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7EC8" w:rsidRPr="00E049C7" w:rsidRDefault="00FF602C" w:rsidP="00687DE9">
      <w:pPr>
        <w:jc w:val="both"/>
        <w:rPr>
          <w:rFonts w:asciiTheme="minorHAnsi" w:hAnsiTheme="minorHAnsi"/>
          <w:b/>
          <w:sz w:val="28"/>
          <w:szCs w:val="28"/>
        </w:rPr>
      </w:pPr>
      <w:r w:rsidRPr="006B24BB">
        <w:rPr>
          <w:rFonts w:asciiTheme="minorHAnsi" w:hAnsiTheme="minorHAnsi"/>
          <w:b/>
          <w:noProof/>
          <w:sz w:val="24"/>
          <w:szCs w:val="24"/>
          <w:u w:val="single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3021701</wp:posOffset>
            </wp:positionH>
            <wp:positionV relativeFrom="paragraph">
              <wp:posOffset>-121285</wp:posOffset>
            </wp:positionV>
            <wp:extent cx="689610" cy="689610"/>
            <wp:effectExtent l="0" t="0" r="0" b="0"/>
            <wp:wrapNone/>
            <wp:docPr id="11" name="Picture 11" descr="F:\per\MCSE+Productivity+2017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F:\per\MCSE+Productivity+2017-01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41B0" w:rsidRPr="006B24BB">
        <w:rPr>
          <w:rFonts w:asciiTheme="minorHAnsi" w:hAnsiTheme="minorHAnsi"/>
          <w:b/>
          <w:noProof/>
          <w:sz w:val="24"/>
          <w:szCs w:val="24"/>
          <w:u w:val="single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-115199</wp:posOffset>
            </wp:positionV>
            <wp:extent cx="689610" cy="6553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41B0" w:rsidRPr="006B24BB">
        <w:rPr>
          <w:rFonts w:asciiTheme="minorHAnsi" w:hAnsiTheme="minorHAnsi"/>
          <w:b/>
          <w:noProof/>
          <w:sz w:val="24"/>
          <w:szCs w:val="24"/>
          <w:u w:val="single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4582531</wp:posOffset>
            </wp:positionH>
            <wp:positionV relativeFrom="paragraph">
              <wp:posOffset>-72390</wp:posOffset>
            </wp:positionV>
            <wp:extent cx="689610" cy="5175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517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498A">
        <w:rPr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margin">
              <wp:posOffset>5394325</wp:posOffset>
            </wp:positionH>
            <wp:positionV relativeFrom="margin">
              <wp:posOffset>10795</wp:posOffset>
            </wp:positionV>
            <wp:extent cx="921385" cy="1198880"/>
            <wp:effectExtent l="0" t="0" r="0" b="1270"/>
            <wp:wrapSquare wrapText="bothSides"/>
            <wp:docPr id="12" name="Picture 12" descr="C:\Users\rashid\Desktop\DSC_6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shid\Desktop\DSC_65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7EC8" w:rsidRPr="00E049C7">
        <w:rPr>
          <w:rFonts w:asciiTheme="minorHAnsi" w:hAnsiTheme="minorHAnsi"/>
          <w:b/>
          <w:sz w:val="28"/>
          <w:szCs w:val="28"/>
        </w:rPr>
        <w:t>FAHEEM</w:t>
      </w:r>
      <w:r w:rsidR="00BE2066">
        <w:rPr>
          <w:rFonts w:asciiTheme="minorHAnsi" w:hAnsiTheme="minorHAnsi"/>
          <w:b/>
          <w:sz w:val="28"/>
          <w:szCs w:val="28"/>
        </w:rPr>
        <w:t xml:space="preserve"> </w:t>
      </w:r>
    </w:p>
    <w:p w:rsidR="0077080E" w:rsidRPr="00E049C7" w:rsidRDefault="002B79A8" w:rsidP="002B79A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System and Network Administrator</w:t>
      </w:r>
      <w:r w:rsidR="00BE2066">
        <w:rPr>
          <w:rFonts w:asciiTheme="minorHAnsi" w:hAnsiTheme="minorHAnsi"/>
          <w:sz w:val="22"/>
          <w:szCs w:val="22"/>
        </w:rPr>
        <w:t xml:space="preserve">            </w:t>
      </w:r>
      <w:r w:rsidR="005D0540" w:rsidRPr="00E049C7">
        <w:rPr>
          <w:rFonts w:asciiTheme="minorHAnsi" w:hAnsiTheme="minorHAnsi"/>
          <w:sz w:val="22"/>
          <w:szCs w:val="22"/>
        </w:rPr>
        <w:t xml:space="preserve"> </w:t>
      </w:r>
    </w:p>
    <w:p w:rsidR="0043494A" w:rsidRDefault="0043494A" w:rsidP="00A35AC6">
      <w:pPr>
        <w:ind w:right="360"/>
        <w:jc w:val="both"/>
        <w:rPr>
          <w:rFonts w:asciiTheme="minorHAnsi" w:hAnsiTheme="minorHAnsi"/>
          <w:b/>
          <w:sz w:val="22"/>
          <w:szCs w:val="22"/>
        </w:rPr>
      </w:pPr>
    </w:p>
    <w:p w:rsidR="00E77EC8" w:rsidRDefault="00E77EC8" w:rsidP="00D3742C">
      <w:pPr>
        <w:ind w:right="360"/>
        <w:jc w:val="both"/>
        <w:rPr>
          <w:rStyle w:val="Hyperlink"/>
          <w:rFonts w:asciiTheme="minorHAnsi" w:hAnsiTheme="minorHAnsi"/>
          <w:bCs/>
          <w:sz w:val="22"/>
          <w:szCs w:val="22"/>
        </w:rPr>
      </w:pPr>
      <w:r w:rsidRPr="00E049C7">
        <w:rPr>
          <w:rFonts w:asciiTheme="minorHAnsi" w:hAnsiTheme="minorHAnsi"/>
          <w:b/>
          <w:bCs/>
          <w:sz w:val="22"/>
          <w:szCs w:val="22"/>
        </w:rPr>
        <w:t>E-mail</w:t>
      </w:r>
      <w:r w:rsidRPr="00E049C7">
        <w:rPr>
          <w:rFonts w:asciiTheme="minorHAnsi" w:hAnsiTheme="minorHAnsi"/>
          <w:bCs/>
          <w:sz w:val="22"/>
          <w:szCs w:val="22"/>
        </w:rPr>
        <w:t xml:space="preserve">: </w:t>
      </w:r>
      <w:r w:rsidR="00772C64" w:rsidRPr="00E049C7">
        <w:rPr>
          <w:rFonts w:asciiTheme="minorHAnsi" w:hAnsiTheme="minorHAnsi"/>
          <w:bCs/>
          <w:sz w:val="22"/>
          <w:szCs w:val="22"/>
        </w:rPr>
        <w:t xml:space="preserve"> </w:t>
      </w:r>
      <w:r w:rsidR="00E414B9">
        <w:rPr>
          <w:rFonts w:asciiTheme="minorHAnsi" w:hAnsiTheme="minorHAnsi"/>
          <w:bCs/>
          <w:sz w:val="22"/>
          <w:szCs w:val="22"/>
        </w:rPr>
        <w:t xml:space="preserve">   </w:t>
      </w:r>
      <w:hyperlink r:id="rId11" w:history="1">
        <w:r w:rsidR="000305EF" w:rsidRPr="003A586D">
          <w:rPr>
            <w:rStyle w:val="Hyperlink"/>
          </w:rPr>
          <w:t>faheem.210547@2freemail.com</w:t>
        </w:r>
      </w:hyperlink>
      <w:r w:rsidR="000305EF">
        <w:t xml:space="preserve"> </w:t>
      </w:r>
    </w:p>
    <w:p w:rsidR="00E77EC8" w:rsidRPr="00E049C7" w:rsidRDefault="00E77EC8" w:rsidP="00D3742C">
      <w:pPr>
        <w:ind w:right="36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2466EC" w:rsidRDefault="00D62B63" w:rsidP="0088208B">
      <w:pPr>
        <w:ind w:right="36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671836">
        <w:rPr>
          <w:rFonts w:asciiTheme="minorHAnsi" w:hAnsiTheme="minorHAnsi"/>
          <w:b/>
          <w:sz w:val="24"/>
          <w:szCs w:val="24"/>
          <w:u w:val="single"/>
        </w:rPr>
        <w:t>Career Objective</w:t>
      </w:r>
      <w:r w:rsidR="00D01254">
        <w:rPr>
          <w:rFonts w:asciiTheme="minorHAnsi" w:hAnsiTheme="minorHAnsi"/>
          <w:b/>
          <w:sz w:val="24"/>
          <w:szCs w:val="24"/>
          <w:u w:val="single"/>
        </w:rPr>
        <w:t>:</w:t>
      </w:r>
      <w:r w:rsidR="006B24BB" w:rsidRPr="006B24BB">
        <w:t xml:space="preserve"> </w:t>
      </w:r>
    </w:p>
    <w:p w:rsidR="0088208B" w:rsidRPr="00E049C7" w:rsidRDefault="0088208B" w:rsidP="0088208B">
      <w:pPr>
        <w:ind w:right="360"/>
        <w:jc w:val="both"/>
        <w:rPr>
          <w:rFonts w:asciiTheme="minorHAnsi" w:hAnsiTheme="minorHAnsi"/>
          <w:sz w:val="22"/>
          <w:szCs w:val="22"/>
        </w:rPr>
      </w:pPr>
    </w:p>
    <w:p w:rsidR="002466EC" w:rsidRDefault="0088208B" w:rsidP="00A6777F">
      <w:pPr>
        <w:keepNext/>
        <w:jc w:val="both"/>
        <w:rPr>
          <w:rFonts w:asciiTheme="minorHAnsi" w:hAnsiTheme="minorHAnsi"/>
          <w:sz w:val="22"/>
          <w:szCs w:val="22"/>
        </w:rPr>
      </w:pPr>
      <w:r w:rsidRPr="0088208B">
        <w:rPr>
          <w:rFonts w:asciiTheme="minorHAnsi" w:hAnsiTheme="minorHAnsi"/>
          <w:sz w:val="22"/>
          <w:szCs w:val="22"/>
        </w:rPr>
        <w:t xml:space="preserve">To work in pragmatic way in an organization where </w:t>
      </w:r>
      <w:r w:rsidR="00DE739C" w:rsidRPr="0088208B">
        <w:rPr>
          <w:rFonts w:asciiTheme="minorHAnsi" w:hAnsiTheme="minorHAnsi"/>
          <w:sz w:val="22"/>
          <w:szCs w:val="22"/>
        </w:rPr>
        <w:t>I</w:t>
      </w:r>
      <w:r w:rsidRPr="0088208B">
        <w:rPr>
          <w:rFonts w:asciiTheme="minorHAnsi" w:hAnsiTheme="minorHAnsi"/>
          <w:sz w:val="22"/>
          <w:szCs w:val="22"/>
        </w:rPr>
        <w:t xml:space="preserve"> can show my talent and enhance my skills to meet company goals and objective with full integrity and zest</w:t>
      </w:r>
      <w:r w:rsidR="002A4FBA">
        <w:rPr>
          <w:rFonts w:asciiTheme="minorHAnsi" w:hAnsiTheme="minorHAnsi"/>
          <w:sz w:val="22"/>
          <w:szCs w:val="22"/>
        </w:rPr>
        <w:t>.</w:t>
      </w:r>
    </w:p>
    <w:p w:rsidR="0088208B" w:rsidRPr="00E049C7" w:rsidRDefault="0088208B" w:rsidP="00A6777F">
      <w:pPr>
        <w:keepNext/>
        <w:jc w:val="both"/>
        <w:rPr>
          <w:rFonts w:asciiTheme="minorHAnsi" w:hAnsiTheme="minorHAnsi"/>
          <w:sz w:val="22"/>
          <w:szCs w:val="22"/>
        </w:rPr>
      </w:pPr>
    </w:p>
    <w:p w:rsidR="00155751" w:rsidRPr="00671836" w:rsidRDefault="00EC24C8" w:rsidP="003902C0">
      <w:pPr>
        <w:ind w:right="36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671836">
        <w:rPr>
          <w:rFonts w:asciiTheme="minorHAnsi" w:hAnsiTheme="minorHAnsi"/>
          <w:b/>
          <w:sz w:val="24"/>
          <w:szCs w:val="24"/>
          <w:u w:val="single"/>
        </w:rPr>
        <w:t>Profile</w:t>
      </w:r>
      <w:r w:rsidR="00AC1D24" w:rsidRPr="00671836">
        <w:rPr>
          <w:rFonts w:asciiTheme="minorHAnsi" w:hAnsiTheme="minorHAnsi"/>
          <w:b/>
          <w:sz w:val="24"/>
          <w:szCs w:val="24"/>
          <w:u w:val="single"/>
        </w:rPr>
        <w:t xml:space="preserve"> Summary</w:t>
      </w:r>
      <w:r w:rsidR="00D01254">
        <w:rPr>
          <w:rFonts w:asciiTheme="minorHAnsi" w:hAnsiTheme="minorHAnsi"/>
          <w:b/>
          <w:sz w:val="24"/>
          <w:szCs w:val="24"/>
          <w:u w:val="single"/>
        </w:rPr>
        <w:t>:</w:t>
      </w:r>
    </w:p>
    <w:p w:rsidR="00155751" w:rsidRPr="00E049C7" w:rsidRDefault="00155751" w:rsidP="00155751">
      <w:pPr>
        <w:ind w:right="-180"/>
        <w:rPr>
          <w:rFonts w:asciiTheme="minorHAnsi" w:hAnsiTheme="minorHAnsi"/>
          <w:b/>
          <w:bCs/>
        </w:rPr>
      </w:pPr>
    </w:p>
    <w:p w:rsidR="00392C7C" w:rsidRPr="00E049C7" w:rsidRDefault="004B4992" w:rsidP="004B4992">
      <w:pPr>
        <w:ind w:right="-1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System and Network Administrator </w:t>
      </w:r>
      <w:r w:rsidR="00E22429">
        <w:rPr>
          <w:rFonts w:asciiTheme="minorHAnsi" w:hAnsiTheme="minorHAnsi"/>
          <w:sz w:val="22"/>
          <w:szCs w:val="22"/>
        </w:rPr>
        <w:t xml:space="preserve">with </w:t>
      </w:r>
      <w:r w:rsidR="008D0189" w:rsidRPr="00E049C7">
        <w:rPr>
          <w:rFonts w:asciiTheme="minorHAnsi" w:hAnsiTheme="minorHAnsi"/>
          <w:b/>
          <w:sz w:val="22"/>
          <w:szCs w:val="22"/>
        </w:rPr>
        <w:t>CCNA,</w:t>
      </w:r>
      <w:r w:rsidR="00B962C7">
        <w:rPr>
          <w:rFonts w:asciiTheme="minorHAnsi" w:hAnsiTheme="minorHAnsi"/>
          <w:b/>
          <w:sz w:val="22"/>
          <w:szCs w:val="22"/>
        </w:rPr>
        <w:t xml:space="preserve"> </w:t>
      </w:r>
      <w:r w:rsidR="00B962C7" w:rsidRPr="00E049C7">
        <w:rPr>
          <w:rFonts w:asciiTheme="minorHAnsi" w:hAnsiTheme="minorHAnsi"/>
          <w:b/>
          <w:sz w:val="22"/>
          <w:szCs w:val="22"/>
        </w:rPr>
        <w:t>MC</w:t>
      </w:r>
      <w:r w:rsidR="00B962C7">
        <w:rPr>
          <w:rFonts w:asciiTheme="minorHAnsi" w:hAnsiTheme="minorHAnsi"/>
          <w:b/>
          <w:sz w:val="22"/>
          <w:szCs w:val="22"/>
        </w:rPr>
        <w:t>S</w:t>
      </w:r>
      <w:r w:rsidR="00431469">
        <w:rPr>
          <w:rFonts w:asciiTheme="minorHAnsi" w:hAnsiTheme="minorHAnsi"/>
          <w:b/>
          <w:sz w:val="22"/>
          <w:szCs w:val="22"/>
        </w:rPr>
        <w:t>E</w:t>
      </w:r>
      <w:r w:rsidR="00B962C7">
        <w:rPr>
          <w:rFonts w:asciiTheme="minorHAnsi" w:hAnsiTheme="minorHAnsi"/>
          <w:b/>
          <w:sz w:val="22"/>
          <w:szCs w:val="22"/>
        </w:rPr>
        <w:t>,</w:t>
      </w:r>
      <w:r w:rsidR="00431469">
        <w:rPr>
          <w:rFonts w:asciiTheme="minorHAnsi" w:hAnsiTheme="minorHAnsi"/>
          <w:b/>
          <w:sz w:val="22"/>
          <w:szCs w:val="22"/>
        </w:rPr>
        <w:t xml:space="preserve"> MCSA, MCP, </w:t>
      </w:r>
      <w:r w:rsidR="00FA7133">
        <w:rPr>
          <w:rFonts w:asciiTheme="minorHAnsi" w:hAnsiTheme="minorHAnsi"/>
          <w:b/>
          <w:sz w:val="22"/>
          <w:szCs w:val="22"/>
        </w:rPr>
        <w:t xml:space="preserve">ITIL Foundation, </w:t>
      </w:r>
      <w:r w:rsidR="00B15558">
        <w:rPr>
          <w:rFonts w:asciiTheme="minorHAnsi" w:hAnsiTheme="minorHAnsi"/>
          <w:b/>
          <w:sz w:val="22"/>
          <w:szCs w:val="22"/>
        </w:rPr>
        <w:t xml:space="preserve">VMWARE Certified Professional </w:t>
      </w:r>
      <w:r w:rsidR="006A5A7A">
        <w:rPr>
          <w:rFonts w:asciiTheme="minorHAnsi" w:hAnsiTheme="minorHAnsi"/>
          <w:b/>
          <w:sz w:val="22"/>
          <w:szCs w:val="22"/>
        </w:rPr>
        <w:t xml:space="preserve">6 </w:t>
      </w:r>
      <w:r w:rsidR="00B15558">
        <w:rPr>
          <w:rFonts w:asciiTheme="minorHAnsi" w:hAnsiTheme="minorHAnsi"/>
          <w:b/>
          <w:sz w:val="22"/>
          <w:szCs w:val="22"/>
        </w:rPr>
        <w:t>Data Center</w:t>
      </w:r>
      <w:r w:rsidR="006A5A7A">
        <w:rPr>
          <w:rFonts w:asciiTheme="minorHAnsi" w:hAnsiTheme="minorHAnsi"/>
          <w:b/>
          <w:sz w:val="22"/>
          <w:szCs w:val="22"/>
        </w:rPr>
        <w:t xml:space="preserve"> </w:t>
      </w:r>
      <w:r w:rsidR="00F97F74">
        <w:rPr>
          <w:rFonts w:asciiTheme="minorHAnsi" w:hAnsiTheme="minorHAnsi"/>
          <w:b/>
          <w:sz w:val="22"/>
          <w:szCs w:val="22"/>
        </w:rPr>
        <w:t>Virtualization</w:t>
      </w:r>
      <w:r w:rsidR="00B15558">
        <w:rPr>
          <w:rFonts w:asciiTheme="minorHAnsi" w:hAnsiTheme="minorHAnsi"/>
          <w:b/>
          <w:sz w:val="22"/>
          <w:szCs w:val="22"/>
        </w:rPr>
        <w:t>,</w:t>
      </w:r>
      <w:r w:rsidR="00FA2815">
        <w:rPr>
          <w:rFonts w:asciiTheme="minorHAnsi" w:hAnsiTheme="minorHAnsi"/>
          <w:b/>
          <w:sz w:val="22"/>
          <w:szCs w:val="22"/>
        </w:rPr>
        <w:t xml:space="preserve"> </w:t>
      </w:r>
      <w:r w:rsidR="005029CB">
        <w:rPr>
          <w:rFonts w:asciiTheme="minorHAnsi" w:hAnsiTheme="minorHAnsi"/>
          <w:b/>
          <w:sz w:val="22"/>
          <w:szCs w:val="22"/>
        </w:rPr>
        <w:t>B</w:t>
      </w:r>
      <w:r w:rsidR="005029CB" w:rsidRPr="00E049C7">
        <w:rPr>
          <w:rFonts w:asciiTheme="minorHAnsi" w:hAnsiTheme="minorHAnsi"/>
          <w:b/>
          <w:sz w:val="22"/>
          <w:szCs w:val="22"/>
        </w:rPr>
        <w:t>S</w:t>
      </w:r>
      <w:r w:rsidR="005029CB">
        <w:rPr>
          <w:rFonts w:asciiTheme="minorHAnsi" w:hAnsiTheme="minorHAnsi"/>
          <w:b/>
          <w:sz w:val="22"/>
          <w:szCs w:val="22"/>
        </w:rPr>
        <w:t>IT (4 Years)</w:t>
      </w:r>
      <w:r w:rsidR="00073C2F">
        <w:rPr>
          <w:rFonts w:asciiTheme="minorHAnsi" w:hAnsiTheme="minorHAnsi"/>
          <w:b/>
          <w:sz w:val="22"/>
          <w:szCs w:val="22"/>
        </w:rPr>
        <w:t>, MBIT</w:t>
      </w:r>
      <w:r w:rsidR="005029CB">
        <w:rPr>
          <w:rFonts w:asciiTheme="minorHAnsi" w:hAnsiTheme="minorHAnsi"/>
          <w:b/>
          <w:sz w:val="22"/>
          <w:szCs w:val="22"/>
        </w:rPr>
        <w:t xml:space="preserve"> </w:t>
      </w:r>
      <w:r w:rsidR="008D0189" w:rsidRPr="00E049C7">
        <w:rPr>
          <w:rFonts w:asciiTheme="minorHAnsi" w:hAnsiTheme="minorHAnsi"/>
          <w:sz w:val="22"/>
          <w:szCs w:val="22"/>
        </w:rPr>
        <w:t xml:space="preserve">degree and </w:t>
      </w:r>
      <w:r w:rsidR="00797CE0">
        <w:rPr>
          <w:rFonts w:asciiTheme="minorHAnsi" w:hAnsiTheme="minorHAnsi"/>
          <w:sz w:val="22"/>
          <w:szCs w:val="22"/>
        </w:rPr>
        <w:t>international</w:t>
      </w:r>
      <w:r w:rsidR="008D0189" w:rsidRPr="00E049C7">
        <w:rPr>
          <w:rFonts w:asciiTheme="minorHAnsi" w:hAnsiTheme="minorHAnsi"/>
          <w:sz w:val="22"/>
          <w:szCs w:val="22"/>
        </w:rPr>
        <w:t xml:space="preserve"> certifications that involve the aspects of Information Technology,</w:t>
      </w:r>
      <w:r w:rsidR="00AE6E2D">
        <w:rPr>
          <w:rFonts w:asciiTheme="minorHAnsi" w:hAnsiTheme="minorHAnsi"/>
          <w:sz w:val="22"/>
          <w:szCs w:val="22"/>
        </w:rPr>
        <w:t xml:space="preserve"> </w:t>
      </w:r>
      <w:r w:rsidR="00155751" w:rsidRPr="00E049C7">
        <w:rPr>
          <w:rFonts w:asciiTheme="minorHAnsi" w:hAnsiTheme="minorHAnsi"/>
          <w:sz w:val="22"/>
          <w:szCs w:val="22"/>
        </w:rPr>
        <w:t xml:space="preserve">having </w:t>
      </w:r>
      <w:r w:rsidR="005A634F" w:rsidRPr="00E049C7">
        <w:rPr>
          <w:rFonts w:asciiTheme="minorHAnsi" w:hAnsiTheme="minorHAnsi"/>
          <w:b/>
          <w:sz w:val="22"/>
          <w:szCs w:val="22"/>
        </w:rPr>
        <w:t>8</w:t>
      </w:r>
      <w:r w:rsidR="00155751" w:rsidRPr="00E049C7">
        <w:rPr>
          <w:rFonts w:asciiTheme="minorHAnsi" w:hAnsiTheme="minorHAnsi"/>
          <w:b/>
          <w:sz w:val="22"/>
          <w:szCs w:val="22"/>
        </w:rPr>
        <w:t>+ years of total experience</w:t>
      </w:r>
      <w:r w:rsidR="00167CC0" w:rsidRPr="00E049C7">
        <w:rPr>
          <w:rFonts w:asciiTheme="minorHAnsi" w:hAnsiTheme="minorHAnsi"/>
          <w:sz w:val="22"/>
          <w:szCs w:val="22"/>
        </w:rPr>
        <w:t xml:space="preserve"> (6 years </w:t>
      </w:r>
      <w:r w:rsidR="002F39F5">
        <w:rPr>
          <w:rFonts w:asciiTheme="minorHAnsi" w:hAnsiTheme="minorHAnsi"/>
          <w:sz w:val="22"/>
          <w:szCs w:val="22"/>
        </w:rPr>
        <w:t xml:space="preserve">in </w:t>
      </w:r>
      <w:r w:rsidR="00167CC0" w:rsidRPr="00E049C7">
        <w:rPr>
          <w:rFonts w:asciiTheme="minorHAnsi" w:hAnsiTheme="minorHAnsi"/>
          <w:sz w:val="22"/>
          <w:szCs w:val="22"/>
        </w:rPr>
        <w:t xml:space="preserve">U.A.E </w:t>
      </w:r>
      <w:r w:rsidR="00F773CF">
        <w:rPr>
          <w:rFonts w:asciiTheme="minorHAnsi" w:hAnsiTheme="minorHAnsi"/>
          <w:sz w:val="22"/>
          <w:szCs w:val="22"/>
        </w:rPr>
        <w:t>&amp;</w:t>
      </w:r>
      <w:r w:rsidR="00167CC0" w:rsidRPr="00E049C7">
        <w:rPr>
          <w:rFonts w:asciiTheme="minorHAnsi" w:hAnsiTheme="minorHAnsi"/>
          <w:sz w:val="22"/>
          <w:szCs w:val="22"/>
        </w:rPr>
        <w:t xml:space="preserve"> 2 year</w:t>
      </w:r>
      <w:r w:rsidR="003222CF" w:rsidRPr="00E049C7">
        <w:rPr>
          <w:rFonts w:asciiTheme="minorHAnsi" w:hAnsiTheme="minorHAnsi"/>
          <w:sz w:val="22"/>
          <w:szCs w:val="22"/>
        </w:rPr>
        <w:t>s</w:t>
      </w:r>
      <w:r w:rsidR="00FB223E">
        <w:rPr>
          <w:rFonts w:asciiTheme="minorHAnsi" w:hAnsiTheme="minorHAnsi"/>
          <w:sz w:val="22"/>
          <w:szCs w:val="22"/>
        </w:rPr>
        <w:t xml:space="preserve"> </w:t>
      </w:r>
      <w:r w:rsidR="002F39F5">
        <w:rPr>
          <w:rFonts w:asciiTheme="minorHAnsi" w:hAnsiTheme="minorHAnsi"/>
          <w:sz w:val="22"/>
          <w:szCs w:val="22"/>
        </w:rPr>
        <w:t xml:space="preserve">in </w:t>
      </w:r>
      <w:r w:rsidR="00FB223E">
        <w:rPr>
          <w:rFonts w:asciiTheme="minorHAnsi" w:hAnsiTheme="minorHAnsi"/>
          <w:sz w:val="22"/>
          <w:szCs w:val="22"/>
        </w:rPr>
        <w:t xml:space="preserve">Pakistan) in the following organizations. </w:t>
      </w:r>
      <w:r w:rsidR="00FB223E" w:rsidRPr="007B74BC">
        <w:rPr>
          <w:rFonts w:asciiTheme="minorHAnsi" w:hAnsiTheme="minorHAnsi"/>
          <w:b/>
          <w:bCs/>
          <w:sz w:val="22"/>
          <w:szCs w:val="22"/>
        </w:rPr>
        <w:t>(1)</w:t>
      </w:r>
      <w:r w:rsidR="00FB223E">
        <w:rPr>
          <w:rFonts w:asciiTheme="minorHAnsi" w:hAnsiTheme="minorHAnsi"/>
          <w:sz w:val="22"/>
          <w:szCs w:val="22"/>
        </w:rPr>
        <w:t xml:space="preserve"> Arab Link </w:t>
      </w:r>
      <w:r w:rsidR="009D3F55">
        <w:rPr>
          <w:rFonts w:asciiTheme="minorHAnsi" w:hAnsiTheme="minorHAnsi"/>
          <w:sz w:val="22"/>
          <w:szCs w:val="22"/>
        </w:rPr>
        <w:t xml:space="preserve">Group of Companies </w:t>
      </w:r>
      <w:r w:rsidR="00FB223E">
        <w:rPr>
          <w:rFonts w:asciiTheme="minorHAnsi" w:hAnsiTheme="minorHAnsi"/>
          <w:sz w:val="22"/>
          <w:szCs w:val="22"/>
        </w:rPr>
        <w:t>Dubai</w:t>
      </w:r>
      <w:r w:rsidR="009D3F55">
        <w:rPr>
          <w:rFonts w:asciiTheme="minorHAnsi" w:hAnsiTheme="minorHAnsi"/>
          <w:sz w:val="22"/>
          <w:szCs w:val="22"/>
        </w:rPr>
        <w:t xml:space="preserve"> </w:t>
      </w:r>
      <w:r w:rsidR="00FB223E" w:rsidRPr="007B74BC">
        <w:rPr>
          <w:rFonts w:asciiTheme="minorHAnsi" w:hAnsiTheme="minorHAnsi"/>
          <w:b/>
          <w:bCs/>
          <w:sz w:val="22"/>
          <w:szCs w:val="22"/>
        </w:rPr>
        <w:t>(2)</w:t>
      </w:r>
      <w:r w:rsidR="00FB223E">
        <w:rPr>
          <w:rFonts w:asciiTheme="minorHAnsi" w:hAnsiTheme="minorHAnsi"/>
          <w:sz w:val="22"/>
          <w:szCs w:val="22"/>
        </w:rPr>
        <w:t xml:space="preserve"> Integrated Business Technologies</w:t>
      </w:r>
      <w:r w:rsidR="00E04500">
        <w:rPr>
          <w:rFonts w:asciiTheme="minorHAnsi" w:hAnsiTheme="minorHAnsi"/>
          <w:sz w:val="22"/>
          <w:szCs w:val="22"/>
        </w:rPr>
        <w:t xml:space="preserve"> Dubai Internet City</w:t>
      </w:r>
      <w:r w:rsidR="00FB223E">
        <w:rPr>
          <w:rFonts w:asciiTheme="minorHAnsi" w:hAnsiTheme="minorHAnsi"/>
          <w:sz w:val="22"/>
          <w:szCs w:val="22"/>
        </w:rPr>
        <w:t xml:space="preserve"> </w:t>
      </w:r>
      <w:r w:rsidR="00FB223E" w:rsidRPr="007B74BC">
        <w:rPr>
          <w:rFonts w:asciiTheme="minorHAnsi" w:hAnsiTheme="minorHAnsi"/>
          <w:b/>
          <w:bCs/>
          <w:sz w:val="22"/>
          <w:szCs w:val="22"/>
        </w:rPr>
        <w:t>(3)</w:t>
      </w:r>
      <w:r w:rsidR="00FB223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B223E">
        <w:rPr>
          <w:rFonts w:asciiTheme="minorHAnsi" w:hAnsiTheme="minorHAnsi"/>
          <w:sz w:val="22"/>
          <w:szCs w:val="22"/>
        </w:rPr>
        <w:t>Cadd</w:t>
      </w:r>
      <w:proofErr w:type="spellEnd"/>
      <w:r w:rsidR="00FB223E">
        <w:rPr>
          <w:rFonts w:asciiTheme="minorHAnsi" w:hAnsiTheme="minorHAnsi"/>
          <w:sz w:val="22"/>
          <w:szCs w:val="22"/>
        </w:rPr>
        <w:t xml:space="preserve"> Emirates </w:t>
      </w:r>
      <w:r w:rsidR="00763B74">
        <w:rPr>
          <w:rFonts w:asciiTheme="minorHAnsi" w:hAnsiTheme="minorHAnsi"/>
          <w:sz w:val="22"/>
          <w:szCs w:val="22"/>
        </w:rPr>
        <w:t xml:space="preserve">Dubai </w:t>
      </w:r>
      <w:r w:rsidR="0066349A" w:rsidRPr="007B74BC">
        <w:rPr>
          <w:rFonts w:asciiTheme="minorHAnsi" w:hAnsiTheme="minorHAnsi"/>
          <w:b/>
          <w:bCs/>
          <w:sz w:val="22"/>
          <w:szCs w:val="22"/>
        </w:rPr>
        <w:t>(4)</w:t>
      </w:r>
      <w:r w:rsidR="00FA4A8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A4A82">
        <w:rPr>
          <w:rFonts w:asciiTheme="minorHAnsi" w:hAnsiTheme="minorHAnsi"/>
          <w:sz w:val="22"/>
          <w:szCs w:val="22"/>
        </w:rPr>
        <w:t>Nascom</w:t>
      </w:r>
      <w:proofErr w:type="spellEnd"/>
      <w:r w:rsidR="00FA4A82">
        <w:rPr>
          <w:rFonts w:asciiTheme="minorHAnsi" w:hAnsiTheme="minorHAnsi"/>
          <w:sz w:val="22"/>
          <w:szCs w:val="22"/>
        </w:rPr>
        <w:t xml:space="preserve"> Construction Ltd.</w:t>
      </w:r>
    </w:p>
    <w:p w:rsidR="00392C7C" w:rsidRPr="00E049C7" w:rsidRDefault="00392C7C" w:rsidP="00392C7C">
      <w:pPr>
        <w:ind w:right="-180"/>
        <w:jc w:val="both"/>
        <w:rPr>
          <w:rFonts w:asciiTheme="minorHAnsi" w:hAnsiTheme="minorHAnsi"/>
          <w:sz w:val="22"/>
          <w:szCs w:val="22"/>
        </w:rPr>
      </w:pPr>
    </w:p>
    <w:p w:rsidR="00E77EC8" w:rsidRPr="00671836" w:rsidRDefault="0065523A" w:rsidP="00BA2E30">
      <w:pPr>
        <w:ind w:right="36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671836">
        <w:rPr>
          <w:rFonts w:asciiTheme="minorHAnsi" w:hAnsiTheme="minorHAnsi"/>
          <w:b/>
          <w:sz w:val="24"/>
          <w:szCs w:val="24"/>
          <w:u w:val="single"/>
        </w:rPr>
        <w:t>Skills Summary</w:t>
      </w:r>
      <w:r w:rsidR="008E0B6C">
        <w:rPr>
          <w:rFonts w:asciiTheme="minorHAnsi" w:hAnsiTheme="minorHAnsi"/>
          <w:b/>
          <w:sz w:val="24"/>
          <w:szCs w:val="24"/>
          <w:u w:val="single"/>
        </w:rPr>
        <w:t>:</w:t>
      </w:r>
    </w:p>
    <w:tbl>
      <w:tblPr>
        <w:tblW w:w="0" w:type="auto"/>
        <w:jc w:val="center"/>
        <w:tblInd w:w="-4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60"/>
        <w:gridCol w:w="3627"/>
        <w:gridCol w:w="2544"/>
      </w:tblGrid>
      <w:tr w:rsidR="00E77EC8" w:rsidRPr="00E049C7" w:rsidTr="00E2022C">
        <w:trPr>
          <w:trHeight w:val="311"/>
          <w:jc w:val="center"/>
        </w:trPr>
        <w:tc>
          <w:tcPr>
            <w:tcW w:w="2860" w:type="dxa"/>
            <w:shd w:val="clear" w:color="auto" w:fill="FFFFFF"/>
            <w:vAlign w:val="center"/>
          </w:tcPr>
          <w:p w:rsidR="00E77EC8" w:rsidRPr="00E049C7" w:rsidRDefault="00E77EC8" w:rsidP="002673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27" w:type="dxa"/>
            <w:shd w:val="clear" w:color="auto" w:fill="FFFFFF"/>
            <w:vAlign w:val="center"/>
          </w:tcPr>
          <w:p w:rsidR="00E77EC8" w:rsidRPr="00E049C7" w:rsidRDefault="00E77EC8" w:rsidP="00BB6A1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44" w:type="dxa"/>
            <w:shd w:val="clear" w:color="auto" w:fill="FFFFFF"/>
            <w:vAlign w:val="center"/>
          </w:tcPr>
          <w:p w:rsidR="00E77EC8" w:rsidRPr="00E049C7" w:rsidRDefault="00E77EC8" w:rsidP="002673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56D2" w:rsidRPr="00E049C7" w:rsidTr="00E2022C">
        <w:trPr>
          <w:trHeight w:val="288"/>
          <w:jc w:val="center"/>
        </w:trPr>
        <w:tc>
          <w:tcPr>
            <w:tcW w:w="2860" w:type="dxa"/>
            <w:shd w:val="clear" w:color="auto" w:fill="FFFFFF"/>
            <w:vAlign w:val="center"/>
          </w:tcPr>
          <w:p w:rsidR="00E356D2" w:rsidRPr="00E049C7" w:rsidRDefault="00E356D2" w:rsidP="00F741E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049C7">
              <w:rPr>
                <w:rFonts w:asciiTheme="minorHAnsi" w:hAnsiTheme="minorHAnsi"/>
                <w:sz w:val="22"/>
                <w:szCs w:val="22"/>
              </w:rPr>
              <w:t xml:space="preserve">•  </w:t>
            </w:r>
            <w:r w:rsidR="00433520" w:rsidRPr="00E049C7">
              <w:rPr>
                <w:rFonts w:asciiTheme="minorHAnsi" w:hAnsiTheme="minorHAnsi"/>
                <w:sz w:val="22"/>
                <w:szCs w:val="22"/>
              </w:rPr>
              <w:t>Windows Server 20</w:t>
            </w:r>
            <w:r w:rsidR="00433520">
              <w:rPr>
                <w:rFonts w:asciiTheme="minorHAnsi" w:hAnsiTheme="minorHAnsi"/>
                <w:sz w:val="22"/>
                <w:szCs w:val="22"/>
              </w:rPr>
              <w:t>12 R2</w:t>
            </w:r>
          </w:p>
        </w:tc>
        <w:tc>
          <w:tcPr>
            <w:tcW w:w="3627" w:type="dxa"/>
            <w:shd w:val="clear" w:color="auto" w:fill="FFFFFF"/>
            <w:vAlign w:val="center"/>
          </w:tcPr>
          <w:p w:rsidR="00E356D2" w:rsidRPr="00E049C7" w:rsidRDefault="00E356D2" w:rsidP="004335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049C7">
              <w:rPr>
                <w:rFonts w:asciiTheme="minorHAnsi" w:hAnsiTheme="minorHAnsi"/>
                <w:sz w:val="22"/>
                <w:szCs w:val="22"/>
              </w:rPr>
              <w:t>• </w:t>
            </w:r>
            <w:r w:rsidR="009763AB">
              <w:rPr>
                <w:rFonts w:asciiTheme="minorHAnsi" w:hAnsiTheme="minorHAnsi"/>
                <w:sz w:val="22"/>
                <w:szCs w:val="22"/>
              </w:rPr>
              <w:t xml:space="preserve">Microsoft </w:t>
            </w:r>
            <w:r w:rsidR="00433520">
              <w:rPr>
                <w:rFonts w:asciiTheme="minorHAnsi" w:hAnsiTheme="minorHAnsi"/>
                <w:sz w:val="22"/>
                <w:szCs w:val="22"/>
              </w:rPr>
              <w:t>Cloud Services</w:t>
            </w:r>
            <w:r w:rsidR="009357A5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2544" w:type="dxa"/>
            <w:shd w:val="clear" w:color="auto" w:fill="FFFFFF"/>
            <w:vAlign w:val="center"/>
          </w:tcPr>
          <w:p w:rsidR="00E356D2" w:rsidRPr="00E049C7" w:rsidRDefault="00E356D2" w:rsidP="004335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049C7">
              <w:rPr>
                <w:rFonts w:asciiTheme="minorHAnsi" w:hAnsiTheme="minorHAnsi"/>
                <w:sz w:val="22"/>
                <w:szCs w:val="22"/>
              </w:rPr>
              <w:t xml:space="preserve">•  </w:t>
            </w:r>
            <w:r w:rsidR="00FB2779" w:rsidRPr="00E049C7">
              <w:rPr>
                <w:rFonts w:asciiTheme="minorHAnsi" w:hAnsiTheme="minorHAnsi"/>
                <w:sz w:val="22"/>
                <w:szCs w:val="22"/>
              </w:rPr>
              <w:t xml:space="preserve">Google </w:t>
            </w:r>
            <w:r w:rsidR="00433520">
              <w:rPr>
                <w:rFonts w:asciiTheme="minorHAnsi" w:hAnsiTheme="minorHAnsi"/>
                <w:sz w:val="22"/>
                <w:szCs w:val="22"/>
              </w:rPr>
              <w:t>Cloud Services</w:t>
            </w:r>
          </w:p>
        </w:tc>
      </w:tr>
      <w:tr w:rsidR="00E356D2" w:rsidRPr="00E049C7" w:rsidTr="00E2022C">
        <w:trPr>
          <w:trHeight w:val="288"/>
          <w:jc w:val="center"/>
        </w:trPr>
        <w:tc>
          <w:tcPr>
            <w:tcW w:w="2860" w:type="dxa"/>
            <w:shd w:val="clear" w:color="auto" w:fill="FFFFFF"/>
            <w:vAlign w:val="center"/>
          </w:tcPr>
          <w:p w:rsidR="00E356D2" w:rsidRPr="00E049C7" w:rsidRDefault="00E356D2" w:rsidP="002673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049C7">
              <w:rPr>
                <w:rFonts w:asciiTheme="minorHAnsi" w:hAnsiTheme="minorHAnsi"/>
                <w:sz w:val="22"/>
                <w:szCs w:val="22"/>
              </w:rPr>
              <w:t>•  RIP, EIGRP, OSPF</w:t>
            </w:r>
          </w:p>
        </w:tc>
        <w:tc>
          <w:tcPr>
            <w:tcW w:w="3627" w:type="dxa"/>
            <w:shd w:val="clear" w:color="auto" w:fill="FFFFFF"/>
            <w:vAlign w:val="center"/>
          </w:tcPr>
          <w:p w:rsidR="00E356D2" w:rsidRPr="00E049C7" w:rsidRDefault="00E356D2" w:rsidP="007A464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049C7">
              <w:rPr>
                <w:rFonts w:asciiTheme="minorHAnsi" w:hAnsiTheme="minorHAnsi"/>
                <w:sz w:val="22"/>
                <w:szCs w:val="22"/>
              </w:rPr>
              <w:t>•  Sonic Wall Firewall</w:t>
            </w:r>
          </w:p>
        </w:tc>
        <w:tc>
          <w:tcPr>
            <w:tcW w:w="2544" w:type="dxa"/>
            <w:shd w:val="clear" w:color="auto" w:fill="FFFFFF"/>
            <w:vAlign w:val="center"/>
          </w:tcPr>
          <w:p w:rsidR="00E356D2" w:rsidRPr="00E049C7" w:rsidRDefault="00E356D2" w:rsidP="00177D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049C7">
              <w:rPr>
                <w:rFonts w:asciiTheme="minorHAnsi" w:hAnsiTheme="minorHAnsi"/>
                <w:sz w:val="22"/>
                <w:szCs w:val="22"/>
              </w:rPr>
              <w:t xml:space="preserve">•  </w:t>
            </w:r>
            <w:r w:rsidR="00177D7C">
              <w:rPr>
                <w:rFonts w:asciiTheme="minorHAnsi" w:hAnsiTheme="minorHAnsi"/>
                <w:sz w:val="22"/>
                <w:szCs w:val="22"/>
              </w:rPr>
              <w:t>Cisco Switches SF300</w:t>
            </w:r>
          </w:p>
        </w:tc>
      </w:tr>
      <w:tr w:rsidR="00E356D2" w:rsidRPr="00E049C7" w:rsidTr="00E2022C">
        <w:trPr>
          <w:trHeight w:val="288"/>
          <w:jc w:val="center"/>
        </w:trPr>
        <w:tc>
          <w:tcPr>
            <w:tcW w:w="2860" w:type="dxa"/>
            <w:shd w:val="clear" w:color="auto" w:fill="FFFFFF"/>
            <w:vAlign w:val="center"/>
          </w:tcPr>
          <w:p w:rsidR="00E356D2" w:rsidRPr="00E049C7" w:rsidRDefault="00E356D2" w:rsidP="002673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049C7">
              <w:rPr>
                <w:rFonts w:asciiTheme="minorHAnsi" w:hAnsiTheme="minorHAnsi"/>
                <w:sz w:val="22"/>
                <w:szCs w:val="22"/>
              </w:rPr>
              <w:t>•  GPON Fiber Optics</w:t>
            </w:r>
          </w:p>
        </w:tc>
        <w:tc>
          <w:tcPr>
            <w:tcW w:w="3627" w:type="dxa"/>
            <w:shd w:val="clear" w:color="auto" w:fill="FFFFFF"/>
            <w:vAlign w:val="center"/>
          </w:tcPr>
          <w:p w:rsidR="00E356D2" w:rsidRPr="00E049C7" w:rsidRDefault="00E356D2" w:rsidP="002673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049C7">
              <w:rPr>
                <w:rFonts w:asciiTheme="minorHAnsi" w:hAnsiTheme="minorHAnsi"/>
                <w:sz w:val="22"/>
                <w:szCs w:val="22"/>
              </w:rPr>
              <w:t>•  FTTH NOC Project</w:t>
            </w:r>
          </w:p>
        </w:tc>
        <w:tc>
          <w:tcPr>
            <w:tcW w:w="2544" w:type="dxa"/>
            <w:shd w:val="clear" w:color="auto" w:fill="FFFFFF"/>
            <w:vAlign w:val="center"/>
          </w:tcPr>
          <w:p w:rsidR="00E356D2" w:rsidRPr="00E049C7" w:rsidRDefault="00E356D2" w:rsidP="001C5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049C7">
              <w:rPr>
                <w:rFonts w:asciiTheme="minorHAnsi" w:hAnsiTheme="minorHAnsi"/>
                <w:sz w:val="22"/>
                <w:szCs w:val="22"/>
              </w:rPr>
              <w:t>•  24 Online HSIA</w:t>
            </w:r>
          </w:p>
        </w:tc>
      </w:tr>
      <w:tr w:rsidR="00E356D2" w:rsidRPr="00E049C7" w:rsidTr="00E2022C">
        <w:trPr>
          <w:trHeight w:val="288"/>
          <w:jc w:val="center"/>
        </w:trPr>
        <w:tc>
          <w:tcPr>
            <w:tcW w:w="2860" w:type="dxa"/>
            <w:shd w:val="clear" w:color="auto" w:fill="FFFFFF"/>
            <w:vAlign w:val="center"/>
          </w:tcPr>
          <w:p w:rsidR="00E356D2" w:rsidRPr="00E049C7" w:rsidRDefault="00E356D2" w:rsidP="00EC679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049C7">
              <w:rPr>
                <w:rFonts w:asciiTheme="minorHAnsi" w:hAnsiTheme="minorHAnsi"/>
                <w:sz w:val="22"/>
                <w:szCs w:val="22"/>
              </w:rPr>
              <w:t xml:space="preserve">•  </w:t>
            </w:r>
            <w:r w:rsidR="00433520">
              <w:rPr>
                <w:rFonts w:asciiTheme="minorHAnsi" w:hAnsiTheme="minorHAnsi"/>
                <w:sz w:val="22"/>
                <w:szCs w:val="22"/>
              </w:rPr>
              <w:t>Active Directory Services</w:t>
            </w:r>
          </w:p>
        </w:tc>
        <w:tc>
          <w:tcPr>
            <w:tcW w:w="3627" w:type="dxa"/>
            <w:shd w:val="clear" w:color="auto" w:fill="FFFFFF"/>
            <w:vAlign w:val="center"/>
          </w:tcPr>
          <w:p w:rsidR="00E356D2" w:rsidRPr="00E049C7" w:rsidRDefault="00E356D2" w:rsidP="00F337F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049C7">
              <w:rPr>
                <w:rFonts w:asciiTheme="minorHAnsi" w:hAnsiTheme="minorHAnsi"/>
                <w:sz w:val="22"/>
                <w:szCs w:val="22"/>
              </w:rPr>
              <w:t>•  TCP/IP, DHCP, DNS</w:t>
            </w:r>
            <w:r w:rsidR="00433520">
              <w:rPr>
                <w:rFonts w:asciiTheme="minorHAnsi" w:hAnsiTheme="minorHAnsi"/>
                <w:sz w:val="22"/>
                <w:szCs w:val="22"/>
              </w:rPr>
              <w:t>, Hyper V</w:t>
            </w:r>
          </w:p>
        </w:tc>
        <w:tc>
          <w:tcPr>
            <w:tcW w:w="2544" w:type="dxa"/>
            <w:shd w:val="clear" w:color="auto" w:fill="FFFFFF"/>
            <w:vAlign w:val="center"/>
          </w:tcPr>
          <w:p w:rsidR="00E356D2" w:rsidRPr="00E049C7" w:rsidRDefault="00E356D2" w:rsidP="00F337F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049C7">
              <w:rPr>
                <w:rFonts w:asciiTheme="minorHAnsi" w:hAnsiTheme="minorHAnsi"/>
                <w:sz w:val="22"/>
                <w:szCs w:val="22"/>
              </w:rPr>
              <w:t>•  </w:t>
            </w:r>
            <w:proofErr w:type="spellStart"/>
            <w:r w:rsidRPr="00E049C7">
              <w:rPr>
                <w:rFonts w:asciiTheme="minorHAnsi" w:hAnsiTheme="minorHAnsi"/>
                <w:sz w:val="22"/>
                <w:szCs w:val="22"/>
              </w:rPr>
              <w:t>MDaemon</w:t>
            </w:r>
            <w:proofErr w:type="spellEnd"/>
            <w:r w:rsidRPr="00E049C7">
              <w:rPr>
                <w:rFonts w:asciiTheme="minorHAnsi" w:hAnsiTheme="minorHAnsi"/>
                <w:sz w:val="22"/>
                <w:szCs w:val="22"/>
              </w:rPr>
              <w:t xml:space="preserve"> Email Server</w:t>
            </w:r>
          </w:p>
        </w:tc>
      </w:tr>
      <w:tr w:rsidR="00E356D2" w:rsidRPr="00E049C7" w:rsidTr="00E2022C">
        <w:trPr>
          <w:trHeight w:val="288"/>
          <w:jc w:val="center"/>
        </w:trPr>
        <w:tc>
          <w:tcPr>
            <w:tcW w:w="2860" w:type="dxa"/>
            <w:shd w:val="clear" w:color="auto" w:fill="FFFFFF"/>
            <w:vAlign w:val="center"/>
          </w:tcPr>
          <w:p w:rsidR="00E356D2" w:rsidRPr="00E049C7" w:rsidRDefault="00E356D2" w:rsidP="002673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049C7">
              <w:rPr>
                <w:rFonts w:asciiTheme="minorHAnsi" w:hAnsiTheme="minorHAnsi"/>
                <w:sz w:val="22"/>
                <w:szCs w:val="22"/>
              </w:rPr>
              <w:t>•  Backup Devices</w:t>
            </w:r>
          </w:p>
        </w:tc>
        <w:tc>
          <w:tcPr>
            <w:tcW w:w="3627" w:type="dxa"/>
            <w:shd w:val="clear" w:color="auto" w:fill="FFFFFF"/>
            <w:vAlign w:val="center"/>
          </w:tcPr>
          <w:p w:rsidR="00E356D2" w:rsidRPr="00E049C7" w:rsidRDefault="00E356D2" w:rsidP="0084255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049C7">
              <w:rPr>
                <w:rFonts w:asciiTheme="minorHAnsi" w:hAnsiTheme="minorHAnsi"/>
                <w:sz w:val="22"/>
                <w:szCs w:val="22"/>
              </w:rPr>
              <w:t>•  SQL Database Scheduling</w:t>
            </w:r>
          </w:p>
        </w:tc>
        <w:tc>
          <w:tcPr>
            <w:tcW w:w="2544" w:type="dxa"/>
            <w:shd w:val="clear" w:color="auto" w:fill="FFFFFF"/>
            <w:vAlign w:val="center"/>
          </w:tcPr>
          <w:p w:rsidR="00E356D2" w:rsidRPr="00E049C7" w:rsidRDefault="00E356D2" w:rsidP="0043352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049C7">
              <w:rPr>
                <w:rFonts w:asciiTheme="minorHAnsi" w:hAnsiTheme="minorHAnsi"/>
                <w:sz w:val="22"/>
                <w:szCs w:val="22"/>
              </w:rPr>
              <w:t xml:space="preserve">•  </w:t>
            </w:r>
            <w:r w:rsidR="00433520">
              <w:rPr>
                <w:rFonts w:asciiTheme="minorHAnsi" w:hAnsiTheme="minorHAnsi"/>
                <w:sz w:val="22"/>
                <w:szCs w:val="22"/>
              </w:rPr>
              <w:t>Technical Support</w:t>
            </w:r>
          </w:p>
        </w:tc>
      </w:tr>
    </w:tbl>
    <w:p w:rsidR="00E77EC8" w:rsidRPr="00E049C7" w:rsidRDefault="00E77EC8" w:rsidP="00D3742C">
      <w:pPr>
        <w:ind w:left="720" w:right="360"/>
        <w:jc w:val="both"/>
        <w:rPr>
          <w:rFonts w:asciiTheme="minorHAnsi" w:hAnsiTheme="minorHAnsi"/>
          <w:sz w:val="22"/>
          <w:szCs w:val="22"/>
        </w:rPr>
      </w:pPr>
    </w:p>
    <w:p w:rsidR="00AE1499" w:rsidRPr="00E049C7" w:rsidRDefault="00390D93" w:rsidP="008D1A85">
      <w:pPr>
        <w:tabs>
          <w:tab w:val="left" w:pos="2250"/>
          <w:tab w:val="left" w:pos="2700"/>
          <w:tab w:val="left" w:pos="7560"/>
        </w:tabs>
        <w:jc w:val="center"/>
        <w:rPr>
          <w:rFonts w:asciiTheme="minorHAnsi" w:hAnsiTheme="minorHAnsi"/>
          <w:b/>
          <w:sz w:val="22"/>
          <w:szCs w:val="22"/>
        </w:rPr>
      </w:pPr>
      <w:r w:rsidRPr="00E049C7">
        <w:rPr>
          <w:rFonts w:asciiTheme="minorHAnsi" w:hAnsiTheme="minorHAnsi"/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margin">
              <wp:posOffset>425450</wp:posOffset>
            </wp:positionH>
            <wp:positionV relativeFrom="margin">
              <wp:posOffset>5187315</wp:posOffset>
            </wp:positionV>
            <wp:extent cx="819150" cy="680720"/>
            <wp:effectExtent l="0" t="0" r="0" b="5080"/>
            <wp:wrapTight wrapText="bothSides">
              <wp:wrapPolygon edited="0">
                <wp:start x="0" y="0"/>
                <wp:lineTo x="0" y="21157"/>
                <wp:lineTo x="21098" y="21157"/>
                <wp:lineTo x="21098" y="0"/>
                <wp:lineTo x="0" y="0"/>
              </wp:wrapPolygon>
            </wp:wrapTight>
            <wp:docPr id="6" name="Picture 6" descr="C:\Users\rashid\Desktop\Logo Arablink\high resolution logo_pagenumber.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shid\Desktop\Logo Arablink\high resolution logo_pagenumber.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1F54" w:rsidRPr="00E049C7">
        <w:rPr>
          <w:rFonts w:asciiTheme="minorHAnsi" w:hAnsiTheme="minorHAnsi"/>
          <w:b/>
          <w:sz w:val="22"/>
          <w:szCs w:val="22"/>
        </w:rPr>
        <w:t xml:space="preserve">                          </w:t>
      </w:r>
      <w:r w:rsidR="00EB0A2E">
        <w:rPr>
          <w:rFonts w:asciiTheme="minorHAnsi" w:hAnsiTheme="minorHAnsi"/>
          <w:b/>
          <w:sz w:val="22"/>
          <w:szCs w:val="22"/>
        </w:rPr>
        <w:t xml:space="preserve"> </w:t>
      </w:r>
    </w:p>
    <w:p w:rsidR="00DB1DAB" w:rsidRDefault="00E77EC8" w:rsidP="00542618">
      <w:pPr>
        <w:tabs>
          <w:tab w:val="left" w:pos="2250"/>
          <w:tab w:val="left" w:pos="2700"/>
          <w:tab w:val="left" w:pos="7560"/>
        </w:tabs>
        <w:ind w:left="2160"/>
        <w:jc w:val="center"/>
        <w:rPr>
          <w:rFonts w:asciiTheme="minorHAnsi" w:hAnsiTheme="minorHAnsi"/>
          <w:b/>
          <w:sz w:val="22"/>
          <w:szCs w:val="22"/>
          <w:shd w:val="clear" w:color="auto" w:fill="D9D9D9" w:themeFill="background1" w:themeFillShade="D9"/>
        </w:rPr>
      </w:pPr>
      <w:r w:rsidRPr="00297347">
        <w:rPr>
          <w:rFonts w:asciiTheme="minorHAnsi" w:hAnsiTheme="minorHAnsi"/>
          <w:b/>
          <w:sz w:val="22"/>
          <w:szCs w:val="22"/>
          <w:shd w:val="clear" w:color="auto" w:fill="D9D9D9" w:themeFill="background1" w:themeFillShade="D9"/>
        </w:rPr>
        <w:t xml:space="preserve">Arab Link </w:t>
      </w:r>
      <w:r w:rsidR="003E6238">
        <w:rPr>
          <w:rFonts w:asciiTheme="minorHAnsi" w:hAnsiTheme="minorHAnsi"/>
          <w:b/>
          <w:sz w:val="22"/>
          <w:szCs w:val="22"/>
          <w:shd w:val="clear" w:color="auto" w:fill="D9D9D9" w:themeFill="background1" w:themeFillShade="D9"/>
        </w:rPr>
        <w:t>Group of Companies</w:t>
      </w:r>
      <w:r w:rsidRPr="00297347">
        <w:rPr>
          <w:rFonts w:asciiTheme="minorHAnsi" w:hAnsiTheme="minorHAnsi"/>
          <w:b/>
          <w:sz w:val="22"/>
          <w:szCs w:val="22"/>
          <w:shd w:val="clear" w:color="auto" w:fill="D9D9D9" w:themeFill="background1" w:themeFillShade="D9"/>
        </w:rPr>
        <w:t>, U.A.E</w:t>
      </w:r>
      <w:r w:rsidR="00A0479C">
        <w:rPr>
          <w:rFonts w:asciiTheme="minorHAnsi" w:hAnsiTheme="minorHAnsi"/>
          <w:b/>
          <w:sz w:val="22"/>
          <w:szCs w:val="22"/>
          <w:shd w:val="clear" w:color="auto" w:fill="D9D9D9" w:themeFill="background1" w:themeFillShade="D9"/>
        </w:rPr>
        <w:t xml:space="preserve"> - </w:t>
      </w:r>
      <w:r w:rsidR="00E55D79">
        <w:rPr>
          <w:rFonts w:asciiTheme="minorHAnsi" w:hAnsiTheme="minorHAnsi"/>
          <w:b/>
          <w:sz w:val="22"/>
          <w:szCs w:val="22"/>
          <w:shd w:val="clear" w:color="auto" w:fill="D9D9D9" w:themeFill="background1" w:themeFillShade="D9"/>
        </w:rPr>
        <w:t>J</w:t>
      </w:r>
      <w:r w:rsidRPr="00297347">
        <w:rPr>
          <w:rFonts w:asciiTheme="minorHAnsi" w:hAnsiTheme="minorHAnsi"/>
          <w:b/>
          <w:bCs/>
          <w:shd w:val="clear" w:color="auto" w:fill="D9D9D9" w:themeFill="background1" w:themeFillShade="D9"/>
        </w:rPr>
        <w:t>un</w:t>
      </w:r>
      <w:r w:rsidR="001D28C2">
        <w:rPr>
          <w:rFonts w:asciiTheme="minorHAnsi" w:hAnsiTheme="minorHAnsi"/>
          <w:b/>
          <w:bCs/>
          <w:shd w:val="clear" w:color="auto" w:fill="D9D9D9" w:themeFill="background1" w:themeFillShade="D9"/>
        </w:rPr>
        <w:t>e</w:t>
      </w:r>
      <w:r w:rsidRPr="00297347">
        <w:rPr>
          <w:rFonts w:asciiTheme="minorHAnsi" w:hAnsiTheme="minorHAnsi"/>
          <w:b/>
          <w:bCs/>
          <w:shd w:val="clear" w:color="auto" w:fill="D9D9D9" w:themeFill="background1" w:themeFillShade="D9"/>
        </w:rPr>
        <w:t>, 2011-</w:t>
      </w:r>
      <w:r w:rsidR="008D1A85" w:rsidRPr="00297347">
        <w:rPr>
          <w:rFonts w:asciiTheme="minorHAnsi" w:hAnsiTheme="minorHAnsi"/>
          <w:b/>
          <w:bCs/>
          <w:shd w:val="clear" w:color="auto" w:fill="D9D9D9" w:themeFill="background1" w:themeFillShade="D9"/>
        </w:rPr>
        <w:t xml:space="preserve"> </w:t>
      </w:r>
      <w:r w:rsidR="007329A6" w:rsidRPr="00297347">
        <w:rPr>
          <w:rFonts w:asciiTheme="minorHAnsi" w:hAnsiTheme="minorHAnsi"/>
          <w:b/>
          <w:bCs/>
          <w:shd w:val="clear" w:color="auto" w:fill="D9D9D9" w:themeFill="background1" w:themeFillShade="D9"/>
        </w:rPr>
        <w:t>till</w:t>
      </w:r>
      <w:r w:rsidR="007259F9" w:rsidRPr="00297347">
        <w:rPr>
          <w:rFonts w:asciiTheme="minorHAnsi" w:hAnsiTheme="minorHAnsi"/>
          <w:b/>
          <w:bCs/>
          <w:shd w:val="clear" w:color="auto" w:fill="D9D9D9" w:themeFill="background1" w:themeFillShade="D9"/>
        </w:rPr>
        <w:t xml:space="preserve"> </w:t>
      </w:r>
      <w:r w:rsidR="00DB1DAB">
        <w:rPr>
          <w:rFonts w:asciiTheme="minorHAnsi" w:hAnsiTheme="minorHAnsi"/>
          <w:b/>
          <w:sz w:val="22"/>
          <w:szCs w:val="22"/>
          <w:shd w:val="clear" w:color="auto" w:fill="D9D9D9" w:themeFill="background1" w:themeFillShade="D9"/>
        </w:rPr>
        <w:t>now</w:t>
      </w:r>
    </w:p>
    <w:p w:rsidR="003E40AE" w:rsidRDefault="003E40AE" w:rsidP="00542618">
      <w:pPr>
        <w:tabs>
          <w:tab w:val="left" w:pos="2250"/>
          <w:tab w:val="left" w:pos="2700"/>
          <w:tab w:val="left" w:pos="7560"/>
        </w:tabs>
        <w:ind w:left="2160"/>
        <w:jc w:val="center"/>
        <w:rPr>
          <w:rFonts w:asciiTheme="minorHAnsi" w:hAnsiTheme="minorHAnsi"/>
          <w:b/>
          <w:sz w:val="22"/>
          <w:szCs w:val="22"/>
          <w:shd w:val="clear" w:color="auto" w:fill="D9D9D9" w:themeFill="background1" w:themeFillShade="D9"/>
        </w:rPr>
      </w:pPr>
      <w:r>
        <w:rPr>
          <w:rFonts w:asciiTheme="minorHAnsi" w:hAnsiTheme="minorHAnsi"/>
          <w:b/>
          <w:sz w:val="22"/>
          <w:szCs w:val="22"/>
          <w:shd w:val="clear" w:color="auto" w:fill="D9D9D9" w:themeFill="background1" w:themeFillShade="D9"/>
        </w:rPr>
        <w:t>Designation: System</w:t>
      </w:r>
      <w:r w:rsidR="00B97602">
        <w:rPr>
          <w:rFonts w:asciiTheme="minorHAnsi" w:hAnsiTheme="minorHAnsi"/>
          <w:b/>
          <w:sz w:val="22"/>
          <w:szCs w:val="22"/>
          <w:shd w:val="clear" w:color="auto" w:fill="D9D9D9" w:themeFill="background1" w:themeFillShade="D9"/>
        </w:rPr>
        <w:t>s Engineer</w:t>
      </w:r>
      <w:r>
        <w:rPr>
          <w:rFonts w:asciiTheme="minorHAnsi" w:hAnsiTheme="minorHAnsi"/>
          <w:b/>
          <w:sz w:val="22"/>
          <w:szCs w:val="22"/>
          <w:shd w:val="clear" w:color="auto" w:fill="D9D9D9" w:themeFill="background1" w:themeFillShade="D9"/>
        </w:rPr>
        <w:t xml:space="preserve"> &amp; Network Administrator</w:t>
      </w:r>
    </w:p>
    <w:p w:rsidR="003E40AE" w:rsidRDefault="003E40AE" w:rsidP="00DB1DAB">
      <w:pPr>
        <w:tabs>
          <w:tab w:val="left" w:pos="2700"/>
          <w:tab w:val="left" w:pos="2880"/>
        </w:tabs>
        <w:ind w:left="1440" w:right="360"/>
        <w:rPr>
          <w:rFonts w:asciiTheme="minorHAnsi" w:hAnsiTheme="minorHAnsi"/>
          <w:b/>
          <w:sz w:val="22"/>
          <w:szCs w:val="22"/>
        </w:rPr>
      </w:pPr>
    </w:p>
    <w:p w:rsidR="00E77EC8" w:rsidRPr="00E049C7" w:rsidRDefault="00DB1DAB" w:rsidP="00DB1DAB">
      <w:pPr>
        <w:tabs>
          <w:tab w:val="left" w:pos="2700"/>
          <w:tab w:val="left" w:pos="2880"/>
        </w:tabs>
        <w:ind w:left="1440" w:righ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 w:rsidR="00B64894">
        <w:rPr>
          <w:rFonts w:asciiTheme="minorHAnsi" w:hAnsiTheme="minorHAnsi"/>
          <w:b/>
          <w:sz w:val="22"/>
          <w:szCs w:val="22"/>
        </w:rPr>
        <w:t xml:space="preserve"> </w:t>
      </w:r>
    </w:p>
    <w:p w:rsidR="008E1B40" w:rsidRPr="008E1B40" w:rsidRDefault="008E1B40" w:rsidP="00E2022C">
      <w:pPr>
        <w:pStyle w:val="NoSpacing"/>
        <w:numPr>
          <w:ilvl w:val="0"/>
          <w:numId w:val="18"/>
        </w:numPr>
        <w:ind w:left="360"/>
        <w:rPr>
          <w:rFonts w:asciiTheme="minorHAnsi" w:hAnsiTheme="minorHAnsi"/>
          <w:sz w:val="22"/>
          <w:szCs w:val="22"/>
        </w:rPr>
      </w:pPr>
      <w:r w:rsidRPr="008E1B40">
        <w:rPr>
          <w:rFonts w:asciiTheme="minorHAnsi" w:hAnsiTheme="minorHAnsi"/>
          <w:sz w:val="22"/>
          <w:szCs w:val="22"/>
        </w:rPr>
        <w:t>Installing, configuring &amp; administering the windows server 2012 R2, 2012, 2003 &amp; 2000.</w:t>
      </w:r>
    </w:p>
    <w:p w:rsidR="008E1B40" w:rsidRPr="008E1B40" w:rsidRDefault="008E1B40" w:rsidP="00E2022C">
      <w:pPr>
        <w:pStyle w:val="NoSpacing"/>
        <w:numPr>
          <w:ilvl w:val="0"/>
          <w:numId w:val="18"/>
        </w:numPr>
        <w:ind w:left="360"/>
        <w:rPr>
          <w:rFonts w:asciiTheme="minorHAnsi" w:hAnsiTheme="minorHAnsi"/>
          <w:sz w:val="22"/>
          <w:szCs w:val="22"/>
        </w:rPr>
      </w:pPr>
      <w:r w:rsidRPr="008E1B40">
        <w:rPr>
          <w:rFonts w:asciiTheme="minorHAnsi" w:hAnsiTheme="minorHAnsi"/>
          <w:sz w:val="22"/>
          <w:szCs w:val="22"/>
        </w:rPr>
        <w:t xml:space="preserve">Managing Servers, HP </w:t>
      </w:r>
      <w:proofErr w:type="spellStart"/>
      <w:r w:rsidRPr="008E1B40">
        <w:rPr>
          <w:rFonts w:asciiTheme="minorHAnsi" w:hAnsiTheme="minorHAnsi"/>
          <w:sz w:val="22"/>
          <w:szCs w:val="22"/>
        </w:rPr>
        <w:t>ProLiant</w:t>
      </w:r>
      <w:proofErr w:type="spellEnd"/>
      <w:r w:rsidRPr="008E1B40">
        <w:rPr>
          <w:rFonts w:asciiTheme="minorHAnsi" w:hAnsiTheme="minorHAnsi"/>
          <w:sz w:val="22"/>
          <w:szCs w:val="22"/>
        </w:rPr>
        <w:t xml:space="preserve"> DL 380-G5, HP </w:t>
      </w:r>
      <w:proofErr w:type="spellStart"/>
      <w:r w:rsidRPr="008E1B40">
        <w:rPr>
          <w:rFonts w:asciiTheme="minorHAnsi" w:hAnsiTheme="minorHAnsi"/>
          <w:sz w:val="22"/>
          <w:szCs w:val="22"/>
        </w:rPr>
        <w:t>ProLiant</w:t>
      </w:r>
      <w:proofErr w:type="spellEnd"/>
      <w:r w:rsidRPr="008E1B40">
        <w:rPr>
          <w:rFonts w:asciiTheme="minorHAnsi" w:hAnsiTheme="minorHAnsi"/>
          <w:sz w:val="22"/>
          <w:szCs w:val="22"/>
        </w:rPr>
        <w:t xml:space="preserve"> DL 380P-G8 &amp; HP </w:t>
      </w:r>
      <w:proofErr w:type="spellStart"/>
      <w:r w:rsidRPr="008E1B40">
        <w:rPr>
          <w:rFonts w:asciiTheme="minorHAnsi" w:hAnsiTheme="minorHAnsi"/>
          <w:sz w:val="22"/>
          <w:szCs w:val="22"/>
        </w:rPr>
        <w:t>ProLiant</w:t>
      </w:r>
      <w:proofErr w:type="spellEnd"/>
      <w:r w:rsidRPr="008E1B40">
        <w:rPr>
          <w:rFonts w:asciiTheme="minorHAnsi" w:hAnsiTheme="minorHAnsi"/>
          <w:sz w:val="22"/>
          <w:szCs w:val="22"/>
        </w:rPr>
        <w:t xml:space="preserve"> ML 370.</w:t>
      </w:r>
    </w:p>
    <w:p w:rsidR="008E1B40" w:rsidRPr="008E1B40" w:rsidRDefault="008E1B40" w:rsidP="00E2022C">
      <w:pPr>
        <w:pStyle w:val="NoSpacing"/>
        <w:numPr>
          <w:ilvl w:val="0"/>
          <w:numId w:val="18"/>
        </w:numPr>
        <w:ind w:left="360"/>
        <w:rPr>
          <w:rFonts w:asciiTheme="minorHAnsi" w:hAnsiTheme="minorHAnsi"/>
          <w:sz w:val="22"/>
          <w:szCs w:val="22"/>
        </w:rPr>
      </w:pPr>
      <w:r w:rsidRPr="008E1B40">
        <w:rPr>
          <w:rFonts w:asciiTheme="minorHAnsi" w:hAnsiTheme="minorHAnsi"/>
          <w:sz w:val="22"/>
          <w:szCs w:val="22"/>
        </w:rPr>
        <w:t>Installing, configuring &amp; administering of Hyper V for virtualization of client &amp; server.</w:t>
      </w:r>
    </w:p>
    <w:p w:rsidR="008E1B40" w:rsidRPr="008E1B40" w:rsidRDefault="008E1B40" w:rsidP="00E2022C">
      <w:pPr>
        <w:pStyle w:val="NoSpacing"/>
        <w:numPr>
          <w:ilvl w:val="0"/>
          <w:numId w:val="18"/>
        </w:numPr>
        <w:ind w:left="360"/>
        <w:rPr>
          <w:rFonts w:asciiTheme="minorHAnsi" w:hAnsiTheme="minorHAnsi"/>
          <w:sz w:val="22"/>
          <w:szCs w:val="22"/>
        </w:rPr>
      </w:pPr>
      <w:r w:rsidRPr="008E1B40">
        <w:rPr>
          <w:rFonts w:asciiTheme="minorHAnsi" w:hAnsiTheme="minorHAnsi"/>
          <w:sz w:val="22"/>
          <w:szCs w:val="22"/>
        </w:rPr>
        <w:t>Administration of Web servers, Application servers and Log files management.</w:t>
      </w:r>
    </w:p>
    <w:p w:rsidR="008E1B40" w:rsidRPr="008E1B40" w:rsidRDefault="008E1B40" w:rsidP="00E2022C">
      <w:pPr>
        <w:pStyle w:val="NoSpacing"/>
        <w:numPr>
          <w:ilvl w:val="0"/>
          <w:numId w:val="18"/>
        </w:numPr>
        <w:ind w:left="360"/>
        <w:rPr>
          <w:rFonts w:asciiTheme="minorHAnsi" w:hAnsiTheme="minorHAnsi"/>
          <w:sz w:val="22"/>
          <w:szCs w:val="22"/>
        </w:rPr>
      </w:pPr>
      <w:r w:rsidRPr="008E1B40">
        <w:rPr>
          <w:rFonts w:asciiTheme="minorHAnsi" w:hAnsiTheme="minorHAnsi"/>
          <w:sz w:val="22"/>
          <w:szCs w:val="22"/>
        </w:rPr>
        <w:t>Configuring and managing the Symantec backup exec 2012 with HP LTO-5 Ultrium 3000.</w:t>
      </w:r>
    </w:p>
    <w:p w:rsidR="008E1B40" w:rsidRPr="008E1B40" w:rsidRDefault="008E1B40" w:rsidP="00E2022C">
      <w:pPr>
        <w:pStyle w:val="NoSpacing"/>
        <w:numPr>
          <w:ilvl w:val="0"/>
          <w:numId w:val="18"/>
        </w:numPr>
        <w:ind w:left="360"/>
        <w:rPr>
          <w:rFonts w:asciiTheme="minorHAnsi" w:hAnsiTheme="minorHAnsi"/>
          <w:sz w:val="22"/>
          <w:szCs w:val="22"/>
        </w:rPr>
      </w:pPr>
      <w:r w:rsidRPr="008E1B40">
        <w:rPr>
          <w:rFonts w:asciiTheme="minorHAnsi" w:hAnsiTheme="minorHAnsi"/>
          <w:sz w:val="22"/>
          <w:szCs w:val="22"/>
        </w:rPr>
        <w:t>Managing Sonic wall firewall NSA-250-M for site to site VPN tunneling and content filtering.</w:t>
      </w:r>
    </w:p>
    <w:p w:rsidR="008E1B40" w:rsidRDefault="008E1B40" w:rsidP="00E2022C">
      <w:pPr>
        <w:pStyle w:val="NoSpacing"/>
        <w:numPr>
          <w:ilvl w:val="0"/>
          <w:numId w:val="18"/>
        </w:numPr>
        <w:ind w:left="360"/>
        <w:rPr>
          <w:rFonts w:asciiTheme="minorHAnsi" w:hAnsiTheme="minorHAnsi"/>
          <w:sz w:val="22"/>
          <w:szCs w:val="22"/>
        </w:rPr>
      </w:pPr>
      <w:r w:rsidRPr="008E1B40">
        <w:rPr>
          <w:rFonts w:asciiTheme="minorHAnsi" w:hAnsiTheme="minorHAnsi"/>
          <w:sz w:val="22"/>
          <w:szCs w:val="22"/>
        </w:rPr>
        <w:t>Firewall WAN (PPPOE) &amp; LAN i</w:t>
      </w:r>
      <w:r w:rsidR="00F6088A">
        <w:rPr>
          <w:rFonts w:asciiTheme="minorHAnsi" w:hAnsiTheme="minorHAnsi"/>
          <w:sz w:val="22"/>
          <w:szCs w:val="22"/>
        </w:rPr>
        <w:t>solated interface configuration, isolating wireless to DMZ.</w:t>
      </w:r>
    </w:p>
    <w:p w:rsidR="00C3691A" w:rsidRPr="008E1B40" w:rsidRDefault="00C3691A" w:rsidP="00E2022C">
      <w:pPr>
        <w:pStyle w:val="NoSpacing"/>
        <w:numPr>
          <w:ilvl w:val="0"/>
          <w:numId w:val="18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Configured content filtering &amp; portal authentication for managers &amp; staff groups.</w:t>
      </w:r>
    </w:p>
    <w:p w:rsidR="008E1B40" w:rsidRPr="008E1B40" w:rsidRDefault="008E1B40" w:rsidP="00E2022C">
      <w:pPr>
        <w:pStyle w:val="NoSpacing"/>
        <w:numPr>
          <w:ilvl w:val="0"/>
          <w:numId w:val="18"/>
        </w:numPr>
        <w:ind w:left="360"/>
        <w:rPr>
          <w:rFonts w:asciiTheme="minorHAnsi" w:hAnsiTheme="minorHAnsi"/>
          <w:sz w:val="22"/>
          <w:szCs w:val="22"/>
        </w:rPr>
      </w:pPr>
      <w:r w:rsidRPr="008E1B40">
        <w:rPr>
          <w:rFonts w:asciiTheme="minorHAnsi" w:hAnsiTheme="minorHAnsi"/>
          <w:sz w:val="22"/>
          <w:szCs w:val="22"/>
        </w:rPr>
        <w:t>Designed and implemented new network segments for wireless connectivity.</w:t>
      </w:r>
    </w:p>
    <w:p w:rsidR="008E1B40" w:rsidRPr="008E1B40" w:rsidRDefault="008E1B40" w:rsidP="00E2022C">
      <w:pPr>
        <w:pStyle w:val="NoSpacing"/>
        <w:numPr>
          <w:ilvl w:val="0"/>
          <w:numId w:val="18"/>
        </w:numPr>
        <w:ind w:left="360"/>
        <w:rPr>
          <w:rFonts w:asciiTheme="minorHAnsi" w:hAnsiTheme="minorHAnsi"/>
          <w:sz w:val="22"/>
          <w:szCs w:val="22"/>
        </w:rPr>
      </w:pPr>
      <w:r w:rsidRPr="008E1B40">
        <w:rPr>
          <w:rFonts w:asciiTheme="minorHAnsi" w:hAnsiTheme="minorHAnsi"/>
          <w:sz w:val="22"/>
          <w:szCs w:val="22"/>
        </w:rPr>
        <w:t>Deployed threat management rules for granular control of inbound and outbound traffic over internet.</w:t>
      </w:r>
    </w:p>
    <w:p w:rsidR="008E1B40" w:rsidRPr="008E1B40" w:rsidRDefault="008E1B40" w:rsidP="00E2022C">
      <w:pPr>
        <w:pStyle w:val="NoSpacing"/>
        <w:numPr>
          <w:ilvl w:val="0"/>
          <w:numId w:val="18"/>
        </w:numPr>
        <w:ind w:left="360"/>
        <w:rPr>
          <w:rFonts w:asciiTheme="minorHAnsi" w:hAnsiTheme="minorHAnsi"/>
          <w:sz w:val="22"/>
          <w:szCs w:val="22"/>
        </w:rPr>
      </w:pPr>
      <w:r w:rsidRPr="008E1B40">
        <w:rPr>
          <w:rFonts w:asciiTheme="minorHAnsi" w:hAnsiTheme="minorHAnsi"/>
          <w:sz w:val="22"/>
          <w:szCs w:val="22"/>
        </w:rPr>
        <w:t>Developed and Implemented Information Security Policies and Procedures.</w:t>
      </w:r>
    </w:p>
    <w:p w:rsidR="008E1B40" w:rsidRPr="008E1B40" w:rsidRDefault="008E1B40" w:rsidP="00E2022C">
      <w:pPr>
        <w:pStyle w:val="NoSpacing"/>
        <w:numPr>
          <w:ilvl w:val="0"/>
          <w:numId w:val="18"/>
        </w:numPr>
        <w:ind w:left="360"/>
        <w:rPr>
          <w:rFonts w:asciiTheme="minorHAnsi" w:hAnsiTheme="minorHAnsi"/>
          <w:sz w:val="22"/>
          <w:szCs w:val="22"/>
        </w:rPr>
      </w:pPr>
      <w:r w:rsidRPr="008E1B40">
        <w:rPr>
          <w:rFonts w:asciiTheme="minorHAnsi" w:hAnsiTheme="minorHAnsi"/>
          <w:sz w:val="22"/>
          <w:szCs w:val="22"/>
        </w:rPr>
        <w:t>Cisco switches SF300 24 port 10/100 P</w:t>
      </w:r>
      <w:r w:rsidR="00173278">
        <w:rPr>
          <w:rFonts w:asciiTheme="minorHAnsi" w:hAnsiTheme="minorHAnsi"/>
          <w:sz w:val="22"/>
          <w:szCs w:val="22"/>
        </w:rPr>
        <w:t>O</w:t>
      </w:r>
      <w:r w:rsidRPr="008E1B40">
        <w:rPr>
          <w:rFonts w:asciiTheme="minorHAnsi" w:hAnsiTheme="minorHAnsi"/>
          <w:sz w:val="22"/>
          <w:szCs w:val="22"/>
        </w:rPr>
        <w:t>E, VLAN configuration for data and voice.</w:t>
      </w:r>
    </w:p>
    <w:p w:rsidR="008E1B40" w:rsidRPr="008E1B40" w:rsidRDefault="008E1B40" w:rsidP="00E2022C">
      <w:pPr>
        <w:pStyle w:val="NoSpacing"/>
        <w:numPr>
          <w:ilvl w:val="0"/>
          <w:numId w:val="18"/>
        </w:numPr>
        <w:ind w:left="360"/>
        <w:rPr>
          <w:rFonts w:asciiTheme="minorHAnsi" w:hAnsiTheme="minorHAnsi"/>
          <w:sz w:val="22"/>
          <w:szCs w:val="22"/>
        </w:rPr>
      </w:pPr>
      <w:r w:rsidRPr="008E1B40">
        <w:rPr>
          <w:rFonts w:asciiTheme="minorHAnsi" w:hAnsiTheme="minorHAnsi"/>
          <w:sz w:val="22"/>
          <w:szCs w:val="22"/>
        </w:rPr>
        <w:t>Microsoft outlook 2010 configuration &amp; setting up method via POP3, SMTP and exchange protocols.</w:t>
      </w:r>
    </w:p>
    <w:p w:rsidR="008E1B40" w:rsidRPr="008E1B40" w:rsidRDefault="008E1B40" w:rsidP="00E2022C">
      <w:pPr>
        <w:pStyle w:val="NoSpacing"/>
        <w:numPr>
          <w:ilvl w:val="0"/>
          <w:numId w:val="18"/>
        </w:numPr>
        <w:ind w:left="360"/>
        <w:rPr>
          <w:rFonts w:asciiTheme="minorHAnsi" w:hAnsiTheme="minorHAnsi"/>
          <w:sz w:val="22"/>
          <w:szCs w:val="22"/>
        </w:rPr>
      </w:pPr>
      <w:r w:rsidRPr="008E1B40">
        <w:rPr>
          <w:rFonts w:asciiTheme="minorHAnsi" w:hAnsiTheme="minorHAnsi"/>
          <w:sz w:val="22"/>
          <w:szCs w:val="22"/>
        </w:rPr>
        <w:t xml:space="preserve">Managed MS-Office 365 cloud based environment with share point &amp; </w:t>
      </w:r>
      <w:proofErr w:type="spellStart"/>
      <w:r w:rsidRPr="008E1B40">
        <w:rPr>
          <w:rFonts w:asciiTheme="minorHAnsi" w:hAnsiTheme="minorHAnsi"/>
          <w:sz w:val="22"/>
          <w:szCs w:val="22"/>
        </w:rPr>
        <w:t>Lync</w:t>
      </w:r>
      <w:proofErr w:type="spellEnd"/>
      <w:r w:rsidRPr="008E1B40">
        <w:rPr>
          <w:rFonts w:asciiTheme="minorHAnsi" w:hAnsiTheme="minorHAnsi"/>
          <w:sz w:val="22"/>
          <w:szCs w:val="22"/>
        </w:rPr>
        <w:t xml:space="preserve"> for each user.</w:t>
      </w:r>
    </w:p>
    <w:p w:rsidR="008E1B40" w:rsidRPr="008E1B40" w:rsidRDefault="008E1B40" w:rsidP="00E2022C">
      <w:pPr>
        <w:pStyle w:val="NoSpacing"/>
        <w:numPr>
          <w:ilvl w:val="0"/>
          <w:numId w:val="18"/>
        </w:numPr>
        <w:ind w:left="360"/>
        <w:rPr>
          <w:rFonts w:asciiTheme="minorHAnsi" w:hAnsiTheme="minorHAnsi"/>
          <w:sz w:val="22"/>
          <w:szCs w:val="22"/>
        </w:rPr>
      </w:pPr>
      <w:r w:rsidRPr="008E1B40">
        <w:rPr>
          <w:rFonts w:asciiTheme="minorHAnsi" w:hAnsiTheme="minorHAnsi"/>
          <w:sz w:val="22"/>
          <w:szCs w:val="22"/>
        </w:rPr>
        <w:t>Man</w:t>
      </w:r>
      <w:r>
        <w:rPr>
          <w:rFonts w:asciiTheme="minorHAnsi" w:hAnsiTheme="minorHAnsi"/>
          <w:sz w:val="22"/>
          <w:szCs w:val="22"/>
        </w:rPr>
        <w:t xml:space="preserve">aged domains arablinkdubai.com, </w:t>
      </w:r>
      <w:r w:rsidRPr="008E1B40">
        <w:rPr>
          <w:rFonts w:asciiTheme="minorHAnsi" w:hAnsiTheme="minorHAnsi"/>
          <w:sz w:val="22"/>
          <w:szCs w:val="22"/>
        </w:rPr>
        <w:t>tours.arablinkdubai.com,</w:t>
      </w:r>
      <w:r>
        <w:rPr>
          <w:rFonts w:asciiTheme="minorHAnsi" w:hAnsiTheme="minorHAnsi"/>
          <w:sz w:val="22"/>
          <w:szCs w:val="22"/>
        </w:rPr>
        <w:t xml:space="preserve"> </w:t>
      </w:r>
      <w:r w:rsidRPr="008E1B40">
        <w:rPr>
          <w:rFonts w:asciiTheme="minorHAnsi" w:hAnsiTheme="minorHAnsi"/>
          <w:sz w:val="22"/>
          <w:szCs w:val="22"/>
        </w:rPr>
        <w:t>bookingwow.com, onlinearablink.com</w:t>
      </w:r>
    </w:p>
    <w:p w:rsidR="008E1B40" w:rsidRPr="008E1B40" w:rsidRDefault="008E1B40" w:rsidP="00E2022C">
      <w:pPr>
        <w:pStyle w:val="NoSpacing"/>
        <w:numPr>
          <w:ilvl w:val="0"/>
          <w:numId w:val="18"/>
        </w:numPr>
        <w:ind w:left="360"/>
        <w:rPr>
          <w:rFonts w:asciiTheme="minorHAnsi" w:hAnsiTheme="minorHAnsi"/>
          <w:sz w:val="22"/>
          <w:szCs w:val="22"/>
        </w:rPr>
      </w:pPr>
      <w:r w:rsidRPr="008E1B40">
        <w:rPr>
          <w:rFonts w:asciiTheme="minorHAnsi" w:hAnsiTheme="minorHAnsi"/>
          <w:sz w:val="22"/>
          <w:szCs w:val="22"/>
        </w:rPr>
        <w:t>Managing SQL 2005 database Server for backup scheduling &amp; killing of non-responsive processes.</w:t>
      </w:r>
    </w:p>
    <w:p w:rsidR="008E1B40" w:rsidRPr="008E1B40" w:rsidRDefault="008E1B40" w:rsidP="00E2022C">
      <w:pPr>
        <w:pStyle w:val="NoSpacing"/>
        <w:numPr>
          <w:ilvl w:val="0"/>
          <w:numId w:val="18"/>
        </w:numPr>
        <w:ind w:left="360"/>
        <w:rPr>
          <w:rFonts w:asciiTheme="minorHAnsi" w:hAnsiTheme="minorHAnsi"/>
          <w:sz w:val="22"/>
          <w:szCs w:val="22"/>
        </w:rPr>
      </w:pPr>
      <w:r w:rsidRPr="008E1B40">
        <w:rPr>
          <w:rFonts w:asciiTheme="minorHAnsi" w:hAnsiTheme="minorHAnsi"/>
          <w:sz w:val="22"/>
          <w:szCs w:val="22"/>
        </w:rPr>
        <w:t xml:space="preserve">Managing NEC </w:t>
      </w:r>
      <w:proofErr w:type="spellStart"/>
      <w:r w:rsidRPr="008E1B40">
        <w:rPr>
          <w:rFonts w:asciiTheme="minorHAnsi" w:hAnsiTheme="minorHAnsi"/>
          <w:sz w:val="22"/>
          <w:szCs w:val="22"/>
        </w:rPr>
        <w:t>Univerge</w:t>
      </w:r>
      <w:proofErr w:type="spellEnd"/>
      <w:r w:rsidRPr="008E1B40">
        <w:rPr>
          <w:rFonts w:asciiTheme="minorHAnsi" w:hAnsiTheme="minorHAnsi"/>
          <w:sz w:val="22"/>
          <w:szCs w:val="22"/>
        </w:rPr>
        <w:t xml:space="preserve"> 8100 IP based telephonic system for 12 main lines along with 40 extensions.</w:t>
      </w:r>
    </w:p>
    <w:p w:rsidR="008E1B40" w:rsidRPr="008E1B40" w:rsidRDefault="008E1B40" w:rsidP="00E2022C">
      <w:pPr>
        <w:pStyle w:val="NoSpacing"/>
        <w:numPr>
          <w:ilvl w:val="0"/>
          <w:numId w:val="18"/>
        </w:numPr>
        <w:ind w:left="360"/>
        <w:rPr>
          <w:rFonts w:asciiTheme="minorHAnsi" w:hAnsiTheme="minorHAnsi"/>
          <w:sz w:val="22"/>
          <w:szCs w:val="22"/>
        </w:rPr>
      </w:pPr>
      <w:r w:rsidRPr="008E1B40">
        <w:rPr>
          <w:rFonts w:asciiTheme="minorHAnsi" w:hAnsiTheme="minorHAnsi"/>
          <w:sz w:val="22"/>
          <w:szCs w:val="22"/>
        </w:rPr>
        <w:t xml:space="preserve">Digital call recording &amp; monitoring system </w:t>
      </w:r>
      <w:proofErr w:type="spellStart"/>
      <w:r w:rsidRPr="008E1B40">
        <w:rPr>
          <w:rFonts w:asciiTheme="minorHAnsi" w:hAnsiTheme="minorHAnsi"/>
          <w:sz w:val="22"/>
          <w:szCs w:val="22"/>
        </w:rPr>
        <w:t>Logfinity</w:t>
      </w:r>
      <w:proofErr w:type="spellEnd"/>
      <w:r w:rsidRPr="008E1B40">
        <w:rPr>
          <w:rFonts w:asciiTheme="minorHAnsi" w:hAnsiTheme="minorHAnsi"/>
          <w:sz w:val="22"/>
          <w:szCs w:val="22"/>
        </w:rPr>
        <w:t xml:space="preserve"> Version 2.3.9 is being handled for quality control.</w:t>
      </w:r>
    </w:p>
    <w:p w:rsidR="008E1B40" w:rsidRPr="008E1B40" w:rsidRDefault="008E1B40" w:rsidP="00E2022C">
      <w:pPr>
        <w:pStyle w:val="NoSpacing"/>
        <w:numPr>
          <w:ilvl w:val="0"/>
          <w:numId w:val="18"/>
        </w:numPr>
        <w:ind w:left="360"/>
        <w:rPr>
          <w:rFonts w:asciiTheme="minorHAnsi" w:hAnsiTheme="minorHAnsi"/>
          <w:sz w:val="22"/>
          <w:szCs w:val="22"/>
        </w:rPr>
      </w:pPr>
      <w:r w:rsidRPr="008E1B40">
        <w:rPr>
          <w:rFonts w:asciiTheme="minorHAnsi" w:hAnsiTheme="minorHAnsi"/>
          <w:sz w:val="22"/>
          <w:szCs w:val="22"/>
        </w:rPr>
        <w:lastRenderedPageBreak/>
        <w:t>Deployed and maintaining security surveillance cameras solution, iVMS-4000(v2.0) CCTV</w:t>
      </w:r>
    </w:p>
    <w:p w:rsidR="008E1B40" w:rsidRPr="008E1B40" w:rsidRDefault="008E1B40" w:rsidP="00E2022C">
      <w:pPr>
        <w:pStyle w:val="NoSpacing"/>
        <w:numPr>
          <w:ilvl w:val="0"/>
          <w:numId w:val="18"/>
        </w:numPr>
        <w:ind w:left="360"/>
        <w:rPr>
          <w:rFonts w:asciiTheme="minorHAnsi" w:hAnsiTheme="minorHAnsi"/>
          <w:sz w:val="22"/>
          <w:szCs w:val="22"/>
        </w:rPr>
      </w:pPr>
      <w:r w:rsidRPr="008E1B40">
        <w:rPr>
          <w:rFonts w:asciiTheme="minorHAnsi" w:hAnsiTheme="minorHAnsi"/>
          <w:sz w:val="22"/>
          <w:szCs w:val="22"/>
        </w:rPr>
        <w:t>Handling the Fax Server E-FDM V25.1 to receive and send the faxes.</w:t>
      </w:r>
    </w:p>
    <w:p w:rsidR="008E1B40" w:rsidRPr="008E1B40" w:rsidRDefault="008E1B40" w:rsidP="00E2022C">
      <w:pPr>
        <w:pStyle w:val="NoSpacing"/>
        <w:numPr>
          <w:ilvl w:val="0"/>
          <w:numId w:val="18"/>
        </w:numPr>
        <w:ind w:left="360"/>
        <w:rPr>
          <w:rFonts w:asciiTheme="minorHAnsi" w:hAnsiTheme="minorHAnsi"/>
          <w:sz w:val="22"/>
          <w:szCs w:val="22"/>
        </w:rPr>
      </w:pPr>
      <w:r w:rsidRPr="008E1B40">
        <w:rPr>
          <w:rFonts w:asciiTheme="minorHAnsi" w:hAnsiTheme="minorHAnsi"/>
          <w:sz w:val="22"/>
          <w:szCs w:val="22"/>
        </w:rPr>
        <w:t>Used 3rd Party tools to send bulk emails such as mail chimp, send in blue &amp; survey monkey.</w:t>
      </w:r>
    </w:p>
    <w:p w:rsidR="008E1B40" w:rsidRPr="008E1B40" w:rsidRDefault="008E1B40" w:rsidP="00E2022C">
      <w:pPr>
        <w:pStyle w:val="NoSpacing"/>
        <w:numPr>
          <w:ilvl w:val="0"/>
          <w:numId w:val="18"/>
        </w:numPr>
        <w:ind w:left="360"/>
        <w:rPr>
          <w:rFonts w:asciiTheme="minorHAnsi" w:hAnsiTheme="minorHAnsi"/>
          <w:sz w:val="22"/>
          <w:szCs w:val="22"/>
        </w:rPr>
      </w:pPr>
      <w:r w:rsidRPr="008E1B40">
        <w:rPr>
          <w:rFonts w:asciiTheme="minorHAnsi" w:hAnsiTheme="minorHAnsi"/>
          <w:sz w:val="22"/>
          <w:szCs w:val="22"/>
        </w:rPr>
        <w:t>Planned yearly IT budget and maintained a proper IT asset management process for inventory system.</w:t>
      </w:r>
    </w:p>
    <w:p w:rsidR="00E77EC8" w:rsidRPr="00E049C7" w:rsidRDefault="00E77EC8" w:rsidP="00D3742C">
      <w:pPr>
        <w:tabs>
          <w:tab w:val="left" w:pos="2250"/>
          <w:tab w:val="left" w:pos="2700"/>
          <w:tab w:val="left" w:pos="7560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F678D0" w:rsidRDefault="00F678D0" w:rsidP="00B5449B">
      <w:pPr>
        <w:tabs>
          <w:tab w:val="left" w:pos="2250"/>
          <w:tab w:val="left" w:pos="2700"/>
          <w:tab w:val="left" w:pos="7560"/>
        </w:tabs>
        <w:ind w:left="2160"/>
        <w:jc w:val="both"/>
        <w:rPr>
          <w:rFonts w:asciiTheme="minorHAnsi" w:hAnsiTheme="minorHAnsi"/>
          <w:b/>
          <w:sz w:val="22"/>
          <w:szCs w:val="22"/>
          <w:shd w:val="clear" w:color="auto" w:fill="D9D9D9" w:themeFill="background1" w:themeFillShade="D9"/>
        </w:rPr>
      </w:pPr>
    </w:p>
    <w:p w:rsidR="00E77EC8" w:rsidRPr="00EA0E31" w:rsidRDefault="00DF0528" w:rsidP="00DF0528">
      <w:pPr>
        <w:tabs>
          <w:tab w:val="left" w:pos="2250"/>
          <w:tab w:val="left" w:pos="2700"/>
          <w:tab w:val="left" w:pos="7560"/>
        </w:tabs>
        <w:ind w:firstLine="360"/>
        <w:jc w:val="center"/>
        <w:rPr>
          <w:rFonts w:asciiTheme="minorHAnsi" w:hAnsiTheme="minorHAnsi"/>
          <w:b/>
          <w:sz w:val="22"/>
          <w:szCs w:val="22"/>
          <w:shd w:val="clear" w:color="auto" w:fill="D9D9D9" w:themeFill="background1" w:themeFillShade="D9"/>
        </w:rPr>
      </w:pPr>
      <w:r w:rsidRPr="00E049C7">
        <w:rPr>
          <w:rFonts w:asciiTheme="minorHAnsi" w:hAnsiTheme="minorHAnsi"/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420370</wp:posOffset>
            </wp:positionH>
            <wp:positionV relativeFrom="margin">
              <wp:posOffset>1208405</wp:posOffset>
            </wp:positionV>
            <wp:extent cx="629920" cy="474345"/>
            <wp:effectExtent l="0" t="0" r="0" b="1905"/>
            <wp:wrapSquare wrapText="bothSides"/>
            <wp:docPr id="7" name="Picture 7" descr="C:\Users\rashid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shid\Desktop\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7EC8" w:rsidRPr="003A08D8">
        <w:rPr>
          <w:rFonts w:asciiTheme="minorHAnsi" w:hAnsiTheme="minorHAnsi"/>
          <w:b/>
          <w:sz w:val="22"/>
          <w:szCs w:val="22"/>
          <w:shd w:val="clear" w:color="auto" w:fill="D9D9D9" w:themeFill="background1" w:themeFillShade="D9"/>
        </w:rPr>
        <w:t>Integrated Business Technologies FZ, U.A.</w:t>
      </w:r>
      <w:r w:rsidR="00796108">
        <w:rPr>
          <w:rFonts w:asciiTheme="minorHAnsi" w:hAnsiTheme="minorHAnsi"/>
          <w:b/>
          <w:sz w:val="22"/>
          <w:szCs w:val="22"/>
          <w:shd w:val="clear" w:color="auto" w:fill="D9D9D9" w:themeFill="background1" w:themeFillShade="D9"/>
        </w:rPr>
        <w:t>E - J</w:t>
      </w:r>
      <w:r w:rsidR="00E77EC8" w:rsidRPr="00EA0E31">
        <w:rPr>
          <w:rFonts w:asciiTheme="minorHAnsi" w:hAnsiTheme="minorHAnsi"/>
          <w:b/>
          <w:sz w:val="22"/>
          <w:szCs w:val="22"/>
          <w:shd w:val="clear" w:color="auto" w:fill="D9D9D9" w:themeFill="background1" w:themeFillShade="D9"/>
        </w:rPr>
        <w:t>ul</w:t>
      </w:r>
      <w:r w:rsidR="005E15AE" w:rsidRPr="00EA0E31">
        <w:rPr>
          <w:rFonts w:asciiTheme="minorHAnsi" w:hAnsiTheme="minorHAnsi"/>
          <w:b/>
          <w:sz w:val="22"/>
          <w:szCs w:val="22"/>
          <w:shd w:val="clear" w:color="auto" w:fill="D9D9D9" w:themeFill="background1" w:themeFillShade="D9"/>
        </w:rPr>
        <w:t>y</w:t>
      </w:r>
      <w:r w:rsidR="00E77EC8" w:rsidRPr="00EA0E31">
        <w:rPr>
          <w:rFonts w:asciiTheme="minorHAnsi" w:hAnsiTheme="minorHAnsi"/>
          <w:b/>
          <w:sz w:val="22"/>
          <w:szCs w:val="22"/>
          <w:shd w:val="clear" w:color="auto" w:fill="D9D9D9" w:themeFill="background1" w:themeFillShade="D9"/>
        </w:rPr>
        <w:t>, 2010-May 2011</w:t>
      </w:r>
    </w:p>
    <w:p w:rsidR="00E77EC8" w:rsidRPr="00EA0E31" w:rsidRDefault="00E77EC8" w:rsidP="00DF0528">
      <w:pPr>
        <w:tabs>
          <w:tab w:val="left" w:pos="2250"/>
          <w:tab w:val="left" w:pos="2700"/>
          <w:tab w:val="left" w:pos="7560"/>
        </w:tabs>
        <w:jc w:val="center"/>
        <w:rPr>
          <w:rFonts w:asciiTheme="minorHAnsi" w:hAnsiTheme="minorHAnsi"/>
          <w:b/>
          <w:sz w:val="22"/>
          <w:szCs w:val="22"/>
          <w:shd w:val="clear" w:color="auto" w:fill="D9D9D9" w:themeFill="background1" w:themeFillShade="D9"/>
        </w:rPr>
      </w:pPr>
      <w:r w:rsidRPr="00EA0E31">
        <w:rPr>
          <w:rFonts w:asciiTheme="minorHAnsi" w:hAnsiTheme="minorHAnsi"/>
          <w:b/>
          <w:sz w:val="22"/>
          <w:szCs w:val="22"/>
          <w:shd w:val="clear" w:color="auto" w:fill="D9D9D9" w:themeFill="background1" w:themeFillShade="D9"/>
        </w:rPr>
        <w:t xml:space="preserve">Designation: </w:t>
      </w:r>
      <w:r w:rsidR="001A06E8" w:rsidRPr="00EA0E31">
        <w:rPr>
          <w:rFonts w:asciiTheme="minorHAnsi" w:hAnsiTheme="minorHAnsi"/>
          <w:b/>
          <w:sz w:val="22"/>
          <w:szCs w:val="22"/>
          <w:shd w:val="clear" w:color="auto" w:fill="D9D9D9" w:themeFill="background1" w:themeFillShade="D9"/>
        </w:rPr>
        <w:t>Network Administrator</w:t>
      </w:r>
    </w:p>
    <w:p w:rsidR="00E77EC8" w:rsidRPr="00E049C7" w:rsidRDefault="00E77EC8" w:rsidP="00D3742C">
      <w:pPr>
        <w:tabs>
          <w:tab w:val="left" w:pos="594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p w:rsidR="00B27115" w:rsidRDefault="00B27115" w:rsidP="00B27115">
      <w:pPr>
        <w:pStyle w:val="NoSpacing"/>
        <w:ind w:left="1080"/>
        <w:rPr>
          <w:rFonts w:asciiTheme="minorHAnsi" w:hAnsiTheme="minorHAnsi"/>
          <w:sz w:val="22"/>
          <w:szCs w:val="22"/>
        </w:rPr>
      </w:pPr>
    </w:p>
    <w:p w:rsidR="00310E02" w:rsidRDefault="00EB3E66" w:rsidP="00742A83">
      <w:pPr>
        <w:pStyle w:val="NoSpacing"/>
        <w:numPr>
          <w:ilvl w:val="0"/>
          <w:numId w:val="18"/>
        </w:numPr>
        <w:ind w:left="360"/>
        <w:rPr>
          <w:rFonts w:asciiTheme="minorHAnsi" w:hAnsiTheme="minorHAnsi"/>
          <w:sz w:val="22"/>
          <w:szCs w:val="22"/>
        </w:rPr>
      </w:pPr>
      <w:hyperlink r:id="rId14" w:history="1">
        <w:proofErr w:type="spellStart"/>
        <w:r w:rsidR="00310E02" w:rsidRPr="008F0C18">
          <w:rPr>
            <w:rFonts w:asciiTheme="minorHAnsi" w:hAnsiTheme="minorHAnsi"/>
            <w:sz w:val="22"/>
            <w:szCs w:val="22"/>
          </w:rPr>
          <w:t>MDaemon</w:t>
        </w:r>
        <w:proofErr w:type="spellEnd"/>
        <w:r w:rsidR="00310E02" w:rsidRPr="008F0C18">
          <w:rPr>
            <w:rFonts w:asciiTheme="minorHAnsi" w:hAnsiTheme="minorHAnsi"/>
            <w:sz w:val="22"/>
            <w:szCs w:val="22"/>
          </w:rPr>
          <w:t xml:space="preserve"> Messaging Server, </w:t>
        </w:r>
      </w:hyperlink>
      <w:r w:rsidR="00310E02" w:rsidRPr="00310E02">
        <w:rPr>
          <w:rFonts w:asciiTheme="minorHAnsi" w:hAnsiTheme="minorHAnsi"/>
          <w:sz w:val="22"/>
          <w:szCs w:val="22"/>
        </w:rPr>
        <w:t xml:space="preserve">World Client v12.0.4 © 2011 </w:t>
      </w:r>
      <w:hyperlink r:id="rId15" w:history="1">
        <w:r w:rsidR="00310E02" w:rsidRPr="008F0C18">
          <w:rPr>
            <w:rFonts w:asciiTheme="minorHAnsi" w:hAnsiTheme="minorHAnsi"/>
            <w:sz w:val="22"/>
            <w:szCs w:val="22"/>
          </w:rPr>
          <w:t>Alt-N Technologies</w:t>
        </w:r>
      </w:hyperlink>
      <w:r w:rsidR="00310E02" w:rsidRPr="00310E02">
        <w:rPr>
          <w:rFonts w:asciiTheme="minorHAnsi" w:hAnsiTheme="minorHAnsi"/>
          <w:sz w:val="22"/>
          <w:szCs w:val="22"/>
        </w:rPr>
        <w:t>.</w:t>
      </w:r>
    </w:p>
    <w:p w:rsidR="00CE1570" w:rsidRDefault="00CE1570" w:rsidP="00CE1570">
      <w:pPr>
        <w:suppressAutoHyphens w:val="0"/>
        <w:contextualSpacing/>
        <w:jc w:val="both"/>
        <w:rPr>
          <w:rFonts w:asciiTheme="minorHAnsi" w:hAnsiTheme="minorHAnsi"/>
          <w:sz w:val="22"/>
          <w:szCs w:val="22"/>
        </w:rPr>
      </w:pPr>
      <w:r w:rsidRPr="00CE1570">
        <w:rPr>
          <w:rFonts w:asciiTheme="minorHAnsi" w:hAnsiTheme="minorHAnsi"/>
          <w:sz w:val="22"/>
          <w:szCs w:val="22"/>
        </w:rPr>
        <w:t>Managing IT infrastructure projects for external clients which involves understanding scope of work, planning, managing resource, project meetings, execution of work and updates to the stakeholders &amp; sign off on successful completion of project</w:t>
      </w:r>
      <w:r>
        <w:rPr>
          <w:rFonts w:asciiTheme="minorHAnsi" w:hAnsiTheme="minorHAnsi"/>
          <w:sz w:val="22"/>
          <w:szCs w:val="22"/>
        </w:rPr>
        <w:t>.</w:t>
      </w:r>
    </w:p>
    <w:p w:rsidR="00CE1570" w:rsidRDefault="00CE1570" w:rsidP="00CE1570">
      <w:pPr>
        <w:suppressAutoHyphens w:val="0"/>
        <w:spacing w:after="160" w:line="259" w:lineRule="auto"/>
        <w:contextualSpacing/>
        <w:rPr>
          <w:rFonts w:eastAsia="Cambria" w:cs="Calibri"/>
        </w:rPr>
      </w:pPr>
    </w:p>
    <w:p w:rsidR="00CE1570" w:rsidRDefault="00CE1570" w:rsidP="00CE1570">
      <w:pPr>
        <w:suppressAutoHyphens w:val="0"/>
        <w:spacing w:after="160" w:line="259" w:lineRule="auto"/>
        <w:contextualSpacing/>
        <w:rPr>
          <w:rFonts w:eastAsia="Cambria" w:cs="Calibri"/>
        </w:rPr>
      </w:pPr>
      <w:r w:rsidRPr="00CE1570">
        <w:rPr>
          <w:rFonts w:eastAsia="Cambria" w:cs="Calibri"/>
        </w:rPr>
        <w:t>Supervising activities such as analyzing the business requirement and understanding the business goals</w:t>
      </w:r>
    </w:p>
    <w:p w:rsidR="00CE1570" w:rsidRDefault="00CE1570" w:rsidP="00CE1570">
      <w:pPr>
        <w:suppressAutoHyphens w:val="0"/>
        <w:spacing w:after="160" w:line="259" w:lineRule="auto"/>
        <w:contextualSpacing/>
      </w:pPr>
    </w:p>
    <w:p w:rsidR="00CE1570" w:rsidRPr="001C7014" w:rsidRDefault="00CE1570" w:rsidP="00CE1570">
      <w:pPr>
        <w:pStyle w:val="ListParagraph"/>
        <w:numPr>
          <w:ilvl w:val="0"/>
          <w:numId w:val="20"/>
        </w:numPr>
        <w:suppressAutoHyphens w:val="0"/>
        <w:spacing w:after="0" w:line="240" w:lineRule="auto"/>
        <w:contextualSpacing/>
        <w:jc w:val="both"/>
        <w:rPr>
          <w:rFonts w:eastAsia="Cambria" w:cs="Calibri"/>
        </w:rPr>
      </w:pPr>
      <w:r w:rsidRPr="001C7014">
        <w:rPr>
          <w:rFonts w:eastAsia="Cambria" w:cs="Calibri"/>
        </w:rPr>
        <w:t>Consulting with users, management, vendors &amp; technicians for assessing computing needs and system requirements.</w:t>
      </w:r>
    </w:p>
    <w:p w:rsidR="00CE1570" w:rsidRPr="001C7014" w:rsidRDefault="00CE1570" w:rsidP="00CE1570">
      <w:pPr>
        <w:pStyle w:val="ListParagraph"/>
        <w:numPr>
          <w:ilvl w:val="0"/>
          <w:numId w:val="20"/>
        </w:numPr>
        <w:suppressAutoHyphens w:val="0"/>
        <w:spacing w:after="0" w:line="240" w:lineRule="auto"/>
        <w:contextualSpacing/>
        <w:jc w:val="both"/>
        <w:rPr>
          <w:rFonts w:eastAsia="Cambria" w:cs="Calibri"/>
          <w:spacing w:val="-4"/>
        </w:rPr>
      </w:pPr>
      <w:r w:rsidRPr="001C7014">
        <w:rPr>
          <w:rFonts w:eastAsia="Cambria" w:cs="Calibri"/>
          <w:spacing w:val="-4"/>
        </w:rPr>
        <w:t>Monitoring operations of department, analyzing workflow, establishing priorities, developing standards and setting deadlines</w:t>
      </w:r>
    </w:p>
    <w:p w:rsidR="00CE1570" w:rsidRPr="0048385D" w:rsidRDefault="00CE1570" w:rsidP="00CE1570">
      <w:pPr>
        <w:suppressAutoHyphens w:val="0"/>
        <w:spacing w:after="160" w:line="259" w:lineRule="auto"/>
        <w:contextualSpacing/>
      </w:pPr>
    </w:p>
    <w:p w:rsidR="00CE1570" w:rsidRPr="001C7014" w:rsidRDefault="00CE1570" w:rsidP="00CE1570">
      <w:pPr>
        <w:pStyle w:val="ListParagraph"/>
        <w:numPr>
          <w:ilvl w:val="0"/>
          <w:numId w:val="20"/>
        </w:numPr>
        <w:suppressAutoHyphens w:val="0"/>
        <w:spacing w:after="0" w:line="240" w:lineRule="auto"/>
        <w:contextualSpacing/>
        <w:jc w:val="both"/>
        <w:rPr>
          <w:rFonts w:eastAsia="Cambria" w:cs="Calibri"/>
          <w:spacing w:val="-4"/>
        </w:rPr>
      </w:pPr>
      <w:r w:rsidRPr="0072534B">
        <w:rPr>
          <w:rFonts w:asciiTheme="minorHAnsi" w:eastAsia="Times New Roman" w:hAnsiTheme="minorHAnsi" w:cs="Times New Roman"/>
        </w:rPr>
        <w:t>Developing computer information resources, providing for data security &amp; control, strategic computing and disaster recovery</w:t>
      </w:r>
    </w:p>
    <w:p w:rsidR="00CE1570" w:rsidRPr="001C7014" w:rsidRDefault="00CE1570" w:rsidP="00CE1570">
      <w:pPr>
        <w:pStyle w:val="ListParagraph"/>
        <w:numPr>
          <w:ilvl w:val="0"/>
          <w:numId w:val="20"/>
        </w:numPr>
        <w:suppressAutoHyphens w:val="0"/>
        <w:spacing w:after="0" w:line="240" w:lineRule="auto"/>
        <w:contextualSpacing/>
        <w:jc w:val="both"/>
        <w:rPr>
          <w:rFonts w:eastAsia="Cambria" w:cs="Calibri"/>
        </w:rPr>
      </w:pPr>
      <w:r w:rsidRPr="001C7014">
        <w:rPr>
          <w:rFonts w:eastAsia="Cambria" w:cs="Calibri"/>
        </w:rPr>
        <w:t>Evaluating:</w:t>
      </w:r>
    </w:p>
    <w:p w:rsidR="00CE1570" w:rsidRPr="001C7014" w:rsidRDefault="00CE1570" w:rsidP="00CE1570">
      <w:pPr>
        <w:pStyle w:val="ListParagraph"/>
        <w:numPr>
          <w:ilvl w:val="0"/>
          <w:numId w:val="21"/>
        </w:numPr>
        <w:suppressAutoHyphens w:val="0"/>
        <w:spacing w:after="0" w:line="240" w:lineRule="auto"/>
        <w:contextualSpacing/>
        <w:jc w:val="both"/>
        <w:rPr>
          <w:rFonts w:cs="Calibri"/>
          <w:spacing w:val="-4"/>
          <w:szCs w:val="20"/>
        </w:rPr>
      </w:pPr>
      <w:r w:rsidRPr="001C7014">
        <w:rPr>
          <w:rFonts w:cs="Calibri"/>
          <w:spacing w:val="-4"/>
          <w:szCs w:val="20"/>
        </w:rPr>
        <w:t>Organization's technology use and needs and recommending improvements such as hardware and software upgrades</w:t>
      </w:r>
    </w:p>
    <w:p w:rsidR="00CE1570" w:rsidRPr="001C7014" w:rsidRDefault="00CE1570" w:rsidP="00CE1570">
      <w:pPr>
        <w:pStyle w:val="ListParagraph"/>
        <w:numPr>
          <w:ilvl w:val="0"/>
          <w:numId w:val="21"/>
        </w:numPr>
        <w:suppressAutoHyphens w:val="0"/>
        <w:spacing w:after="0" w:line="240" w:lineRule="auto"/>
        <w:contextualSpacing/>
        <w:jc w:val="both"/>
        <w:rPr>
          <w:rFonts w:cs="Calibri"/>
          <w:szCs w:val="20"/>
        </w:rPr>
      </w:pPr>
      <w:r w:rsidRPr="001C7014">
        <w:rPr>
          <w:rFonts w:cs="Calibri"/>
          <w:szCs w:val="20"/>
        </w:rPr>
        <w:t>Data processing proposals to assess project feasibility and requirements</w:t>
      </w:r>
    </w:p>
    <w:p w:rsidR="00CE1570" w:rsidRPr="001C7014" w:rsidRDefault="00CE1570" w:rsidP="00CE1570">
      <w:pPr>
        <w:pStyle w:val="ListParagraph"/>
        <w:numPr>
          <w:ilvl w:val="0"/>
          <w:numId w:val="21"/>
        </w:numPr>
        <w:suppressAutoHyphens w:val="0"/>
        <w:spacing w:after="0" w:line="240" w:lineRule="auto"/>
        <w:contextualSpacing/>
        <w:jc w:val="both"/>
        <w:rPr>
          <w:rFonts w:cs="Calibri"/>
          <w:szCs w:val="20"/>
        </w:rPr>
      </w:pPr>
      <w:r w:rsidRPr="001C7014">
        <w:rPr>
          <w:rFonts w:cs="Calibri"/>
          <w:szCs w:val="20"/>
        </w:rPr>
        <w:t>Preparing &amp; reviewing operational reports or project progress reports</w:t>
      </w:r>
    </w:p>
    <w:p w:rsidR="00CE1570" w:rsidRDefault="00CE1570" w:rsidP="00CE1570">
      <w:pPr>
        <w:suppressAutoHyphens w:val="0"/>
        <w:contextualSpacing/>
        <w:jc w:val="both"/>
        <w:rPr>
          <w:rFonts w:asciiTheme="minorHAnsi" w:hAnsiTheme="minorHAnsi"/>
          <w:sz w:val="22"/>
          <w:szCs w:val="22"/>
        </w:rPr>
      </w:pPr>
    </w:p>
    <w:p w:rsidR="00CE1570" w:rsidRPr="001C7014" w:rsidRDefault="00CE1570" w:rsidP="00CE1570">
      <w:pPr>
        <w:pStyle w:val="ListParagraph"/>
        <w:numPr>
          <w:ilvl w:val="0"/>
          <w:numId w:val="20"/>
        </w:numPr>
        <w:suppressAutoHyphens w:val="0"/>
        <w:spacing w:after="0" w:line="240" w:lineRule="auto"/>
        <w:contextualSpacing/>
        <w:jc w:val="both"/>
        <w:rPr>
          <w:rFonts w:eastAsia="Cambria" w:cs="Calibri"/>
        </w:rPr>
      </w:pPr>
      <w:r w:rsidRPr="001C7014">
        <w:rPr>
          <w:rFonts w:eastAsia="Cambria" w:cs="Calibri"/>
        </w:rPr>
        <w:t>Maintaining network security and taking appropriate steps to prevent data loss also ensuring that customer calls are dealt with in a timely manner; creating and configuring RAID groups</w:t>
      </w:r>
    </w:p>
    <w:p w:rsidR="00CE1570" w:rsidRPr="001C7014" w:rsidRDefault="00CE1570" w:rsidP="00CE1570">
      <w:pPr>
        <w:pStyle w:val="ListParagraph"/>
        <w:numPr>
          <w:ilvl w:val="0"/>
          <w:numId w:val="20"/>
        </w:numPr>
        <w:suppressAutoHyphens w:val="0"/>
        <w:spacing w:after="0" w:line="240" w:lineRule="auto"/>
        <w:contextualSpacing/>
        <w:jc w:val="both"/>
        <w:rPr>
          <w:rFonts w:eastAsia="Cambria" w:cs="Calibri"/>
        </w:rPr>
      </w:pPr>
      <w:r w:rsidRPr="001C7014">
        <w:rPr>
          <w:rFonts w:eastAsia="Cambria" w:cs="Calibri"/>
        </w:rPr>
        <w:t>Provisioning remote deployment of ser</w:t>
      </w:r>
      <w:r>
        <w:rPr>
          <w:rFonts w:eastAsia="Cambria" w:cs="Calibri"/>
        </w:rPr>
        <w:t>ver operating systems.</w:t>
      </w:r>
    </w:p>
    <w:p w:rsidR="00CE1570" w:rsidRPr="0072534B" w:rsidRDefault="00CE1570" w:rsidP="00CE1570">
      <w:pPr>
        <w:pStyle w:val="ListParagraph"/>
        <w:numPr>
          <w:ilvl w:val="0"/>
          <w:numId w:val="20"/>
        </w:numPr>
        <w:suppressAutoHyphens w:val="0"/>
        <w:spacing w:after="0" w:line="240" w:lineRule="auto"/>
        <w:contextualSpacing/>
        <w:jc w:val="both"/>
        <w:rPr>
          <w:rFonts w:asciiTheme="minorHAnsi" w:hAnsiTheme="minorHAnsi"/>
        </w:rPr>
      </w:pPr>
      <w:r w:rsidRPr="0072534B">
        <w:rPr>
          <w:rFonts w:eastAsia="Cambria" w:cs="Calibri"/>
        </w:rPr>
        <w:t xml:space="preserve">Performing Firmware upgrade for HP </w:t>
      </w:r>
      <w:proofErr w:type="spellStart"/>
      <w:r w:rsidRPr="0072534B">
        <w:rPr>
          <w:rFonts w:eastAsia="Cambria" w:cs="Calibri"/>
        </w:rPr>
        <w:t>ProLiant</w:t>
      </w:r>
      <w:proofErr w:type="spellEnd"/>
      <w:r w:rsidRPr="0072534B">
        <w:rPr>
          <w:rFonts w:eastAsia="Cambria" w:cs="Calibri"/>
        </w:rPr>
        <w:t xml:space="preserve"> Servers – ML, DL, SL, Blades &amp; HBA’s using CLI and Web Interface</w:t>
      </w:r>
    </w:p>
    <w:p w:rsidR="00CE1570" w:rsidRPr="001C7014" w:rsidRDefault="00CE1570" w:rsidP="00CE1570">
      <w:pPr>
        <w:pStyle w:val="ListParagraph"/>
        <w:numPr>
          <w:ilvl w:val="0"/>
          <w:numId w:val="20"/>
        </w:numPr>
        <w:suppressAutoHyphens w:val="0"/>
        <w:spacing w:after="0" w:line="240" w:lineRule="auto"/>
        <w:contextualSpacing/>
        <w:jc w:val="both"/>
        <w:rPr>
          <w:rFonts w:eastAsia="Cambria" w:cs="Calibri"/>
        </w:rPr>
      </w:pPr>
      <w:r w:rsidRPr="001C7014">
        <w:rPr>
          <w:rFonts w:eastAsia="Cambria" w:cs="Calibri"/>
        </w:rPr>
        <w:t>Administering activities:</w:t>
      </w:r>
    </w:p>
    <w:p w:rsidR="00CE1570" w:rsidRPr="001C7014" w:rsidRDefault="00CE1570" w:rsidP="00CE1570">
      <w:pPr>
        <w:pStyle w:val="ListParagraph"/>
        <w:numPr>
          <w:ilvl w:val="0"/>
          <w:numId w:val="22"/>
        </w:numPr>
        <w:suppressAutoHyphens w:val="0"/>
        <w:spacing w:after="0" w:line="240" w:lineRule="auto"/>
        <w:contextualSpacing/>
        <w:jc w:val="both"/>
        <w:rPr>
          <w:rFonts w:cs="Calibri"/>
          <w:szCs w:val="20"/>
        </w:rPr>
      </w:pPr>
      <w:r w:rsidRPr="001C7014">
        <w:rPr>
          <w:rFonts w:cs="Calibri"/>
          <w:szCs w:val="20"/>
        </w:rPr>
        <w:t xml:space="preserve">Remote administration of HP Blade, </w:t>
      </w:r>
      <w:proofErr w:type="spellStart"/>
      <w:r w:rsidRPr="001C7014">
        <w:rPr>
          <w:rFonts w:cs="Calibri"/>
          <w:szCs w:val="20"/>
        </w:rPr>
        <w:t>ProLiant</w:t>
      </w:r>
      <w:proofErr w:type="spellEnd"/>
      <w:r w:rsidRPr="001C7014">
        <w:rPr>
          <w:rFonts w:cs="Calibri"/>
          <w:szCs w:val="20"/>
        </w:rPr>
        <w:t xml:space="preserve"> and Gen8 Serve</w:t>
      </w:r>
      <w:r>
        <w:rPr>
          <w:rFonts w:cs="Calibri"/>
          <w:szCs w:val="20"/>
        </w:rPr>
        <w:t>rs using onboard administrator.</w:t>
      </w:r>
    </w:p>
    <w:p w:rsidR="00E77EC8" w:rsidRPr="00E049C7" w:rsidRDefault="00E77EC8" w:rsidP="00742A83">
      <w:pPr>
        <w:pStyle w:val="NoSpacing"/>
        <w:numPr>
          <w:ilvl w:val="0"/>
          <w:numId w:val="18"/>
        </w:numPr>
        <w:ind w:left="360"/>
        <w:rPr>
          <w:rFonts w:asciiTheme="minorHAnsi" w:hAnsiTheme="minorHAnsi"/>
          <w:sz w:val="22"/>
          <w:szCs w:val="22"/>
        </w:rPr>
      </w:pPr>
      <w:r w:rsidRPr="00E049C7">
        <w:rPr>
          <w:rFonts w:asciiTheme="minorHAnsi" w:hAnsiTheme="minorHAnsi"/>
          <w:sz w:val="22"/>
          <w:szCs w:val="22"/>
        </w:rPr>
        <w:t>Troubleshoot and resolve system and network connectivity issues to ensure optimal performance.</w:t>
      </w:r>
    </w:p>
    <w:p w:rsidR="00FD1AAE" w:rsidRDefault="00FD1AAE" w:rsidP="00742A83">
      <w:pPr>
        <w:pStyle w:val="NoSpacing"/>
        <w:numPr>
          <w:ilvl w:val="0"/>
          <w:numId w:val="18"/>
        </w:numPr>
        <w:ind w:left="360"/>
        <w:rPr>
          <w:rFonts w:asciiTheme="minorHAnsi" w:hAnsiTheme="minorHAnsi"/>
          <w:sz w:val="22"/>
          <w:szCs w:val="22"/>
        </w:rPr>
      </w:pPr>
      <w:r w:rsidRPr="00E049C7">
        <w:rPr>
          <w:rFonts w:asciiTheme="minorHAnsi" w:hAnsiTheme="minorHAnsi"/>
          <w:sz w:val="22"/>
          <w:szCs w:val="22"/>
        </w:rPr>
        <w:t>Fi</w:t>
      </w:r>
      <w:r w:rsidR="008347AC">
        <w:rPr>
          <w:rFonts w:asciiTheme="minorHAnsi" w:hAnsiTheme="minorHAnsi"/>
          <w:sz w:val="22"/>
          <w:szCs w:val="22"/>
        </w:rPr>
        <w:t xml:space="preserve">rewall </w:t>
      </w:r>
      <w:proofErr w:type="spellStart"/>
      <w:r w:rsidR="008347AC">
        <w:rPr>
          <w:rFonts w:asciiTheme="minorHAnsi" w:hAnsiTheme="minorHAnsi"/>
          <w:sz w:val="22"/>
          <w:szCs w:val="22"/>
        </w:rPr>
        <w:t>Cyberoam</w:t>
      </w:r>
      <w:proofErr w:type="spellEnd"/>
      <w:r w:rsidR="008347AC">
        <w:rPr>
          <w:rFonts w:asciiTheme="minorHAnsi" w:hAnsiTheme="minorHAnsi"/>
          <w:sz w:val="22"/>
          <w:szCs w:val="22"/>
        </w:rPr>
        <w:t xml:space="preserve"> CR 35-I managed and maintained</w:t>
      </w:r>
      <w:r w:rsidRPr="00E049C7">
        <w:rPr>
          <w:rFonts w:asciiTheme="minorHAnsi" w:hAnsiTheme="minorHAnsi"/>
          <w:sz w:val="22"/>
          <w:szCs w:val="22"/>
        </w:rPr>
        <w:t xml:space="preserve"> to block </w:t>
      </w:r>
      <w:r w:rsidR="008347AC">
        <w:rPr>
          <w:rFonts w:asciiTheme="minorHAnsi" w:hAnsiTheme="minorHAnsi"/>
          <w:sz w:val="22"/>
          <w:szCs w:val="22"/>
        </w:rPr>
        <w:t xml:space="preserve">web </w:t>
      </w:r>
      <w:r w:rsidRPr="00E049C7">
        <w:rPr>
          <w:rFonts w:asciiTheme="minorHAnsi" w:hAnsiTheme="minorHAnsi"/>
          <w:sz w:val="22"/>
          <w:szCs w:val="22"/>
        </w:rPr>
        <w:t>sites</w:t>
      </w:r>
      <w:r w:rsidR="008347AC">
        <w:rPr>
          <w:rFonts w:asciiTheme="minorHAnsi" w:hAnsiTheme="minorHAnsi"/>
          <w:sz w:val="22"/>
          <w:szCs w:val="22"/>
        </w:rPr>
        <w:t xml:space="preserve"> &amp; to monitor the traffic.</w:t>
      </w:r>
      <w:r w:rsidRPr="00E049C7">
        <w:rPr>
          <w:rFonts w:asciiTheme="minorHAnsi" w:hAnsiTheme="minorHAnsi"/>
          <w:sz w:val="22"/>
          <w:szCs w:val="22"/>
        </w:rPr>
        <w:t xml:space="preserve"> </w:t>
      </w:r>
    </w:p>
    <w:p w:rsidR="006304B5" w:rsidRPr="00CE1C7E" w:rsidRDefault="007067C7" w:rsidP="00742A83">
      <w:pPr>
        <w:pStyle w:val="NoSpacing"/>
        <w:numPr>
          <w:ilvl w:val="0"/>
          <w:numId w:val="18"/>
        </w:numPr>
        <w:ind w:left="360"/>
        <w:rPr>
          <w:rFonts w:asciiTheme="minorHAnsi" w:hAnsiTheme="minorHAnsi"/>
          <w:sz w:val="22"/>
          <w:szCs w:val="22"/>
        </w:rPr>
      </w:pPr>
      <w:r w:rsidRPr="00E049C7">
        <w:rPr>
          <w:rFonts w:asciiTheme="minorHAnsi" w:hAnsiTheme="minorHAnsi"/>
          <w:sz w:val="22"/>
          <w:szCs w:val="22"/>
        </w:rPr>
        <w:t>Configuration of HSIA (High Speed Internet Access) 24-online for the purpose of internet billing and bandwidth management.</w:t>
      </w:r>
      <w:r w:rsidR="006304B5" w:rsidRPr="006304B5">
        <w:rPr>
          <w:rFonts w:asciiTheme="minorHAnsi" w:hAnsiTheme="minorHAnsi"/>
          <w:sz w:val="22"/>
          <w:szCs w:val="22"/>
        </w:rPr>
        <w:t xml:space="preserve"> </w:t>
      </w:r>
      <w:r w:rsidR="006304B5">
        <w:rPr>
          <w:rFonts w:asciiTheme="minorHAnsi" w:hAnsiTheme="minorHAnsi"/>
          <w:sz w:val="22"/>
          <w:szCs w:val="22"/>
        </w:rPr>
        <w:t>Following are the m</w:t>
      </w:r>
      <w:r w:rsidR="006304B5" w:rsidRPr="00CE1C7E">
        <w:rPr>
          <w:rFonts w:asciiTheme="minorHAnsi" w:hAnsiTheme="minorHAnsi"/>
          <w:sz w:val="22"/>
          <w:szCs w:val="22"/>
        </w:rPr>
        <w:t>odel</w:t>
      </w:r>
      <w:r w:rsidR="006304B5">
        <w:rPr>
          <w:rFonts w:asciiTheme="minorHAnsi" w:hAnsiTheme="minorHAnsi"/>
          <w:sz w:val="22"/>
          <w:szCs w:val="22"/>
        </w:rPr>
        <w:t>s,</w:t>
      </w:r>
      <w:r w:rsidR="006304B5" w:rsidRPr="00CE1C7E">
        <w:rPr>
          <w:rFonts w:asciiTheme="minorHAnsi" w:hAnsiTheme="minorHAnsi"/>
          <w:sz w:val="22"/>
          <w:szCs w:val="22"/>
        </w:rPr>
        <w:t xml:space="preserve"> SMI-50, SMI-100, SMI-250, </w:t>
      </w:r>
      <w:r w:rsidR="00835A02" w:rsidRPr="00CE1C7E">
        <w:rPr>
          <w:rFonts w:asciiTheme="minorHAnsi" w:hAnsiTheme="minorHAnsi"/>
          <w:sz w:val="22"/>
          <w:szCs w:val="22"/>
        </w:rPr>
        <w:t>and SMI</w:t>
      </w:r>
      <w:r w:rsidR="006304B5" w:rsidRPr="00CE1C7E">
        <w:rPr>
          <w:rFonts w:asciiTheme="minorHAnsi" w:hAnsiTheme="minorHAnsi"/>
          <w:sz w:val="22"/>
          <w:szCs w:val="22"/>
        </w:rPr>
        <w:t>-500.</w:t>
      </w:r>
    </w:p>
    <w:p w:rsidR="00F5109E" w:rsidRPr="00E049C7" w:rsidRDefault="00F5109E" w:rsidP="00742A83">
      <w:pPr>
        <w:pStyle w:val="NoSpacing"/>
        <w:numPr>
          <w:ilvl w:val="0"/>
          <w:numId w:val="18"/>
        </w:numPr>
        <w:ind w:left="360"/>
        <w:rPr>
          <w:rFonts w:asciiTheme="minorHAnsi" w:hAnsiTheme="minorHAnsi"/>
          <w:sz w:val="22"/>
          <w:szCs w:val="22"/>
        </w:rPr>
      </w:pPr>
      <w:r w:rsidRPr="00E049C7">
        <w:rPr>
          <w:rFonts w:asciiTheme="minorHAnsi" w:hAnsiTheme="minorHAnsi"/>
          <w:sz w:val="22"/>
          <w:szCs w:val="22"/>
        </w:rPr>
        <w:t xml:space="preserve">Managed the Tan sonic and Daze monitoring system for call recording </w:t>
      </w:r>
      <w:r w:rsidR="009C0F7C">
        <w:rPr>
          <w:rFonts w:asciiTheme="minorHAnsi" w:hAnsiTheme="minorHAnsi"/>
          <w:sz w:val="22"/>
          <w:szCs w:val="22"/>
        </w:rPr>
        <w:t xml:space="preserve">&amp; billing </w:t>
      </w:r>
      <w:r w:rsidRPr="00E049C7">
        <w:rPr>
          <w:rFonts w:asciiTheme="minorHAnsi" w:hAnsiTheme="minorHAnsi"/>
          <w:sz w:val="22"/>
          <w:szCs w:val="22"/>
        </w:rPr>
        <w:t>system.</w:t>
      </w:r>
    </w:p>
    <w:p w:rsidR="00E77EC8" w:rsidRPr="00E049C7" w:rsidRDefault="00E77EC8" w:rsidP="00742A83">
      <w:pPr>
        <w:tabs>
          <w:tab w:val="left" w:pos="2700"/>
          <w:tab w:val="left" w:pos="2880"/>
        </w:tabs>
        <w:ind w:left="360" w:right="360" w:hanging="360"/>
        <w:jc w:val="both"/>
        <w:rPr>
          <w:rFonts w:asciiTheme="minorHAnsi" w:hAnsiTheme="minorHAnsi"/>
          <w:b/>
        </w:rPr>
      </w:pPr>
    </w:p>
    <w:p w:rsidR="008F0C18" w:rsidRDefault="0072534B" w:rsidP="008A28C8">
      <w:pPr>
        <w:tabs>
          <w:tab w:val="left" w:pos="2250"/>
          <w:tab w:val="left" w:pos="2700"/>
          <w:tab w:val="left" w:pos="7560"/>
        </w:tabs>
        <w:ind w:left="2160"/>
        <w:jc w:val="both"/>
        <w:rPr>
          <w:rFonts w:asciiTheme="minorHAnsi" w:hAnsiTheme="minorHAns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margin">
              <wp:posOffset>365125</wp:posOffset>
            </wp:positionH>
            <wp:positionV relativeFrom="margin">
              <wp:posOffset>7795895</wp:posOffset>
            </wp:positionV>
            <wp:extent cx="594995" cy="508635"/>
            <wp:effectExtent l="0" t="0" r="0" b="5715"/>
            <wp:wrapSquare wrapText="bothSides"/>
            <wp:docPr id="1" name="Picture 1" descr="C:\Users\rashid\Desktop\cadd emira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shid\Desktop\cadd emirates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3756">
        <w:rPr>
          <w:rFonts w:asciiTheme="minorHAnsi" w:hAnsiTheme="minorHAnsi"/>
          <w:b/>
          <w:sz w:val="22"/>
          <w:szCs w:val="22"/>
        </w:rPr>
        <w:t xml:space="preserve"> </w:t>
      </w:r>
    </w:p>
    <w:p w:rsidR="00E77EC8" w:rsidRPr="00F63AD1" w:rsidRDefault="0077274E" w:rsidP="0072534B">
      <w:pPr>
        <w:tabs>
          <w:tab w:val="left" w:pos="2250"/>
          <w:tab w:val="left" w:pos="2700"/>
          <w:tab w:val="left" w:pos="7560"/>
        </w:tabs>
        <w:jc w:val="center"/>
        <w:rPr>
          <w:rFonts w:asciiTheme="minorHAnsi" w:hAnsiTheme="minorHAnsi"/>
          <w:b/>
          <w:sz w:val="22"/>
          <w:szCs w:val="22"/>
          <w:shd w:val="clear" w:color="auto" w:fill="D9D9D9" w:themeFill="background1" w:themeFillShade="D9"/>
        </w:rPr>
      </w:pPr>
      <w:r>
        <w:rPr>
          <w:rFonts w:asciiTheme="minorHAnsi" w:hAnsiTheme="minorHAnsi"/>
          <w:b/>
          <w:sz w:val="22"/>
          <w:szCs w:val="22"/>
          <w:shd w:val="clear" w:color="auto" w:fill="D9D9D9" w:themeFill="background1" w:themeFillShade="D9"/>
        </w:rPr>
        <w:t xml:space="preserve">CADD Emirates LLC, U.A.E - </w:t>
      </w:r>
      <w:r w:rsidR="00E77EC8" w:rsidRPr="00F63AD1">
        <w:rPr>
          <w:rFonts w:asciiTheme="minorHAnsi" w:hAnsiTheme="minorHAnsi"/>
          <w:b/>
          <w:sz w:val="22"/>
          <w:szCs w:val="22"/>
          <w:shd w:val="clear" w:color="auto" w:fill="D9D9D9" w:themeFill="background1" w:themeFillShade="D9"/>
        </w:rPr>
        <w:t>Sep</w:t>
      </w:r>
      <w:r w:rsidR="00DA4A51" w:rsidRPr="00F63AD1">
        <w:rPr>
          <w:rFonts w:asciiTheme="minorHAnsi" w:hAnsiTheme="minorHAnsi"/>
          <w:b/>
          <w:sz w:val="22"/>
          <w:szCs w:val="22"/>
          <w:shd w:val="clear" w:color="auto" w:fill="D9D9D9" w:themeFill="background1" w:themeFillShade="D9"/>
        </w:rPr>
        <w:t>tember</w:t>
      </w:r>
      <w:r w:rsidR="00E77EC8" w:rsidRPr="00F63AD1">
        <w:rPr>
          <w:rFonts w:asciiTheme="minorHAnsi" w:hAnsiTheme="minorHAnsi"/>
          <w:b/>
          <w:sz w:val="22"/>
          <w:szCs w:val="22"/>
          <w:shd w:val="clear" w:color="auto" w:fill="D9D9D9" w:themeFill="background1" w:themeFillShade="D9"/>
        </w:rPr>
        <w:t>, 2009-Ju</w:t>
      </w:r>
      <w:r w:rsidR="00B37927" w:rsidRPr="00F63AD1">
        <w:rPr>
          <w:rFonts w:asciiTheme="minorHAnsi" w:hAnsiTheme="minorHAnsi"/>
          <w:b/>
          <w:sz w:val="22"/>
          <w:szCs w:val="22"/>
          <w:shd w:val="clear" w:color="auto" w:fill="D9D9D9" w:themeFill="background1" w:themeFillShade="D9"/>
        </w:rPr>
        <w:t>l</w:t>
      </w:r>
      <w:r w:rsidR="008F2635" w:rsidRPr="00F63AD1">
        <w:rPr>
          <w:rFonts w:asciiTheme="minorHAnsi" w:hAnsiTheme="minorHAnsi"/>
          <w:b/>
          <w:sz w:val="22"/>
          <w:szCs w:val="22"/>
          <w:shd w:val="clear" w:color="auto" w:fill="D9D9D9" w:themeFill="background1" w:themeFillShade="D9"/>
        </w:rPr>
        <w:t>y</w:t>
      </w:r>
      <w:r w:rsidR="00E77EC8" w:rsidRPr="00F63AD1">
        <w:rPr>
          <w:rFonts w:asciiTheme="minorHAnsi" w:hAnsiTheme="minorHAnsi"/>
          <w:b/>
          <w:sz w:val="22"/>
          <w:szCs w:val="22"/>
          <w:shd w:val="clear" w:color="auto" w:fill="D9D9D9" w:themeFill="background1" w:themeFillShade="D9"/>
        </w:rPr>
        <w:t>, 2010</w:t>
      </w:r>
    </w:p>
    <w:p w:rsidR="00E77EC8" w:rsidRPr="00F63AD1" w:rsidRDefault="00E77EC8" w:rsidP="0072534B">
      <w:pPr>
        <w:tabs>
          <w:tab w:val="left" w:pos="2250"/>
          <w:tab w:val="left" w:pos="2700"/>
          <w:tab w:val="left" w:pos="7560"/>
        </w:tabs>
        <w:jc w:val="center"/>
        <w:rPr>
          <w:rFonts w:asciiTheme="minorHAnsi" w:hAnsiTheme="minorHAnsi"/>
          <w:b/>
          <w:sz w:val="22"/>
          <w:szCs w:val="22"/>
          <w:shd w:val="clear" w:color="auto" w:fill="D9D9D9" w:themeFill="background1" w:themeFillShade="D9"/>
        </w:rPr>
      </w:pPr>
      <w:r w:rsidRPr="00F63AD1">
        <w:rPr>
          <w:rFonts w:asciiTheme="minorHAnsi" w:hAnsiTheme="minorHAnsi"/>
          <w:b/>
          <w:sz w:val="22"/>
          <w:szCs w:val="22"/>
          <w:shd w:val="clear" w:color="auto" w:fill="D9D9D9" w:themeFill="background1" w:themeFillShade="D9"/>
        </w:rPr>
        <w:t xml:space="preserve">Designation: </w:t>
      </w:r>
      <w:r w:rsidR="00A916E2" w:rsidRPr="00F63AD1">
        <w:rPr>
          <w:rFonts w:asciiTheme="minorHAnsi" w:hAnsiTheme="minorHAnsi"/>
          <w:b/>
          <w:sz w:val="22"/>
          <w:szCs w:val="22"/>
          <w:shd w:val="clear" w:color="auto" w:fill="D9D9D9" w:themeFill="background1" w:themeFillShade="D9"/>
        </w:rPr>
        <w:t xml:space="preserve">IT </w:t>
      </w:r>
      <w:r w:rsidRPr="00F63AD1">
        <w:rPr>
          <w:rFonts w:asciiTheme="minorHAnsi" w:hAnsiTheme="minorHAnsi"/>
          <w:b/>
          <w:sz w:val="22"/>
          <w:szCs w:val="22"/>
          <w:shd w:val="clear" w:color="auto" w:fill="D9D9D9" w:themeFill="background1" w:themeFillShade="D9"/>
        </w:rPr>
        <w:t>Support Engineer</w:t>
      </w:r>
    </w:p>
    <w:p w:rsidR="008F0C18" w:rsidRPr="0065276A" w:rsidRDefault="008F0C18" w:rsidP="0065276A">
      <w:pPr>
        <w:tabs>
          <w:tab w:val="left" w:pos="2250"/>
          <w:tab w:val="left" w:pos="2700"/>
          <w:tab w:val="left" w:pos="7560"/>
        </w:tabs>
        <w:ind w:left="2160"/>
        <w:jc w:val="both"/>
        <w:rPr>
          <w:rFonts w:asciiTheme="minorHAnsi" w:hAnsiTheme="minorHAnsi"/>
          <w:b/>
          <w:sz w:val="22"/>
          <w:szCs w:val="22"/>
          <w:shd w:val="clear" w:color="auto" w:fill="D9D9D9" w:themeFill="background1" w:themeFillShade="D9"/>
        </w:rPr>
      </w:pPr>
    </w:p>
    <w:p w:rsidR="008F0C18" w:rsidRDefault="008F0C18" w:rsidP="008F0C18">
      <w:pPr>
        <w:pStyle w:val="NoSpacing"/>
        <w:rPr>
          <w:rFonts w:asciiTheme="minorHAnsi" w:hAnsiTheme="minorHAnsi"/>
          <w:sz w:val="22"/>
          <w:szCs w:val="22"/>
        </w:rPr>
      </w:pPr>
    </w:p>
    <w:p w:rsidR="00E77EC8" w:rsidRPr="00E049C7" w:rsidRDefault="00A01875" w:rsidP="0065276A">
      <w:pPr>
        <w:pStyle w:val="NoSpacing"/>
        <w:numPr>
          <w:ilvl w:val="0"/>
          <w:numId w:val="18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Member of </w:t>
      </w:r>
      <w:r w:rsidR="00E77EC8" w:rsidRPr="00E049C7">
        <w:rPr>
          <w:rFonts w:asciiTheme="minorHAnsi" w:hAnsiTheme="minorHAnsi"/>
          <w:sz w:val="22"/>
          <w:szCs w:val="22"/>
        </w:rPr>
        <w:t>ETISALAT</w:t>
      </w:r>
      <w:r w:rsidR="00A52984">
        <w:rPr>
          <w:rFonts w:asciiTheme="minorHAnsi" w:hAnsiTheme="minorHAnsi"/>
          <w:sz w:val="22"/>
          <w:szCs w:val="22"/>
        </w:rPr>
        <w:t xml:space="preserve"> </w:t>
      </w:r>
      <w:r w:rsidR="00E77EC8" w:rsidRPr="00E049C7">
        <w:rPr>
          <w:rFonts w:asciiTheme="minorHAnsi" w:hAnsiTheme="minorHAnsi"/>
          <w:sz w:val="22"/>
          <w:szCs w:val="22"/>
        </w:rPr>
        <w:t>FTTH Projects</w:t>
      </w:r>
      <w:r w:rsidR="00DD4BB8">
        <w:rPr>
          <w:rFonts w:asciiTheme="minorHAnsi" w:hAnsiTheme="minorHAnsi"/>
          <w:sz w:val="22"/>
          <w:szCs w:val="22"/>
        </w:rPr>
        <w:t xml:space="preserve"> team</w:t>
      </w:r>
      <w:r w:rsidR="00E77EC8" w:rsidRPr="00E049C7">
        <w:rPr>
          <w:rFonts w:asciiTheme="minorHAnsi" w:hAnsiTheme="minorHAnsi"/>
          <w:sz w:val="22"/>
          <w:szCs w:val="22"/>
        </w:rPr>
        <w:t xml:space="preserve"> in the U.A.E.</w:t>
      </w:r>
    </w:p>
    <w:p w:rsidR="00E77EC8" w:rsidRPr="00E049C7" w:rsidRDefault="000A37B1" w:rsidP="0065276A">
      <w:pPr>
        <w:pStyle w:val="NoSpacing"/>
        <w:numPr>
          <w:ilvl w:val="0"/>
          <w:numId w:val="18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Engaged</w:t>
      </w:r>
      <w:r w:rsidR="00E77EC8" w:rsidRPr="00E049C7">
        <w:rPr>
          <w:rFonts w:asciiTheme="minorHAnsi" w:hAnsiTheme="minorHAnsi"/>
          <w:sz w:val="22"/>
          <w:szCs w:val="22"/>
        </w:rPr>
        <w:t xml:space="preserve"> with GPON Engineering Section of ETISALAT.</w:t>
      </w:r>
    </w:p>
    <w:p w:rsidR="00E77EC8" w:rsidRPr="00E049C7" w:rsidRDefault="00E77EC8" w:rsidP="0065276A">
      <w:pPr>
        <w:pStyle w:val="NoSpacing"/>
        <w:numPr>
          <w:ilvl w:val="0"/>
          <w:numId w:val="18"/>
        </w:numPr>
        <w:ind w:left="360"/>
        <w:rPr>
          <w:rFonts w:asciiTheme="minorHAnsi" w:hAnsiTheme="minorHAnsi"/>
          <w:sz w:val="22"/>
          <w:szCs w:val="22"/>
        </w:rPr>
      </w:pPr>
      <w:r w:rsidRPr="00E049C7">
        <w:rPr>
          <w:rFonts w:asciiTheme="minorHAnsi" w:hAnsiTheme="minorHAnsi"/>
          <w:sz w:val="22"/>
          <w:szCs w:val="22"/>
        </w:rPr>
        <w:t>Installation of ONT (HG851) devices and firmware up gradation.</w:t>
      </w:r>
    </w:p>
    <w:p w:rsidR="00CE1C7E" w:rsidRDefault="008438BB" w:rsidP="0065276A">
      <w:pPr>
        <w:pStyle w:val="NoSpacing"/>
        <w:numPr>
          <w:ilvl w:val="0"/>
          <w:numId w:val="18"/>
        </w:numPr>
        <w:ind w:left="360"/>
        <w:rPr>
          <w:rFonts w:asciiTheme="minorHAnsi" w:hAnsiTheme="minorHAnsi"/>
          <w:sz w:val="22"/>
          <w:szCs w:val="22"/>
        </w:rPr>
      </w:pPr>
      <w:r w:rsidRPr="00CE1C7E">
        <w:rPr>
          <w:rFonts w:asciiTheme="minorHAnsi" w:hAnsiTheme="minorHAnsi"/>
          <w:sz w:val="22"/>
          <w:szCs w:val="22"/>
        </w:rPr>
        <w:lastRenderedPageBreak/>
        <w:t>Worked with the different models of ONU’s i.e. HG851, OTT550,Zhone GPON 2520</w:t>
      </w:r>
    </w:p>
    <w:p w:rsidR="00E77EC8" w:rsidRPr="00E049C7" w:rsidRDefault="00E77EC8" w:rsidP="0065276A">
      <w:pPr>
        <w:pStyle w:val="NoSpacing"/>
        <w:numPr>
          <w:ilvl w:val="0"/>
          <w:numId w:val="18"/>
        </w:numPr>
        <w:ind w:left="360"/>
        <w:rPr>
          <w:rFonts w:asciiTheme="minorHAnsi" w:hAnsiTheme="minorHAnsi"/>
          <w:sz w:val="22"/>
          <w:szCs w:val="22"/>
        </w:rPr>
      </w:pPr>
      <w:r w:rsidRPr="00E049C7">
        <w:rPr>
          <w:rFonts w:asciiTheme="minorHAnsi" w:hAnsiTheme="minorHAnsi"/>
          <w:sz w:val="22"/>
          <w:szCs w:val="22"/>
        </w:rPr>
        <w:t>CISCO-LINKSYS Wireless-N Broadband Router</w:t>
      </w:r>
    </w:p>
    <w:p w:rsidR="00E77EC8" w:rsidRPr="00E049C7" w:rsidRDefault="00E77EC8" w:rsidP="0065276A">
      <w:pPr>
        <w:pStyle w:val="NoSpacing"/>
        <w:numPr>
          <w:ilvl w:val="0"/>
          <w:numId w:val="18"/>
        </w:numPr>
        <w:ind w:left="360"/>
        <w:rPr>
          <w:rFonts w:asciiTheme="minorHAnsi" w:hAnsiTheme="minorHAnsi"/>
          <w:sz w:val="22"/>
          <w:szCs w:val="22"/>
        </w:rPr>
      </w:pPr>
      <w:r w:rsidRPr="00E049C7">
        <w:rPr>
          <w:rFonts w:asciiTheme="minorHAnsi" w:hAnsiTheme="minorHAnsi"/>
          <w:sz w:val="22"/>
          <w:szCs w:val="22"/>
        </w:rPr>
        <w:t>Linksys (Cisco) Wireless-N-WRT 160N Configuration</w:t>
      </w:r>
    </w:p>
    <w:p w:rsidR="00E77EC8" w:rsidRPr="00E049C7" w:rsidRDefault="00E77EC8" w:rsidP="0065276A">
      <w:pPr>
        <w:pStyle w:val="NoSpacing"/>
        <w:numPr>
          <w:ilvl w:val="0"/>
          <w:numId w:val="18"/>
        </w:numPr>
        <w:ind w:left="360"/>
        <w:rPr>
          <w:rFonts w:asciiTheme="minorHAnsi" w:hAnsiTheme="minorHAnsi"/>
          <w:sz w:val="22"/>
          <w:szCs w:val="22"/>
        </w:rPr>
      </w:pPr>
      <w:r w:rsidRPr="00E049C7">
        <w:rPr>
          <w:rFonts w:asciiTheme="minorHAnsi" w:hAnsiTheme="minorHAnsi"/>
          <w:sz w:val="22"/>
          <w:szCs w:val="22"/>
        </w:rPr>
        <w:t>Siemens Modem Configuration model  AGU 504</w:t>
      </w:r>
    </w:p>
    <w:p w:rsidR="00E77EC8" w:rsidRPr="00E049C7" w:rsidRDefault="00E77EC8" w:rsidP="0065276A">
      <w:pPr>
        <w:pStyle w:val="NoSpacing"/>
        <w:numPr>
          <w:ilvl w:val="0"/>
          <w:numId w:val="18"/>
        </w:numPr>
        <w:ind w:left="360"/>
        <w:rPr>
          <w:rFonts w:asciiTheme="minorHAnsi" w:hAnsiTheme="minorHAnsi"/>
          <w:sz w:val="22"/>
          <w:szCs w:val="22"/>
        </w:rPr>
      </w:pPr>
      <w:r w:rsidRPr="00E049C7">
        <w:rPr>
          <w:rFonts w:asciiTheme="minorHAnsi" w:hAnsiTheme="minorHAnsi"/>
          <w:sz w:val="22"/>
          <w:szCs w:val="22"/>
        </w:rPr>
        <w:t>Siemens Modem Configuration model 568</w:t>
      </w:r>
    </w:p>
    <w:p w:rsidR="00E77EC8" w:rsidRPr="00E049C7" w:rsidRDefault="00E77EC8" w:rsidP="0065276A">
      <w:pPr>
        <w:pStyle w:val="NoSpacing"/>
        <w:numPr>
          <w:ilvl w:val="0"/>
          <w:numId w:val="18"/>
        </w:numPr>
        <w:ind w:left="360"/>
        <w:rPr>
          <w:rFonts w:asciiTheme="minorHAnsi" w:hAnsiTheme="minorHAnsi"/>
          <w:sz w:val="22"/>
          <w:szCs w:val="22"/>
        </w:rPr>
      </w:pPr>
      <w:r w:rsidRPr="00E049C7">
        <w:rPr>
          <w:rFonts w:asciiTheme="minorHAnsi" w:hAnsiTheme="minorHAnsi"/>
          <w:sz w:val="22"/>
          <w:szCs w:val="22"/>
        </w:rPr>
        <w:t>Siemens Modem Configuration model 6520</w:t>
      </w:r>
    </w:p>
    <w:p w:rsidR="000D311F" w:rsidRPr="00290F39" w:rsidRDefault="00E77EC8" w:rsidP="000D311F">
      <w:pPr>
        <w:pStyle w:val="NoSpacing"/>
        <w:numPr>
          <w:ilvl w:val="0"/>
          <w:numId w:val="18"/>
        </w:numPr>
        <w:ind w:left="360"/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290F39">
        <w:rPr>
          <w:rFonts w:asciiTheme="minorHAnsi" w:hAnsiTheme="minorHAnsi"/>
          <w:sz w:val="22"/>
          <w:szCs w:val="22"/>
        </w:rPr>
        <w:t>Aztech</w:t>
      </w:r>
      <w:proofErr w:type="spellEnd"/>
      <w:r w:rsidRPr="00290F39">
        <w:rPr>
          <w:rFonts w:asciiTheme="minorHAnsi" w:hAnsiTheme="minorHAnsi"/>
          <w:sz w:val="22"/>
          <w:szCs w:val="22"/>
        </w:rPr>
        <w:t xml:space="preserve"> Modem Configuration model 605 EW</w:t>
      </w:r>
    </w:p>
    <w:p w:rsidR="00F13731" w:rsidRPr="00F71ABA" w:rsidRDefault="00ED68DD" w:rsidP="00B73253">
      <w:pPr>
        <w:pStyle w:val="NoSpacing"/>
        <w:tabs>
          <w:tab w:val="left" w:pos="2700"/>
          <w:tab w:val="left" w:pos="2880"/>
          <w:tab w:val="left" w:pos="7560"/>
        </w:tabs>
        <w:rPr>
          <w:rFonts w:asciiTheme="minorHAnsi" w:hAnsiTheme="minorHAnsi"/>
          <w:b/>
          <w:bCs/>
          <w:sz w:val="22"/>
          <w:szCs w:val="22"/>
        </w:rPr>
      </w:pPr>
      <w:r w:rsidRPr="00F71ABA">
        <w:rPr>
          <w:rFonts w:asciiTheme="minorHAnsi" w:hAnsiTheme="minorHAnsi"/>
          <w:b/>
          <w:bCs/>
          <w:sz w:val="22"/>
          <w:szCs w:val="22"/>
        </w:rPr>
        <w:t xml:space="preserve">                         </w:t>
      </w:r>
      <w:r w:rsidR="00CA307E" w:rsidRPr="00F71ABA">
        <w:rPr>
          <w:rFonts w:asciiTheme="minorHAnsi" w:hAnsiTheme="minorHAnsi"/>
          <w:b/>
          <w:bCs/>
          <w:sz w:val="22"/>
          <w:szCs w:val="22"/>
        </w:rPr>
        <w:t xml:space="preserve">     </w:t>
      </w:r>
      <w:r w:rsidR="00F13731" w:rsidRPr="00F71ABA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CA307E" w:rsidRPr="00F71ABA">
        <w:rPr>
          <w:rFonts w:asciiTheme="minorHAnsi" w:hAnsiTheme="minorHAnsi"/>
          <w:b/>
          <w:bCs/>
          <w:sz w:val="22"/>
          <w:szCs w:val="22"/>
        </w:rPr>
        <w:t xml:space="preserve">                </w:t>
      </w:r>
    </w:p>
    <w:p w:rsidR="00F13731" w:rsidRDefault="00F13731" w:rsidP="00CA307E">
      <w:pPr>
        <w:tabs>
          <w:tab w:val="left" w:pos="2700"/>
          <w:tab w:val="left" w:pos="2880"/>
          <w:tab w:val="left" w:pos="7560"/>
        </w:tabs>
        <w:rPr>
          <w:rFonts w:asciiTheme="minorHAnsi" w:hAnsiTheme="minorHAnsi"/>
          <w:b/>
          <w:sz w:val="22"/>
          <w:szCs w:val="22"/>
          <w:shd w:val="clear" w:color="auto" w:fill="D9D9D9" w:themeFill="background1" w:themeFillShade="D9"/>
        </w:rPr>
      </w:pPr>
      <w:r>
        <w:rPr>
          <w:rFonts w:asciiTheme="minorHAnsi" w:hAnsiTheme="minorHAnsi"/>
          <w:b/>
          <w:sz w:val="22"/>
          <w:szCs w:val="22"/>
          <w:shd w:val="clear" w:color="auto" w:fill="D9D9D9" w:themeFill="background1" w:themeFillShade="D9"/>
        </w:rPr>
        <w:t xml:space="preserve"> </w:t>
      </w:r>
    </w:p>
    <w:p w:rsidR="00E77EC8" w:rsidRPr="00CA307E" w:rsidRDefault="00D2245F" w:rsidP="0072534B">
      <w:pPr>
        <w:tabs>
          <w:tab w:val="left" w:pos="2250"/>
          <w:tab w:val="left" w:pos="2700"/>
          <w:tab w:val="left" w:pos="7560"/>
        </w:tabs>
        <w:jc w:val="center"/>
        <w:rPr>
          <w:rFonts w:asciiTheme="minorHAnsi" w:hAnsiTheme="minorHAnsi"/>
          <w:b/>
          <w:sz w:val="22"/>
          <w:szCs w:val="22"/>
          <w:shd w:val="clear" w:color="auto" w:fill="D9D9D9" w:themeFill="background1" w:themeFillShade="D9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margin">
              <wp:posOffset>231140</wp:posOffset>
            </wp:positionH>
            <wp:positionV relativeFrom="margin">
              <wp:posOffset>1738630</wp:posOffset>
            </wp:positionV>
            <wp:extent cx="904875" cy="405130"/>
            <wp:effectExtent l="0" t="0" r="9525" b="0"/>
            <wp:wrapSquare wrapText="bothSides"/>
            <wp:docPr id="5" name="Picture 5" descr="C:\Users\rashid\Desktop\NASCO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shid\Desktop\NASCOM-Log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E77EC8" w:rsidRPr="00CA307E">
        <w:rPr>
          <w:rFonts w:asciiTheme="minorHAnsi" w:hAnsiTheme="minorHAnsi"/>
          <w:b/>
          <w:sz w:val="22"/>
          <w:szCs w:val="22"/>
          <w:shd w:val="clear" w:color="auto" w:fill="D9D9D9" w:themeFill="background1" w:themeFillShade="D9"/>
        </w:rPr>
        <w:t>Nascom</w:t>
      </w:r>
      <w:proofErr w:type="spellEnd"/>
      <w:r w:rsidR="00E77EC8" w:rsidRPr="00CA307E">
        <w:rPr>
          <w:rFonts w:asciiTheme="minorHAnsi" w:hAnsiTheme="minorHAnsi"/>
          <w:b/>
          <w:sz w:val="22"/>
          <w:szCs w:val="22"/>
          <w:shd w:val="clear" w:color="auto" w:fill="D9D9D9" w:themeFill="background1" w:themeFillShade="D9"/>
        </w:rPr>
        <w:t xml:space="preserve"> Construction Pvt. Ltd</w:t>
      </w:r>
      <w:r w:rsidR="00CD4371">
        <w:rPr>
          <w:rFonts w:asciiTheme="minorHAnsi" w:hAnsiTheme="minorHAnsi"/>
          <w:b/>
          <w:sz w:val="22"/>
          <w:szCs w:val="22"/>
          <w:shd w:val="clear" w:color="auto" w:fill="D9D9D9" w:themeFill="background1" w:themeFillShade="D9"/>
        </w:rPr>
        <w:t xml:space="preserve"> - </w:t>
      </w:r>
      <w:r w:rsidR="00E77EC8" w:rsidRPr="000D311F">
        <w:rPr>
          <w:rFonts w:asciiTheme="minorHAnsi" w:hAnsiTheme="minorHAnsi"/>
          <w:b/>
          <w:sz w:val="22"/>
          <w:szCs w:val="22"/>
          <w:shd w:val="clear" w:color="auto" w:fill="D9D9D9" w:themeFill="background1" w:themeFillShade="D9"/>
        </w:rPr>
        <w:t>7-August, 2009</w:t>
      </w:r>
    </w:p>
    <w:p w:rsidR="00E77EC8" w:rsidRPr="00CA307E" w:rsidRDefault="00E13544" w:rsidP="0072534B">
      <w:pPr>
        <w:tabs>
          <w:tab w:val="left" w:pos="2250"/>
          <w:tab w:val="left" w:pos="2700"/>
          <w:tab w:val="left" w:pos="7560"/>
        </w:tabs>
        <w:jc w:val="center"/>
        <w:rPr>
          <w:rFonts w:asciiTheme="minorHAnsi" w:hAnsiTheme="minorHAnsi"/>
          <w:b/>
          <w:sz w:val="22"/>
          <w:szCs w:val="22"/>
          <w:shd w:val="clear" w:color="auto" w:fill="D9D9D9" w:themeFill="background1" w:themeFillShade="D9"/>
        </w:rPr>
      </w:pPr>
      <w:r w:rsidRPr="000D311F">
        <w:rPr>
          <w:rFonts w:asciiTheme="minorHAnsi" w:hAnsiTheme="minorHAnsi"/>
          <w:b/>
          <w:sz w:val="22"/>
          <w:szCs w:val="22"/>
          <w:shd w:val="clear" w:color="auto" w:fill="D9D9D9" w:themeFill="background1" w:themeFillShade="D9"/>
        </w:rPr>
        <w:t xml:space="preserve">Designation: </w:t>
      </w:r>
      <w:r w:rsidR="003C164C" w:rsidRPr="000D311F">
        <w:rPr>
          <w:rFonts w:asciiTheme="minorHAnsi" w:hAnsiTheme="minorHAnsi"/>
          <w:b/>
          <w:sz w:val="22"/>
          <w:szCs w:val="22"/>
          <w:shd w:val="clear" w:color="auto" w:fill="D9D9D9" w:themeFill="background1" w:themeFillShade="D9"/>
        </w:rPr>
        <w:t>Network Supervisor</w:t>
      </w:r>
    </w:p>
    <w:p w:rsidR="00E77EC8" w:rsidRPr="000D311F" w:rsidRDefault="00E77EC8" w:rsidP="000D311F">
      <w:pPr>
        <w:tabs>
          <w:tab w:val="left" w:pos="2250"/>
          <w:tab w:val="left" w:pos="2700"/>
          <w:tab w:val="left" w:pos="7560"/>
        </w:tabs>
        <w:ind w:left="2160"/>
        <w:jc w:val="both"/>
        <w:rPr>
          <w:rFonts w:asciiTheme="minorHAnsi" w:hAnsiTheme="minorHAnsi"/>
          <w:b/>
          <w:sz w:val="22"/>
          <w:szCs w:val="22"/>
          <w:shd w:val="clear" w:color="auto" w:fill="D9D9D9" w:themeFill="background1" w:themeFillShade="D9"/>
        </w:rPr>
      </w:pPr>
    </w:p>
    <w:p w:rsidR="00A15385" w:rsidRPr="00E049C7" w:rsidRDefault="00A15385" w:rsidP="0065276A">
      <w:pPr>
        <w:pStyle w:val="NoSpacing"/>
        <w:numPr>
          <w:ilvl w:val="0"/>
          <w:numId w:val="18"/>
        </w:numPr>
        <w:ind w:left="360"/>
        <w:rPr>
          <w:rFonts w:asciiTheme="minorHAnsi" w:hAnsiTheme="minorHAnsi"/>
          <w:sz w:val="22"/>
          <w:szCs w:val="22"/>
        </w:rPr>
      </w:pPr>
      <w:r w:rsidRPr="00E049C7">
        <w:rPr>
          <w:rFonts w:asciiTheme="minorHAnsi" w:hAnsiTheme="minorHAnsi"/>
          <w:sz w:val="22"/>
          <w:szCs w:val="22"/>
        </w:rPr>
        <w:t xml:space="preserve">Planning and configuring the Active Directory, Security Management using User Rights, Local Group Policy, Local Account Policy, Monitoring Security Events using Event Viewer and Audit Policies. </w:t>
      </w:r>
    </w:p>
    <w:p w:rsidR="00665968" w:rsidRPr="00E049C7" w:rsidRDefault="00665968" w:rsidP="0065276A">
      <w:pPr>
        <w:pStyle w:val="NoSpacing"/>
        <w:numPr>
          <w:ilvl w:val="0"/>
          <w:numId w:val="18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Handled </w:t>
      </w:r>
      <w:r w:rsidRPr="00E049C7">
        <w:rPr>
          <w:rFonts w:asciiTheme="minorHAnsi" w:hAnsiTheme="minorHAnsi"/>
          <w:sz w:val="22"/>
          <w:szCs w:val="22"/>
        </w:rPr>
        <w:t>Intel based</w:t>
      </w:r>
      <w:bookmarkStart w:id="0" w:name="_GoBack"/>
      <w:bookmarkEnd w:id="0"/>
      <w:r w:rsidRPr="00E049C7">
        <w:rPr>
          <w:rFonts w:asciiTheme="minorHAnsi" w:hAnsiTheme="minorHAnsi"/>
          <w:sz w:val="22"/>
          <w:szCs w:val="22"/>
        </w:rPr>
        <w:t xml:space="preserve"> Pc and server technologies, network protocols and policies.</w:t>
      </w:r>
    </w:p>
    <w:p w:rsidR="00076395" w:rsidRDefault="00076395" w:rsidP="0065276A">
      <w:pPr>
        <w:pStyle w:val="NoSpacing"/>
        <w:numPr>
          <w:ilvl w:val="0"/>
          <w:numId w:val="18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Installation of Operating Systems, Microsoft Office, MS-Outlook and other applications.</w:t>
      </w:r>
    </w:p>
    <w:p w:rsidR="0052178F" w:rsidRDefault="0052178F" w:rsidP="0065276A">
      <w:pPr>
        <w:pStyle w:val="NoSpacing"/>
        <w:numPr>
          <w:ilvl w:val="0"/>
          <w:numId w:val="18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Installation of Anti Viruses</w:t>
      </w:r>
      <w:r w:rsidR="00824428">
        <w:rPr>
          <w:rFonts w:asciiTheme="minorHAnsi" w:hAnsiTheme="minorHAnsi"/>
          <w:sz w:val="22"/>
          <w:szCs w:val="22"/>
        </w:rPr>
        <w:t xml:space="preserve"> to protect the local computers for inbound and outbound attacks.</w:t>
      </w:r>
    </w:p>
    <w:p w:rsidR="00E77EC8" w:rsidRPr="00E049C7" w:rsidRDefault="00560201" w:rsidP="0065276A">
      <w:pPr>
        <w:pStyle w:val="NoSpacing"/>
        <w:numPr>
          <w:ilvl w:val="0"/>
          <w:numId w:val="18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Managed Domain Controller Server and ISA (Integrated Server Acceleration) in the LAN environment.</w:t>
      </w:r>
    </w:p>
    <w:p w:rsidR="00E77EC8" w:rsidRDefault="00E77EC8" w:rsidP="0065276A">
      <w:pPr>
        <w:pStyle w:val="NoSpacing"/>
        <w:numPr>
          <w:ilvl w:val="0"/>
          <w:numId w:val="18"/>
        </w:numPr>
        <w:ind w:left="360"/>
        <w:rPr>
          <w:rFonts w:asciiTheme="minorHAnsi" w:hAnsiTheme="minorHAnsi"/>
          <w:sz w:val="22"/>
          <w:szCs w:val="22"/>
        </w:rPr>
      </w:pPr>
      <w:r w:rsidRPr="00E049C7">
        <w:rPr>
          <w:rFonts w:asciiTheme="minorHAnsi" w:hAnsiTheme="minorHAnsi"/>
          <w:sz w:val="22"/>
          <w:szCs w:val="22"/>
        </w:rPr>
        <w:t>Responsible for Network Security issues, intrusion and prevention measures.</w:t>
      </w:r>
    </w:p>
    <w:p w:rsidR="000760A8" w:rsidRPr="00E049C7" w:rsidRDefault="000760A8" w:rsidP="0065276A">
      <w:pPr>
        <w:pStyle w:val="NoSpacing"/>
        <w:numPr>
          <w:ilvl w:val="0"/>
          <w:numId w:val="18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Managed</w:t>
      </w:r>
      <w:r w:rsidRPr="00E049C7">
        <w:rPr>
          <w:rFonts w:asciiTheme="minorHAnsi" w:hAnsiTheme="minorHAnsi"/>
          <w:sz w:val="22"/>
          <w:szCs w:val="22"/>
        </w:rPr>
        <w:t xml:space="preserve"> 3COM switches</w:t>
      </w:r>
      <w:r>
        <w:rPr>
          <w:rFonts w:asciiTheme="minorHAnsi" w:hAnsiTheme="minorHAnsi"/>
          <w:sz w:val="22"/>
          <w:szCs w:val="22"/>
        </w:rPr>
        <w:t xml:space="preserve"> and CISCO switches for console connectivity.</w:t>
      </w:r>
    </w:p>
    <w:p w:rsidR="005049AD" w:rsidRPr="00E049C7" w:rsidRDefault="00BD0EF0" w:rsidP="0065276A">
      <w:pPr>
        <w:pStyle w:val="NoSpacing"/>
        <w:numPr>
          <w:ilvl w:val="0"/>
          <w:numId w:val="18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Implemented b</w:t>
      </w:r>
      <w:r w:rsidR="005049AD" w:rsidRPr="00E049C7">
        <w:rPr>
          <w:rFonts w:asciiTheme="minorHAnsi" w:hAnsiTheme="minorHAnsi"/>
          <w:sz w:val="22"/>
          <w:szCs w:val="22"/>
        </w:rPr>
        <w:t xml:space="preserve">ackup </w:t>
      </w:r>
      <w:r>
        <w:rPr>
          <w:rFonts w:asciiTheme="minorHAnsi" w:hAnsiTheme="minorHAnsi"/>
          <w:sz w:val="22"/>
          <w:szCs w:val="22"/>
        </w:rPr>
        <w:t>and r</w:t>
      </w:r>
      <w:r w:rsidR="005049AD" w:rsidRPr="00E049C7">
        <w:rPr>
          <w:rFonts w:asciiTheme="minorHAnsi" w:hAnsiTheme="minorHAnsi"/>
          <w:sz w:val="22"/>
          <w:szCs w:val="22"/>
        </w:rPr>
        <w:t xml:space="preserve">estore </w:t>
      </w:r>
      <w:r>
        <w:rPr>
          <w:rFonts w:asciiTheme="minorHAnsi" w:hAnsiTheme="minorHAnsi"/>
          <w:sz w:val="22"/>
          <w:szCs w:val="22"/>
        </w:rPr>
        <w:t>system to maintain the user work flow without downtime.</w:t>
      </w:r>
      <w:r w:rsidR="005049AD" w:rsidRPr="007E2EAB">
        <w:rPr>
          <w:rFonts w:asciiTheme="minorHAnsi" w:hAnsiTheme="minorHAnsi"/>
          <w:sz w:val="22"/>
          <w:szCs w:val="22"/>
        </w:rPr>
        <w:t xml:space="preserve"> </w:t>
      </w:r>
    </w:p>
    <w:p w:rsidR="00FB7383" w:rsidRPr="00E049C7" w:rsidRDefault="00FB7383" w:rsidP="0065276A">
      <w:pPr>
        <w:pStyle w:val="NoSpacing"/>
        <w:numPr>
          <w:ilvl w:val="0"/>
          <w:numId w:val="18"/>
        </w:numPr>
        <w:ind w:left="360"/>
        <w:rPr>
          <w:rFonts w:asciiTheme="minorHAnsi" w:hAnsiTheme="minorHAnsi"/>
          <w:sz w:val="22"/>
          <w:szCs w:val="22"/>
        </w:rPr>
      </w:pPr>
      <w:r w:rsidRPr="00E049C7">
        <w:rPr>
          <w:rFonts w:asciiTheme="minorHAnsi" w:hAnsiTheme="minorHAnsi"/>
          <w:sz w:val="22"/>
          <w:szCs w:val="22"/>
        </w:rPr>
        <w:t xml:space="preserve">Internet </w:t>
      </w:r>
      <w:r>
        <w:rPr>
          <w:rFonts w:asciiTheme="minorHAnsi" w:hAnsiTheme="minorHAnsi"/>
          <w:sz w:val="22"/>
          <w:szCs w:val="22"/>
        </w:rPr>
        <w:t>and</w:t>
      </w:r>
      <w:r w:rsidRPr="00E049C7">
        <w:rPr>
          <w:rFonts w:asciiTheme="minorHAnsi" w:hAnsiTheme="minorHAnsi"/>
          <w:sz w:val="22"/>
          <w:szCs w:val="22"/>
        </w:rPr>
        <w:t xml:space="preserve"> intranet services monitoring.</w:t>
      </w:r>
    </w:p>
    <w:p w:rsidR="008B5B54" w:rsidRPr="00671836" w:rsidRDefault="008B5B54" w:rsidP="008B5B54">
      <w:pPr>
        <w:ind w:right="36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671836">
        <w:rPr>
          <w:rFonts w:asciiTheme="minorHAnsi" w:hAnsiTheme="minorHAnsi"/>
          <w:b/>
          <w:sz w:val="24"/>
          <w:szCs w:val="24"/>
          <w:u w:val="single"/>
        </w:rPr>
        <w:t>Qualification</w:t>
      </w:r>
      <w:r w:rsidR="0074056C">
        <w:rPr>
          <w:rFonts w:asciiTheme="minorHAnsi" w:hAnsiTheme="minorHAnsi"/>
          <w:b/>
          <w:sz w:val="24"/>
          <w:szCs w:val="24"/>
          <w:u w:val="single"/>
        </w:rPr>
        <w:t>:</w:t>
      </w:r>
    </w:p>
    <w:p w:rsidR="008B5B54" w:rsidRPr="00E049C7" w:rsidRDefault="008B5B54" w:rsidP="008B5B54">
      <w:pPr>
        <w:keepNext/>
        <w:jc w:val="both"/>
        <w:rPr>
          <w:rFonts w:asciiTheme="minorHAnsi" w:hAnsiTheme="minorHAnsi"/>
          <w:b/>
          <w:bCs/>
          <w:u w:val="single"/>
        </w:rPr>
      </w:pPr>
    </w:p>
    <w:p w:rsidR="008B5B54" w:rsidRPr="00E049C7" w:rsidRDefault="008B5B54" w:rsidP="008B5B54">
      <w:pPr>
        <w:rPr>
          <w:rFonts w:asciiTheme="minorHAnsi" w:hAnsiTheme="minorHAnsi"/>
          <w:bCs/>
        </w:rPr>
      </w:pPr>
    </w:p>
    <w:p w:rsidR="008B5B54" w:rsidRPr="00E049C7" w:rsidRDefault="008B5B54" w:rsidP="002A34D2">
      <w:pPr>
        <w:ind w:firstLine="720"/>
        <w:rPr>
          <w:rFonts w:asciiTheme="minorHAnsi" w:hAnsiTheme="minorHAnsi"/>
          <w:sz w:val="22"/>
          <w:szCs w:val="22"/>
        </w:rPr>
      </w:pPr>
      <w:r w:rsidRPr="00E049C7">
        <w:rPr>
          <w:rFonts w:asciiTheme="minorHAnsi" w:hAnsiTheme="minorHAnsi"/>
          <w:sz w:val="22"/>
          <w:szCs w:val="22"/>
        </w:rPr>
        <w:t>2005</w:t>
      </w:r>
      <w:r w:rsidRPr="00E049C7">
        <w:rPr>
          <w:rFonts w:asciiTheme="minorHAnsi" w:hAnsiTheme="minorHAnsi"/>
        </w:rPr>
        <w:tab/>
      </w:r>
      <w:r w:rsidRPr="00E049C7">
        <w:rPr>
          <w:rFonts w:asciiTheme="minorHAnsi" w:hAnsiTheme="minorHAnsi"/>
        </w:rPr>
        <w:tab/>
      </w:r>
      <w:r w:rsidRPr="00E049C7">
        <w:rPr>
          <w:rFonts w:asciiTheme="minorHAnsi" w:hAnsiTheme="minorHAnsi"/>
          <w:b/>
          <w:sz w:val="22"/>
          <w:szCs w:val="22"/>
        </w:rPr>
        <w:t>BSIT</w:t>
      </w:r>
      <w:r w:rsidRPr="00E049C7">
        <w:rPr>
          <w:rFonts w:asciiTheme="minorHAnsi" w:hAnsiTheme="minorHAnsi"/>
          <w:b/>
        </w:rPr>
        <w:t xml:space="preserve"> </w:t>
      </w:r>
      <w:r w:rsidRPr="00E049C7">
        <w:rPr>
          <w:rFonts w:asciiTheme="minorHAnsi" w:hAnsiTheme="minorHAnsi"/>
          <w:sz w:val="22"/>
          <w:szCs w:val="22"/>
        </w:rPr>
        <w:t xml:space="preserve">(Bachelor of Science in Information Technology) </w:t>
      </w:r>
      <w:r w:rsidR="002A34D2">
        <w:rPr>
          <w:rFonts w:asciiTheme="minorHAnsi" w:hAnsiTheme="minorHAnsi"/>
          <w:sz w:val="22"/>
          <w:szCs w:val="22"/>
        </w:rPr>
        <w:t>S</w:t>
      </w:r>
      <w:r w:rsidRPr="00E049C7">
        <w:rPr>
          <w:rFonts w:asciiTheme="minorHAnsi" w:hAnsiTheme="minorHAnsi"/>
          <w:sz w:val="22"/>
          <w:szCs w:val="22"/>
        </w:rPr>
        <w:t>ALU, Pakistan.</w:t>
      </w:r>
      <w:r w:rsidRPr="00E049C7">
        <w:rPr>
          <w:rFonts w:asciiTheme="minorHAnsi" w:hAnsiTheme="minorHAnsi"/>
          <w:sz w:val="22"/>
          <w:szCs w:val="22"/>
        </w:rPr>
        <w:tab/>
      </w:r>
    </w:p>
    <w:p w:rsidR="008B5B54" w:rsidRPr="00E049C7" w:rsidRDefault="008B5B54" w:rsidP="0098744F">
      <w:pPr>
        <w:pStyle w:val="Achievement"/>
        <w:ind w:left="720"/>
        <w:rPr>
          <w:rFonts w:asciiTheme="minorHAnsi" w:eastAsia="Times New Roman" w:hAnsiTheme="minorHAnsi" w:cs="Times New Roman"/>
          <w:spacing w:val="0"/>
          <w:sz w:val="22"/>
          <w:szCs w:val="22"/>
          <w:lang w:val="en-US"/>
        </w:rPr>
      </w:pPr>
      <w:r w:rsidRPr="00E049C7">
        <w:rPr>
          <w:rFonts w:asciiTheme="minorHAnsi" w:hAnsiTheme="minorHAnsi" w:cs="Times New Roman"/>
          <w:sz w:val="22"/>
          <w:szCs w:val="22"/>
        </w:rPr>
        <w:tab/>
      </w:r>
      <w:r w:rsidR="00E90290" w:rsidRPr="00E049C7">
        <w:rPr>
          <w:rFonts w:asciiTheme="minorHAnsi" w:hAnsiTheme="minorHAnsi" w:cs="Times New Roman"/>
          <w:sz w:val="22"/>
          <w:szCs w:val="22"/>
        </w:rPr>
        <w:tab/>
      </w:r>
      <w:r w:rsidRPr="00E049C7">
        <w:rPr>
          <w:rFonts w:asciiTheme="minorHAnsi" w:eastAsia="Times New Roman" w:hAnsiTheme="minorHAnsi" w:cs="Times New Roman"/>
          <w:spacing w:val="0"/>
          <w:sz w:val="22"/>
          <w:szCs w:val="22"/>
          <w:lang w:val="en-US"/>
        </w:rPr>
        <w:t>4 years degree and pass</w:t>
      </w:r>
      <w:r w:rsidR="00780B85">
        <w:rPr>
          <w:rFonts w:asciiTheme="minorHAnsi" w:eastAsia="Times New Roman" w:hAnsiTheme="minorHAnsi" w:cs="Times New Roman"/>
          <w:spacing w:val="0"/>
          <w:sz w:val="22"/>
          <w:szCs w:val="22"/>
          <w:lang w:val="en-US"/>
        </w:rPr>
        <w:t>ed in 1st Division with A Grade and obtained 79.6%.</w:t>
      </w:r>
    </w:p>
    <w:p w:rsidR="008B5B54" w:rsidRPr="00E049C7" w:rsidRDefault="008B5B54" w:rsidP="002B303E">
      <w:pPr>
        <w:ind w:right="360"/>
        <w:jc w:val="both"/>
        <w:rPr>
          <w:rFonts w:asciiTheme="minorHAnsi" w:hAnsiTheme="minorHAnsi"/>
          <w:b/>
          <w:u w:val="single"/>
        </w:rPr>
      </w:pPr>
    </w:p>
    <w:p w:rsidR="008B5B54" w:rsidRPr="00E049C7" w:rsidRDefault="008B5B54" w:rsidP="002B303E">
      <w:pPr>
        <w:ind w:right="360"/>
        <w:jc w:val="both"/>
        <w:rPr>
          <w:rFonts w:asciiTheme="minorHAnsi" w:hAnsiTheme="minorHAnsi"/>
          <w:b/>
          <w:u w:val="single"/>
        </w:rPr>
      </w:pPr>
    </w:p>
    <w:p w:rsidR="002B303E" w:rsidRDefault="002B303E" w:rsidP="00822D1A">
      <w:pPr>
        <w:ind w:right="36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671836">
        <w:rPr>
          <w:rFonts w:asciiTheme="minorHAnsi" w:hAnsiTheme="minorHAnsi"/>
          <w:b/>
          <w:sz w:val="24"/>
          <w:szCs w:val="24"/>
          <w:u w:val="single"/>
        </w:rPr>
        <w:t>International Certifications</w:t>
      </w:r>
      <w:r w:rsidR="00655B87">
        <w:rPr>
          <w:rFonts w:asciiTheme="minorHAnsi" w:hAnsiTheme="minorHAnsi"/>
          <w:b/>
          <w:sz w:val="24"/>
          <w:szCs w:val="24"/>
          <w:u w:val="single"/>
        </w:rPr>
        <w:t>:</w:t>
      </w:r>
    </w:p>
    <w:p w:rsidR="00822D1A" w:rsidRPr="00E049C7" w:rsidRDefault="00822D1A" w:rsidP="00822D1A">
      <w:pPr>
        <w:ind w:right="360"/>
        <w:jc w:val="both"/>
        <w:rPr>
          <w:rFonts w:asciiTheme="minorHAnsi" w:hAnsiTheme="minorHAnsi"/>
          <w:sz w:val="22"/>
          <w:szCs w:val="22"/>
          <w:u w:val="single"/>
        </w:rPr>
      </w:pPr>
    </w:p>
    <w:p w:rsidR="00C375D9" w:rsidRPr="00E049C7" w:rsidRDefault="00C375D9" w:rsidP="00507358">
      <w:pPr>
        <w:pStyle w:val="NoSpacing"/>
        <w:numPr>
          <w:ilvl w:val="0"/>
          <w:numId w:val="18"/>
        </w:numPr>
        <w:ind w:left="360"/>
        <w:rPr>
          <w:rFonts w:asciiTheme="minorHAnsi" w:hAnsiTheme="minorHAnsi"/>
          <w:sz w:val="22"/>
          <w:szCs w:val="22"/>
        </w:rPr>
      </w:pPr>
      <w:r w:rsidRPr="00E049C7">
        <w:rPr>
          <w:rFonts w:asciiTheme="minorHAnsi" w:hAnsiTheme="minorHAnsi"/>
          <w:sz w:val="22"/>
          <w:szCs w:val="22"/>
        </w:rPr>
        <w:t>MC</w:t>
      </w:r>
      <w:r>
        <w:rPr>
          <w:rFonts w:asciiTheme="minorHAnsi" w:hAnsiTheme="minorHAnsi"/>
          <w:sz w:val="22"/>
          <w:szCs w:val="22"/>
        </w:rPr>
        <w:t>SE</w:t>
      </w:r>
      <w:r w:rsidRPr="00E049C7">
        <w:rPr>
          <w:rFonts w:asciiTheme="minorHAnsi" w:hAnsiTheme="minorHAnsi"/>
          <w:sz w:val="22"/>
          <w:szCs w:val="22"/>
        </w:rPr>
        <w:t xml:space="preserve"> (Microsoft Certified </w:t>
      </w:r>
      <w:r>
        <w:rPr>
          <w:rFonts w:asciiTheme="minorHAnsi" w:hAnsiTheme="minorHAnsi"/>
          <w:sz w:val="22"/>
          <w:szCs w:val="22"/>
        </w:rPr>
        <w:t>Solutions Expert</w:t>
      </w:r>
      <w:r w:rsidRPr="00E049C7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– 25-09-2017</w:t>
      </w:r>
    </w:p>
    <w:p w:rsidR="00C375D9" w:rsidRPr="00E049C7" w:rsidRDefault="00C375D9" w:rsidP="00507358">
      <w:pPr>
        <w:pStyle w:val="NoSpacing"/>
        <w:numPr>
          <w:ilvl w:val="0"/>
          <w:numId w:val="18"/>
        </w:numPr>
        <w:ind w:left="360"/>
        <w:rPr>
          <w:rFonts w:asciiTheme="minorHAnsi" w:hAnsiTheme="minorHAnsi"/>
          <w:sz w:val="22"/>
          <w:szCs w:val="22"/>
        </w:rPr>
      </w:pPr>
      <w:r w:rsidRPr="00E049C7">
        <w:rPr>
          <w:rFonts w:asciiTheme="minorHAnsi" w:hAnsiTheme="minorHAnsi"/>
          <w:sz w:val="22"/>
          <w:szCs w:val="22"/>
        </w:rPr>
        <w:t>Microsoft</w:t>
      </w:r>
      <w:r>
        <w:rPr>
          <w:rFonts w:asciiTheme="minorHAnsi" w:hAnsiTheme="minorHAnsi"/>
          <w:sz w:val="22"/>
          <w:szCs w:val="22"/>
        </w:rPr>
        <w:t xml:space="preserve"> </w:t>
      </w:r>
      <w:r w:rsidRPr="00E049C7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ID = </w:t>
      </w:r>
      <w:r w:rsidR="00934843" w:rsidRPr="00934843">
        <w:rPr>
          <w:rFonts w:asciiTheme="minorHAnsi" w:hAnsiTheme="minorHAnsi"/>
          <w:sz w:val="22"/>
          <w:szCs w:val="22"/>
        </w:rPr>
        <w:t>I4012398</w:t>
      </w:r>
    </w:p>
    <w:p w:rsidR="00C375D9" w:rsidRDefault="00C375D9" w:rsidP="00A92287">
      <w:pPr>
        <w:pStyle w:val="NoSpacing"/>
        <w:ind w:left="360"/>
        <w:rPr>
          <w:rFonts w:asciiTheme="minorHAnsi" w:hAnsiTheme="minorHAnsi"/>
          <w:sz w:val="22"/>
          <w:szCs w:val="22"/>
        </w:rPr>
      </w:pPr>
    </w:p>
    <w:p w:rsidR="00D64392" w:rsidRPr="00E049C7" w:rsidRDefault="00D64392" w:rsidP="00507358">
      <w:pPr>
        <w:pStyle w:val="NoSpacing"/>
        <w:numPr>
          <w:ilvl w:val="0"/>
          <w:numId w:val="18"/>
        </w:numPr>
        <w:ind w:left="360"/>
        <w:rPr>
          <w:rFonts w:asciiTheme="minorHAnsi" w:hAnsiTheme="minorHAnsi"/>
          <w:sz w:val="22"/>
          <w:szCs w:val="22"/>
        </w:rPr>
      </w:pPr>
      <w:r w:rsidRPr="00E049C7">
        <w:rPr>
          <w:rFonts w:asciiTheme="minorHAnsi" w:hAnsiTheme="minorHAnsi"/>
          <w:sz w:val="22"/>
          <w:szCs w:val="22"/>
        </w:rPr>
        <w:t>MC</w:t>
      </w:r>
      <w:r>
        <w:rPr>
          <w:rFonts w:asciiTheme="minorHAnsi" w:hAnsiTheme="minorHAnsi"/>
          <w:sz w:val="22"/>
          <w:szCs w:val="22"/>
        </w:rPr>
        <w:t>SA</w:t>
      </w:r>
      <w:r w:rsidRPr="00E049C7">
        <w:rPr>
          <w:rFonts w:asciiTheme="minorHAnsi" w:hAnsiTheme="minorHAnsi"/>
          <w:sz w:val="22"/>
          <w:szCs w:val="22"/>
        </w:rPr>
        <w:t xml:space="preserve"> (Microsoft Certified </w:t>
      </w:r>
      <w:r>
        <w:rPr>
          <w:rFonts w:asciiTheme="minorHAnsi" w:hAnsiTheme="minorHAnsi"/>
          <w:sz w:val="22"/>
          <w:szCs w:val="22"/>
        </w:rPr>
        <w:t>S</w:t>
      </w:r>
      <w:r w:rsidR="00946D0D">
        <w:rPr>
          <w:rFonts w:asciiTheme="minorHAnsi" w:hAnsiTheme="minorHAnsi"/>
          <w:sz w:val="22"/>
          <w:szCs w:val="22"/>
        </w:rPr>
        <w:t>olutions Associate</w:t>
      </w:r>
      <w:r w:rsidRPr="00E049C7">
        <w:rPr>
          <w:rFonts w:asciiTheme="minorHAnsi" w:hAnsiTheme="minorHAnsi"/>
          <w:sz w:val="22"/>
          <w:szCs w:val="22"/>
        </w:rPr>
        <w:t>)</w:t>
      </w:r>
      <w:r w:rsidR="00C375D9">
        <w:rPr>
          <w:rFonts w:asciiTheme="minorHAnsi" w:hAnsiTheme="minorHAnsi"/>
          <w:sz w:val="22"/>
          <w:szCs w:val="22"/>
        </w:rPr>
        <w:t xml:space="preserve"> –</w:t>
      </w:r>
      <w:r w:rsidR="003568AF">
        <w:rPr>
          <w:rFonts w:asciiTheme="minorHAnsi" w:hAnsiTheme="minorHAnsi"/>
          <w:sz w:val="22"/>
          <w:szCs w:val="22"/>
        </w:rPr>
        <w:t xml:space="preserve"> </w:t>
      </w:r>
      <w:r w:rsidR="00C375D9">
        <w:rPr>
          <w:rFonts w:asciiTheme="minorHAnsi" w:hAnsiTheme="minorHAnsi"/>
          <w:sz w:val="22"/>
          <w:szCs w:val="22"/>
        </w:rPr>
        <w:t>07-02-</w:t>
      </w:r>
      <w:r w:rsidR="003568AF">
        <w:rPr>
          <w:rFonts w:asciiTheme="minorHAnsi" w:hAnsiTheme="minorHAnsi"/>
          <w:sz w:val="22"/>
          <w:szCs w:val="22"/>
        </w:rPr>
        <w:t>2017</w:t>
      </w:r>
    </w:p>
    <w:p w:rsidR="00D64392" w:rsidRPr="00E049C7" w:rsidRDefault="00D64392" w:rsidP="00507358">
      <w:pPr>
        <w:pStyle w:val="NoSpacing"/>
        <w:numPr>
          <w:ilvl w:val="0"/>
          <w:numId w:val="18"/>
        </w:numPr>
        <w:ind w:left="360"/>
        <w:rPr>
          <w:rFonts w:asciiTheme="minorHAnsi" w:hAnsiTheme="minorHAnsi"/>
          <w:sz w:val="22"/>
          <w:szCs w:val="22"/>
        </w:rPr>
      </w:pPr>
      <w:r w:rsidRPr="00E049C7">
        <w:rPr>
          <w:rFonts w:asciiTheme="minorHAnsi" w:hAnsiTheme="minorHAnsi"/>
          <w:sz w:val="22"/>
          <w:szCs w:val="22"/>
        </w:rPr>
        <w:t>Microsoft</w:t>
      </w:r>
      <w:r>
        <w:rPr>
          <w:rFonts w:asciiTheme="minorHAnsi" w:hAnsiTheme="minorHAnsi"/>
          <w:sz w:val="22"/>
          <w:szCs w:val="22"/>
        </w:rPr>
        <w:t xml:space="preserve"> </w:t>
      </w:r>
      <w:r w:rsidRPr="00E049C7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</w:t>
      </w:r>
      <w:r w:rsidR="00E929CE">
        <w:rPr>
          <w:rFonts w:asciiTheme="minorHAnsi" w:hAnsiTheme="minorHAnsi"/>
          <w:sz w:val="22"/>
          <w:szCs w:val="22"/>
        </w:rPr>
        <w:t xml:space="preserve">ID = </w:t>
      </w:r>
      <w:r w:rsidR="00934843" w:rsidRPr="00934843">
        <w:rPr>
          <w:rFonts w:asciiTheme="minorHAnsi" w:hAnsiTheme="minorHAnsi"/>
          <w:sz w:val="22"/>
          <w:szCs w:val="22"/>
        </w:rPr>
        <w:t>I4012398</w:t>
      </w:r>
    </w:p>
    <w:p w:rsidR="00554997" w:rsidRDefault="00554997" w:rsidP="00A92287">
      <w:pPr>
        <w:pStyle w:val="NoSpacing"/>
        <w:ind w:left="360"/>
        <w:rPr>
          <w:rFonts w:asciiTheme="minorHAnsi" w:hAnsiTheme="minorHAnsi"/>
          <w:sz w:val="22"/>
          <w:szCs w:val="22"/>
        </w:rPr>
      </w:pPr>
    </w:p>
    <w:p w:rsidR="00C375D9" w:rsidRPr="00E049C7" w:rsidRDefault="00C375D9" w:rsidP="00507358">
      <w:pPr>
        <w:pStyle w:val="NoSpacing"/>
        <w:numPr>
          <w:ilvl w:val="0"/>
          <w:numId w:val="18"/>
        </w:numPr>
        <w:ind w:left="360"/>
        <w:rPr>
          <w:rFonts w:asciiTheme="minorHAnsi" w:hAnsiTheme="minorHAnsi"/>
          <w:sz w:val="22"/>
          <w:szCs w:val="22"/>
        </w:rPr>
      </w:pPr>
      <w:r w:rsidRPr="00E049C7">
        <w:rPr>
          <w:rFonts w:asciiTheme="minorHAnsi" w:hAnsiTheme="minorHAnsi"/>
          <w:sz w:val="22"/>
          <w:szCs w:val="22"/>
        </w:rPr>
        <w:t>MC</w:t>
      </w:r>
      <w:r>
        <w:rPr>
          <w:rFonts w:asciiTheme="minorHAnsi" w:hAnsiTheme="minorHAnsi"/>
          <w:sz w:val="22"/>
          <w:szCs w:val="22"/>
        </w:rPr>
        <w:t>P</w:t>
      </w:r>
      <w:r w:rsidRPr="00E049C7">
        <w:rPr>
          <w:rFonts w:asciiTheme="minorHAnsi" w:hAnsiTheme="minorHAnsi"/>
          <w:sz w:val="22"/>
          <w:szCs w:val="22"/>
        </w:rPr>
        <w:t xml:space="preserve"> (Microsoft Certified </w:t>
      </w:r>
      <w:r>
        <w:rPr>
          <w:rFonts w:asciiTheme="minorHAnsi" w:hAnsiTheme="minorHAnsi"/>
          <w:sz w:val="22"/>
          <w:szCs w:val="22"/>
        </w:rPr>
        <w:t>Professional</w:t>
      </w:r>
      <w:r w:rsidRPr="00E049C7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– 28-12-201</w:t>
      </w:r>
      <w:r w:rsidR="00B250E1">
        <w:rPr>
          <w:rFonts w:asciiTheme="minorHAnsi" w:hAnsiTheme="minorHAnsi"/>
          <w:sz w:val="22"/>
          <w:szCs w:val="22"/>
        </w:rPr>
        <w:t>6</w:t>
      </w:r>
    </w:p>
    <w:p w:rsidR="00C375D9" w:rsidRPr="00E049C7" w:rsidRDefault="00C375D9" w:rsidP="00507358">
      <w:pPr>
        <w:pStyle w:val="NoSpacing"/>
        <w:numPr>
          <w:ilvl w:val="0"/>
          <w:numId w:val="18"/>
        </w:numPr>
        <w:ind w:left="360"/>
        <w:rPr>
          <w:rFonts w:asciiTheme="minorHAnsi" w:hAnsiTheme="minorHAnsi"/>
          <w:sz w:val="22"/>
          <w:szCs w:val="22"/>
        </w:rPr>
      </w:pPr>
      <w:r w:rsidRPr="00E049C7">
        <w:rPr>
          <w:rFonts w:asciiTheme="minorHAnsi" w:hAnsiTheme="minorHAnsi"/>
          <w:sz w:val="22"/>
          <w:szCs w:val="22"/>
        </w:rPr>
        <w:t>Microsoft</w:t>
      </w:r>
      <w:r>
        <w:rPr>
          <w:rFonts w:asciiTheme="minorHAnsi" w:hAnsiTheme="minorHAnsi"/>
          <w:sz w:val="22"/>
          <w:szCs w:val="22"/>
        </w:rPr>
        <w:t xml:space="preserve"> </w:t>
      </w:r>
      <w:r w:rsidRPr="00E049C7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ID = </w:t>
      </w:r>
      <w:r w:rsidR="00973CE9" w:rsidRPr="00973CE9">
        <w:rPr>
          <w:rFonts w:asciiTheme="minorHAnsi" w:hAnsiTheme="minorHAnsi"/>
          <w:sz w:val="22"/>
          <w:szCs w:val="22"/>
        </w:rPr>
        <w:t>I4012398</w:t>
      </w:r>
    </w:p>
    <w:p w:rsidR="00C375D9" w:rsidRDefault="00C375D9" w:rsidP="00A92287">
      <w:pPr>
        <w:pStyle w:val="NoSpacing"/>
        <w:ind w:left="360"/>
        <w:rPr>
          <w:rFonts w:asciiTheme="minorHAnsi" w:hAnsiTheme="minorHAnsi"/>
          <w:sz w:val="22"/>
          <w:szCs w:val="22"/>
        </w:rPr>
      </w:pPr>
    </w:p>
    <w:p w:rsidR="00554997" w:rsidRPr="00E049C7" w:rsidRDefault="00554997" w:rsidP="00507358">
      <w:pPr>
        <w:pStyle w:val="NoSpacing"/>
        <w:numPr>
          <w:ilvl w:val="0"/>
          <w:numId w:val="18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ITIL – Foundation (EXIN – Exam)</w:t>
      </w:r>
      <w:r w:rsidR="003568AF">
        <w:rPr>
          <w:rFonts w:asciiTheme="minorHAnsi" w:hAnsiTheme="minorHAnsi"/>
          <w:sz w:val="22"/>
          <w:szCs w:val="22"/>
        </w:rPr>
        <w:t xml:space="preserve"> </w:t>
      </w:r>
      <w:r w:rsidR="00CD405C">
        <w:rPr>
          <w:rFonts w:asciiTheme="minorHAnsi" w:hAnsiTheme="minorHAnsi"/>
          <w:sz w:val="22"/>
          <w:szCs w:val="22"/>
        </w:rPr>
        <w:t>–</w:t>
      </w:r>
      <w:r w:rsidR="003568AF">
        <w:rPr>
          <w:rFonts w:asciiTheme="minorHAnsi" w:hAnsiTheme="minorHAnsi"/>
          <w:sz w:val="22"/>
          <w:szCs w:val="22"/>
        </w:rPr>
        <w:t xml:space="preserve"> </w:t>
      </w:r>
      <w:r w:rsidR="00CD405C">
        <w:rPr>
          <w:rFonts w:asciiTheme="minorHAnsi" w:hAnsiTheme="minorHAnsi"/>
          <w:sz w:val="22"/>
          <w:szCs w:val="22"/>
        </w:rPr>
        <w:t>19-03-</w:t>
      </w:r>
      <w:r w:rsidR="003568AF">
        <w:rPr>
          <w:rFonts w:asciiTheme="minorHAnsi" w:hAnsiTheme="minorHAnsi"/>
          <w:sz w:val="22"/>
          <w:szCs w:val="22"/>
        </w:rPr>
        <w:t>2016</w:t>
      </w:r>
    </w:p>
    <w:p w:rsidR="00554997" w:rsidRDefault="00554997" w:rsidP="00507358">
      <w:pPr>
        <w:pStyle w:val="NoSpacing"/>
        <w:numPr>
          <w:ilvl w:val="0"/>
          <w:numId w:val="18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Candidate </w:t>
      </w:r>
      <w:r w:rsidRPr="00E049C7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</w:t>
      </w:r>
      <w:r w:rsidRPr="00E049C7">
        <w:rPr>
          <w:rFonts w:asciiTheme="minorHAnsi" w:hAnsiTheme="minorHAnsi"/>
          <w:sz w:val="22"/>
          <w:szCs w:val="22"/>
        </w:rPr>
        <w:t xml:space="preserve">ID = </w:t>
      </w:r>
      <w:r>
        <w:rPr>
          <w:rFonts w:asciiTheme="minorHAnsi" w:hAnsiTheme="minorHAnsi"/>
          <w:sz w:val="22"/>
          <w:szCs w:val="22"/>
        </w:rPr>
        <w:t>243314653</w:t>
      </w:r>
    </w:p>
    <w:p w:rsidR="00C375D9" w:rsidRDefault="00C375D9" w:rsidP="00B81D8D">
      <w:pPr>
        <w:pStyle w:val="NoSpacing"/>
        <w:ind w:left="360"/>
        <w:rPr>
          <w:rFonts w:asciiTheme="minorHAnsi" w:hAnsiTheme="minorHAnsi"/>
          <w:sz w:val="22"/>
          <w:szCs w:val="22"/>
        </w:rPr>
      </w:pPr>
    </w:p>
    <w:p w:rsidR="00C375D9" w:rsidRPr="00E049C7" w:rsidRDefault="00C375D9" w:rsidP="00507358">
      <w:pPr>
        <w:pStyle w:val="NoSpacing"/>
        <w:numPr>
          <w:ilvl w:val="0"/>
          <w:numId w:val="18"/>
        </w:numPr>
        <w:ind w:left="360"/>
        <w:rPr>
          <w:rFonts w:asciiTheme="minorHAnsi" w:hAnsiTheme="minorHAnsi"/>
          <w:sz w:val="22"/>
          <w:szCs w:val="22"/>
        </w:rPr>
      </w:pPr>
      <w:r w:rsidRPr="00E049C7">
        <w:rPr>
          <w:rFonts w:asciiTheme="minorHAnsi" w:hAnsiTheme="minorHAnsi"/>
          <w:sz w:val="22"/>
          <w:szCs w:val="22"/>
        </w:rPr>
        <w:t>CCNA (Cisco Certified Network Associate)</w:t>
      </w:r>
      <w:r>
        <w:rPr>
          <w:rFonts w:asciiTheme="minorHAnsi" w:hAnsiTheme="minorHAnsi"/>
          <w:sz w:val="22"/>
          <w:szCs w:val="22"/>
        </w:rPr>
        <w:t xml:space="preserve"> </w:t>
      </w:r>
      <w:r w:rsidR="004737E5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="004737E5">
        <w:rPr>
          <w:rFonts w:asciiTheme="minorHAnsi" w:hAnsiTheme="minorHAnsi"/>
          <w:sz w:val="22"/>
          <w:szCs w:val="22"/>
        </w:rPr>
        <w:t>03-02-</w:t>
      </w:r>
      <w:r>
        <w:rPr>
          <w:rFonts w:asciiTheme="minorHAnsi" w:hAnsiTheme="minorHAnsi"/>
          <w:sz w:val="22"/>
          <w:szCs w:val="22"/>
        </w:rPr>
        <w:t>2014</w:t>
      </w:r>
    </w:p>
    <w:p w:rsidR="00C375D9" w:rsidRDefault="00C375D9" w:rsidP="00507358">
      <w:pPr>
        <w:pStyle w:val="NoSpacing"/>
        <w:numPr>
          <w:ilvl w:val="0"/>
          <w:numId w:val="18"/>
        </w:numPr>
        <w:ind w:left="360"/>
        <w:rPr>
          <w:rFonts w:asciiTheme="minorHAnsi" w:hAnsiTheme="minorHAnsi"/>
          <w:sz w:val="22"/>
          <w:szCs w:val="22"/>
        </w:rPr>
      </w:pPr>
      <w:r w:rsidRPr="00E049C7">
        <w:rPr>
          <w:rFonts w:asciiTheme="minorHAnsi" w:hAnsiTheme="minorHAnsi"/>
          <w:sz w:val="22"/>
          <w:szCs w:val="22"/>
        </w:rPr>
        <w:t>CISCO</w:t>
      </w:r>
      <w:r>
        <w:rPr>
          <w:rFonts w:asciiTheme="minorHAnsi" w:hAnsiTheme="minorHAnsi"/>
          <w:sz w:val="22"/>
          <w:szCs w:val="22"/>
        </w:rPr>
        <w:t xml:space="preserve"> </w:t>
      </w:r>
      <w:r w:rsidRPr="00E049C7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</w:t>
      </w:r>
      <w:r w:rsidRPr="00E049C7">
        <w:rPr>
          <w:rFonts w:asciiTheme="minorHAnsi" w:hAnsiTheme="minorHAnsi"/>
          <w:sz w:val="22"/>
          <w:szCs w:val="22"/>
        </w:rPr>
        <w:t>ID = CSCO12549861</w:t>
      </w:r>
    </w:p>
    <w:p w:rsidR="00C375D9" w:rsidRDefault="00C375D9" w:rsidP="00B81D8D">
      <w:pPr>
        <w:pStyle w:val="NoSpacing"/>
        <w:ind w:left="360"/>
        <w:rPr>
          <w:rFonts w:asciiTheme="minorHAnsi" w:hAnsiTheme="minorHAnsi"/>
          <w:sz w:val="22"/>
          <w:szCs w:val="22"/>
        </w:rPr>
      </w:pPr>
    </w:p>
    <w:p w:rsidR="00B15558" w:rsidRPr="00E049C7" w:rsidRDefault="00D844BE" w:rsidP="00507358">
      <w:pPr>
        <w:pStyle w:val="NoSpacing"/>
        <w:numPr>
          <w:ilvl w:val="0"/>
          <w:numId w:val="18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VMWARE</w:t>
      </w:r>
      <w:r w:rsidR="000F3FC7">
        <w:rPr>
          <w:rFonts w:asciiTheme="minorHAnsi" w:hAnsiTheme="minorHAnsi"/>
          <w:sz w:val="22"/>
          <w:szCs w:val="22"/>
        </w:rPr>
        <w:t xml:space="preserve"> Certified Professional</w:t>
      </w:r>
      <w:r w:rsidR="00EB06B8">
        <w:rPr>
          <w:rFonts w:asciiTheme="minorHAnsi" w:hAnsiTheme="minorHAnsi"/>
          <w:sz w:val="22"/>
          <w:szCs w:val="22"/>
        </w:rPr>
        <w:t xml:space="preserve"> 6</w:t>
      </w:r>
      <w:r w:rsidR="00B15558">
        <w:rPr>
          <w:rFonts w:asciiTheme="minorHAnsi" w:hAnsiTheme="minorHAnsi"/>
          <w:sz w:val="22"/>
          <w:szCs w:val="22"/>
        </w:rPr>
        <w:t xml:space="preserve"> – </w:t>
      </w:r>
      <w:r>
        <w:rPr>
          <w:rFonts w:asciiTheme="minorHAnsi" w:hAnsiTheme="minorHAnsi"/>
          <w:sz w:val="22"/>
          <w:szCs w:val="22"/>
        </w:rPr>
        <w:t>Data Center Virtualization</w:t>
      </w:r>
      <w:r w:rsidR="003568AF">
        <w:rPr>
          <w:rFonts w:asciiTheme="minorHAnsi" w:hAnsiTheme="minorHAnsi"/>
          <w:sz w:val="22"/>
          <w:szCs w:val="22"/>
        </w:rPr>
        <w:t xml:space="preserve"> </w:t>
      </w:r>
      <w:r w:rsidR="00262D4C">
        <w:rPr>
          <w:rFonts w:asciiTheme="minorHAnsi" w:hAnsiTheme="minorHAnsi"/>
          <w:sz w:val="22"/>
          <w:szCs w:val="22"/>
        </w:rPr>
        <w:t>–</w:t>
      </w:r>
      <w:r w:rsidR="003568AF">
        <w:rPr>
          <w:rFonts w:asciiTheme="minorHAnsi" w:hAnsiTheme="minorHAnsi"/>
          <w:sz w:val="22"/>
          <w:szCs w:val="22"/>
        </w:rPr>
        <w:t xml:space="preserve"> </w:t>
      </w:r>
      <w:r w:rsidR="00262D4C">
        <w:rPr>
          <w:rFonts w:asciiTheme="minorHAnsi" w:hAnsiTheme="minorHAnsi"/>
          <w:sz w:val="22"/>
          <w:szCs w:val="22"/>
        </w:rPr>
        <w:t>05-07-</w:t>
      </w:r>
      <w:r w:rsidR="003568AF">
        <w:rPr>
          <w:rFonts w:asciiTheme="minorHAnsi" w:hAnsiTheme="minorHAnsi"/>
          <w:sz w:val="22"/>
          <w:szCs w:val="22"/>
        </w:rPr>
        <w:t>2016</w:t>
      </w:r>
    </w:p>
    <w:p w:rsidR="00554997" w:rsidRDefault="00B15558" w:rsidP="00507358">
      <w:pPr>
        <w:pStyle w:val="NoSpacing"/>
        <w:numPr>
          <w:ilvl w:val="0"/>
          <w:numId w:val="18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Candidate </w:t>
      </w:r>
      <w:r w:rsidRPr="00E049C7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</w:t>
      </w:r>
      <w:r w:rsidRPr="00E049C7">
        <w:rPr>
          <w:rFonts w:asciiTheme="minorHAnsi" w:hAnsiTheme="minorHAnsi"/>
          <w:sz w:val="22"/>
          <w:szCs w:val="22"/>
        </w:rPr>
        <w:t xml:space="preserve">ID = </w:t>
      </w:r>
      <w:r w:rsidR="0061512E" w:rsidRPr="0061512E">
        <w:rPr>
          <w:rFonts w:asciiTheme="minorHAnsi" w:hAnsiTheme="minorHAnsi"/>
          <w:sz w:val="22"/>
          <w:szCs w:val="22"/>
        </w:rPr>
        <w:t>VMW-01814827G-00560993</w:t>
      </w:r>
    </w:p>
    <w:p w:rsidR="002B303E" w:rsidRPr="00E049C7" w:rsidRDefault="002B303E" w:rsidP="002B303E">
      <w:pPr>
        <w:ind w:right="360"/>
        <w:jc w:val="both"/>
        <w:rPr>
          <w:rFonts w:asciiTheme="minorHAnsi" w:hAnsiTheme="minorHAnsi"/>
          <w:b/>
          <w:u w:val="single"/>
        </w:rPr>
      </w:pPr>
    </w:p>
    <w:p w:rsidR="00C9635E" w:rsidRDefault="00C9635E" w:rsidP="00522489">
      <w:pPr>
        <w:ind w:right="360"/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 xml:space="preserve">Project </w:t>
      </w:r>
      <w:r w:rsidR="00783073">
        <w:rPr>
          <w:rFonts w:asciiTheme="minorHAnsi" w:hAnsiTheme="minorHAnsi"/>
          <w:b/>
          <w:sz w:val="24"/>
          <w:szCs w:val="24"/>
          <w:u w:val="single"/>
        </w:rPr>
        <w:t>Accomplishments</w:t>
      </w:r>
      <w:r>
        <w:rPr>
          <w:rFonts w:asciiTheme="minorHAnsi" w:hAnsiTheme="minorHAnsi"/>
          <w:b/>
          <w:sz w:val="24"/>
          <w:szCs w:val="24"/>
          <w:u w:val="single"/>
        </w:rPr>
        <w:t>:</w:t>
      </w:r>
    </w:p>
    <w:p w:rsidR="00945C82" w:rsidRDefault="00945C82" w:rsidP="00C9635E">
      <w:pPr>
        <w:ind w:right="360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945C82" w:rsidRPr="00E049C7" w:rsidRDefault="008B3EF3" w:rsidP="00E6071D">
      <w:pPr>
        <w:numPr>
          <w:ilvl w:val="0"/>
          <w:numId w:val="2"/>
        </w:numPr>
        <w:tabs>
          <w:tab w:val="left" w:pos="-720"/>
        </w:tabs>
        <w:autoSpaceDE w:val="0"/>
        <w:spacing w:line="24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Branch Office </w:t>
      </w:r>
      <w:r w:rsidR="00E6071D">
        <w:rPr>
          <w:rFonts w:asciiTheme="minorHAnsi" w:hAnsiTheme="minorHAnsi"/>
          <w:sz w:val="22"/>
          <w:szCs w:val="22"/>
        </w:rPr>
        <w:t>integration.</w:t>
      </w:r>
    </w:p>
    <w:p w:rsidR="00945C82" w:rsidRPr="00E049C7" w:rsidRDefault="00F5277C" w:rsidP="006F0398">
      <w:pPr>
        <w:numPr>
          <w:ilvl w:val="0"/>
          <w:numId w:val="2"/>
        </w:numPr>
        <w:tabs>
          <w:tab w:val="left" w:pos="-720"/>
        </w:tabs>
        <w:autoSpaceDE w:val="0"/>
        <w:spacing w:line="24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NEC – IP PBX telephone </w:t>
      </w:r>
      <w:r w:rsidR="00845A50">
        <w:rPr>
          <w:rFonts w:asciiTheme="minorHAnsi" w:hAnsiTheme="minorHAnsi"/>
          <w:sz w:val="22"/>
          <w:szCs w:val="22"/>
        </w:rPr>
        <w:t>deployment</w:t>
      </w:r>
      <w:r>
        <w:rPr>
          <w:rFonts w:asciiTheme="minorHAnsi" w:hAnsiTheme="minorHAnsi"/>
          <w:sz w:val="22"/>
          <w:szCs w:val="22"/>
        </w:rPr>
        <w:t xml:space="preserve"> with 40 nodes.</w:t>
      </w:r>
    </w:p>
    <w:p w:rsidR="00945C82" w:rsidRDefault="00C1696B" w:rsidP="00945C82">
      <w:pPr>
        <w:numPr>
          <w:ilvl w:val="0"/>
          <w:numId w:val="2"/>
        </w:numPr>
        <w:tabs>
          <w:tab w:val="left" w:pos="-720"/>
        </w:tabs>
        <w:autoSpaceDE w:val="0"/>
        <w:spacing w:line="24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Relocation of Server Rack and structured cabling.</w:t>
      </w:r>
    </w:p>
    <w:p w:rsidR="00301274" w:rsidRPr="00E049C7" w:rsidRDefault="00301274" w:rsidP="00945C82">
      <w:pPr>
        <w:numPr>
          <w:ilvl w:val="0"/>
          <w:numId w:val="2"/>
        </w:numPr>
        <w:tabs>
          <w:tab w:val="left" w:pos="-720"/>
        </w:tabs>
        <w:autoSpaceDE w:val="0"/>
        <w:spacing w:line="24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NOC project of </w:t>
      </w:r>
      <w:proofErr w:type="spellStart"/>
      <w:r>
        <w:rPr>
          <w:rFonts w:asciiTheme="minorHAnsi" w:hAnsiTheme="minorHAnsi"/>
          <w:sz w:val="22"/>
          <w:szCs w:val="22"/>
        </w:rPr>
        <w:t>Etisalat</w:t>
      </w:r>
      <w:proofErr w:type="spellEnd"/>
      <w:r>
        <w:rPr>
          <w:rFonts w:asciiTheme="minorHAnsi" w:hAnsiTheme="minorHAnsi"/>
          <w:sz w:val="22"/>
          <w:szCs w:val="22"/>
        </w:rPr>
        <w:t xml:space="preserve"> for fiber optic migration.</w:t>
      </w:r>
    </w:p>
    <w:p w:rsidR="00E6449D" w:rsidRDefault="00945C82" w:rsidP="00E6449D">
      <w:pPr>
        <w:numPr>
          <w:ilvl w:val="0"/>
          <w:numId w:val="2"/>
        </w:numPr>
        <w:tabs>
          <w:tab w:val="left" w:pos="-720"/>
        </w:tabs>
        <w:autoSpaceDE w:val="0"/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E049C7">
        <w:rPr>
          <w:rFonts w:asciiTheme="minorHAnsi" w:hAnsiTheme="minorHAnsi"/>
          <w:sz w:val="22"/>
          <w:szCs w:val="22"/>
        </w:rPr>
        <w:t>Developed IT Infrastructure Documentation &amp; IT Manuals.</w:t>
      </w:r>
    </w:p>
    <w:p w:rsidR="00E6449D" w:rsidRPr="00E6449D" w:rsidRDefault="00E6449D" w:rsidP="00E6449D">
      <w:pPr>
        <w:numPr>
          <w:ilvl w:val="0"/>
          <w:numId w:val="2"/>
        </w:numPr>
        <w:tabs>
          <w:tab w:val="left" w:pos="-720"/>
        </w:tabs>
        <w:autoSpaceDE w:val="0"/>
        <w:spacing w:line="24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Google for work deployment </w:t>
      </w:r>
      <w:r w:rsidR="00B76DB5">
        <w:rPr>
          <w:rFonts w:asciiTheme="minorHAnsi" w:hAnsiTheme="minorHAnsi"/>
          <w:sz w:val="22"/>
          <w:szCs w:val="22"/>
        </w:rPr>
        <w:t xml:space="preserve">project </w:t>
      </w:r>
      <w:r>
        <w:rPr>
          <w:rFonts w:asciiTheme="minorHAnsi" w:hAnsiTheme="minorHAnsi"/>
          <w:sz w:val="22"/>
          <w:szCs w:val="22"/>
        </w:rPr>
        <w:t xml:space="preserve">of </w:t>
      </w:r>
      <w:r w:rsidR="008B39F6">
        <w:rPr>
          <w:rFonts w:asciiTheme="minorHAnsi" w:hAnsiTheme="minorHAnsi"/>
          <w:sz w:val="22"/>
          <w:szCs w:val="22"/>
        </w:rPr>
        <w:t xml:space="preserve">G Suite </w:t>
      </w:r>
      <w:r>
        <w:rPr>
          <w:rFonts w:asciiTheme="minorHAnsi" w:hAnsiTheme="minorHAnsi"/>
          <w:sz w:val="22"/>
          <w:szCs w:val="22"/>
        </w:rPr>
        <w:t xml:space="preserve">user provisioning email system. </w:t>
      </w:r>
    </w:p>
    <w:p w:rsidR="00C9635E" w:rsidRDefault="00C9635E" w:rsidP="002B303E">
      <w:pPr>
        <w:ind w:right="360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2B303E" w:rsidRPr="00671836" w:rsidRDefault="002B303E" w:rsidP="002B303E">
      <w:pPr>
        <w:ind w:right="36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671836">
        <w:rPr>
          <w:rFonts w:asciiTheme="minorHAnsi" w:hAnsiTheme="minorHAnsi"/>
          <w:b/>
          <w:sz w:val="24"/>
          <w:szCs w:val="24"/>
          <w:u w:val="single"/>
        </w:rPr>
        <w:t>Key Achievements</w:t>
      </w:r>
      <w:r w:rsidR="00C60B89">
        <w:rPr>
          <w:rFonts w:asciiTheme="minorHAnsi" w:hAnsiTheme="minorHAnsi"/>
          <w:b/>
          <w:sz w:val="24"/>
          <w:szCs w:val="24"/>
          <w:u w:val="single"/>
        </w:rPr>
        <w:t>:</w:t>
      </w:r>
    </w:p>
    <w:p w:rsidR="002B303E" w:rsidRPr="00E049C7" w:rsidRDefault="002B303E" w:rsidP="002B303E">
      <w:pPr>
        <w:tabs>
          <w:tab w:val="left" w:pos="-720"/>
        </w:tabs>
        <w:autoSpaceDE w:val="0"/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:rsidR="002B303E" w:rsidRPr="00E049C7" w:rsidRDefault="002B303E" w:rsidP="002B303E">
      <w:pPr>
        <w:numPr>
          <w:ilvl w:val="0"/>
          <w:numId w:val="2"/>
        </w:numPr>
        <w:tabs>
          <w:tab w:val="left" w:pos="-720"/>
        </w:tabs>
        <w:autoSpaceDE w:val="0"/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E049C7">
        <w:rPr>
          <w:rFonts w:asciiTheme="minorHAnsi" w:hAnsiTheme="minorHAnsi"/>
          <w:sz w:val="22"/>
          <w:szCs w:val="22"/>
        </w:rPr>
        <w:t>Successfully maintained 100% up time for Network Connectivity.</w:t>
      </w:r>
    </w:p>
    <w:p w:rsidR="002B303E" w:rsidRPr="00E049C7" w:rsidRDefault="002B303E" w:rsidP="002B303E">
      <w:pPr>
        <w:numPr>
          <w:ilvl w:val="0"/>
          <w:numId w:val="2"/>
        </w:numPr>
        <w:tabs>
          <w:tab w:val="left" w:pos="-720"/>
        </w:tabs>
        <w:autoSpaceDE w:val="0"/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E049C7">
        <w:rPr>
          <w:rFonts w:asciiTheme="minorHAnsi" w:hAnsiTheme="minorHAnsi"/>
          <w:sz w:val="22"/>
          <w:szCs w:val="22"/>
        </w:rPr>
        <w:t>Successfully maintained zero Virus Infection.</w:t>
      </w:r>
    </w:p>
    <w:p w:rsidR="002B303E" w:rsidRDefault="002B303E" w:rsidP="002B303E">
      <w:pPr>
        <w:numPr>
          <w:ilvl w:val="0"/>
          <w:numId w:val="2"/>
        </w:numPr>
        <w:tabs>
          <w:tab w:val="left" w:pos="-720"/>
        </w:tabs>
        <w:autoSpaceDE w:val="0"/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E049C7">
        <w:rPr>
          <w:rFonts w:asciiTheme="minorHAnsi" w:hAnsiTheme="minorHAnsi"/>
          <w:sz w:val="22"/>
          <w:szCs w:val="22"/>
        </w:rPr>
        <w:t>Successfully implemented end-user IT Support system that reduced average response time by 50%</w:t>
      </w:r>
    </w:p>
    <w:p w:rsidR="002B303E" w:rsidRPr="00E049C7" w:rsidRDefault="002B303E" w:rsidP="00DA69D2">
      <w:pPr>
        <w:keepNext/>
        <w:jc w:val="both"/>
        <w:rPr>
          <w:rFonts w:asciiTheme="minorHAnsi" w:hAnsiTheme="minorHAnsi"/>
          <w:b/>
          <w:bCs/>
          <w:u w:val="single"/>
        </w:rPr>
      </w:pPr>
    </w:p>
    <w:p w:rsidR="00DA69D2" w:rsidRPr="00671836" w:rsidRDefault="00DA69D2" w:rsidP="00671836">
      <w:pPr>
        <w:ind w:right="36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671836">
        <w:rPr>
          <w:rFonts w:asciiTheme="minorHAnsi" w:hAnsiTheme="minorHAnsi"/>
          <w:b/>
          <w:sz w:val="24"/>
          <w:szCs w:val="24"/>
          <w:u w:val="single"/>
        </w:rPr>
        <w:t>PERSONAL INFORMATION</w:t>
      </w:r>
      <w:r w:rsidR="00D754C2">
        <w:rPr>
          <w:rFonts w:asciiTheme="minorHAnsi" w:hAnsiTheme="minorHAnsi"/>
          <w:b/>
          <w:sz w:val="24"/>
          <w:szCs w:val="24"/>
          <w:u w:val="single"/>
        </w:rPr>
        <w:t>:</w:t>
      </w:r>
    </w:p>
    <w:p w:rsidR="00DA69D2" w:rsidRPr="00E049C7" w:rsidRDefault="00DA69D2" w:rsidP="00DA69D2">
      <w:pPr>
        <w:jc w:val="both"/>
        <w:rPr>
          <w:rFonts w:asciiTheme="minorHAnsi" w:hAnsiTheme="minorHAnsi"/>
          <w:b/>
          <w:bCs/>
          <w:u w:val="single"/>
        </w:rPr>
      </w:pPr>
    </w:p>
    <w:p w:rsidR="00DA69D2" w:rsidRPr="00217535" w:rsidRDefault="00DA69D2" w:rsidP="00BC13FB">
      <w:pPr>
        <w:jc w:val="lowKashida"/>
        <w:rPr>
          <w:rFonts w:asciiTheme="minorHAnsi" w:hAnsiTheme="minorHAnsi"/>
          <w:sz w:val="22"/>
          <w:szCs w:val="22"/>
        </w:rPr>
      </w:pPr>
      <w:r w:rsidRPr="00217535">
        <w:rPr>
          <w:rFonts w:asciiTheme="minorHAnsi" w:hAnsiTheme="minorHAnsi"/>
          <w:sz w:val="22"/>
          <w:szCs w:val="22"/>
        </w:rPr>
        <w:tab/>
      </w:r>
      <w:r w:rsidR="009655FF" w:rsidRPr="00217535">
        <w:rPr>
          <w:rFonts w:asciiTheme="minorHAnsi" w:hAnsiTheme="minorHAnsi"/>
          <w:sz w:val="22"/>
          <w:szCs w:val="22"/>
        </w:rPr>
        <w:t>Date of Birth</w:t>
      </w:r>
      <w:r w:rsidR="009655FF" w:rsidRPr="00217535">
        <w:rPr>
          <w:rFonts w:asciiTheme="minorHAnsi" w:hAnsiTheme="minorHAnsi"/>
          <w:sz w:val="22"/>
          <w:szCs w:val="22"/>
        </w:rPr>
        <w:tab/>
      </w:r>
      <w:r w:rsidR="009655FF" w:rsidRPr="00217535">
        <w:rPr>
          <w:rFonts w:asciiTheme="minorHAnsi" w:hAnsiTheme="minorHAnsi"/>
          <w:sz w:val="22"/>
          <w:szCs w:val="22"/>
        </w:rPr>
        <w:tab/>
      </w:r>
      <w:r w:rsidR="009655FF" w:rsidRPr="00217535">
        <w:rPr>
          <w:rFonts w:asciiTheme="minorHAnsi" w:hAnsiTheme="minorHAnsi"/>
          <w:sz w:val="22"/>
          <w:szCs w:val="22"/>
        </w:rPr>
        <w:tab/>
        <w:t>26, December 1982</w:t>
      </w:r>
    </w:p>
    <w:p w:rsidR="009655FF" w:rsidRDefault="00DA69D2" w:rsidP="00BC13FB">
      <w:pPr>
        <w:jc w:val="lowKashida"/>
        <w:rPr>
          <w:rFonts w:asciiTheme="minorHAnsi" w:hAnsiTheme="minorHAnsi"/>
          <w:sz w:val="22"/>
          <w:szCs w:val="22"/>
        </w:rPr>
      </w:pPr>
      <w:r w:rsidRPr="00217535">
        <w:rPr>
          <w:rFonts w:asciiTheme="minorHAnsi" w:hAnsiTheme="minorHAnsi"/>
          <w:sz w:val="22"/>
          <w:szCs w:val="22"/>
        </w:rPr>
        <w:tab/>
      </w:r>
      <w:r w:rsidR="009655FF" w:rsidRPr="00217535">
        <w:rPr>
          <w:rFonts w:asciiTheme="minorHAnsi" w:hAnsiTheme="minorHAnsi"/>
          <w:sz w:val="22"/>
          <w:szCs w:val="22"/>
        </w:rPr>
        <w:t>Marital Status</w:t>
      </w:r>
      <w:r w:rsidR="009655FF" w:rsidRPr="00217535">
        <w:rPr>
          <w:rFonts w:asciiTheme="minorHAnsi" w:hAnsiTheme="minorHAnsi"/>
          <w:sz w:val="22"/>
          <w:szCs w:val="22"/>
        </w:rPr>
        <w:tab/>
      </w:r>
      <w:r w:rsidR="009655FF" w:rsidRPr="00217535">
        <w:rPr>
          <w:rFonts w:asciiTheme="minorHAnsi" w:hAnsiTheme="minorHAnsi"/>
          <w:sz w:val="22"/>
          <w:szCs w:val="22"/>
        </w:rPr>
        <w:tab/>
      </w:r>
      <w:r w:rsidR="009655FF" w:rsidRPr="00217535">
        <w:rPr>
          <w:rFonts w:asciiTheme="minorHAnsi" w:hAnsiTheme="minorHAnsi"/>
          <w:sz w:val="22"/>
          <w:szCs w:val="22"/>
        </w:rPr>
        <w:tab/>
        <w:t>Married</w:t>
      </w:r>
    </w:p>
    <w:p w:rsidR="009655FF" w:rsidRDefault="00E4230F" w:rsidP="004E47DD">
      <w:pPr>
        <w:jc w:val="lowKashi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655FF" w:rsidRPr="00217535">
        <w:rPr>
          <w:rFonts w:asciiTheme="minorHAnsi" w:hAnsiTheme="minorHAnsi"/>
          <w:sz w:val="22"/>
          <w:szCs w:val="22"/>
        </w:rPr>
        <w:t>Nationality</w:t>
      </w:r>
      <w:r w:rsidR="009655FF" w:rsidRPr="00217535">
        <w:rPr>
          <w:rFonts w:asciiTheme="minorHAnsi" w:hAnsiTheme="minorHAnsi"/>
          <w:sz w:val="22"/>
          <w:szCs w:val="22"/>
        </w:rPr>
        <w:tab/>
      </w:r>
      <w:r w:rsidR="009655FF" w:rsidRPr="00217535">
        <w:rPr>
          <w:rFonts w:asciiTheme="minorHAnsi" w:hAnsiTheme="minorHAnsi"/>
          <w:sz w:val="22"/>
          <w:szCs w:val="22"/>
        </w:rPr>
        <w:tab/>
      </w:r>
      <w:r w:rsidR="009655FF" w:rsidRPr="00217535">
        <w:rPr>
          <w:rFonts w:asciiTheme="minorHAnsi" w:hAnsiTheme="minorHAnsi"/>
          <w:sz w:val="22"/>
          <w:szCs w:val="22"/>
        </w:rPr>
        <w:tab/>
        <w:t>Pakistani</w:t>
      </w:r>
    </w:p>
    <w:p w:rsidR="001F45AA" w:rsidRPr="00217535" w:rsidRDefault="001F45AA" w:rsidP="001F45AA">
      <w:pPr>
        <w:ind w:right="-180" w:firstLine="720"/>
        <w:jc w:val="lowKashida"/>
        <w:rPr>
          <w:rFonts w:asciiTheme="minorHAnsi" w:hAnsiTheme="minorHAnsi"/>
          <w:sz w:val="22"/>
          <w:szCs w:val="22"/>
        </w:rPr>
      </w:pPr>
      <w:r w:rsidRPr="00217535">
        <w:rPr>
          <w:rFonts w:asciiTheme="minorHAnsi" w:hAnsiTheme="minorHAnsi"/>
          <w:sz w:val="22"/>
          <w:szCs w:val="22"/>
        </w:rPr>
        <w:t>Languages</w:t>
      </w:r>
      <w:r w:rsidRPr="00217535">
        <w:rPr>
          <w:rFonts w:asciiTheme="minorHAnsi" w:hAnsiTheme="minorHAnsi"/>
          <w:sz w:val="22"/>
          <w:szCs w:val="22"/>
        </w:rPr>
        <w:tab/>
      </w:r>
      <w:r w:rsidRPr="00217535">
        <w:rPr>
          <w:rFonts w:asciiTheme="minorHAnsi" w:hAnsiTheme="minorHAnsi"/>
          <w:sz w:val="22"/>
          <w:szCs w:val="22"/>
        </w:rPr>
        <w:tab/>
      </w:r>
      <w:r w:rsidRPr="00217535">
        <w:rPr>
          <w:rFonts w:asciiTheme="minorHAnsi" w:hAnsiTheme="minorHAnsi"/>
          <w:sz w:val="22"/>
          <w:szCs w:val="22"/>
        </w:rPr>
        <w:tab/>
        <w:t>English, Urdu, Hindi</w:t>
      </w:r>
    </w:p>
    <w:p w:rsidR="00855F18" w:rsidRDefault="00855F18" w:rsidP="000D376F">
      <w:pPr>
        <w:ind w:firstLine="720"/>
        <w:jc w:val="lowKashida"/>
        <w:rPr>
          <w:rFonts w:asciiTheme="minorHAnsi" w:hAnsiTheme="minorHAnsi"/>
          <w:sz w:val="22"/>
          <w:szCs w:val="22"/>
        </w:rPr>
      </w:pPr>
      <w:r w:rsidRPr="00217535">
        <w:rPr>
          <w:rFonts w:asciiTheme="minorHAnsi" w:hAnsiTheme="minorHAnsi"/>
          <w:sz w:val="22"/>
          <w:szCs w:val="22"/>
        </w:rPr>
        <w:t>Driving License</w:t>
      </w:r>
      <w:r w:rsidRPr="00217535">
        <w:rPr>
          <w:rFonts w:asciiTheme="minorHAnsi" w:hAnsiTheme="minorHAnsi"/>
          <w:sz w:val="22"/>
          <w:szCs w:val="22"/>
        </w:rPr>
        <w:tab/>
      </w:r>
      <w:r w:rsidRPr="00217535">
        <w:rPr>
          <w:rFonts w:asciiTheme="minorHAnsi" w:hAnsiTheme="minorHAnsi"/>
          <w:sz w:val="22"/>
          <w:szCs w:val="22"/>
        </w:rPr>
        <w:tab/>
      </w:r>
      <w:r w:rsidR="00497C94" w:rsidRPr="00217535">
        <w:rPr>
          <w:rFonts w:asciiTheme="minorHAnsi" w:hAnsiTheme="minorHAnsi"/>
          <w:sz w:val="22"/>
          <w:szCs w:val="22"/>
        </w:rPr>
        <w:tab/>
      </w:r>
      <w:r w:rsidRPr="00217535">
        <w:rPr>
          <w:rFonts w:asciiTheme="minorHAnsi" w:hAnsiTheme="minorHAnsi"/>
          <w:sz w:val="22"/>
          <w:szCs w:val="22"/>
        </w:rPr>
        <w:t>UAE</w:t>
      </w:r>
      <w:r w:rsidR="009952DB">
        <w:rPr>
          <w:rFonts w:asciiTheme="minorHAnsi" w:hAnsiTheme="minorHAnsi"/>
          <w:sz w:val="22"/>
          <w:szCs w:val="22"/>
        </w:rPr>
        <w:t xml:space="preserve"> </w:t>
      </w:r>
    </w:p>
    <w:p w:rsidR="00E77EC8" w:rsidRPr="00217535" w:rsidRDefault="00DA69D2" w:rsidP="00BC13FB">
      <w:pPr>
        <w:jc w:val="lowKashida"/>
        <w:rPr>
          <w:rFonts w:asciiTheme="minorHAnsi" w:hAnsiTheme="minorHAnsi"/>
          <w:vanish/>
          <w:sz w:val="22"/>
          <w:szCs w:val="22"/>
        </w:rPr>
      </w:pPr>
      <w:r w:rsidRPr="00217535">
        <w:rPr>
          <w:rFonts w:asciiTheme="minorHAnsi" w:hAnsiTheme="minorHAnsi"/>
          <w:sz w:val="22"/>
          <w:szCs w:val="22"/>
        </w:rPr>
        <w:tab/>
        <w:t>Visa Status</w:t>
      </w:r>
      <w:r w:rsidRPr="00217535">
        <w:rPr>
          <w:rFonts w:asciiTheme="minorHAnsi" w:hAnsiTheme="minorHAnsi"/>
          <w:sz w:val="22"/>
          <w:szCs w:val="22"/>
        </w:rPr>
        <w:tab/>
      </w:r>
      <w:r w:rsidRPr="00217535">
        <w:rPr>
          <w:rFonts w:asciiTheme="minorHAnsi" w:hAnsiTheme="minorHAnsi"/>
          <w:sz w:val="22"/>
          <w:szCs w:val="22"/>
        </w:rPr>
        <w:tab/>
      </w:r>
      <w:r w:rsidRPr="00217535">
        <w:rPr>
          <w:rFonts w:asciiTheme="minorHAnsi" w:hAnsiTheme="minorHAnsi"/>
          <w:sz w:val="22"/>
          <w:szCs w:val="22"/>
        </w:rPr>
        <w:tab/>
      </w:r>
      <w:r w:rsidR="006F2E88" w:rsidRPr="00217535">
        <w:rPr>
          <w:rFonts w:asciiTheme="minorHAnsi" w:hAnsiTheme="minorHAnsi"/>
          <w:sz w:val="22"/>
          <w:szCs w:val="22"/>
        </w:rPr>
        <w:t>ResidenceVisa</w:t>
      </w:r>
      <w:bookmarkStart w:id="1" w:name="_PictureBullets"/>
      <w:bookmarkEnd w:id="1"/>
    </w:p>
    <w:sectPr w:rsidR="00E77EC8" w:rsidRPr="00217535" w:rsidSect="00B42FC7">
      <w:headerReference w:type="default" r:id="rId18"/>
      <w:footerReference w:type="default" r:id="rId19"/>
      <w:pgSz w:w="11906" w:h="16838" w:code="9"/>
      <w:pgMar w:top="1354" w:right="1196" w:bottom="1440" w:left="810" w:header="630" w:footer="72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598" w:rsidRDefault="00D64598" w:rsidP="00C74EDB">
      <w:r>
        <w:separator/>
      </w:r>
    </w:p>
  </w:endnote>
  <w:endnote w:type="continuationSeparator" w:id="0">
    <w:p w:rsidR="00D64598" w:rsidRDefault="00D64598" w:rsidP="00C74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456" w:rsidRPr="00187371" w:rsidRDefault="002B2456" w:rsidP="002B2456">
    <w:pPr>
      <w:pStyle w:val="Footer"/>
      <w:pBdr>
        <w:top w:val="thinThickSmallGap" w:sz="24" w:space="1" w:color="622423"/>
      </w:pBdr>
      <w:rPr>
        <w:rFonts w:ascii="Century Gothic" w:hAnsi="Century Gothic" w:cs="Arial"/>
      </w:rPr>
    </w:pPr>
    <w:r w:rsidRPr="00187371">
      <w:rPr>
        <w:rFonts w:ascii="Arial" w:hAnsi="Arial" w:cs="Arial"/>
      </w:rPr>
      <w:tab/>
    </w:r>
    <w:r w:rsidRPr="00187371">
      <w:rPr>
        <w:rFonts w:ascii="Century Gothic" w:hAnsi="Century Gothic" w:cs="Arial"/>
      </w:rPr>
      <w:t xml:space="preserve">Page </w:t>
    </w:r>
    <w:r w:rsidR="00EB3E66" w:rsidRPr="00187371">
      <w:rPr>
        <w:rFonts w:ascii="Century Gothic" w:hAnsi="Century Gothic" w:cs="Arial"/>
      </w:rPr>
      <w:fldChar w:fldCharType="begin"/>
    </w:r>
    <w:r w:rsidRPr="00187371">
      <w:rPr>
        <w:rFonts w:ascii="Century Gothic" w:hAnsi="Century Gothic" w:cs="Arial"/>
      </w:rPr>
      <w:instrText xml:space="preserve"> PAGE   \* MERGEFORMAT </w:instrText>
    </w:r>
    <w:r w:rsidR="00EB3E66" w:rsidRPr="00187371">
      <w:rPr>
        <w:rFonts w:ascii="Century Gothic" w:hAnsi="Century Gothic" w:cs="Arial"/>
      </w:rPr>
      <w:fldChar w:fldCharType="separate"/>
    </w:r>
    <w:r w:rsidR="000305EF">
      <w:rPr>
        <w:rFonts w:ascii="Century Gothic" w:hAnsi="Century Gothic" w:cs="Arial"/>
        <w:noProof/>
      </w:rPr>
      <w:t>4</w:t>
    </w:r>
    <w:r w:rsidR="00EB3E66" w:rsidRPr="00187371">
      <w:rPr>
        <w:rFonts w:ascii="Century Gothic" w:hAnsi="Century Gothic" w:cs="Arial"/>
      </w:rPr>
      <w:fldChar w:fldCharType="end"/>
    </w:r>
    <w:r w:rsidR="0050494D">
      <w:rPr>
        <w:rFonts w:ascii="Century Gothic" w:hAnsi="Century Gothic" w:cs="Arial"/>
      </w:rPr>
      <w:t xml:space="preserve"> of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598" w:rsidRDefault="00D64598" w:rsidP="00C74EDB">
      <w:r>
        <w:separator/>
      </w:r>
    </w:p>
  </w:footnote>
  <w:footnote w:type="continuationSeparator" w:id="0">
    <w:p w:rsidR="00D64598" w:rsidRDefault="00D64598" w:rsidP="00C74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EDB" w:rsidRPr="00187371" w:rsidRDefault="00C74EDB" w:rsidP="00B7542F">
    <w:pPr>
      <w:pStyle w:val="Header"/>
      <w:pBdr>
        <w:bottom w:val="thickThinSmallGap" w:sz="24" w:space="1" w:color="622423"/>
      </w:pBdr>
      <w:rPr>
        <w:rFonts w:ascii="Century Gothic" w:hAnsi="Century Gothic" w:cs="Arial"/>
      </w:rPr>
    </w:pPr>
    <w:r w:rsidRPr="00187371">
      <w:rPr>
        <w:rFonts w:ascii="Century Gothic" w:hAnsi="Century Gothic" w:cs="Arial"/>
      </w:rPr>
      <w:t xml:space="preserve">CV: </w:t>
    </w:r>
    <w:r w:rsidR="00CC5F9A">
      <w:rPr>
        <w:rFonts w:ascii="Century Gothic" w:hAnsi="Century Gothic" w:cs="Arial"/>
      </w:rPr>
      <w:t>IT</w:t>
    </w:r>
    <w:r>
      <w:rPr>
        <w:rFonts w:ascii="Century Gothic" w:hAnsi="Century Gothic" w:cs="Arial"/>
      </w:rPr>
      <w:t xml:space="preserve"> </w:t>
    </w:r>
    <w:r w:rsidR="002C2C0C">
      <w:rPr>
        <w:rFonts w:ascii="Century Gothic" w:hAnsi="Century Gothic" w:cs="Arial"/>
      </w:rPr>
      <w:t>Professional</w:t>
    </w:r>
    <w:r w:rsidRPr="00187371">
      <w:rPr>
        <w:rFonts w:ascii="Century Gothic" w:hAnsi="Century Gothic" w:cs="Arial"/>
      </w:rPr>
      <w:t xml:space="preserve">, </w:t>
    </w:r>
    <w:r w:rsidR="00355622">
      <w:rPr>
        <w:rFonts w:ascii="Century Gothic" w:hAnsi="Century Gothic" w:cs="Arial"/>
      </w:rPr>
      <w:t>CCNA,</w:t>
    </w:r>
    <w:r w:rsidR="00E5467E">
      <w:rPr>
        <w:rFonts w:ascii="Century Gothic" w:hAnsi="Century Gothic" w:cs="Arial"/>
      </w:rPr>
      <w:t xml:space="preserve"> MCS</w:t>
    </w:r>
    <w:r w:rsidR="00D12EC4">
      <w:rPr>
        <w:rFonts w:ascii="Century Gothic" w:hAnsi="Century Gothic" w:cs="Arial"/>
      </w:rPr>
      <w:t>E</w:t>
    </w:r>
    <w:r w:rsidR="00E5467E">
      <w:rPr>
        <w:rFonts w:ascii="Century Gothic" w:hAnsi="Century Gothic" w:cs="Arial"/>
      </w:rPr>
      <w:t>,</w:t>
    </w:r>
    <w:r w:rsidR="00D12EC4">
      <w:rPr>
        <w:rFonts w:ascii="Century Gothic" w:hAnsi="Century Gothic" w:cs="Arial"/>
      </w:rPr>
      <w:t xml:space="preserve"> MCSA, MCP, </w:t>
    </w:r>
    <w:r w:rsidR="00E5467E">
      <w:rPr>
        <w:rFonts w:ascii="Century Gothic" w:hAnsi="Century Gothic" w:cs="Arial"/>
      </w:rPr>
      <w:t>ITIL</w:t>
    </w:r>
    <w:r w:rsidR="00554997">
      <w:rPr>
        <w:rFonts w:ascii="Century Gothic" w:hAnsi="Century Gothic" w:cs="Arial"/>
      </w:rPr>
      <w:t>,</w:t>
    </w:r>
    <w:r w:rsidR="00FE57EC">
      <w:rPr>
        <w:rFonts w:ascii="Century Gothic" w:hAnsi="Century Gothic" w:cs="Arial"/>
      </w:rPr>
      <w:t xml:space="preserve"> V</w:t>
    </w:r>
    <w:r w:rsidR="00E5467E">
      <w:rPr>
        <w:rFonts w:ascii="Century Gothic" w:hAnsi="Century Gothic" w:cs="Arial"/>
      </w:rPr>
      <w:t>MWARE Certified Professional 6</w:t>
    </w:r>
    <w:r w:rsidR="002C2C0C">
      <w:rPr>
        <w:rFonts w:ascii="Century Gothic" w:hAnsi="Century Gothic" w:cs="Arial"/>
      </w:rPr>
      <w:t>, BSIT</w:t>
    </w:r>
  </w:p>
  <w:p w:rsidR="00C74EDB" w:rsidRDefault="00C74E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lang w:val="en-U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  <w:sz w:val="20"/>
        <w:szCs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  <w:sz w:val="22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Symbol" w:hint="default"/>
        <w:color w:val="auto"/>
        <w:lang w:val="en-U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color w:val="010000"/>
        <w:spacing w:val="0"/>
        <w:sz w:val="22"/>
        <w:szCs w:val="22"/>
        <w:lang w:val="en-US"/>
      </w:rPr>
    </w:lvl>
  </w:abstractNum>
  <w:abstractNum w:abstractNumId="7">
    <w:nsid w:val="001437C2"/>
    <w:multiLevelType w:val="hybridMultilevel"/>
    <w:tmpl w:val="12A0C41E"/>
    <w:lvl w:ilvl="0" w:tplc="87DECBD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133313"/>
    <w:multiLevelType w:val="hybridMultilevel"/>
    <w:tmpl w:val="2C2E57C6"/>
    <w:lvl w:ilvl="0" w:tplc="87DECBDA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16C1E89"/>
    <w:multiLevelType w:val="hybridMultilevel"/>
    <w:tmpl w:val="4EAEE75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B66A23"/>
    <w:multiLevelType w:val="hybridMultilevel"/>
    <w:tmpl w:val="3578CC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953BB2"/>
    <w:multiLevelType w:val="hybridMultilevel"/>
    <w:tmpl w:val="A9FA8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708B6"/>
    <w:multiLevelType w:val="hybridMultilevel"/>
    <w:tmpl w:val="FF18DB40"/>
    <w:lvl w:ilvl="0" w:tplc="87DECBD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01CF0"/>
    <w:multiLevelType w:val="hybridMultilevel"/>
    <w:tmpl w:val="CA046F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B4323A"/>
    <w:multiLevelType w:val="hybridMultilevel"/>
    <w:tmpl w:val="3C3AE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E7764"/>
    <w:multiLevelType w:val="hybridMultilevel"/>
    <w:tmpl w:val="1E3E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31EF3"/>
    <w:multiLevelType w:val="hybridMultilevel"/>
    <w:tmpl w:val="0526DB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C1B9D"/>
    <w:multiLevelType w:val="hybridMultilevel"/>
    <w:tmpl w:val="2592A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020AD"/>
    <w:multiLevelType w:val="hybridMultilevel"/>
    <w:tmpl w:val="D4AEB098"/>
    <w:lvl w:ilvl="0" w:tplc="16ECD9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B10364"/>
    <w:multiLevelType w:val="hybridMultilevel"/>
    <w:tmpl w:val="011018E4"/>
    <w:lvl w:ilvl="0" w:tplc="87DECBDA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B925F4C"/>
    <w:multiLevelType w:val="hybridMultilevel"/>
    <w:tmpl w:val="6B7E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14"/>
  </w:num>
  <w:num w:numId="10">
    <w:abstractNumId w:val="11"/>
  </w:num>
  <w:num w:numId="11">
    <w:abstractNumId w:val="15"/>
  </w:num>
  <w:num w:numId="12">
    <w:abstractNumId w:val="20"/>
  </w:num>
  <w:num w:numId="13">
    <w:abstractNumId w:val="1"/>
  </w:num>
  <w:num w:numId="14">
    <w:abstractNumId w:val="10"/>
  </w:num>
  <w:num w:numId="15">
    <w:abstractNumId w:val="12"/>
  </w:num>
  <w:num w:numId="16">
    <w:abstractNumId w:val="8"/>
  </w:num>
  <w:num w:numId="17">
    <w:abstractNumId w:val="7"/>
  </w:num>
  <w:num w:numId="18">
    <w:abstractNumId w:val="19"/>
  </w:num>
  <w:num w:numId="19">
    <w:abstractNumId w:val="18"/>
  </w:num>
  <w:num w:numId="20">
    <w:abstractNumId w:val="9"/>
  </w:num>
  <w:num w:numId="21">
    <w:abstractNumId w:val="16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2583F"/>
    <w:rsid w:val="00001C0F"/>
    <w:rsid w:val="000027FE"/>
    <w:rsid w:val="000039CE"/>
    <w:rsid w:val="00010727"/>
    <w:rsid w:val="000161FC"/>
    <w:rsid w:val="00017AD4"/>
    <w:rsid w:val="00027CBF"/>
    <w:rsid w:val="000305EF"/>
    <w:rsid w:val="00035695"/>
    <w:rsid w:val="00042385"/>
    <w:rsid w:val="000426ED"/>
    <w:rsid w:val="0004441D"/>
    <w:rsid w:val="00045ACB"/>
    <w:rsid w:val="000470B8"/>
    <w:rsid w:val="0004720F"/>
    <w:rsid w:val="00051D00"/>
    <w:rsid w:val="00051E21"/>
    <w:rsid w:val="00053890"/>
    <w:rsid w:val="000627E6"/>
    <w:rsid w:val="000641ED"/>
    <w:rsid w:val="0007014D"/>
    <w:rsid w:val="00073B35"/>
    <w:rsid w:val="00073C2F"/>
    <w:rsid w:val="0007417B"/>
    <w:rsid w:val="000760A8"/>
    <w:rsid w:val="00076395"/>
    <w:rsid w:val="000803FD"/>
    <w:rsid w:val="00081BC8"/>
    <w:rsid w:val="00082660"/>
    <w:rsid w:val="00084722"/>
    <w:rsid w:val="00084FE0"/>
    <w:rsid w:val="000850F7"/>
    <w:rsid w:val="00091909"/>
    <w:rsid w:val="000A37B1"/>
    <w:rsid w:val="000A3AC6"/>
    <w:rsid w:val="000A6F42"/>
    <w:rsid w:val="000B0FFD"/>
    <w:rsid w:val="000B196C"/>
    <w:rsid w:val="000B2FD7"/>
    <w:rsid w:val="000C0106"/>
    <w:rsid w:val="000C288D"/>
    <w:rsid w:val="000C466C"/>
    <w:rsid w:val="000C5535"/>
    <w:rsid w:val="000C5575"/>
    <w:rsid w:val="000C5AA5"/>
    <w:rsid w:val="000D17B4"/>
    <w:rsid w:val="000D311F"/>
    <w:rsid w:val="000D33F9"/>
    <w:rsid w:val="000D376F"/>
    <w:rsid w:val="000D5DD2"/>
    <w:rsid w:val="000E16BD"/>
    <w:rsid w:val="000E70BF"/>
    <w:rsid w:val="000F3FC7"/>
    <w:rsid w:val="000F733B"/>
    <w:rsid w:val="00100373"/>
    <w:rsid w:val="00101A00"/>
    <w:rsid w:val="0011030E"/>
    <w:rsid w:val="00114E8F"/>
    <w:rsid w:val="001223A8"/>
    <w:rsid w:val="0012419A"/>
    <w:rsid w:val="00126034"/>
    <w:rsid w:val="00131E1B"/>
    <w:rsid w:val="00140133"/>
    <w:rsid w:val="00143FC4"/>
    <w:rsid w:val="001549A6"/>
    <w:rsid w:val="00155751"/>
    <w:rsid w:val="00167CC0"/>
    <w:rsid w:val="001724B3"/>
    <w:rsid w:val="00173278"/>
    <w:rsid w:val="00176BAC"/>
    <w:rsid w:val="00176C54"/>
    <w:rsid w:val="00176E09"/>
    <w:rsid w:val="00177A95"/>
    <w:rsid w:val="00177D7C"/>
    <w:rsid w:val="00180DE6"/>
    <w:rsid w:val="00181AC5"/>
    <w:rsid w:val="00192593"/>
    <w:rsid w:val="00193412"/>
    <w:rsid w:val="00196237"/>
    <w:rsid w:val="001A06E8"/>
    <w:rsid w:val="001A7343"/>
    <w:rsid w:val="001B03AD"/>
    <w:rsid w:val="001B4D31"/>
    <w:rsid w:val="001C3756"/>
    <w:rsid w:val="001C5063"/>
    <w:rsid w:val="001D24C1"/>
    <w:rsid w:val="001D28C2"/>
    <w:rsid w:val="001E3D1F"/>
    <w:rsid w:val="001E5A61"/>
    <w:rsid w:val="001F053B"/>
    <w:rsid w:val="001F0D95"/>
    <w:rsid w:val="001F17B6"/>
    <w:rsid w:val="001F1993"/>
    <w:rsid w:val="001F3FA9"/>
    <w:rsid w:val="001F45AA"/>
    <w:rsid w:val="001F68DE"/>
    <w:rsid w:val="00201697"/>
    <w:rsid w:val="00205E8F"/>
    <w:rsid w:val="0020738A"/>
    <w:rsid w:val="002105AA"/>
    <w:rsid w:val="002116CA"/>
    <w:rsid w:val="00213B3C"/>
    <w:rsid w:val="00213CB2"/>
    <w:rsid w:val="00217535"/>
    <w:rsid w:val="00217FB1"/>
    <w:rsid w:val="002223B4"/>
    <w:rsid w:val="002278B5"/>
    <w:rsid w:val="0023213B"/>
    <w:rsid w:val="002326CB"/>
    <w:rsid w:val="00234787"/>
    <w:rsid w:val="00236AD4"/>
    <w:rsid w:val="002421FA"/>
    <w:rsid w:val="00243077"/>
    <w:rsid w:val="0024365B"/>
    <w:rsid w:val="00243C52"/>
    <w:rsid w:val="00244993"/>
    <w:rsid w:val="00244A48"/>
    <w:rsid w:val="002466EC"/>
    <w:rsid w:val="00251133"/>
    <w:rsid w:val="002567C4"/>
    <w:rsid w:val="00262D27"/>
    <w:rsid w:val="00262D4C"/>
    <w:rsid w:val="00265D01"/>
    <w:rsid w:val="002673E2"/>
    <w:rsid w:val="002726CE"/>
    <w:rsid w:val="002761DF"/>
    <w:rsid w:val="00276665"/>
    <w:rsid w:val="00276A17"/>
    <w:rsid w:val="00276BA6"/>
    <w:rsid w:val="002810C4"/>
    <w:rsid w:val="002861A9"/>
    <w:rsid w:val="00290F39"/>
    <w:rsid w:val="00297347"/>
    <w:rsid w:val="002A0344"/>
    <w:rsid w:val="002A0CEC"/>
    <w:rsid w:val="002A34D2"/>
    <w:rsid w:val="002A4FBA"/>
    <w:rsid w:val="002A54CA"/>
    <w:rsid w:val="002A7416"/>
    <w:rsid w:val="002B2456"/>
    <w:rsid w:val="002B303E"/>
    <w:rsid w:val="002B79A8"/>
    <w:rsid w:val="002C2C0C"/>
    <w:rsid w:val="002C4754"/>
    <w:rsid w:val="002C5F23"/>
    <w:rsid w:val="002C7AC6"/>
    <w:rsid w:val="002D2FE2"/>
    <w:rsid w:val="002D3D36"/>
    <w:rsid w:val="002D506B"/>
    <w:rsid w:val="002D5B55"/>
    <w:rsid w:val="002D6392"/>
    <w:rsid w:val="002E14EB"/>
    <w:rsid w:val="002E47A4"/>
    <w:rsid w:val="002E483C"/>
    <w:rsid w:val="002E4AFC"/>
    <w:rsid w:val="002E7E8F"/>
    <w:rsid w:val="002E7F75"/>
    <w:rsid w:val="002F0C4A"/>
    <w:rsid w:val="002F18FE"/>
    <w:rsid w:val="002F1C0C"/>
    <w:rsid w:val="002F39F5"/>
    <w:rsid w:val="002F3C3D"/>
    <w:rsid w:val="002F3CBD"/>
    <w:rsid w:val="002F5CF7"/>
    <w:rsid w:val="00300707"/>
    <w:rsid w:val="00301274"/>
    <w:rsid w:val="00301759"/>
    <w:rsid w:val="00301C7E"/>
    <w:rsid w:val="00307C6E"/>
    <w:rsid w:val="00310E02"/>
    <w:rsid w:val="00313346"/>
    <w:rsid w:val="003208E7"/>
    <w:rsid w:val="00321EBF"/>
    <w:rsid w:val="003222CF"/>
    <w:rsid w:val="00322BAB"/>
    <w:rsid w:val="003255C2"/>
    <w:rsid w:val="003304CD"/>
    <w:rsid w:val="0033296C"/>
    <w:rsid w:val="003333D0"/>
    <w:rsid w:val="003350DE"/>
    <w:rsid w:val="00335D04"/>
    <w:rsid w:val="003526F8"/>
    <w:rsid w:val="00352A72"/>
    <w:rsid w:val="00354B69"/>
    <w:rsid w:val="00355622"/>
    <w:rsid w:val="003568AF"/>
    <w:rsid w:val="00360EE9"/>
    <w:rsid w:val="0036107A"/>
    <w:rsid w:val="00363D3C"/>
    <w:rsid w:val="00371879"/>
    <w:rsid w:val="003746E9"/>
    <w:rsid w:val="003749C9"/>
    <w:rsid w:val="0038126D"/>
    <w:rsid w:val="003902C0"/>
    <w:rsid w:val="00390D93"/>
    <w:rsid w:val="00392C7C"/>
    <w:rsid w:val="00394170"/>
    <w:rsid w:val="003948E8"/>
    <w:rsid w:val="0039509C"/>
    <w:rsid w:val="003A08D8"/>
    <w:rsid w:val="003A0D5F"/>
    <w:rsid w:val="003A1CEF"/>
    <w:rsid w:val="003A2692"/>
    <w:rsid w:val="003A5E7C"/>
    <w:rsid w:val="003A6DD2"/>
    <w:rsid w:val="003B1CC2"/>
    <w:rsid w:val="003B3460"/>
    <w:rsid w:val="003B34B7"/>
    <w:rsid w:val="003B3A81"/>
    <w:rsid w:val="003C1395"/>
    <w:rsid w:val="003C164C"/>
    <w:rsid w:val="003C1F51"/>
    <w:rsid w:val="003C5BD7"/>
    <w:rsid w:val="003D0CC1"/>
    <w:rsid w:val="003D17BC"/>
    <w:rsid w:val="003E30CB"/>
    <w:rsid w:val="003E322F"/>
    <w:rsid w:val="003E40AE"/>
    <w:rsid w:val="003E4B2D"/>
    <w:rsid w:val="003E6238"/>
    <w:rsid w:val="003F3B05"/>
    <w:rsid w:val="00400175"/>
    <w:rsid w:val="00400CFE"/>
    <w:rsid w:val="00401B3F"/>
    <w:rsid w:val="00402BAD"/>
    <w:rsid w:val="0040309B"/>
    <w:rsid w:val="00404F3F"/>
    <w:rsid w:val="00410E1B"/>
    <w:rsid w:val="0041330D"/>
    <w:rsid w:val="0041466C"/>
    <w:rsid w:val="004236FC"/>
    <w:rsid w:val="0042534C"/>
    <w:rsid w:val="0042599F"/>
    <w:rsid w:val="0042627C"/>
    <w:rsid w:val="004266CE"/>
    <w:rsid w:val="00431469"/>
    <w:rsid w:val="00431A0A"/>
    <w:rsid w:val="00431CC2"/>
    <w:rsid w:val="00433520"/>
    <w:rsid w:val="00433DE6"/>
    <w:rsid w:val="0043494A"/>
    <w:rsid w:val="004351FA"/>
    <w:rsid w:val="004363FA"/>
    <w:rsid w:val="00436634"/>
    <w:rsid w:val="004448BA"/>
    <w:rsid w:val="00446E02"/>
    <w:rsid w:val="00447E52"/>
    <w:rsid w:val="00450935"/>
    <w:rsid w:val="00451086"/>
    <w:rsid w:val="0045484F"/>
    <w:rsid w:val="0045509D"/>
    <w:rsid w:val="00460641"/>
    <w:rsid w:val="004613CD"/>
    <w:rsid w:val="0046302D"/>
    <w:rsid w:val="004725D9"/>
    <w:rsid w:val="004737E5"/>
    <w:rsid w:val="00476D24"/>
    <w:rsid w:val="00476FF5"/>
    <w:rsid w:val="00477636"/>
    <w:rsid w:val="00486167"/>
    <w:rsid w:val="004864F3"/>
    <w:rsid w:val="00487536"/>
    <w:rsid w:val="00494B9C"/>
    <w:rsid w:val="00497C94"/>
    <w:rsid w:val="004A37C8"/>
    <w:rsid w:val="004B30AF"/>
    <w:rsid w:val="004B4992"/>
    <w:rsid w:val="004B53D3"/>
    <w:rsid w:val="004B71F0"/>
    <w:rsid w:val="004C294E"/>
    <w:rsid w:val="004C4D03"/>
    <w:rsid w:val="004C5050"/>
    <w:rsid w:val="004D1891"/>
    <w:rsid w:val="004D36E9"/>
    <w:rsid w:val="004D49F1"/>
    <w:rsid w:val="004D4F09"/>
    <w:rsid w:val="004D73E5"/>
    <w:rsid w:val="004E3D67"/>
    <w:rsid w:val="004E47DD"/>
    <w:rsid w:val="004F077E"/>
    <w:rsid w:val="0050151A"/>
    <w:rsid w:val="00501526"/>
    <w:rsid w:val="00501A87"/>
    <w:rsid w:val="00501FF5"/>
    <w:rsid w:val="005029CB"/>
    <w:rsid w:val="00502C63"/>
    <w:rsid w:val="00503767"/>
    <w:rsid w:val="0050494D"/>
    <w:rsid w:val="005049AD"/>
    <w:rsid w:val="00507358"/>
    <w:rsid w:val="00507AF8"/>
    <w:rsid w:val="00512B2B"/>
    <w:rsid w:val="0052178F"/>
    <w:rsid w:val="00522489"/>
    <w:rsid w:val="0052679D"/>
    <w:rsid w:val="005304D1"/>
    <w:rsid w:val="00530D80"/>
    <w:rsid w:val="0053120A"/>
    <w:rsid w:val="00533D81"/>
    <w:rsid w:val="0053451A"/>
    <w:rsid w:val="005369C9"/>
    <w:rsid w:val="005407DE"/>
    <w:rsid w:val="00541F15"/>
    <w:rsid w:val="00542618"/>
    <w:rsid w:val="0054463B"/>
    <w:rsid w:val="00545E56"/>
    <w:rsid w:val="0054652E"/>
    <w:rsid w:val="0054747A"/>
    <w:rsid w:val="005501D4"/>
    <w:rsid w:val="00551490"/>
    <w:rsid w:val="0055440B"/>
    <w:rsid w:val="00554997"/>
    <w:rsid w:val="00560201"/>
    <w:rsid w:val="005611B5"/>
    <w:rsid w:val="00561DCD"/>
    <w:rsid w:val="00564AB3"/>
    <w:rsid w:val="0056662E"/>
    <w:rsid w:val="00571089"/>
    <w:rsid w:val="00572919"/>
    <w:rsid w:val="00581AD5"/>
    <w:rsid w:val="005842F8"/>
    <w:rsid w:val="00592006"/>
    <w:rsid w:val="005A3C47"/>
    <w:rsid w:val="005A634F"/>
    <w:rsid w:val="005B6A6F"/>
    <w:rsid w:val="005B6BDD"/>
    <w:rsid w:val="005B6DEA"/>
    <w:rsid w:val="005C1AD1"/>
    <w:rsid w:val="005C1D57"/>
    <w:rsid w:val="005C1E7E"/>
    <w:rsid w:val="005C419C"/>
    <w:rsid w:val="005C5316"/>
    <w:rsid w:val="005C65E3"/>
    <w:rsid w:val="005D0540"/>
    <w:rsid w:val="005D5D35"/>
    <w:rsid w:val="005D6800"/>
    <w:rsid w:val="005E0DF3"/>
    <w:rsid w:val="005E15AE"/>
    <w:rsid w:val="005E3F69"/>
    <w:rsid w:val="005F0EF5"/>
    <w:rsid w:val="005F1C79"/>
    <w:rsid w:val="005F39E0"/>
    <w:rsid w:val="005F501D"/>
    <w:rsid w:val="00600D37"/>
    <w:rsid w:val="00605DB5"/>
    <w:rsid w:val="006117B7"/>
    <w:rsid w:val="0061512E"/>
    <w:rsid w:val="006213B1"/>
    <w:rsid w:val="0062161A"/>
    <w:rsid w:val="00622B2A"/>
    <w:rsid w:val="0062400E"/>
    <w:rsid w:val="00627D31"/>
    <w:rsid w:val="00630401"/>
    <w:rsid w:val="006304B5"/>
    <w:rsid w:val="006325C9"/>
    <w:rsid w:val="00637A74"/>
    <w:rsid w:val="00637B42"/>
    <w:rsid w:val="006426C8"/>
    <w:rsid w:val="006446BF"/>
    <w:rsid w:val="00645068"/>
    <w:rsid w:val="00651A53"/>
    <w:rsid w:val="0065276A"/>
    <w:rsid w:val="0065523A"/>
    <w:rsid w:val="00655830"/>
    <w:rsid w:val="00655B87"/>
    <w:rsid w:val="006572EE"/>
    <w:rsid w:val="0065747D"/>
    <w:rsid w:val="006600BA"/>
    <w:rsid w:val="00661B24"/>
    <w:rsid w:val="0066349A"/>
    <w:rsid w:val="006646D3"/>
    <w:rsid w:val="00664F9D"/>
    <w:rsid w:val="00665968"/>
    <w:rsid w:val="0066671C"/>
    <w:rsid w:val="00666F2B"/>
    <w:rsid w:val="00671836"/>
    <w:rsid w:val="00676AD0"/>
    <w:rsid w:val="00676F94"/>
    <w:rsid w:val="0068420A"/>
    <w:rsid w:val="006850B7"/>
    <w:rsid w:val="0068662A"/>
    <w:rsid w:val="00686D41"/>
    <w:rsid w:val="00687DE9"/>
    <w:rsid w:val="006919C6"/>
    <w:rsid w:val="00692A12"/>
    <w:rsid w:val="006944CA"/>
    <w:rsid w:val="00695138"/>
    <w:rsid w:val="00695A15"/>
    <w:rsid w:val="00695C47"/>
    <w:rsid w:val="006A38C6"/>
    <w:rsid w:val="006A5A7A"/>
    <w:rsid w:val="006A6CA2"/>
    <w:rsid w:val="006B24BB"/>
    <w:rsid w:val="006B532F"/>
    <w:rsid w:val="006B7585"/>
    <w:rsid w:val="006B7A1E"/>
    <w:rsid w:val="006C2E4C"/>
    <w:rsid w:val="006C318E"/>
    <w:rsid w:val="006D0660"/>
    <w:rsid w:val="006D4D8F"/>
    <w:rsid w:val="006E6242"/>
    <w:rsid w:val="006E6290"/>
    <w:rsid w:val="006E7CB2"/>
    <w:rsid w:val="006F0398"/>
    <w:rsid w:val="006F1950"/>
    <w:rsid w:val="006F2E88"/>
    <w:rsid w:val="006F3849"/>
    <w:rsid w:val="006F3F13"/>
    <w:rsid w:val="006F41A1"/>
    <w:rsid w:val="006F4BFF"/>
    <w:rsid w:val="006F6598"/>
    <w:rsid w:val="006F6DB7"/>
    <w:rsid w:val="006F7EF5"/>
    <w:rsid w:val="00703AF8"/>
    <w:rsid w:val="007067C7"/>
    <w:rsid w:val="00710DDD"/>
    <w:rsid w:val="00716806"/>
    <w:rsid w:val="00720CED"/>
    <w:rsid w:val="007222F8"/>
    <w:rsid w:val="007237E8"/>
    <w:rsid w:val="0072534B"/>
    <w:rsid w:val="007259F9"/>
    <w:rsid w:val="00727F10"/>
    <w:rsid w:val="00731697"/>
    <w:rsid w:val="007329A6"/>
    <w:rsid w:val="00734540"/>
    <w:rsid w:val="00734F2A"/>
    <w:rsid w:val="0073716C"/>
    <w:rsid w:val="0074056C"/>
    <w:rsid w:val="00740D00"/>
    <w:rsid w:val="00742A83"/>
    <w:rsid w:val="007431F9"/>
    <w:rsid w:val="00751804"/>
    <w:rsid w:val="0075248D"/>
    <w:rsid w:val="007559E9"/>
    <w:rsid w:val="007566DD"/>
    <w:rsid w:val="007579E6"/>
    <w:rsid w:val="007618F5"/>
    <w:rsid w:val="00763B74"/>
    <w:rsid w:val="00765A65"/>
    <w:rsid w:val="007672BB"/>
    <w:rsid w:val="0077080E"/>
    <w:rsid w:val="007718DF"/>
    <w:rsid w:val="0077274E"/>
    <w:rsid w:val="00772C64"/>
    <w:rsid w:val="00780B85"/>
    <w:rsid w:val="007818CC"/>
    <w:rsid w:val="0078278A"/>
    <w:rsid w:val="00783073"/>
    <w:rsid w:val="00783652"/>
    <w:rsid w:val="007853D6"/>
    <w:rsid w:val="007926B2"/>
    <w:rsid w:val="00796108"/>
    <w:rsid w:val="00797CE0"/>
    <w:rsid w:val="007A1E90"/>
    <w:rsid w:val="007A2209"/>
    <w:rsid w:val="007A3FFC"/>
    <w:rsid w:val="007A4640"/>
    <w:rsid w:val="007B0824"/>
    <w:rsid w:val="007B1B4C"/>
    <w:rsid w:val="007B5FA4"/>
    <w:rsid w:val="007B74BC"/>
    <w:rsid w:val="007C12EF"/>
    <w:rsid w:val="007D51E7"/>
    <w:rsid w:val="007E2673"/>
    <w:rsid w:val="007E2EAB"/>
    <w:rsid w:val="007E4D8C"/>
    <w:rsid w:val="007E5B3E"/>
    <w:rsid w:val="007F1182"/>
    <w:rsid w:val="007F1E8A"/>
    <w:rsid w:val="007F395F"/>
    <w:rsid w:val="007F5733"/>
    <w:rsid w:val="007F6D7D"/>
    <w:rsid w:val="007F701C"/>
    <w:rsid w:val="008033DC"/>
    <w:rsid w:val="00820741"/>
    <w:rsid w:val="00822D1A"/>
    <w:rsid w:val="00824428"/>
    <w:rsid w:val="008245E2"/>
    <w:rsid w:val="0082637F"/>
    <w:rsid w:val="008272F4"/>
    <w:rsid w:val="008274AA"/>
    <w:rsid w:val="008347AC"/>
    <w:rsid w:val="00834D93"/>
    <w:rsid w:val="00835392"/>
    <w:rsid w:val="00835A02"/>
    <w:rsid w:val="00837524"/>
    <w:rsid w:val="00842558"/>
    <w:rsid w:val="00842CC5"/>
    <w:rsid w:val="008438BB"/>
    <w:rsid w:val="00845A50"/>
    <w:rsid w:val="00846898"/>
    <w:rsid w:val="00851DA9"/>
    <w:rsid w:val="00852906"/>
    <w:rsid w:val="00852D20"/>
    <w:rsid w:val="00855F18"/>
    <w:rsid w:val="008639E6"/>
    <w:rsid w:val="00865F1B"/>
    <w:rsid w:val="008676DB"/>
    <w:rsid w:val="00870364"/>
    <w:rsid w:val="00871CA3"/>
    <w:rsid w:val="00873D12"/>
    <w:rsid w:val="00874613"/>
    <w:rsid w:val="00875B46"/>
    <w:rsid w:val="0088208B"/>
    <w:rsid w:val="00886A42"/>
    <w:rsid w:val="0089509A"/>
    <w:rsid w:val="00896C22"/>
    <w:rsid w:val="008A092F"/>
    <w:rsid w:val="008A28C8"/>
    <w:rsid w:val="008A31F3"/>
    <w:rsid w:val="008A3E53"/>
    <w:rsid w:val="008A454E"/>
    <w:rsid w:val="008A4BE2"/>
    <w:rsid w:val="008B0994"/>
    <w:rsid w:val="008B3820"/>
    <w:rsid w:val="008B39F6"/>
    <w:rsid w:val="008B3EF3"/>
    <w:rsid w:val="008B3F1A"/>
    <w:rsid w:val="008B5B54"/>
    <w:rsid w:val="008C1169"/>
    <w:rsid w:val="008C1457"/>
    <w:rsid w:val="008C2D63"/>
    <w:rsid w:val="008C4CF4"/>
    <w:rsid w:val="008C771D"/>
    <w:rsid w:val="008D0189"/>
    <w:rsid w:val="008D1987"/>
    <w:rsid w:val="008D1A85"/>
    <w:rsid w:val="008D2A60"/>
    <w:rsid w:val="008D2F02"/>
    <w:rsid w:val="008D57A3"/>
    <w:rsid w:val="008E0B6C"/>
    <w:rsid w:val="008E1B40"/>
    <w:rsid w:val="008E44BC"/>
    <w:rsid w:val="008E6E76"/>
    <w:rsid w:val="008E724A"/>
    <w:rsid w:val="008F0C18"/>
    <w:rsid w:val="008F19F2"/>
    <w:rsid w:val="008F2635"/>
    <w:rsid w:val="009006EB"/>
    <w:rsid w:val="00900D9A"/>
    <w:rsid w:val="00903FD1"/>
    <w:rsid w:val="009051E2"/>
    <w:rsid w:val="00907074"/>
    <w:rsid w:val="00910DF5"/>
    <w:rsid w:val="00912C68"/>
    <w:rsid w:val="00913D5F"/>
    <w:rsid w:val="00913DFE"/>
    <w:rsid w:val="00914275"/>
    <w:rsid w:val="009154C9"/>
    <w:rsid w:val="00922AAE"/>
    <w:rsid w:val="0092734C"/>
    <w:rsid w:val="009314A8"/>
    <w:rsid w:val="00931A71"/>
    <w:rsid w:val="0093480C"/>
    <w:rsid w:val="00934843"/>
    <w:rsid w:val="00935316"/>
    <w:rsid w:val="009357A5"/>
    <w:rsid w:val="00940188"/>
    <w:rsid w:val="00941839"/>
    <w:rsid w:val="00942CCC"/>
    <w:rsid w:val="00945C82"/>
    <w:rsid w:val="009462BD"/>
    <w:rsid w:val="00946D0D"/>
    <w:rsid w:val="00952466"/>
    <w:rsid w:val="009532B4"/>
    <w:rsid w:val="0096148B"/>
    <w:rsid w:val="009632B6"/>
    <w:rsid w:val="00964674"/>
    <w:rsid w:val="009655FF"/>
    <w:rsid w:val="0097078D"/>
    <w:rsid w:val="00973CE9"/>
    <w:rsid w:val="00974D73"/>
    <w:rsid w:val="0097526C"/>
    <w:rsid w:val="009763AB"/>
    <w:rsid w:val="00977517"/>
    <w:rsid w:val="0098744F"/>
    <w:rsid w:val="00993367"/>
    <w:rsid w:val="00994446"/>
    <w:rsid w:val="009952DB"/>
    <w:rsid w:val="00997C9E"/>
    <w:rsid w:val="009A1436"/>
    <w:rsid w:val="009A2C56"/>
    <w:rsid w:val="009A5C5F"/>
    <w:rsid w:val="009B31D5"/>
    <w:rsid w:val="009B3D60"/>
    <w:rsid w:val="009C0F6F"/>
    <w:rsid w:val="009C0F7C"/>
    <w:rsid w:val="009C1A67"/>
    <w:rsid w:val="009C741B"/>
    <w:rsid w:val="009C756E"/>
    <w:rsid w:val="009D1DD6"/>
    <w:rsid w:val="009D3F55"/>
    <w:rsid w:val="009D4B9D"/>
    <w:rsid w:val="009D537B"/>
    <w:rsid w:val="009D6571"/>
    <w:rsid w:val="009D6DB6"/>
    <w:rsid w:val="009E1093"/>
    <w:rsid w:val="009E1653"/>
    <w:rsid w:val="009E5877"/>
    <w:rsid w:val="009E6E74"/>
    <w:rsid w:val="009F08E5"/>
    <w:rsid w:val="009F201C"/>
    <w:rsid w:val="009F2495"/>
    <w:rsid w:val="009F308F"/>
    <w:rsid w:val="009F344E"/>
    <w:rsid w:val="00A00752"/>
    <w:rsid w:val="00A00BD1"/>
    <w:rsid w:val="00A01875"/>
    <w:rsid w:val="00A0479C"/>
    <w:rsid w:val="00A0576F"/>
    <w:rsid w:val="00A07BEC"/>
    <w:rsid w:val="00A129AD"/>
    <w:rsid w:val="00A14E06"/>
    <w:rsid w:val="00A15385"/>
    <w:rsid w:val="00A22950"/>
    <w:rsid w:val="00A2588F"/>
    <w:rsid w:val="00A3491F"/>
    <w:rsid w:val="00A34E5E"/>
    <w:rsid w:val="00A35AC6"/>
    <w:rsid w:val="00A37169"/>
    <w:rsid w:val="00A37179"/>
    <w:rsid w:val="00A37518"/>
    <w:rsid w:val="00A4572D"/>
    <w:rsid w:val="00A45CBF"/>
    <w:rsid w:val="00A47894"/>
    <w:rsid w:val="00A50FA7"/>
    <w:rsid w:val="00A51B1F"/>
    <w:rsid w:val="00A5271A"/>
    <w:rsid w:val="00A52984"/>
    <w:rsid w:val="00A603ED"/>
    <w:rsid w:val="00A60DFD"/>
    <w:rsid w:val="00A61DC1"/>
    <w:rsid w:val="00A6777F"/>
    <w:rsid w:val="00A67D75"/>
    <w:rsid w:val="00A71524"/>
    <w:rsid w:val="00A740F7"/>
    <w:rsid w:val="00A817F4"/>
    <w:rsid w:val="00A84F0A"/>
    <w:rsid w:val="00A916E2"/>
    <w:rsid w:val="00A92287"/>
    <w:rsid w:val="00A92314"/>
    <w:rsid w:val="00A92DCE"/>
    <w:rsid w:val="00A93E83"/>
    <w:rsid w:val="00A94FC3"/>
    <w:rsid w:val="00A95744"/>
    <w:rsid w:val="00A967AF"/>
    <w:rsid w:val="00AA0928"/>
    <w:rsid w:val="00AA4297"/>
    <w:rsid w:val="00AB1753"/>
    <w:rsid w:val="00AB246B"/>
    <w:rsid w:val="00AB3CBA"/>
    <w:rsid w:val="00AB5EA9"/>
    <w:rsid w:val="00AB7113"/>
    <w:rsid w:val="00AC0302"/>
    <w:rsid w:val="00AC1D24"/>
    <w:rsid w:val="00AD0A99"/>
    <w:rsid w:val="00AD2752"/>
    <w:rsid w:val="00AD4860"/>
    <w:rsid w:val="00AE1499"/>
    <w:rsid w:val="00AE3A65"/>
    <w:rsid w:val="00AE4CF1"/>
    <w:rsid w:val="00AE6E2D"/>
    <w:rsid w:val="00AE7A2A"/>
    <w:rsid w:val="00AF0110"/>
    <w:rsid w:val="00AF0147"/>
    <w:rsid w:val="00AF7AD3"/>
    <w:rsid w:val="00B034BB"/>
    <w:rsid w:val="00B04521"/>
    <w:rsid w:val="00B0619D"/>
    <w:rsid w:val="00B07B56"/>
    <w:rsid w:val="00B10E39"/>
    <w:rsid w:val="00B135CC"/>
    <w:rsid w:val="00B15558"/>
    <w:rsid w:val="00B17A2F"/>
    <w:rsid w:val="00B22429"/>
    <w:rsid w:val="00B2362D"/>
    <w:rsid w:val="00B24BDC"/>
    <w:rsid w:val="00B250E1"/>
    <w:rsid w:val="00B26449"/>
    <w:rsid w:val="00B27115"/>
    <w:rsid w:val="00B31368"/>
    <w:rsid w:val="00B32787"/>
    <w:rsid w:val="00B353E9"/>
    <w:rsid w:val="00B37927"/>
    <w:rsid w:val="00B401E4"/>
    <w:rsid w:val="00B42FC7"/>
    <w:rsid w:val="00B52482"/>
    <w:rsid w:val="00B53BD3"/>
    <w:rsid w:val="00B5449B"/>
    <w:rsid w:val="00B63E94"/>
    <w:rsid w:val="00B64894"/>
    <w:rsid w:val="00B64E14"/>
    <w:rsid w:val="00B65447"/>
    <w:rsid w:val="00B65510"/>
    <w:rsid w:val="00B66E8D"/>
    <w:rsid w:val="00B700F4"/>
    <w:rsid w:val="00B704BD"/>
    <w:rsid w:val="00B73253"/>
    <w:rsid w:val="00B7542F"/>
    <w:rsid w:val="00B76DB5"/>
    <w:rsid w:val="00B81D8D"/>
    <w:rsid w:val="00B838FE"/>
    <w:rsid w:val="00B84D4A"/>
    <w:rsid w:val="00B86152"/>
    <w:rsid w:val="00B90A29"/>
    <w:rsid w:val="00B9419C"/>
    <w:rsid w:val="00B94B54"/>
    <w:rsid w:val="00B95132"/>
    <w:rsid w:val="00B962C7"/>
    <w:rsid w:val="00B9748D"/>
    <w:rsid w:val="00B974B6"/>
    <w:rsid w:val="00B97602"/>
    <w:rsid w:val="00BA0A92"/>
    <w:rsid w:val="00BA299A"/>
    <w:rsid w:val="00BA2E30"/>
    <w:rsid w:val="00BA3E9F"/>
    <w:rsid w:val="00BB027F"/>
    <w:rsid w:val="00BB1F54"/>
    <w:rsid w:val="00BB6A1F"/>
    <w:rsid w:val="00BC13FB"/>
    <w:rsid w:val="00BC1FA3"/>
    <w:rsid w:val="00BC4126"/>
    <w:rsid w:val="00BC6EA0"/>
    <w:rsid w:val="00BC752C"/>
    <w:rsid w:val="00BD0EF0"/>
    <w:rsid w:val="00BD1629"/>
    <w:rsid w:val="00BD39A0"/>
    <w:rsid w:val="00BD4D4D"/>
    <w:rsid w:val="00BE2066"/>
    <w:rsid w:val="00BF121F"/>
    <w:rsid w:val="00BF15C0"/>
    <w:rsid w:val="00C0206F"/>
    <w:rsid w:val="00C04591"/>
    <w:rsid w:val="00C04DCC"/>
    <w:rsid w:val="00C05962"/>
    <w:rsid w:val="00C10809"/>
    <w:rsid w:val="00C10AC6"/>
    <w:rsid w:val="00C10B0D"/>
    <w:rsid w:val="00C119A9"/>
    <w:rsid w:val="00C1565F"/>
    <w:rsid w:val="00C1696B"/>
    <w:rsid w:val="00C17DD6"/>
    <w:rsid w:val="00C20DA9"/>
    <w:rsid w:val="00C22C11"/>
    <w:rsid w:val="00C22D3A"/>
    <w:rsid w:val="00C27163"/>
    <w:rsid w:val="00C31AA8"/>
    <w:rsid w:val="00C3691A"/>
    <w:rsid w:val="00C375D9"/>
    <w:rsid w:val="00C378C5"/>
    <w:rsid w:val="00C4198E"/>
    <w:rsid w:val="00C424A2"/>
    <w:rsid w:val="00C44952"/>
    <w:rsid w:val="00C50899"/>
    <w:rsid w:val="00C5143D"/>
    <w:rsid w:val="00C5285A"/>
    <w:rsid w:val="00C53B0F"/>
    <w:rsid w:val="00C576BD"/>
    <w:rsid w:val="00C6080A"/>
    <w:rsid w:val="00C60B89"/>
    <w:rsid w:val="00C626EA"/>
    <w:rsid w:val="00C70DF3"/>
    <w:rsid w:val="00C734D2"/>
    <w:rsid w:val="00C74EDB"/>
    <w:rsid w:val="00C75367"/>
    <w:rsid w:val="00C80225"/>
    <w:rsid w:val="00C802E1"/>
    <w:rsid w:val="00C807E3"/>
    <w:rsid w:val="00C841B0"/>
    <w:rsid w:val="00C8475A"/>
    <w:rsid w:val="00C857C0"/>
    <w:rsid w:val="00C9056B"/>
    <w:rsid w:val="00C90B1A"/>
    <w:rsid w:val="00C90BAF"/>
    <w:rsid w:val="00C90E80"/>
    <w:rsid w:val="00C92920"/>
    <w:rsid w:val="00C9635E"/>
    <w:rsid w:val="00C96F9F"/>
    <w:rsid w:val="00CA307E"/>
    <w:rsid w:val="00CA54A4"/>
    <w:rsid w:val="00CB055D"/>
    <w:rsid w:val="00CB547E"/>
    <w:rsid w:val="00CB6032"/>
    <w:rsid w:val="00CB6CEB"/>
    <w:rsid w:val="00CC1BA2"/>
    <w:rsid w:val="00CC4E58"/>
    <w:rsid w:val="00CC5F9A"/>
    <w:rsid w:val="00CD2EE8"/>
    <w:rsid w:val="00CD405C"/>
    <w:rsid w:val="00CD4371"/>
    <w:rsid w:val="00CD4C89"/>
    <w:rsid w:val="00CD6744"/>
    <w:rsid w:val="00CE1570"/>
    <w:rsid w:val="00CE1C7E"/>
    <w:rsid w:val="00CE5486"/>
    <w:rsid w:val="00CE623D"/>
    <w:rsid w:val="00CE64CD"/>
    <w:rsid w:val="00CE64E0"/>
    <w:rsid w:val="00CF05DB"/>
    <w:rsid w:val="00CF2639"/>
    <w:rsid w:val="00D004C0"/>
    <w:rsid w:val="00D01254"/>
    <w:rsid w:val="00D1270D"/>
    <w:rsid w:val="00D12EC4"/>
    <w:rsid w:val="00D14F98"/>
    <w:rsid w:val="00D15107"/>
    <w:rsid w:val="00D17382"/>
    <w:rsid w:val="00D206A5"/>
    <w:rsid w:val="00D20DF2"/>
    <w:rsid w:val="00D22156"/>
    <w:rsid w:val="00D2245F"/>
    <w:rsid w:val="00D23139"/>
    <w:rsid w:val="00D31170"/>
    <w:rsid w:val="00D34281"/>
    <w:rsid w:val="00D34AA1"/>
    <w:rsid w:val="00D34CAD"/>
    <w:rsid w:val="00D3742C"/>
    <w:rsid w:val="00D37E1A"/>
    <w:rsid w:val="00D44C8B"/>
    <w:rsid w:val="00D45390"/>
    <w:rsid w:val="00D46B93"/>
    <w:rsid w:val="00D539DB"/>
    <w:rsid w:val="00D57D81"/>
    <w:rsid w:val="00D61B1C"/>
    <w:rsid w:val="00D62B63"/>
    <w:rsid w:val="00D64392"/>
    <w:rsid w:val="00D64598"/>
    <w:rsid w:val="00D70556"/>
    <w:rsid w:val="00D72544"/>
    <w:rsid w:val="00D754C2"/>
    <w:rsid w:val="00D7679D"/>
    <w:rsid w:val="00D76D64"/>
    <w:rsid w:val="00D76EB0"/>
    <w:rsid w:val="00D76FAC"/>
    <w:rsid w:val="00D82401"/>
    <w:rsid w:val="00D82FE8"/>
    <w:rsid w:val="00D844BE"/>
    <w:rsid w:val="00D857EB"/>
    <w:rsid w:val="00D91656"/>
    <w:rsid w:val="00D92463"/>
    <w:rsid w:val="00D935FE"/>
    <w:rsid w:val="00D951D4"/>
    <w:rsid w:val="00DA4A51"/>
    <w:rsid w:val="00DA69D2"/>
    <w:rsid w:val="00DB0959"/>
    <w:rsid w:val="00DB1549"/>
    <w:rsid w:val="00DB1981"/>
    <w:rsid w:val="00DB1DAB"/>
    <w:rsid w:val="00DB3736"/>
    <w:rsid w:val="00DB498A"/>
    <w:rsid w:val="00DB6FDB"/>
    <w:rsid w:val="00DC1324"/>
    <w:rsid w:val="00DD2089"/>
    <w:rsid w:val="00DD25C0"/>
    <w:rsid w:val="00DD4BB8"/>
    <w:rsid w:val="00DD67D2"/>
    <w:rsid w:val="00DE1FBA"/>
    <w:rsid w:val="00DE739C"/>
    <w:rsid w:val="00DF0528"/>
    <w:rsid w:val="00DF3570"/>
    <w:rsid w:val="00DF4B41"/>
    <w:rsid w:val="00DF6FFD"/>
    <w:rsid w:val="00E04500"/>
    <w:rsid w:val="00E049C7"/>
    <w:rsid w:val="00E051C9"/>
    <w:rsid w:val="00E059BD"/>
    <w:rsid w:val="00E06DC3"/>
    <w:rsid w:val="00E07377"/>
    <w:rsid w:val="00E13093"/>
    <w:rsid w:val="00E13544"/>
    <w:rsid w:val="00E2022C"/>
    <w:rsid w:val="00E20CED"/>
    <w:rsid w:val="00E218B6"/>
    <w:rsid w:val="00E22429"/>
    <w:rsid w:val="00E23B10"/>
    <w:rsid w:val="00E2583F"/>
    <w:rsid w:val="00E258E6"/>
    <w:rsid w:val="00E26E31"/>
    <w:rsid w:val="00E30392"/>
    <w:rsid w:val="00E315FA"/>
    <w:rsid w:val="00E31717"/>
    <w:rsid w:val="00E35125"/>
    <w:rsid w:val="00E356D2"/>
    <w:rsid w:val="00E376EC"/>
    <w:rsid w:val="00E414B9"/>
    <w:rsid w:val="00E4230F"/>
    <w:rsid w:val="00E4618B"/>
    <w:rsid w:val="00E46D69"/>
    <w:rsid w:val="00E5339E"/>
    <w:rsid w:val="00E533D2"/>
    <w:rsid w:val="00E53445"/>
    <w:rsid w:val="00E5406D"/>
    <w:rsid w:val="00E5467E"/>
    <w:rsid w:val="00E55D79"/>
    <w:rsid w:val="00E57B4C"/>
    <w:rsid w:val="00E57D87"/>
    <w:rsid w:val="00E6071D"/>
    <w:rsid w:val="00E630C4"/>
    <w:rsid w:val="00E6449D"/>
    <w:rsid w:val="00E65A8B"/>
    <w:rsid w:val="00E672DE"/>
    <w:rsid w:val="00E712B0"/>
    <w:rsid w:val="00E7338B"/>
    <w:rsid w:val="00E77348"/>
    <w:rsid w:val="00E77454"/>
    <w:rsid w:val="00E77EC8"/>
    <w:rsid w:val="00E807A1"/>
    <w:rsid w:val="00E80AB2"/>
    <w:rsid w:val="00E80CC5"/>
    <w:rsid w:val="00E84F4A"/>
    <w:rsid w:val="00E871FE"/>
    <w:rsid w:val="00E90290"/>
    <w:rsid w:val="00E929CE"/>
    <w:rsid w:val="00E9305B"/>
    <w:rsid w:val="00E93DF8"/>
    <w:rsid w:val="00E953CD"/>
    <w:rsid w:val="00EA0E31"/>
    <w:rsid w:val="00EA1A95"/>
    <w:rsid w:val="00EA1F41"/>
    <w:rsid w:val="00EA7D27"/>
    <w:rsid w:val="00EB06B8"/>
    <w:rsid w:val="00EB0A2E"/>
    <w:rsid w:val="00EB2DF1"/>
    <w:rsid w:val="00EB3810"/>
    <w:rsid w:val="00EB3E66"/>
    <w:rsid w:val="00EB3F20"/>
    <w:rsid w:val="00EB66E2"/>
    <w:rsid w:val="00EB76A6"/>
    <w:rsid w:val="00EC24C8"/>
    <w:rsid w:val="00EC6792"/>
    <w:rsid w:val="00EC67A6"/>
    <w:rsid w:val="00ED68DD"/>
    <w:rsid w:val="00ED72C1"/>
    <w:rsid w:val="00EE43E2"/>
    <w:rsid w:val="00EF0638"/>
    <w:rsid w:val="00EF0A75"/>
    <w:rsid w:val="00EF1132"/>
    <w:rsid w:val="00EF3E36"/>
    <w:rsid w:val="00EF4EDB"/>
    <w:rsid w:val="00F06C8A"/>
    <w:rsid w:val="00F13731"/>
    <w:rsid w:val="00F21CAC"/>
    <w:rsid w:val="00F25643"/>
    <w:rsid w:val="00F27ED6"/>
    <w:rsid w:val="00F27F6D"/>
    <w:rsid w:val="00F33068"/>
    <w:rsid w:val="00F3520E"/>
    <w:rsid w:val="00F35FF0"/>
    <w:rsid w:val="00F368D8"/>
    <w:rsid w:val="00F36D58"/>
    <w:rsid w:val="00F37B4C"/>
    <w:rsid w:val="00F413B2"/>
    <w:rsid w:val="00F41CAF"/>
    <w:rsid w:val="00F45DF5"/>
    <w:rsid w:val="00F50539"/>
    <w:rsid w:val="00F5109E"/>
    <w:rsid w:val="00F52535"/>
    <w:rsid w:val="00F5277C"/>
    <w:rsid w:val="00F53AF1"/>
    <w:rsid w:val="00F54EE0"/>
    <w:rsid w:val="00F6088A"/>
    <w:rsid w:val="00F63260"/>
    <w:rsid w:val="00F63AD1"/>
    <w:rsid w:val="00F64991"/>
    <w:rsid w:val="00F66975"/>
    <w:rsid w:val="00F67714"/>
    <w:rsid w:val="00F678D0"/>
    <w:rsid w:val="00F71ABA"/>
    <w:rsid w:val="00F72DBB"/>
    <w:rsid w:val="00F741E5"/>
    <w:rsid w:val="00F74EC5"/>
    <w:rsid w:val="00F773CF"/>
    <w:rsid w:val="00F802AA"/>
    <w:rsid w:val="00F8039F"/>
    <w:rsid w:val="00F82166"/>
    <w:rsid w:val="00F8425E"/>
    <w:rsid w:val="00F857A7"/>
    <w:rsid w:val="00F872DF"/>
    <w:rsid w:val="00F90BB8"/>
    <w:rsid w:val="00F9376A"/>
    <w:rsid w:val="00F941B2"/>
    <w:rsid w:val="00F97F74"/>
    <w:rsid w:val="00FA2815"/>
    <w:rsid w:val="00FA4A82"/>
    <w:rsid w:val="00FA60D5"/>
    <w:rsid w:val="00FA6CF8"/>
    <w:rsid w:val="00FA7133"/>
    <w:rsid w:val="00FA7AE7"/>
    <w:rsid w:val="00FB223E"/>
    <w:rsid w:val="00FB2779"/>
    <w:rsid w:val="00FB3068"/>
    <w:rsid w:val="00FB5667"/>
    <w:rsid w:val="00FB6B20"/>
    <w:rsid w:val="00FB7383"/>
    <w:rsid w:val="00FB7A92"/>
    <w:rsid w:val="00FC0553"/>
    <w:rsid w:val="00FC2BFA"/>
    <w:rsid w:val="00FC2D1A"/>
    <w:rsid w:val="00FC64D5"/>
    <w:rsid w:val="00FD12A1"/>
    <w:rsid w:val="00FD1AAE"/>
    <w:rsid w:val="00FD2BFA"/>
    <w:rsid w:val="00FD39D2"/>
    <w:rsid w:val="00FE1816"/>
    <w:rsid w:val="00FE4BEA"/>
    <w:rsid w:val="00FE57EC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E66"/>
    <w:pPr>
      <w:suppressAutoHyphens/>
    </w:pPr>
  </w:style>
  <w:style w:type="paragraph" w:styleId="Heading1">
    <w:name w:val="heading 1"/>
    <w:basedOn w:val="Normal"/>
    <w:next w:val="Normal"/>
    <w:qFormat/>
    <w:rsid w:val="00EB3E66"/>
    <w:pPr>
      <w:keepNext/>
      <w:numPr>
        <w:numId w:val="1"/>
      </w:numPr>
      <w:tabs>
        <w:tab w:val="left" w:pos="3270"/>
      </w:tabs>
      <w:outlineLvl w:val="0"/>
    </w:pPr>
    <w:rPr>
      <w:rFonts w:ascii="Garamond" w:hAnsi="Garamond" w:cs="Garamond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B3E66"/>
    <w:rPr>
      <w:rFonts w:ascii="Symbol" w:hAnsi="Symbol" w:cs="Symbol" w:hint="default"/>
      <w:color w:val="auto"/>
    </w:rPr>
  </w:style>
  <w:style w:type="character" w:customStyle="1" w:styleId="WW8Num1z1">
    <w:name w:val="WW8Num1z1"/>
    <w:rsid w:val="00EB3E66"/>
    <w:rPr>
      <w:rFonts w:ascii="Courier New" w:hAnsi="Courier New" w:cs="Courier New" w:hint="default"/>
    </w:rPr>
  </w:style>
  <w:style w:type="character" w:customStyle="1" w:styleId="WW8Num1z2">
    <w:name w:val="WW8Num1z2"/>
    <w:rsid w:val="00EB3E66"/>
    <w:rPr>
      <w:rFonts w:ascii="Wingdings" w:hAnsi="Wingdings" w:cs="Wingdings" w:hint="default"/>
    </w:rPr>
  </w:style>
  <w:style w:type="character" w:customStyle="1" w:styleId="WW8Num1z3">
    <w:name w:val="WW8Num1z3"/>
    <w:rsid w:val="00EB3E66"/>
    <w:rPr>
      <w:rFonts w:ascii="Symbol" w:hAnsi="Symbol" w:cs="Symbol" w:hint="default"/>
    </w:rPr>
  </w:style>
  <w:style w:type="character" w:customStyle="1" w:styleId="WW8Num1z4">
    <w:name w:val="WW8Num1z4"/>
    <w:rsid w:val="00EB3E66"/>
  </w:style>
  <w:style w:type="character" w:customStyle="1" w:styleId="WW8Num1z5">
    <w:name w:val="WW8Num1z5"/>
    <w:rsid w:val="00EB3E66"/>
  </w:style>
  <w:style w:type="character" w:customStyle="1" w:styleId="WW8Num1z6">
    <w:name w:val="WW8Num1z6"/>
    <w:rsid w:val="00EB3E66"/>
  </w:style>
  <w:style w:type="character" w:customStyle="1" w:styleId="WW8Num1z7">
    <w:name w:val="WW8Num1z7"/>
    <w:rsid w:val="00EB3E66"/>
  </w:style>
  <w:style w:type="character" w:customStyle="1" w:styleId="WW8Num1z8">
    <w:name w:val="WW8Num1z8"/>
    <w:rsid w:val="00EB3E66"/>
  </w:style>
  <w:style w:type="character" w:customStyle="1" w:styleId="WW8Num2z0">
    <w:name w:val="WW8Num2z0"/>
    <w:rsid w:val="00EB3E66"/>
    <w:rPr>
      <w:rFonts w:ascii="Symbol" w:hAnsi="Symbol" w:cs="Symbol" w:hint="default"/>
      <w:color w:val="auto"/>
      <w:lang w:val="en-US"/>
    </w:rPr>
  </w:style>
  <w:style w:type="character" w:customStyle="1" w:styleId="WW8Num3z0">
    <w:name w:val="WW8Num3z0"/>
    <w:rsid w:val="00EB3E66"/>
    <w:rPr>
      <w:rFonts w:ascii="Wingdings" w:hAnsi="Wingdings" w:cs="Wingdings" w:hint="default"/>
    </w:rPr>
  </w:style>
  <w:style w:type="character" w:customStyle="1" w:styleId="WW8Num4z0">
    <w:name w:val="WW8Num4z0"/>
    <w:rsid w:val="00EB3E66"/>
    <w:rPr>
      <w:rFonts w:ascii="Wingdings" w:hAnsi="Wingdings" w:cs="Wingdings" w:hint="default"/>
      <w:sz w:val="20"/>
      <w:szCs w:val="20"/>
    </w:rPr>
  </w:style>
  <w:style w:type="character" w:customStyle="1" w:styleId="WW8Num5z0">
    <w:name w:val="WW8Num5z0"/>
    <w:rsid w:val="00EB3E66"/>
    <w:rPr>
      <w:rFonts w:ascii="Calibri" w:hAnsi="Calibri" w:cs="Arial" w:hint="default"/>
      <w:color w:val="auto"/>
      <w:sz w:val="22"/>
    </w:rPr>
  </w:style>
  <w:style w:type="character" w:customStyle="1" w:styleId="WW8Num6z0">
    <w:name w:val="WW8Num6z0"/>
    <w:rsid w:val="00EB3E66"/>
    <w:rPr>
      <w:rFonts w:ascii="Symbol" w:hAnsi="Symbol" w:cs="Symbol" w:hint="default"/>
      <w:color w:val="auto"/>
      <w:lang w:val="en-US"/>
    </w:rPr>
  </w:style>
  <w:style w:type="character" w:customStyle="1" w:styleId="WW8Num7z0">
    <w:name w:val="WW8Num7z0"/>
    <w:rsid w:val="00EB3E66"/>
    <w:rPr>
      <w:rFonts w:ascii="Symbol" w:eastAsia="Times New Roman" w:hAnsi="Symbol" w:cs="Symbol" w:hint="default"/>
      <w:color w:val="010000"/>
      <w:spacing w:val="0"/>
      <w:sz w:val="22"/>
      <w:szCs w:val="22"/>
      <w:lang w:val="en-US"/>
    </w:rPr>
  </w:style>
  <w:style w:type="character" w:customStyle="1" w:styleId="WW8Num2z1">
    <w:name w:val="WW8Num2z1"/>
    <w:rsid w:val="00EB3E66"/>
    <w:rPr>
      <w:rFonts w:ascii="Courier New" w:hAnsi="Courier New" w:cs="Courier New" w:hint="default"/>
    </w:rPr>
  </w:style>
  <w:style w:type="character" w:customStyle="1" w:styleId="WW8Num2z2">
    <w:name w:val="WW8Num2z2"/>
    <w:rsid w:val="00EB3E66"/>
    <w:rPr>
      <w:rFonts w:ascii="Wingdings" w:hAnsi="Wingdings" w:cs="Wingdings" w:hint="default"/>
    </w:rPr>
  </w:style>
  <w:style w:type="character" w:customStyle="1" w:styleId="WW8Num2z3">
    <w:name w:val="WW8Num2z3"/>
    <w:rsid w:val="00EB3E66"/>
    <w:rPr>
      <w:rFonts w:ascii="Symbol" w:hAnsi="Symbol" w:cs="Symbol" w:hint="default"/>
    </w:rPr>
  </w:style>
  <w:style w:type="character" w:customStyle="1" w:styleId="WW8Num3z1">
    <w:name w:val="WW8Num3z1"/>
    <w:rsid w:val="00EB3E66"/>
    <w:rPr>
      <w:rFonts w:ascii="Courier New" w:hAnsi="Courier New" w:cs="Courier New" w:hint="default"/>
    </w:rPr>
  </w:style>
  <w:style w:type="character" w:customStyle="1" w:styleId="WW8Num3z3">
    <w:name w:val="WW8Num3z3"/>
    <w:rsid w:val="00EB3E66"/>
    <w:rPr>
      <w:rFonts w:ascii="Symbol" w:hAnsi="Symbol" w:cs="Symbol" w:hint="default"/>
    </w:rPr>
  </w:style>
  <w:style w:type="character" w:customStyle="1" w:styleId="WW8Num4z1">
    <w:name w:val="WW8Num4z1"/>
    <w:rsid w:val="00EB3E66"/>
    <w:rPr>
      <w:rFonts w:ascii="Courier New" w:hAnsi="Courier New" w:cs="Courier New" w:hint="default"/>
    </w:rPr>
  </w:style>
  <w:style w:type="character" w:customStyle="1" w:styleId="WW8Num4z3">
    <w:name w:val="WW8Num4z3"/>
    <w:rsid w:val="00EB3E66"/>
    <w:rPr>
      <w:rFonts w:ascii="Symbol" w:hAnsi="Symbol" w:cs="Symbol" w:hint="default"/>
    </w:rPr>
  </w:style>
  <w:style w:type="character" w:customStyle="1" w:styleId="WW8Num5z1">
    <w:name w:val="WW8Num5z1"/>
    <w:rsid w:val="00EB3E66"/>
  </w:style>
  <w:style w:type="character" w:customStyle="1" w:styleId="WW8Num5z2">
    <w:name w:val="WW8Num5z2"/>
    <w:rsid w:val="00EB3E66"/>
  </w:style>
  <w:style w:type="character" w:customStyle="1" w:styleId="WW8Num5z3">
    <w:name w:val="WW8Num5z3"/>
    <w:rsid w:val="00EB3E66"/>
  </w:style>
  <w:style w:type="character" w:customStyle="1" w:styleId="WW8Num5z4">
    <w:name w:val="WW8Num5z4"/>
    <w:rsid w:val="00EB3E66"/>
  </w:style>
  <w:style w:type="character" w:customStyle="1" w:styleId="WW8Num5z5">
    <w:name w:val="WW8Num5z5"/>
    <w:rsid w:val="00EB3E66"/>
  </w:style>
  <w:style w:type="character" w:customStyle="1" w:styleId="WW8Num5z6">
    <w:name w:val="WW8Num5z6"/>
    <w:rsid w:val="00EB3E66"/>
  </w:style>
  <w:style w:type="character" w:customStyle="1" w:styleId="WW8Num5z7">
    <w:name w:val="WW8Num5z7"/>
    <w:rsid w:val="00EB3E66"/>
  </w:style>
  <w:style w:type="character" w:customStyle="1" w:styleId="WW8Num5z8">
    <w:name w:val="WW8Num5z8"/>
    <w:rsid w:val="00EB3E66"/>
  </w:style>
  <w:style w:type="character" w:customStyle="1" w:styleId="WW8Num6z1">
    <w:name w:val="WW8Num6z1"/>
    <w:rsid w:val="00EB3E66"/>
    <w:rPr>
      <w:rFonts w:ascii="Courier New" w:hAnsi="Courier New" w:cs="Courier New" w:hint="default"/>
    </w:rPr>
  </w:style>
  <w:style w:type="character" w:customStyle="1" w:styleId="WW8Num6z2">
    <w:name w:val="WW8Num6z2"/>
    <w:rsid w:val="00EB3E66"/>
    <w:rPr>
      <w:rFonts w:ascii="Wingdings" w:hAnsi="Wingdings" w:cs="Wingdings" w:hint="default"/>
    </w:rPr>
  </w:style>
  <w:style w:type="character" w:customStyle="1" w:styleId="WW8Num6z3">
    <w:name w:val="WW8Num6z3"/>
    <w:rsid w:val="00EB3E66"/>
    <w:rPr>
      <w:rFonts w:ascii="Symbol" w:hAnsi="Symbol" w:cs="Symbol" w:hint="default"/>
    </w:rPr>
  </w:style>
  <w:style w:type="character" w:customStyle="1" w:styleId="WW8Num7z1">
    <w:name w:val="WW8Num7z1"/>
    <w:rsid w:val="00EB3E66"/>
    <w:rPr>
      <w:rFonts w:ascii="Courier New" w:hAnsi="Courier New" w:cs="Courier New" w:hint="default"/>
    </w:rPr>
  </w:style>
  <w:style w:type="character" w:customStyle="1" w:styleId="WW8Num7z2">
    <w:name w:val="WW8Num7z2"/>
    <w:rsid w:val="00EB3E66"/>
    <w:rPr>
      <w:rFonts w:ascii="Wingdings" w:hAnsi="Wingdings" w:cs="Wingdings" w:hint="default"/>
    </w:rPr>
  </w:style>
  <w:style w:type="character" w:customStyle="1" w:styleId="WW8Num8z0">
    <w:name w:val="WW8Num8z0"/>
    <w:rsid w:val="00EB3E66"/>
    <w:rPr>
      <w:rFonts w:ascii="Wingdings" w:hAnsi="Wingdings" w:cs="Wingdings" w:hint="default"/>
    </w:rPr>
  </w:style>
  <w:style w:type="character" w:customStyle="1" w:styleId="WW8Num8z1">
    <w:name w:val="WW8Num8z1"/>
    <w:rsid w:val="00EB3E66"/>
    <w:rPr>
      <w:rFonts w:ascii="Courier New" w:hAnsi="Courier New" w:cs="Courier New" w:hint="default"/>
    </w:rPr>
  </w:style>
  <w:style w:type="character" w:customStyle="1" w:styleId="WW8Num8z3">
    <w:name w:val="WW8Num8z3"/>
    <w:rsid w:val="00EB3E66"/>
    <w:rPr>
      <w:rFonts w:ascii="Symbol" w:hAnsi="Symbol" w:cs="Symbol" w:hint="default"/>
    </w:rPr>
  </w:style>
  <w:style w:type="character" w:customStyle="1" w:styleId="WW8Num9z0">
    <w:name w:val="WW8Num9z0"/>
    <w:rsid w:val="00EB3E66"/>
    <w:rPr>
      <w:rFonts w:ascii="Symbol" w:hAnsi="Symbol" w:cs="Symbol" w:hint="default"/>
      <w:color w:val="auto"/>
      <w:sz w:val="20"/>
      <w:szCs w:val="20"/>
    </w:rPr>
  </w:style>
  <w:style w:type="character" w:customStyle="1" w:styleId="WW8Num9z2">
    <w:name w:val="WW8Num9z2"/>
    <w:rsid w:val="00EB3E66"/>
    <w:rPr>
      <w:rFonts w:ascii="Wingdings" w:hAnsi="Wingdings" w:cs="Wingdings" w:hint="default"/>
    </w:rPr>
  </w:style>
  <w:style w:type="character" w:customStyle="1" w:styleId="WW8Num9z3">
    <w:name w:val="WW8Num9z3"/>
    <w:rsid w:val="00EB3E66"/>
    <w:rPr>
      <w:rFonts w:ascii="Symbol" w:hAnsi="Symbol" w:cs="Symbol" w:hint="default"/>
    </w:rPr>
  </w:style>
  <w:style w:type="character" w:customStyle="1" w:styleId="WW8Num9z4">
    <w:name w:val="WW8Num9z4"/>
    <w:rsid w:val="00EB3E66"/>
    <w:rPr>
      <w:rFonts w:ascii="Courier New" w:hAnsi="Courier New" w:cs="Courier New" w:hint="default"/>
    </w:rPr>
  </w:style>
  <w:style w:type="character" w:customStyle="1" w:styleId="WW8Num10z0">
    <w:name w:val="WW8Num10z0"/>
    <w:rsid w:val="00EB3E66"/>
    <w:rPr>
      <w:rFonts w:ascii="Symbol" w:hAnsi="Symbol" w:cs="Symbol" w:hint="default"/>
      <w:color w:val="auto"/>
    </w:rPr>
  </w:style>
  <w:style w:type="character" w:customStyle="1" w:styleId="WW8Num10z1">
    <w:name w:val="WW8Num10z1"/>
    <w:rsid w:val="00EB3E66"/>
    <w:rPr>
      <w:rFonts w:ascii="Courier New" w:hAnsi="Courier New" w:cs="Courier New" w:hint="default"/>
    </w:rPr>
  </w:style>
  <w:style w:type="character" w:customStyle="1" w:styleId="WW8Num10z2">
    <w:name w:val="WW8Num10z2"/>
    <w:rsid w:val="00EB3E66"/>
    <w:rPr>
      <w:rFonts w:ascii="Wingdings" w:hAnsi="Wingdings" w:cs="Wingdings" w:hint="default"/>
    </w:rPr>
  </w:style>
  <w:style w:type="character" w:customStyle="1" w:styleId="WW8Num10z3">
    <w:name w:val="WW8Num10z3"/>
    <w:rsid w:val="00EB3E66"/>
    <w:rPr>
      <w:rFonts w:ascii="Symbol" w:hAnsi="Symbol" w:cs="Symbol" w:hint="default"/>
    </w:rPr>
  </w:style>
  <w:style w:type="character" w:customStyle="1" w:styleId="WW8Num11z0">
    <w:name w:val="WW8Num11z0"/>
    <w:rsid w:val="00EB3E66"/>
    <w:rPr>
      <w:rFonts w:ascii="Symbol" w:hAnsi="Symbol" w:cs="Symbol" w:hint="default"/>
    </w:rPr>
  </w:style>
  <w:style w:type="character" w:customStyle="1" w:styleId="WW8Num11z1">
    <w:name w:val="WW8Num11z1"/>
    <w:rsid w:val="00EB3E66"/>
    <w:rPr>
      <w:rFonts w:ascii="Courier New" w:hAnsi="Courier New" w:cs="Courier New" w:hint="default"/>
    </w:rPr>
  </w:style>
  <w:style w:type="character" w:customStyle="1" w:styleId="WW8Num11z2">
    <w:name w:val="WW8Num11z2"/>
    <w:rsid w:val="00EB3E66"/>
    <w:rPr>
      <w:rFonts w:ascii="Wingdings" w:hAnsi="Wingdings" w:cs="Wingdings" w:hint="default"/>
    </w:rPr>
  </w:style>
  <w:style w:type="character" w:customStyle="1" w:styleId="WW8Num12z0">
    <w:name w:val="WW8Num12z0"/>
    <w:rsid w:val="00EB3E66"/>
    <w:rPr>
      <w:rFonts w:ascii="Symbol" w:hAnsi="Symbol" w:cs="Symbol" w:hint="default"/>
      <w:color w:val="auto"/>
    </w:rPr>
  </w:style>
  <w:style w:type="character" w:customStyle="1" w:styleId="WW8Num12z1">
    <w:name w:val="WW8Num12z1"/>
    <w:rsid w:val="00EB3E66"/>
    <w:rPr>
      <w:rFonts w:ascii="Courier New" w:hAnsi="Courier New" w:cs="Courier New" w:hint="default"/>
    </w:rPr>
  </w:style>
  <w:style w:type="character" w:customStyle="1" w:styleId="WW8Num12z2">
    <w:name w:val="WW8Num12z2"/>
    <w:rsid w:val="00EB3E66"/>
    <w:rPr>
      <w:rFonts w:ascii="Wingdings" w:hAnsi="Wingdings" w:cs="Wingdings" w:hint="default"/>
    </w:rPr>
  </w:style>
  <w:style w:type="character" w:customStyle="1" w:styleId="WW8Num12z3">
    <w:name w:val="WW8Num12z3"/>
    <w:rsid w:val="00EB3E66"/>
    <w:rPr>
      <w:rFonts w:ascii="Symbol" w:hAnsi="Symbol" w:cs="Symbol" w:hint="default"/>
    </w:rPr>
  </w:style>
  <w:style w:type="character" w:customStyle="1" w:styleId="WW8Num13z0">
    <w:name w:val="WW8Num13z0"/>
    <w:rsid w:val="00EB3E66"/>
    <w:rPr>
      <w:rFonts w:ascii="Symbol" w:hAnsi="Symbol" w:cs="Symbol" w:hint="default"/>
      <w:sz w:val="20"/>
    </w:rPr>
  </w:style>
  <w:style w:type="character" w:customStyle="1" w:styleId="WW8Num13z1">
    <w:name w:val="WW8Num13z1"/>
    <w:rsid w:val="00EB3E66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EB3E66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EB3E66"/>
    <w:rPr>
      <w:rFonts w:ascii="Symbol" w:hAnsi="Symbol" w:cs="Symbol" w:hint="default"/>
    </w:rPr>
  </w:style>
  <w:style w:type="character" w:customStyle="1" w:styleId="WW8Num14z1">
    <w:name w:val="WW8Num14z1"/>
    <w:rsid w:val="00EB3E66"/>
    <w:rPr>
      <w:rFonts w:ascii="Courier New" w:hAnsi="Courier New" w:cs="Courier New" w:hint="default"/>
    </w:rPr>
  </w:style>
  <w:style w:type="character" w:customStyle="1" w:styleId="WW8Num14z2">
    <w:name w:val="WW8Num14z2"/>
    <w:rsid w:val="00EB3E66"/>
    <w:rPr>
      <w:rFonts w:ascii="Wingdings" w:hAnsi="Wingdings" w:cs="Wingdings" w:hint="default"/>
    </w:rPr>
  </w:style>
  <w:style w:type="character" w:customStyle="1" w:styleId="WW8Num15z0">
    <w:name w:val="WW8Num15z0"/>
    <w:rsid w:val="00EB3E66"/>
    <w:rPr>
      <w:rFonts w:ascii="Symbol" w:eastAsia="Times New Roman" w:hAnsi="Symbol" w:cs="Symbol" w:hint="default"/>
      <w:color w:val="auto"/>
      <w:spacing w:val="0"/>
      <w:sz w:val="22"/>
      <w:szCs w:val="22"/>
      <w:lang w:val="en-US"/>
    </w:rPr>
  </w:style>
  <w:style w:type="character" w:customStyle="1" w:styleId="WW8Num15z1">
    <w:name w:val="WW8Num15z1"/>
    <w:rsid w:val="00EB3E66"/>
    <w:rPr>
      <w:rFonts w:ascii="Courier New" w:hAnsi="Courier New" w:cs="Courier New" w:hint="default"/>
    </w:rPr>
  </w:style>
  <w:style w:type="character" w:customStyle="1" w:styleId="WW8Num15z2">
    <w:name w:val="WW8Num15z2"/>
    <w:rsid w:val="00EB3E66"/>
    <w:rPr>
      <w:rFonts w:ascii="Wingdings" w:hAnsi="Wingdings" w:cs="Wingdings" w:hint="default"/>
    </w:rPr>
  </w:style>
  <w:style w:type="character" w:customStyle="1" w:styleId="WW8Num15z3">
    <w:name w:val="WW8Num15z3"/>
    <w:rsid w:val="00EB3E66"/>
    <w:rPr>
      <w:rFonts w:ascii="Symbol" w:hAnsi="Symbol" w:cs="Symbol" w:hint="default"/>
    </w:rPr>
  </w:style>
  <w:style w:type="character" w:customStyle="1" w:styleId="WW8Num16z0">
    <w:name w:val="WW8Num16z0"/>
    <w:rsid w:val="00EB3E66"/>
    <w:rPr>
      <w:rFonts w:ascii="Wingdings" w:hAnsi="Wingdings" w:cs="Wingdings" w:hint="default"/>
    </w:rPr>
  </w:style>
  <w:style w:type="character" w:customStyle="1" w:styleId="WW8Num16z1">
    <w:name w:val="WW8Num16z1"/>
    <w:rsid w:val="00EB3E66"/>
    <w:rPr>
      <w:rFonts w:ascii="Courier New" w:hAnsi="Courier New" w:cs="Courier New" w:hint="default"/>
    </w:rPr>
  </w:style>
  <w:style w:type="character" w:customStyle="1" w:styleId="WW8Num16z3">
    <w:name w:val="WW8Num16z3"/>
    <w:rsid w:val="00EB3E66"/>
    <w:rPr>
      <w:rFonts w:ascii="Symbol" w:hAnsi="Symbol" w:cs="Symbol" w:hint="default"/>
    </w:rPr>
  </w:style>
  <w:style w:type="character" w:customStyle="1" w:styleId="WW8Num17z0">
    <w:name w:val="WW8Num17z0"/>
    <w:rsid w:val="00EB3E66"/>
    <w:rPr>
      <w:rFonts w:ascii="Wingdings" w:hAnsi="Wingdings" w:cs="Wingdings" w:hint="default"/>
    </w:rPr>
  </w:style>
  <w:style w:type="character" w:customStyle="1" w:styleId="WW8Num17z1">
    <w:name w:val="WW8Num17z1"/>
    <w:rsid w:val="00EB3E66"/>
    <w:rPr>
      <w:rFonts w:ascii="Symbol" w:hAnsi="Symbol" w:cs="Symbol" w:hint="default"/>
    </w:rPr>
  </w:style>
  <w:style w:type="character" w:customStyle="1" w:styleId="WW8Num17z4">
    <w:name w:val="WW8Num17z4"/>
    <w:rsid w:val="00EB3E66"/>
    <w:rPr>
      <w:rFonts w:ascii="Courier New" w:hAnsi="Courier New" w:cs="Courier New" w:hint="default"/>
    </w:rPr>
  </w:style>
  <w:style w:type="character" w:customStyle="1" w:styleId="WW8Num18z0">
    <w:name w:val="WW8Num18z0"/>
    <w:rsid w:val="00EB3E66"/>
    <w:rPr>
      <w:rFonts w:ascii="Wingdings" w:hAnsi="Wingdings" w:cs="Wingdings" w:hint="default"/>
    </w:rPr>
  </w:style>
  <w:style w:type="character" w:customStyle="1" w:styleId="WW8Num18z1">
    <w:name w:val="WW8Num18z1"/>
    <w:rsid w:val="00EB3E66"/>
    <w:rPr>
      <w:rFonts w:ascii="Courier New" w:hAnsi="Courier New" w:cs="Courier New" w:hint="default"/>
    </w:rPr>
  </w:style>
  <w:style w:type="character" w:customStyle="1" w:styleId="WW8Num18z3">
    <w:name w:val="WW8Num18z3"/>
    <w:rsid w:val="00EB3E66"/>
    <w:rPr>
      <w:rFonts w:ascii="Symbol" w:hAnsi="Symbol" w:cs="Symbol" w:hint="default"/>
    </w:rPr>
  </w:style>
  <w:style w:type="character" w:customStyle="1" w:styleId="WW8Num19z0">
    <w:name w:val="WW8Num19z0"/>
    <w:rsid w:val="00EB3E66"/>
    <w:rPr>
      <w:rFonts w:ascii="Wingdings" w:hAnsi="Wingdings" w:cs="Wingdings" w:hint="default"/>
    </w:rPr>
  </w:style>
  <w:style w:type="character" w:customStyle="1" w:styleId="WW8Num19z1">
    <w:name w:val="WW8Num19z1"/>
    <w:rsid w:val="00EB3E66"/>
    <w:rPr>
      <w:rFonts w:ascii="Courier New" w:hAnsi="Courier New" w:cs="Courier New" w:hint="default"/>
    </w:rPr>
  </w:style>
  <w:style w:type="character" w:customStyle="1" w:styleId="WW8Num19z3">
    <w:name w:val="WW8Num19z3"/>
    <w:rsid w:val="00EB3E66"/>
    <w:rPr>
      <w:rFonts w:ascii="Symbol" w:hAnsi="Symbol" w:cs="Symbol" w:hint="default"/>
    </w:rPr>
  </w:style>
  <w:style w:type="character" w:customStyle="1" w:styleId="WW8Num20z0">
    <w:name w:val="WW8Num20z0"/>
    <w:rsid w:val="00EB3E66"/>
    <w:rPr>
      <w:rFonts w:ascii="Wingdings" w:hAnsi="Wingdings" w:cs="Wingdings" w:hint="default"/>
    </w:rPr>
  </w:style>
  <w:style w:type="character" w:customStyle="1" w:styleId="WW8Num20z1">
    <w:name w:val="WW8Num20z1"/>
    <w:rsid w:val="00EB3E66"/>
    <w:rPr>
      <w:rFonts w:ascii="Courier New" w:hAnsi="Courier New" w:cs="Courier New" w:hint="default"/>
    </w:rPr>
  </w:style>
  <w:style w:type="character" w:customStyle="1" w:styleId="WW8Num20z3">
    <w:name w:val="WW8Num20z3"/>
    <w:rsid w:val="00EB3E66"/>
    <w:rPr>
      <w:rFonts w:ascii="Symbol" w:hAnsi="Symbol" w:cs="Symbol" w:hint="default"/>
    </w:rPr>
  </w:style>
  <w:style w:type="character" w:customStyle="1" w:styleId="WW8Num21z0">
    <w:name w:val="WW8Num21z0"/>
    <w:rsid w:val="00EB3E66"/>
    <w:rPr>
      <w:rFonts w:ascii="Wingdings" w:hAnsi="Wingdings" w:cs="Wingdings" w:hint="default"/>
    </w:rPr>
  </w:style>
  <w:style w:type="character" w:customStyle="1" w:styleId="WW8Num21z1">
    <w:name w:val="WW8Num21z1"/>
    <w:rsid w:val="00EB3E66"/>
    <w:rPr>
      <w:rFonts w:ascii="Courier New" w:hAnsi="Courier New" w:cs="Courier New" w:hint="default"/>
    </w:rPr>
  </w:style>
  <w:style w:type="character" w:customStyle="1" w:styleId="WW8Num21z3">
    <w:name w:val="WW8Num21z3"/>
    <w:rsid w:val="00EB3E66"/>
    <w:rPr>
      <w:rFonts w:ascii="Symbol" w:hAnsi="Symbol" w:cs="Symbol" w:hint="default"/>
    </w:rPr>
  </w:style>
  <w:style w:type="character" w:customStyle="1" w:styleId="WW8Num22z0">
    <w:name w:val="WW8Num22z0"/>
    <w:rsid w:val="00EB3E66"/>
    <w:rPr>
      <w:rFonts w:ascii="Symbol" w:hAnsi="Symbol" w:cs="Symbol" w:hint="default"/>
      <w:color w:val="auto"/>
    </w:rPr>
  </w:style>
  <w:style w:type="character" w:customStyle="1" w:styleId="WW8Num22z1">
    <w:name w:val="WW8Num22z1"/>
    <w:rsid w:val="00EB3E66"/>
    <w:rPr>
      <w:rFonts w:ascii="Courier New" w:hAnsi="Courier New" w:cs="Courier New" w:hint="default"/>
    </w:rPr>
  </w:style>
  <w:style w:type="character" w:customStyle="1" w:styleId="WW8Num22z2">
    <w:name w:val="WW8Num22z2"/>
    <w:rsid w:val="00EB3E66"/>
    <w:rPr>
      <w:rFonts w:ascii="Wingdings" w:hAnsi="Wingdings" w:cs="Wingdings" w:hint="default"/>
    </w:rPr>
  </w:style>
  <w:style w:type="character" w:customStyle="1" w:styleId="WW8Num22z3">
    <w:name w:val="WW8Num22z3"/>
    <w:rsid w:val="00EB3E66"/>
    <w:rPr>
      <w:rFonts w:ascii="Symbol" w:hAnsi="Symbol" w:cs="Symbol" w:hint="default"/>
    </w:rPr>
  </w:style>
  <w:style w:type="character" w:customStyle="1" w:styleId="WW8Num23z0">
    <w:name w:val="WW8Num23z0"/>
    <w:rsid w:val="00EB3E66"/>
    <w:rPr>
      <w:rFonts w:ascii="Symbol" w:hAnsi="Symbol" w:cs="Symbol" w:hint="default"/>
      <w:color w:val="auto"/>
    </w:rPr>
  </w:style>
  <w:style w:type="character" w:customStyle="1" w:styleId="WW8Num23z1">
    <w:name w:val="WW8Num23z1"/>
    <w:rsid w:val="00EB3E66"/>
    <w:rPr>
      <w:rFonts w:ascii="Courier New" w:hAnsi="Courier New" w:cs="Courier New" w:hint="default"/>
    </w:rPr>
  </w:style>
  <w:style w:type="character" w:customStyle="1" w:styleId="WW8Num23z2">
    <w:name w:val="WW8Num23z2"/>
    <w:rsid w:val="00EB3E66"/>
    <w:rPr>
      <w:rFonts w:ascii="Wingdings" w:hAnsi="Wingdings" w:cs="Wingdings" w:hint="default"/>
    </w:rPr>
  </w:style>
  <w:style w:type="character" w:customStyle="1" w:styleId="WW8Num23z3">
    <w:name w:val="WW8Num23z3"/>
    <w:rsid w:val="00EB3E66"/>
    <w:rPr>
      <w:rFonts w:ascii="Symbol" w:hAnsi="Symbol" w:cs="Symbol" w:hint="default"/>
    </w:rPr>
  </w:style>
  <w:style w:type="character" w:customStyle="1" w:styleId="WW8Num24z0">
    <w:name w:val="WW8Num24z0"/>
    <w:rsid w:val="00EB3E66"/>
    <w:rPr>
      <w:rFonts w:ascii="Symbol" w:hAnsi="Symbol" w:cs="Symbol" w:hint="default"/>
      <w:color w:val="auto"/>
    </w:rPr>
  </w:style>
  <w:style w:type="character" w:customStyle="1" w:styleId="WW8Num24z1">
    <w:name w:val="WW8Num24z1"/>
    <w:rsid w:val="00EB3E66"/>
    <w:rPr>
      <w:rFonts w:ascii="Courier New" w:hAnsi="Courier New" w:cs="Courier New" w:hint="default"/>
    </w:rPr>
  </w:style>
  <w:style w:type="character" w:customStyle="1" w:styleId="WW8Num24z2">
    <w:name w:val="WW8Num24z2"/>
    <w:rsid w:val="00EB3E66"/>
    <w:rPr>
      <w:rFonts w:ascii="Wingdings" w:hAnsi="Wingdings" w:cs="Wingdings" w:hint="default"/>
    </w:rPr>
  </w:style>
  <w:style w:type="character" w:customStyle="1" w:styleId="WW8Num24z3">
    <w:name w:val="WW8Num24z3"/>
    <w:rsid w:val="00EB3E66"/>
    <w:rPr>
      <w:rFonts w:ascii="Symbol" w:hAnsi="Symbol" w:cs="Symbol" w:hint="default"/>
    </w:rPr>
  </w:style>
  <w:style w:type="character" w:customStyle="1" w:styleId="WW8Num25z0">
    <w:name w:val="WW8Num25z0"/>
    <w:rsid w:val="00EB3E66"/>
    <w:rPr>
      <w:rFonts w:ascii="Wingdings" w:hAnsi="Wingdings" w:cs="Wingdings" w:hint="default"/>
    </w:rPr>
  </w:style>
  <w:style w:type="character" w:customStyle="1" w:styleId="WW8Num25z1">
    <w:name w:val="WW8Num25z1"/>
    <w:rsid w:val="00EB3E66"/>
    <w:rPr>
      <w:rFonts w:ascii="Courier New" w:hAnsi="Courier New" w:cs="Courier New" w:hint="default"/>
    </w:rPr>
  </w:style>
  <w:style w:type="character" w:customStyle="1" w:styleId="WW8Num25z3">
    <w:name w:val="WW8Num25z3"/>
    <w:rsid w:val="00EB3E66"/>
    <w:rPr>
      <w:rFonts w:ascii="Symbol" w:hAnsi="Symbol" w:cs="Symbol" w:hint="default"/>
    </w:rPr>
  </w:style>
  <w:style w:type="character" w:customStyle="1" w:styleId="WW8Num26z0">
    <w:name w:val="WW8Num26z0"/>
    <w:rsid w:val="00EB3E66"/>
    <w:rPr>
      <w:rFonts w:ascii="Wingdings" w:hAnsi="Wingdings" w:cs="Wingdings" w:hint="default"/>
    </w:rPr>
  </w:style>
  <w:style w:type="character" w:customStyle="1" w:styleId="WW8Num26z1">
    <w:name w:val="WW8Num26z1"/>
    <w:rsid w:val="00EB3E66"/>
    <w:rPr>
      <w:rFonts w:ascii="Courier New" w:hAnsi="Courier New" w:cs="Courier New" w:hint="default"/>
    </w:rPr>
  </w:style>
  <w:style w:type="character" w:customStyle="1" w:styleId="WW8Num26z3">
    <w:name w:val="WW8Num26z3"/>
    <w:rsid w:val="00EB3E66"/>
    <w:rPr>
      <w:rFonts w:ascii="Symbol" w:hAnsi="Symbol" w:cs="Symbol" w:hint="default"/>
    </w:rPr>
  </w:style>
  <w:style w:type="character" w:customStyle="1" w:styleId="WW8Num27z0">
    <w:name w:val="WW8Num27z0"/>
    <w:rsid w:val="00EB3E66"/>
    <w:rPr>
      <w:rFonts w:ascii="Wingdings" w:hAnsi="Wingdings" w:cs="Wingdings" w:hint="default"/>
    </w:rPr>
  </w:style>
  <w:style w:type="character" w:customStyle="1" w:styleId="WW8Num27z1">
    <w:name w:val="WW8Num27z1"/>
    <w:rsid w:val="00EB3E66"/>
    <w:rPr>
      <w:rFonts w:ascii="Courier New" w:hAnsi="Courier New" w:cs="Courier New" w:hint="default"/>
    </w:rPr>
  </w:style>
  <w:style w:type="character" w:customStyle="1" w:styleId="WW8Num27z3">
    <w:name w:val="WW8Num27z3"/>
    <w:rsid w:val="00EB3E66"/>
    <w:rPr>
      <w:rFonts w:ascii="Symbol" w:hAnsi="Symbol" w:cs="Symbol" w:hint="default"/>
    </w:rPr>
  </w:style>
  <w:style w:type="character" w:customStyle="1" w:styleId="WW8Num28z0">
    <w:name w:val="WW8Num28z0"/>
    <w:rsid w:val="00EB3E66"/>
    <w:rPr>
      <w:rFonts w:ascii="Symbol" w:hAnsi="Symbol" w:cs="Symbol" w:hint="default"/>
      <w:color w:val="auto"/>
    </w:rPr>
  </w:style>
  <w:style w:type="character" w:customStyle="1" w:styleId="WW8Num28z1">
    <w:name w:val="WW8Num28z1"/>
    <w:rsid w:val="00EB3E66"/>
    <w:rPr>
      <w:rFonts w:ascii="Courier New" w:hAnsi="Courier New" w:cs="Courier New" w:hint="default"/>
    </w:rPr>
  </w:style>
  <w:style w:type="character" w:customStyle="1" w:styleId="WW8Num28z2">
    <w:name w:val="WW8Num28z2"/>
    <w:rsid w:val="00EB3E66"/>
    <w:rPr>
      <w:rFonts w:ascii="Wingdings" w:hAnsi="Wingdings" w:cs="Wingdings" w:hint="default"/>
    </w:rPr>
  </w:style>
  <w:style w:type="character" w:customStyle="1" w:styleId="WW8Num28z3">
    <w:name w:val="WW8Num28z3"/>
    <w:rsid w:val="00EB3E66"/>
    <w:rPr>
      <w:rFonts w:ascii="Symbol" w:hAnsi="Symbol" w:cs="Symbol" w:hint="default"/>
    </w:rPr>
  </w:style>
  <w:style w:type="character" w:styleId="Hyperlink">
    <w:name w:val="Hyperlink"/>
    <w:uiPriority w:val="99"/>
    <w:rsid w:val="00EB3E66"/>
    <w:rPr>
      <w:color w:val="0000FF"/>
      <w:u w:val="single"/>
    </w:rPr>
  </w:style>
  <w:style w:type="character" w:styleId="PageNumber">
    <w:name w:val="page number"/>
    <w:basedOn w:val="DefaultParagraphFont"/>
    <w:rsid w:val="00EB3E66"/>
  </w:style>
  <w:style w:type="character" w:styleId="Strong">
    <w:name w:val="Strong"/>
    <w:qFormat/>
    <w:rsid w:val="00EB3E66"/>
    <w:rPr>
      <w:b/>
      <w:bCs/>
    </w:rPr>
  </w:style>
  <w:style w:type="paragraph" w:customStyle="1" w:styleId="Heading">
    <w:name w:val="Heading"/>
    <w:basedOn w:val="Normal"/>
    <w:next w:val="BodyText"/>
    <w:rsid w:val="00EB3E6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EB3E66"/>
    <w:pPr>
      <w:spacing w:after="120"/>
    </w:pPr>
  </w:style>
  <w:style w:type="paragraph" w:styleId="List">
    <w:name w:val="List"/>
    <w:basedOn w:val="BodyText"/>
    <w:rsid w:val="00EB3E66"/>
    <w:rPr>
      <w:rFonts w:cs="Mangal"/>
    </w:rPr>
  </w:style>
  <w:style w:type="paragraph" w:styleId="Caption">
    <w:name w:val="caption"/>
    <w:basedOn w:val="Normal"/>
    <w:qFormat/>
    <w:rsid w:val="00EB3E6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EB3E66"/>
    <w:pPr>
      <w:suppressLineNumbers/>
    </w:pPr>
    <w:rPr>
      <w:rFonts w:cs="Mangal"/>
    </w:rPr>
  </w:style>
  <w:style w:type="paragraph" w:customStyle="1" w:styleId="Address1">
    <w:name w:val="Address 1"/>
    <w:basedOn w:val="Normal"/>
    <w:rsid w:val="00EB3E66"/>
    <w:pPr>
      <w:spacing w:line="160" w:lineRule="atLeast"/>
      <w:jc w:val="both"/>
    </w:pPr>
    <w:rPr>
      <w:rFonts w:ascii="Arial" w:eastAsia="Batang" w:hAnsi="Arial" w:cs="Arial"/>
      <w:sz w:val="14"/>
    </w:rPr>
  </w:style>
  <w:style w:type="paragraph" w:styleId="Header">
    <w:name w:val="header"/>
    <w:basedOn w:val="Normal"/>
    <w:link w:val="HeaderChar"/>
    <w:uiPriority w:val="99"/>
    <w:rsid w:val="00EB3E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B3E6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EB3E66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BodyText"/>
    <w:rsid w:val="00EB3E66"/>
    <w:pPr>
      <w:spacing w:after="60" w:line="220" w:lineRule="atLeast"/>
      <w:jc w:val="both"/>
    </w:pPr>
    <w:rPr>
      <w:rFonts w:ascii="Arial" w:eastAsia="Batang" w:hAnsi="Arial" w:cs="Arial"/>
      <w:spacing w:val="-5"/>
      <w:lang w:val="en-GB"/>
    </w:rPr>
  </w:style>
  <w:style w:type="paragraph" w:styleId="ListParagraph">
    <w:name w:val="List Paragraph"/>
    <w:basedOn w:val="Normal"/>
    <w:uiPriority w:val="34"/>
    <w:qFormat/>
    <w:rsid w:val="00EB3E66"/>
    <w:pPr>
      <w:spacing w:after="200" w:line="276" w:lineRule="auto"/>
      <w:ind w:left="720"/>
    </w:pPr>
    <w:rPr>
      <w:rFonts w:ascii="Calibri" w:eastAsia="Calibri" w:hAnsi="Calibri" w:cs="Arial"/>
      <w:sz w:val="22"/>
      <w:szCs w:val="22"/>
    </w:rPr>
  </w:style>
  <w:style w:type="paragraph" w:customStyle="1" w:styleId="TableContents">
    <w:name w:val="Table Contents"/>
    <w:basedOn w:val="Normal"/>
    <w:rsid w:val="00EB3E66"/>
    <w:pPr>
      <w:suppressLineNumbers/>
    </w:pPr>
  </w:style>
  <w:style w:type="paragraph" w:customStyle="1" w:styleId="TableHeading">
    <w:name w:val="Table Heading"/>
    <w:basedOn w:val="TableContents"/>
    <w:rsid w:val="00EB3E66"/>
    <w:pPr>
      <w:jc w:val="center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C74EDB"/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2B2456"/>
    <w:rPr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EA1F41"/>
    <w:rPr>
      <w:rFonts w:ascii="Calibri" w:eastAsia="Calibri" w:hAnsi="Calibri" w:cs="Arial"/>
      <w:lang w:val="en-IE"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C4754"/>
    <w:pPr>
      <w:suppressAutoHyphens/>
    </w:pPr>
  </w:style>
  <w:style w:type="character" w:customStyle="1" w:styleId="domain">
    <w:name w:val="domain"/>
    <w:basedOn w:val="DefaultParagraphFont"/>
    <w:rsid w:val="001D24C1"/>
  </w:style>
  <w:style w:type="character" w:customStyle="1" w:styleId="vanity-name">
    <w:name w:val="vanity-name"/>
    <w:basedOn w:val="DefaultParagraphFont"/>
    <w:rsid w:val="001D2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  <w14:cntxtAlts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3270"/>
      </w:tabs>
      <w:outlineLvl w:val="0"/>
    </w:pPr>
    <w:rPr>
      <w:rFonts w:ascii="Garamond" w:hAnsi="Garamond" w:cs="Garamond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auto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auto"/>
      <w:lang w:val="en-US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  <w:sz w:val="20"/>
      <w:szCs w:val="20"/>
    </w:rPr>
  </w:style>
  <w:style w:type="character" w:customStyle="1" w:styleId="WW8Num5z0">
    <w:name w:val="WW8Num5z0"/>
    <w:rPr>
      <w:rFonts w:ascii="Calibri" w:hAnsi="Calibri" w:cs="Arial" w:hint="default"/>
      <w:color w:val="auto"/>
      <w:sz w:val="22"/>
    </w:rPr>
  </w:style>
  <w:style w:type="character" w:customStyle="1" w:styleId="WW8Num6z0">
    <w:name w:val="WW8Num6z0"/>
    <w:rPr>
      <w:rFonts w:ascii="Symbol" w:hAnsi="Symbol" w:cs="Symbol" w:hint="default"/>
      <w:color w:val="auto"/>
      <w:lang w:val="en-US"/>
    </w:rPr>
  </w:style>
  <w:style w:type="character" w:customStyle="1" w:styleId="WW8Num7z0">
    <w:name w:val="WW8Num7z0"/>
    <w:rPr>
      <w:rFonts w:ascii="Symbol" w:eastAsia="Times New Roman" w:hAnsi="Symbol" w:cs="Symbol" w:hint="default"/>
      <w:color w:val="010000"/>
      <w:spacing w:val="0"/>
      <w:sz w:val="22"/>
      <w:szCs w:val="22"/>
      <w:lang w:val="en-US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  <w:sz w:val="20"/>
      <w:szCs w:val="2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9z4">
    <w:name w:val="WW8Num9z4"/>
    <w:rPr>
      <w:rFonts w:ascii="Courier New" w:hAnsi="Courier New" w:cs="Courier New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sz w:val="20"/>
    </w:rPr>
  </w:style>
  <w:style w:type="character" w:customStyle="1" w:styleId="WW8Num13z1">
    <w:name w:val="WW8Num13z1"/>
    <w:rPr>
      <w:rFonts w:ascii="Courier New" w:hAnsi="Courier New" w:cs="Courier New" w:hint="default"/>
      <w:sz w:val="20"/>
    </w:rPr>
  </w:style>
  <w:style w:type="character" w:customStyle="1" w:styleId="WW8Num13z2">
    <w:name w:val="WW8Num13z2"/>
    <w:rPr>
      <w:rFonts w:ascii="Wingdings" w:hAnsi="Wingdings" w:cs="Wingdings" w:hint="default"/>
      <w:sz w:val="20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eastAsia="Times New Roman" w:hAnsi="Symbol" w:cs="Symbol" w:hint="default"/>
      <w:color w:val="auto"/>
      <w:spacing w:val="0"/>
      <w:sz w:val="22"/>
      <w:szCs w:val="22"/>
      <w:lang w:val="en-US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Symbol" w:hAnsi="Symbol" w:cs="Symbol" w:hint="default"/>
    </w:rPr>
  </w:style>
  <w:style w:type="character" w:customStyle="1" w:styleId="WW8Num17z4">
    <w:name w:val="WW8Num17z4"/>
    <w:rPr>
      <w:rFonts w:ascii="Courier New" w:hAnsi="Courier New" w:cs="Courier New" w:hint="default"/>
    </w:rPr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Wingdings" w:hAnsi="Wingdings" w:cs="Wingdings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  <w:color w:val="auto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  <w:color w:val="auto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Symbol" w:hAnsi="Symbol" w:cs="Symbol" w:hint="default"/>
      <w:color w:val="auto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Wingdings" w:hAnsi="Wingdings" w:cs="Wingdings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  <w:color w:val="auto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Address1">
    <w:name w:val="Address 1"/>
    <w:basedOn w:val="Normal"/>
    <w:pPr>
      <w:spacing w:line="160" w:lineRule="atLeast"/>
      <w:jc w:val="both"/>
    </w:pPr>
    <w:rPr>
      <w:rFonts w:ascii="Arial" w:eastAsia="Batang" w:hAnsi="Arial" w:cs="Arial"/>
      <w:sz w:val="1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BodyText"/>
    <w:pPr>
      <w:spacing w:after="60" w:line="220" w:lineRule="atLeast"/>
      <w:jc w:val="both"/>
    </w:pPr>
    <w:rPr>
      <w:rFonts w:ascii="Arial" w:eastAsia="Batang" w:hAnsi="Arial" w:cs="Arial"/>
      <w:spacing w:val="-5"/>
      <w:lang w:val="en-GB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 w:cs="Arial"/>
      <w:sz w:val="22"/>
      <w:szCs w:val="2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C74EDB"/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2B2456"/>
    <w:rPr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EA1F41"/>
    <w:rPr>
      <w:rFonts w:ascii="Calibri" w:eastAsia="Calibri" w:hAnsi="Calibri" w:cs="Arial"/>
      <w:lang w:val="en-IE"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C4754"/>
    <w:pPr>
      <w:suppressAutoHyphens/>
    </w:pPr>
  </w:style>
  <w:style w:type="character" w:customStyle="1" w:styleId="domain">
    <w:name w:val="domain"/>
    <w:basedOn w:val="DefaultParagraphFont"/>
    <w:rsid w:val="001D24C1"/>
  </w:style>
  <w:style w:type="character" w:customStyle="1" w:styleId="vanity-name">
    <w:name w:val="vanity-name"/>
    <w:basedOn w:val="DefaultParagraphFont"/>
    <w:rsid w:val="001D2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9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heem.210547@2free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ltn.com/" TargetMode="Externa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ltn.com/Products/MDaemon-Email-Server-Windows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4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E334 Ali Street 4 Gulistan Colony Kanchi Amar Sidhu Lahore</vt:lpstr>
    </vt:vector>
  </TitlesOfParts>
  <Company/>
  <LinksUpToDate>false</LinksUpToDate>
  <CharactersWithSpaces>8524</CharactersWithSpaces>
  <SharedDoc>false</SharedDoc>
  <HLinks>
    <vt:vector size="42" baseType="variant">
      <vt:variant>
        <vt:i4>7340074</vt:i4>
      </vt:variant>
      <vt:variant>
        <vt:i4>18</vt:i4>
      </vt:variant>
      <vt:variant>
        <vt:i4>0</vt:i4>
      </vt:variant>
      <vt:variant>
        <vt:i4>5</vt:i4>
      </vt:variant>
      <vt:variant>
        <vt:lpwstr>http://www.webwerks.in/</vt:lpwstr>
      </vt:variant>
      <vt:variant>
        <vt:lpwstr/>
      </vt:variant>
      <vt:variant>
        <vt:i4>5242899</vt:i4>
      </vt:variant>
      <vt:variant>
        <vt:i4>15</vt:i4>
      </vt:variant>
      <vt:variant>
        <vt:i4>0</vt:i4>
      </vt:variant>
      <vt:variant>
        <vt:i4>5</vt:i4>
      </vt:variant>
      <vt:variant>
        <vt:lpwstr>http://www.vbulletin.com/</vt:lpwstr>
      </vt:variant>
      <vt:variant>
        <vt:lpwstr/>
      </vt:variant>
      <vt:variant>
        <vt:i4>524317</vt:i4>
      </vt:variant>
      <vt:variant>
        <vt:i4>12</vt:i4>
      </vt:variant>
      <vt:variant>
        <vt:i4>0</vt:i4>
      </vt:variant>
      <vt:variant>
        <vt:i4>5</vt:i4>
      </vt:variant>
      <vt:variant>
        <vt:lpwstr>http://www.arablinkdubai.ae/</vt:lpwstr>
      </vt:variant>
      <vt:variant>
        <vt:lpwstr/>
      </vt:variant>
      <vt:variant>
        <vt:i4>4718615</vt:i4>
      </vt:variant>
      <vt:variant>
        <vt:i4>9</vt:i4>
      </vt:variant>
      <vt:variant>
        <vt:i4>0</vt:i4>
      </vt:variant>
      <vt:variant>
        <vt:i4>5</vt:i4>
      </vt:variant>
      <vt:variant>
        <vt:lpwstr>http://www.arablinkdubai.com/</vt:lpwstr>
      </vt:variant>
      <vt:variant>
        <vt:lpwstr/>
      </vt:variant>
      <vt:variant>
        <vt:i4>5242972</vt:i4>
      </vt:variant>
      <vt:variant>
        <vt:i4>6</vt:i4>
      </vt:variant>
      <vt:variant>
        <vt:i4>0</vt:i4>
      </vt:variant>
      <vt:variant>
        <vt:i4>5</vt:i4>
      </vt:variant>
      <vt:variant>
        <vt:lpwstr>http://www.altn.com/</vt:lpwstr>
      </vt:variant>
      <vt:variant>
        <vt:lpwstr/>
      </vt:variant>
      <vt:variant>
        <vt:i4>2949219</vt:i4>
      </vt:variant>
      <vt:variant>
        <vt:i4>3</vt:i4>
      </vt:variant>
      <vt:variant>
        <vt:i4>0</vt:i4>
      </vt:variant>
      <vt:variant>
        <vt:i4>5</vt:i4>
      </vt:variant>
      <vt:variant>
        <vt:lpwstr>http://www.altn.com/Products/MDaemon-Email-Server-Windows/</vt:lpwstr>
      </vt:variant>
      <vt:variant>
        <vt:lpwstr/>
      </vt:variant>
      <vt:variant>
        <vt:i4>6488094</vt:i4>
      </vt:variant>
      <vt:variant>
        <vt:i4>0</vt:i4>
      </vt:variant>
      <vt:variant>
        <vt:i4>0</vt:i4>
      </vt:variant>
      <vt:variant>
        <vt:i4>5</vt:i4>
      </vt:variant>
      <vt:variant>
        <vt:lpwstr>mailto:Faheem987@gmail.com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E334 Ali Street 4 Gulistan Colony Kanchi Amar Sidhu Lahore</dc:title>
  <dc:creator>ZUBAIR SAEED</dc:creator>
  <cp:lastModifiedBy>348370422</cp:lastModifiedBy>
  <cp:revision>2825</cp:revision>
  <cp:lastPrinted>2010-02-02T06:00:00Z</cp:lastPrinted>
  <dcterms:created xsi:type="dcterms:W3CDTF">2014-04-06T11:50:00Z</dcterms:created>
  <dcterms:modified xsi:type="dcterms:W3CDTF">2018-05-19T14:14:00Z</dcterms:modified>
</cp:coreProperties>
</file>