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23E1" w:rsidRPr="00430DD4" w:rsidRDefault="00350D50" w:rsidP="007023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4267200</wp:posOffset>
            </wp:positionH>
            <wp:positionV relativeFrom="paragraph">
              <wp:posOffset>-485775</wp:posOffset>
            </wp:positionV>
            <wp:extent cx="1409700" cy="1600200"/>
            <wp:effectExtent l="19050" t="0" r="0" b="0"/>
            <wp:wrapNone/>
            <wp:docPr id="1" name="Picture 0" descr="pizap.com139469744212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zap.com13946974421241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10440" cy="16010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C2605" w:rsidRPr="00430DD4">
        <w:rPr>
          <w:rFonts w:ascii="Times New Roman" w:hAnsi="Times New Roman" w:cs="Times New Roman"/>
          <w:b/>
          <w:sz w:val="24"/>
          <w:szCs w:val="24"/>
        </w:rPr>
        <w:t xml:space="preserve">LOURDES </w:t>
      </w:r>
    </w:p>
    <w:p w:rsidR="007023E1" w:rsidRPr="00430DD4" w:rsidRDefault="00146E33" w:rsidP="007023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hyperlink r:id="rId7" w:history="1">
        <w:r w:rsidRPr="00BE571E">
          <w:rPr>
            <w:rStyle w:val="Hyperlink"/>
            <w:rFonts w:ascii="Times New Roman" w:hAnsi="Times New Roman" w:cs="Times New Roman"/>
            <w:b/>
            <w:sz w:val="24"/>
            <w:szCs w:val="24"/>
          </w:rPr>
          <w:t>Lourdes.211452@2freemail.com</w:t>
        </w:r>
      </w:hyperlink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30DD4" w:rsidRPr="00430DD4" w:rsidRDefault="00430DD4" w:rsidP="00430DD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30DD4" w:rsidRPr="00430DD4" w:rsidRDefault="00430DD4" w:rsidP="007023E1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023E1" w:rsidRPr="00430DD4" w:rsidRDefault="007023E1" w:rsidP="00770B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45CFE" w:rsidRPr="00430DD4" w:rsidRDefault="00145CFE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CAREER OBJECTIVE</w:t>
      </w:r>
      <w:r w:rsidR="007023E1"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7023E1" w:rsidRPr="00430DD4" w:rsidRDefault="007023E1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023E1" w:rsidRPr="00430DD4" w:rsidRDefault="007023E1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DD4">
        <w:rPr>
          <w:rFonts w:ascii="Times New Roman" w:hAnsi="Times New Roman" w:cs="Times New Roman"/>
          <w:sz w:val="24"/>
          <w:szCs w:val="24"/>
        </w:rPr>
        <w:t>To build a career with committed &amp; dedicated people, which offer me to explore myself fully and realize my potential,</w:t>
      </w: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905"/>
      </w:tblGrid>
      <w:tr w:rsidR="00145CFE" w:rsidRPr="00145CFE" w:rsidTr="00145CFE">
        <w:trPr>
          <w:tblCellSpacing w:w="15" w:type="dxa"/>
        </w:trPr>
        <w:tc>
          <w:tcPr>
            <w:tcW w:w="0" w:type="auto"/>
            <w:vAlign w:val="center"/>
            <w:hideMark/>
          </w:tcPr>
          <w:p w:rsidR="007023E1" w:rsidRPr="00430DD4" w:rsidRDefault="007023E1" w:rsidP="00702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23E1" w:rsidRPr="00430DD4" w:rsidRDefault="007023E1" w:rsidP="007023E1">
            <w:pPr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  <w:p w:rsidR="007023E1" w:rsidRPr="00430DD4" w:rsidRDefault="007023E1" w:rsidP="007023E1">
            <w:pPr>
              <w:spacing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Keys for Success: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Ability to work in diverse teams and communicate with others well.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Willing to work without supervision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Capable in doing task related to profession attained.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Determined to learn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Ability to work well under stress and pressure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Willing to work in shifting schedules</w:t>
            </w:r>
          </w:p>
          <w:p w:rsidR="007023E1" w:rsidRPr="00430DD4" w:rsidRDefault="00430DD4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Flexibility</w:t>
            </w:r>
          </w:p>
          <w:p w:rsidR="007023E1" w:rsidRPr="00430DD4" w:rsidRDefault="007023E1" w:rsidP="007023E1">
            <w:pPr>
              <w:widowControl w:val="0"/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Willing to work on holidays</w:t>
            </w:r>
          </w:p>
          <w:p w:rsidR="00145CFE" w:rsidRPr="00145CFE" w:rsidRDefault="00145CFE" w:rsidP="00770BB4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145CFE" w:rsidRPr="00430DD4" w:rsidRDefault="0042591B" w:rsidP="00770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591B">
        <w:rPr>
          <w:rFonts w:ascii="Times New Roman" w:hAnsi="Times New Roman" w:cs="Times New Roman"/>
          <w:sz w:val="24"/>
          <w:szCs w:val="24"/>
          <w:lang w:eastAsia="en-GB"/>
        </w:rPr>
        <w:pict>
          <v:rect id="_x0000_i1025" style="width:451.3pt;height:.75pt" o:hralign="center" o:hrstd="t" o:hr="t" fillcolor="#a0a0a0" stroked="f"/>
        </w:pict>
      </w:r>
    </w:p>
    <w:p w:rsidR="00145CFE" w:rsidRPr="00430DD4" w:rsidRDefault="00145CFE" w:rsidP="00770B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PERSONAL INFORMATION</w:t>
      </w:r>
    </w:p>
    <w:tbl>
      <w:tblPr>
        <w:tblW w:w="50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2543"/>
        <w:gridCol w:w="6544"/>
      </w:tblGrid>
      <w:tr w:rsidR="00145CFE" w:rsidRPr="00145CFE" w:rsidTr="00CF26C9">
        <w:trPr>
          <w:trHeight w:val="315"/>
          <w:tblCellSpacing w:w="15" w:type="dxa"/>
          <w:jc w:val="center"/>
        </w:trPr>
        <w:tc>
          <w:tcPr>
            <w:tcW w:w="1375" w:type="pct"/>
            <w:hideMark/>
          </w:tcPr>
          <w:p w:rsidR="00145CFE" w:rsidRPr="00145CFE" w:rsidRDefault="00145CFE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Nationality:</w:t>
            </w:r>
          </w:p>
        </w:tc>
        <w:tc>
          <w:tcPr>
            <w:tcW w:w="3577" w:type="pct"/>
            <w:hideMark/>
          </w:tcPr>
          <w:p w:rsidR="00145CFE" w:rsidRPr="00145CFE" w:rsidRDefault="00CF26C9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Filipino</w:t>
            </w:r>
          </w:p>
        </w:tc>
      </w:tr>
      <w:tr w:rsidR="00145CFE" w:rsidRPr="00145CFE" w:rsidTr="00CF26C9">
        <w:trPr>
          <w:trHeight w:val="315"/>
          <w:tblCellSpacing w:w="15" w:type="dxa"/>
          <w:jc w:val="center"/>
        </w:trPr>
        <w:tc>
          <w:tcPr>
            <w:tcW w:w="1375" w:type="pct"/>
            <w:hideMark/>
          </w:tcPr>
          <w:p w:rsidR="00145CFE" w:rsidRPr="00145CFE" w:rsidRDefault="00145CFE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Resident of:</w:t>
            </w:r>
          </w:p>
        </w:tc>
        <w:tc>
          <w:tcPr>
            <w:tcW w:w="3577" w:type="pct"/>
            <w:hideMark/>
          </w:tcPr>
          <w:p w:rsidR="00145CFE" w:rsidRPr="00145CFE" w:rsidRDefault="00CF26C9" w:rsidP="007023E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Philippines</w:t>
            </w:r>
          </w:p>
        </w:tc>
      </w:tr>
      <w:tr w:rsidR="00145CFE" w:rsidRPr="00145CFE" w:rsidTr="00CF26C9">
        <w:trPr>
          <w:trHeight w:val="298"/>
          <w:tblCellSpacing w:w="15" w:type="dxa"/>
          <w:jc w:val="center"/>
        </w:trPr>
        <w:tc>
          <w:tcPr>
            <w:tcW w:w="1375" w:type="pct"/>
            <w:hideMark/>
          </w:tcPr>
          <w:p w:rsidR="00145CFE" w:rsidRPr="00145CFE" w:rsidRDefault="00145CFE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Birth date:</w:t>
            </w:r>
          </w:p>
        </w:tc>
        <w:tc>
          <w:tcPr>
            <w:tcW w:w="3577" w:type="pct"/>
            <w:hideMark/>
          </w:tcPr>
          <w:p w:rsidR="00145CFE" w:rsidRPr="00145CFE" w:rsidRDefault="00CF26C9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11</w:t>
            </w:r>
            <w:r w:rsidR="00145CFE" w:rsidRPr="00145C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Feb</w:t>
            </w:r>
            <w:r w:rsidR="00145CFE" w:rsidRPr="00145CFE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, 19</w:t>
            </w: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90</w:t>
            </w:r>
          </w:p>
        </w:tc>
      </w:tr>
      <w:tr w:rsidR="00145CFE" w:rsidRPr="00145CFE" w:rsidTr="00CF26C9">
        <w:trPr>
          <w:trHeight w:val="315"/>
          <w:tblCellSpacing w:w="15" w:type="dxa"/>
          <w:jc w:val="center"/>
        </w:trPr>
        <w:tc>
          <w:tcPr>
            <w:tcW w:w="1375" w:type="pct"/>
            <w:hideMark/>
          </w:tcPr>
          <w:p w:rsidR="00145CFE" w:rsidRPr="00145CFE" w:rsidRDefault="00145CFE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Gender:</w:t>
            </w:r>
          </w:p>
        </w:tc>
        <w:tc>
          <w:tcPr>
            <w:tcW w:w="3577" w:type="pct"/>
            <w:hideMark/>
          </w:tcPr>
          <w:p w:rsidR="00145CFE" w:rsidRPr="00145CFE" w:rsidRDefault="00CF26C9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Female</w:t>
            </w:r>
          </w:p>
        </w:tc>
      </w:tr>
      <w:tr w:rsidR="00145CFE" w:rsidRPr="00145CFE" w:rsidTr="00CF26C9">
        <w:trPr>
          <w:trHeight w:val="315"/>
          <w:tblCellSpacing w:w="15" w:type="dxa"/>
          <w:jc w:val="center"/>
        </w:trPr>
        <w:tc>
          <w:tcPr>
            <w:tcW w:w="1375" w:type="pct"/>
            <w:hideMark/>
          </w:tcPr>
          <w:p w:rsidR="00145CFE" w:rsidRPr="00145CFE" w:rsidRDefault="00145CFE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Marital Status:</w:t>
            </w:r>
          </w:p>
        </w:tc>
        <w:tc>
          <w:tcPr>
            <w:tcW w:w="3577" w:type="pct"/>
            <w:hideMark/>
          </w:tcPr>
          <w:p w:rsidR="00145CFE" w:rsidRPr="00145CFE" w:rsidRDefault="00CF26C9" w:rsidP="00770BB4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Single</w:t>
            </w:r>
          </w:p>
        </w:tc>
      </w:tr>
      <w:tr w:rsidR="00145CFE" w:rsidRPr="00145CFE" w:rsidTr="00CF26C9">
        <w:trPr>
          <w:trHeight w:val="597"/>
          <w:tblCellSpacing w:w="15" w:type="dxa"/>
          <w:jc w:val="center"/>
        </w:trPr>
        <w:tc>
          <w:tcPr>
            <w:tcW w:w="1375" w:type="pct"/>
            <w:hideMark/>
          </w:tcPr>
          <w:p w:rsidR="00145CFE" w:rsidRPr="00145CFE" w:rsidRDefault="00CF26C9" w:rsidP="007023E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Number of </w:t>
            </w:r>
            <w:r w:rsidR="00145CFE"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Dependants</w:t>
            </w:r>
            <w:r w:rsidRPr="00145C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:</w:t>
            </w: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</w:t>
            </w:r>
          </w:p>
        </w:tc>
        <w:tc>
          <w:tcPr>
            <w:tcW w:w="3577" w:type="pct"/>
            <w:hideMark/>
          </w:tcPr>
          <w:p w:rsidR="00145CFE" w:rsidRPr="00145CFE" w:rsidRDefault="00CF26C9" w:rsidP="007023E1">
            <w:pPr>
              <w:spacing w:before="100" w:beforeAutospacing="1" w:after="100" w:afterAutospacing="1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   None</w:t>
            </w:r>
          </w:p>
        </w:tc>
      </w:tr>
    </w:tbl>
    <w:p w:rsidR="00145CFE" w:rsidRPr="00430DD4" w:rsidRDefault="0042591B" w:rsidP="00770BB4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591B">
        <w:rPr>
          <w:rFonts w:ascii="Times New Roman" w:hAnsi="Times New Roman" w:cs="Times New Roman"/>
          <w:sz w:val="24"/>
          <w:szCs w:val="24"/>
          <w:lang w:eastAsia="en-GB"/>
        </w:rPr>
        <w:pict>
          <v:rect id="_x0000_i1026" style="width:451.3pt;height:.75pt" o:hrstd="t" o:hr="t" fillcolor="#a0a0a0" stroked="f"/>
        </w:pict>
      </w:r>
    </w:p>
    <w:p w:rsidR="00CF26C9" w:rsidRDefault="00145CFE" w:rsidP="00770B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PROFESSIONAL EXPERIENCE</w:t>
      </w:r>
      <w:r w:rsidR="00CF26C9"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:</w:t>
      </w:r>
    </w:p>
    <w:p w:rsidR="000B1DCB" w:rsidRDefault="000B1DCB" w:rsidP="00770B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0B1DCB" w:rsidRPr="00430DD4" w:rsidRDefault="000B1DCB" w:rsidP="00770BB4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21"/>
        <w:gridCol w:w="4985"/>
      </w:tblGrid>
      <w:tr w:rsidR="00444EFE" w:rsidRPr="00430DD4" w:rsidTr="00D83DC2">
        <w:tc>
          <w:tcPr>
            <w:tcW w:w="4621" w:type="dxa"/>
          </w:tcPr>
          <w:p w:rsidR="00444EFE" w:rsidRDefault="00C635AD" w:rsidP="004722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February</w:t>
            </w:r>
            <w:r w:rsidR="00444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2013- up to present</w:t>
            </w:r>
          </w:p>
        </w:tc>
        <w:tc>
          <w:tcPr>
            <w:tcW w:w="4985" w:type="dxa"/>
          </w:tcPr>
          <w:p w:rsidR="00444EFE" w:rsidRDefault="00444EFE" w:rsidP="004722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Assistant Head Encoding Division</w:t>
            </w:r>
          </w:p>
          <w:p w:rsidR="00444EFE" w:rsidRDefault="00444EFE" w:rsidP="004722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  <w:p w:rsidR="00444EFE" w:rsidRDefault="00444EFE" w:rsidP="004722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44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MM </w:t>
            </w:r>
            <w:proofErr w:type="spellStart"/>
            <w:r w:rsidRPr="00444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Bacarisas</w:t>
            </w:r>
            <w:proofErr w:type="spellEnd"/>
            <w:r w:rsidRPr="00444E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Courier Services </w:t>
            </w:r>
          </w:p>
          <w:p w:rsidR="00444EFE" w:rsidRDefault="00444EFE" w:rsidP="004722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GK Chua Building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Mj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Cuenco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Ave, Cebu City, Philippines</w:t>
            </w:r>
          </w:p>
          <w:p w:rsidR="00444EFE" w:rsidRDefault="00444EFE" w:rsidP="004722CE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</w:p>
          <w:p w:rsidR="00444EFE" w:rsidRDefault="006F67EF" w:rsidP="00444E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Responsible for performing follow up with data build up in the different local branches of the company.</w:t>
            </w:r>
          </w:p>
          <w:p w:rsidR="006F67EF" w:rsidRDefault="006F67EF" w:rsidP="00444E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Forwards tabulated data to clients for billing purposes.</w:t>
            </w:r>
          </w:p>
          <w:p w:rsidR="006F67EF" w:rsidRDefault="006F67EF" w:rsidP="00444EFE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Ensures that data gathered are accurate and true.</w:t>
            </w:r>
          </w:p>
          <w:p w:rsidR="006F67EF" w:rsidRPr="006F67EF" w:rsidRDefault="006F67EF" w:rsidP="006F67E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lastRenderedPageBreak/>
              <w:t>Prepares source data for computer entry by compiling and sorting information; establishing entry priorities.</w:t>
            </w:r>
          </w:p>
          <w:p w:rsidR="006F67EF" w:rsidRPr="006F67EF" w:rsidRDefault="006F67EF" w:rsidP="006F67EF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Reviews, prioritizes and schedules work assignments and monitors work flow in order to meet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distribution</w:t>
            </w:r>
            <w:r w:rsidRPr="006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 requirements and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client </w:t>
            </w:r>
            <w:r w:rsidRPr="006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needs; </w:t>
            </w:r>
          </w:p>
          <w:p w:rsidR="006F67EF" w:rsidRDefault="006F67EF" w:rsidP="00A42E2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 w:rsidRPr="006F67E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 xml:space="preserve">Prepares data entry formats and operators instructions and procedures to facilitate work assignments; </w:t>
            </w:r>
          </w:p>
          <w:p w:rsidR="00A42E2A" w:rsidRDefault="00A42E2A" w:rsidP="00A42E2A">
            <w:pPr>
              <w:pStyle w:val="ListParagraph"/>
              <w:numPr>
                <w:ilvl w:val="0"/>
                <w:numId w:val="9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en-GB"/>
              </w:rPr>
              <w:t>Performed secretarial tasks for the head manager.</w:t>
            </w:r>
          </w:p>
          <w:p w:rsidR="006F67EF" w:rsidRPr="006F67EF" w:rsidRDefault="006F67EF" w:rsidP="006F67E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6F67EF">
              <w:rPr>
                <w:rFonts w:ascii="Times New Roman" w:eastAsia="Times New Roman" w:hAnsi="Times New Roman" w:cs="Times New Roman"/>
                <w:lang w:eastAsia="en-GB"/>
              </w:rPr>
              <w:t>Assesses personnel, inventory and equipment needs for current and future data entry</w:t>
            </w:r>
            <w:r>
              <w:rPr>
                <w:rFonts w:ascii="Times New Roman" w:eastAsia="Times New Roman" w:hAnsi="Times New Roman" w:cs="Times New Roman"/>
                <w:lang w:eastAsia="en-GB"/>
              </w:rPr>
              <w:t xml:space="preserve"> </w:t>
            </w:r>
            <w:r w:rsidRPr="006F67EF">
              <w:rPr>
                <w:rFonts w:ascii="Times New Roman" w:eastAsia="Times New Roman" w:hAnsi="Times New Roman" w:cs="Times New Roman"/>
                <w:lang w:eastAsia="en-GB"/>
              </w:rPr>
              <w:t xml:space="preserve">assignments; </w:t>
            </w:r>
          </w:p>
          <w:p w:rsidR="006F67EF" w:rsidRPr="006F67EF" w:rsidRDefault="006F67EF" w:rsidP="006F67EF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 w:rsidRPr="006F67EF">
              <w:rPr>
                <w:rFonts w:ascii="Times New Roman" w:eastAsia="Times New Roman" w:hAnsi="Times New Roman" w:cs="Times New Roman"/>
                <w:lang w:eastAsia="en-GB"/>
              </w:rPr>
              <w:t xml:space="preserve">Confers with departments to plan, prepare and revise documents for new or revised data </w:t>
            </w:r>
          </w:p>
          <w:p w:rsidR="006F67EF" w:rsidRDefault="006F67EF" w:rsidP="006F67EF">
            <w:pPr>
              <w:pStyle w:val="ListParagraph"/>
              <w:rPr>
                <w:rFonts w:ascii="Times New Roman" w:eastAsia="Times New Roman" w:hAnsi="Times New Roman" w:cs="Times New Roman"/>
                <w:lang w:eastAsia="en-GB"/>
              </w:rPr>
            </w:pPr>
            <w:proofErr w:type="gramStart"/>
            <w:r w:rsidRPr="006F67EF">
              <w:rPr>
                <w:rFonts w:ascii="Times New Roman" w:eastAsia="Times New Roman" w:hAnsi="Times New Roman" w:cs="Times New Roman"/>
                <w:lang w:eastAsia="en-GB"/>
              </w:rPr>
              <w:t>entry</w:t>
            </w:r>
            <w:proofErr w:type="gramEnd"/>
            <w:r w:rsidRPr="006F67EF">
              <w:rPr>
                <w:rFonts w:ascii="Times New Roman" w:eastAsia="Times New Roman" w:hAnsi="Times New Roman" w:cs="Times New Roman"/>
                <w:lang w:eastAsia="en-GB"/>
              </w:rPr>
              <w:t xml:space="preserve"> assignments. </w:t>
            </w:r>
          </w:p>
          <w:p w:rsidR="006F67EF" w:rsidRDefault="006F67EF" w:rsidP="006F67EF">
            <w:pPr>
              <w:pStyle w:val="ListParagraph"/>
              <w:rPr>
                <w:rFonts w:ascii="Times New Roman" w:eastAsia="Times New Roman" w:hAnsi="Times New Roman" w:cs="Times New Roman"/>
                <w:lang w:eastAsia="en-GB"/>
              </w:rPr>
            </w:pPr>
          </w:p>
          <w:p w:rsidR="00444EFE" w:rsidRDefault="006F67EF" w:rsidP="008507F6">
            <w:pPr>
              <w:pStyle w:val="ListParagraph"/>
              <w:numPr>
                <w:ilvl w:val="0"/>
                <w:numId w:val="9"/>
              </w:numPr>
              <w:rPr>
                <w:rFonts w:ascii="Times New Roman" w:eastAsia="Times New Roman" w:hAnsi="Times New Roman" w:cs="Times New Roman"/>
                <w:lang w:eastAsia="en-GB"/>
              </w:rPr>
            </w:pPr>
            <w:r>
              <w:rPr>
                <w:rFonts w:ascii="Times New Roman" w:eastAsia="Times New Roman" w:hAnsi="Times New Roman" w:cs="Times New Roman"/>
                <w:lang w:eastAsia="en-GB"/>
              </w:rPr>
              <w:t>Provid</w:t>
            </w:r>
            <w:r w:rsidR="008507F6">
              <w:rPr>
                <w:rFonts w:ascii="Times New Roman" w:eastAsia="Times New Roman" w:hAnsi="Times New Roman" w:cs="Times New Roman"/>
                <w:lang w:eastAsia="en-GB"/>
              </w:rPr>
              <w:t xml:space="preserve">es accurate reports to the manager regarding work productivity of staff. </w:t>
            </w:r>
          </w:p>
          <w:p w:rsidR="00A42E2A" w:rsidRPr="00A42E2A" w:rsidRDefault="00A42E2A" w:rsidP="00A42E2A">
            <w:pPr>
              <w:ind w:left="360"/>
              <w:rPr>
                <w:rFonts w:ascii="Times New Roman" w:eastAsia="Times New Roman" w:hAnsi="Times New Roman" w:cs="Times New Roman"/>
                <w:lang w:eastAsia="en-GB"/>
              </w:rPr>
            </w:pPr>
          </w:p>
        </w:tc>
      </w:tr>
      <w:tr w:rsidR="00A923DB" w:rsidRPr="00430DD4" w:rsidTr="00D83DC2">
        <w:tc>
          <w:tcPr>
            <w:tcW w:w="4621" w:type="dxa"/>
          </w:tcPr>
          <w:p w:rsidR="00A923DB" w:rsidRPr="00430DD4" w:rsidRDefault="00A923DB" w:rsidP="00770B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lastRenderedPageBreak/>
              <w:t>November 28, 2012- January 25, 2013</w:t>
            </w:r>
          </w:p>
        </w:tc>
        <w:tc>
          <w:tcPr>
            <w:tcW w:w="4985" w:type="dxa"/>
          </w:tcPr>
          <w:p w:rsidR="00A923DB" w:rsidRPr="00430DD4" w:rsidRDefault="00A923DB" w:rsidP="00770B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Customer Support Representative for eBay.com (Australia)</w:t>
            </w:r>
          </w:p>
          <w:p w:rsidR="00A923DB" w:rsidRPr="00430DD4" w:rsidRDefault="00A923DB" w:rsidP="00770B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 xml:space="preserve"> </w:t>
            </w:r>
          </w:p>
          <w:p w:rsidR="00A923DB" w:rsidRPr="00430DD4" w:rsidRDefault="00A923DB" w:rsidP="00770B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0D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ePerformax</w:t>
            </w:r>
            <w:proofErr w:type="spellEnd"/>
          </w:p>
          <w:p w:rsidR="00A923DB" w:rsidRPr="00430DD4" w:rsidRDefault="00A923DB" w:rsidP="00770B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proofErr w:type="spellStart"/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Xpresso</w:t>
            </w:r>
            <w:proofErr w:type="spellEnd"/>
            <w:r w:rsidRPr="00430DD4">
              <w:rPr>
                <w:rFonts w:ascii="Times New Roman" w:hAnsi="Times New Roman" w:cs="Times New Roman"/>
                <w:sz w:val="24"/>
                <w:szCs w:val="24"/>
              </w:rPr>
              <w:t xml:space="preserve"> Career Cafe, JY Square Mall, Salinas Drive, </w:t>
            </w:r>
            <w:proofErr w:type="spellStart"/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Lahug</w:t>
            </w:r>
            <w:proofErr w:type="spellEnd"/>
            <w:r w:rsidRPr="00430DD4">
              <w:rPr>
                <w:rFonts w:ascii="Times New Roman" w:hAnsi="Times New Roman" w:cs="Times New Roman"/>
                <w:sz w:val="24"/>
                <w:szCs w:val="24"/>
              </w:rPr>
              <w:t>, Cebu City, Cebu, Philippines</w:t>
            </w:r>
          </w:p>
          <w:p w:rsidR="00A923DB" w:rsidRPr="00430DD4" w:rsidRDefault="00A923DB" w:rsidP="00770B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Opens customer accounts by recording account information. </w:t>
            </w:r>
          </w:p>
          <w:p w:rsidR="00A923DB" w:rsidRPr="00430DD4" w:rsidRDefault="00A923DB" w:rsidP="00770B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Maintains customer records by updating account information. </w:t>
            </w:r>
          </w:p>
          <w:p w:rsidR="00A923DB" w:rsidRPr="00430DD4" w:rsidRDefault="00A923DB" w:rsidP="00770B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Resolves product or service problems by clarifying the customer's complaint; determining the cause of the problem; selecting and explaining the best solution to solve the problem; expediting correction or adjustment; following up to ensure resolution. </w:t>
            </w:r>
          </w:p>
          <w:p w:rsidR="00A923DB" w:rsidRPr="00430DD4" w:rsidRDefault="00A923DB" w:rsidP="00770B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Recommends potential products or services to management by collecting customer information and analyzing customer needs. </w:t>
            </w:r>
          </w:p>
          <w:p w:rsidR="00A923DB" w:rsidRPr="00430DD4" w:rsidRDefault="00A923DB" w:rsidP="00770BB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Prepares product or service reports by collecting and analyzing customer information. </w:t>
            </w:r>
          </w:p>
          <w:p w:rsidR="00A923DB" w:rsidRPr="00430DD4" w:rsidRDefault="00A923DB" w:rsidP="00770BB4">
            <w:pPr>
              <w:pStyle w:val="ListParagraph"/>
              <w:numPr>
                <w:ilvl w:val="0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  <w:r w:rsidRPr="00430DD4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Contributes to team effort by accomplishing related results as needed.</w:t>
            </w:r>
          </w:p>
        </w:tc>
      </w:tr>
      <w:tr w:rsidR="00A923DB" w:rsidRPr="00430DD4" w:rsidTr="00D83DC2">
        <w:tc>
          <w:tcPr>
            <w:tcW w:w="4621" w:type="dxa"/>
          </w:tcPr>
          <w:p w:rsidR="00A923DB" w:rsidRPr="00430DD4" w:rsidRDefault="00A923DB" w:rsidP="00770BB4">
            <w:pPr>
              <w:spacing w:before="100" w:beforeAutospacing="1" w:after="100" w:afterAutospacing="1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  <w:tc>
          <w:tcPr>
            <w:tcW w:w="4985" w:type="dxa"/>
          </w:tcPr>
          <w:p w:rsidR="00A923DB" w:rsidRPr="00A923DB" w:rsidRDefault="00A923DB" w:rsidP="00A923DB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</w:pPr>
          </w:p>
        </w:tc>
      </w:tr>
    </w:tbl>
    <w:p w:rsidR="000B1DCB" w:rsidRPr="00430DD4" w:rsidRDefault="000B1DCB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tbl>
      <w:tblPr>
        <w:tblW w:w="49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8905"/>
      </w:tblGrid>
      <w:tr w:rsidR="007023E1" w:rsidRPr="007023E1" w:rsidTr="007023E1">
        <w:trPr>
          <w:tblCellSpacing w:w="15" w:type="dxa"/>
        </w:trPr>
        <w:tc>
          <w:tcPr>
            <w:tcW w:w="3750" w:type="pct"/>
            <w:hideMark/>
          </w:tcPr>
          <w:p w:rsidR="007023E1" w:rsidRPr="007023E1" w:rsidRDefault="007023E1" w:rsidP="007023E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7023E1" w:rsidRPr="007023E1" w:rsidRDefault="0042591B" w:rsidP="007023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591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7" style="width:451.3pt;height:.75pt" o:hrstd="t" o:hr="t" fillcolor="#a0a0a0" stroked="f"/>
        </w:pict>
      </w:r>
    </w:p>
    <w:p w:rsidR="007023E1" w:rsidRPr="00430DD4" w:rsidRDefault="007023E1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7023E1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EDUCATION</w:t>
      </w:r>
    </w:p>
    <w:p w:rsidR="007023E1" w:rsidRPr="007023E1" w:rsidRDefault="007023E1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7023E1" w:rsidRPr="00430DD4" w:rsidRDefault="007023E1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April 2011: Cebu Doctors’ University</w:t>
      </w:r>
      <w:r w:rsidRPr="00430DD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, </w:t>
      </w:r>
      <w:r w:rsidR="00861BDC" w:rsidRPr="00430DD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Cebu City </w:t>
      </w:r>
      <w:r w:rsidRPr="00430DD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>Philippines</w:t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</w:p>
    <w:p w:rsidR="000B1DCB" w:rsidRPr="008507F6" w:rsidRDefault="007023E1" w:rsidP="008507F6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="00861BDC" w:rsidRPr="00430DD4"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  <w:t xml:space="preserve">Bachelor of Science in Nursing </w:t>
      </w:r>
    </w:p>
    <w:p w:rsidR="000B1DCB" w:rsidRDefault="000B1DCB" w:rsidP="0043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430DD4" w:rsidRPr="007023E1" w:rsidRDefault="0042591B" w:rsidP="00430DD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591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8" style="width:451.3pt;height:.75pt" o:hrstd="t" o:hr="t" fillcolor="#a0a0a0" stroked="f"/>
        </w:pict>
      </w:r>
    </w:p>
    <w:p w:rsidR="00430DD4" w:rsidRDefault="00430DD4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ACHIEVEMENTS</w:t>
      </w:r>
    </w:p>
    <w:p w:rsidR="00430DD4" w:rsidRPr="00430DD4" w:rsidRDefault="00430DD4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</w:p>
    <w:p w:rsidR="00430DD4" w:rsidRPr="00430DD4" w:rsidRDefault="00430DD4" w:rsidP="00430DD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D4">
        <w:rPr>
          <w:rFonts w:ascii="Times New Roman" w:hAnsi="Times New Roman" w:cs="Times New Roman"/>
          <w:sz w:val="24"/>
          <w:szCs w:val="24"/>
        </w:rPr>
        <w:t xml:space="preserve">Awarded as </w:t>
      </w:r>
      <w:r w:rsidRPr="00430DD4">
        <w:rPr>
          <w:rFonts w:ascii="Times New Roman" w:hAnsi="Times New Roman" w:cs="Times New Roman"/>
          <w:b/>
          <w:bCs/>
          <w:sz w:val="24"/>
          <w:szCs w:val="24"/>
        </w:rPr>
        <w:t xml:space="preserve">TOP AGENT </w:t>
      </w:r>
      <w:r w:rsidRPr="00430DD4">
        <w:rPr>
          <w:rFonts w:ascii="Times New Roman" w:hAnsi="Times New Roman" w:cs="Times New Roman"/>
          <w:sz w:val="24"/>
          <w:szCs w:val="24"/>
        </w:rPr>
        <w:t xml:space="preserve">twice during the First </w:t>
      </w:r>
      <w:proofErr w:type="gramStart"/>
      <w:r w:rsidRPr="00430DD4">
        <w:rPr>
          <w:rFonts w:ascii="Times New Roman" w:hAnsi="Times New Roman" w:cs="Times New Roman"/>
          <w:sz w:val="24"/>
          <w:szCs w:val="24"/>
        </w:rPr>
        <w:t>( May</w:t>
      </w:r>
      <w:proofErr w:type="gramEnd"/>
      <w:r w:rsidRPr="00430DD4">
        <w:rPr>
          <w:rFonts w:ascii="Times New Roman" w:hAnsi="Times New Roman" w:cs="Times New Roman"/>
          <w:sz w:val="24"/>
          <w:szCs w:val="24"/>
        </w:rPr>
        <w:t xml:space="preserve"> 2012) and Second (August 2012) </w:t>
      </w:r>
      <w:r w:rsidRPr="00430DD4">
        <w:rPr>
          <w:rFonts w:ascii="Times New Roman" w:hAnsi="Times New Roman" w:cs="Times New Roman"/>
          <w:b/>
          <w:bCs/>
          <w:sz w:val="24"/>
          <w:szCs w:val="24"/>
        </w:rPr>
        <w:t xml:space="preserve">QUARTERLY AWARDS  </w:t>
      </w:r>
      <w:r w:rsidRPr="00430DD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430DD4">
        <w:rPr>
          <w:rFonts w:ascii="Times New Roman" w:hAnsi="Times New Roman" w:cs="Times New Roman"/>
          <w:sz w:val="24"/>
          <w:szCs w:val="24"/>
        </w:rPr>
        <w:t>ePerformax</w:t>
      </w:r>
      <w:proofErr w:type="spellEnd"/>
      <w:r w:rsidRPr="00430DD4">
        <w:rPr>
          <w:rFonts w:ascii="Times New Roman" w:hAnsi="Times New Roman" w:cs="Times New Roman"/>
          <w:sz w:val="24"/>
          <w:szCs w:val="24"/>
        </w:rPr>
        <w:t>- eBay.com ( Australia) account.</w:t>
      </w:r>
    </w:p>
    <w:p w:rsidR="00430DD4" w:rsidRPr="00430DD4" w:rsidRDefault="00430DD4" w:rsidP="00430DD4">
      <w:pPr>
        <w:rPr>
          <w:rFonts w:ascii="Times New Roman" w:hAnsi="Times New Roman" w:cs="Times New Roman"/>
          <w:sz w:val="24"/>
          <w:szCs w:val="24"/>
        </w:rPr>
      </w:pPr>
    </w:p>
    <w:p w:rsidR="00430DD4" w:rsidRPr="00430DD4" w:rsidRDefault="00430DD4" w:rsidP="00430DD4">
      <w:pPr>
        <w:widowControl w:val="0"/>
        <w:numPr>
          <w:ilvl w:val="0"/>
          <w:numId w:val="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30DD4">
        <w:rPr>
          <w:rFonts w:ascii="Times New Roman" w:hAnsi="Times New Roman" w:cs="Times New Roman"/>
          <w:sz w:val="24"/>
          <w:szCs w:val="24"/>
        </w:rPr>
        <w:t xml:space="preserve">Awarded as </w:t>
      </w:r>
      <w:r w:rsidRPr="00430DD4">
        <w:rPr>
          <w:rFonts w:ascii="Times New Roman" w:hAnsi="Times New Roman" w:cs="Times New Roman"/>
          <w:b/>
          <w:bCs/>
          <w:sz w:val="24"/>
          <w:szCs w:val="24"/>
        </w:rPr>
        <w:t xml:space="preserve">TOP AGENT </w:t>
      </w:r>
      <w:r w:rsidRPr="00430DD4">
        <w:rPr>
          <w:rFonts w:ascii="Times New Roman" w:hAnsi="Times New Roman" w:cs="Times New Roman"/>
          <w:sz w:val="24"/>
          <w:szCs w:val="24"/>
        </w:rPr>
        <w:t xml:space="preserve">for the month of July 2012 during the </w:t>
      </w:r>
      <w:r w:rsidRPr="00430DD4">
        <w:rPr>
          <w:rFonts w:ascii="Times New Roman" w:hAnsi="Times New Roman" w:cs="Times New Roman"/>
          <w:b/>
          <w:bCs/>
          <w:sz w:val="24"/>
          <w:szCs w:val="24"/>
        </w:rPr>
        <w:t xml:space="preserve">MONTHLY AWARDS </w:t>
      </w:r>
      <w:r w:rsidRPr="00430DD4">
        <w:rPr>
          <w:rFonts w:ascii="Times New Roman" w:hAnsi="Times New Roman" w:cs="Times New Roman"/>
          <w:sz w:val="24"/>
          <w:szCs w:val="24"/>
        </w:rPr>
        <w:t xml:space="preserve">at </w:t>
      </w:r>
      <w:proofErr w:type="spellStart"/>
      <w:r w:rsidRPr="00430DD4">
        <w:rPr>
          <w:rFonts w:ascii="Times New Roman" w:hAnsi="Times New Roman" w:cs="Times New Roman"/>
          <w:sz w:val="24"/>
          <w:szCs w:val="24"/>
        </w:rPr>
        <w:t>ePerformax</w:t>
      </w:r>
      <w:proofErr w:type="spellEnd"/>
      <w:r w:rsidRPr="00430DD4">
        <w:rPr>
          <w:rFonts w:ascii="Times New Roman" w:hAnsi="Times New Roman" w:cs="Times New Roman"/>
          <w:sz w:val="24"/>
          <w:szCs w:val="24"/>
        </w:rPr>
        <w:t xml:space="preserve">- eBay.com </w:t>
      </w:r>
      <w:proofErr w:type="gramStart"/>
      <w:r w:rsidRPr="00430DD4">
        <w:rPr>
          <w:rFonts w:ascii="Times New Roman" w:hAnsi="Times New Roman" w:cs="Times New Roman"/>
          <w:sz w:val="24"/>
          <w:szCs w:val="24"/>
        </w:rPr>
        <w:t>( Australia</w:t>
      </w:r>
      <w:proofErr w:type="gramEnd"/>
      <w:r w:rsidRPr="00430DD4">
        <w:rPr>
          <w:rFonts w:ascii="Times New Roman" w:hAnsi="Times New Roman" w:cs="Times New Roman"/>
          <w:sz w:val="24"/>
          <w:szCs w:val="24"/>
        </w:rPr>
        <w:t>) account.</w:t>
      </w:r>
    </w:p>
    <w:p w:rsidR="00CF26C9" w:rsidRPr="00430DD4" w:rsidRDefault="00CF26C9" w:rsidP="007023E1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  <w:r w:rsidRPr="00430DD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ab/>
      </w:r>
    </w:p>
    <w:p w:rsidR="00861BDC" w:rsidRDefault="0042591B" w:rsidP="00A42E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42591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29" style="width:451.3pt;height:.75pt" o:hralign="center" o:hrstd="t" o:hr="t" fillcolor="#a0a0a0" stroked="f"/>
        </w:pict>
      </w:r>
      <w:r w:rsidR="00861BDC" w:rsidRPr="00861BD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SKILLS</w:t>
      </w:r>
    </w:p>
    <w:p w:rsidR="00A42E2A" w:rsidRPr="00861BDC" w:rsidRDefault="00A42E2A" w:rsidP="00A42E2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7"/>
        <w:gridCol w:w="1781"/>
        <w:gridCol w:w="1781"/>
        <w:gridCol w:w="1796"/>
      </w:tblGrid>
      <w:tr w:rsidR="00861BDC" w:rsidRPr="00861BDC" w:rsidTr="00861BDC">
        <w:trPr>
          <w:tblHeader/>
          <w:tblCellSpacing w:w="15" w:type="dxa"/>
          <w:jc w:val="center"/>
        </w:trPr>
        <w:tc>
          <w:tcPr>
            <w:tcW w:w="2000" w:type="pct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Skill</w:t>
            </w:r>
          </w:p>
        </w:tc>
        <w:tc>
          <w:tcPr>
            <w:tcW w:w="1000" w:type="pct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1000" w:type="pct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Years practiced</w:t>
            </w:r>
          </w:p>
        </w:tc>
        <w:tc>
          <w:tcPr>
            <w:tcW w:w="1000" w:type="pct"/>
            <w:vAlign w:val="center"/>
            <w:hideMark/>
          </w:tcPr>
          <w:p w:rsidR="00861BDC" w:rsidRPr="00861BDC" w:rsidRDefault="00861BDC" w:rsidP="008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861BDC" w:rsidRPr="00861BDC" w:rsidTr="00861BDC">
        <w:trPr>
          <w:tblCellSpacing w:w="15" w:type="dxa"/>
          <w:jc w:val="center"/>
        </w:trPr>
        <w:tc>
          <w:tcPr>
            <w:tcW w:w="0" w:type="auto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MS Word, MS Excel, Power point, </w:t>
            </w:r>
          </w:p>
        </w:tc>
        <w:tc>
          <w:tcPr>
            <w:tcW w:w="0" w:type="auto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Intermediate</w:t>
            </w:r>
          </w:p>
        </w:tc>
        <w:tc>
          <w:tcPr>
            <w:tcW w:w="0" w:type="auto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More than 9 years</w:t>
            </w:r>
          </w:p>
        </w:tc>
        <w:tc>
          <w:tcPr>
            <w:tcW w:w="0" w:type="auto"/>
            <w:hideMark/>
          </w:tcPr>
          <w:p w:rsidR="00861BDC" w:rsidRPr="00861BDC" w:rsidRDefault="00861BDC" w:rsidP="008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</w:tbl>
    <w:p w:rsidR="008507F6" w:rsidRDefault="008507F6" w:rsidP="0085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A923DB" w:rsidRDefault="00A923DB" w:rsidP="008507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8507F6" w:rsidRPr="008507F6" w:rsidRDefault="0042591B" w:rsidP="008507F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42591B">
        <w:rPr>
          <w:rFonts w:ascii="Times New Roman" w:eastAsia="Times New Roman" w:hAnsi="Times New Roman" w:cs="Times New Roman"/>
          <w:sz w:val="24"/>
          <w:szCs w:val="24"/>
          <w:lang w:eastAsia="en-GB"/>
        </w:rPr>
        <w:pict>
          <v:rect id="_x0000_i1030" style="width:451.3pt;height:.75pt" o:hralign="center" o:hrstd="t" o:hr="t" fillcolor="#a0a0a0" stroked="f"/>
        </w:pict>
      </w:r>
    </w:p>
    <w:p w:rsidR="00861BDC" w:rsidRPr="00861BDC" w:rsidRDefault="00861BDC" w:rsidP="00861BD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861BDC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LANGUAGES</w:t>
      </w:r>
    </w:p>
    <w:tbl>
      <w:tblPr>
        <w:tblW w:w="4900" w:type="pct"/>
        <w:jc w:val="center"/>
        <w:tblCellSpacing w:w="15" w:type="dxa"/>
        <w:tblCellMar>
          <w:left w:w="0" w:type="dxa"/>
          <w:right w:w="0" w:type="dxa"/>
        </w:tblCellMar>
        <w:tblLook w:val="04A0"/>
      </w:tblPr>
      <w:tblGrid>
        <w:gridCol w:w="3547"/>
        <w:gridCol w:w="1781"/>
        <w:gridCol w:w="1781"/>
        <w:gridCol w:w="1796"/>
      </w:tblGrid>
      <w:tr w:rsidR="00861BDC" w:rsidRPr="00861BDC" w:rsidTr="00861BDC">
        <w:trPr>
          <w:tblHeader/>
          <w:tblCellSpacing w:w="15" w:type="dxa"/>
          <w:jc w:val="center"/>
        </w:trPr>
        <w:tc>
          <w:tcPr>
            <w:tcW w:w="1966" w:type="pct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Language</w:t>
            </w:r>
          </w:p>
        </w:tc>
        <w:tc>
          <w:tcPr>
            <w:tcW w:w="983" w:type="pct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n-GB"/>
              </w:rPr>
              <w:t>Level</w:t>
            </w:r>
          </w:p>
        </w:tc>
        <w:tc>
          <w:tcPr>
            <w:tcW w:w="983" w:type="pct"/>
            <w:vAlign w:val="center"/>
            <w:hideMark/>
          </w:tcPr>
          <w:p w:rsidR="00861BDC" w:rsidRPr="00861BDC" w:rsidRDefault="00861BDC" w:rsidP="008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  <w:tc>
          <w:tcPr>
            <w:tcW w:w="983" w:type="pct"/>
            <w:vAlign w:val="center"/>
            <w:hideMark/>
          </w:tcPr>
          <w:p w:rsidR="00861BDC" w:rsidRPr="00861BDC" w:rsidRDefault="00861BDC" w:rsidP="008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  </w:t>
            </w:r>
          </w:p>
        </w:tc>
      </w:tr>
      <w:tr w:rsidR="00861BDC" w:rsidRPr="00861BDC" w:rsidTr="00861BDC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English</w:t>
            </w:r>
          </w:p>
        </w:tc>
        <w:tc>
          <w:tcPr>
            <w:tcW w:w="0" w:type="auto"/>
            <w:vAlign w:val="center"/>
            <w:hideMark/>
          </w:tcPr>
          <w:p w:rsidR="00861BDC" w:rsidRPr="00861BDC" w:rsidRDefault="00861BDC" w:rsidP="00861BDC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861BDC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Expert</w:t>
            </w:r>
          </w:p>
        </w:tc>
        <w:tc>
          <w:tcPr>
            <w:tcW w:w="0" w:type="auto"/>
            <w:vAlign w:val="center"/>
            <w:hideMark/>
          </w:tcPr>
          <w:p w:rsidR="00861BDC" w:rsidRPr="00861BDC" w:rsidRDefault="00861BDC" w:rsidP="008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861BDC" w:rsidRPr="00861BDC" w:rsidRDefault="00861BDC" w:rsidP="00861BD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:rsidR="00430DD4" w:rsidRPr="00430DD4" w:rsidRDefault="00430DD4" w:rsidP="00770BB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B4E01" w:rsidRPr="00430DD4" w:rsidRDefault="005B4E01" w:rsidP="00770BB4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5B4E01" w:rsidRPr="00430DD4" w:rsidSect="00E73DA2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00000004"/>
    <w:multiLevelType w:val="multilevel"/>
    <w:tmpl w:val="00000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>
    <w:nsid w:val="04DE5CBA"/>
    <w:multiLevelType w:val="hybridMultilevel"/>
    <w:tmpl w:val="0C1C02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95B01"/>
    <w:multiLevelType w:val="multilevel"/>
    <w:tmpl w:val="0406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8AF56F4"/>
    <w:multiLevelType w:val="multilevel"/>
    <w:tmpl w:val="45C89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A209DE"/>
    <w:multiLevelType w:val="hybridMultilevel"/>
    <w:tmpl w:val="E10ADB3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AB406C"/>
    <w:multiLevelType w:val="multilevel"/>
    <w:tmpl w:val="44528B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8FB0944"/>
    <w:multiLevelType w:val="multilevel"/>
    <w:tmpl w:val="0406AA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4"/>
  </w:num>
  <w:num w:numId="5">
    <w:abstractNumId w:val="8"/>
  </w:num>
  <w:num w:numId="6">
    <w:abstractNumId w:val="2"/>
  </w:num>
  <w:num w:numId="7">
    <w:abstractNumId w:val="1"/>
  </w:num>
  <w:num w:numId="8">
    <w:abstractNumId w:val="7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savePreviewPicture/>
  <w:compat/>
  <w:rsids>
    <w:rsidRoot w:val="00BC2605"/>
    <w:rsid w:val="000B1DCB"/>
    <w:rsid w:val="00145CFE"/>
    <w:rsid w:val="00146E33"/>
    <w:rsid w:val="001A369C"/>
    <w:rsid w:val="00207547"/>
    <w:rsid w:val="002A1CEC"/>
    <w:rsid w:val="00302D37"/>
    <w:rsid w:val="00350D50"/>
    <w:rsid w:val="0042591B"/>
    <w:rsid w:val="00430DD4"/>
    <w:rsid w:val="00444EFE"/>
    <w:rsid w:val="0048466A"/>
    <w:rsid w:val="005B4E01"/>
    <w:rsid w:val="005D4EE7"/>
    <w:rsid w:val="00645450"/>
    <w:rsid w:val="006F67EF"/>
    <w:rsid w:val="007023E1"/>
    <w:rsid w:val="00731949"/>
    <w:rsid w:val="00770BB4"/>
    <w:rsid w:val="008507F6"/>
    <w:rsid w:val="00861BDC"/>
    <w:rsid w:val="0089764F"/>
    <w:rsid w:val="0094284D"/>
    <w:rsid w:val="009B0317"/>
    <w:rsid w:val="009E4174"/>
    <w:rsid w:val="00A42E2A"/>
    <w:rsid w:val="00A923DB"/>
    <w:rsid w:val="00B46F13"/>
    <w:rsid w:val="00BA00B4"/>
    <w:rsid w:val="00BC2605"/>
    <w:rsid w:val="00BF1AC8"/>
    <w:rsid w:val="00C2339A"/>
    <w:rsid w:val="00C635AD"/>
    <w:rsid w:val="00CF26C9"/>
    <w:rsid w:val="00D83DC2"/>
    <w:rsid w:val="00E10EC8"/>
    <w:rsid w:val="00E73D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8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B4E0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45CFE"/>
    <w:pPr>
      <w:ind w:left="720"/>
      <w:contextualSpacing/>
    </w:pPr>
  </w:style>
  <w:style w:type="table" w:styleId="TableGrid">
    <w:name w:val="Table Grid"/>
    <w:basedOn w:val="TableNormal"/>
    <w:uiPriority w:val="59"/>
    <w:rsid w:val="00CF26C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0D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0D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3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7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1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3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7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5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56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5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3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3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81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17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9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47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2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43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6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ourdes.211452@2free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E03103-A2B1-4975-9AB0-DB2477C7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buds</dc:creator>
  <cp:lastModifiedBy>HRDESK4</cp:lastModifiedBy>
  <cp:revision>7</cp:revision>
  <dcterms:created xsi:type="dcterms:W3CDTF">2014-03-13T13:59:00Z</dcterms:created>
  <dcterms:modified xsi:type="dcterms:W3CDTF">2018-04-24T14:39:00Z</dcterms:modified>
</cp:coreProperties>
</file>