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BDA" w:rsidRDefault="00C05BDA" w:rsidP="00C05BD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5BDA">
        <w:t xml:space="preserve"> </w:t>
      </w:r>
      <w:r w:rsidRPr="00C05BD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1276368</w:t>
      </w:r>
    </w:p>
    <w:p w:rsidR="00C05BDA" w:rsidRDefault="00C05BDA" w:rsidP="00C05BD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05BDA" w:rsidRDefault="00C05BDA" w:rsidP="00C05BD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05BDA" w:rsidRDefault="00C05BDA" w:rsidP="00C05BD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05BDA" w:rsidRDefault="00C05BDA" w:rsidP="00C05BD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D5196" w:rsidRPr="00893102" w:rsidRDefault="00AD5196" w:rsidP="00C05BDA">
      <w:pPr>
        <w:pStyle w:val="Heading8"/>
        <w:spacing w:line="360" w:lineRule="auto"/>
        <w:rPr>
          <w:rFonts w:ascii="Arial" w:hAnsi="Arial"/>
          <w:sz w:val="21"/>
        </w:rPr>
      </w:pPr>
    </w:p>
    <w:p w:rsidR="00AD5196" w:rsidRDefault="00E50CC0">
      <w:pPr>
        <w:pStyle w:val="Header"/>
        <w:tabs>
          <w:tab w:val="clear" w:pos="8639"/>
          <w:tab w:val="left" w:pos="630"/>
          <w:tab w:val="right" w:pos="8951"/>
        </w:tabs>
        <w:spacing w:line="360" w:lineRule="auto"/>
        <w:ind w:right="-312"/>
        <w:rPr>
          <w:rFonts w:ascii="Arial" w:hAnsi="Arial"/>
          <w:b/>
        </w:rPr>
      </w:pPr>
      <w:r>
        <w:rPr>
          <w:rFonts w:ascii="Arial" w:hAnsi="Arial"/>
          <w:b/>
        </w:rPr>
        <w:t xml:space="preserve">Objective                                          </w:t>
      </w:r>
    </w:p>
    <w:p w:rsidR="00AD5196" w:rsidRDefault="00E50CC0">
      <w:pPr>
        <w:pStyle w:val="WW-PlainText"/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To obtain a challenging position in your esteemed organization where I can use my talents, leadership and motivational skills, with enthusiasm to develop team members to achieve superior results helping the organization as well as myself grow.</w:t>
      </w:r>
    </w:p>
    <w:p w:rsidR="005B346E" w:rsidRDefault="005B346E">
      <w:pPr>
        <w:pStyle w:val="Heading8"/>
        <w:tabs>
          <w:tab w:val="right" w:pos="8639"/>
        </w:tabs>
        <w:spacing w:line="360" w:lineRule="auto"/>
        <w:rPr>
          <w:rFonts w:ascii="Arial" w:hAnsi="Arial"/>
          <w:sz w:val="20"/>
        </w:rPr>
      </w:pPr>
    </w:p>
    <w:p w:rsidR="00AD5196" w:rsidRDefault="00E50CC0">
      <w:pPr>
        <w:pStyle w:val="Heading8"/>
        <w:tabs>
          <w:tab w:val="right" w:pos="863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Summary of Strengths</w:t>
      </w:r>
      <w:r>
        <w:rPr>
          <w:rFonts w:ascii="Arial" w:hAnsi="Arial"/>
          <w:sz w:val="20"/>
        </w:rPr>
        <w:tab/>
      </w:r>
    </w:p>
    <w:p w:rsidR="00AD5196" w:rsidRDefault="00E50CC0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</w:rPr>
      </w:pPr>
      <w:r>
        <w:rPr>
          <w:rFonts w:hAnsi="Arial"/>
        </w:rPr>
        <w:t>I possess very good communication and interpersonal skills. I am flexible and can quickly adapt to new business domains and technical environments. I am willing to learn and adapt to new challenges.</w:t>
      </w:r>
    </w:p>
    <w:p w:rsidR="00AF2F68" w:rsidRDefault="00E56F26" w:rsidP="00AF2F68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</w:rPr>
      </w:pPr>
      <w:r>
        <w:rPr>
          <w:rFonts w:hAnsi="Arial"/>
          <w:noProof/>
          <w:sz w:val="10"/>
          <w:szCs w:val="10"/>
        </w:rPr>
        <w:pict>
          <v:rect id="_x0000_s1028" style="position:absolute;left:0;text-align:left;margin-left:-.75pt;margin-top:16.4pt;width:465.3pt;height:20.75pt;z-index:-251656192" fillcolor="#d8d8d8 [2732]" stroked="f"/>
        </w:pict>
      </w:r>
    </w:p>
    <w:p w:rsidR="00AF2F68" w:rsidRPr="00F72021" w:rsidRDefault="00AF2F68" w:rsidP="00AF2F68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</w:rPr>
      </w:pPr>
      <w:r>
        <w:rPr>
          <w:rFonts w:hAnsi="Arial"/>
          <w:b/>
          <w:bCs/>
        </w:rPr>
        <w:t>SKILLS</w:t>
      </w:r>
    </w:p>
    <w:p w:rsidR="00AF2F68" w:rsidRPr="00F72021" w:rsidRDefault="00AF2F68" w:rsidP="00AF2F68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AF2F68" w:rsidRPr="00AF2F68" w:rsidRDefault="00AF2F68" w:rsidP="00AF2F68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bCs/>
          <w:sz w:val="20"/>
          <w:cs/>
          <w:lang w:bidi="ml-IN"/>
        </w:rPr>
      </w:pPr>
      <w:r w:rsidRPr="00AF2F68">
        <w:rPr>
          <w:rFonts w:asciiTheme="minorBidi" w:hAnsiTheme="minorBidi" w:cstheme="minorBidi"/>
          <w:bCs/>
          <w:sz w:val="20"/>
          <w:lang w:bidi="ml-IN"/>
        </w:rPr>
        <w:t>Construction Drawings such as P&amp;ID, Piping Isometrics, Equipment, Structural, GAD</w:t>
      </w:r>
    </w:p>
    <w:p w:rsidR="00AF2F68" w:rsidRPr="00AF2F68" w:rsidRDefault="00AF2F68" w:rsidP="00AF2F68">
      <w:pPr>
        <w:pStyle w:val="ListParagraph"/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bCs/>
          <w:sz w:val="4"/>
          <w:szCs w:val="4"/>
        </w:rPr>
      </w:pPr>
    </w:p>
    <w:p w:rsidR="00AF2F68" w:rsidRPr="00AF2F68" w:rsidRDefault="00AF2F68" w:rsidP="00AF2F68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bCs/>
          <w:sz w:val="20"/>
        </w:rPr>
      </w:pPr>
      <w:r w:rsidRPr="00AF2F68">
        <w:rPr>
          <w:rFonts w:ascii="Arial" w:hAnsi="Arial"/>
          <w:bCs/>
          <w:sz w:val="20"/>
        </w:rPr>
        <w:t>Familiar with Material Inspection, dimensional check and documentation as per Construction Materials Standards such as ASTM / ASME SA 106, SA 515, SA 516, SA 105, SA 312, SA 240, SA 234 etc and with ANSI standards of B 36.10, B16.5, B 16.9 etc.</w:t>
      </w:r>
    </w:p>
    <w:p w:rsidR="00AF2F68" w:rsidRPr="00AF2F68" w:rsidRDefault="00AF2F68" w:rsidP="00AF2F68">
      <w:pPr>
        <w:tabs>
          <w:tab w:val="left" w:pos="180"/>
        </w:tabs>
        <w:spacing w:line="360" w:lineRule="auto"/>
        <w:rPr>
          <w:rFonts w:ascii="Arial" w:hAnsi="Arial"/>
          <w:bCs/>
          <w:sz w:val="4"/>
          <w:szCs w:val="4"/>
        </w:rPr>
      </w:pPr>
    </w:p>
    <w:p w:rsidR="00AF2F68" w:rsidRPr="00AF2F68" w:rsidRDefault="00AF2F68" w:rsidP="00AF2F68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bCs/>
          <w:sz w:val="20"/>
        </w:rPr>
      </w:pPr>
      <w:r w:rsidRPr="00AF2F68">
        <w:rPr>
          <w:rFonts w:ascii="Arial" w:hAnsi="Arial"/>
          <w:bCs/>
          <w:sz w:val="20"/>
        </w:rPr>
        <w:t xml:space="preserve">Thorough knowledge in Welding Standards of ASME Section IX and API 1104.  Familiar with Welding Procedure Qualification, Welder Qualification, P numbers, Selection of Electrodes, Weld Visual Inspection etc. </w:t>
      </w:r>
    </w:p>
    <w:p w:rsidR="00AF2F68" w:rsidRPr="00AF2F68" w:rsidRDefault="00AF2F68" w:rsidP="00AF2F68">
      <w:pPr>
        <w:tabs>
          <w:tab w:val="left" w:pos="180"/>
        </w:tabs>
        <w:spacing w:line="360" w:lineRule="auto"/>
        <w:ind w:left="518"/>
        <w:rPr>
          <w:rFonts w:ascii="Arial" w:hAnsi="Arial"/>
          <w:bCs/>
          <w:sz w:val="4"/>
          <w:szCs w:val="4"/>
        </w:rPr>
      </w:pPr>
    </w:p>
    <w:p w:rsidR="00AF2F68" w:rsidRDefault="00AF2F68" w:rsidP="00AF2F68">
      <w:pPr>
        <w:numPr>
          <w:ilvl w:val="0"/>
          <w:numId w:val="2"/>
        </w:numPr>
        <w:tabs>
          <w:tab w:val="left" w:pos="180"/>
        </w:tabs>
        <w:spacing w:line="360" w:lineRule="auto"/>
        <w:ind w:left="518"/>
        <w:rPr>
          <w:rFonts w:ascii="Arial" w:hAnsi="Arial"/>
          <w:bCs/>
          <w:sz w:val="20"/>
        </w:rPr>
      </w:pPr>
      <w:r w:rsidRPr="00AF2F68">
        <w:rPr>
          <w:rFonts w:ascii="Arial" w:hAnsi="Arial"/>
          <w:bCs/>
          <w:sz w:val="20"/>
        </w:rPr>
        <w:t>Good knowledge in Radiographic Interpretation of weld joints, Ultrasonic Inspection, Magnetic Particle Inspection and Penetrant Test, Reporting and Documentation.</w:t>
      </w:r>
    </w:p>
    <w:p w:rsidR="00AF2F68" w:rsidRDefault="00AF2F68" w:rsidP="00AF2F68">
      <w:pPr>
        <w:numPr>
          <w:ilvl w:val="0"/>
          <w:numId w:val="2"/>
        </w:numPr>
        <w:tabs>
          <w:tab w:val="left" w:pos="180"/>
        </w:tabs>
        <w:spacing w:line="360" w:lineRule="auto"/>
        <w:ind w:left="518"/>
        <w:rPr>
          <w:rFonts w:ascii="Arial" w:hAnsi="Arial"/>
          <w:bCs/>
          <w:sz w:val="20"/>
        </w:rPr>
      </w:pPr>
      <w:r w:rsidRPr="00AF2F68">
        <w:rPr>
          <w:rFonts w:ascii="Arial" w:hAnsi="Arial"/>
          <w:bCs/>
          <w:sz w:val="20"/>
        </w:rPr>
        <w:t>Fabrication of Piping, Structure, Pressure vessels and other Equipments, documentation of History Sheet, Test Pack Clearing etc.</w:t>
      </w:r>
    </w:p>
    <w:p w:rsidR="00AF2F68" w:rsidRDefault="00AF2F68" w:rsidP="00AF2F68">
      <w:pPr>
        <w:numPr>
          <w:ilvl w:val="0"/>
          <w:numId w:val="2"/>
        </w:numPr>
        <w:tabs>
          <w:tab w:val="left" w:pos="180"/>
        </w:tabs>
        <w:spacing w:line="360" w:lineRule="auto"/>
        <w:ind w:left="518"/>
        <w:rPr>
          <w:rFonts w:ascii="Arial" w:hAnsi="Arial"/>
          <w:bCs/>
          <w:sz w:val="20"/>
        </w:rPr>
      </w:pPr>
      <w:r w:rsidRPr="00AF2F68">
        <w:rPr>
          <w:rFonts w:ascii="Arial" w:hAnsi="Arial"/>
          <w:bCs/>
          <w:sz w:val="20"/>
        </w:rPr>
        <w:t>Confident to handle the construction and quality control activities as specified in the Drawings and applicable standards and specifications.</w:t>
      </w:r>
    </w:p>
    <w:p w:rsidR="007D02E2" w:rsidRPr="00AF2F68" w:rsidRDefault="00E56F26" w:rsidP="007D02E2">
      <w:pPr>
        <w:tabs>
          <w:tab w:val="left" w:pos="180"/>
        </w:tabs>
        <w:spacing w:line="360" w:lineRule="auto"/>
        <w:ind w:left="158"/>
        <w:rPr>
          <w:rFonts w:ascii="Arial" w:hAnsi="Arial"/>
          <w:bCs/>
          <w:sz w:val="20"/>
        </w:rPr>
      </w:pPr>
      <w:r>
        <w:rPr>
          <w:rFonts w:hAnsi="Arial"/>
          <w:noProof/>
        </w:rPr>
        <w:pict>
          <v:rect id="_x0000_s1029" style="position:absolute;left:0;text-align:left;margin-left:-.75pt;margin-top:14pt;width:460.25pt;height:20.75pt;z-index:-251655168" fillcolor="#d8d8d8 [2732]" stroked="f"/>
        </w:pict>
      </w:r>
    </w:p>
    <w:p w:rsidR="007D02E2" w:rsidRPr="00F72021" w:rsidRDefault="007D02E2" w:rsidP="007D02E2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</w:rPr>
      </w:pPr>
      <w:r>
        <w:rPr>
          <w:rFonts w:hAnsi="Arial"/>
          <w:b/>
          <w:bCs/>
        </w:rPr>
        <w:t>STRENGTHS</w:t>
      </w:r>
    </w:p>
    <w:p w:rsidR="007D02E2" w:rsidRPr="00F72021" w:rsidRDefault="007D02E2" w:rsidP="007D02E2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7D02E2" w:rsidRPr="00AF2F68" w:rsidRDefault="007D02E2" w:rsidP="007D02E2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bCs/>
          <w:sz w:val="20"/>
          <w:cs/>
          <w:lang w:bidi="ml-IN"/>
        </w:rPr>
      </w:pPr>
      <w:r w:rsidRPr="007D02E2">
        <w:rPr>
          <w:rFonts w:asciiTheme="minorBidi" w:hAnsiTheme="minorBidi" w:cstheme="minorBidi"/>
          <w:bCs/>
          <w:sz w:val="20"/>
          <w:lang w:bidi="ml-IN"/>
        </w:rPr>
        <w:t>Able to work efficiently and effectively</w:t>
      </w:r>
    </w:p>
    <w:p w:rsidR="007D02E2" w:rsidRDefault="007D02E2" w:rsidP="007D02E2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bCs/>
          <w:sz w:val="20"/>
        </w:rPr>
      </w:pPr>
      <w:r w:rsidRPr="007D02E2">
        <w:rPr>
          <w:rFonts w:ascii="Arial" w:hAnsi="Arial"/>
          <w:bCs/>
          <w:sz w:val="20"/>
        </w:rPr>
        <w:t>Willingness to learn</w:t>
      </w:r>
    </w:p>
    <w:p w:rsidR="007D02E2" w:rsidRPr="00AF2F68" w:rsidRDefault="007D02E2" w:rsidP="007D02E2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bCs/>
          <w:sz w:val="20"/>
          <w:cs/>
          <w:lang w:bidi="ml-IN"/>
        </w:rPr>
      </w:pPr>
      <w:r w:rsidRPr="007D02E2">
        <w:rPr>
          <w:rFonts w:asciiTheme="minorBidi" w:hAnsiTheme="minorBidi" w:cstheme="minorBidi"/>
          <w:bCs/>
          <w:sz w:val="20"/>
          <w:lang w:bidi="ml-IN"/>
        </w:rPr>
        <w:t>Ability to adapt to changes effectively</w:t>
      </w:r>
    </w:p>
    <w:p w:rsidR="007D02E2" w:rsidRPr="00AF2F68" w:rsidRDefault="007D02E2" w:rsidP="007D02E2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bCs/>
          <w:sz w:val="20"/>
        </w:rPr>
      </w:pPr>
      <w:r w:rsidRPr="007D02E2">
        <w:rPr>
          <w:rFonts w:ascii="Arial" w:hAnsi="Arial"/>
          <w:bCs/>
          <w:sz w:val="20"/>
        </w:rPr>
        <w:t>Eager to take up challenging opportunities in life</w:t>
      </w:r>
    </w:p>
    <w:p w:rsidR="0091478F" w:rsidRPr="007D02E2" w:rsidRDefault="0091478F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0"/>
          <w:szCs w:val="10"/>
        </w:rPr>
      </w:pPr>
    </w:p>
    <w:p w:rsidR="00F72021" w:rsidRPr="00F72021" w:rsidRDefault="00E56F26" w:rsidP="00F72021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</w:rPr>
      </w:pPr>
      <w:r>
        <w:rPr>
          <w:rFonts w:hAnsi="Arial"/>
          <w:noProof/>
          <w:sz w:val="10"/>
          <w:szCs w:val="10"/>
        </w:rPr>
        <w:lastRenderedPageBreak/>
        <w:pict>
          <v:rect id="_x0000_s1027" style="position:absolute;left:0;text-align:left;margin-left:2pt;margin-top:-4.9pt;width:465.3pt;height:20.75pt;z-index:-251659265" fillcolor="#d8d8d8 [2732]" stroked="f"/>
        </w:pict>
      </w:r>
      <w:r w:rsidR="00F72021" w:rsidRPr="00F72021">
        <w:rPr>
          <w:rFonts w:hAnsi="Arial"/>
          <w:b/>
          <w:bCs/>
        </w:rPr>
        <w:t>EDUCATION</w:t>
      </w:r>
    </w:p>
    <w:p w:rsidR="00F72021" w:rsidRPr="00F72021" w:rsidRDefault="00F72021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F72021" w:rsidRPr="00F72021" w:rsidRDefault="00F72021" w:rsidP="00F72021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sz w:val="18"/>
          <w:szCs w:val="18"/>
          <w:rtl/>
          <w:cs/>
        </w:rPr>
      </w:pPr>
      <w:r w:rsidRPr="008045B3">
        <w:rPr>
          <w:rFonts w:asciiTheme="minorBidi" w:hAnsiTheme="minorBidi" w:cstheme="minorBidi"/>
          <w:b/>
          <w:sz w:val="20"/>
          <w:cs/>
          <w:lang w:bidi="ml-IN"/>
        </w:rPr>
        <w:t>Certificate in</w:t>
      </w:r>
      <w:r w:rsidRPr="008045B3">
        <w:rPr>
          <w:rFonts w:asciiTheme="minorBidi" w:hAnsiTheme="minorBidi" w:cstheme="minorBidi"/>
          <w:sz w:val="20"/>
          <w:cs/>
          <w:lang w:bidi="ml-IN"/>
        </w:rPr>
        <w:t xml:space="preserve"> Post </w:t>
      </w:r>
      <w:r w:rsidRPr="008045B3">
        <w:rPr>
          <w:rFonts w:asciiTheme="minorBidi" w:hAnsiTheme="minorBidi" w:cstheme="minorBidi"/>
          <w:sz w:val="20"/>
          <w:lang w:bidi="ml-IN"/>
        </w:rPr>
        <w:t>Engineering</w:t>
      </w:r>
      <w:r w:rsidRPr="008045B3">
        <w:rPr>
          <w:rFonts w:asciiTheme="minorBidi" w:hAnsiTheme="minorBidi" w:cstheme="minorBidi"/>
          <w:sz w:val="20"/>
          <w:cs/>
          <w:lang w:bidi="ml-IN"/>
        </w:rPr>
        <w:t xml:space="preserve"> Specialization Course of </w:t>
      </w:r>
      <w:r w:rsidRPr="008045B3">
        <w:rPr>
          <w:rFonts w:asciiTheme="minorBidi" w:hAnsiTheme="minorBidi" w:cstheme="minorBidi"/>
          <w:bCs/>
          <w:sz w:val="20"/>
          <w:cs/>
          <w:lang w:bidi="ml-IN"/>
        </w:rPr>
        <w:t>Oil Field Engineering &amp; Quality Control</w:t>
      </w:r>
      <w:r w:rsidRPr="008045B3">
        <w:rPr>
          <w:rFonts w:asciiTheme="minorBidi" w:hAnsiTheme="minorBidi" w:cstheme="minorBidi"/>
          <w:sz w:val="20"/>
          <w:cs/>
          <w:lang w:bidi="ml-IN"/>
        </w:rPr>
        <w:t xml:space="preserve"> From Induscan Petroleum Institute Nilambur, Kerala</w:t>
      </w:r>
    </w:p>
    <w:p w:rsidR="00F72021" w:rsidRPr="00F72021" w:rsidRDefault="00F72021" w:rsidP="00F72021">
      <w:pPr>
        <w:pStyle w:val="ListParagraph"/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sz w:val="4"/>
          <w:szCs w:val="4"/>
        </w:rPr>
      </w:pPr>
    </w:p>
    <w:p w:rsidR="00F72021" w:rsidRDefault="00F72021" w:rsidP="00F72021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Bachelor of Engineering in Mechanical Engineering</w:t>
      </w:r>
      <w:r>
        <w:rPr>
          <w:rFonts w:ascii="Arial" w:hAnsi="Arial"/>
          <w:sz w:val="20"/>
        </w:rPr>
        <w:t>, Under Anna university Chennai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Thiruvalluvar College Of Engineering &amp; Tech, Tamilnadu ,(2008-2012) </w:t>
      </w:r>
    </w:p>
    <w:p w:rsidR="00F72021" w:rsidRPr="00F72021" w:rsidRDefault="00F72021" w:rsidP="00F72021">
      <w:pPr>
        <w:tabs>
          <w:tab w:val="left" w:pos="180"/>
        </w:tabs>
        <w:spacing w:line="360" w:lineRule="auto"/>
        <w:rPr>
          <w:rFonts w:ascii="Arial" w:hAnsi="Arial"/>
          <w:sz w:val="6"/>
          <w:szCs w:val="6"/>
        </w:rPr>
      </w:pPr>
    </w:p>
    <w:p w:rsidR="00F72021" w:rsidRDefault="00F72021" w:rsidP="003B5828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Higher Secondary,</w:t>
      </w:r>
      <w:r w:rsidR="003B5828">
        <w:rPr>
          <w:rFonts w:ascii="Arial" w:hAnsi="Arial"/>
          <w:sz w:val="20"/>
        </w:rPr>
        <w:t xml:space="preserve"> Under Kerala State Board, </w:t>
      </w:r>
      <w:r>
        <w:rPr>
          <w:rFonts w:ascii="Arial" w:hAnsi="Arial"/>
          <w:sz w:val="20"/>
        </w:rPr>
        <w:t xml:space="preserve">Rahmaniya.H.S.S, </w:t>
      </w:r>
      <w:r w:rsidR="003B5828">
        <w:rPr>
          <w:rFonts w:ascii="Arial" w:hAnsi="Arial"/>
          <w:sz w:val="20"/>
        </w:rPr>
        <w:t>Calicut</w:t>
      </w:r>
      <w:r>
        <w:rPr>
          <w:rFonts w:ascii="Arial" w:hAnsi="Arial"/>
          <w:sz w:val="20"/>
        </w:rPr>
        <w:t xml:space="preserve">, Kerala (2006-2008) with </w:t>
      </w:r>
      <w:r>
        <w:rPr>
          <w:rFonts w:ascii="Arial" w:hAnsi="Arial"/>
          <w:b/>
          <w:sz w:val="20"/>
        </w:rPr>
        <w:t>69</w:t>
      </w:r>
      <w:r>
        <w:rPr>
          <w:rFonts w:ascii="Arial" w:hAnsi="Arial"/>
          <w:sz w:val="20"/>
        </w:rPr>
        <w:t>% marks.</w:t>
      </w:r>
      <w:r w:rsidRPr="00F72021">
        <w:rPr>
          <w:rFonts w:ascii="Arial" w:hAnsi="Arial"/>
          <w:sz w:val="20"/>
        </w:rPr>
        <w:t xml:space="preserve"> </w:t>
      </w:r>
    </w:p>
    <w:p w:rsidR="00F72021" w:rsidRPr="00F72021" w:rsidRDefault="00F72021" w:rsidP="00F72021">
      <w:pPr>
        <w:tabs>
          <w:tab w:val="left" w:pos="180"/>
        </w:tabs>
        <w:spacing w:line="360" w:lineRule="auto"/>
        <w:ind w:left="518"/>
        <w:rPr>
          <w:rFonts w:ascii="Arial" w:hAnsi="Arial"/>
          <w:sz w:val="4"/>
          <w:szCs w:val="4"/>
        </w:rPr>
      </w:pPr>
    </w:p>
    <w:p w:rsidR="00F72021" w:rsidRDefault="00F72021" w:rsidP="00F72021">
      <w:pPr>
        <w:numPr>
          <w:ilvl w:val="0"/>
          <w:numId w:val="2"/>
        </w:numPr>
        <w:tabs>
          <w:tab w:val="left" w:pos="180"/>
        </w:tabs>
        <w:spacing w:line="360" w:lineRule="auto"/>
        <w:ind w:left="518"/>
        <w:rPr>
          <w:rFonts w:ascii="Arial" w:hAnsi="Arial"/>
          <w:sz w:val="20"/>
        </w:rPr>
      </w:pPr>
      <w:r w:rsidRPr="00F72021">
        <w:rPr>
          <w:rFonts w:ascii="Arial" w:hAnsi="Arial"/>
          <w:b/>
          <w:bCs/>
          <w:sz w:val="20"/>
        </w:rPr>
        <w:t>Secondary School Leaving Certificate</w:t>
      </w:r>
      <w:r w:rsidRPr="00F72021">
        <w:rPr>
          <w:rFonts w:ascii="Arial" w:hAnsi="Arial"/>
          <w:sz w:val="20"/>
        </w:rPr>
        <w:t xml:space="preserve">, Under Kerala State Board, N.S.S.HSS, </w:t>
      </w:r>
      <w:r>
        <w:rPr>
          <w:rFonts w:ascii="Arial" w:hAnsi="Arial"/>
          <w:sz w:val="20"/>
        </w:rPr>
        <w:t>Calicut</w:t>
      </w:r>
    </w:p>
    <w:p w:rsidR="00F72021" w:rsidRDefault="00F72021" w:rsidP="00F72021">
      <w:pPr>
        <w:tabs>
          <w:tab w:val="left" w:pos="180"/>
        </w:tabs>
        <w:spacing w:line="360" w:lineRule="auto"/>
        <w:rPr>
          <w:rFonts w:ascii="Arial" w:hAnsi="Arial"/>
          <w:sz w:val="20"/>
        </w:rPr>
      </w:pPr>
    </w:p>
    <w:p w:rsidR="00F72021" w:rsidRPr="00F72021" w:rsidRDefault="00F72021" w:rsidP="00F72021">
      <w:pPr>
        <w:tabs>
          <w:tab w:val="left" w:pos="180"/>
        </w:tabs>
        <w:spacing w:line="360" w:lineRule="auto"/>
        <w:rPr>
          <w:rFonts w:ascii="Arial" w:hAnsi="Arial"/>
          <w:b/>
          <w:bCs/>
          <w:sz w:val="20"/>
          <w:u w:val="single"/>
        </w:rPr>
      </w:pPr>
      <w:r w:rsidRPr="00F72021">
        <w:rPr>
          <w:rFonts w:ascii="Arial" w:hAnsi="Arial"/>
          <w:b/>
          <w:bCs/>
          <w:sz w:val="20"/>
          <w:u w:val="single"/>
        </w:rPr>
        <w:t>ASNT Level II Certificate in</w:t>
      </w:r>
    </w:p>
    <w:p w:rsidR="00F72021" w:rsidRPr="00F72021" w:rsidRDefault="00F72021" w:rsidP="00F72021">
      <w:pPr>
        <w:tabs>
          <w:tab w:val="left" w:pos="180"/>
        </w:tabs>
        <w:spacing w:line="360" w:lineRule="auto"/>
        <w:rPr>
          <w:rFonts w:ascii="Arial" w:hAnsi="Arial"/>
          <w:sz w:val="10"/>
          <w:szCs w:val="10"/>
        </w:rPr>
      </w:pPr>
    </w:p>
    <w:p w:rsidR="00F72021" w:rsidRPr="00F72021" w:rsidRDefault="00F72021" w:rsidP="00F72021">
      <w:pPr>
        <w:pStyle w:val="ListParagraph"/>
        <w:numPr>
          <w:ilvl w:val="0"/>
          <w:numId w:val="18"/>
        </w:numPr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sz w:val="18"/>
          <w:szCs w:val="18"/>
          <w:rtl/>
          <w:cs/>
        </w:rPr>
      </w:pPr>
      <w:r w:rsidRPr="00F72021">
        <w:rPr>
          <w:rFonts w:asciiTheme="minorBidi" w:hAnsiTheme="minorBidi" w:cstheme="minorBidi"/>
          <w:b/>
          <w:sz w:val="20"/>
          <w:lang w:bidi="ml-IN"/>
        </w:rPr>
        <w:t>RT (Radiographic Test)</w:t>
      </w:r>
    </w:p>
    <w:p w:rsidR="00F72021" w:rsidRPr="00F72021" w:rsidRDefault="00F72021" w:rsidP="00F72021">
      <w:pPr>
        <w:pStyle w:val="ListParagraph"/>
        <w:tabs>
          <w:tab w:val="left" w:pos="180"/>
        </w:tabs>
        <w:spacing w:line="360" w:lineRule="auto"/>
        <w:ind w:left="522"/>
        <w:rPr>
          <w:rFonts w:asciiTheme="minorBidi" w:hAnsiTheme="minorBidi" w:cstheme="minorBidi"/>
          <w:sz w:val="4"/>
          <w:szCs w:val="4"/>
        </w:rPr>
      </w:pPr>
    </w:p>
    <w:p w:rsidR="00F72021" w:rsidRDefault="00F72021" w:rsidP="00F72021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sz w:val="20"/>
        </w:rPr>
      </w:pPr>
      <w:r w:rsidRPr="00F72021">
        <w:rPr>
          <w:rFonts w:ascii="Arial" w:hAnsi="Arial"/>
          <w:b/>
          <w:sz w:val="20"/>
        </w:rPr>
        <w:t>UT (Ultrasonic Test)</w:t>
      </w:r>
      <w:r>
        <w:rPr>
          <w:rFonts w:ascii="Arial" w:hAnsi="Arial"/>
          <w:sz w:val="20"/>
        </w:rPr>
        <w:t xml:space="preserve"> </w:t>
      </w:r>
    </w:p>
    <w:p w:rsidR="00F72021" w:rsidRPr="00F72021" w:rsidRDefault="00F72021" w:rsidP="00F72021">
      <w:pPr>
        <w:tabs>
          <w:tab w:val="left" w:pos="180"/>
        </w:tabs>
        <w:spacing w:line="360" w:lineRule="auto"/>
        <w:rPr>
          <w:rFonts w:ascii="Arial" w:hAnsi="Arial"/>
          <w:sz w:val="6"/>
          <w:szCs w:val="6"/>
        </w:rPr>
      </w:pPr>
    </w:p>
    <w:p w:rsidR="00F72021" w:rsidRDefault="00F72021" w:rsidP="00F72021">
      <w:pPr>
        <w:numPr>
          <w:ilvl w:val="0"/>
          <w:numId w:val="4"/>
        </w:numPr>
        <w:tabs>
          <w:tab w:val="clear" w:pos="180"/>
          <w:tab w:val="num" w:pos="522"/>
        </w:tabs>
        <w:spacing w:line="360" w:lineRule="auto"/>
        <w:ind w:left="522" w:hanging="360"/>
        <w:rPr>
          <w:rFonts w:ascii="Arial" w:hAnsi="Arial"/>
          <w:sz w:val="20"/>
        </w:rPr>
      </w:pPr>
      <w:r w:rsidRPr="00F72021">
        <w:rPr>
          <w:rFonts w:ascii="Arial" w:hAnsi="Arial"/>
          <w:b/>
          <w:sz w:val="20"/>
        </w:rPr>
        <w:t>MT (Magnetic Particle Test)</w:t>
      </w:r>
      <w:r w:rsidRPr="00F72021">
        <w:rPr>
          <w:rFonts w:ascii="Arial" w:hAnsi="Arial"/>
          <w:sz w:val="20"/>
        </w:rPr>
        <w:t xml:space="preserve"> </w:t>
      </w:r>
    </w:p>
    <w:p w:rsidR="00F72021" w:rsidRPr="00F72021" w:rsidRDefault="00F72021" w:rsidP="00F72021">
      <w:pPr>
        <w:tabs>
          <w:tab w:val="left" w:pos="180"/>
        </w:tabs>
        <w:spacing w:line="360" w:lineRule="auto"/>
        <w:ind w:left="518"/>
        <w:rPr>
          <w:rFonts w:ascii="Arial" w:hAnsi="Arial"/>
          <w:sz w:val="4"/>
          <w:szCs w:val="4"/>
        </w:rPr>
      </w:pPr>
    </w:p>
    <w:p w:rsidR="00F72021" w:rsidRDefault="00F72021" w:rsidP="00F72021">
      <w:pPr>
        <w:numPr>
          <w:ilvl w:val="0"/>
          <w:numId w:val="2"/>
        </w:numPr>
        <w:tabs>
          <w:tab w:val="left" w:pos="180"/>
        </w:tabs>
        <w:spacing w:line="360" w:lineRule="auto"/>
        <w:ind w:left="518"/>
        <w:rPr>
          <w:rFonts w:ascii="Arial" w:hAnsi="Arial"/>
          <w:sz w:val="20"/>
        </w:rPr>
      </w:pPr>
      <w:r w:rsidRPr="00F72021">
        <w:rPr>
          <w:rFonts w:ascii="Arial" w:hAnsi="Arial"/>
          <w:b/>
          <w:bCs/>
          <w:sz w:val="20"/>
        </w:rPr>
        <w:t>PT (Penetrant Test)</w:t>
      </w:r>
    </w:p>
    <w:p w:rsidR="00F72021" w:rsidRDefault="00F72021" w:rsidP="007D02E2">
      <w:pPr>
        <w:tabs>
          <w:tab w:val="left" w:pos="180"/>
        </w:tabs>
        <w:spacing w:line="360" w:lineRule="auto"/>
        <w:rPr>
          <w:rFonts w:ascii="Arial" w:hAnsi="Arial"/>
          <w:sz w:val="20"/>
        </w:rPr>
      </w:pPr>
    </w:p>
    <w:p w:rsidR="007D02E2" w:rsidRDefault="007D02E2" w:rsidP="007D02E2">
      <w:pPr>
        <w:tabs>
          <w:tab w:val="left" w:pos="180"/>
        </w:tabs>
        <w:spacing w:line="360" w:lineRule="auto"/>
        <w:rPr>
          <w:rFonts w:ascii="Arial" w:hAnsi="Arial"/>
          <w:sz w:val="20"/>
        </w:rPr>
      </w:pPr>
    </w:p>
    <w:p w:rsidR="007D02E2" w:rsidRPr="00F72021" w:rsidRDefault="00E56F26" w:rsidP="007D02E2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</w:rPr>
      </w:pPr>
      <w:r>
        <w:rPr>
          <w:rFonts w:hAnsi="Arial"/>
          <w:noProof/>
          <w:sz w:val="10"/>
          <w:szCs w:val="10"/>
        </w:rPr>
        <w:pict>
          <v:rect id="_x0000_s1030" style="position:absolute;left:0;text-align:left;margin-left:2pt;margin-top:-4.9pt;width:465.3pt;height:20.75pt;z-index:-251653120" fillcolor="#d8d8d8 [2732]" stroked="f"/>
        </w:pict>
      </w:r>
      <w:r w:rsidR="007D02E2" w:rsidRPr="007D02E2">
        <w:rPr>
          <w:rFonts w:hAnsi="Arial"/>
          <w:b/>
          <w:bCs/>
        </w:rPr>
        <w:t>Industrial Experience</w:t>
      </w:r>
    </w:p>
    <w:p w:rsidR="007D02E2" w:rsidRDefault="007D02E2" w:rsidP="007D02E2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7D02E2" w:rsidRDefault="007D02E2" w:rsidP="007D02E2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7D02E2" w:rsidRDefault="007D02E2" w:rsidP="007D02E2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CHIRAKKAL AUTOMOTIVE PVT Ltd Ambattur,chennai</w:t>
      </w:r>
    </w:p>
    <w:p w:rsidR="007D02E2" w:rsidRPr="007D02E2" w:rsidRDefault="007D02E2" w:rsidP="007D02E2">
      <w:pPr>
        <w:spacing w:line="360" w:lineRule="auto"/>
        <w:ind w:left="720"/>
        <w:jc w:val="both"/>
        <w:rPr>
          <w:rFonts w:ascii="Verdana" w:hAnsi="Verdana"/>
          <w:b/>
          <w:color w:val="000000"/>
          <w:sz w:val="8"/>
          <w:szCs w:val="8"/>
          <w:u w:val="single"/>
        </w:rPr>
      </w:pPr>
    </w:p>
    <w:p w:rsidR="007D02E2" w:rsidRPr="007D02E2" w:rsidRDefault="007D02E2" w:rsidP="007D02E2">
      <w:pPr>
        <w:numPr>
          <w:ilvl w:val="0"/>
          <w:numId w:val="9"/>
        </w:numPr>
        <w:spacing w:line="360" w:lineRule="auto"/>
        <w:ind w:left="848" w:hanging="450"/>
        <w:jc w:val="both"/>
        <w:rPr>
          <w:rFonts w:ascii="Arial" w:hAnsi="Arial" w:cs="Arial"/>
          <w:color w:val="000000"/>
          <w:sz w:val="18"/>
          <w:szCs w:val="18"/>
        </w:rPr>
      </w:pPr>
      <w:r w:rsidRPr="007D02E2">
        <w:rPr>
          <w:rFonts w:ascii="Arial" w:hAnsi="Arial" w:cs="Arial"/>
          <w:color w:val="000000"/>
          <w:sz w:val="18"/>
          <w:szCs w:val="18"/>
        </w:rPr>
        <w:t xml:space="preserve">Worked as a </w:t>
      </w:r>
      <w:r w:rsidRPr="007D02E2">
        <w:rPr>
          <w:rFonts w:ascii="Arial" w:hAnsi="Arial" w:cs="Arial"/>
          <w:b/>
          <w:color w:val="943634"/>
          <w:sz w:val="18"/>
          <w:szCs w:val="18"/>
        </w:rPr>
        <w:t xml:space="preserve">Production Engineer, </w:t>
      </w:r>
      <w:r w:rsidRPr="007D02E2">
        <w:rPr>
          <w:rFonts w:ascii="Arial" w:hAnsi="Arial" w:cs="Arial"/>
          <w:color w:val="000000"/>
          <w:sz w:val="18"/>
          <w:szCs w:val="18"/>
        </w:rPr>
        <w:t xml:space="preserve"> from 20</w:t>
      </w:r>
      <w:r w:rsidRPr="007D02E2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7D02E2">
        <w:rPr>
          <w:rFonts w:ascii="Arial" w:hAnsi="Arial" w:cs="Arial"/>
          <w:color w:val="000000"/>
          <w:sz w:val="18"/>
          <w:szCs w:val="18"/>
        </w:rPr>
        <w:t>sept  2012    to 31</w:t>
      </w:r>
      <w:r w:rsidRPr="007D02E2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Pr="007D02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7D02E2">
        <w:rPr>
          <w:rFonts w:ascii="Arial" w:hAnsi="Arial" w:cs="Arial"/>
          <w:color w:val="000000"/>
          <w:sz w:val="18"/>
          <w:szCs w:val="18"/>
        </w:rPr>
        <w:t xml:space="preserve">ct 2013       </w:t>
      </w:r>
    </w:p>
    <w:p w:rsidR="007D02E2" w:rsidRPr="007D02E2" w:rsidRDefault="007D02E2" w:rsidP="007D02E2">
      <w:pPr>
        <w:spacing w:line="360" w:lineRule="auto"/>
        <w:ind w:left="848" w:hanging="450"/>
        <w:jc w:val="both"/>
        <w:rPr>
          <w:rFonts w:ascii="Arial" w:hAnsi="Arial" w:cs="Arial"/>
          <w:color w:val="000000"/>
          <w:sz w:val="4"/>
          <w:szCs w:val="4"/>
        </w:rPr>
      </w:pPr>
    </w:p>
    <w:p w:rsidR="007D02E2" w:rsidRPr="007D02E2" w:rsidRDefault="007D02E2" w:rsidP="007D02E2">
      <w:pPr>
        <w:numPr>
          <w:ilvl w:val="0"/>
          <w:numId w:val="9"/>
        </w:numPr>
        <w:tabs>
          <w:tab w:val="left" w:pos="848"/>
        </w:tabs>
        <w:spacing w:line="360" w:lineRule="auto"/>
        <w:ind w:left="848" w:hanging="450"/>
        <w:rPr>
          <w:rFonts w:ascii="Arial" w:hAnsi="Arial" w:cs="Arial"/>
          <w:color w:val="000000"/>
          <w:sz w:val="18"/>
          <w:szCs w:val="18"/>
        </w:rPr>
      </w:pPr>
      <w:r w:rsidRPr="007D02E2">
        <w:rPr>
          <w:rFonts w:ascii="Arial" w:hAnsi="Arial" w:cs="Arial"/>
          <w:color w:val="000000"/>
          <w:sz w:val="18"/>
          <w:szCs w:val="18"/>
        </w:rPr>
        <w:t xml:space="preserve">This company is a channel partner for </w:t>
      </w:r>
      <w:r w:rsidRPr="007D02E2">
        <w:rPr>
          <w:rFonts w:ascii="Arial" w:hAnsi="Arial" w:cs="Arial"/>
          <w:b/>
          <w:color w:val="000000"/>
          <w:sz w:val="18"/>
          <w:szCs w:val="18"/>
        </w:rPr>
        <w:t xml:space="preserve">ASHOK LEYLAND Ltd. </w:t>
      </w:r>
      <w:r w:rsidRPr="007D02E2">
        <w:rPr>
          <w:rFonts w:ascii="Arial" w:hAnsi="Arial" w:cs="Arial"/>
          <w:color w:val="000000"/>
          <w:sz w:val="18"/>
          <w:szCs w:val="18"/>
        </w:rPr>
        <w:t>in the field of Automotive supplies for the past 20 years in Chennai, Tamilnadu.</w:t>
      </w:r>
    </w:p>
    <w:p w:rsidR="007D02E2" w:rsidRPr="007D02E2" w:rsidRDefault="007D02E2" w:rsidP="007D02E2">
      <w:pPr>
        <w:pStyle w:val="ListParagraph"/>
        <w:rPr>
          <w:rStyle w:val="apple-style-span"/>
          <w:rFonts w:ascii="Verdana" w:hAnsi="Verdana"/>
          <w:color w:val="000000"/>
          <w:sz w:val="22"/>
          <w:szCs w:val="22"/>
        </w:rPr>
      </w:pPr>
    </w:p>
    <w:p w:rsidR="007D02E2" w:rsidRPr="007D02E2" w:rsidRDefault="007D02E2" w:rsidP="007D02E2">
      <w:pPr>
        <w:tabs>
          <w:tab w:val="left" w:pos="4486"/>
        </w:tabs>
        <w:bidi/>
        <w:spacing w:line="360" w:lineRule="auto"/>
        <w:jc w:val="right"/>
        <w:rPr>
          <w:rStyle w:val="apple-style-span"/>
          <w:rFonts w:ascii="Verdana" w:hAnsi="Verdana"/>
          <w:b/>
          <w:color w:val="7030A0"/>
          <w:sz w:val="16"/>
          <w:szCs w:val="16"/>
        </w:rPr>
      </w:pPr>
      <w:r w:rsidRPr="007D02E2">
        <w:rPr>
          <w:rFonts w:ascii="Arial" w:hAnsi="Arial"/>
          <w:b/>
          <w:sz w:val="20"/>
          <w:u w:val="single"/>
        </w:rPr>
        <w:t>Duties and responsibilities</w:t>
      </w:r>
    </w:p>
    <w:p w:rsidR="007D02E2" w:rsidRPr="007D02E2" w:rsidRDefault="007D02E2" w:rsidP="007D02E2">
      <w:pPr>
        <w:spacing w:line="360" w:lineRule="auto"/>
        <w:jc w:val="both"/>
        <w:rPr>
          <w:rStyle w:val="apple-style-span"/>
          <w:rFonts w:ascii="Verdana" w:hAnsi="Verdana"/>
          <w:color w:val="000000"/>
          <w:sz w:val="12"/>
          <w:szCs w:val="12"/>
        </w:rPr>
      </w:pP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color w:val="000000"/>
          <w:sz w:val="18"/>
          <w:szCs w:val="18"/>
        </w:rPr>
      </w:pPr>
      <w:r w:rsidRPr="007D02E2">
        <w:rPr>
          <w:rFonts w:asciiTheme="minorBidi" w:hAnsiTheme="minorBidi" w:cstheme="minorBidi"/>
          <w:sz w:val="18"/>
          <w:szCs w:val="18"/>
        </w:rPr>
        <w:t>Understanding project work scope, needs and deliveries</w:t>
      </w:r>
    </w:p>
    <w:p w:rsidR="007D02E2" w:rsidRPr="007D02E2" w:rsidRDefault="007D02E2" w:rsidP="007D02E2">
      <w:pPr>
        <w:pStyle w:val="Achievement"/>
        <w:numPr>
          <w:ilvl w:val="0"/>
          <w:numId w:val="17"/>
        </w:numPr>
        <w:spacing w:line="360" w:lineRule="auto"/>
        <w:ind w:right="245"/>
        <w:rPr>
          <w:rFonts w:asciiTheme="minorBidi" w:hAnsiTheme="minorBidi" w:cstheme="minorBidi"/>
          <w:spacing w:val="0"/>
          <w:sz w:val="18"/>
          <w:szCs w:val="18"/>
        </w:rPr>
      </w:pPr>
      <w:r w:rsidRPr="007D02E2">
        <w:rPr>
          <w:rFonts w:asciiTheme="minorBidi" w:hAnsiTheme="minorBidi" w:cstheme="minorBidi"/>
          <w:spacing w:val="0"/>
          <w:sz w:val="18"/>
          <w:szCs w:val="18"/>
        </w:rPr>
        <w:t>Coordination with Site Engineers for Various Site requirements and Preparation of Reports.</w:t>
      </w:r>
    </w:p>
    <w:p w:rsidR="007D02E2" w:rsidRPr="007D02E2" w:rsidRDefault="007D02E2" w:rsidP="007D02E2">
      <w:pPr>
        <w:pStyle w:val="Achievement"/>
        <w:numPr>
          <w:ilvl w:val="0"/>
          <w:numId w:val="17"/>
        </w:numPr>
        <w:spacing w:line="360" w:lineRule="auto"/>
        <w:ind w:right="245"/>
        <w:rPr>
          <w:rFonts w:asciiTheme="minorBidi" w:hAnsiTheme="minorBidi" w:cstheme="minorBidi"/>
          <w:spacing w:val="0"/>
          <w:sz w:val="18"/>
          <w:szCs w:val="18"/>
        </w:rPr>
      </w:pPr>
      <w:r w:rsidRPr="007D02E2">
        <w:rPr>
          <w:rFonts w:asciiTheme="minorBidi" w:hAnsiTheme="minorBidi" w:cstheme="minorBidi"/>
          <w:sz w:val="18"/>
          <w:szCs w:val="18"/>
        </w:rPr>
        <w:t>Assisting Engineering manager &amp; Senior Engineers in   Project &amp; Planning Section</w:t>
      </w: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color w:val="000000"/>
          <w:sz w:val="18"/>
          <w:szCs w:val="18"/>
        </w:rPr>
      </w:pPr>
      <w:r w:rsidRPr="007D02E2">
        <w:rPr>
          <w:rFonts w:asciiTheme="minorBidi" w:hAnsiTheme="minorBidi" w:cstheme="minorBidi"/>
          <w:sz w:val="18"/>
          <w:szCs w:val="18"/>
        </w:rPr>
        <w:t>Reviewing quote for purchasing</w:t>
      </w: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apple-style-span"/>
          <w:rFonts w:asciiTheme="minorBidi" w:hAnsiTheme="minorBidi" w:cstheme="minorBidi"/>
          <w:color w:val="000000"/>
          <w:sz w:val="18"/>
          <w:szCs w:val="18"/>
        </w:rPr>
      </w:pPr>
      <w:r w:rsidRPr="007D02E2">
        <w:rPr>
          <w:rStyle w:val="apple-style-span"/>
          <w:rFonts w:asciiTheme="minorBidi" w:hAnsiTheme="minorBidi" w:cstheme="minorBidi"/>
          <w:color w:val="000000"/>
          <w:sz w:val="18"/>
          <w:szCs w:val="18"/>
        </w:rPr>
        <w:t>Responsible for developing the best sales techniques to achieve sales target.</w:t>
      </w: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apple-style-span"/>
          <w:rFonts w:asciiTheme="minorBidi" w:hAnsiTheme="minorBidi" w:cstheme="minorBidi"/>
          <w:color w:val="000000"/>
          <w:sz w:val="18"/>
          <w:szCs w:val="18"/>
        </w:rPr>
      </w:pPr>
      <w:r w:rsidRPr="007D02E2">
        <w:rPr>
          <w:rStyle w:val="apple-style-span"/>
          <w:rFonts w:asciiTheme="minorBidi" w:hAnsiTheme="minorBidi" w:cstheme="minorBidi"/>
          <w:color w:val="000000"/>
          <w:sz w:val="18"/>
          <w:szCs w:val="18"/>
        </w:rPr>
        <w:t>To create monthly progress development charts</w:t>
      </w: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apple-style-span"/>
          <w:rFonts w:asciiTheme="minorBidi" w:hAnsiTheme="minorBidi" w:cstheme="minorBidi"/>
          <w:color w:val="000000"/>
          <w:sz w:val="18"/>
          <w:szCs w:val="18"/>
        </w:rPr>
      </w:pPr>
      <w:r w:rsidRPr="007D02E2">
        <w:rPr>
          <w:rStyle w:val="apple-style-span"/>
          <w:rFonts w:asciiTheme="minorBidi" w:hAnsiTheme="minorBidi" w:cstheme="minorBidi"/>
          <w:color w:val="000000"/>
          <w:sz w:val="18"/>
          <w:szCs w:val="18"/>
        </w:rPr>
        <w:t>To create plant design and place the machines in the order of production</w:t>
      </w:r>
    </w:p>
    <w:p w:rsidR="007D02E2" w:rsidRPr="007D02E2" w:rsidRDefault="007D02E2" w:rsidP="007D02E2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sz w:val="18"/>
          <w:szCs w:val="18"/>
        </w:rPr>
      </w:pPr>
      <w:r w:rsidRPr="007D02E2">
        <w:rPr>
          <w:rFonts w:asciiTheme="minorBidi" w:hAnsiTheme="minorBidi" w:cstheme="minorBidi"/>
          <w:sz w:val="18"/>
          <w:szCs w:val="18"/>
        </w:rPr>
        <w:t xml:space="preserve">Updating Monthly &amp; bi weekly production report               </w:t>
      </w:r>
    </w:p>
    <w:p w:rsidR="007D02E2" w:rsidRDefault="007D02E2" w:rsidP="007D02E2">
      <w:pPr>
        <w:spacing w:line="360" w:lineRule="auto"/>
        <w:ind w:left="435"/>
        <w:rPr>
          <w:rFonts w:ascii="Verdana" w:hAnsi="Verdana"/>
          <w:color w:val="000000"/>
          <w:sz w:val="18"/>
          <w:szCs w:val="18"/>
        </w:rPr>
      </w:pPr>
    </w:p>
    <w:p w:rsidR="007D02E2" w:rsidRDefault="00E56F26" w:rsidP="007D02E2">
      <w:pPr>
        <w:tabs>
          <w:tab w:val="left" w:pos="180"/>
        </w:tabs>
        <w:spacing w:line="360" w:lineRule="auto"/>
        <w:rPr>
          <w:rFonts w:ascii="Arial" w:hAnsi="Arial"/>
          <w:sz w:val="20"/>
        </w:rPr>
      </w:pPr>
      <w:r>
        <w:rPr>
          <w:rFonts w:hAnsi="Arial"/>
          <w:noProof/>
          <w:sz w:val="10"/>
          <w:szCs w:val="10"/>
        </w:rPr>
        <w:lastRenderedPageBreak/>
        <w:pict>
          <v:rect id="_x0000_s1031" style="position:absolute;margin-left:-1.5pt;margin-top:12.35pt;width:465.3pt;height:20.75pt;z-index:-251651072" fillcolor="#d8d8d8 [2732]" stroked="f"/>
        </w:pict>
      </w:r>
    </w:p>
    <w:p w:rsidR="007D02E2" w:rsidRPr="00F72021" w:rsidRDefault="007D02E2" w:rsidP="007D02E2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</w:rPr>
      </w:pPr>
      <w:r>
        <w:rPr>
          <w:rFonts w:hAnsi="Arial"/>
          <w:b/>
          <w:bCs/>
        </w:rPr>
        <w:t>PERSONAL DETAILS</w:t>
      </w:r>
    </w:p>
    <w:p w:rsidR="00264D6D" w:rsidRDefault="00264D6D" w:rsidP="007D02E2">
      <w:pPr>
        <w:pStyle w:val="Achievement"/>
        <w:numPr>
          <w:ilvl w:val="0"/>
          <w:numId w:val="0"/>
        </w:numPr>
        <w:tabs>
          <w:tab w:val="left" w:pos="0"/>
        </w:tabs>
        <w:spacing w:line="360" w:lineRule="auto"/>
        <w:rPr>
          <w:rFonts w:hAnsi="Arial"/>
          <w:sz w:val="12"/>
          <w:szCs w:val="12"/>
        </w:rPr>
      </w:pPr>
    </w:p>
    <w:p w:rsidR="007D02E2" w:rsidRPr="007D02E2" w:rsidRDefault="007D02E2" w:rsidP="007D02E2">
      <w:pPr>
        <w:spacing w:line="360" w:lineRule="auto"/>
        <w:ind w:left="720"/>
        <w:jc w:val="both"/>
        <w:rPr>
          <w:rFonts w:ascii="Verdana" w:hAnsi="Verdana"/>
          <w:b/>
          <w:color w:val="000000"/>
          <w:sz w:val="8"/>
          <w:szCs w:val="8"/>
          <w:u w:val="single"/>
        </w:rPr>
      </w:pPr>
    </w:p>
    <w:p w:rsidR="00264D6D" w:rsidRPr="00264D6D" w:rsidRDefault="00264D6D" w:rsidP="00AD1376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 of Birth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13</w:t>
      </w:r>
      <w:r w:rsidRPr="00AD1376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="00AD1376">
        <w:rPr>
          <w:rFonts w:ascii="Arial" w:hAnsi="Arial" w:cs="Arial"/>
          <w:color w:val="000000"/>
          <w:sz w:val="18"/>
          <w:szCs w:val="18"/>
        </w:rPr>
        <w:t xml:space="preserve"> S</w:t>
      </w:r>
      <w:r w:rsidRPr="00264D6D">
        <w:rPr>
          <w:rFonts w:ascii="Arial" w:hAnsi="Arial" w:cs="Arial"/>
          <w:color w:val="000000"/>
          <w:sz w:val="18"/>
          <w:szCs w:val="18"/>
        </w:rPr>
        <w:t>ept 1990</w:t>
      </w:r>
    </w:p>
    <w:p w:rsidR="00264D6D" w:rsidRP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23</w:t>
      </w:r>
    </w:p>
    <w:p w:rsidR="00264D6D" w:rsidRP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Sex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Male</w:t>
      </w:r>
    </w:p>
    <w:p w:rsidR="00264D6D" w:rsidRP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Nationality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Indian</w:t>
      </w:r>
    </w:p>
    <w:p w:rsidR="00264D6D" w:rsidRP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D6D">
        <w:rPr>
          <w:rFonts w:ascii="Arial" w:hAnsi="Arial" w:cs="Arial"/>
          <w:color w:val="000000"/>
          <w:sz w:val="18"/>
          <w:szCs w:val="18"/>
        </w:rPr>
        <w:t>Marita</w:t>
      </w:r>
      <w:r>
        <w:rPr>
          <w:rFonts w:ascii="Arial" w:hAnsi="Arial" w:cs="Arial"/>
          <w:color w:val="000000"/>
          <w:sz w:val="18"/>
          <w:szCs w:val="18"/>
        </w:rPr>
        <w:t>l Status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Single</w:t>
      </w:r>
    </w:p>
    <w:p w:rsidR="00264D6D" w:rsidRP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D6D">
        <w:rPr>
          <w:rFonts w:ascii="Arial" w:hAnsi="Arial" w:cs="Arial"/>
          <w:color w:val="000000"/>
          <w:sz w:val="18"/>
          <w:szCs w:val="18"/>
        </w:rPr>
        <w:t>Languages Known</w:t>
      </w:r>
      <w:r>
        <w:rPr>
          <w:rFonts w:ascii="Arial" w:hAnsi="Arial" w:cs="Arial"/>
          <w:color w:val="000000"/>
          <w:sz w:val="18"/>
          <w:szCs w:val="18"/>
        </w:rPr>
        <w:tab/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264D6D">
        <w:rPr>
          <w:rFonts w:ascii="Arial" w:hAnsi="Arial" w:cs="Arial"/>
          <w:color w:val="000000"/>
          <w:sz w:val="18"/>
          <w:szCs w:val="18"/>
        </w:rPr>
        <w:t>English,</w:t>
      </w:r>
      <w:r>
        <w:rPr>
          <w:rFonts w:ascii="Arial" w:hAnsi="Arial" w:cs="Arial"/>
          <w:color w:val="000000"/>
          <w:sz w:val="18"/>
          <w:szCs w:val="18"/>
        </w:rPr>
        <w:t xml:space="preserve"> Hindi, Malayalam and </w:t>
      </w:r>
      <w:r w:rsidRPr="00264D6D">
        <w:rPr>
          <w:rFonts w:ascii="Arial" w:hAnsi="Arial" w:cs="Arial"/>
          <w:color w:val="000000"/>
          <w:sz w:val="18"/>
          <w:szCs w:val="18"/>
        </w:rPr>
        <w:t>Tamil</w:t>
      </w:r>
    </w:p>
    <w:p w:rsidR="00264D6D" w:rsidRDefault="00264D6D" w:rsidP="00264D6D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D6D">
        <w:rPr>
          <w:rFonts w:ascii="Arial" w:hAnsi="Arial" w:cs="Arial"/>
          <w:color w:val="000000"/>
          <w:sz w:val="18"/>
          <w:szCs w:val="18"/>
        </w:rPr>
        <w:t>Areas of Interest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:</w:t>
      </w:r>
      <w:r w:rsidRPr="00264D6D">
        <w:rPr>
          <w:rFonts w:ascii="Arial" w:hAnsi="Arial" w:cs="Arial"/>
          <w:color w:val="000000"/>
          <w:sz w:val="18"/>
          <w:szCs w:val="18"/>
        </w:rPr>
        <w:tab/>
        <w:t>Music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264D6D">
        <w:rPr>
          <w:rFonts w:ascii="Arial" w:hAnsi="Arial" w:cs="Arial"/>
          <w:color w:val="000000"/>
          <w:sz w:val="18"/>
          <w:szCs w:val="18"/>
        </w:rPr>
        <w:t>Sport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264D6D">
        <w:rPr>
          <w:rFonts w:ascii="Arial" w:hAnsi="Arial" w:cs="Arial"/>
          <w:color w:val="000000"/>
          <w:sz w:val="18"/>
          <w:szCs w:val="18"/>
        </w:rPr>
        <w:t>Driving</w:t>
      </w:r>
    </w:p>
    <w:p w:rsidR="00264D6D" w:rsidRPr="0072074F" w:rsidRDefault="00264D6D" w:rsidP="00264D6D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502485" w:rsidRPr="00502485" w:rsidRDefault="00502485" w:rsidP="00502485">
      <w:pPr>
        <w:pStyle w:val="Achievement"/>
        <w:numPr>
          <w:ilvl w:val="0"/>
          <w:numId w:val="0"/>
        </w:numPr>
        <w:tabs>
          <w:tab w:val="left" w:pos="180"/>
        </w:tabs>
        <w:spacing w:line="360" w:lineRule="auto"/>
        <w:ind w:left="180"/>
        <w:rPr>
          <w:rFonts w:hAnsi="Arial"/>
          <w:b/>
          <w:bCs/>
          <w:sz w:val="22"/>
          <w:szCs w:val="22"/>
        </w:rPr>
      </w:pPr>
      <w:bookmarkStart w:id="0" w:name="_GoBack"/>
      <w:bookmarkEnd w:id="0"/>
    </w:p>
    <w:sectPr w:rsidR="00502485" w:rsidRPr="00502485" w:rsidSect="00AD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26" w:rsidRDefault="00E56F26" w:rsidP="008045B3">
      <w:r>
        <w:separator/>
      </w:r>
    </w:p>
  </w:endnote>
  <w:endnote w:type="continuationSeparator" w:id="0">
    <w:p w:rsidR="00E56F26" w:rsidRDefault="00E56F26" w:rsidP="0080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26" w:rsidRDefault="00E56F26" w:rsidP="008045B3">
      <w:r>
        <w:separator/>
      </w:r>
    </w:p>
  </w:footnote>
  <w:footnote w:type="continuationSeparator" w:id="0">
    <w:p w:rsidR="00E56F26" w:rsidRDefault="00E56F26" w:rsidP="0080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212"/>
      </w:pPr>
      <w:rPr>
        <w:rFonts w:ascii="Wingdings" w:hAnsi="Wingdings" w:hint="default"/>
        <w:sz w:val="24"/>
        <w:lang w:val="en-US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"/>
      <w:lvlJc w:val="left"/>
      <w:pPr>
        <w:tabs>
          <w:tab w:val="num" w:pos="180"/>
        </w:tabs>
        <w:ind w:left="180" w:hanging="212"/>
      </w:pPr>
      <w:rPr>
        <w:rFonts w:ascii="Wingdings" w:hAnsi="Wingdings" w:hint="default"/>
        <w:sz w:val="24"/>
        <w:lang w:val="en-US"/>
      </w:rPr>
    </w:lvl>
  </w:abstractNum>
  <w:abstractNum w:abstractNumId="2">
    <w:nsid w:val="0000000B"/>
    <w:multiLevelType w:val="singleLevel"/>
    <w:tmpl w:val="0000000B"/>
    <w:lvl w:ilvl="0">
      <w:start w:val="1"/>
      <w:numFmt w:val="bullet"/>
      <w:lvlText w:val=""/>
      <w:lvlJc w:val="left"/>
      <w:pPr>
        <w:tabs>
          <w:tab w:val="num" w:pos="180"/>
        </w:tabs>
        <w:ind w:left="180" w:hanging="212"/>
      </w:pPr>
      <w:rPr>
        <w:rFonts w:ascii="Wingdings" w:hAnsi="Wingdings" w:hint="default"/>
        <w:sz w:val="24"/>
        <w:lang w:val="en-US"/>
      </w:r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000000D"/>
    <w:multiLevelType w:val="singleLevel"/>
    <w:tmpl w:val="0000000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5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  <w:sz w:val="24"/>
        <w:lang w:val="en-US"/>
      </w:rPr>
    </w:lvl>
  </w:abstractNum>
  <w:abstractNum w:abstractNumId="6">
    <w:nsid w:val="00000010"/>
    <w:multiLevelType w:val="singleLevel"/>
    <w:tmpl w:val="00000010"/>
    <w:lvl w:ilvl="0">
      <w:start w:val="1"/>
      <w:numFmt w:val="bullet"/>
      <w:pStyle w:val="Achievement"/>
      <w:lvlText w:val=""/>
      <w:lvlJc w:val="left"/>
      <w:pPr>
        <w:tabs>
          <w:tab w:val="num" w:pos="0"/>
        </w:tabs>
        <w:ind w:left="0" w:hanging="245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10">
    <w:nsid w:val="00000014"/>
    <w:multiLevelType w:val="singleLevel"/>
    <w:tmpl w:val="00000014"/>
    <w:lvl w:ilvl="0">
      <w:start w:val="1"/>
      <w:numFmt w:val="bullet"/>
      <w:lvlText w:val=""/>
      <w:lvlJc w:val="left"/>
      <w:pPr>
        <w:tabs>
          <w:tab w:val="num" w:pos="180"/>
        </w:tabs>
        <w:ind w:left="180" w:hanging="212"/>
      </w:pPr>
      <w:rPr>
        <w:rFonts w:ascii="Wingdings" w:hAnsi="Wingdings" w:hint="default"/>
        <w:sz w:val="24"/>
        <w:lang w:val="en-US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2">
    <w:nsid w:val="11C15903"/>
    <w:multiLevelType w:val="hybridMultilevel"/>
    <w:tmpl w:val="DF44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837D0"/>
    <w:multiLevelType w:val="hybridMultilevel"/>
    <w:tmpl w:val="C54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F0B88"/>
    <w:multiLevelType w:val="hybridMultilevel"/>
    <w:tmpl w:val="073A928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4DC82412"/>
    <w:multiLevelType w:val="hybridMultilevel"/>
    <w:tmpl w:val="F45A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30A26"/>
    <w:multiLevelType w:val="hybridMultilevel"/>
    <w:tmpl w:val="08227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36D29"/>
    <w:multiLevelType w:val="hybridMultilevel"/>
    <w:tmpl w:val="1AE29AF6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A1E5C"/>
    <w:multiLevelType w:val="hybridMultilevel"/>
    <w:tmpl w:val="F3189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E0804"/>
    <w:multiLevelType w:val="hybridMultilevel"/>
    <w:tmpl w:val="A666191E"/>
    <w:lvl w:ilvl="0" w:tplc="A3CC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2C04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DEC2342A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B5FADFCE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8B6AD578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E21280F0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D646D17C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223CC1DE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F0385E42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0">
    <w:nsid w:val="718C4D9F"/>
    <w:multiLevelType w:val="hybridMultilevel"/>
    <w:tmpl w:val="2FA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C7CFA"/>
    <w:multiLevelType w:val="hybridMultilevel"/>
    <w:tmpl w:val="ACCA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926E7"/>
    <w:multiLevelType w:val="hybridMultilevel"/>
    <w:tmpl w:val="650AAFF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9"/>
  </w:num>
  <w:num w:numId="14">
    <w:abstractNumId w:val="13"/>
  </w:num>
  <w:num w:numId="15">
    <w:abstractNumId w:val="14"/>
  </w:num>
  <w:num w:numId="16">
    <w:abstractNumId w:val="12"/>
  </w:num>
  <w:num w:numId="17">
    <w:abstractNumId w:val="20"/>
  </w:num>
  <w:num w:numId="18">
    <w:abstractNumId w:val="22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48AE"/>
    <w:rsid w:val="0002755A"/>
    <w:rsid w:val="000D6CC8"/>
    <w:rsid w:val="001137EE"/>
    <w:rsid w:val="00172A27"/>
    <w:rsid w:val="0025418D"/>
    <w:rsid w:val="00264D6D"/>
    <w:rsid w:val="00290293"/>
    <w:rsid w:val="002E7E26"/>
    <w:rsid w:val="002F2760"/>
    <w:rsid w:val="002F27A4"/>
    <w:rsid w:val="003343B5"/>
    <w:rsid w:val="00343D6A"/>
    <w:rsid w:val="00361699"/>
    <w:rsid w:val="00393B2F"/>
    <w:rsid w:val="003A2D5E"/>
    <w:rsid w:val="003B5828"/>
    <w:rsid w:val="003D7BF2"/>
    <w:rsid w:val="004366BC"/>
    <w:rsid w:val="00502485"/>
    <w:rsid w:val="00504D36"/>
    <w:rsid w:val="00567770"/>
    <w:rsid w:val="00572604"/>
    <w:rsid w:val="005A638C"/>
    <w:rsid w:val="005B346E"/>
    <w:rsid w:val="005F6744"/>
    <w:rsid w:val="0072074F"/>
    <w:rsid w:val="007325DE"/>
    <w:rsid w:val="00751611"/>
    <w:rsid w:val="007D02E2"/>
    <w:rsid w:val="007E7209"/>
    <w:rsid w:val="008045B3"/>
    <w:rsid w:val="0082519C"/>
    <w:rsid w:val="00826CF3"/>
    <w:rsid w:val="00853422"/>
    <w:rsid w:val="00893102"/>
    <w:rsid w:val="008A4B7C"/>
    <w:rsid w:val="008D6CFC"/>
    <w:rsid w:val="00906352"/>
    <w:rsid w:val="009117F7"/>
    <w:rsid w:val="0091478F"/>
    <w:rsid w:val="0095672B"/>
    <w:rsid w:val="00977A11"/>
    <w:rsid w:val="00A16C8C"/>
    <w:rsid w:val="00A75872"/>
    <w:rsid w:val="00AD1376"/>
    <w:rsid w:val="00AD4F85"/>
    <w:rsid w:val="00AD5196"/>
    <w:rsid w:val="00AF2F68"/>
    <w:rsid w:val="00AF411F"/>
    <w:rsid w:val="00B15A08"/>
    <w:rsid w:val="00BD4BED"/>
    <w:rsid w:val="00C05BDA"/>
    <w:rsid w:val="00C17972"/>
    <w:rsid w:val="00C309E5"/>
    <w:rsid w:val="00C54053"/>
    <w:rsid w:val="00E000EE"/>
    <w:rsid w:val="00E1107C"/>
    <w:rsid w:val="00E50CC0"/>
    <w:rsid w:val="00E56F26"/>
    <w:rsid w:val="00F454B3"/>
    <w:rsid w:val="00F72021"/>
    <w:rsid w:val="00FD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9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D5196"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D5196"/>
    <w:pPr>
      <w:spacing w:before="240" w:after="60"/>
      <w:outlineLvl w:val="4"/>
    </w:pPr>
    <w:rPr>
      <w:rFonts w:asci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51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519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AD5196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96"/>
    <w:rPr>
      <w:color w:val="0000FF"/>
      <w:u w:val="single"/>
    </w:rPr>
  </w:style>
  <w:style w:type="character" w:styleId="Emphasis">
    <w:name w:val="Emphasis"/>
    <w:basedOn w:val="DefaultParagraphFont"/>
    <w:qFormat/>
    <w:rsid w:val="00AD5196"/>
    <w:rPr>
      <w:i/>
      <w:iCs/>
    </w:rPr>
  </w:style>
  <w:style w:type="character" w:customStyle="1" w:styleId="Heading6Char">
    <w:name w:val="Heading 6 Char"/>
    <w:basedOn w:val="DefaultParagraphFont"/>
    <w:link w:val="Heading6"/>
    <w:rsid w:val="00AD519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AD51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rsid w:val="00AD51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AD5196"/>
    <w:rPr>
      <w:rFonts w:ascii="Book Antiqua" w:eastAsia="Times New Roman" w:hAnsi="Times New Roman" w:cs="Times New Roman"/>
      <w:sz w:val="20"/>
      <w:szCs w:val="20"/>
      <w:lang w:val="de-DE"/>
    </w:rPr>
  </w:style>
  <w:style w:type="character" w:customStyle="1" w:styleId="Heading8Char">
    <w:name w:val="Heading 8 Char"/>
    <w:link w:val="Heading8"/>
    <w:rsid w:val="00AD51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D519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AD5196"/>
    <w:rPr>
      <w:rFonts w:ascii="Calibri" w:eastAsia="Times New Roman" w:hAnsi="Times New Roman" w:cs="Times New Roman"/>
      <w:b/>
      <w:i/>
      <w:sz w:val="26"/>
      <w:szCs w:val="20"/>
    </w:rPr>
  </w:style>
  <w:style w:type="character" w:customStyle="1" w:styleId="apple-style-span">
    <w:name w:val="apple-style-span"/>
    <w:basedOn w:val="DefaultParagraphFont"/>
    <w:rsid w:val="00AD5196"/>
  </w:style>
  <w:style w:type="character" w:customStyle="1" w:styleId="FooterChar">
    <w:name w:val="Footer Char"/>
    <w:basedOn w:val="DefaultParagraphFont"/>
    <w:link w:val="Footer"/>
    <w:rsid w:val="00AD5196"/>
    <w:rPr>
      <w:rFonts w:ascii="Times New Roman" w:eastAsia="Times New Roman" w:hAnsi="Times New Roman"/>
      <w:sz w:val="24"/>
    </w:rPr>
  </w:style>
  <w:style w:type="paragraph" w:customStyle="1" w:styleId="TableContents">
    <w:name w:val="Table Contents"/>
    <w:basedOn w:val="BodyText"/>
    <w:rsid w:val="00AD5196"/>
    <w:pPr>
      <w:widowControl w:val="0"/>
      <w:suppressAutoHyphens/>
      <w:spacing w:before="14" w:after="14"/>
    </w:pPr>
    <w:rPr>
      <w:rFonts w:ascii="Arial" w:eastAsia="Arial" w:hAnsi="Arial" w:cs="Arial"/>
      <w:sz w:val="19"/>
      <w:szCs w:val="19"/>
    </w:rPr>
  </w:style>
  <w:style w:type="paragraph" w:customStyle="1" w:styleId="Achievement">
    <w:name w:val="Achievement"/>
    <w:basedOn w:val="BodyText"/>
    <w:rsid w:val="00AD5196"/>
    <w:pPr>
      <w:numPr>
        <w:numId w:val="1"/>
      </w:numPr>
      <w:tabs>
        <w:tab w:val="left" w:pos="0"/>
      </w:tabs>
      <w:spacing w:after="60" w:line="220" w:lineRule="atLeast"/>
      <w:jc w:val="both"/>
    </w:pPr>
    <w:rPr>
      <w:rFonts w:ascii="Arial"/>
      <w:spacing w:val="-5"/>
      <w:sz w:val="20"/>
    </w:rPr>
  </w:style>
  <w:style w:type="paragraph" w:customStyle="1" w:styleId="WW-PlainText">
    <w:name w:val="WW-Plain Text"/>
    <w:basedOn w:val="Normal"/>
    <w:rsid w:val="00AD5196"/>
    <w:pPr>
      <w:suppressAutoHyphens/>
    </w:pPr>
    <w:rPr>
      <w:rFonts w:ascii="Courier New"/>
      <w:sz w:val="20"/>
    </w:rPr>
  </w:style>
  <w:style w:type="paragraph" w:styleId="ListParagraph">
    <w:name w:val="List Paragraph"/>
    <w:basedOn w:val="Normal"/>
    <w:qFormat/>
    <w:rsid w:val="00AD5196"/>
    <w:pPr>
      <w:ind w:left="720"/>
    </w:pPr>
  </w:style>
  <w:style w:type="paragraph" w:styleId="BodyText">
    <w:name w:val="Body Text"/>
    <w:basedOn w:val="Normal"/>
    <w:link w:val="BodyTextChar"/>
    <w:rsid w:val="00AD5196"/>
    <w:pPr>
      <w:spacing w:after="120"/>
    </w:pPr>
  </w:style>
  <w:style w:type="paragraph" w:styleId="Footer">
    <w:name w:val="footer"/>
    <w:basedOn w:val="Normal"/>
    <w:link w:val="FooterChar"/>
    <w:rsid w:val="00AD519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AD5196"/>
    <w:pPr>
      <w:tabs>
        <w:tab w:val="center" w:pos="4536"/>
        <w:tab w:val="right" w:pos="8639"/>
      </w:tabs>
      <w:spacing w:line="300" w:lineRule="auto"/>
    </w:pPr>
    <w:rPr>
      <w:rFonts w:ascii="Book Antiqua"/>
      <w:sz w:val="20"/>
      <w:lang w:val="de-DE"/>
    </w:rPr>
  </w:style>
  <w:style w:type="paragraph" w:styleId="NormalWeb">
    <w:name w:val="Normal (Web)"/>
    <w:basedOn w:val="Normal"/>
    <w:rsid w:val="00AD5196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BBF6-5A6B-459F-A5B7-EBCE46E1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539</Words>
  <Characters>3074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HOME</dc:creator>
  <cp:lastModifiedBy>Visitor_pc</cp:lastModifiedBy>
  <cp:revision>22</cp:revision>
  <cp:lastPrinted>1900-12-31T18:30:00Z</cp:lastPrinted>
  <dcterms:created xsi:type="dcterms:W3CDTF">2014-03-10T11:03:00Z</dcterms:created>
  <dcterms:modified xsi:type="dcterms:W3CDTF">2015-08-04T06:22:00Z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