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5B11" w:rsidRPr="00545B11" w:rsidRDefault="006F3F66" w:rsidP="00CC7487">
      <w:pPr>
        <w:rPr>
          <w:rFonts w:ascii="Calibri" w:hAnsi="Calibri" w:cs="Calibri"/>
          <w:b/>
          <w:sz w:val="36"/>
          <w:szCs w:val="36"/>
        </w:rPr>
      </w:pPr>
      <w:r w:rsidRPr="00545B11">
        <w:rPr>
          <w:rFonts w:ascii="Calibri" w:hAnsi="Calibri" w:cs="Calibri"/>
          <w:b/>
          <w:noProof/>
          <w:sz w:val="36"/>
          <w:szCs w:val="36"/>
          <w:lang w:eastAsia="en-US"/>
        </w:rPr>
        <w:drawing>
          <wp:anchor distT="0" distB="0" distL="114300" distR="114300" simplePos="0" relativeHeight="251659264" behindDoc="1" locked="0" layoutInCell="1" allowOverlap="1" wp14:anchorId="4030780D" wp14:editId="1E7A592D">
            <wp:simplePos x="0" y="0"/>
            <wp:positionH relativeFrom="column">
              <wp:posOffset>295275</wp:posOffset>
            </wp:positionH>
            <wp:positionV relativeFrom="paragraph">
              <wp:posOffset>26670</wp:posOffset>
            </wp:positionV>
            <wp:extent cx="1094740" cy="1642745"/>
            <wp:effectExtent l="19050" t="19050" r="10160" b="14605"/>
            <wp:wrapThrough wrapText="bothSides">
              <wp:wrapPolygon edited="0">
                <wp:start x="-376" y="-250"/>
                <wp:lineTo x="-376" y="21542"/>
                <wp:lineTo x="21425" y="21542"/>
                <wp:lineTo x="21425" y="-250"/>
                <wp:lineTo x="-376" y="-250"/>
              </wp:wrapPolygon>
            </wp:wrapThrough>
            <wp:docPr id="37" name="Picture 37" descr="DSC_367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SC_3678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740" cy="16427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C7487" w:rsidRPr="00545B11">
        <w:rPr>
          <w:rFonts w:ascii="Calibri" w:hAnsi="Calibri" w:cs="Calibri"/>
          <w:b/>
          <w:sz w:val="36"/>
          <w:szCs w:val="36"/>
        </w:rPr>
        <w:t xml:space="preserve">Name: </w:t>
      </w:r>
      <w:r w:rsidR="00EF55D4" w:rsidRPr="00545B11">
        <w:rPr>
          <w:rFonts w:ascii="Calibri" w:hAnsi="Calibri" w:cs="Calibri"/>
          <w:b/>
          <w:sz w:val="36"/>
          <w:szCs w:val="36"/>
        </w:rPr>
        <w:t>Samuel</w:t>
      </w:r>
    </w:p>
    <w:p w:rsidR="00EF55D4" w:rsidRPr="00545B11" w:rsidRDefault="00545B11" w:rsidP="00CC7487">
      <w:pPr>
        <w:rPr>
          <w:rFonts w:ascii="Calibri" w:hAnsi="Calibri" w:cs="Calibri"/>
          <w:b/>
          <w:sz w:val="36"/>
          <w:szCs w:val="36"/>
        </w:rPr>
      </w:pPr>
      <w:hyperlink r:id="rId10" w:history="1">
        <w:r w:rsidRPr="00545B11">
          <w:rPr>
            <w:rStyle w:val="Hyperlink"/>
            <w:rFonts w:ascii="Calibri" w:hAnsi="Calibri" w:cs="Calibri"/>
            <w:b/>
            <w:sz w:val="36"/>
            <w:szCs w:val="36"/>
          </w:rPr>
          <w:t>Samuel.213894@2freemail.com</w:t>
        </w:r>
      </w:hyperlink>
      <w:r w:rsidRPr="00545B11">
        <w:rPr>
          <w:rFonts w:ascii="Calibri" w:hAnsi="Calibri" w:cs="Calibri"/>
          <w:b/>
          <w:sz w:val="36"/>
          <w:szCs w:val="36"/>
        </w:rPr>
        <w:t xml:space="preserve"> </w:t>
      </w:r>
      <w:r w:rsidR="00EF55D4" w:rsidRPr="00545B11">
        <w:rPr>
          <w:rFonts w:ascii="Calibri" w:hAnsi="Calibri" w:cs="Calibri"/>
          <w:b/>
          <w:sz w:val="36"/>
          <w:szCs w:val="36"/>
        </w:rPr>
        <w:t xml:space="preserve"> </w:t>
      </w:r>
    </w:p>
    <w:p w:rsidR="00EF55D4" w:rsidRDefault="00EF55D4" w:rsidP="000606D2">
      <w:pPr>
        <w:rPr>
          <w:rFonts w:ascii="Calibri" w:hAnsi="Calibri" w:cs="Calibri"/>
          <w:sz w:val="24"/>
          <w:szCs w:val="24"/>
        </w:rPr>
      </w:pPr>
      <w:r w:rsidRPr="005B02A5">
        <w:rPr>
          <w:rFonts w:ascii="Calibri" w:hAnsi="Calibri" w:cs="Calibri"/>
          <w:sz w:val="24"/>
          <w:szCs w:val="24"/>
        </w:rPr>
        <w:t>Citizenship: Ethiopia</w:t>
      </w:r>
      <w:r w:rsidR="00A30A14">
        <w:rPr>
          <w:rFonts w:ascii="Calibri" w:hAnsi="Calibri" w:cs="Calibri"/>
          <w:sz w:val="24"/>
          <w:szCs w:val="24"/>
        </w:rPr>
        <w:t>n</w:t>
      </w:r>
    </w:p>
    <w:p w:rsidR="003F3DB2" w:rsidRPr="005B02A5" w:rsidRDefault="003F3DB2" w:rsidP="00BF4224">
      <w:pPr>
        <w:rPr>
          <w:rFonts w:ascii="Calibri" w:hAnsi="Calibri" w:cs="Calibri"/>
          <w:sz w:val="24"/>
          <w:szCs w:val="24"/>
        </w:rPr>
      </w:pPr>
      <w:r>
        <w:rPr>
          <w:rFonts w:ascii="Calibri" w:hAnsi="Calibri" w:cs="Calibri"/>
          <w:sz w:val="24"/>
          <w:szCs w:val="24"/>
        </w:rPr>
        <w:t xml:space="preserve">Visa Status: </w:t>
      </w:r>
      <w:r w:rsidR="00457E50">
        <w:rPr>
          <w:rFonts w:ascii="Calibri" w:hAnsi="Calibri" w:cs="Calibri"/>
          <w:sz w:val="24"/>
          <w:szCs w:val="24"/>
        </w:rPr>
        <w:t xml:space="preserve">U.A.E. </w:t>
      </w:r>
      <w:r>
        <w:rPr>
          <w:rFonts w:ascii="Calibri" w:hAnsi="Calibri" w:cs="Calibri"/>
          <w:sz w:val="24"/>
          <w:szCs w:val="24"/>
        </w:rPr>
        <w:t xml:space="preserve">Resident </w:t>
      </w:r>
    </w:p>
    <w:p w:rsidR="00EF55D4" w:rsidRPr="005B02A5" w:rsidRDefault="00F72452" w:rsidP="000606D2">
      <w:pPr>
        <w:rPr>
          <w:rFonts w:ascii="Calibri" w:hAnsi="Calibri" w:cs="Calibri"/>
          <w:sz w:val="24"/>
          <w:szCs w:val="24"/>
        </w:rPr>
      </w:pPr>
      <w:r w:rsidRPr="005B02A5">
        <w:rPr>
          <w:rFonts w:ascii="Calibri" w:hAnsi="Calibri" w:cs="Calibri"/>
          <w:sz w:val="24"/>
          <w:szCs w:val="24"/>
        </w:rPr>
        <w:t>Marital</w:t>
      </w:r>
      <w:r w:rsidR="00EF55D4" w:rsidRPr="005B02A5">
        <w:rPr>
          <w:rFonts w:ascii="Calibri" w:hAnsi="Calibri" w:cs="Calibri"/>
          <w:sz w:val="24"/>
          <w:szCs w:val="24"/>
        </w:rPr>
        <w:t xml:space="preserve"> Status:  Single</w:t>
      </w:r>
    </w:p>
    <w:p w:rsidR="00E236F6" w:rsidRDefault="006F3F66" w:rsidP="00E236F6">
      <w:pPr>
        <w:rPr>
          <w:rFonts w:ascii="Calibri" w:hAnsi="Calibri" w:cs="Calibri"/>
          <w:bCs/>
          <w:color w:val="808080"/>
        </w:rPr>
      </w:pPr>
      <w:r>
        <w:rPr>
          <w:noProof/>
          <w:lang w:eastAsia="en-US"/>
        </w:rPr>
        <w:drawing>
          <wp:anchor distT="0" distB="0" distL="114300" distR="114300" simplePos="0" relativeHeight="251665408" behindDoc="1" locked="0" layoutInCell="1" allowOverlap="1">
            <wp:simplePos x="0" y="0"/>
            <wp:positionH relativeFrom="column">
              <wp:posOffset>1469390</wp:posOffset>
            </wp:positionH>
            <wp:positionV relativeFrom="paragraph">
              <wp:posOffset>74930</wp:posOffset>
            </wp:positionV>
            <wp:extent cx="2495550" cy="498475"/>
            <wp:effectExtent l="0" t="0" r="0" b="0"/>
            <wp:wrapSquare wrapText="bothSides"/>
            <wp:docPr id="47" name="Picture 47" descr="Ci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sc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5D4" w:rsidRPr="008C6AA4">
        <w:rPr>
          <w:rFonts w:ascii="Calibri" w:hAnsi="Calibri" w:cs="Calibri"/>
          <w:sz w:val="24"/>
          <w:szCs w:val="24"/>
        </w:rPr>
        <w:tab/>
      </w:r>
    </w:p>
    <w:p w:rsidR="00403D3F" w:rsidRDefault="00403D3F" w:rsidP="00E236F6">
      <w:pPr>
        <w:rPr>
          <w:rFonts w:ascii="Calibri" w:hAnsi="Calibri" w:cs="Calibri"/>
          <w:bCs/>
          <w:color w:val="808080"/>
        </w:rPr>
      </w:pPr>
    </w:p>
    <w:p w:rsidR="00B275DE" w:rsidRDefault="006F3F66" w:rsidP="00E236F6">
      <w:pPr>
        <w:rPr>
          <w:rFonts w:ascii="Calibri" w:hAnsi="Calibri" w:cs="Calibri"/>
          <w:bCs/>
          <w:color w:val="808080"/>
        </w:rPr>
      </w:pPr>
      <w:r>
        <w:rPr>
          <w:noProof/>
          <w:lang w:eastAsia="en-US"/>
        </w:rPr>
        <w:drawing>
          <wp:anchor distT="0" distB="0" distL="114300" distR="114300" simplePos="0" relativeHeight="251666432" behindDoc="0" locked="0" layoutInCell="1" allowOverlap="1">
            <wp:simplePos x="0" y="0"/>
            <wp:positionH relativeFrom="column">
              <wp:posOffset>1488440</wp:posOffset>
            </wp:positionH>
            <wp:positionV relativeFrom="paragraph">
              <wp:posOffset>212725</wp:posOffset>
            </wp:positionV>
            <wp:extent cx="3839210" cy="767080"/>
            <wp:effectExtent l="0" t="0" r="8890" b="0"/>
            <wp:wrapSquare wrapText="bothSides"/>
            <wp:docPr id="49" name="Picture 49" descr="LOgo od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od Certific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921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5DE" w:rsidRDefault="00B275DE" w:rsidP="00E236F6">
      <w:pPr>
        <w:rPr>
          <w:rFonts w:ascii="Calibri" w:hAnsi="Calibri" w:cs="Calibri"/>
          <w:bCs/>
          <w:color w:val="808080"/>
        </w:rPr>
      </w:pPr>
    </w:p>
    <w:p w:rsidR="00B275DE" w:rsidRDefault="00B275DE" w:rsidP="00E236F6">
      <w:pPr>
        <w:rPr>
          <w:rFonts w:ascii="Calibri" w:hAnsi="Calibri" w:cs="Calibri"/>
          <w:bCs/>
          <w:color w:val="808080"/>
        </w:rPr>
      </w:pPr>
    </w:p>
    <w:p w:rsidR="00403D3F" w:rsidRDefault="00403D3F" w:rsidP="00E236F6">
      <w:pPr>
        <w:rPr>
          <w:rFonts w:ascii="Calibri" w:hAnsi="Calibri" w:cs="Calibri"/>
          <w:bCs/>
          <w:color w:val="808080"/>
        </w:rPr>
      </w:pPr>
    </w:p>
    <w:p w:rsidR="000B062A" w:rsidRDefault="000B062A" w:rsidP="00AA164B">
      <w:pPr>
        <w:pStyle w:val="BodyText3"/>
        <w:rPr>
          <w:rFonts w:ascii="Calibri" w:hAnsi="Calibri" w:cs="Calibri"/>
          <w:b/>
          <w:color w:val="auto"/>
          <w:sz w:val="24"/>
          <w:szCs w:val="24"/>
        </w:rPr>
      </w:pPr>
    </w:p>
    <w:p w:rsidR="00AA164B" w:rsidRPr="00450A75" w:rsidRDefault="005525AC" w:rsidP="00AA164B">
      <w:pPr>
        <w:pStyle w:val="BodyText3"/>
        <w:rPr>
          <w:rFonts w:ascii="Calibri" w:hAnsi="Calibri" w:cs="Calibri"/>
          <w:b/>
          <w:color w:val="auto"/>
          <w:sz w:val="24"/>
          <w:szCs w:val="24"/>
        </w:rPr>
      </w:pPr>
      <w:r>
        <w:rPr>
          <w:rFonts w:ascii="Calibri" w:hAnsi="Calibri" w:cs="Calibri"/>
          <w:b/>
          <w:color w:val="auto"/>
          <w:sz w:val="24"/>
          <w:szCs w:val="24"/>
        </w:rPr>
        <w:t>Summary</w:t>
      </w:r>
    </w:p>
    <w:p w:rsidR="00AA164B" w:rsidRPr="008C6AA4" w:rsidRDefault="006F3F66" w:rsidP="00AA164B">
      <w:pPr>
        <w:tabs>
          <w:tab w:val="left" w:pos="5655"/>
        </w:tabs>
        <w:rPr>
          <w:rFonts w:ascii="Calibri" w:hAnsi="Calibri" w:cs="Calibri"/>
        </w:rPr>
      </w:pPr>
      <w:r w:rsidRPr="008C6AA4">
        <w:rPr>
          <w:rFonts w:ascii="Calibri" w:hAnsi="Calibri" w:cs="Calibri"/>
          <w:noProof/>
          <w:lang w:eastAsia="en-US"/>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104775</wp:posOffset>
                </wp:positionV>
                <wp:extent cx="6314440" cy="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936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F09FEE"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5pt" to="48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" strokecolor="gray" strokeweight=".26mm">
                <v:stroke joinstyle="miter"/>
              </v:line>
            </w:pict>
          </mc:Fallback>
        </mc:AlternateContent>
      </w:r>
      <w:r w:rsidR="00AA164B" w:rsidRPr="008C6AA4">
        <w:rPr>
          <w:rFonts w:ascii="Calibri" w:hAnsi="Calibri" w:cs="Calibri"/>
        </w:rPr>
        <w:tab/>
      </w:r>
    </w:p>
    <w:p w:rsidR="00AA164B" w:rsidRDefault="005525AC" w:rsidP="005525AC">
      <w:pPr>
        <w:pStyle w:val="BodyText3"/>
        <w:ind w:left="1080"/>
        <w:rPr>
          <w:rFonts w:ascii="Calibri" w:hAnsi="Calibri"/>
          <w:bCs w:val="0"/>
          <w:color w:val="333333"/>
          <w:sz w:val="24"/>
          <w:szCs w:val="24"/>
          <w:shd w:val="clear" w:color="auto" w:fill="FFFFFF"/>
        </w:rPr>
      </w:pPr>
      <w:r w:rsidRPr="005525AC">
        <w:rPr>
          <w:rFonts w:ascii="Calibri" w:hAnsi="Calibri"/>
          <w:bCs w:val="0"/>
          <w:color w:val="333333"/>
          <w:sz w:val="24"/>
          <w:szCs w:val="24"/>
          <w:shd w:val="clear" w:color="auto" w:fill="FFFFFF"/>
        </w:rPr>
        <w:t>I have extensive market and technical domain expertise in the areas of server and storage virtualization, datacenter optimization, and cloud infrastructure, Network Management System architect/strategist, IT Asset Tracking/Management expert</w:t>
      </w:r>
      <w:r w:rsidR="00A23BD4">
        <w:rPr>
          <w:rFonts w:ascii="Calibri" w:hAnsi="Calibri"/>
          <w:bCs w:val="0"/>
          <w:color w:val="333333"/>
          <w:sz w:val="24"/>
          <w:szCs w:val="24"/>
          <w:shd w:val="clear" w:color="auto" w:fill="FFFFFF"/>
        </w:rPr>
        <w:t>,</w:t>
      </w:r>
      <w:r w:rsidR="00A23BD4" w:rsidRPr="00A23BD4">
        <w:rPr>
          <w:rFonts w:ascii="Arial" w:hAnsi="Arial" w:cs="Arial"/>
          <w:b/>
          <w:bCs w:val="0"/>
          <w:color w:val="222222"/>
          <w:shd w:val="clear" w:color="auto" w:fill="FFFFFF"/>
        </w:rPr>
        <w:t xml:space="preserve"> </w:t>
      </w:r>
      <w:r w:rsidR="00A23BD4" w:rsidRPr="00076723">
        <w:rPr>
          <w:rFonts w:ascii="Calibri" w:hAnsi="Calibri"/>
          <w:bCs w:val="0"/>
          <w:color w:val="333333"/>
          <w:sz w:val="24"/>
          <w:szCs w:val="24"/>
          <w:shd w:val="clear" w:color="auto" w:fill="FFFFFF"/>
        </w:rPr>
        <w:t>IP telephony Including CCTV and PBX Technology.</w:t>
      </w:r>
    </w:p>
    <w:p w:rsidR="006314E7" w:rsidRDefault="006314E7" w:rsidP="005525AC">
      <w:pPr>
        <w:pStyle w:val="BodyText3"/>
        <w:ind w:left="1080"/>
        <w:rPr>
          <w:rFonts w:ascii="Calibri" w:hAnsi="Calibri"/>
          <w:bCs w:val="0"/>
          <w:color w:val="333333"/>
          <w:sz w:val="24"/>
          <w:szCs w:val="24"/>
          <w:shd w:val="clear" w:color="auto" w:fill="FFFFFF"/>
        </w:rPr>
      </w:pPr>
    </w:p>
    <w:p w:rsidR="006314E7" w:rsidRPr="00450A75" w:rsidRDefault="006314E7" w:rsidP="006314E7">
      <w:pPr>
        <w:pStyle w:val="BodyText3"/>
        <w:rPr>
          <w:rFonts w:ascii="Calibri" w:hAnsi="Calibri" w:cs="Calibri"/>
          <w:b/>
          <w:color w:val="auto"/>
          <w:sz w:val="24"/>
          <w:szCs w:val="24"/>
        </w:rPr>
      </w:pPr>
      <w:r>
        <w:rPr>
          <w:rFonts w:ascii="Calibri" w:hAnsi="Calibri" w:cs="Calibri"/>
          <w:b/>
          <w:color w:val="auto"/>
          <w:sz w:val="24"/>
          <w:szCs w:val="24"/>
        </w:rPr>
        <w:t>Objective</w:t>
      </w:r>
    </w:p>
    <w:p w:rsidR="006314E7" w:rsidRPr="008C6AA4" w:rsidRDefault="006314E7" w:rsidP="006314E7">
      <w:pPr>
        <w:tabs>
          <w:tab w:val="left" w:pos="5655"/>
        </w:tabs>
        <w:rPr>
          <w:rFonts w:ascii="Calibri" w:hAnsi="Calibri" w:cs="Calibri"/>
        </w:rPr>
      </w:pPr>
      <w:r w:rsidRPr="008C6AA4">
        <w:rPr>
          <w:rFonts w:ascii="Calibri" w:hAnsi="Calibri" w:cs="Calibri"/>
          <w:noProof/>
          <w:lang w:eastAsia="en-US"/>
        </w:rPr>
        <mc:AlternateContent>
          <mc:Choice Requires="wps">
            <w:drawing>
              <wp:anchor distT="0" distB="0" distL="114300" distR="114300" simplePos="0" relativeHeight="251668480" behindDoc="0" locked="0" layoutInCell="1" allowOverlap="1" wp14:anchorId="0C56F088" wp14:editId="7E563E82">
                <wp:simplePos x="0" y="0"/>
                <wp:positionH relativeFrom="column">
                  <wp:posOffset>-146050</wp:posOffset>
                </wp:positionH>
                <wp:positionV relativeFrom="paragraph">
                  <wp:posOffset>104775</wp:posOffset>
                </wp:positionV>
                <wp:extent cx="6314440" cy="0"/>
                <wp:effectExtent l="0" t="0" r="0" b="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936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FDB1215" id="Line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5pt" to="48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" strokecolor="gray" strokeweight=".26mm">
                <v:stroke joinstyle="miter"/>
              </v:line>
            </w:pict>
          </mc:Fallback>
        </mc:AlternateContent>
      </w:r>
      <w:r w:rsidRPr="008C6AA4">
        <w:rPr>
          <w:rFonts w:ascii="Calibri" w:hAnsi="Calibri" w:cs="Calibri"/>
        </w:rPr>
        <w:tab/>
      </w:r>
    </w:p>
    <w:p w:rsidR="006314E7" w:rsidRDefault="006314E7" w:rsidP="006314E7">
      <w:pPr>
        <w:pStyle w:val="Default"/>
      </w:pPr>
    </w:p>
    <w:p w:rsidR="006314E7" w:rsidRDefault="006314E7" w:rsidP="006314E7">
      <w:pPr>
        <w:pStyle w:val="BodyText3"/>
        <w:numPr>
          <w:ilvl w:val="0"/>
          <w:numId w:val="37"/>
        </w:numPr>
        <w:ind w:left="900"/>
        <w:rPr>
          <w:rFonts w:ascii="Calibri" w:hAnsi="Calibri"/>
          <w:bCs w:val="0"/>
          <w:color w:val="333333"/>
          <w:sz w:val="24"/>
          <w:szCs w:val="24"/>
          <w:shd w:val="clear" w:color="auto" w:fill="FFFFFF"/>
        </w:rPr>
      </w:pPr>
      <w:r w:rsidRPr="006314E7">
        <w:rPr>
          <w:rFonts w:ascii="Calibri" w:hAnsi="Calibri"/>
          <w:bCs w:val="0"/>
          <w:color w:val="333333"/>
          <w:sz w:val="24"/>
          <w:szCs w:val="24"/>
          <w:shd w:val="clear" w:color="auto" w:fill="FFFFFF"/>
        </w:rPr>
        <w:t>Take part of teams working towards IT objectives, configuring and implementing security controls, and contributing in the overall evolution of IT systems as part of the company´s business goals.</w:t>
      </w:r>
    </w:p>
    <w:p w:rsidR="006314E7" w:rsidRPr="00076723" w:rsidRDefault="006314E7" w:rsidP="006314E7">
      <w:pPr>
        <w:pStyle w:val="BodyText3"/>
        <w:numPr>
          <w:ilvl w:val="0"/>
          <w:numId w:val="37"/>
        </w:numPr>
        <w:ind w:left="900"/>
        <w:rPr>
          <w:rFonts w:ascii="Calibri" w:hAnsi="Calibri"/>
          <w:bCs w:val="0"/>
          <w:color w:val="333333"/>
          <w:sz w:val="24"/>
          <w:szCs w:val="24"/>
          <w:shd w:val="clear" w:color="auto" w:fill="FFFFFF"/>
        </w:rPr>
      </w:pPr>
      <w:r w:rsidRPr="006314E7">
        <w:rPr>
          <w:rFonts w:ascii="Calibri" w:hAnsi="Calibri"/>
          <w:bCs w:val="0"/>
          <w:color w:val="333333"/>
          <w:sz w:val="24"/>
          <w:szCs w:val="24"/>
          <w:shd w:val="clear" w:color="auto" w:fill="FFFFFF"/>
        </w:rPr>
        <w:t>To continue to grow in leadership and knowledge, excel in innovative technology application, interact and share with team members and colleagues, and develop world class solutions to real world challenges.</w:t>
      </w:r>
    </w:p>
    <w:p w:rsidR="005525AC" w:rsidRPr="00076723" w:rsidRDefault="005525AC" w:rsidP="005525AC">
      <w:pPr>
        <w:pStyle w:val="BodyText3"/>
        <w:ind w:left="1080"/>
        <w:rPr>
          <w:rFonts w:ascii="Calibri" w:hAnsi="Calibri"/>
          <w:bCs w:val="0"/>
          <w:color w:val="333333"/>
          <w:sz w:val="24"/>
          <w:szCs w:val="24"/>
          <w:shd w:val="clear" w:color="auto" w:fill="FFFFFF"/>
        </w:rPr>
      </w:pPr>
    </w:p>
    <w:p w:rsidR="00EF55D4" w:rsidRDefault="00EF55D4">
      <w:pPr>
        <w:pStyle w:val="BodyText3"/>
        <w:rPr>
          <w:rFonts w:ascii="Calibri" w:hAnsi="Calibri" w:cs="Calibri"/>
          <w:sz w:val="24"/>
          <w:szCs w:val="24"/>
        </w:rPr>
      </w:pPr>
      <w:r w:rsidRPr="008C6AA4">
        <w:rPr>
          <w:rFonts w:ascii="Calibri" w:hAnsi="Calibri" w:cs="Calibri"/>
          <w:sz w:val="24"/>
          <w:szCs w:val="24"/>
        </w:rPr>
        <w:t>Professional Experience</w:t>
      </w:r>
    </w:p>
    <w:p w:rsidR="008F2031" w:rsidRDefault="006F3F66">
      <w:pPr>
        <w:pStyle w:val="BodyText3"/>
        <w:rPr>
          <w:rFonts w:ascii="Calibri" w:hAnsi="Calibri" w:cs="Calibri"/>
          <w:sz w:val="24"/>
          <w:szCs w:val="24"/>
        </w:rPr>
      </w:pPr>
      <w:r>
        <w:rPr>
          <w:rFonts w:ascii="Calibri" w:hAnsi="Calibri" w:cs="Calibri"/>
          <w:noProof/>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-146050</wp:posOffset>
                </wp:positionH>
                <wp:positionV relativeFrom="paragraph">
                  <wp:posOffset>55880</wp:posOffset>
                </wp:positionV>
                <wp:extent cx="6314440" cy="0"/>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936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061D874"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4pt" to="48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" strokecolor="gray" strokeweight=".26mm">
                <v:stroke joinstyle="miter"/>
              </v:line>
            </w:pict>
          </mc:Fallback>
        </mc:AlternateContent>
      </w:r>
    </w:p>
    <w:p w:rsidR="007E2235" w:rsidRPr="008C6AA4" w:rsidRDefault="007E2235" w:rsidP="007E2235">
      <w:pPr>
        <w:pStyle w:val="BodyText2"/>
        <w:tabs>
          <w:tab w:val="clear" w:pos="8550"/>
          <w:tab w:val="clear" w:pos="9000"/>
        </w:tabs>
        <w:rPr>
          <w:rFonts w:ascii="Calibri" w:hAnsi="Calibri" w:cs="Calibri"/>
          <w:b/>
          <w:bCs/>
          <w:sz w:val="24"/>
          <w:szCs w:val="24"/>
        </w:rPr>
      </w:pPr>
      <w:r w:rsidRPr="008C6AA4">
        <w:rPr>
          <w:rFonts w:ascii="Calibri" w:hAnsi="Calibri" w:cs="Calibri"/>
          <w:b/>
          <w:bCs/>
          <w:sz w:val="24"/>
          <w:szCs w:val="24"/>
        </w:rPr>
        <w:t xml:space="preserve">Job Title: </w:t>
      </w:r>
      <w:r w:rsidRPr="007E2235">
        <w:rPr>
          <w:rFonts w:ascii="Calibri" w:hAnsi="Calibri" w:cs="Calibri"/>
          <w:b/>
          <w:bCs/>
          <w:sz w:val="24"/>
          <w:szCs w:val="24"/>
        </w:rPr>
        <w:t>Principal IT Engineer and Consultant</w:t>
      </w:r>
      <w:r w:rsidRPr="008C6AA4">
        <w:rPr>
          <w:rFonts w:ascii="Calibri" w:hAnsi="Calibri" w:cs="Calibri"/>
          <w:b/>
          <w:bCs/>
          <w:sz w:val="24"/>
          <w:szCs w:val="24"/>
        </w:rPr>
        <w:t>,</w:t>
      </w:r>
    </w:p>
    <w:p w:rsidR="007E2235" w:rsidRPr="008C6AA4" w:rsidRDefault="007E2235" w:rsidP="007E2235">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 xml:space="preserve">Company Name:  </w:t>
      </w:r>
      <w:r>
        <w:rPr>
          <w:rFonts w:ascii="Calibri" w:hAnsi="Calibri" w:cs="Calibri"/>
          <w:bCs/>
          <w:sz w:val="24"/>
          <w:szCs w:val="24"/>
        </w:rPr>
        <w:t>Western Gulf Gas and Oilfield Services Co. LLC</w:t>
      </w:r>
      <w:r w:rsidRPr="008C6AA4">
        <w:rPr>
          <w:rFonts w:ascii="Calibri" w:hAnsi="Calibri" w:cs="Calibri"/>
          <w:bCs/>
          <w:sz w:val="24"/>
          <w:szCs w:val="24"/>
        </w:rPr>
        <w:t xml:space="preserve">, </w:t>
      </w:r>
    </w:p>
    <w:p w:rsidR="007E2235" w:rsidRPr="008C6AA4" w:rsidRDefault="007E2235" w:rsidP="007E2235">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Duties and Responsibility</w:t>
      </w:r>
      <w:r w:rsidRPr="008C6AA4">
        <w:rPr>
          <w:rFonts w:ascii="Calibri" w:hAnsi="Calibri" w:cs="Calibri"/>
          <w:bCs/>
          <w:sz w:val="24"/>
          <w:szCs w:val="24"/>
        </w:rPr>
        <w:t>:</w:t>
      </w:r>
    </w:p>
    <w:p w:rsidR="007E2235" w:rsidRPr="007E2235" w:rsidRDefault="007E2235" w:rsidP="007E2235">
      <w:pPr>
        <w:pStyle w:val="BodyText2"/>
        <w:rPr>
          <w:rFonts w:ascii="Calibri" w:hAnsi="Calibri" w:cs="Calibri"/>
          <w:bCs/>
          <w:sz w:val="24"/>
          <w:szCs w:val="24"/>
        </w:rPr>
      </w:pPr>
      <w:r>
        <w:rPr>
          <w:rFonts w:ascii="Calibri" w:hAnsi="Calibri" w:cs="Calibri"/>
          <w:bCs/>
          <w:sz w:val="24"/>
          <w:szCs w:val="24"/>
        </w:rPr>
        <w:t>•</w:t>
      </w:r>
      <w:r w:rsidRPr="007E2235">
        <w:rPr>
          <w:rFonts w:ascii="Calibri" w:hAnsi="Calibri" w:cs="Calibri"/>
          <w:bCs/>
          <w:sz w:val="24"/>
          <w:szCs w:val="24"/>
        </w:rPr>
        <w:t>Direct the information and data integrity of the company and its business units.</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•Develop strategic plans and implement the objectives of the information technology needs of the company to ensure the computer capabilities are responsive to the needs of the company's growth and objectives.</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•Develop and establish operating policies and approaches for computing and information technology.</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•Evaluate overall operations of computing and information technology functions and recommend enhancements.</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•Advise senior management on strategic systems conversions and integrations in support of business goals and objectives.</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•Prepare enterprise objectives and budgets to facilitate the orderly and efficient capture, storage, processing, and dissemination of information.</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•Interact with company managers on internal and external operations that are impacted by the capture, storage, processing and dissemination of information.</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•Review and approve major contracts for computing and information technology services and equipment.</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lastRenderedPageBreak/>
        <w:t>•Responsible for the development, review, and certification of all back-up and disaster recovery procedures and plans.</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•Identify emerging information technologies to be assimilated, integrated, and introduced within the company.</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•Assess new computing technologies to determine potential value for the company.</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•Oversee ongoing improvements and the feasibility of system enhancements.</w:t>
      </w:r>
    </w:p>
    <w:p w:rsidR="007E2235" w:rsidRPr="007E2235" w:rsidRDefault="007E2235" w:rsidP="007E2235">
      <w:pPr>
        <w:pStyle w:val="BodyText2"/>
        <w:rPr>
          <w:rFonts w:ascii="Calibri" w:hAnsi="Calibri" w:cs="Calibri"/>
          <w:bCs/>
          <w:sz w:val="24"/>
          <w:szCs w:val="24"/>
        </w:rPr>
      </w:pPr>
      <w:r w:rsidRPr="007E2235">
        <w:rPr>
          <w:rFonts w:ascii="Calibri" w:hAnsi="Calibri" w:cs="Calibri"/>
          <w:bCs/>
          <w:sz w:val="24"/>
          <w:szCs w:val="24"/>
        </w:rPr>
        <w:t>•Establish company infrastructure to support and guide individual divisions/departments/sites in computing and information technology efforts.</w:t>
      </w:r>
    </w:p>
    <w:p w:rsidR="007E2235" w:rsidRDefault="007E2235" w:rsidP="007E2235">
      <w:pPr>
        <w:pStyle w:val="BodyText2"/>
        <w:tabs>
          <w:tab w:val="clear" w:pos="8550"/>
          <w:tab w:val="clear" w:pos="9000"/>
        </w:tabs>
        <w:rPr>
          <w:rFonts w:ascii="Calibri" w:hAnsi="Calibri" w:cs="Calibri"/>
          <w:bCs/>
          <w:sz w:val="24"/>
          <w:szCs w:val="24"/>
        </w:rPr>
      </w:pPr>
      <w:r w:rsidRPr="007E2235">
        <w:rPr>
          <w:rFonts w:ascii="Calibri" w:hAnsi="Calibri" w:cs="Calibri"/>
          <w:bCs/>
          <w:sz w:val="24"/>
          <w:szCs w:val="24"/>
        </w:rPr>
        <w:t>•Establish and implement short- and long-range departmental goals, objectives, policies, and operating procedures.</w:t>
      </w:r>
    </w:p>
    <w:p w:rsidR="007E2235" w:rsidRPr="008C6AA4" w:rsidRDefault="007E2235" w:rsidP="007E2235">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Working experience in the company</w:t>
      </w:r>
      <w:r w:rsidRPr="008C6AA4">
        <w:rPr>
          <w:rFonts w:ascii="Calibri" w:hAnsi="Calibri" w:cs="Calibri"/>
          <w:bCs/>
          <w:sz w:val="24"/>
          <w:szCs w:val="24"/>
        </w:rPr>
        <w:t xml:space="preserve">: From </w:t>
      </w:r>
      <w:r>
        <w:rPr>
          <w:rFonts w:ascii="Calibri" w:hAnsi="Calibri" w:cs="Calibri"/>
          <w:bCs/>
          <w:sz w:val="24"/>
          <w:szCs w:val="24"/>
        </w:rPr>
        <w:t>April 2016- Present.</w:t>
      </w:r>
    </w:p>
    <w:p w:rsidR="007E2235" w:rsidRDefault="007E2235" w:rsidP="00DA04A3">
      <w:pPr>
        <w:pStyle w:val="BodyText2"/>
        <w:tabs>
          <w:tab w:val="clear" w:pos="8550"/>
          <w:tab w:val="clear" w:pos="9000"/>
        </w:tabs>
        <w:rPr>
          <w:rFonts w:ascii="Calibri" w:hAnsi="Calibri" w:cs="Calibri"/>
          <w:b/>
          <w:bCs/>
          <w:sz w:val="24"/>
          <w:szCs w:val="24"/>
        </w:rPr>
      </w:pPr>
    </w:p>
    <w:p w:rsidR="00DA04A3" w:rsidRPr="008C6AA4" w:rsidRDefault="00DA04A3" w:rsidP="00DA04A3">
      <w:pPr>
        <w:pStyle w:val="BodyText2"/>
        <w:tabs>
          <w:tab w:val="clear" w:pos="8550"/>
          <w:tab w:val="clear" w:pos="9000"/>
        </w:tabs>
        <w:rPr>
          <w:rFonts w:ascii="Calibri" w:hAnsi="Calibri" w:cs="Calibri"/>
          <w:b/>
          <w:bCs/>
          <w:sz w:val="24"/>
          <w:szCs w:val="24"/>
        </w:rPr>
      </w:pPr>
      <w:r w:rsidRPr="008C6AA4">
        <w:rPr>
          <w:rFonts w:ascii="Calibri" w:hAnsi="Calibri" w:cs="Calibri"/>
          <w:b/>
          <w:bCs/>
          <w:sz w:val="24"/>
          <w:szCs w:val="24"/>
        </w:rPr>
        <w:t xml:space="preserve">Job Title: </w:t>
      </w:r>
      <w:r>
        <w:rPr>
          <w:rFonts w:ascii="Calibri" w:hAnsi="Calibri" w:cs="Calibri"/>
          <w:b/>
          <w:bCs/>
          <w:sz w:val="24"/>
          <w:szCs w:val="24"/>
        </w:rPr>
        <w:t>eBusiness Solutions Expert</w:t>
      </w:r>
      <w:r w:rsidR="009D4747">
        <w:rPr>
          <w:rFonts w:ascii="Calibri" w:hAnsi="Calibri" w:cs="Calibri"/>
          <w:b/>
          <w:bCs/>
          <w:sz w:val="24"/>
          <w:szCs w:val="24"/>
        </w:rPr>
        <w:t xml:space="preserve"> and Consultant</w:t>
      </w:r>
      <w:r w:rsidRPr="008C6AA4">
        <w:rPr>
          <w:rFonts w:ascii="Calibri" w:hAnsi="Calibri" w:cs="Calibri"/>
          <w:b/>
          <w:bCs/>
          <w:sz w:val="24"/>
          <w:szCs w:val="24"/>
        </w:rPr>
        <w:t>,</w:t>
      </w:r>
    </w:p>
    <w:p w:rsidR="00DA04A3" w:rsidRPr="008C6AA4" w:rsidRDefault="00DA04A3" w:rsidP="00DA04A3">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 xml:space="preserve">Company Name:  </w:t>
      </w:r>
      <w:r>
        <w:rPr>
          <w:rFonts w:ascii="Calibri" w:hAnsi="Calibri" w:cs="Calibri"/>
          <w:bCs/>
          <w:sz w:val="24"/>
          <w:szCs w:val="24"/>
        </w:rPr>
        <w:t>Mid Emirates LLC</w:t>
      </w:r>
      <w:r w:rsidRPr="008C6AA4">
        <w:rPr>
          <w:rFonts w:ascii="Calibri" w:hAnsi="Calibri" w:cs="Calibri"/>
          <w:bCs/>
          <w:sz w:val="24"/>
          <w:szCs w:val="24"/>
        </w:rPr>
        <w:t xml:space="preserve">, </w:t>
      </w:r>
    </w:p>
    <w:p w:rsidR="00DA04A3" w:rsidRPr="008C6AA4" w:rsidRDefault="00DA04A3" w:rsidP="00DA04A3">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Duties and Responsibility</w:t>
      </w:r>
      <w:r w:rsidRPr="008C6AA4">
        <w:rPr>
          <w:rFonts w:ascii="Calibri" w:hAnsi="Calibri" w:cs="Calibri"/>
          <w:bCs/>
          <w:sz w:val="24"/>
          <w:szCs w:val="24"/>
        </w:rPr>
        <w:t>:</w:t>
      </w:r>
    </w:p>
    <w:p w:rsidR="00C566B2" w:rsidRDefault="00EA78DC" w:rsidP="00C566B2">
      <w:pPr>
        <w:numPr>
          <w:ilvl w:val="0"/>
          <w:numId w:val="32"/>
        </w:numPr>
        <w:suppressAutoHyphens w:val="0"/>
        <w:spacing w:before="100" w:beforeAutospacing="1" w:after="100" w:afterAutospacing="1"/>
        <w:ind w:left="360"/>
        <w:rPr>
          <w:rFonts w:ascii="Calibri" w:hAnsi="Calibri" w:cs="Calibri"/>
          <w:bCs/>
          <w:sz w:val="24"/>
          <w:szCs w:val="24"/>
        </w:rPr>
      </w:pPr>
      <w:r>
        <w:rPr>
          <w:rFonts w:ascii="Calibri" w:hAnsi="Calibri" w:cs="Calibri"/>
          <w:bCs/>
          <w:sz w:val="24"/>
          <w:szCs w:val="24"/>
        </w:rPr>
        <w:t>Consult, Design, Deploy and Implement IT Infrastructure including CCTV and IP Telephony Technologies for Clients;</w:t>
      </w:r>
      <w:r w:rsidR="00C566B2" w:rsidRPr="00C566B2">
        <w:rPr>
          <w:rFonts w:ascii="Calibri" w:hAnsi="Calibri" w:cs="Calibri"/>
          <w:bCs/>
          <w:sz w:val="24"/>
          <w:szCs w:val="24"/>
        </w:rPr>
        <w:t xml:space="preserve"> </w:t>
      </w:r>
    </w:p>
    <w:p w:rsidR="00C566B2" w:rsidRDefault="00C566B2" w:rsidP="00C566B2">
      <w:pPr>
        <w:numPr>
          <w:ilvl w:val="0"/>
          <w:numId w:val="32"/>
        </w:numPr>
        <w:suppressAutoHyphens w:val="0"/>
        <w:spacing w:before="100" w:beforeAutospacing="1" w:after="100" w:afterAutospacing="1"/>
        <w:ind w:left="360"/>
        <w:rPr>
          <w:rFonts w:ascii="Calibri" w:hAnsi="Calibri" w:cs="Calibri"/>
          <w:bCs/>
          <w:sz w:val="24"/>
          <w:szCs w:val="24"/>
        </w:rPr>
      </w:pPr>
      <w:r w:rsidRPr="00B03058">
        <w:rPr>
          <w:rFonts w:ascii="Calibri" w:hAnsi="Calibri" w:cs="Calibri"/>
          <w:bCs/>
          <w:sz w:val="24"/>
          <w:szCs w:val="24"/>
        </w:rPr>
        <w:t>Coordinate, direct, and integrate Customer’s eBusiness Requirements and g</w:t>
      </w:r>
      <w:r>
        <w:rPr>
          <w:rFonts w:ascii="Calibri" w:hAnsi="Calibri" w:cs="Calibri"/>
          <w:bCs/>
          <w:sz w:val="24"/>
          <w:szCs w:val="24"/>
        </w:rPr>
        <w:t xml:space="preserve">ive a solution accordingly with </w:t>
      </w:r>
      <w:r w:rsidRPr="007636CC">
        <w:rPr>
          <w:rFonts w:ascii="Calibri" w:hAnsi="Calibri" w:cs="Calibri"/>
          <w:bCs/>
          <w:sz w:val="24"/>
          <w:szCs w:val="24"/>
        </w:rPr>
        <w:t>ERP (Enterprise Resource Planning) Solution</w:t>
      </w:r>
      <w:r>
        <w:rPr>
          <w:rFonts w:ascii="Calibri" w:hAnsi="Calibri" w:cs="Calibri"/>
          <w:bCs/>
          <w:sz w:val="24"/>
          <w:szCs w:val="24"/>
        </w:rPr>
        <w:t>.</w:t>
      </w:r>
    </w:p>
    <w:p w:rsidR="00EA78DC" w:rsidRPr="00C566B2" w:rsidRDefault="00C566B2" w:rsidP="00C566B2">
      <w:pPr>
        <w:numPr>
          <w:ilvl w:val="0"/>
          <w:numId w:val="32"/>
        </w:numPr>
        <w:suppressAutoHyphens w:val="0"/>
        <w:spacing w:before="100" w:beforeAutospacing="1" w:after="100" w:afterAutospacing="1"/>
        <w:ind w:left="360"/>
        <w:rPr>
          <w:rFonts w:ascii="Calibri" w:hAnsi="Calibri" w:cs="Calibri"/>
          <w:bCs/>
          <w:sz w:val="24"/>
          <w:szCs w:val="24"/>
        </w:rPr>
      </w:pPr>
      <w:r w:rsidRPr="00B03058">
        <w:rPr>
          <w:rFonts w:ascii="Calibri" w:hAnsi="Calibri" w:cs="Calibri"/>
          <w:bCs/>
          <w:sz w:val="24"/>
          <w:szCs w:val="24"/>
        </w:rPr>
        <w:t>Development of e-commerce and e-business strategies for leveraging organizational procedures and processes via the Internet.</w:t>
      </w:r>
    </w:p>
    <w:p w:rsidR="00EA78DC" w:rsidRPr="00EA78DC" w:rsidRDefault="00DA04A3" w:rsidP="00EA78DC">
      <w:pPr>
        <w:numPr>
          <w:ilvl w:val="0"/>
          <w:numId w:val="32"/>
        </w:numPr>
        <w:suppressAutoHyphens w:val="0"/>
        <w:spacing w:before="100" w:beforeAutospacing="1" w:after="100" w:afterAutospacing="1"/>
        <w:ind w:left="360"/>
        <w:rPr>
          <w:rFonts w:ascii="Calibri" w:hAnsi="Calibri" w:cs="Calibri"/>
          <w:bCs/>
          <w:sz w:val="24"/>
          <w:szCs w:val="24"/>
        </w:rPr>
      </w:pPr>
      <w:r w:rsidRPr="00DA04A3">
        <w:rPr>
          <w:rFonts w:ascii="Calibri" w:hAnsi="Calibri" w:cs="Calibri"/>
          <w:bCs/>
          <w:sz w:val="24"/>
          <w:szCs w:val="24"/>
        </w:rPr>
        <w:t>Responsible for working closely with Web development staff to ensure the design, implementation, and administration of the company's Web portfolio</w:t>
      </w:r>
      <w:r w:rsidRPr="00E270A8">
        <w:rPr>
          <w:rFonts w:ascii="Calibri" w:hAnsi="Calibri" w:cs="Calibri"/>
          <w:bCs/>
          <w:sz w:val="24"/>
          <w:szCs w:val="24"/>
        </w:rPr>
        <w:t>;</w:t>
      </w:r>
    </w:p>
    <w:p w:rsidR="00DA04A3" w:rsidRPr="00E270A8" w:rsidRDefault="006C4B42" w:rsidP="006C4B42">
      <w:pPr>
        <w:numPr>
          <w:ilvl w:val="0"/>
          <w:numId w:val="32"/>
        </w:numPr>
        <w:suppressAutoHyphens w:val="0"/>
        <w:spacing w:before="100" w:beforeAutospacing="1" w:after="100" w:afterAutospacing="1"/>
        <w:ind w:left="360"/>
        <w:rPr>
          <w:rFonts w:ascii="Calibri" w:hAnsi="Calibri" w:cs="Calibri"/>
          <w:bCs/>
          <w:sz w:val="24"/>
          <w:szCs w:val="24"/>
        </w:rPr>
      </w:pPr>
      <w:r>
        <w:rPr>
          <w:rFonts w:ascii="Calibri" w:hAnsi="Calibri" w:cs="Calibri"/>
          <w:bCs/>
          <w:sz w:val="24"/>
          <w:szCs w:val="24"/>
        </w:rPr>
        <w:t>Create</w:t>
      </w:r>
      <w:r w:rsidR="00DA04A3">
        <w:rPr>
          <w:rFonts w:ascii="Calibri" w:hAnsi="Calibri" w:cs="Calibri"/>
          <w:bCs/>
          <w:sz w:val="24"/>
          <w:szCs w:val="24"/>
        </w:rPr>
        <w:t xml:space="preserve"> , Develop</w:t>
      </w:r>
      <w:r>
        <w:rPr>
          <w:rFonts w:ascii="Calibri" w:hAnsi="Calibri" w:cs="Calibri"/>
          <w:bCs/>
          <w:sz w:val="24"/>
          <w:szCs w:val="24"/>
        </w:rPr>
        <w:t xml:space="preserve"> and Deploy</w:t>
      </w:r>
      <w:r w:rsidR="00DA04A3">
        <w:rPr>
          <w:rFonts w:ascii="Calibri" w:hAnsi="Calibri" w:cs="Calibri"/>
          <w:bCs/>
          <w:sz w:val="24"/>
          <w:szCs w:val="24"/>
        </w:rPr>
        <w:t xml:space="preserve"> Mobile Apps for Android and iOS Devices</w:t>
      </w:r>
      <w:r w:rsidR="00DA04A3" w:rsidRPr="00E270A8">
        <w:rPr>
          <w:rFonts w:ascii="Calibri" w:hAnsi="Calibri" w:cs="Calibri"/>
          <w:bCs/>
          <w:sz w:val="24"/>
          <w:szCs w:val="24"/>
        </w:rPr>
        <w:t>;</w:t>
      </w:r>
    </w:p>
    <w:p w:rsidR="00DA04A3" w:rsidRPr="00E270A8" w:rsidRDefault="006C4B42" w:rsidP="00E7214A">
      <w:pPr>
        <w:numPr>
          <w:ilvl w:val="0"/>
          <w:numId w:val="32"/>
        </w:numPr>
        <w:suppressAutoHyphens w:val="0"/>
        <w:spacing w:before="100" w:beforeAutospacing="1" w:after="100" w:afterAutospacing="1"/>
        <w:ind w:left="360"/>
        <w:rPr>
          <w:rFonts w:ascii="Calibri" w:hAnsi="Calibri" w:cs="Calibri"/>
          <w:bCs/>
          <w:sz w:val="24"/>
          <w:szCs w:val="24"/>
        </w:rPr>
      </w:pPr>
      <w:r>
        <w:rPr>
          <w:rFonts w:ascii="Calibri" w:hAnsi="Calibri" w:cs="Calibri"/>
          <w:bCs/>
          <w:sz w:val="24"/>
          <w:szCs w:val="24"/>
        </w:rPr>
        <w:t xml:space="preserve">Develop </w:t>
      </w:r>
      <w:r w:rsidR="00DA04A3">
        <w:rPr>
          <w:rFonts w:ascii="Calibri" w:hAnsi="Calibri" w:cs="Calibri"/>
          <w:bCs/>
          <w:sz w:val="24"/>
          <w:szCs w:val="24"/>
        </w:rPr>
        <w:t xml:space="preserve"> Dynamic Web Sites and web Portals for Clients</w:t>
      </w:r>
      <w:r w:rsidR="00DA04A3" w:rsidRPr="00E270A8">
        <w:rPr>
          <w:rFonts w:ascii="Calibri" w:hAnsi="Calibri" w:cs="Calibri"/>
          <w:bCs/>
          <w:sz w:val="24"/>
          <w:szCs w:val="24"/>
        </w:rPr>
        <w:t>;</w:t>
      </w:r>
    </w:p>
    <w:p w:rsidR="00DA04A3" w:rsidRPr="00B275DE" w:rsidRDefault="00DA04A3" w:rsidP="00E7214A">
      <w:pPr>
        <w:numPr>
          <w:ilvl w:val="0"/>
          <w:numId w:val="32"/>
        </w:numPr>
        <w:suppressAutoHyphens w:val="0"/>
        <w:spacing w:before="100" w:beforeAutospacing="1" w:after="100" w:afterAutospacing="1"/>
        <w:ind w:left="360"/>
        <w:rPr>
          <w:rFonts w:ascii="Calibri" w:hAnsi="Calibri" w:cs="Calibri"/>
          <w:bCs/>
          <w:sz w:val="24"/>
          <w:szCs w:val="24"/>
        </w:rPr>
      </w:pPr>
      <w:r w:rsidRPr="00B275DE">
        <w:rPr>
          <w:rFonts w:ascii="Calibri" w:hAnsi="Calibri" w:cs="Calibri"/>
          <w:bCs/>
          <w:sz w:val="24"/>
          <w:szCs w:val="24"/>
        </w:rPr>
        <w:t>E-commerce site development, including ways to conduct business online and manage the technical issues associated with constructing an e-commerce Web site</w:t>
      </w:r>
    </w:p>
    <w:p w:rsidR="00DA04A3" w:rsidRPr="00E270A8" w:rsidRDefault="00DA04A3" w:rsidP="00E7214A">
      <w:pPr>
        <w:numPr>
          <w:ilvl w:val="0"/>
          <w:numId w:val="32"/>
        </w:numPr>
        <w:ind w:left="360"/>
        <w:rPr>
          <w:rFonts w:ascii="Calibri" w:hAnsi="Calibri" w:cs="Calibri"/>
          <w:bCs/>
          <w:sz w:val="24"/>
          <w:szCs w:val="24"/>
        </w:rPr>
      </w:pPr>
      <w:r>
        <w:rPr>
          <w:rFonts w:ascii="Calibri" w:hAnsi="Calibri" w:cs="Calibri"/>
          <w:bCs/>
          <w:sz w:val="24"/>
          <w:szCs w:val="24"/>
        </w:rPr>
        <w:t>Assist on the procurement of Devices and ICT solutions for Clients</w:t>
      </w:r>
      <w:r w:rsidRPr="00E270A8">
        <w:rPr>
          <w:rFonts w:ascii="Calibri" w:hAnsi="Calibri" w:cs="Calibri"/>
          <w:bCs/>
          <w:sz w:val="24"/>
          <w:szCs w:val="24"/>
        </w:rPr>
        <w:t>;</w:t>
      </w:r>
    </w:p>
    <w:p w:rsidR="00DA04A3" w:rsidRPr="008C6AA4" w:rsidRDefault="00DA04A3" w:rsidP="00DA04A3">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Working experience in the company</w:t>
      </w:r>
      <w:r w:rsidRPr="008C6AA4">
        <w:rPr>
          <w:rFonts w:ascii="Calibri" w:hAnsi="Calibri" w:cs="Calibri"/>
          <w:bCs/>
          <w:sz w:val="24"/>
          <w:szCs w:val="24"/>
        </w:rPr>
        <w:t xml:space="preserve">: From </w:t>
      </w:r>
      <w:r w:rsidR="001E6ABB">
        <w:rPr>
          <w:rFonts w:ascii="Calibri" w:hAnsi="Calibri" w:cs="Calibri"/>
          <w:bCs/>
          <w:sz w:val="24"/>
          <w:szCs w:val="24"/>
        </w:rPr>
        <w:t>April</w:t>
      </w:r>
      <w:r>
        <w:rPr>
          <w:rFonts w:ascii="Calibri" w:hAnsi="Calibri" w:cs="Calibri"/>
          <w:bCs/>
          <w:sz w:val="24"/>
          <w:szCs w:val="24"/>
        </w:rPr>
        <w:t xml:space="preserve"> 2014- </w:t>
      </w:r>
      <w:r w:rsidR="007E2235">
        <w:rPr>
          <w:rFonts w:ascii="Calibri" w:hAnsi="Calibri" w:cs="Calibri"/>
          <w:bCs/>
          <w:sz w:val="24"/>
          <w:szCs w:val="24"/>
        </w:rPr>
        <w:t>March 2016</w:t>
      </w:r>
      <w:r>
        <w:rPr>
          <w:rFonts w:ascii="Calibri" w:hAnsi="Calibri" w:cs="Calibri"/>
          <w:bCs/>
          <w:sz w:val="24"/>
          <w:szCs w:val="24"/>
        </w:rPr>
        <w:t>.</w:t>
      </w:r>
    </w:p>
    <w:p w:rsidR="00DA04A3" w:rsidRDefault="00DA04A3" w:rsidP="008F2031">
      <w:pPr>
        <w:pStyle w:val="BodyText2"/>
        <w:tabs>
          <w:tab w:val="clear" w:pos="8550"/>
          <w:tab w:val="clear" w:pos="9000"/>
        </w:tabs>
        <w:rPr>
          <w:rFonts w:ascii="Calibri" w:hAnsi="Calibri" w:cs="Calibri"/>
          <w:b/>
          <w:bCs/>
          <w:sz w:val="24"/>
          <w:szCs w:val="24"/>
        </w:rPr>
      </w:pPr>
    </w:p>
    <w:p w:rsidR="005525AC" w:rsidRPr="005525AC" w:rsidRDefault="005525AC" w:rsidP="00522132">
      <w:pPr>
        <w:pStyle w:val="BodyText2"/>
        <w:tabs>
          <w:tab w:val="clear" w:pos="8550"/>
          <w:tab w:val="clear" w:pos="9000"/>
        </w:tabs>
        <w:rPr>
          <w:rFonts w:ascii="Calibri" w:hAnsi="Calibri" w:cs="Calibri"/>
          <w:i/>
          <w:iCs/>
          <w:sz w:val="24"/>
          <w:szCs w:val="24"/>
        </w:rPr>
      </w:pPr>
      <w:r>
        <w:rPr>
          <w:rFonts w:ascii="Calibri" w:hAnsi="Calibri" w:cs="Calibri"/>
          <w:b/>
          <w:bCs/>
          <w:sz w:val="24"/>
          <w:szCs w:val="24"/>
        </w:rPr>
        <w:t xml:space="preserve">Achievements: </w:t>
      </w:r>
      <w:r w:rsidRPr="005525AC">
        <w:rPr>
          <w:rFonts w:ascii="Calibri" w:hAnsi="Calibri" w:cs="Calibri"/>
          <w:i/>
          <w:iCs/>
          <w:sz w:val="24"/>
          <w:szCs w:val="24"/>
        </w:rPr>
        <w:t xml:space="preserve">Upon </w:t>
      </w:r>
      <w:r>
        <w:rPr>
          <w:rFonts w:ascii="Calibri" w:hAnsi="Calibri" w:cs="Calibri"/>
          <w:i/>
          <w:iCs/>
          <w:sz w:val="24"/>
          <w:szCs w:val="24"/>
        </w:rPr>
        <w:t xml:space="preserve">our </w:t>
      </w:r>
      <w:r w:rsidRPr="005525AC">
        <w:rPr>
          <w:rFonts w:ascii="Calibri" w:hAnsi="Calibri" w:cs="Calibri"/>
          <w:i/>
          <w:iCs/>
          <w:sz w:val="24"/>
          <w:szCs w:val="24"/>
        </w:rPr>
        <w:t>clients request I have</w:t>
      </w:r>
      <w:r w:rsidR="00522132">
        <w:rPr>
          <w:rFonts w:ascii="Calibri" w:hAnsi="Calibri" w:cs="Calibri"/>
          <w:i/>
          <w:iCs/>
          <w:sz w:val="24"/>
          <w:szCs w:val="24"/>
        </w:rPr>
        <w:t xml:space="preserve"> consulted and </w:t>
      </w:r>
      <w:r w:rsidR="00522132" w:rsidRPr="005525AC">
        <w:rPr>
          <w:rFonts w:ascii="Calibri" w:hAnsi="Calibri" w:cs="Calibri"/>
          <w:i/>
          <w:iCs/>
          <w:sz w:val="24"/>
          <w:szCs w:val="24"/>
        </w:rPr>
        <w:t>developed</w:t>
      </w:r>
      <w:r w:rsidRPr="005525AC">
        <w:rPr>
          <w:rFonts w:ascii="Calibri" w:hAnsi="Calibri" w:cs="Calibri"/>
          <w:i/>
          <w:iCs/>
          <w:sz w:val="24"/>
          <w:szCs w:val="24"/>
        </w:rPr>
        <w:t xml:space="preserve"> more than 20 corporate mobile </w:t>
      </w:r>
      <w:r w:rsidR="00522132" w:rsidRPr="005525AC">
        <w:rPr>
          <w:rFonts w:ascii="Calibri" w:hAnsi="Calibri" w:cs="Calibri"/>
          <w:i/>
          <w:iCs/>
          <w:sz w:val="24"/>
          <w:szCs w:val="24"/>
        </w:rPr>
        <w:t>Apps, more</w:t>
      </w:r>
      <w:r w:rsidRPr="005525AC">
        <w:rPr>
          <w:rFonts w:ascii="Calibri" w:hAnsi="Calibri" w:cs="Calibri"/>
          <w:i/>
          <w:iCs/>
          <w:sz w:val="24"/>
          <w:szCs w:val="24"/>
        </w:rPr>
        <w:t xml:space="preserve"> than 5 augmented reality Software for corporate events.</w:t>
      </w:r>
      <w:r>
        <w:rPr>
          <w:rFonts w:ascii="Calibri" w:hAnsi="Calibri" w:cs="Calibri"/>
          <w:i/>
          <w:iCs/>
          <w:sz w:val="24"/>
          <w:szCs w:val="24"/>
        </w:rPr>
        <w:t xml:space="preserve"> I have </w:t>
      </w:r>
      <w:r w:rsidR="00077D2C">
        <w:rPr>
          <w:rFonts w:ascii="Calibri" w:hAnsi="Calibri" w:cs="Calibri"/>
          <w:i/>
          <w:iCs/>
          <w:sz w:val="24"/>
          <w:szCs w:val="24"/>
        </w:rPr>
        <w:t xml:space="preserve">also </w:t>
      </w:r>
      <w:r>
        <w:rPr>
          <w:rFonts w:ascii="Calibri" w:hAnsi="Calibri" w:cs="Calibri"/>
          <w:i/>
          <w:iCs/>
          <w:sz w:val="24"/>
          <w:szCs w:val="24"/>
        </w:rPr>
        <w:t>developed and integrated a Virtual Mannequin for one of our biggest clients</w:t>
      </w:r>
      <w:r w:rsidR="00077D2C">
        <w:rPr>
          <w:rFonts w:ascii="Calibri" w:hAnsi="Calibri" w:cs="Calibri"/>
          <w:i/>
          <w:iCs/>
          <w:sz w:val="24"/>
          <w:szCs w:val="24"/>
        </w:rPr>
        <w:t xml:space="preserve"> in the retail industries.</w:t>
      </w:r>
      <w:r>
        <w:rPr>
          <w:rFonts w:ascii="Calibri" w:hAnsi="Calibri" w:cs="Calibri"/>
          <w:i/>
          <w:iCs/>
          <w:sz w:val="24"/>
          <w:szCs w:val="24"/>
        </w:rPr>
        <w:t xml:space="preserve"> </w:t>
      </w:r>
      <w:r w:rsidR="00522132">
        <w:rPr>
          <w:rFonts w:ascii="Calibri" w:hAnsi="Calibri" w:cs="Calibri"/>
          <w:i/>
          <w:iCs/>
          <w:sz w:val="24"/>
          <w:szCs w:val="24"/>
        </w:rPr>
        <w:t>Consulted on two of our biggest Clients for their Infrastructure Problem.</w:t>
      </w:r>
    </w:p>
    <w:p w:rsidR="00E7214A" w:rsidRDefault="00E7214A" w:rsidP="00030D01">
      <w:pPr>
        <w:pStyle w:val="BodyText2"/>
        <w:tabs>
          <w:tab w:val="clear" w:pos="8550"/>
          <w:tab w:val="clear" w:pos="9000"/>
        </w:tabs>
        <w:rPr>
          <w:rFonts w:ascii="Calibri" w:hAnsi="Calibri" w:cs="Calibri"/>
          <w:b/>
          <w:bCs/>
          <w:sz w:val="24"/>
          <w:szCs w:val="24"/>
        </w:rPr>
      </w:pPr>
    </w:p>
    <w:p w:rsidR="00030D01" w:rsidRPr="008C6AA4" w:rsidRDefault="00030D01" w:rsidP="00030D01">
      <w:pPr>
        <w:pStyle w:val="BodyText2"/>
        <w:tabs>
          <w:tab w:val="clear" w:pos="8550"/>
          <w:tab w:val="clear" w:pos="9000"/>
        </w:tabs>
        <w:rPr>
          <w:rFonts w:ascii="Calibri" w:hAnsi="Calibri" w:cs="Calibri"/>
          <w:b/>
          <w:bCs/>
          <w:sz w:val="24"/>
          <w:szCs w:val="24"/>
        </w:rPr>
      </w:pPr>
      <w:r w:rsidRPr="008C6AA4">
        <w:rPr>
          <w:rFonts w:ascii="Calibri" w:hAnsi="Calibri" w:cs="Calibri"/>
          <w:b/>
          <w:bCs/>
          <w:sz w:val="24"/>
          <w:szCs w:val="24"/>
        </w:rPr>
        <w:t xml:space="preserve">Job Title: </w:t>
      </w:r>
      <w:r>
        <w:rPr>
          <w:rFonts w:ascii="Calibri" w:hAnsi="Calibri" w:cs="Calibri"/>
          <w:b/>
          <w:bCs/>
          <w:sz w:val="24"/>
          <w:szCs w:val="24"/>
        </w:rPr>
        <w:t>IT</w:t>
      </w:r>
      <w:r w:rsidRPr="008C6AA4">
        <w:rPr>
          <w:rFonts w:ascii="Calibri" w:hAnsi="Calibri" w:cs="Calibri"/>
          <w:b/>
          <w:bCs/>
          <w:sz w:val="24"/>
          <w:szCs w:val="24"/>
        </w:rPr>
        <w:t xml:space="preserve"> Engineer,</w:t>
      </w:r>
    </w:p>
    <w:p w:rsidR="00030D01" w:rsidRPr="008C6AA4" w:rsidRDefault="00030D01" w:rsidP="00B7402A">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 xml:space="preserve">Company Name:  </w:t>
      </w:r>
      <w:r>
        <w:rPr>
          <w:rFonts w:ascii="Calibri" w:hAnsi="Calibri" w:cs="Calibri"/>
          <w:bCs/>
          <w:sz w:val="24"/>
          <w:szCs w:val="24"/>
        </w:rPr>
        <w:t>Huawei Technologies LLC</w:t>
      </w:r>
      <w:r w:rsidRPr="008C6AA4">
        <w:rPr>
          <w:rFonts w:ascii="Calibri" w:hAnsi="Calibri" w:cs="Calibri"/>
          <w:bCs/>
          <w:sz w:val="24"/>
          <w:szCs w:val="24"/>
        </w:rPr>
        <w:t xml:space="preserve">, </w:t>
      </w:r>
    </w:p>
    <w:p w:rsidR="00030D01" w:rsidRPr="008C6AA4" w:rsidRDefault="00030D01" w:rsidP="00030D01">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Duties and Responsibility</w:t>
      </w:r>
      <w:r w:rsidRPr="008C6AA4">
        <w:rPr>
          <w:rFonts w:ascii="Calibri" w:hAnsi="Calibri" w:cs="Calibri"/>
          <w:bCs/>
          <w:sz w:val="24"/>
          <w:szCs w:val="24"/>
        </w:rPr>
        <w:t>:</w:t>
      </w:r>
    </w:p>
    <w:p w:rsidR="00030D01" w:rsidRPr="00E270A8" w:rsidRDefault="00030D01" w:rsidP="00030D01">
      <w:pPr>
        <w:numPr>
          <w:ilvl w:val="0"/>
          <w:numId w:val="33"/>
        </w:numPr>
        <w:suppressAutoHyphens w:val="0"/>
        <w:spacing w:before="100" w:beforeAutospacing="1" w:after="100" w:afterAutospacing="1"/>
        <w:rPr>
          <w:rFonts w:ascii="Calibri" w:hAnsi="Calibri" w:cs="Calibri"/>
          <w:bCs/>
          <w:sz w:val="24"/>
          <w:szCs w:val="24"/>
        </w:rPr>
      </w:pPr>
      <w:r w:rsidRPr="00030D01">
        <w:rPr>
          <w:rFonts w:ascii="Calibri" w:hAnsi="Calibri" w:cs="Calibri"/>
          <w:bCs/>
          <w:sz w:val="24"/>
          <w:szCs w:val="24"/>
        </w:rPr>
        <w:t>Responsible for implementing, maintaining, supporting, developing and, in some cases designing communication networks</w:t>
      </w:r>
      <w:r w:rsidRPr="00E270A8">
        <w:rPr>
          <w:rFonts w:ascii="Calibri" w:hAnsi="Calibri" w:cs="Calibri"/>
          <w:bCs/>
          <w:sz w:val="24"/>
          <w:szCs w:val="24"/>
        </w:rPr>
        <w:t>;</w:t>
      </w:r>
    </w:p>
    <w:p w:rsidR="00030D01" w:rsidRDefault="00030D01" w:rsidP="00030D01">
      <w:pPr>
        <w:numPr>
          <w:ilvl w:val="0"/>
          <w:numId w:val="33"/>
        </w:numPr>
        <w:suppressAutoHyphens w:val="0"/>
        <w:spacing w:before="100" w:beforeAutospacing="1" w:after="100" w:afterAutospacing="1"/>
        <w:rPr>
          <w:rFonts w:ascii="Calibri" w:hAnsi="Calibri" w:cs="Calibri"/>
          <w:bCs/>
          <w:sz w:val="24"/>
          <w:szCs w:val="24"/>
        </w:rPr>
      </w:pPr>
      <w:r w:rsidRPr="00030D01">
        <w:rPr>
          <w:rFonts w:ascii="Calibri" w:hAnsi="Calibri" w:cs="Calibri"/>
          <w:bCs/>
          <w:sz w:val="24"/>
          <w:szCs w:val="24"/>
        </w:rPr>
        <w:t>Detect, analyze, and defend against network penetration: Execute Intrusion Detection/Prevention System</w:t>
      </w:r>
      <w:r>
        <w:rPr>
          <w:rFonts w:ascii="Calibri" w:hAnsi="Calibri" w:cs="Calibri"/>
          <w:bCs/>
          <w:sz w:val="24"/>
          <w:szCs w:val="24"/>
        </w:rPr>
        <w:t>.</w:t>
      </w:r>
    </w:p>
    <w:p w:rsidR="00030D01" w:rsidRPr="00E270A8" w:rsidRDefault="00030D01" w:rsidP="00030D01">
      <w:pPr>
        <w:numPr>
          <w:ilvl w:val="0"/>
          <w:numId w:val="33"/>
        </w:numPr>
        <w:suppressAutoHyphens w:val="0"/>
        <w:spacing w:before="100" w:beforeAutospacing="1" w:after="100" w:afterAutospacing="1"/>
        <w:rPr>
          <w:rFonts w:ascii="Calibri" w:hAnsi="Calibri" w:cs="Calibri"/>
          <w:bCs/>
          <w:sz w:val="24"/>
          <w:szCs w:val="24"/>
        </w:rPr>
      </w:pPr>
      <w:r w:rsidRPr="00030D01">
        <w:rPr>
          <w:rFonts w:ascii="Calibri" w:hAnsi="Calibri" w:cs="Calibri"/>
          <w:bCs/>
          <w:sz w:val="24"/>
          <w:szCs w:val="24"/>
        </w:rPr>
        <w:t>Install Firewalls: application gateways and Access Control List based packet filters</w:t>
      </w:r>
      <w:r w:rsidRPr="00E270A8">
        <w:rPr>
          <w:rFonts w:ascii="Calibri" w:hAnsi="Calibri" w:cs="Calibri"/>
          <w:bCs/>
          <w:sz w:val="24"/>
          <w:szCs w:val="24"/>
        </w:rPr>
        <w:t>;</w:t>
      </w:r>
    </w:p>
    <w:p w:rsidR="00030D01" w:rsidRPr="00E270A8" w:rsidRDefault="00030D01" w:rsidP="00030D01">
      <w:pPr>
        <w:numPr>
          <w:ilvl w:val="0"/>
          <w:numId w:val="33"/>
        </w:numPr>
        <w:suppressAutoHyphens w:val="0"/>
        <w:spacing w:before="100" w:beforeAutospacing="1" w:after="100" w:afterAutospacing="1"/>
        <w:rPr>
          <w:rFonts w:ascii="Calibri" w:hAnsi="Calibri" w:cs="Calibri"/>
          <w:bCs/>
          <w:sz w:val="24"/>
          <w:szCs w:val="24"/>
        </w:rPr>
      </w:pPr>
      <w:r w:rsidRPr="00030D01">
        <w:rPr>
          <w:rFonts w:ascii="Calibri" w:hAnsi="Calibri" w:cs="Calibri"/>
          <w:bCs/>
          <w:sz w:val="24"/>
          <w:szCs w:val="24"/>
        </w:rPr>
        <w:t>Propose, plan, experiment and implement robust authentication mechanisms – both network and host based.</w:t>
      </w:r>
    </w:p>
    <w:p w:rsidR="00030D01" w:rsidRDefault="00030D01" w:rsidP="00030D01">
      <w:pPr>
        <w:numPr>
          <w:ilvl w:val="0"/>
          <w:numId w:val="33"/>
        </w:numPr>
        <w:suppressAutoHyphens w:val="0"/>
        <w:spacing w:before="100" w:beforeAutospacing="1" w:after="100" w:afterAutospacing="1"/>
        <w:rPr>
          <w:rFonts w:ascii="Calibri" w:hAnsi="Calibri" w:cs="Calibri"/>
          <w:bCs/>
          <w:sz w:val="24"/>
          <w:szCs w:val="24"/>
        </w:rPr>
      </w:pPr>
      <w:r w:rsidRPr="00030D01">
        <w:rPr>
          <w:rFonts w:ascii="Calibri" w:hAnsi="Calibri" w:cs="Calibri"/>
          <w:bCs/>
          <w:sz w:val="24"/>
          <w:szCs w:val="24"/>
        </w:rPr>
        <w:t>Gather, interpret, and analyze data in forensic security investigations</w:t>
      </w:r>
      <w:r w:rsidRPr="00E270A8">
        <w:rPr>
          <w:rFonts w:ascii="Calibri" w:hAnsi="Calibri" w:cs="Calibri"/>
          <w:bCs/>
          <w:sz w:val="24"/>
          <w:szCs w:val="24"/>
        </w:rPr>
        <w:t xml:space="preserve"> </w:t>
      </w:r>
    </w:p>
    <w:p w:rsidR="00030D01" w:rsidRDefault="00030D01" w:rsidP="00030D01">
      <w:pPr>
        <w:numPr>
          <w:ilvl w:val="0"/>
          <w:numId w:val="33"/>
        </w:numPr>
        <w:rPr>
          <w:rFonts w:ascii="Calibri" w:hAnsi="Calibri" w:cs="Calibri"/>
          <w:bCs/>
          <w:sz w:val="24"/>
          <w:szCs w:val="24"/>
        </w:rPr>
      </w:pPr>
      <w:r w:rsidRPr="00030D01">
        <w:rPr>
          <w:rFonts w:ascii="Calibri" w:hAnsi="Calibri" w:cs="Calibri"/>
          <w:bCs/>
          <w:sz w:val="24"/>
          <w:szCs w:val="24"/>
        </w:rPr>
        <w:t>Review network documentation against regulatory &amp; security standards, best practices and company requirements</w:t>
      </w:r>
      <w:r w:rsidRPr="00E270A8">
        <w:rPr>
          <w:rFonts w:ascii="Calibri" w:hAnsi="Calibri" w:cs="Calibri"/>
          <w:bCs/>
          <w:sz w:val="24"/>
          <w:szCs w:val="24"/>
        </w:rPr>
        <w:t xml:space="preserve"> </w:t>
      </w:r>
    </w:p>
    <w:p w:rsidR="00030D01" w:rsidRDefault="00030D01" w:rsidP="00B7402A">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lastRenderedPageBreak/>
        <w:t>Working experience in the company</w:t>
      </w:r>
      <w:r w:rsidRPr="008C6AA4">
        <w:rPr>
          <w:rFonts w:ascii="Calibri" w:hAnsi="Calibri" w:cs="Calibri"/>
          <w:bCs/>
          <w:sz w:val="24"/>
          <w:szCs w:val="24"/>
        </w:rPr>
        <w:t xml:space="preserve">: From </w:t>
      </w:r>
      <w:r w:rsidR="00B30960">
        <w:rPr>
          <w:rFonts w:ascii="Calibri" w:hAnsi="Calibri" w:cs="Calibri"/>
          <w:bCs/>
          <w:sz w:val="24"/>
          <w:szCs w:val="24"/>
        </w:rPr>
        <w:t>September</w:t>
      </w:r>
      <w:r>
        <w:rPr>
          <w:rFonts w:ascii="Calibri" w:hAnsi="Calibri" w:cs="Calibri"/>
          <w:bCs/>
          <w:sz w:val="24"/>
          <w:szCs w:val="24"/>
        </w:rPr>
        <w:t xml:space="preserve"> 201</w:t>
      </w:r>
      <w:r w:rsidR="00B7402A">
        <w:rPr>
          <w:rFonts w:ascii="Calibri" w:hAnsi="Calibri" w:cs="Calibri"/>
          <w:bCs/>
          <w:sz w:val="24"/>
          <w:szCs w:val="24"/>
        </w:rPr>
        <w:t>2</w:t>
      </w:r>
      <w:r>
        <w:rPr>
          <w:rFonts w:ascii="Calibri" w:hAnsi="Calibri" w:cs="Calibri"/>
          <w:bCs/>
          <w:sz w:val="24"/>
          <w:szCs w:val="24"/>
        </w:rPr>
        <w:t xml:space="preserve"> - </w:t>
      </w:r>
      <w:r w:rsidR="001E6ABB">
        <w:rPr>
          <w:rFonts w:ascii="Calibri" w:hAnsi="Calibri" w:cs="Calibri"/>
          <w:bCs/>
          <w:sz w:val="24"/>
          <w:szCs w:val="24"/>
        </w:rPr>
        <w:t>March 2014</w:t>
      </w:r>
      <w:r w:rsidRPr="008C6AA4">
        <w:rPr>
          <w:rFonts w:ascii="Calibri" w:hAnsi="Calibri" w:cs="Calibri"/>
          <w:bCs/>
          <w:sz w:val="24"/>
          <w:szCs w:val="24"/>
        </w:rPr>
        <w:t>.</w:t>
      </w:r>
    </w:p>
    <w:p w:rsidR="005525AC" w:rsidRDefault="005525AC" w:rsidP="00030D01">
      <w:pPr>
        <w:pStyle w:val="BodyText2"/>
        <w:tabs>
          <w:tab w:val="clear" w:pos="8550"/>
          <w:tab w:val="clear" w:pos="9000"/>
        </w:tabs>
        <w:rPr>
          <w:rFonts w:ascii="Calibri" w:hAnsi="Calibri" w:cs="Calibri"/>
          <w:bCs/>
          <w:sz w:val="24"/>
          <w:szCs w:val="24"/>
        </w:rPr>
      </w:pPr>
    </w:p>
    <w:p w:rsidR="005525AC" w:rsidRPr="005525AC" w:rsidRDefault="005525AC" w:rsidP="001E0F82">
      <w:pPr>
        <w:pStyle w:val="BodyText2"/>
        <w:tabs>
          <w:tab w:val="clear" w:pos="8550"/>
          <w:tab w:val="clear" w:pos="9000"/>
        </w:tabs>
        <w:rPr>
          <w:rFonts w:ascii="Calibri" w:hAnsi="Calibri" w:cs="Calibri"/>
          <w:i/>
          <w:iCs/>
          <w:sz w:val="24"/>
          <w:szCs w:val="24"/>
        </w:rPr>
      </w:pPr>
      <w:r>
        <w:rPr>
          <w:rFonts w:ascii="Calibri" w:hAnsi="Calibri" w:cs="Calibri"/>
          <w:b/>
          <w:bCs/>
          <w:sz w:val="24"/>
          <w:szCs w:val="24"/>
        </w:rPr>
        <w:t xml:space="preserve">Achievements: </w:t>
      </w:r>
      <w:r>
        <w:rPr>
          <w:rFonts w:ascii="Calibri" w:hAnsi="Calibri" w:cs="Calibri"/>
          <w:i/>
          <w:iCs/>
          <w:sz w:val="24"/>
          <w:szCs w:val="24"/>
        </w:rPr>
        <w:t xml:space="preserve">I have consulted </w:t>
      </w:r>
      <w:r w:rsidR="001E0F82">
        <w:rPr>
          <w:rFonts w:ascii="Calibri" w:hAnsi="Calibri" w:cs="Calibri"/>
          <w:i/>
          <w:iCs/>
          <w:sz w:val="24"/>
          <w:szCs w:val="24"/>
        </w:rPr>
        <w:t xml:space="preserve">the biggest University in Ethiopia for the deployment of cloud system and thin client system worth of around $10million project. Also consulted more than 5 Government companies for deployment of cloud enterprise solutions around $50million project. </w:t>
      </w:r>
    </w:p>
    <w:p w:rsidR="00E7214A" w:rsidRDefault="00E7214A" w:rsidP="008F2031">
      <w:pPr>
        <w:pStyle w:val="BodyText2"/>
        <w:tabs>
          <w:tab w:val="clear" w:pos="8550"/>
          <w:tab w:val="clear" w:pos="9000"/>
        </w:tabs>
        <w:rPr>
          <w:rFonts w:ascii="Calibri" w:hAnsi="Calibri" w:cs="Calibri"/>
          <w:b/>
          <w:bCs/>
          <w:sz w:val="24"/>
          <w:szCs w:val="24"/>
        </w:rPr>
      </w:pPr>
    </w:p>
    <w:p w:rsidR="008F2031" w:rsidRPr="008C6AA4" w:rsidRDefault="008F2031" w:rsidP="008F2031">
      <w:pPr>
        <w:pStyle w:val="BodyText2"/>
        <w:tabs>
          <w:tab w:val="clear" w:pos="8550"/>
          <w:tab w:val="clear" w:pos="9000"/>
        </w:tabs>
        <w:rPr>
          <w:rFonts w:ascii="Calibri" w:hAnsi="Calibri" w:cs="Calibri"/>
          <w:b/>
          <w:bCs/>
          <w:sz w:val="24"/>
          <w:szCs w:val="24"/>
        </w:rPr>
      </w:pPr>
      <w:r w:rsidRPr="008C6AA4">
        <w:rPr>
          <w:rFonts w:ascii="Calibri" w:hAnsi="Calibri" w:cs="Calibri"/>
          <w:b/>
          <w:bCs/>
          <w:sz w:val="24"/>
          <w:szCs w:val="24"/>
        </w:rPr>
        <w:t xml:space="preserve">Job Title: </w:t>
      </w:r>
      <w:r>
        <w:rPr>
          <w:rFonts w:ascii="Calibri" w:hAnsi="Calibri" w:cs="Calibri"/>
          <w:b/>
          <w:bCs/>
          <w:sz w:val="24"/>
          <w:szCs w:val="24"/>
        </w:rPr>
        <w:t>Senior System</w:t>
      </w:r>
      <w:r w:rsidRPr="008C6AA4">
        <w:rPr>
          <w:rFonts w:ascii="Calibri" w:hAnsi="Calibri" w:cs="Calibri"/>
          <w:b/>
          <w:bCs/>
          <w:sz w:val="24"/>
          <w:szCs w:val="24"/>
        </w:rPr>
        <w:t xml:space="preserve"> and Network Engineer,</w:t>
      </w:r>
    </w:p>
    <w:p w:rsidR="008F2031" w:rsidRPr="008C6AA4" w:rsidRDefault="008F2031" w:rsidP="008F2031">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 xml:space="preserve">Company Name:  </w:t>
      </w:r>
      <w:r w:rsidRPr="008C6AA4">
        <w:rPr>
          <w:rFonts w:ascii="Calibri" w:hAnsi="Calibri" w:cs="Calibri"/>
          <w:bCs/>
          <w:sz w:val="24"/>
          <w:szCs w:val="24"/>
        </w:rPr>
        <w:t>Ethiopian</w:t>
      </w:r>
      <w:r w:rsidRPr="008C6AA4">
        <w:rPr>
          <w:rFonts w:ascii="Calibri" w:hAnsi="Calibri" w:cs="Calibri"/>
          <w:b/>
          <w:bCs/>
          <w:sz w:val="24"/>
          <w:szCs w:val="24"/>
        </w:rPr>
        <w:t xml:space="preserve"> </w:t>
      </w:r>
      <w:r w:rsidRPr="008C6AA4">
        <w:rPr>
          <w:rFonts w:ascii="Calibri" w:hAnsi="Calibri" w:cs="Calibri"/>
          <w:bCs/>
          <w:sz w:val="24"/>
          <w:szCs w:val="24"/>
        </w:rPr>
        <w:t xml:space="preserve">Civil Service </w:t>
      </w:r>
      <w:r>
        <w:rPr>
          <w:rFonts w:ascii="Calibri" w:hAnsi="Calibri" w:cs="Calibri"/>
          <w:bCs/>
          <w:sz w:val="24"/>
          <w:szCs w:val="24"/>
        </w:rPr>
        <w:t>University</w:t>
      </w:r>
      <w:r w:rsidRPr="008C6AA4">
        <w:rPr>
          <w:rFonts w:ascii="Calibri" w:hAnsi="Calibri" w:cs="Calibri"/>
          <w:bCs/>
          <w:sz w:val="24"/>
          <w:szCs w:val="24"/>
        </w:rPr>
        <w:t xml:space="preserve">, </w:t>
      </w:r>
    </w:p>
    <w:p w:rsidR="008F2031" w:rsidRPr="008C6AA4" w:rsidRDefault="008F2031" w:rsidP="008F2031">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Duties and Responsibility</w:t>
      </w:r>
      <w:r w:rsidRPr="008C6AA4">
        <w:rPr>
          <w:rFonts w:ascii="Calibri" w:hAnsi="Calibri" w:cs="Calibri"/>
          <w:bCs/>
          <w:sz w:val="24"/>
          <w:szCs w:val="24"/>
        </w:rPr>
        <w:t>:</w:t>
      </w:r>
    </w:p>
    <w:p w:rsidR="008F2031" w:rsidRDefault="00522132" w:rsidP="00522132">
      <w:pPr>
        <w:numPr>
          <w:ilvl w:val="0"/>
          <w:numId w:val="33"/>
        </w:numPr>
        <w:suppressAutoHyphens w:val="0"/>
        <w:spacing w:before="100" w:beforeAutospacing="1" w:after="100" w:afterAutospacing="1"/>
        <w:rPr>
          <w:rFonts w:ascii="Calibri" w:hAnsi="Calibri" w:cs="Calibri"/>
          <w:bCs/>
          <w:sz w:val="24"/>
          <w:szCs w:val="24"/>
        </w:rPr>
      </w:pPr>
      <w:r w:rsidRPr="00522132">
        <w:rPr>
          <w:rFonts w:ascii="Calibri" w:hAnsi="Calibri" w:cs="Calibri"/>
          <w:bCs/>
          <w:sz w:val="24"/>
          <w:szCs w:val="24"/>
        </w:rPr>
        <w:t>Support, maintenance, upgrades, new installations and troubleshooting on the core networks consisting of Cisco routers running OSPF, IS-IS, BGP and MPLS;</w:t>
      </w:r>
    </w:p>
    <w:p w:rsidR="00522132" w:rsidRPr="00E270A8" w:rsidRDefault="00522132" w:rsidP="00522132">
      <w:pPr>
        <w:numPr>
          <w:ilvl w:val="0"/>
          <w:numId w:val="33"/>
        </w:numPr>
        <w:suppressAutoHyphens w:val="0"/>
        <w:spacing w:before="100" w:beforeAutospacing="1" w:after="100" w:afterAutospacing="1"/>
        <w:rPr>
          <w:rFonts w:ascii="Calibri" w:hAnsi="Calibri" w:cs="Calibri"/>
          <w:bCs/>
          <w:sz w:val="24"/>
          <w:szCs w:val="24"/>
        </w:rPr>
      </w:pPr>
      <w:r w:rsidRPr="00522132">
        <w:rPr>
          <w:rFonts w:ascii="Calibri" w:hAnsi="Calibri" w:cs="Calibri"/>
          <w:bCs/>
          <w:sz w:val="24"/>
          <w:szCs w:val="24"/>
        </w:rPr>
        <w:t>Migration of other ISPs with all services into the Cable &amp; Wireless network.</w:t>
      </w:r>
    </w:p>
    <w:p w:rsidR="008F2031" w:rsidRDefault="008F2031" w:rsidP="00E7214A">
      <w:pPr>
        <w:numPr>
          <w:ilvl w:val="0"/>
          <w:numId w:val="33"/>
        </w:numPr>
        <w:suppressAutoHyphens w:val="0"/>
        <w:spacing w:before="100" w:beforeAutospacing="1" w:after="100" w:afterAutospacing="1"/>
        <w:rPr>
          <w:rFonts w:ascii="Calibri" w:hAnsi="Calibri" w:cs="Calibri"/>
          <w:bCs/>
          <w:sz w:val="24"/>
          <w:szCs w:val="24"/>
        </w:rPr>
      </w:pPr>
      <w:r>
        <w:rPr>
          <w:rFonts w:ascii="Calibri" w:hAnsi="Calibri" w:cs="Calibri"/>
          <w:bCs/>
          <w:sz w:val="24"/>
          <w:szCs w:val="24"/>
        </w:rPr>
        <w:t>Controlling and Administrating the Universities Website.</w:t>
      </w:r>
    </w:p>
    <w:p w:rsidR="00522132" w:rsidRDefault="00522132" w:rsidP="00E7214A">
      <w:pPr>
        <w:numPr>
          <w:ilvl w:val="0"/>
          <w:numId w:val="33"/>
        </w:numPr>
        <w:suppressAutoHyphens w:val="0"/>
        <w:spacing w:before="100" w:beforeAutospacing="1" w:after="100" w:afterAutospacing="1"/>
        <w:rPr>
          <w:rFonts w:ascii="Calibri" w:hAnsi="Calibri" w:cs="Calibri"/>
          <w:bCs/>
          <w:sz w:val="24"/>
          <w:szCs w:val="24"/>
        </w:rPr>
      </w:pPr>
      <w:r w:rsidRPr="00522132">
        <w:rPr>
          <w:rFonts w:ascii="Calibri" w:hAnsi="Calibri" w:cs="Calibri"/>
          <w:bCs/>
          <w:sz w:val="24"/>
          <w:szCs w:val="24"/>
        </w:rPr>
        <w:t>Supporting various implementations of special and complex customer set ups</w:t>
      </w:r>
      <w:r w:rsidRPr="00E270A8">
        <w:rPr>
          <w:rFonts w:ascii="Calibri" w:hAnsi="Calibri" w:cs="Calibri"/>
          <w:bCs/>
          <w:sz w:val="24"/>
          <w:szCs w:val="24"/>
        </w:rPr>
        <w:t xml:space="preserve"> </w:t>
      </w:r>
    </w:p>
    <w:p w:rsidR="008F2031" w:rsidRPr="00E270A8" w:rsidRDefault="008F2031" w:rsidP="00E7214A">
      <w:pPr>
        <w:numPr>
          <w:ilvl w:val="0"/>
          <w:numId w:val="33"/>
        </w:numPr>
        <w:suppressAutoHyphens w:val="0"/>
        <w:spacing w:before="100" w:beforeAutospacing="1" w:after="100" w:afterAutospacing="1"/>
        <w:rPr>
          <w:rFonts w:ascii="Calibri" w:hAnsi="Calibri" w:cs="Calibri"/>
          <w:bCs/>
          <w:sz w:val="24"/>
          <w:szCs w:val="24"/>
        </w:rPr>
      </w:pPr>
      <w:r w:rsidRPr="00E270A8">
        <w:rPr>
          <w:rFonts w:ascii="Calibri" w:hAnsi="Calibri" w:cs="Calibri"/>
          <w:bCs/>
          <w:sz w:val="24"/>
          <w:szCs w:val="24"/>
        </w:rPr>
        <w:t>Managing the expansion of an IP network to maintain quality and reliability;</w:t>
      </w:r>
    </w:p>
    <w:p w:rsidR="008F2031" w:rsidRPr="00E270A8" w:rsidRDefault="008F2031" w:rsidP="00E7214A">
      <w:pPr>
        <w:numPr>
          <w:ilvl w:val="0"/>
          <w:numId w:val="33"/>
        </w:numPr>
        <w:suppressAutoHyphens w:val="0"/>
        <w:spacing w:before="100" w:beforeAutospacing="1" w:after="100" w:afterAutospacing="1"/>
        <w:rPr>
          <w:rFonts w:ascii="Calibri" w:hAnsi="Calibri" w:cs="Calibri"/>
          <w:bCs/>
          <w:sz w:val="24"/>
          <w:szCs w:val="24"/>
        </w:rPr>
      </w:pPr>
      <w:r w:rsidRPr="00E270A8">
        <w:rPr>
          <w:rFonts w:ascii="Calibri" w:hAnsi="Calibri" w:cs="Calibri"/>
          <w:bCs/>
          <w:sz w:val="24"/>
          <w:szCs w:val="24"/>
        </w:rPr>
        <w:t>Backing up and restoring information systems;</w:t>
      </w:r>
    </w:p>
    <w:p w:rsidR="008F2031" w:rsidRPr="00AA164B" w:rsidRDefault="008F2031" w:rsidP="00E7214A">
      <w:pPr>
        <w:numPr>
          <w:ilvl w:val="0"/>
          <w:numId w:val="33"/>
        </w:numPr>
        <w:suppressAutoHyphens w:val="0"/>
        <w:spacing w:before="100" w:beforeAutospacing="1" w:after="100" w:afterAutospacing="1"/>
        <w:rPr>
          <w:rFonts w:ascii="Calibri" w:hAnsi="Calibri" w:cs="Calibri"/>
          <w:bCs/>
          <w:sz w:val="24"/>
          <w:szCs w:val="24"/>
        </w:rPr>
      </w:pPr>
      <w:r w:rsidRPr="00E270A8">
        <w:rPr>
          <w:rFonts w:ascii="Calibri" w:hAnsi="Calibri" w:cs="Calibri"/>
          <w:bCs/>
          <w:sz w:val="24"/>
          <w:szCs w:val="24"/>
        </w:rPr>
        <w:t>Implementing network security measures;</w:t>
      </w:r>
    </w:p>
    <w:p w:rsidR="008F2031" w:rsidRPr="00E270A8" w:rsidRDefault="008F2031" w:rsidP="00E7214A">
      <w:pPr>
        <w:numPr>
          <w:ilvl w:val="0"/>
          <w:numId w:val="33"/>
        </w:numPr>
        <w:suppressAutoHyphens w:val="0"/>
        <w:spacing w:before="100" w:beforeAutospacing="1" w:after="100" w:afterAutospacing="1"/>
        <w:rPr>
          <w:rFonts w:ascii="Calibri" w:hAnsi="Calibri" w:cs="Calibri"/>
          <w:bCs/>
          <w:sz w:val="24"/>
          <w:szCs w:val="24"/>
        </w:rPr>
      </w:pPr>
      <w:r w:rsidRPr="00E270A8">
        <w:rPr>
          <w:rFonts w:ascii="Calibri" w:hAnsi="Calibri" w:cs="Calibri"/>
          <w:bCs/>
          <w:sz w:val="24"/>
          <w:szCs w:val="24"/>
        </w:rPr>
        <w:t>Troubleshoot and resolve technical problems as and when they arise;</w:t>
      </w:r>
    </w:p>
    <w:p w:rsidR="008F2031" w:rsidRPr="00E270A8" w:rsidRDefault="008F2031" w:rsidP="00E7214A">
      <w:pPr>
        <w:numPr>
          <w:ilvl w:val="0"/>
          <w:numId w:val="33"/>
        </w:numPr>
        <w:suppressAutoHyphens w:val="0"/>
        <w:spacing w:before="100" w:beforeAutospacing="1" w:after="100" w:afterAutospacing="1"/>
        <w:rPr>
          <w:rFonts w:ascii="Calibri" w:hAnsi="Calibri" w:cs="Calibri"/>
          <w:bCs/>
          <w:sz w:val="24"/>
          <w:szCs w:val="24"/>
        </w:rPr>
      </w:pPr>
      <w:r w:rsidRPr="00E270A8">
        <w:rPr>
          <w:rFonts w:ascii="Calibri" w:hAnsi="Calibri" w:cs="Calibri"/>
          <w:bCs/>
          <w:sz w:val="24"/>
          <w:szCs w:val="24"/>
        </w:rPr>
        <w:t>Support technical staff in designing properties and systems;</w:t>
      </w:r>
    </w:p>
    <w:p w:rsidR="008F2031" w:rsidRPr="00E270A8" w:rsidRDefault="008F2031" w:rsidP="00E7214A">
      <w:pPr>
        <w:numPr>
          <w:ilvl w:val="0"/>
          <w:numId w:val="33"/>
        </w:numPr>
        <w:suppressAutoHyphens w:val="0"/>
        <w:spacing w:before="100" w:beforeAutospacing="1" w:after="100" w:afterAutospacing="1"/>
        <w:rPr>
          <w:rFonts w:ascii="Calibri" w:hAnsi="Calibri" w:cs="Calibri"/>
          <w:bCs/>
          <w:sz w:val="24"/>
          <w:szCs w:val="24"/>
        </w:rPr>
      </w:pPr>
      <w:r w:rsidRPr="00E270A8">
        <w:rPr>
          <w:rFonts w:ascii="Calibri" w:hAnsi="Calibri" w:cs="Calibri"/>
          <w:bCs/>
          <w:sz w:val="24"/>
          <w:szCs w:val="24"/>
        </w:rPr>
        <w:t>Making sure that licenses are paid for and up to date for software that need it;</w:t>
      </w:r>
    </w:p>
    <w:p w:rsidR="008F2031" w:rsidRDefault="008F2031" w:rsidP="00B7402A">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Working experience in the company</w:t>
      </w:r>
      <w:r w:rsidRPr="008C6AA4">
        <w:rPr>
          <w:rFonts w:ascii="Calibri" w:hAnsi="Calibri" w:cs="Calibri"/>
          <w:bCs/>
          <w:sz w:val="24"/>
          <w:szCs w:val="24"/>
        </w:rPr>
        <w:t>: From F</w:t>
      </w:r>
      <w:r>
        <w:rPr>
          <w:rFonts w:ascii="Calibri" w:hAnsi="Calibri" w:cs="Calibri"/>
          <w:bCs/>
          <w:sz w:val="24"/>
          <w:szCs w:val="24"/>
        </w:rPr>
        <w:t>ebruary 2010-August 201</w:t>
      </w:r>
      <w:r w:rsidR="00B7402A">
        <w:rPr>
          <w:rFonts w:ascii="Calibri" w:hAnsi="Calibri" w:cs="Calibri"/>
          <w:bCs/>
          <w:sz w:val="24"/>
          <w:szCs w:val="24"/>
        </w:rPr>
        <w:t>2</w:t>
      </w:r>
      <w:r w:rsidRPr="008C6AA4">
        <w:rPr>
          <w:rFonts w:ascii="Calibri" w:hAnsi="Calibri" w:cs="Calibri"/>
          <w:bCs/>
          <w:sz w:val="24"/>
          <w:szCs w:val="24"/>
        </w:rPr>
        <w:t>.</w:t>
      </w:r>
    </w:p>
    <w:p w:rsidR="006F3F66" w:rsidRDefault="006F3F66" w:rsidP="008F2031">
      <w:pPr>
        <w:pStyle w:val="BodyText2"/>
        <w:tabs>
          <w:tab w:val="clear" w:pos="8550"/>
          <w:tab w:val="clear" w:pos="9000"/>
        </w:tabs>
        <w:rPr>
          <w:rFonts w:ascii="Calibri" w:hAnsi="Calibri" w:cs="Calibri"/>
          <w:bCs/>
          <w:sz w:val="24"/>
          <w:szCs w:val="24"/>
        </w:rPr>
      </w:pPr>
    </w:p>
    <w:p w:rsidR="001E0F82" w:rsidRPr="005525AC" w:rsidRDefault="001E0F82" w:rsidP="00A56625">
      <w:pPr>
        <w:pStyle w:val="BodyText2"/>
        <w:tabs>
          <w:tab w:val="clear" w:pos="8550"/>
          <w:tab w:val="clear" w:pos="9000"/>
        </w:tabs>
        <w:rPr>
          <w:rFonts w:ascii="Calibri" w:hAnsi="Calibri" w:cs="Calibri"/>
          <w:i/>
          <w:iCs/>
          <w:sz w:val="24"/>
          <w:szCs w:val="24"/>
        </w:rPr>
      </w:pPr>
      <w:r>
        <w:rPr>
          <w:rFonts w:ascii="Calibri" w:hAnsi="Calibri" w:cs="Calibri"/>
          <w:b/>
          <w:bCs/>
          <w:sz w:val="24"/>
          <w:szCs w:val="24"/>
        </w:rPr>
        <w:t xml:space="preserve">Achievements: </w:t>
      </w:r>
      <w:r>
        <w:rPr>
          <w:rFonts w:ascii="Calibri" w:hAnsi="Calibri" w:cs="Calibri"/>
          <w:i/>
          <w:iCs/>
          <w:sz w:val="24"/>
          <w:szCs w:val="24"/>
        </w:rPr>
        <w:t xml:space="preserve">I have </w:t>
      </w:r>
      <w:r w:rsidR="00A56625">
        <w:rPr>
          <w:rFonts w:ascii="Calibri" w:hAnsi="Calibri" w:cs="Calibri"/>
          <w:i/>
          <w:iCs/>
          <w:sz w:val="24"/>
          <w:szCs w:val="24"/>
        </w:rPr>
        <w:t>reengineer</w:t>
      </w:r>
      <w:r w:rsidR="00522132">
        <w:rPr>
          <w:rFonts w:ascii="Calibri" w:hAnsi="Calibri" w:cs="Calibri"/>
          <w:i/>
          <w:iCs/>
          <w:sz w:val="24"/>
          <w:szCs w:val="24"/>
        </w:rPr>
        <w:t>ed</w:t>
      </w:r>
      <w:r>
        <w:rPr>
          <w:rFonts w:ascii="Calibri" w:hAnsi="Calibri" w:cs="Calibri"/>
          <w:i/>
          <w:iCs/>
          <w:sz w:val="24"/>
          <w:szCs w:val="24"/>
        </w:rPr>
        <w:t xml:space="preserve"> the whole universities Network </w:t>
      </w:r>
      <w:r w:rsidR="00A56625">
        <w:rPr>
          <w:rFonts w:ascii="Calibri" w:hAnsi="Calibri" w:cs="Calibri"/>
          <w:i/>
          <w:iCs/>
          <w:sz w:val="24"/>
          <w:szCs w:val="24"/>
        </w:rPr>
        <w:t xml:space="preserve">Architecture with a $100million budget and </w:t>
      </w:r>
      <w:r w:rsidR="00522132">
        <w:rPr>
          <w:rFonts w:ascii="Calibri" w:hAnsi="Calibri" w:cs="Calibri"/>
          <w:i/>
          <w:iCs/>
          <w:sz w:val="24"/>
          <w:szCs w:val="24"/>
        </w:rPr>
        <w:t>developed</w:t>
      </w:r>
      <w:r>
        <w:rPr>
          <w:rFonts w:ascii="Calibri" w:hAnsi="Calibri" w:cs="Calibri"/>
          <w:i/>
          <w:iCs/>
          <w:sz w:val="24"/>
          <w:szCs w:val="24"/>
        </w:rPr>
        <w:t xml:space="preserve"> a new system with </w:t>
      </w:r>
      <w:r w:rsidR="00A56625">
        <w:rPr>
          <w:rFonts w:ascii="Calibri" w:hAnsi="Calibri" w:cs="Calibri"/>
          <w:i/>
          <w:iCs/>
          <w:sz w:val="24"/>
          <w:szCs w:val="24"/>
        </w:rPr>
        <w:t>expansion to reach more than 10</w:t>
      </w:r>
      <w:r w:rsidR="00522132">
        <w:rPr>
          <w:rFonts w:ascii="Calibri" w:hAnsi="Calibri" w:cs="Calibri"/>
          <w:i/>
          <w:iCs/>
          <w:sz w:val="24"/>
          <w:szCs w:val="24"/>
        </w:rPr>
        <w:t>,</w:t>
      </w:r>
      <w:r w:rsidR="00A56625">
        <w:rPr>
          <w:rFonts w:ascii="Calibri" w:hAnsi="Calibri" w:cs="Calibri"/>
          <w:i/>
          <w:iCs/>
          <w:sz w:val="24"/>
          <w:szCs w:val="24"/>
        </w:rPr>
        <w:t>000 Users</w:t>
      </w:r>
      <w:r>
        <w:rPr>
          <w:rFonts w:ascii="Calibri" w:hAnsi="Calibri" w:cs="Calibri"/>
          <w:i/>
          <w:iCs/>
          <w:sz w:val="24"/>
          <w:szCs w:val="24"/>
        </w:rPr>
        <w:t xml:space="preserve"> </w:t>
      </w:r>
      <w:r w:rsidR="00A56625">
        <w:rPr>
          <w:rFonts w:ascii="Calibri" w:hAnsi="Calibri" w:cs="Calibri"/>
          <w:i/>
          <w:iCs/>
          <w:sz w:val="24"/>
          <w:szCs w:val="24"/>
        </w:rPr>
        <w:t>and have the latest technology. Also developed a secured system and email exchange solution.</w:t>
      </w:r>
    </w:p>
    <w:p w:rsidR="00EF55D4" w:rsidRPr="008C6AA4" w:rsidRDefault="00EF55D4">
      <w:pPr>
        <w:pStyle w:val="BodyText2"/>
        <w:tabs>
          <w:tab w:val="clear" w:pos="8550"/>
          <w:tab w:val="clear" w:pos="9000"/>
        </w:tabs>
        <w:rPr>
          <w:rFonts w:ascii="Calibri" w:hAnsi="Calibri" w:cs="Calibri"/>
          <w:b/>
          <w:bCs/>
          <w:sz w:val="24"/>
          <w:szCs w:val="24"/>
        </w:rPr>
      </w:pPr>
    </w:p>
    <w:p w:rsidR="00721E36" w:rsidRDefault="00721E36">
      <w:pPr>
        <w:pStyle w:val="BodyText2"/>
        <w:tabs>
          <w:tab w:val="clear" w:pos="8550"/>
          <w:tab w:val="clear" w:pos="9000"/>
        </w:tabs>
        <w:rPr>
          <w:rFonts w:ascii="Calibri" w:hAnsi="Calibri" w:cs="Calibri"/>
          <w:b/>
          <w:bCs/>
          <w:sz w:val="24"/>
          <w:szCs w:val="24"/>
        </w:rPr>
      </w:pPr>
    </w:p>
    <w:p w:rsidR="00721E36" w:rsidRDefault="00721E36">
      <w:pPr>
        <w:pStyle w:val="BodyText2"/>
        <w:tabs>
          <w:tab w:val="clear" w:pos="8550"/>
          <w:tab w:val="clear" w:pos="9000"/>
        </w:tabs>
        <w:rPr>
          <w:rFonts w:ascii="Calibri" w:hAnsi="Calibri" w:cs="Calibri"/>
          <w:b/>
          <w:bCs/>
          <w:sz w:val="24"/>
          <w:szCs w:val="24"/>
        </w:rPr>
      </w:pPr>
    </w:p>
    <w:p w:rsidR="00721E36" w:rsidRDefault="00721E36">
      <w:pPr>
        <w:pStyle w:val="BodyText2"/>
        <w:tabs>
          <w:tab w:val="clear" w:pos="8550"/>
          <w:tab w:val="clear" w:pos="9000"/>
        </w:tabs>
        <w:rPr>
          <w:rFonts w:ascii="Calibri" w:hAnsi="Calibri" w:cs="Calibri"/>
          <w:b/>
          <w:bCs/>
          <w:sz w:val="24"/>
          <w:szCs w:val="24"/>
        </w:rPr>
      </w:pPr>
    </w:p>
    <w:p w:rsidR="00EF55D4" w:rsidRPr="008C6AA4" w:rsidRDefault="00EF55D4">
      <w:pPr>
        <w:pStyle w:val="BodyText2"/>
        <w:tabs>
          <w:tab w:val="clear" w:pos="8550"/>
          <w:tab w:val="clear" w:pos="9000"/>
        </w:tabs>
        <w:rPr>
          <w:rFonts w:ascii="Calibri" w:hAnsi="Calibri" w:cs="Calibri"/>
          <w:b/>
          <w:bCs/>
          <w:sz w:val="24"/>
          <w:szCs w:val="24"/>
        </w:rPr>
      </w:pPr>
      <w:r w:rsidRPr="008C6AA4">
        <w:rPr>
          <w:rFonts w:ascii="Calibri" w:hAnsi="Calibri" w:cs="Calibri"/>
          <w:b/>
          <w:bCs/>
          <w:sz w:val="24"/>
          <w:szCs w:val="24"/>
        </w:rPr>
        <w:t xml:space="preserve">Job Title: </w:t>
      </w:r>
      <w:r w:rsidR="005728A8">
        <w:rPr>
          <w:rFonts w:ascii="Calibri" w:hAnsi="Calibri" w:cs="Calibri"/>
          <w:b/>
          <w:bCs/>
          <w:sz w:val="24"/>
          <w:szCs w:val="24"/>
        </w:rPr>
        <w:t xml:space="preserve">Sales Engineer, </w:t>
      </w:r>
      <w:r w:rsidRPr="008C6AA4">
        <w:rPr>
          <w:rFonts w:ascii="Calibri" w:hAnsi="Calibri" w:cs="Calibri"/>
          <w:b/>
          <w:bCs/>
          <w:sz w:val="24"/>
          <w:szCs w:val="24"/>
        </w:rPr>
        <w:t>Infrastructures and ICT Expert,</w:t>
      </w:r>
    </w:p>
    <w:p w:rsidR="00EF55D4" w:rsidRPr="008C6AA4" w:rsidRDefault="00EF55D4">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 xml:space="preserve">Company Name:  </w:t>
      </w:r>
      <w:proofErr w:type="spellStart"/>
      <w:r w:rsidRPr="008C6AA4">
        <w:rPr>
          <w:rFonts w:ascii="Calibri" w:hAnsi="Calibri" w:cs="Calibri"/>
          <w:bCs/>
          <w:sz w:val="24"/>
          <w:szCs w:val="24"/>
        </w:rPr>
        <w:t>NeuroNet</w:t>
      </w:r>
      <w:proofErr w:type="spellEnd"/>
      <w:r w:rsidRPr="008C6AA4">
        <w:rPr>
          <w:rFonts w:ascii="Calibri" w:hAnsi="Calibri" w:cs="Calibri"/>
          <w:bCs/>
          <w:sz w:val="24"/>
          <w:szCs w:val="24"/>
        </w:rPr>
        <w:t xml:space="preserve"> </w:t>
      </w:r>
      <w:proofErr w:type="spellStart"/>
      <w:r w:rsidRPr="008C6AA4">
        <w:rPr>
          <w:rFonts w:ascii="Calibri" w:hAnsi="Calibri" w:cs="Calibri"/>
          <w:bCs/>
          <w:sz w:val="24"/>
          <w:szCs w:val="24"/>
        </w:rPr>
        <w:t>Plc</w:t>
      </w:r>
      <w:proofErr w:type="spellEnd"/>
      <w:r w:rsidRPr="008C6AA4">
        <w:rPr>
          <w:rFonts w:ascii="Calibri" w:hAnsi="Calibri" w:cs="Calibri"/>
          <w:bCs/>
          <w:sz w:val="24"/>
          <w:szCs w:val="24"/>
        </w:rPr>
        <w:t xml:space="preserve">, </w:t>
      </w:r>
    </w:p>
    <w:p w:rsidR="00EF55D4" w:rsidRPr="008C6AA4" w:rsidRDefault="00EF55D4">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Duties and Responsibility</w:t>
      </w:r>
      <w:r w:rsidRPr="008C6AA4">
        <w:rPr>
          <w:rFonts w:ascii="Calibri" w:hAnsi="Calibri" w:cs="Calibri"/>
          <w:bCs/>
          <w:sz w:val="24"/>
          <w:szCs w:val="24"/>
        </w:rPr>
        <w:t>:</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Searching for new clients who could benefit from your products in a designated region</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Travelling to visit potential clients</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Establishing new, and maintaining existing, relationships with customers</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Managing and interpreting customer requirements</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Persuading clients that a product or service will best satisfy their needs</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Calculating client quotations</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Negotiating tender and contract terms</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Negotiating and closing sales by agreeing terms and conditions</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Offering after-sales support services</w:t>
      </w:r>
    </w:p>
    <w:p w:rsidR="00AA164B" w:rsidRPr="00AA164B" w:rsidRDefault="00AA164B" w:rsidP="00E7214A">
      <w:pPr>
        <w:numPr>
          <w:ilvl w:val="0"/>
          <w:numId w:val="33"/>
        </w:numPr>
        <w:suppressAutoHyphens w:val="0"/>
        <w:spacing w:before="100" w:beforeAutospacing="1" w:after="100" w:afterAutospacing="1"/>
        <w:rPr>
          <w:rFonts w:ascii="Calibri" w:hAnsi="Calibri" w:cs="Calibri"/>
          <w:bCs/>
          <w:sz w:val="24"/>
          <w:szCs w:val="24"/>
        </w:rPr>
      </w:pPr>
      <w:r w:rsidRPr="00AA164B">
        <w:rPr>
          <w:rFonts w:ascii="Calibri" w:hAnsi="Calibri" w:cs="Calibri"/>
          <w:bCs/>
          <w:sz w:val="24"/>
          <w:szCs w:val="24"/>
        </w:rPr>
        <w:t>Administering client accounts</w:t>
      </w:r>
    </w:p>
    <w:p w:rsidR="00EF55D4" w:rsidRDefault="00EF55D4">
      <w:pPr>
        <w:pStyle w:val="BodyText2"/>
        <w:tabs>
          <w:tab w:val="clear" w:pos="8550"/>
          <w:tab w:val="clear" w:pos="9000"/>
        </w:tabs>
        <w:rPr>
          <w:rFonts w:ascii="Calibri" w:hAnsi="Calibri" w:cs="Calibri"/>
          <w:bCs/>
          <w:sz w:val="24"/>
          <w:szCs w:val="24"/>
        </w:rPr>
      </w:pPr>
      <w:r w:rsidRPr="008C6AA4">
        <w:rPr>
          <w:rFonts w:ascii="Calibri" w:hAnsi="Calibri" w:cs="Calibri"/>
          <w:b/>
          <w:bCs/>
          <w:sz w:val="24"/>
          <w:szCs w:val="24"/>
        </w:rPr>
        <w:t>Working experience in the company</w:t>
      </w:r>
      <w:r w:rsidRPr="008C6AA4">
        <w:rPr>
          <w:rFonts w:ascii="Calibri" w:hAnsi="Calibri" w:cs="Calibri"/>
          <w:bCs/>
          <w:sz w:val="24"/>
          <w:szCs w:val="24"/>
        </w:rPr>
        <w:t>: From April 2007-January 2010.</w:t>
      </w:r>
    </w:p>
    <w:p w:rsidR="006F3F66" w:rsidRPr="005525AC" w:rsidRDefault="006F3F66" w:rsidP="006F3F66">
      <w:pPr>
        <w:pStyle w:val="BodyText2"/>
        <w:tabs>
          <w:tab w:val="clear" w:pos="8550"/>
          <w:tab w:val="clear" w:pos="9000"/>
        </w:tabs>
        <w:rPr>
          <w:rFonts w:ascii="Calibri" w:hAnsi="Calibri" w:cs="Calibri"/>
          <w:i/>
          <w:iCs/>
          <w:sz w:val="24"/>
          <w:szCs w:val="24"/>
        </w:rPr>
      </w:pPr>
      <w:r>
        <w:rPr>
          <w:rFonts w:ascii="Calibri" w:hAnsi="Calibri" w:cs="Calibri"/>
          <w:b/>
          <w:bCs/>
          <w:sz w:val="24"/>
          <w:szCs w:val="24"/>
        </w:rPr>
        <w:t xml:space="preserve">Achievements: </w:t>
      </w:r>
      <w:r>
        <w:rPr>
          <w:rFonts w:ascii="Calibri" w:hAnsi="Calibri" w:cs="Calibri"/>
          <w:i/>
          <w:iCs/>
          <w:sz w:val="24"/>
          <w:szCs w:val="24"/>
        </w:rPr>
        <w:t xml:space="preserve">I have consulted clients which product venders are good for their IT solutions need and help them descried for the best systems. I have also consulted to prepare and suggest clients on their </w:t>
      </w:r>
      <w:r>
        <w:rPr>
          <w:rFonts w:ascii="Calibri" w:hAnsi="Calibri" w:cs="Calibri"/>
          <w:i/>
          <w:iCs/>
          <w:sz w:val="24"/>
          <w:szCs w:val="24"/>
        </w:rPr>
        <w:lastRenderedPageBreak/>
        <w:t xml:space="preserve">IT solutions Tender and work with them on consultancy level how to evaluate each products they have been approached with. </w:t>
      </w:r>
    </w:p>
    <w:p w:rsidR="006F3F66" w:rsidRPr="008C6AA4" w:rsidRDefault="006F3F66">
      <w:pPr>
        <w:pStyle w:val="BodyText2"/>
        <w:tabs>
          <w:tab w:val="clear" w:pos="8550"/>
          <w:tab w:val="clear" w:pos="9000"/>
        </w:tabs>
        <w:rPr>
          <w:rFonts w:ascii="Calibri" w:hAnsi="Calibri" w:cs="Calibri"/>
          <w:bCs/>
          <w:sz w:val="24"/>
          <w:szCs w:val="24"/>
        </w:rPr>
      </w:pPr>
    </w:p>
    <w:p w:rsidR="00E7214A" w:rsidRDefault="00E7214A">
      <w:pPr>
        <w:pStyle w:val="BodyText3"/>
        <w:rPr>
          <w:rFonts w:ascii="Calibri" w:hAnsi="Calibri" w:cs="Calibri"/>
          <w:sz w:val="24"/>
          <w:szCs w:val="24"/>
        </w:rPr>
      </w:pPr>
    </w:p>
    <w:p w:rsidR="00EF55D4" w:rsidRPr="008C6AA4" w:rsidRDefault="00EF55D4">
      <w:pPr>
        <w:pStyle w:val="BodyText3"/>
        <w:rPr>
          <w:rFonts w:ascii="Calibri" w:hAnsi="Calibri" w:cs="Calibri"/>
          <w:sz w:val="24"/>
          <w:szCs w:val="24"/>
        </w:rPr>
      </w:pPr>
      <w:r w:rsidRPr="008C6AA4">
        <w:rPr>
          <w:rFonts w:ascii="Calibri" w:hAnsi="Calibri" w:cs="Calibri"/>
          <w:sz w:val="24"/>
          <w:szCs w:val="24"/>
        </w:rPr>
        <w:t>Education</w:t>
      </w:r>
    </w:p>
    <w:p w:rsidR="00EF55D4" w:rsidRPr="008C6AA4" w:rsidRDefault="006F3F66">
      <w:pPr>
        <w:ind w:left="720"/>
        <w:rPr>
          <w:rFonts w:ascii="Calibri" w:hAnsi="Calibri" w:cs="Calibri"/>
          <w:sz w:val="24"/>
          <w:szCs w:val="24"/>
        </w:rPr>
      </w:pPr>
      <w:r w:rsidRPr="008C6AA4">
        <w:rPr>
          <w:rFonts w:ascii="Calibri" w:hAnsi="Calibri" w:cs="Calibri"/>
          <w:noProof/>
          <w:lang w:eastAsia="en-US"/>
        </w:rPr>
        <mc:AlternateContent>
          <mc:Choice Requires="wps">
            <w:drawing>
              <wp:anchor distT="0" distB="0" distL="114300" distR="114300" simplePos="0" relativeHeight="251650048" behindDoc="0" locked="0" layoutInCell="1" allowOverlap="1">
                <wp:simplePos x="0" y="0"/>
                <wp:positionH relativeFrom="column">
                  <wp:posOffset>2540</wp:posOffset>
                </wp:positionH>
                <wp:positionV relativeFrom="paragraph">
                  <wp:posOffset>40005</wp:posOffset>
                </wp:positionV>
                <wp:extent cx="631444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936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C065286"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5pt" to="497.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" strokecolor="gray" strokeweight=".26mm">
                <v:stroke joinstyle="miter"/>
              </v:line>
            </w:pict>
          </mc:Fallback>
        </mc:AlternateContent>
      </w:r>
    </w:p>
    <w:p w:rsidR="00EF55D4" w:rsidRPr="008C6AA4" w:rsidRDefault="00EF55D4" w:rsidP="0009673F">
      <w:pPr>
        <w:numPr>
          <w:ilvl w:val="0"/>
          <w:numId w:val="11"/>
        </w:numPr>
        <w:tabs>
          <w:tab w:val="left" w:pos="720"/>
        </w:tabs>
        <w:rPr>
          <w:rFonts w:ascii="Calibri" w:hAnsi="Calibri" w:cs="Calibri"/>
          <w:sz w:val="24"/>
          <w:szCs w:val="24"/>
        </w:rPr>
      </w:pPr>
      <w:r w:rsidRPr="008C6AA4">
        <w:rPr>
          <w:rFonts w:ascii="Calibri" w:hAnsi="Calibri" w:cs="Calibri"/>
          <w:b/>
          <w:i/>
          <w:sz w:val="24"/>
          <w:szCs w:val="24"/>
        </w:rPr>
        <w:t>Bachelor of Science (B.Sc.)</w:t>
      </w:r>
      <w:r w:rsidRPr="008C6AA4">
        <w:rPr>
          <w:rFonts w:ascii="Calibri" w:hAnsi="Calibri" w:cs="Calibri"/>
          <w:sz w:val="24"/>
          <w:szCs w:val="24"/>
        </w:rPr>
        <w:t xml:space="preserve"> in </w:t>
      </w:r>
      <w:r w:rsidR="0009673F">
        <w:rPr>
          <w:rFonts w:ascii="Calibri" w:hAnsi="Calibri" w:cs="Calibri"/>
          <w:sz w:val="24"/>
          <w:szCs w:val="24"/>
        </w:rPr>
        <w:t>Computer Science</w:t>
      </w:r>
      <w:r w:rsidRPr="008C6AA4">
        <w:rPr>
          <w:rFonts w:ascii="Calibri" w:hAnsi="Calibri" w:cs="Calibri"/>
          <w:sz w:val="24"/>
          <w:szCs w:val="24"/>
        </w:rPr>
        <w:t>, (2005)</w:t>
      </w:r>
    </w:p>
    <w:p w:rsidR="00EF55D4" w:rsidRPr="008C6AA4" w:rsidRDefault="00EF55D4">
      <w:pPr>
        <w:ind w:firstLine="720"/>
        <w:rPr>
          <w:rFonts w:ascii="Calibri" w:hAnsi="Calibri" w:cs="Calibri"/>
          <w:sz w:val="24"/>
          <w:szCs w:val="24"/>
        </w:rPr>
      </w:pPr>
      <w:r w:rsidRPr="008C6AA4">
        <w:rPr>
          <w:rFonts w:ascii="Calibri" w:hAnsi="Calibri" w:cs="Calibri"/>
          <w:sz w:val="24"/>
          <w:szCs w:val="24"/>
        </w:rPr>
        <w:t xml:space="preserve">Microlink Information Technology College, </w:t>
      </w:r>
    </w:p>
    <w:p w:rsidR="00EF55D4" w:rsidRPr="008C6AA4" w:rsidRDefault="00EF55D4">
      <w:pPr>
        <w:ind w:firstLine="720"/>
        <w:rPr>
          <w:rFonts w:ascii="Calibri" w:hAnsi="Calibri" w:cs="Calibri"/>
          <w:sz w:val="24"/>
          <w:szCs w:val="24"/>
        </w:rPr>
      </w:pPr>
      <w:r w:rsidRPr="008C6AA4">
        <w:rPr>
          <w:rFonts w:ascii="Calibri" w:hAnsi="Calibri" w:cs="Calibri"/>
          <w:sz w:val="24"/>
          <w:szCs w:val="24"/>
        </w:rPr>
        <w:t>Addis Ababa, Ethiopia</w:t>
      </w:r>
    </w:p>
    <w:p w:rsidR="00F97777" w:rsidRDefault="00F97777" w:rsidP="006B5C0C">
      <w:pPr>
        <w:rPr>
          <w:rFonts w:ascii="Calibri" w:hAnsi="Calibri" w:cs="Calibri"/>
          <w:color w:val="808080"/>
          <w:sz w:val="24"/>
          <w:szCs w:val="24"/>
        </w:rPr>
      </w:pPr>
    </w:p>
    <w:p w:rsidR="00EF55D4" w:rsidRPr="008C6AA4" w:rsidRDefault="006B5C0C" w:rsidP="006B5C0C">
      <w:pPr>
        <w:rPr>
          <w:rFonts w:ascii="Calibri" w:hAnsi="Calibri" w:cs="Calibri"/>
          <w:bCs/>
          <w:sz w:val="24"/>
          <w:szCs w:val="24"/>
        </w:rPr>
      </w:pPr>
      <w:r w:rsidRPr="008C6AA4">
        <w:rPr>
          <w:rFonts w:ascii="Calibri" w:hAnsi="Calibri" w:cs="Calibri"/>
          <w:noProof/>
          <w:lang w:eastAsia="en-US"/>
        </w:rPr>
        <mc:AlternateContent>
          <mc:Choice Requires="wps">
            <w:drawing>
              <wp:anchor distT="0" distB="0" distL="114300" distR="114300" simplePos="0" relativeHeight="251649024" behindDoc="0" locked="0" layoutInCell="1" allowOverlap="1" wp14:anchorId="27B22A84" wp14:editId="7915DAB9">
                <wp:simplePos x="0" y="0"/>
                <wp:positionH relativeFrom="column">
                  <wp:posOffset>25400</wp:posOffset>
                </wp:positionH>
                <wp:positionV relativeFrom="paragraph">
                  <wp:posOffset>184785</wp:posOffset>
                </wp:positionV>
                <wp:extent cx="6314440" cy="0"/>
                <wp:effectExtent l="0" t="0" r="2921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C4C2E5F"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55pt" to="499.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" strokeweight=".26mm">
                <v:stroke joinstyle="miter"/>
              </v:line>
            </w:pict>
          </mc:Fallback>
        </mc:AlternateContent>
      </w:r>
      <w:r w:rsidR="00EF55D4" w:rsidRPr="008C6AA4">
        <w:rPr>
          <w:rFonts w:ascii="Calibri" w:hAnsi="Calibri" w:cs="Calibri"/>
          <w:color w:val="808080"/>
          <w:sz w:val="24"/>
          <w:szCs w:val="24"/>
        </w:rPr>
        <w:t xml:space="preserve">Certifications </w:t>
      </w:r>
      <w:r w:rsidR="00EF55D4" w:rsidRPr="008C6AA4">
        <w:rPr>
          <w:rFonts w:ascii="Calibri" w:hAnsi="Calibri" w:cs="Calibri"/>
          <w:b/>
          <w:color w:val="808080"/>
          <w:sz w:val="24"/>
          <w:szCs w:val="24"/>
        </w:rPr>
        <w:t xml:space="preserve"> </w:t>
      </w:r>
    </w:p>
    <w:p w:rsidR="00AD1B4B" w:rsidRPr="00044666" w:rsidRDefault="00AD1B4B" w:rsidP="00AD1B4B">
      <w:pPr>
        <w:pStyle w:val="Heading8"/>
        <w:numPr>
          <w:ilvl w:val="0"/>
          <w:numId w:val="11"/>
        </w:numPr>
        <w:tabs>
          <w:tab w:val="left" w:pos="720"/>
        </w:tabs>
        <w:rPr>
          <w:rFonts w:ascii="Calibri" w:hAnsi="Calibri" w:cs="Calibri"/>
          <w:b/>
          <w:i w:val="0"/>
          <w:sz w:val="24"/>
          <w:szCs w:val="24"/>
        </w:rPr>
      </w:pPr>
      <w:r w:rsidRPr="00457E50">
        <w:rPr>
          <w:rFonts w:ascii="Calibri" w:hAnsi="Calibri" w:cs="Calibri"/>
          <w:b/>
          <w:i w:val="0"/>
          <w:sz w:val="24"/>
          <w:szCs w:val="24"/>
        </w:rPr>
        <w:t>Certified</w:t>
      </w:r>
      <w:r w:rsidRPr="00044666">
        <w:rPr>
          <w:rFonts w:ascii="Calibri" w:hAnsi="Calibri" w:cs="Calibri"/>
          <w:b/>
          <w:i w:val="0"/>
          <w:sz w:val="24"/>
          <w:szCs w:val="24"/>
        </w:rPr>
        <w:t xml:space="preserve"> </w:t>
      </w:r>
      <w:r>
        <w:rPr>
          <w:rFonts w:ascii="Calibri" w:hAnsi="Calibri" w:cs="Calibri"/>
          <w:b/>
          <w:i w:val="0"/>
          <w:sz w:val="24"/>
          <w:szCs w:val="24"/>
        </w:rPr>
        <w:t xml:space="preserve">CompTIA </w:t>
      </w:r>
      <w:r w:rsidRPr="00044666">
        <w:rPr>
          <w:rFonts w:ascii="Calibri" w:hAnsi="Calibri" w:cs="Calibri"/>
          <w:b/>
          <w:i w:val="0"/>
          <w:sz w:val="24"/>
          <w:szCs w:val="24"/>
        </w:rPr>
        <w:t>Network+</w:t>
      </w:r>
    </w:p>
    <w:p w:rsidR="00AD1B4B" w:rsidRPr="00044666" w:rsidRDefault="00AD1B4B" w:rsidP="00AD1B4B">
      <w:pPr>
        <w:pStyle w:val="Heading8"/>
        <w:numPr>
          <w:ilvl w:val="0"/>
          <w:numId w:val="11"/>
        </w:numPr>
        <w:tabs>
          <w:tab w:val="left" w:pos="720"/>
        </w:tabs>
        <w:rPr>
          <w:rFonts w:ascii="Calibri" w:hAnsi="Calibri" w:cs="Calibri"/>
          <w:b/>
          <w:i w:val="0"/>
          <w:sz w:val="24"/>
          <w:szCs w:val="24"/>
        </w:rPr>
      </w:pPr>
      <w:r w:rsidRPr="00457E50">
        <w:rPr>
          <w:rFonts w:ascii="Calibri" w:hAnsi="Calibri" w:cs="Calibri"/>
          <w:b/>
          <w:i w:val="0"/>
          <w:sz w:val="24"/>
          <w:szCs w:val="24"/>
        </w:rPr>
        <w:t>Certified</w:t>
      </w:r>
      <w:r w:rsidRPr="00044666">
        <w:rPr>
          <w:rFonts w:ascii="Calibri" w:hAnsi="Calibri" w:cs="Calibri"/>
          <w:b/>
          <w:i w:val="0"/>
          <w:sz w:val="24"/>
          <w:szCs w:val="24"/>
        </w:rPr>
        <w:t xml:space="preserve"> Proxim Wi-Fi Engineering.</w:t>
      </w:r>
    </w:p>
    <w:p w:rsidR="00AD1B4B" w:rsidRPr="00AD1B4B" w:rsidRDefault="00AD1B4B" w:rsidP="00AD1B4B">
      <w:pPr>
        <w:pStyle w:val="Heading8"/>
        <w:numPr>
          <w:ilvl w:val="0"/>
          <w:numId w:val="11"/>
        </w:numPr>
        <w:tabs>
          <w:tab w:val="left" w:pos="720"/>
        </w:tabs>
        <w:rPr>
          <w:rFonts w:ascii="Calibri" w:hAnsi="Calibri" w:cs="Calibri"/>
          <w:b/>
          <w:i w:val="0"/>
          <w:sz w:val="24"/>
          <w:szCs w:val="24"/>
        </w:rPr>
      </w:pPr>
      <w:r w:rsidRPr="00457E50">
        <w:rPr>
          <w:rFonts w:ascii="Calibri" w:hAnsi="Calibri" w:cs="Calibri"/>
          <w:b/>
          <w:i w:val="0"/>
          <w:sz w:val="24"/>
          <w:szCs w:val="24"/>
        </w:rPr>
        <w:t>Certified</w:t>
      </w:r>
      <w:r w:rsidRPr="00044666">
        <w:rPr>
          <w:rFonts w:ascii="Calibri" w:hAnsi="Calibri" w:cs="Calibri"/>
          <w:b/>
          <w:i w:val="0"/>
          <w:sz w:val="24"/>
          <w:szCs w:val="24"/>
        </w:rPr>
        <w:t xml:space="preserve"> Proxim Broadband Associate.</w:t>
      </w:r>
    </w:p>
    <w:p w:rsidR="00457E50" w:rsidRPr="00457E50" w:rsidRDefault="00457E50" w:rsidP="005673E1">
      <w:pPr>
        <w:pStyle w:val="Heading8"/>
        <w:numPr>
          <w:ilvl w:val="0"/>
          <w:numId w:val="11"/>
        </w:numPr>
        <w:tabs>
          <w:tab w:val="left" w:pos="720"/>
        </w:tabs>
        <w:rPr>
          <w:rFonts w:ascii="Calibri" w:hAnsi="Calibri" w:cs="Calibri"/>
          <w:b/>
          <w:bCs w:val="0"/>
          <w:i w:val="0"/>
          <w:sz w:val="24"/>
          <w:szCs w:val="24"/>
        </w:rPr>
      </w:pPr>
      <w:r w:rsidRPr="00457E50">
        <w:rPr>
          <w:rFonts w:ascii="Calibri" w:hAnsi="Calibri" w:cs="Calibri"/>
          <w:b/>
          <w:i w:val="0"/>
          <w:sz w:val="24"/>
          <w:szCs w:val="24"/>
        </w:rPr>
        <w:t>Cisco Certified Network Associate</w:t>
      </w:r>
      <w:r w:rsidRPr="00457E50">
        <w:rPr>
          <w:rFonts w:ascii="Calibri" w:hAnsi="Calibri" w:cs="Calibri"/>
          <w:b/>
          <w:bCs w:val="0"/>
          <w:i w:val="0"/>
          <w:sz w:val="24"/>
          <w:szCs w:val="24"/>
        </w:rPr>
        <w:t> (</w:t>
      </w:r>
      <w:r w:rsidRPr="00457E50">
        <w:rPr>
          <w:rFonts w:ascii="Calibri" w:hAnsi="Calibri" w:cs="Calibri"/>
          <w:b/>
          <w:i w:val="0"/>
          <w:sz w:val="24"/>
          <w:szCs w:val="24"/>
        </w:rPr>
        <w:t>CCNA</w:t>
      </w:r>
      <w:r w:rsidRPr="00457E50">
        <w:rPr>
          <w:rFonts w:ascii="Calibri" w:hAnsi="Calibri" w:cs="Calibri"/>
          <w:b/>
          <w:bCs w:val="0"/>
          <w:i w:val="0"/>
          <w:sz w:val="24"/>
          <w:szCs w:val="24"/>
        </w:rPr>
        <w:t>)</w:t>
      </w:r>
    </w:p>
    <w:p w:rsidR="00044666" w:rsidRPr="00044666" w:rsidRDefault="00044666" w:rsidP="005673E1">
      <w:pPr>
        <w:pStyle w:val="Heading8"/>
        <w:numPr>
          <w:ilvl w:val="0"/>
          <w:numId w:val="11"/>
        </w:numPr>
        <w:tabs>
          <w:tab w:val="left" w:pos="720"/>
        </w:tabs>
        <w:rPr>
          <w:rFonts w:ascii="Calibri" w:hAnsi="Calibri" w:cs="Calibri"/>
          <w:bCs w:val="0"/>
          <w:i w:val="0"/>
          <w:sz w:val="24"/>
          <w:szCs w:val="24"/>
        </w:rPr>
      </w:pPr>
      <w:r w:rsidRPr="00457E50">
        <w:rPr>
          <w:rFonts w:ascii="Calibri" w:hAnsi="Calibri" w:cs="Calibri"/>
          <w:b/>
          <w:i w:val="0"/>
          <w:sz w:val="24"/>
          <w:szCs w:val="24"/>
        </w:rPr>
        <w:t xml:space="preserve">Cisco Certified Network </w:t>
      </w:r>
      <w:r>
        <w:rPr>
          <w:rFonts w:ascii="Calibri" w:hAnsi="Calibri" w:cs="Calibri"/>
          <w:b/>
          <w:i w:val="0"/>
          <w:sz w:val="24"/>
          <w:szCs w:val="24"/>
        </w:rPr>
        <w:t>Professional</w:t>
      </w:r>
      <w:r w:rsidRPr="00457E50">
        <w:rPr>
          <w:rFonts w:ascii="Calibri" w:hAnsi="Calibri" w:cs="Calibri"/>
          <w:b/>
          <w:bCs w:val="0"/>
          <w:i w:val="0"/>
          <w:sz w:val="24"/>
          <w:szCs w:val="24"/>
        </w:rPr>
        <w:t> (</w:t>
      </w:r>
      <w:r w:rsidRPr="00457E50">
        <w:rPr>
          <w:rFonts w:ascii="Calibri" w:hAnsi="Calibri" w:cs="Calibri"/>
          <w:b/>
          <w:i w:val="0"/>
          <w:sz w:val="24"/>
          <w:szCs w:val="24"/>
        </w:rPr>
        <w:t>CCN</w:t>
      </w:r>
      <w:r>
        <w:rPr>
          <w:rFonts w:ascii="Calibri" w:hAnsi="Calibri" w:cs="Calibri"/>
          <w:b/>
          <w:i w:val="0"/>
          <w:sz w:val="24"/>
          <w:szCs w:val="24"/>
        </w:rPr>
        <w:t>P</w:t>
      </w:r>
      <w:r w:rsidRPr="00457E50">
        <w:rPr>
          <w:rFonts w:ascii="Calibri" w:hAnsi="Calibri" w:cs="Calibri"/>
          <w:b/>
          <w:bCs w:val="0"/>
          <w:i w:val="0"/>
          <w:sz w:val="24"/>
          <w:szCs w:val="24"/>
        </w:rPr>
        <w:t>)</w:t>
      </w:r>
    </w:p>
    <w:p w:rsidR="00044666" w:rsidRPr="00044666" w:rsidRDefault="00044666">
      <w:pPr>
        <w:pStyle w:val="Heading8"/>
        <w:numPr>
          <w:ilvl w:val="0"/>
          <w:numId w:val="11"/>
        </w:numPr>
        <w:tabs>
          <w:tab w:val="left" w:pos="720"/>
        </w:tabs>
        <w:rPr>
          <w:rFonts w:ascii="Calibri" w:hAnsi="Calibri" w:cs="Calibri"/>
          <w:bCs w:val="0"/>
          <w:i w:val="0"/>
          <w:sz w:val="24"/>
          <w:szCs w:val="24"/>
        </w:rPr>
      </w:pPr>
      <w:r w:rsidRPr="00457E50">
        <w:rPr>
          <w:rFonts w:ascii="Calibri" w:hAnsi="Calibri" w:cs="Calibri"/>
          <w:b/>
          <w:i w:val="0"/>
          <w:sz w:val="24"/>
          <w:szCs w:val="24"/>
        </w:rPr>
        <w:t xml:space="preserve">Cisco Certified </w:t>
      </w:r>
      <w:r>
        <w:rPr>
          <w:rFonts w:ascii="Calibri" w:hAnsi="Calibri" w:cs="Calibri"/>
          <w:b/>
          <w:i w:val="0"/>
          <w:sz w:val="24"/>
          <w:szCs w:val="24"/>
        </w:rPr>
        <w:t>Design</w:t>
      </w:r>
      <w:r w:rsidRPr="00457E50">
        <w:rPr>
          <w:rFonts w:ascii="Calibri" w:hAnsi="Calibri" w:cs="Calibri"/>
          <w:b/>
          <w:i w:val="0"/>
          <w:sz w:val="24"/>
          <w:szCs w:val="24"/>
        </w:rPr>
        <w:t xml:space="preserve"> Associate</w:t>
      </w:r>
      <w:r w:rsidRPr="00457E50">
        <w:rPr>
          <w:rFonts w:ascii="Calibri" w:hAnsi="Calibri" w:cs="Calibri"/>
          <w:b/>
          <w:bCs w:val="0"/>
          <w:i w:val="0"/>
          <w:sz w:val="24"/>
          <w:szCs w:val="24"/>
        </w:rPr>
        <w:t> (</w:t>
      </w:r>
      <w:r>
        <w:rPr>
          <w:rFonts w:ascii="Calibri" w:hAnsi="Calibri" w:cs="Calibri"/>
          <w:b/>
          <w:i w:val="0"/>
          <w:sz w:val="24"/>
          <w:szCs w:val="24"/>
        </w:rPr>
        <w:t>CCD</w:t>
      </w:r>
      <w:r w:rsidRPr="00457E50">
        <w:rPr>
          <w:rFonts w:ascii="Calibri" w:hAnsi="Calibri" w:cs="Calibri"/>
          <w:b/>
          <w:i w:val="0"/>
          <w:sz w:val="24"/>
          <w:szCs w:val="24"/>
        </w:rPr>
        <w:t>A</w:t>
      </w:r>
      <w:r w:rsidRPr="00457E50">
        <w:rPr>
          <w:rFonts w:ascii="Calibri" w:hAnsi="Calibri" w:cs="Calibri"/>
          <w:b/>
          <w:bCs w:val="0"/>
          <w:i w:val="0"/>
          <w:sz w:val="24"/>
          <w:szCs w:val="24"/>
        </w:rPr>
        <w:t>)</w:t>
      </w:r>
    </w:p>
    <w:p w:rsidR="00044666" w:rsidRPr="00044666" w:rsidRDefault="00044666" w:rsidP="00101B02">
      <w:pPr>
        <w:pStyle w:val="Heading8"/>
        <w:numPr>
          <w:ilvl w:val="0"/>
          <w:numId w:val="11"/>
        </w:numPr>
        <w:tabs>
          <w:tab w:val="left" w:pos="720"/>
        </w:tabs>
        <w:rPr>
          <w:rFonts w:ascii="Calibri" w:hAnsi="Calibri" w:cs="Calibri"/>
          <w:b/>
          <w:i w:val="0"/>
          <w:sz w:val="24"/>
          <w:szCs w:val="24"/>
        </w:rPr>
      </w:pPr>
      <w:r w:rsidRPr="00044666">
        <w:rPr>
          <w:rFonts w:ascii="Calibri" w:hAnsi="Calibri" w:cs="Calibri"/>
          <w:b/>
          <w:i w:val="0"/>
          <w:sz w:val="24"/>
          <w:szCs w:val="24"/>
        </w:rPr>
        <w:t xml:space="preserve">Windows Server 2008 Active Directory, </w:t>
      </w:r>
      <w:r w:rsidR="003D768A" w:rsidRPr="00044666">
        <w:rPr>
          <w:rFonts w:ascii="Calibri" w:hAnsi="Calibri" w:cs="Calibri"/>
          <w:b/>
          <w:i w:val="0"/>
          <w:sz w:val="24"/>
          <w:szCs w:val="24"/>
        </w:rPr>
        <w:t>Configuring</w:t>
      </w:r>
      <w:r w:rsidR="003D768A">
        <w:rPr>
          <w:rFonts w:ascii="Calibri" w:hAnsi="Calibri" w:cs="Calibri"/>
          <w:b/>
          <w:i w:val="0"/>
          <w:sz w:val="24"/>
          <w:szCs w:val="24"/>
        </w:rPr>
        <w:t xml:space="preserve"> (</w:t>
      </w:r>
      <w:r w:rsidR="00CE292D">
        <w:rPr>
          <w:rFonts w:ascii="Calibri" w:hAnsi="Calibri" w:cs="Calibri"/>
          <w:b/>
          <w:i w:val="0"/>
          <w:sz w:val="24"/>
          <w:szCs w:val="24"/>
        </w:rPr>
        <w:t>MCTS)</w:t>
      </w:r>
    </w:p>
    <w:p w:rsidR="00721E36" w:rsidRPr="00721E36" w:rsidRDefault="00721E36" w:rsidP="003D768A">
      <w:pPr>
        <w:pStyle w:val="Heading8"/>
        <w:numPr>
          <w:ilvl w:val="0"/>
          <w:numId w:val="11"/>
        </w:numPr>
        <w:tabs>
          <w:tab w:val="left" w:pos="720"/>
        </w:tabs>
        <w:rPr>
          <w:rFonts w:ascii="Calibri" w:hAnsi="Calibri" w:cs="Calibri"/>
          <w:b/>
          <w:i w:val="0"/>
          <w:sz w:val="24"/>
          <w:szCs w:val="24"/>
        </w:rPr>
      </w:pPr>
      <w:r w:rsidRPr="00721E36">
        <w:rPr>
          <w:rFonts w:ascii="Calibri" w:hAnsi="Calibri" w:cs="Calibri"/>
          <w:b/>
          <w:i w:val="0"/>
          <w:sz w:val="24"/>
          <w:szCs w:val="24"/>
        </w:rPr>
        <w:t>Microsoft Certified Solutions Associate (MCSA): Office 365 certification</w:t>
      </w:r>
    </w:p>
    <w:p w:rsidR="002061FE" w:rsidRDefault="002061FE">
      <w:pPr>
        <w:rPr>
          <w:rFonts w:ascii="Calibri" w:hAnsi="Calibri" w:cs="Calibri"/>
          <w:color w:val="808080"/>
          <w:sz w:val="24"/>
          <w:szCs w:val="24"/>
        </w:rPr>
      </w:pPr>
    </w:p>
    <w:p w:rsidR="00EF55D4" w:rsidRPr="008C6AA4" w:rsidRDefault="00EF55D4">
      <w:pPr>
        <w:rPr>
          <w:rFonts w:ascii="Calibri" w:hAnsi="Calibri" w:cs="Calibri"/>
          <w:b/>
          <w:color w:val="808080"/>
          <w:sz w:val="24"/>
          <w:szCs w:val="24"/>
        </w:rPr>
      </w:pPr>
      <w:r w:rsidRPr="008C6AA4">
        <w:rPr>
          <w:rFonts w:ascii="Calibri" w:hAnsi="Calibri" w:cs="Calibri"/>
          <w:color w:val="808080"/>
          <w:sz w:val="24"/>
          <w:szCs w:val="24"/>
        </w:rPr>
        <w:t xml:space="preserve">Language </w:t>
      </w:r>
      <w:r w:rsidRPr="008C6AA4">
        <w:rPr>
          <w:rFonts w:ascii="Calibri" w:hAnsi="Calibri" w:cs="Calibri"/>
          <w:b/>
          <w:color w:val="808080"/>
          <w:sz w:val="24"/>
          <w:szCs w:val="24"/>
        </w:rPr>
        <w:t xml:space="preserve"> </w:t>
      </w:r>
    </w:p>
    <w:p w:rsidR="00EF55D4" w:rsidRPr="008C6AA4" w:rsidRDefault="006F3F66">
      <w:pPr>
        <w:tabs>
          <w:tab w:val="left" w:pos="8550"/>
          <w:tab w:val="left" w:pos="9000"/>
        </w:tabs>
        <w:rPr>
          <w:rFonts w:ascii="Calibri" w:hAnsi="Calibri" w:cs="Calibri"/>
          <w:sz w:val="24"/>
          <w:szCs w:val="24"/>
        </w:rPr>
      </w:pPr>
      <w:r w:rsidRPr="008C6AA4">
        <w:rPr>
          <w:rFonts w:ascii="Calibri" w:hAnsi="Calibri" w:cs="Calibri"/>
          <w:noProof/>
          <w:lang w:eastAsia="en-US"/>
        </w:rPr>
        <mc:AlternateContent>
          <mc:Choice Requires="wps">
            <w:drawing>
              <wp:anchor distT="0" distB="0" distL="114300" distR="114300" simplePos="0" relativeHeight="251651072" behindDoc="0" locked="0" layoutInCell="1" allowOverlap="1">
                <wp:simplePos x="0" y="0"/>
                <wp:positionH relativeFrom="column">
                  <wp:posOffset>82550</wp:posOffset>
                </wp:positionH>
                <wp:positionV relativeFrom="paragraph">
                  <wp:posOffset>32385</wp:posOffset>
                </wp:positionV>
                <wp:extent cx="631444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505F40D"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5pt" to="503.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qMkQIAAG4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" strokeweight=".26mm">
                <v:stroke joinstyle="miter"/>
              </v:line>
            </w:pict>
          </mc:Fallback>
        </mc:AlternateContent>
      </w:r>
    </w:p>
    <w:p w:rsidR="00787C42" w:rsidRDefault="00EF55D4" w:rsidP="00787C42">
      <w:pPr>
        <w:numPr>
          <w:ilvl w:val="0"/>
          <w:numId w:val="4"/>
        </w:numPr>
        <w:tabs>
          <w:tab w:val="left" w:pos="720"/>
          <w:tab w:val="left" w:pos="8550"/>
          <w:tab w:val="left" w:pos="9000"/>
        </w:tabs>
        <w:rPr>
          <w:rFonts w:ascii="Calibri" w:hAnsi="Calibri" w:cs="Calibri"/>
          <w:sz w:val="24"/>
          <w:szCs w:val="24"/>
        </w:rPr>
      </w:pPr>
      <w:r w:rsidRPr="008C6AA4">
        <w:rPr>
          <w:rFonts w:ascii="Calibri" w:hAnsi="Calibri" w:cs="Calibri"/>
          <w:sz w:val="24"/>
          <w:szCs w:val="24"/>
        </w:rPr>
        <w:t>Fluent speaking and writing English</w:t>
      </w:r>
      <w:r w:rsidR="00787C42" w:rsidRPr="00787C42">
        <w:rPr>
          <w:rFonts w:ascii="Calibri" w:hAnsi="Calibri" w:cs="Calibri"/>
          <w:sz w:val="24"/>
          <w:szCs w:val="24"/>
        </w:rPr>
        <w:t xml:space="preserve"> </w:t>
      </w:r>
    </w:p>
    <w:p w:rsidR="00787C42" w:rsidRPr="008C6AA4" w:rsidRDefault="00787C42" w:rsidP="00787C42">
      <w:pPr>
        <w:numPr>
          <w:ilvl w:val="0"/>
          <w:numId w:val="4"/>
        </w:numPr>
        <w:tabs>
          <w:tab w:val="left" w:pos="720"/>
          <w:tab w:val="left" w:pos="8550"/>
          <w:tab w:val="left" w:pos="9000"/>
        </w:tabs>
        <w:rPr>
          <w:rFonts w:ascii="Calibri" w:hAnsi="Calibri" w:cs="Calibri"/>
          <w:sz w:val="24"/>
          <w:szCs w:val="24"/>
        </w:rPr>
      </w:pPr>
      <w:r w:rsidRPr="008C6AA4">
        <w:rPr>
          <w:rFonts w:ascii="Calibri" w:hAnsi="Calibri" w:cs="Calibri"/>
          <w:sz w:val="24"/>
          <w:szCs w:val="24"/>
        </w:rPr>
        <w:t xml:space="preserve">Fluent speaking and writing Amharic </w:t>
      </w:r>
    </w:p>
    <w:p w:rsidR="00DB2FBC" w:rsidRDefault="00DB2FBC">
      <w:pPr>
        <w:rPr>
          <w:rFonts w:ascii="Calibri" w:hAnsi="Calibri" w:cs="Calibri"/>
          <w:color w:val="808080"/>
          <w:sz w:val="24"/>
          <w:szCs w:val="24"/>
        </w:rPr>
      </w:pPr>
      <w:r w:rsidRPr="00DB2FBC">
        <w:rPr>
          <w:rFonts w:ascii="Calibri" w:hAnsi="Calibri" w:cs="Calibri"/>
          <w:color w:val="808080"/>
          <w:sz w:val="24"/>
          <w:szCs w:val="24"/>
        </w:rPr>
        <w:t>Core Networking Skills</w:t>
      </w:r>
    </w:p>
    <w:p w:rsidR="00DB2FBC" w:rsidRPr="00DB2FBC" w:rsidRDefault="00DB2FBC">
      <w:pPr>
        <w:rPr>
          <w:rFonts w:ascii="Calibri" w:hAnsi="Calibri" w:cs="Calibri"/>
          <w:color w:val="808080"/>
          <w:sz w:val="24"/>
          <w:szCs w:val="24"/>
        </w:rPr>
      </w:pPr>
      <w:r w:rsidRPr="008C6AA4">
        <w:rPr>
          <w:rFonts w:ascii="Calibri" w:hAnsi="Calibri" w:cs="Calibri"/>
          <w:noProof/>
          <w:lang w:eastAsia="en-US"/>
        </w:rPr>
        <mc:AlternateContent>
          <mc:Choice Requires="wps">
            <w:drawing>
              <wp:anchor distT="0" distB="0" distL="114300" distR="114300" simplePos="0" relativeHeight="251670528" behindDoc="0" locked="0" layoutInCell="1" allowOverlap="1" wp14:anchorId="69D71B46" wp14:editId="7C3E4DD4">
                <wp:simplePos x="0" y="0"/>
                <wp:positionH relativeFrom="page">
                  <wp:posOffset>560705</wp:posOffset>
                </wp:positionH>
                <wp:positionV relativeFrom="paragraph">
                  <wp:posOffset>11430</wp:posOffset>
                </wp:positionV>
                <wp:extent cx="6314440" cy="0"/>
                <wp:effectExtent l="0" t="0" r="2921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1E44B4D" id="Line 1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pt,.9pt" to="54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" strokeweight=".26mm">
                <v:stroke joinstyle="miter"/>
                <w10:wrap anchorx="page"/>
              </v:line>
            </w:pict>
          </mc:Fallback>
        </mc:AlternateContent>
      </w:r>
    </w:p>
    <w:p w:rsidR="00320D2D" w:rsidRDefault="00DB2FBC" w:rsidP="00320D2D">
      <w:pPr>
        <w:rPr>
          <w:rFonts w:ascii="Calibri" w:hAnsi="Calibri" w:cs="Calibri"/>
          <w:sz w:val="24"/>
          <w:szCs w:val="24"/>
        </w:rPr>
      </w:pPr>
      <w:r w:rsidRPr="00DB2FBC">
        <w:rPr>
          <w:rFonts w:ascii="Calibri" w:hAnsi="Calibri" w:cs="Calibri"/>
          <w:b/>
          <w:sz w:val="24"/>
          <w:szCs w:val="24"/>
          <w:u w:val="single"/>
        </w:rPr>
        <w:t>Networking Hardware</w:t>
      </w:r>
      <w:r w:rsidRPr="007F1D02">
        <w:rPr>
          <w:rFonts w:ascii="Arial" w:hAnsi="Arial" w:cs="Arial"/>
          <w:b/>
          <w:sz w:val="18"/>
          <w:szCs w:val="18"/>
          <w:lang w:val="en-GB"/>
        </w:rPr>
        <w:t xml:space="preserve"> </w:t>
      </w:r>
      <w:r w:rsidRPr="007F1D02">
        <w:rPr>
          <w:rFonts w:ascii="Arial" w:hAnsi="Arial" w:cs="Arial"/>
          <w:b/>
          <w:sz w:val="18"/>
          <w:szCs w:val="18"/>
          <w:lang w:val="en-GB"/>
        </w:rPr>
        <w:br/>
      </w:r>
      <w:r w:rsidRPr="00DB2FBC">
        <w:rPr>
          <w:rFonts w:ascii="Calibri" w:hAnsi="Calibri" w:cs="Calibri"/>
          <w:sz w:val="24"/>
          <w:szCs w:val="24"/>
        </w:rPr>
        <w:t xml:space="preserve">Routers: </w:t>
      </w:r>
      <w:r w:rsidRPr="00DB2FBC">
        <w:rPr>
          <w:rFonts w:ascii="Calibri" w:hAnsi="Calibri" w:cs="Calibri"/>
          <w:sz w:val="24"/>
          <w:szCs w:val="24"/>
        </w:rPr>
        <w:tab/>
      </w:r>
      <w:r w:rsidRPr="00DB2FBC">
        <w:rPr>
          <w:rFonts w:ascii="Calibri" w:hAnsi="Calibri" w:cs="Calibri"/>
          <w:sz w:val="24"/>
          <w:szCs w:val="24"/>
        </w:rPr>
        <w:tab/>
      </w:r>
      <w:r w:rsidRPr="00DB2FBC">
        <w:rPr>
          <w:rFonts w:ascii="Calibri" w:hAnsi="Calibri" w:cs="Calibri"/>
          <w:sz w:val="24"/>
          <w:szCs w:val="24"/>
        </w:rPr>
        <w:tab/>
        <w:t xml:space="preserve">Cisco, Juniper, Huawei </w:t>
      </w:r>
      <w:r w:rsidRPr="00DB2FBC">
        <w:rPr>
          <w:rFonts w:ascii="Calibri" w:hAnsi="Calibri" w:cs="Calibri"/>
          <w:sz w:val="24"/>
          <w:szCs w:val="24"/>
        </w:rPr>
        <w:br/>
        <w:t xml:space="preserve">Switches, Bridges, Hubs: </w:t>
      </w:r>
      <w:r w:rsidRPr="00DB2FBC">
        <w:rPr>
          <w:rFonts w:ascii="Calibri" w:hAnsi="Calibri" w:cs="Calibri"/>
          <w:sz w:val="24"/>
          <w:szCs w:val="24"/>
        </w:rPr>
        <w:tab/>
        <w:t>Cisco, Juniper, Dell, HP</w:t>
      </w:r>
      <w:r w:rsidRPr="00DB2FBC">
        <w:rPr>
          <w:rFonts w:ascii="Calibri" w:hAnsi="Calibri" w:cs="Calibri"/>
          <w:sz w:val="24"/>
          <w:szCs w:val="24"/>
        </w:rPr>
        <w:br/>
      </w:r>
      <w:r>
        <w:rPr>
          <w:rFonts w:ascii="Calibri" w:hAnsi="Calibri" w:cs="Calibri"/>
          <w:sz w:val="24"/>
          <w:szCs w:val="24"/>
        </w:rPr>
        <w:t>Servers: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IBM, HP, Dell, Huawei, Cisco</w:t>
      </w:r>
    </w:p>
    <w:p w:rsidR="002F0263" w:rsidRDefault="002F0263" w:rsidP="00320D2D">
      <w:pPr>
        <w:rPr>
          <w:rFonts w:ascii="Calibri" w:hAnsi="Calibri" w:cs="Calibri"/>
          <w:sz w:val="24"/>
          <w:szCs w:val="24"/>
        </w:rPr>
      </w:pPr>
      <w:r>
        <w:rPr>
          <w:rFonts w:ascii="Calibri" w:hAnsi="Calibri" w:cs="Calibri"/>
          <w:sz w:val="24"/>
          <w:szCs w:val="24"/>
        </w:rPr>
        <w:t xml:space="preserve">Firewall: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FortiGate</w:t>
      </w:r>
      <w:proofErr w:type="spellEnd"/>
      <w:r>
        <w:rPr>
          <w:rFonts w:ascii="Calibri" w:hAnsi="Calibri" w:cs="Calibri"/>
          <w:sz w:val="24"/>
          <w:szCs w:val="24"/>
        </w:rPr>
        <w:t xml:space="preserve">, Cisco, </w:t>
      </w:r>
    </w:p>
    <w:p w:rsidR="00317D98" w:rsidRDefault="00317D98" w:rsidP="00320D2D">
      <w:pPr>
        <w:rPr>
          <w:rFonts w:ascii="Calibri" w:hAnsi="Calibri" w:cs="Calibri"/>
          <w:b/>
          <w:sz w:val="24"/>
          <w:szCs w:val="24"/>
          <w:u w:val="single"/>
        </w:rPr>
      </w:pPr>
    </w:p>
    <w:p w:rsidR="00317D98" w:rsidRDefault="00DB2FBC" w:rsidP="00320D2D">
      <w:pPr>
        <w:rPr>
          <w:rFonts w:ascii="Calibri" w:hAnsi="Calibri" w:cs="Calibri"/>
          <w:b/>
          <w:sz w:val="24"/>
          <w:szCs w:val="24"/>
          <w:u w:val="single"/>
        </w:rPr>
      </w:pPr>
      <w:r w:rsidRPr="00DB2FBC">
        <w:rPr>
          <w:rFonts w:ascii="Calibri" w:hAnsi="Calibri" w:cs="Calibri"/>
          <w:b/>
          <w:sz w:val="24"/>
          <w:szCs w:val="24"/>
          <w:u w:val="single"/>
        </w:rPr>
        <w:t>Routing</w:t>
      </w:r>
      <w:r w:rsidRPr="007F1D02">
        <w:rPr>
          <w:rFonts w:ascii="Arial" w:hAnsi="Arial" w:cs="Arial"/>
          <w:b/>
          <w:sz w:val="18"/>
          <w:szCs w:val="18"/>
          <w:lang w:val="en-GB"/>
        </w:rPr>
        <w:br/>
      </w:r>
      <w:r w:rsidRPr="00DB2FBC">
        <w:rPr>
          <w:rFonts w:ascii="Calibri" w:hAnsi="Calibri" w:cs="Calibri"/>
          <w:sz w:val="24"/>
          <w:szCs w:val="24"/>
        </w:rPr>
        <w:t xml:space="preserve">Static Routing, RIPv1, RIPv2, </w:t>
      </w:r>
      <w:proofErr w:type="spellStart"/>
      <w:r w:rsidRPr="00DB2FBC">
        <w:rPr>
          <w:rFonts w:ascii="Calibri" w:hAnsi="Calibri" w:cs="Calibri"/>
          <w:sz w:val="24"/>
          <w:szCs w:val="24"/>
        </w:rPr>
        <w:t>RIPnG</w:t>
      </w:r>
      <w:proofErr w:type="spellEnd"/>
      <w:r w:rsidRPr="00DB2FBC">
        <w:rPr>
          <w:rFonts w:ascii="Calibri" w:hAnsi="Calibri" w:cs="Calibri"/>
          <w:sz w:val="24"/>
          <w:szCs w:val="24"/>
        </w:rPr>
        <w:t xml:space="preserve">, IGRP, EIGRP, OSPF, IS-IS, BGPv4, ODR, GRE, MPLS, </w:t>
      </w:r>
      <w:r w:rsidRPr="00DB2FBC">
        <w:rPr>
          <w:rFonts w:ascii="Calibri" w:hAnsi="Calibri" w:cs="Calibri"/>
          <w:sz w:val="24"/>
          <w:szCs w:val="24"/>
        </w:rPr>
        <w:br/>
        <w:t>IPv6, Traffic Engineering, Policy Based Routing PBR, Route Filtering, Redistribution, Summarization</w:t>
      </w:r>
      <w:r w:rsidRPr="007F1D02">
        <w:rPr>
          <w:rFonts w:ascii="Arial" w:hAnsi="Arial" w:cs="Arial"/>
          <w:sz w:val="18"/>
          <w:szCs w:val="18"/>
          <w:lang w:val="en-GB"/>
        </w:rPr>
        <w:br/>
      </w:r>
    </w:p>
    <w:p w:rsidR="00317D98" w:rsidRDefault="00DB2FBC" w:rsidP="00320D2D">
      <w:pPr>
        <w:rPr>
          <w:rFonts w:ascii="Calibri" w:hAnsi="Calibri" w:cs="Calibri"/>
          <w:b/>
          <w:sz w:val="24"/>
          <w:szCs w:val="24"/>
          <w:u w:val="single"/>
        </w:rPr>
      </w:pPr>
      <w:r w:rsidRPr="00DB2FBC">
        <w:rPr>
          <w:rFonts w:ascii="Calibri" w:hAnsi="Calibri" w:cs="Calibri"/>
          <w:b/>
          <w:sz w:val="24"/>
          <w:szCs w:val="24"/>
          <w:u w:val="single"/>
        </w:rPr>
        <w:t>Switching &amp; Bridging</w:t>
      </w:r>
      <w:r w:rsidRPr="00DB2FBC">
        <w:rPr>
          <w:rFonts w:ascii="Calibri" w:hAnsi="Calibri" w:cs="Calibri"/>
          <w:b/>
          <w:sz w:val="24"/>
          <w:szCs w:val="24"/>
          <w:u w:val="single"/>
        </w:rPr>
        <w:br/>
      </w:r>
      <w:r w:rsidRPr="00DB2FBC">
        <w:rPr>
          <w:rFonts w:ascii="Calibri" w:hAnsi="Calibri" w:cs="Calibri"/>
          <w:sz w:val="24"/>
          <w:szCs w:val="24"/>
        </w:rPr>
        <w:t xml:space="preserve">Catalyst </w:t>
      </w:r>
      <w:proofErr w:type="spellStart"/>
      <w:r w:rsidRPr="00DB2FBC">
        <w:rPr>
          <w:rFonts w:ascii="Calibri" w:hAnsi="Calibri" w:cs="Calibri"/>
          <w:sz w:val="24"/>
          <w:szCs w:val="24"/>
        </w:rPr>
        <w:t>CatOS</w:t>
      </w:r>
      <w:proofErr w:type="spellEnd"/>
      <w:r w:rsidRPr="00DB2FBC">
        <w:rPr>
          <w:rFonts w:ascii="Calibri" w:hAnsi="Calibri" w:cs="Calibri"/>
          <w:sz w:val="24"/>
          <w:szCs w:val="24"/>
        </w:rPr>
        <w:t xml:space="preserve"> and IOS based Switches, VTP, STP, MST, RSTP+, </w:t>
      </w:r>
      <w:proofErr w:type="spellStart"/>
      <w:r w:rsidRPr="00DB2FBC">
        <w:rPr>
          <w:rFonts w:ascii="Calibri" w:hAnsi="Calibri" w:cs="Calibri"/>
          <w:sz w:val="24"/>
          <w:szCs w:val="24"/>
        </w:rPr>
        <w:t>Trunking</w:t>
      </w:r>
      <w:proofErr w:type="spellEnd"/>
      <w:r w:rsidRPr="00DB2FBC">
        <w:rPr>
          <w:rFonts w:ascii="Calibri" w:hAnsi="Calibri" w:cs="Calibri"/>
          <w:sz w:val="24"/>
          <w:szCs w:val="24"/>
        </w:rPr>
        <w:t>, VLANs, Layer 3 Switches, Logical Ether Channels, Transparent Bridging, IRB, CRB, DLSW+, MLS, Cisco Nexus (VPC), Cisco Catalyst 6k (VSS)</w:t>
      </w:r>
      <w:r w:rsidRPr="007F1D02">
        <w:rPr>
          <w:rFonts w:ascii="Arial" w:hAnsi="Arial" w:cs="Arial"/>
          <w:sz w:val="18"/>
          <w:szCs w:val="18"/>
          <w:lang w:val="en-GB"/>
        </w:rPr>
        <w:br/>
      </w:r>
    </w:p>
    <w:p w:rsidR="00317D98" w:rsidRDefault="00DB2FBC" w:rsidP="00320D2D">
      <w:pPr>
        <w:rPr>
          <w:rFonts w:ascii="Calibri" w:hAnsi="Calibri" w:cs="Calibri"/>
          <w:b/>
          <w:sz w:val="24"/>
          <w:szCs w:val="24"/>
          <w:u w:val="single"/>
        </w:rPr>
      </w:pPr>
      <w:r w:rsidRPr="00DB2FBC">
        <w:rPr>
          <w:rFonts w:ascii="Calibri" w:hAnsi="Calibri" w:cs="Calibri"/>
          <w:b/>
          <w:sz w:val="24"/>
          <w:szCs w:val="24"/>
          <w:u w:val="single"/>
        </w:rPr>
        <w:t>LAN</w:t>
      </w:r>
      <w:r w:rsidRPr="007F1D02">
        <w:rPr>
          <w:rFonts w:ascii="Arial" w:hAnsi="Arial" w:cs="Arial"/>
          <w:b/>
          <w:sz w:val="18"/>
          <w:szCs w:val="18"/>
          <w:lang w:val="en-GB"/>
        </w:rPr>
        <w:br/>
      </w:r>
      <w:r w:rsidRPr="00DB2FBC">
        <w:rPr>
          <w:rFonts w:ascii="Calibri" w:hAnsi="Calibri" w:cs="Calibri"/>
          <w:sz w:val="24"/>
          <w:szCs w:val="24"/>
        </w:rPr>
        <w:t xml:space="preserve">Media: Ethernet, </w:t>
      </w:r>
      <w:proofErr w:type="spellStart"/>
      <w:r w:rsidRPr="00DB2FBC">
        <w:rPr>
          <w:rFonts w:ascii="Calibri" w:hAnsi="Calibri" w:cs="Calibri"/>
          <w:sz w:val="24"/>
          <w:szCs w:val="24"/>
        </w:rPr>
        <w:t>FastEthernet</w:t>
      </w:r>
      <w:proofErr w:type="spellEnd"/>
      <w:r w:rsidRPr="00DB2FBC">
        <w:rPr>
          <w:rFonts w:ascii="Calibri" w:hAnsi="Calibri" w:cs="Calibri"/>
          <w:sz w:val="24"/>
          <w:szCs w:val="24"/>
        </w:rPr>
        <w:t xml:space="preserve">, </w:t>
      </w:r>
      <w:proofErr w:type="spellStart"/>
      <w:r w:rsidRPr="00DB2FBC">
        <w:rPr>
          <w:rFonts w:ascii="Calibri" w:hAnsi="Calibri" w:cs="Calibri"/>
          <w:sz w:val="24"/>
          <w:szCs w:val="24"/>
        </w:rPr>
        <w:t>GigabitEthernet</w:t>
      </w:r>
      <w:proofErr w:type="spellEnd"/>
      <w:r w:rsidRPr="00DB2FBC">
        <w:rPr>
          <w:rFonts w:ascii="Calibri" w:hAnsi="Calibri" w:cs="Calibri"/>
          <w:sz w:val="24"/>
          <w:szCs w:val="24"/>
        </w:rPr>
        <w:t xml:space="preserve">, FDDI, CDDI, Token Ring, ATM LAN Emulation </w:t>
      </w:r>
      <w:r w:rsidRPr="00DB2FBC">
        <w:rPr>
          <w:rFonts w:ascii="Calibri" w:hAnsi="Calibri" w:cs="Calibri"/>
          <w:sz w:val="24"/>
          <w:szCs w:val="24"/>
        </w:rPr>
        <w:br/>
        <w:t xml:space="preserve">Network Analyzers: Ethereal / </w:t>
      </w:r>
      <w:proofErr w:type="spellStart"/>
      <w:r w:rsidRPr="00DB2FBC">
        <w:rPr>
          <w:rFonts w:ascii="Calibri" w:hAnsi="Calibri" w:cs="Calibri"/>
          <w:sz w:val="24"/>
          <w:szCs w:val="24"/>
        </w:rPr>
        <w:t>Wireshark</w:t>
      </w:r>
      <w:proofErr w:type="spellEnd"/>
      <w:r w:rsidRPr="00DB2FBC">
        <w:rPr>
          <w:rFonts w:ascii="Calibri" w:hAnsi="Calibri" w:cs="Calibri"/>
          <w:sz w:val="24"/>
          <w:szCs w:val="24"/>
        </w:rPr>
        <w:t xml:space="preserve">, </w:t>
      </w:r>
      <w:proofErr w:type="spellStart"/>
      <w:r w:rsidRPr="00DB2FBC">
        <w:rPr>
          <w:rFonts w:ascii="Calibri" w:hAnsi="Calibri" w:cs="Calibri"/>
          <w:sz w:val="24"/>
          <w:szCs w:val="24"/>
        </w:rPr>
        <w:t>Paketyzer</w:t>
      </w:r>
      <w:proofErr w:type="spellEnd"/>
      <w:r w:rsidRPr="00DB2FBC">
        <w:rPr>
          <w:rFonts w:ascii="Calibri" w:hAnsi="Calibri" w:cs="Calibri"/>
          <w:sz w:val="24"/>
          <w:szCs w:val="24"/>
        </w:rPr>
        <w:t xml:space="preserve">, </w:t>
      </w:r>
      <w:proofErr w:type="spellStart"/>
      <w:r w:rsidRPr="00DB2FBC">
        <w:rPr>
          <w:rFonts w:ascii="Calibri" w:hAnsi="Calibri" w:cs="Calibri"/>
          <w:sz w:val="24"/>
          <w:szCs w:val="24"/>
        </w:rPr>
        <w:t>Radcom</w:t>
      </w:r>
      <w:proofErr w:type="spellEnd"/>
      <w:r w:rsidRPr="00DB2FBC">
        <w:rPr>
          <w:rFonts w:ascii="Calibri" w:hAnsi="Calibri" w:cs="Calibri"/>
          <w:sz w:val="24"/>
          <w:szCs w:val="24"/>
        </w:rPr>
        <w:t xml:space="preserve">, </w:t>
      </w:r>
      <w:proofErr w:type="spellStart"/>
      <w:r w:rsidRPr="00DB2FBC">
        <w:rPr>
          <w:rFonts w:ascii="Calibri" w:hAnsi="Calibri" w:cs="Calibri"/>
          <w:sz w:val="24"/>
          <w:szCs w:val="24"/>
        </w:rPr>
        <w:t>Etherpeek</w:t>
      </w:r>
      <w:proofErr w:type="spellEnd"/>
      <w:r w:rsidRPr="00DB2FBC">
        <w:rPr>
          <w:rFonts w:ascii="Calibri" w:hAnsi="Calibri" w:cs="Calibri"/>
          <w:sz w:val="24"/>
          <w:szCs w:val="24"/>
        </w:rPr>
        <w:t xml:space="preserve"> and others</w:t>
      </w:r>
      <w:r w:rsidRPr="00DB2FBC">
        <w:rPr>
          <w:rFonts w:ascii="Calibri" w:hAnsi="Calibri" w:cs="Calibri"/>
          <w:sz w:val="24"/>
          <w:szCs w:val="24"/>
        </w:rPr>
        <w:br/>
        <w:t xml:space="preserve">Load Generators: Spirent Smart Bits, </w:t>
      </w:r>
      <w:proofErr w:type="spellStart"/>
      <w:r w:rsidRPr="00DB2FBC">
        <w:rPr>
          <w:rFonts w:ascii="Calibri" w:hAnsi="Calibri" w:cs="Calibri"/>
          <w:sz w:val="24"/>
          <w:szCs w:val="24"/>
        </w:rPr>
        <w:t>iperf</w:t>
      </w:r>
      <w:proofErr w:type="spellEnd"/>
      <w:r w:rsidRPr="00DB2FBC">
        <w:rPr>
          <w:rFonts w:ascii="Calibri" w:hAnsi="Calibri" w:cs="Calibri"/>
          <w:sz w:val="24"/>
          <w:szCs w:val="24"/>
        </w:rPr>
        <w:t xml:space="preserve">, </w:t>
      </w:r>
      <w:proofErr w:type="spellStart"/>
      <w:r w:rsidRPr="00DB2FBC">
        <w:rPr>
          <w:rFonts w:ascii="Calibri" w:hAnsi="Calibri" w:cs="Calibri"/>
          <w:sz w:val="24"/>
          <w:szCs w:val="24"/>
        </w:rPr>
        <w:t>IPTraffic</w:t>
      </w:r>
      <w:proofErr w:type="spellEnd"/>
      <w:r w:rsidRPr="007F1D02">
        <w:rPr>
          <w:rFonts w:ascii="Arial" w:hAnsi="Arial" w:cs="Arial"/>
          <w:sz w:val="18"/>
          <w:szCs w:val="18"/>
          <w:lang w:val="en-GB"/>
        </w:rPr>
        <w:br/>
      </w:r>
    </w:p>
    <w:p w:rsidR="00320D2D" w:rsidRPr="00320D2D" w:rsidRDefault="00320D2D" w:rsidP="00320D2D">
      <w:pPr>
        <w:rPr>
          <w:rFonts w:ascii="Calibri" w:hAnsi="Calibri" w:cs="Calibri"/>
          <w:sz w:val="24"/>
          <w:szCs w:val="24"/>
        </w:rPr>
      </w:pPr>
      <w:r w:rsidRPr="00320D2D">
        <w:rPr>
          <w:rFonts w:ascii="Calibri" w:hAnsi="Calibri" w:cs="Calibri"/>
          <w:b/>
          <w:sz w:val="24"/>
          <w:szCs w:val="24"/>
          <w:u w:val="single"/>
        </w:rPr>
        <w:t>Various Features &amp; Services</w:t>
      </w:r>
      <w:r w:rsidRPr="007F1D02">
        <w:rPr>
          <w:rFonts w:ascii="Arial" w:hAnsi="Arial" w:cs="Arial"/>
          <w:sz w:val="18"/>
          <w:szCs w:val="18"/>
          <w:lang w:val="en-GB"/>
        </w:rPr>
        <w:br/>
      </w:r>
      <w:r w:rsidRPr="00320D2D">
        <w:rPr>
          <w:rFonts w:ascii="Calibri" w:hAnsi="Calibri" w:cs="Calibri"/>
          <w:sz w:val="24"/>
          <w:szCs w:val="24"/>
        </w:rPr>
        <w:t xml:space="preserve">IOS and </w:t>
      </w:r>
      <w:proofErr w:type="spellStart"/>
      <w:r w:rsidRPr="00320D2D">
        <w:rPr>
          <w:rFonts w:ascii="Calibri" w:hAnsi="Calibri" w:cs="Calibri"/>
          <w:sz w:val="24"/>
          <w:szCs w:val="24"/>
        </w:rPr>
        <w:t>CatOS</w:t>
      </w:r>
      <w:proofErr w:type="spellEnd"/>
      <w:r w:rsidRPr="00320D2D">
        <w:rPr>
          <w:rFonts w:ascii="Calibri" w:hAnsi="Calibri" w:cs="Calibri"/>
          <w:sz w:val="24"/>
          <w:szCs w:val="24"/>
        </w:rPr>
        <w:t xml:space="preserve"> Features, HSRP, IRDP, NAT, SNMP, SYSLOG, NTP, DHCP, CDP, DNS, HTTP, TFTP and FTP Management, IPv6 projects, RAS Solutions, Cisco CNR (DNS &amp; DHCP server)</w:t>
      </w:r>
    </w:p>
    <w:p w:rsidR="00317D98" w:rsidRDefault="00317D98" w:rsidP="00320D2D">
      <w:pPr>
        <w:rPr>
          <w:rFonts w:ascii="Calibri" w:hAnsi="Calibri" w:cs="Calibri"/>
          <w:b/>
          <w:sz w:val="24"/>
          <w:szCs w:val="24"/>
          <w:u w:val="single"/>
        </w:rPr>
      </w:pPr>
    </w:p>
    <w:p w:rsidR="00320D2D" w:rsidRPr="00320D2D" w:rsidRDefault="00320D2D" w:rsidP="00320D2D">
      <w:pPr>
        <w:rPr>
          <w:rFonts w:ascii="Calibri" w:hAnsi="Calibri" w:cs="Calibri"/>
          <w:sz w:val="24"/>
          <w:szCs w:val="24"/>
        </w:rPr>
      </w:pPr>
      <w:proofErr w:type="spellStart"/>
      <w:r w:rsidRPr="00320D2D">
        <w:rPr>
          <w:rFonts w:ascii="Calibri" w:hAnsi="Calibri" w:cs="Calibri"/>
          <w:b/>
          <w:sz w:val="24"/>
          <w:szCs w:val="24"/>
          <w:u w:val="single"/>
        </w:rPr>
        <w:lastRenderedPageBreak/>
        <w:t>QoS</w:t>
      </w:r>
      <w:proofErr w:type="spellEnd"/>
      <w:r w:rsidRPr="00320D2D">
        <w:rPr>
          <w:rFonts w:ascii="Calibri" w:hAnsi="Calibri" w:cs="Calibri"/>
          <w:b/>
          <w:sz w:val="24"/>
          <w:szCs w:val="24"/>
          <w:u w:val="single"/>
        </w:rPr>
        <w:t xml:space="preserve"> (Quality of Service)</w:t>
      </w:r>
      <w:r w:rsidRPr="007F1D02">
        <w:rPr>
          <w:rFonts w:ascii="Arial" w:hAnsi="Arial" w:cs="Arial"/>
          <w:b/>
          <w:sz w:val="18"/>
          <w:szCs w:val="18"/>
          <w:lang w:val="en-GB"/>
        </w:rPr>
        <w:br/>
      </w:r>
      <w:r w:rsidRPr="00320D2D">
        <w:rPr>
          <w:rFonts w:ascii="Calibri" w:hAnsi="Calibri" w:cs="Calibri"/>
          <w:sz w:val="24"/>
          <w:szCs w:val="24"/>
        </w:rPr>
        <w:t xml:space="preserve">WRED, Queuing features, FRTP, CAR, RTP, MLS </w:t>
      </w:r>
      <w:proofErr w:type="spellStart"/>
      <w:r w:rsidRPr="00320D2D">
        <w:rPr>
          <w:rFonts w:ascii="Calibri" w:hAnsi="Calibri" w:cs="Calibri"/>
          <w:sz w:val="24"/>
          <w:szCs w:val="24"/>
        </w:rPr>
        <w:t>QoS</w:t>
      </w:r>
      <w:proofErr w:type="spellEnd"/>
      <w:r w:rsidRPr="00320D2D">
        <w:rPr>
          <w:rFonts w:ascii="Calibri" w:hAnsi="Calibri" w:cs="Calibri"/>
          <w:sz w:val="24"/>
          <w:szCs w:val="24"/>
        </w:rPr>
        <w:t>, LLQ, Policy Based Routing, CBWFQ</w:t>
      </w:r>
    </w:p>
    <w:p w:rsidR="00317D98" w:rsidRDefault="00317D98" w:rsidP="00320D2D">
      <w:pPr>
        <w:rPr>
          <w:rFonts w:ascii="Calibri" w:hAnsi="Calibri" w:cs="Calibri"/>
          <w:b/>
          <w:sz w:val="24"/>
          <w:szCs w:val="24"/>
          <w:u w:val="single"/>
        </w:rPr>
      </w:pPr>
    </w:p>
    <w:p w:rsidR="00320D2D" w:rsidRPr="00320D2D" w:rsidRDefault="00320D2D" w:rsidP="00320D2D">
      <w:pPr>
        <w:rPr>
          <w:rFonts w:ascii="Calibri" w:hAnsi="Calibri" w:cs="Calibri"/>
          <w:sz w:val="24"/>
          <w:szCs w:val="24"/>
        </w:rPr>
      </w:pPr>
      <w:r w:rsidRPr="00320D2D">
        <w:rPr>
          <w:rFonts w:ascii="Calibri" w:hAnsi="Calibri" w:cs="Calibri"/>
          <w:b/>
          <w:sz w:val="24"/>
          <w:szCs w:val="24"/>
          <w:u w:val="single"/>
        </w:rPr>
        <w:t>Multicast</w:t>
      </w:r>
      <w:r w:rsidRPr="00320D2D">
        <w:rPr>
          <w:rFonts w:ascii="Calibri" w:hAnsi="Calibri" w:cs="Calibri"/>
          <w:b/>
          <w:sz w:val="24"/>
          <w:szCs w:val="24"/>
          <w:u w:val="single"/>
        </w:rPr>
        <w:br/>
      </w:r>
      <w:r w:rsidRPr="00320D2D">
        <w:rPr>
          <w:rFonts w:ascii="Calibri" w:hAnsi="Calibri" w:cs="Calibri"/>
          <w:sz w:val="24"/>
          <w:szCs w:val="24"/>
        </w:rPr>
        <w:t>Implementations from medium sized to large environments (</w:t>
      </w:r>
      <w:proofErr w:type="spellStart"/>
      <w:r w:rsidRPr="00320D2D">
        <w:rPr>
          <w:rFonts w:ascii="Calibri" w:hAnsi="Calibri" w:cs="Calibri"/>
          <w:sz w:val="24"/>
          <w:szCs w:val="24"/>
        </w:rPr>
        <w:t>Videostream</w:t>
      </w:r>
      <w:proofErr w:type="spellEnd"/>
      <w:r w:rsidRPr="00320D2D">
        <w:rPr>
          <w:rFonts w:ascii="Calibri" w:hAnsi="Calibri" w:cs="Calibri"/>
          <w:sz w:val="24"/>
          <w:szCs w:val="24"/>
        </w:rPr>
        <w:t xml:space="preserve"> over Multicast). Auto RP, Bootstrap RP, </w:t>
      </w:r>
      <w:proofErr w:type="spellStart"/>
      <w:r w:rsidRPr="00320D2D">
        <w:rPr>
          <w:rFonts w:ascii="Calibri" w:hAnsi="Calibri" w:cs="Calibri"/>
          <w:sz w:val="24"/>
          <w:szCs w:val="24"/>
        </w:rPr>
        <w:t>Anycast</w:t>
      </w:r>
      <w:proofErr w:type="spellEnd"/>
      <w:r w:rsidRPr="00320D2D">
        <w:rPr>
          <w:rFonts w:ascii="Calibri" w:hAnsi="Calibri" w:cs="Calibri"/>
          <w:sz w:val="24"/>
          <w:szCs w:val="24"/>
        </w:rPr>
        <w:t xml:space="preserve"> RP, IGMP, CGMP, Multicast Security, Shared &amp; shortest path models</w:t>
      </w:r>
    </w:p>
    <w:p w:rsidR="00317D98" w:rsidRDefault="00317D98" w:rsidP="00320D2D">
      <w:pPr>
        <w:rPr>
          <w:rFonts w:ascii="Calibri" w:hAnsi="Calibri" w:cs="Calibri"/>
          <w:b/>
          <w:sz w:val="24"/>
          <w:szCs w:val="24"/>
          <w:u w:val="single"/>
        </w:rPr>
      </w:pPr>
    </w:p>
    <w:p w:rsidR="00320D2D" w:rsidRDefault="00320D2D" w:rsidP="00320D2D">
      <w:pPr>
        <w:rPr>
          <w:rFonts w:ascii="Calibri" w:hAnsi="Calibri" w:cs="Calibri"/>
          <w:sz w:val="24"/>
          <w:szCs w:val="24"/>
        </w:rPr>
      </w:pPr>
      <w:r w:rsidRPr="00320D2D">
        <w:rPr>
          <w:rFonts w:ascii="Calibri" w:hAnsi="Calibri" w:cs="Calibri"/>
          <w:b/>
          <w:sz w:val="24"/>
          <w:szCs w:val="24"/>
          <w:u w:val="single"/>
        </w:rPr>
        <w:t>VoIP (Voice over IP) / IPT (IP Telephony)</w:t>
      </w:r>
      <w:r w:rsidRPr="007F1D02">
        <w:rPr>
          <w:rFonts w:ascii="Arial" w:hAnsi="Arial" w:cs="Arial"/>
          <w:sz w:val="18"/>
          <w:szCs w:val="18"/>
          <w:lang w:val="en-GB"/>
        </w:rPr>
        <w:br/>
      </w:r>
      <w:r w:rsidRPr="00320D2D">
        <w:rPr>
          <w:rFonts w:ascii="Calibri" w:hAnsi="Calibri" w:cs="Calibri"/>
          <w:sz w:val="24"/>
          <w:szCs w:val="24"/>
        </w:rPr>
        <w:t xml:space="preserve">IP Telephony utilizing Cisco ISR routers, FXS, FXO, Call Manager, </w:t>
      </w:r>
      <w:proofErr w:type="spellStart"/>
      <w:r w:rsidRPr="00320D2D">
        <w:rPr>
          <w:rFonts w:ascii="Calibri" w:hAnsi="Calibri" w:cs="Calibri"/>
          <w:sz w:val="24"/>
          <w:szCs w:val="24"/>
        </w:rPr>
        <w:t>QoS</w:t>
      </w:r>
      <w:proofErr w:type="spellEnd"/>
      <w:r w:rsidRPr="00320D2D">
        <w:rPr>
          <w:rFonts w:ascii="Calibri" w:hAnsi="Calibri" w:cs="Calibri"/>
          <w:sz w:val="24"/>
          <w:szCs w:val="24"/>
        </w:rPr>
        <w:t xml:space="preserve"> implementation</w:t>
      </w:r>
    </w:p>
    <w:p w:rsidR="00317D98" w:rsidRDefault="00317D98" w:rsidP="00317D98">
      <w:pPr>
        <w:rPr>
          <w:rFonts w:ascii="Calibri" w:hAnsi="Calibri" w:cs="Calibri"/>
          <w:b/>
          <w:sz w:val="24"/>
          <w:szCs w:val="24"/>
          <w:u w:val="single"/>
        </w:rPr>
      </w:pPr>
    </w:p>
    <w:p w:rsidR="00317D98" w:rsidRDefault="00320D2D" w:rsidP="00317D98">
      <w:pPr>
        <w:rPr>
          <w:rFonts w:ascii="Calibri" w:hAnsi="Calibri" w:cs="Calibri"/>
          <w:b/>
          <w:sz w:val="24"/>
          <w:szCs w:val="24"/>
          <w:u w:val="single"/>
        </w:rPr>
      </w:pPr>
      <w:r w:rsidRPr="00320D2D">
        <w:rPr>
          <w:rFonts w:ascii="Calibri" w:hAnsi="Calibri" w:cs="Calibri"/>
          <w:b/>
          <w:sz w:val="24"/>
          <w:szCs w:val="24"/>
          <w:u w:val="single"/>
        </w:rPr>
        <w:t>Security</w:t>
      </w:r>
      <w:r w:rsidRPr="007F1D02">
        <w:rPr>
          <w:rFonts w:ascii="Arial" w:hAnsi="Arial" w:cs="Arial"/>
          <w:b/>
          <w:sz w:val="18"/>
          <w:szCs w:val="18"/>
          <w:lang w:val="en-GB"/>
        </w:rPr>
        <w:br/>
      </w:r>
      <w:r w:rsidRPr="00320D2D">
        <w:rPr>
          <w:rFonts w:ascii="Calibri" w:hAnsi="Calibri" w:cs="Calibri"/>
          <w:sz w:val="24"/>
          <w:szCs w:val="24"/>
        </w:rPr>
        <w:t xml:space="preserve">VPNs (Site-to-Site, </w:t>
      </w:r>
      <w:proofErr w:type="spellStart"/>
      <w:r w:rsidRPr="00320D2D">
        <w:rPr>
          <w:rFonts w:ascii="Calibri" w:hAnsi="Calibri" w:cs="Calibri"/>
          <w:sz w:val="24"/>
          <w:szCs w:val="24"/>
        </w:rPr>
        <w:t>IPSec</w:t>
      </w:r>
      <w:proofErr w:type="spellEnd"/>
      <w:r w:rsidRPr="00320D2D">
        <w:rPr>
          <w:rFonts w:ascii="Calibri" w:hAnsi="Calibri" w:cs="Calibri"/>
          <w:sz w:val="24"/>
          <w:szCs w:val="24"/>
        </w:rPr>
        <w:t xml:space="preserve">, Remote Access, SSL, </w:t>
      </w:r>
      <w:proofErr w:type="spellStart"/>
      <w:r w:rsidRPr="00320D2D">
        <w:rPr>
          <w:rFonts w:ascii="Calibri" w:hAnsi="Calibri" w:cs="Calibri"/>
          <w:sz w:val="24"/>
          <w:szCs w:val="24"/>
        </w:rPr>
        <w:t>WebVPN</w:t>
      </w:r>
      <w:proofErr w:type="spellEnd"/>
      <w:r w:rsidRPr="00320D2D">
        <w:rPr>
          <w:rFonts w:ascii="Calibri" w:hAnsi="Calibri" w:cs="Calibri"/>
          <w:sz w:val="24"/>
          <w:szCs w:val="24"/>
        </w:rPr>
        <w:t xml:space="preserve">, GET VPN, DMVPN, </w:t>
      </w:r>
      <w:proofErr w:type="spellStart"/>
      <w:r w:rsidRPr="00320D2D">
        <w:rPr>
          <w:rFonts w:ascii="Calibri" w:hAnsi="Calibri" w:cs="Calibri"/>
          <w:sz w:val="24"/>
          <w:szCs w:val="24"/>
        </w:rPr>
        <w:t>ezVPN</w:t>
      </w:r>
      <w:proofErr w:type="spellEnd"/>
      <w:r w:rsidRPr="00320D2D">
        <w:rPr>
          <w:rFonts w:ascii="Calibri" w:hAnsi="Calibri" w:cs="Calibri"/>
          <w:sz w:val="24"/>
          <w:szCs w:val="24"/>
        </w:rPr>
        <w:t xml:space="preserve">), Cryptography, AAA, Radius, TACACS+, Kerberos, Cisco CAR Radius Proxy, Cisco Authentication Proxy, Access Lists, NBAR, IOS Firewall, IOS Security, 802.1x, CBAC, DDoS prevention, Cisco IDS, Cisco IPS, Cisco CSA, </w:t>
      </w:r>
      <w:proofErr w:type="spellStart"/>
      <w:r w:rsidRPr="00320D2D">
        <w:rPr>
          <w:rFonts w:ascii="Calibri" w:hAnsi="Calibri" w:cs="Calibri"/>
          <w:sz w:val="24"/>
          <w:szCs w:val="24"/>
        </w:rPr>
        <w:t>CiscoWorks</w:t>
      </w:r>
      <w:proofErr w:type="spellEnd"/>
      <w:r w:rsidRPr="00320D2D">
        <w:rPr>
          <w:rFonts w:ascii="Calibri" w:hAnsi="Calibri" w:cs="Calibri"/>
          <w:sz w:val="24"/>
          <w:szCs w:val="24"/>
        </w:rPr>
        <w:t xml:space="preserve"> Firewall &amp; IDS MC, PKI, CA, Cisco Secure ACS, Cisco VPN Concentrator, Cisco PIX / ASA Firewalls, Cisco VPN Client, Cisco Any Connect Client, Cisco CSM, Cisco NAC / CANAC, Cisco MARS, Cisco Iron Port, Cloud Security (Scan Safe, Cisco ASA 1000V), Cisco VSG, Cisco ISE, Cisco IP Video Surveillance and Access Control, Juniper Net screen Firewalls, As taro Firewalls, </w:t>
      </w:r>
      <w:proofErr w:type="spellStart"/>
      <w:r w:rsidRPr="00320D2D">
        <w:rPr>
          <w:rFonts w:ascii="Calibri" w:hAnsi="Calibri" w:cs="Calibri"/>
          <w:sz w:val="24"/>
          <w:szCs w:val="24"/>
        </w:rPr>
        <w:t>Fortinet</w:t>
      </w:r>
      <w:proofErr w:type="spellEnd"/>
      <w:r w:rsidRPr="00320D2D">
        <w:rPr>
          <w:rFonts w:ascii="Calibri" w:hAnsi="Calibri" w:cs="Calibri"/>
          <w:sz w:val="24"/>
          <w:szCs w:val="24"/>
        </w:rPr>
        <w:t xml:space="preserve"> Firewalls, Linux </w:t>
      </w:r>
      <w:proofErr w:type="spellStart"/>
      <w:r w:rsidRPr="00320D2D">
        <w:rPr>
          <w:rFonts w:ascii="Calibri" w:hAnsi="Calibri" w:cs="Calibri"/>
          <w:sz w:val="24"/>
          <w:szCs w:val="24"/>
        </w:rPr>
        <w:t>IPTables</w:t>
      </w:r>
      <w:proofErr w:type="spellEnd"/>
      <w:r w:rsidRPr="007F1D02">
        <w:rPr>
          <w:rFonts w:ascii="Arial" w:hAnsi="Arial" w:cs="Arial"/>
          <w:sz w:val="18"/>
          <w:szCs w:val="18"/>
          <w:lang w:val="en-GB"/>
        </w:rPr>
        <w:br/>
      </w:r>
    </w:p>
    <w:p w:rsidR="00317D98" w:rsidRDefault="00320D2D" w:rsidP="00317D98">
      <w:pPr>
        <w:rPr>
          <w:rFonts w:ascii="Calibri" w:hAnsi="Calibri" w:cs="Calibri"/>
          <w:b/>
          <w:sz w:val="24"/>
          <w:szCs w:val="24"/>
          <w:u w:val="single"/>
        </w:rPr>
      </w:pPr>
      <w:r w:rsidRPr="00320D2D">
        <w:rPr>
          <w:rFonts w:ascii="Calibri" w:hAnsi="Calibri" w:cs="Calibri"/>
          <w:b/>
          <w:sz w:val="24"/>
          <w:szCs w:val="24"/>
          <w:u w:val="single"/>
        </w:rPr>
        <w:t>WLAN (Wireless LAN)</w:t>
      </w:r>
      <w:r w:rsidRPr="007F1D02">
        <w:rPr>
          <w:rFonts w:ascii="Arial" w:hAnsi="Arial" w:cs="Arial"/>
          <w:b/>
          <w:sz w:val="18"/>
          <w:szCs w:val="18"/>
          <w:lang w:val="en-GB"/>
        </w:rPr>
        <w:br/>
      </w:r>
      <w:r w:rsidRPr="00320D2D">
        <w:rPr>
          <w:rFonts w:ascii="Calibri" w:hAnsi="Calibri" w:cs="Calibri"/>
          <w:sz w:val="24"/>
          <w:szCs w:val="24"/>
        </w:rPr>
        <w:t>Cisco Access Points and Bridges (standalone and controller based), 802.11a, 802.11b, 802.11g, 802.11n standards, WLAN antennas, RF site surveys (</w:t>
      </w:r>
      <w:proofErr w:type="spellStart"/>
      <w:r w:rsidRPr="00320D2D">
        <w:rPr>
          <w:rFonts w:ascii="Calibri" w:hAnsi="Calibri" w:cs="Calibri"/>
          <w:sz w:val="24"/>
          <w:szCs w:val="24"/>
        </w:rPr>
        <w:t>Airmagnet</w:t>
      </w:r>
      <w:proofErr w:type="spellEnd"/>
      <w:r w:rsidRPr="00320D2D">
        <w:rPr>
          <w:rFonts w:ascii="Calibri" w:hAnsi="Calibri" w:cs="Calibri"/>
          <w:sz w:val="24"/>
          <w:szCs w:val="24"/>
        </w:rPr>
        <w:t xml:space="preserve">, </w:t>
      </w:r>
      <w:proofErr w:type="spellStart"/>
      <w:r w:rsidRPr="00320D2D">
        <w:rPr>
          <w:rFonts w:ascii="Calibri" w:hAnsi="Calibri" w:cs="Calibri"/>
          <w:sz w:val="24"/>
          <w:szCs w:val="24"/>
        </w:rPr>
        <w:t>Ekahau</w:t>
      </w:r>
      <w:proofErr w:type="spellEnd"/>
      <w:r w:rsidRPr="00320D2D">
        <w:rPr>
          <w:rFonts w:ascii="Calibri" w:hAnsi="Calibri" w:cs="Calibri"/>
          <w:sz w:val="24"/>
          <w:szCs w:val="24"/>
        </w:rPr>
        <w:t xml:space="preserve">), Spectrum Expert, Cisco WLSE, Wireless L2/L3/Fast Roaming, WLAN Security (“WEP”, WPA &amp; WPA2 / AES, 802.1x, EAP, PEAP, LEAP, TKIP), Cisco Wireless Mesh Networking, Cisco Unified Wireless Networks, Wireless LAN controllers &amp; </w:t>
      </w:r>
      <w:proofErr w:type="spellStart"/>
      <w:r w:rsidRPr="00320D2D">
        <w:rPr>
          <w:rFonts w:ascii="Calibri" w:hAnsi="Calibri" w:cs="Calibri"/>
          <w:sz w:val="24"/>
          <w:szCs w:val="24"/>
        </w:rPr>
        <w:t>WiSM</w:t>
      </w:r>
      <w:proofErr w:type="spellEnd"/>
      <w:r w:rsidRPr="00320D2D">
        <w:rPr>
          <w:rFonts w:ascii="Calibri" w:hAnsi="Calibri" w:cs="Calibri"/>
          <w:sz w:val="24"/>
          <w:szCs w:val="24"/>
        </w:rPr>
        <w:t xml:space="preserve"> blades, Cisco Wireless Control System (WCS), Cisco Network Control System (NCS), WDS, Controller based infrastructures (LWAPP / CAPWAP), Cisco LBS, Cisco MSE (Mobility Services Engine), RFID Technology, Cisco Service Selection Gateway (SSG) / SESM, Cisco Clean Air, BYOD, Band Select, Client Link, Cisco </w:t>
      </w:r>
      <w:proofErr w:type="spellStart"/>
      <w:r w:rsidRPr="00320D2D">
        <w:rPr>
          <w:rFonts w:ascii="Calibri" w:hAnsi="Calibri" w:cs="Calibri"/>
          <w:sz w:val="24"/>
          <w:szCs w:val="24"/>
        </w:rPr>
        <w:t>AnyConnect</w:t>
      </w:r>
      <w:proofErr w:type="spellEnd"/>
      <w:r w:rsidRPr="00320D2D">
        <w:rPr>
          <w:rFonts w:ascii="Calibri" w:hAnsi="Calibri" w:cs="Calibri"/>
          <w:sz w:val="24"/>
          <w:szCs w:val="24"/>
        </w:rPr>
        <w:t xml:space="preserve">, Cisco </w:t>
      </w:r>
      <w:proofErr w:type="spellStart"/>
      <w:r w:rsidRPr="00320D2D">
        <w:rPr>
          <w:rFonts w:ascii="Calibri" w:hAnsi="Calibri" w:cs="Calibri"/>
          <w:sz w:val="24"/>
          <w:szCs w:val="24"/>
        </w:rPr>
        <w:t>VideoStream</w:t>
      </w:r>
      <w:proofErr w:type="spellEnd"/>
      <w:r w:rsidRPr="007F1D02">
        <w:rPr>
          <w:rFonts w:ascii="Arial" w:hAnsi="Arial" w:cs="Arial"/>
          <w:sz w:val="18"/>
          <w:szCs w:val="18"/>
          <w:lang w:val="en-GB"/>
        </w:rPr>
        <w:br/>
      </w:r>
    </w:p>
    <w:p w:rsidR="00320D2D" w:rsidRDefault="00317D98" w:rsidP="00317D98">
      <w:pPr>
        <w:rPr>
          <w:rFonts w:ascii="Calibri" w:hAnsi="Calibri" w:cs="Calibri"/>
          <w:sz w:val="24"/>
          <w:szCs w:val="24"/>
        </w:rPr>
      </w:pPr>
      <w:r w:rsidRPr="00317D98">
        <w:rPr>
          <w:rFonts w:ascii="Calibri" w:hAnsi="Calibri" w:cs="Calibri"/>
          <w:b/>
          <w:sz w:val="24"/>
          <w:szCs w:val="24"/>
          <w:u w:val="single"/>
        </w:rPr>
        <w:t>Network Monitoring and Management Systems</w:t>
      </w:r>
      <w:r w:rsidRPr="007F1D02">
        <w:rPr>
          <w:rFonts w:ascii="Arial" w:hAnsi="Arial" w:cs="Arial"/>
          <w:b/>
          <w:sz w:val="18"/>
          <w:szCs w:val="18"/>
          <w:lang w:val="en-GB"/>
        </w:rPr>
        <w:br/>
      </w:r>
      <w:r>
        <w:rPr>
          <w:rFonts w:ascii="Calibri" w:hAnsi="Calibri" w:cs="Calibri"/>
          <w:sz w:val="24"/>
          <w:szCs w:val="24"/>
        </w:rPr>
        <w:t>Cisco Works Suite</w:t>
      </w:r>
    </w:p>
    <w:p w:rsidR="00317D98" w:rsidRDefault="00317D98" w:rsidP="00317D98">
      <w:pPr>
        <w:rPr>
          <w:rFonts w:ascii="Calibri" w:hAnsi="Calibri" w:cs="Calibri"/>
          <w:sz w:val="24"/>
          <w:szCs w:val="24"/>
          <w:lang w:val="en-GB"/>
        </w:rPr>
      </w:pPr>
    </w:p>
    <w:p w:rsidR="00EF55D4" w:rsidRPr="008C6AA4" w:rsidRDefault="00317D98" w:rsidP="00317D98">
      <w:pPr>
        <w:rPr>
          <w:rFonts w:ascii="Calibri" w:hAnsi="Calibri" w:cs="Calibri"/>
          <w:color w:val="808080"/>
          <w:sz w:val="24"/>
          <w:szCs w:val="24"/>
        </w:rPr>
      </w:pPr>
      <w:r>
        <w:rPr>
          <w:rFonts w:ascii="Calibri" w:hAnsi="Calibri" w:cs="Calibri"/>
          <w:color w:val="808080"/>
          <w:sz w:val="24"/>
          <w:szCs w:val="24"/>
        </w:rPr>
        <w:t xml:space="preserve">General </w:t>
      </w:r>
      <w:r w:rsidR="00EF55D4" w:rsidRPr="008C6AA4">
        <w:rPr>
          <w:rFonts w:ascii="Calibri" w:hAnsi="Calibri" w:cs="Calibri"/>
          <w:color w:val="808080"/>
          <w:sz w:val="24"/>
          <w:szCs w:val="24"/>
        </w:rPr>
        <w:t>Computer Experience</w:t>
      </w:r>
      <w:r>
        <w:rPr>
          <w:rFonts w:ascii="Calibri" w:hAnsi="Calibri" w:cs="Calibri"/>
          <w:color w:val="808080"/>
          <w:sz w:val="24"/>
          <w:szCs w:val="24"/>
        </w:rPr>
        <w:t xml:space="preserve"> and </w:t>
      </w:r>
      <w:r w:rsidRPr="008C6AA4">
        <w:rPr>
          <w:rFonts w:ascii="Calibri" w:hAnsi="Calibri" w:cs="Calibri"/>
          <w:color w:val="808080"/>
          <w:sz w:val="24"/>
          <w:szCs w:val="24"/>
        </w:rPr>
        <w:t xml:space="preserve">Skills </w:t>
      </w:r>
    </w:p>
    <w:p w:rsidR="00EF55D4" w:rsidRPr="008C6AA4" w:rsidRDefault="006F3F66">
      <w:pPr>
        <w:rPr>
          <w:rFonts w:ascii="Calibri" w:hAnsi="Calibri" w:cs="Calibri"/>
          <w:sz w:val="24"/>
          <w:szCs w:val="24"/>
        </w:rPr>
      </w:pPr>
      <w:r w:rsidRPr="008C6AA4">
        <w:rPr>
          <w:rFonts w:ascii="Calibri" w:hAnsi="Calibri" w:cs="Calibri"/>
          <w:noProof/>
          <w:lang w:eastAsia="en-US"/>
        </w:rPr>
        <mc:AlternateContent>
          <mc:Choice Requires="wps">
            <w:drawing>
              <wp:anchor distT="0" distB="0" distL="114300" distR="114300" simplePos="0" relativeHeight="251652096" behindDoc="0" locked="0" layoutInCell="1" allowOverlap="1" wp14:anchorId="5AEAF193" wp14:editId="02427AC2">
                <wp:simplePos x="0" y="0"/>
                <wp:positionH relativeFrom="column">
                  <wp:posOffset>-31750</wp:posOffset>
                </wp:positionH>
                <wp:positionV relativeFrom="paragraph">
                  <wp:posOffset>67945</wp:posOffset>
                </wp:positionV>
                <wp:extent cx="631444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2EFD54E"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35pt" to="494.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" strokeweight=".26mm">
                <v:stroke joinstyle="miter"/>
              </v:line>
            </w:pict>
          </mc:Fallback>
        </mc:AlternateContent>
      </w:r>
    </w:p>
    <w:p w:rsidR="00317D98" w:rsidRDefault="00317D98" w:rsidP="00317D98">
      <w:pPr>
        <w:pStyle w:val="NormalWeb"/>
        <w:rPr>
          <w:rFonts w:ascii="Calibri" w:hAnsi="Calibri" w:cs="Calibri"/>
        </w:rPr>
      </w:pPr>
      <w:r w:rsidRPr="00317D98">
        <w:rPr>
          <w:rFonts w:ascii="Calibri" w:hAnsi="Calibri" w:cs="Calibri"/>
          <w:b/>
          <w:u w:val="single"/>
          <w:lang w:eastAsia="ar-SA"/>
        </w:rPr>
        <w:t>Hardware</w:t>
      </w:r>
      <w:r w:rsidRPr="00317D98">
        <w:rPr>
          <w:rFonts w:ascii="Calibri" w:hAnsi="Calibri" w:cs="Calibri"/>
          <w:b/>
          <w:u w:val="single"/>
          <w:lang w:eastAsia="ar-SA"/>
        </w:rPr>
        <w:br/>
      </w:r>
      <w:r w:rsidRPr="008C6AA4">
        <w:rPr>
          <w:rFonts w:ascii="Calibri" w:hAnsi="Calibri" w:cs="Calibri"/>
        </w:rPr>
        <w:t>fully experienced with installation and configurations of Servers and PCs with the Knowledge of A</w:t>
      </w:r>
      <w:r w:rsidRPr="008C6AA4">
        <w:rPr>
          <w:rFonts w:ascii="Calibri" w:hAnsi="Calibri" w:cs="Calibri"/>
          <w:vertAlign w:val="superscript"/>
        </w:rPr>
        <w:t>+</w:t>
      </w:r>
      <w:r>
        <w:rPr>
          <w:rFonts w:ascii="Calibri" w:hAnsi="Calibri" w:cs="Calibri"/>
          <w:vertAlign w:val="superscript"/>
        </w:rPr>
        <w:t xml:space="preserve"> </w:t>
      </w:r>
      <w:r w:rsidRPr="00C86723">
        <w:rPr>
          <w:rFonts w:ascii="Calibri" w:hAnsi="Calibri" w:cs="Calibri"/>
        </w:rPr>
        <w:t>and Server</w:t>
      </w:r>
      <w:r>
        <w:rPr>
          <w:rFonts w:ascii="Calibri" w:hAnsi="Calibri" w:cs="Calibri"/>
          <w:vertAlign w:val="superscript"/>
        </w:rPr>
        <w:t xml:space="preserve"> +</w:t>
      </w:r>
      <w:r w:rsidRPr="008C6AA4">
        <w:rPr>
          <w:rFonts w:ascii="Calibri" w:hAnsi="Calibri" w:cs="Calibri"/>
        </w:rPr>
        <w:t>.</w:t>
      </w:r>
    </w:p>
    <w:p w:rsidR="00317D98" w:rsidRDefault="00317D98" w:rsidP="00317D98">
      <w:pPr>
        <w:pStyle w:val="NormalWeb"/>
        <w:rPr>
          <w:rFonts w:ascii="Calibri" w:hAnsi="Calibri" w:cs="Calibri"/>
          <w:b/>
          <w:u w:val="single"/>
        </w:rPr>
      </w:pPr>
      <w:r w:rsidRPr="00317D98">
        <w:rPr>
          <w:rFonts w:ascii="Calibri" w:hAnsi="Calibri" w:cs="Calibri"/>
          <w:b/>
          <w:u w:val="single"/>
        </w:rPr>
        <w:t>Software</w:t>
      </w:r>
    </w:p>
    <w:p w:rsidR="00317D98" w:rsidRPr="008C6AA4" w:rsidRDefault="00317D98" w:rsidP="00317D98">
      <w:pPr>
        <w:pStyle w:val="NormalWeb"/>
        <w:rPr>
          <w:rFonts w:ascii="Calibri" w:hAnsi="Calibri" w:cs="Calibri"/>
        </w:rPr>
      </w:pPr>
      <w:r w:rsidRPr="00317D98">
        <w:rPr>
          <w:rFonts w:ascii="Calibri" w:hAnsi="Calibri" w:cs="Calibri"/>
          <w:lang w:eastAsia="ar-SA"/>
        </w:rPr>
        <w:t>MS-Office Package (Word, Excel, PowerPoint, Outlook etc.), MS-FrontPage, Adobe Photo Shop, Dream Weaver, Fireworks, Paint Shop, MS-Visio</w:t>
      </w:r>
      <w:r>
        <w:rPr>
          <w:rFonts w:ascii="Calibri" w:hAnsi="Calibri" w:cs="Calibri"/>
          <w:lang w:eastAsia="ar-SA"/>
        </w:rPr>
        <w:t>,</w:t>
      </w:r>
      <w:r w:rsidRPr="00317D98">
        <w:rPr>
          <w:rFonts w:ascii="Calibri" w:hAnsi="Calibri" w:cs="Calibri"/>
        </w:rPr>
        <w:t xml:space="preserve"> </w:t>
      </w:r>
      <w:r w:rsidRPr="00574531">
        <w:rPr>
          <w:rFonts w:ascii="Calibri" w:hAnsi="Calibri" w:cs="Calibri"/>
        </w:rPr>
        <w:t>Microsoft Dynamics,</w:t>
      </w:r>
      <w:r>
        <w:rPr>
          <w:rFonts w:ascii="Calibri" w:hAnsi="Calibri" w:cs="Calibri"/>
        </w:rPr>
        <w:t xml:space="preserve"> </w:t>
      </w:r>
      <w:r w:rsidRPr="00574531">
        <w:rPr>
          <w:rFonts w:ascii="Calibri" w:hAnsi="Calibri" w:cs="Calibri"/>
        </w:rPr>
        <w:t>ACCPAC 6.0</w:t>
      </w:r>
      <w:r>
        <w:rPr>
          <w:rFonts w:ascii="Calibri" w:hAnsi="Calibri" w:cs="Calibri"/>
        </w:rPr>
        <w:t xml:space="preserve">8, </w:t>
      </w:r>
      <w:r w:rsidRPr="00574531">
        <w:rPr>
          <w:rFonts w:ascii="Calibri" w:hAnsi="Calibri" w:cs="Calibri"/>
        </w:rPr>
        <w:t>CEGEDIM</w:t>
      </w:r>
      <w:r>
        <w:rPr>
          <w:rFonts w:ascii="Calibri" w:hAnsi="Calibri" w:cs="Calibri"/>
        </w:rPr>
        <w:t>, SKURA</w:t>
      </w:r>
    </w:p>
    <w:p w:rsidR="00317D98" w:rsidRPr="00021862" w:rsidRDefault="00317D98" w:rsidP="00021862">
      <w:pPr>
        <w:pStyle w:val="NormalWeb"/>
        <w:rPr>
          <w:rFonts w:ascii="Calibri" w:hAnsi="Calibri" w:cs="Calibri"/>
          <w:lang w:eastAsia="ar-SA"/>
        </w:rPr>
      </w:pPr>
      <w:r w:rsidRPr="00317D98">
        <w:rPr>
          <w:rFonts w:ascii="Calibri" w:hAnsi="Calibri" w:cs="Calibri"/>
          <w:b/>
          <w:u w:val="single"/>
        </w:rPr>
        <w:t>Desktop Operating Systems</w:t>
      </w:r>
      <w:r w:rsidRPr="00317D98">
        <w:rPr>
          <w:rFonts w:ascii="Calibri" w:hAnsi="Calibri" w:cs="Calibri"/>
          <w:b/>
          <w:u w:val="single"/>
        </w:rPr>
        <w:br/>
      </w:r>
      <w:r w:rsidRPr="00021862">
        <w:rPr>
          <w:rFonts w:ascii="Calibri" w:hAnsi="Calibri" w:cs="Calibri"/>
          <w:lang w:eastAsia="ar-SA"/>
        </w:rPr>
        <w:t>MS-DOS</w:t>
      </w:r>
      <w:r w:rsidR="00021862" w:rsidRPr="00021862">
        <w:rPr>
          <w:rFonts w:ascii="Calibri" w:hAnsi="Calibri" w:cs="Calibri"/>
          <w:lang w:eastAsia="ar-SA"/>
        </w:rPr>
        <w:t>, Windows</w:t>
      </w:r>
      <w:r w:rsidRPr="00021862">
        <w:rPr>
          <w:rFonts w:ascii="Calibri" w:hAnsi="Calibri" w:cs="Calibri"/>
          <w:lang w:eastAsia="ar-SA"/>
        </w:rPr>
        <w:t xml:space="preserve"> 95/98/ME, Windows NT/2K/XP/7/8</w:t>
      </w:r>
      <w:r w:rsidR="00021862">
        <w:rPr>
          <w:rFonts w:ascii="Calibri" w:hAnsi="Calibri" w:cs="Calibri"/>
          <w:lang w:eastAsia="ar-SA"/>
        </w:rPr>
        <w:t>/8.1</w:t>
      </w:r>
    </w:p>
    <w:p w:rsidR="00317D98" w:rsidRPr="00317D98" w:rsidRDefault="00317D98" w:rsidP="00317D98">
      <w:pPr>
        <w:pStyle w:val="NormalWeb"/>
        <w:rPr>
          <w:rFonts w:ascii="Calibri" w:hAnsi="Calibri" w:cs="Calibri"/>
          <w:lang w:eastAsia="ar-SA"/>
        </w:rPr>
      </w:pPr>
      <w:r w:rsidRPr="00317D98">
        <w:rPr>
          <w:rFonts w:ascii="Calibri" w:hAnsi="Calibri" w:cs="Calibri"/>
          <w:b/>
          <w:u w:val="single"/>
        </w:rPr>
        <w:t>Client / Server Architecture - Multiuser / Multitasking Architecture</w:t>
      </w:r>
      <w:r w:rsidRPr="00317D98">
        <w:rPr>
          <w:rFonts w:ascii="Calibri" w:hAnsi="Calibri" w:cs="Calibri"/>
          <w:b/>
          <w:u w:val="single"/>
        </w:rPr>
        <w:br/>
      </w:r>
      <w:r w:rsidRPr="00317D98">
        <w:rPr>
          <w:rFonts w:ascii="Calibri" w:hAnsi="Calibri" w:cs="Calibri"/>
          <w:lang w:eastAsia="ar-SA"/>
        </w:rPr>
        <w:t xml:space="preserve">Web-, Mail-, FTP-, TFTP- DNS-, MySQL , Server Setup under Linux / Unix, Distributions: </w:t>
      </w:r>
      <w:proofErr w:type="spellStart"/>
      <w:r w:rsidRPr="00317D98">
        <w:rPr>
          <w:rFonts w:ascii="Calibri" w:hAnsi="Calibri" w:cs="Calibri"/>
          <w:lang w:eastAsia="ar-SA"/>
        </w:rPr>
        <w:t>RedHat</w:t>
      </w:r>
      <w:proofErr w:type="spellEnd"/>
      <w:r w:rsidRPr="00317D98">
        <w:rPr>
          <w:rFonts w:ascii="Calibri" w:hAnsi="Calibri" w:cs="Calibri"/>
          <w:lang w:eastAsia="ar-SA"/>
        </w:rPr>
        <w:t xml:space="preserve">, </w:t>
      </w:r>
      <w:proofErr w:type="spellStart"/>
      <w:r w:rsidRPr="00317D98">
        <w:rPr>
          <w:rFonts w:ascii="Calibri" w:hAnsi="Calibri" w:cs="Calibri"/>
          <w:lang w:eastAsia="ar-SA"/>
        </w:rPr>
        <w:t>SuSE</w:t>
      </w:r>
      <w:proofErr w:type="spellEnd"/>
      <w:r w:rsidRPr="00317D98">
        <w:rPr>
          <w:rFonts w:ascii="Calibri" w:hAnsi="Calibri" w:cs="Calibri"/>
          <w:lang w:eastAsia="ar-SA"/>
        </w:rPr>
        <w:t xml:space="preserve">, </w:t>
      </w:r>
      <w:r w:rsidR="00DA325E">
        <w:rPr>
          <w:rFonts w:ascii="Calibri" w:hAnsi="Calibri" w:cs="Calibri"/>
          <w:lang w:eastAsia="ar-SA"/>
        </w:rPr>
        <w:t xml:space="preserve">Ubuntu, </w:t>
      </w:r>
      <w:r w:rsidRPr="00317D98">
        <w:rPr>
          <w:rFonts w:ascii="Calibri" w:hAnsi="Calibri" w:cs="Calibri"/>
          <w:lang w:eastAsia="ar-SA"/>
        </w:rPr>
        <w:t>Free BSD and Solaris. UNIX / Linux maintenance and System Administration</w:t>
      </w:r>
      <w:r w:rsidRPr="00317D98">
        <w:rPr>
          <w:rFonts w:ascii="Calibri" w:hAnsi="Calibri" w:cs="Calibri"/>
          <w:lang w:eastAsia="ar-SA"/>
        </w:rPr>
        <w:br/>
      </w:r>
      <w:r w:rsidRPr="007F1D02">
        <w:rPr>
          <w:rFonts w:ascii="Arial" w:hAnsi="Arial"/>
          <w:sz w:val="18"/>
          <w:szCs w:val="18"/>
          <w:lang w:val="en-GB"/>
        </w:rPr>
        <w:lastRenderedPageBreak/>
        <w:br/>
      </w:r>
      <w:r w:rsidRPr="00317D98">
        <w:rPr>
          <w:rFonts w:ascii="Calibri" w:hAnsi="Calibri" w:cs="Calibri"/>
          <w:b/>
          <w:u w:val="single"/>
        </w:rPr>
        <w:t>Server – Microsoft based</w:t>
      </w:r>
      <w:r w:rsidRPr="00317D98">
        <w:rPr>
          <w:rFonts w:ascii="Calibri" w:hAnsi="Calibri" w:cs="Calibri"/>
          <w:b/>
          <w:u w:val="single"/>
        </w:rPr>
        <w:br/>
      </w:r>
      <w:r w:rsidRPr="00317D98">
        <w:rPr>
          <w:rFonts w:ascii="Calibri" w:hAnsi="Calibri" w:cs="Calibri"/>
          <w:lang w:eastAsia="ar-SA"/>
        </w:rPr>
        <w:t>Setup, Operation and Maintenance of WIN NT 4.0, WIN 2K, WIN 2K3, WIN 2K8, WIN 2012 Server</w:t>
      </w:r>
      <w:r w:rsidR="00DA325E">
        <w:rPr>
          <w:rFonts w:ascii="Calibri" w:hAnsi="Calibri" w:cs="Calibri"/>
          <w:lang w:eastAsia="ar-SA"/>
        </w:rPr>
        <w:t>.</w:t>
      </w:r>
      <w:r w:rsidRPr="00317D98">
        <w:rPr>
          <w:rFonts w:ascii="Calibri" w:hAnsi="Calibri" w:cs="Calibri"/>
          <w:lang w:eastAsia="ar-SA"/>
        </w:rPr>
        <w:br/>
        <w:t>Microsoft Client/Server: Active Directory, SQL, DHCP, DNS, Exchange, SharePoint, and Hyper-V</w:t>
      </w:r>
    </w:p>
    <w:p w:rsidR="00317D98" w:rsidRPr="00317D98" w:rsidRDefault="00317D98" w:rsidP="00317D98">
      <w:pPr>
        <w:pStyle w:val="NormalWeb"/>
        <w:rPr>
          <w:rFonts w:ascii="Calibri" w:hAnsi="Calibri" w:cs="Calibri"/>
          <w:lang w:eastAsia="ar-SA"/>
        </w:rPr>
      </w:pPr>
      <w:r w:rsidRPr="00317D98">
        <w:rPr>
          <w:rFonts w:ascii="Calibri" w:hAnsi="Calibri" w:cs="Calibri"/>
          <w:b/>
          <w:u w:val="single"/>
        </w:rPr>
        <w:t>Virtualization</w:t>
      </w:r>
      <w:r w:rsidRPr="00317D98">
        <w:rPr>
          <w:rFonts w:ascii="Calibri" w:hAnsi="Calibri" w:cs="Calibri"/>
          <w:b/>
          <w:u w:val="single"/>
        </w:rPr>
        <w:br/>
      </w:r>
      <w:r w:rsidRPr="00317D98">
        <w:rPr>
          <w:rFonts w:ascii="Calibri" w:hAnsi="Calibri" w:cs="Calibri"/>
          <w:lang w:eastAsia="ar-SA"/>
        </w:rPr>
        <w:t>VMware, Fusion, Microsoft Hyper-V</w:t>
      </w:r>
    </w:p>
    <w:p w:rsidR="00317D98" w:rsidRPr="00317D98" w:rsidRDefault="00317D98" w:rsidP="000F0A89">
      <w:pPr>
        <w:pStyle w:val="NormalWeb"/>
        <w:rPr>
          <w:rFonts w:ascii="Calibri" w:hAnsi="Calibri" w:cs="Calibri"/>
          <w:lang w:eastAsia="ar-SA"/>
        </w:rPr>
      </w:pPr>
      <w:r w:rsidRPr="00317D98">
        <w:rPr>
          <w:rFonts w:ascii="Calibri" w:hAnsi="Calibri" w:cs="Calibri"/>
          <w:b/>
          <w:u w:val="single"/>
        </w:rPr>
        <w:t>Programming Languages and Databases</w:t>
      </w:r>
      <w:r w:rsidRPr="00317D98">
        <w:rPr>
          <w:rFonts w:ascii="Calibri" w:hAnsi="Calibri" w:cs="Calibri"/>
          <w:b/>
          <w:u w:val="single"/>
        </w:rPr>
        <w:br/>
      </w:r>
      <w:r w:rsidRPr="00317D98">
        <w:rPr>
          <w:rFonts w:ascii="Calibri" w:hAnsi="Calibri" w:cs="Calibri"/>
          <w:lang w:eastAsia="ar-SA"/>
        </w:rPr>
        <w:t xml:space="preserve">Shell Scripts, C, C++, Assembler, Java, </w:t>
      </w:r>
      <w:r w:rsidR="008D6489" w:rsidRPr="00317D98">
        <w:rPr>
          <w:rFonts w:ascii="Calibri" w:hAnsi="Calibri" w:cs="Calibri"/>
          <w:lang w:eastAsia="ar-SA"/>
        </w:rPr>
        <w:t>JavaScript</w:t>
      </w:r>
      <w:r w:rsidRPr="00317D98">
        <w:rPr>
          <w:rFonts w:ascii="Calibri" w:hAnsi="Calibri" w:cs="Calibri"/>
          <w:lang w:eastAsia="ar-SA"/>
        </w:rPr>
        <w:t>, HTML, Perl / CGI, PHP, MySQL databases</w:t>
      </w:r>
      <w:r w:rsidR="008D6489">
        <w:rPr>
          <w:rFonts w:ascii="Calibri" w:hAnsi="Calibri" w:cs="Calibri"/>
          <w:lang w:eastAsia="ar-SA"/>
        </w:rPr>
        <w:t>, HTML5</w:t>
      </w:r>
      <w:r w:rsidR="000F0A89">
        <w:rPr>
          <w:rFonts w:ascii="Calibri" w:hAnsi="Calibri" w:cs="Calibri"/>
          <w:lang w:eastAsia="ar-SA"/>
        </w:rPr>
        <w:t xml:space="preserve">, </w:t>
      </w:r>
      <w:r w:rsidR="008D6489">
        <w:rPr>
          <w:rFonts w:ascii="Calibri" w:hAnsi="Calibri" w:cs="Calibri"/>
          <w:lang w:eastAsia="ar-SA"/>
        </w:rPr>
        <w:t>Action Script</w:t>
      </w:r>
      <w:r w:rsidR="000F0A89">
        <w:rPr>
          <w:rFonts w:ascii="Calibri" w:hAnsi="Calibri" w:cs="Calibri"/>
          <w:lang w:eastAsia="ar-SA"/>
        </w:rPr>
        <w:t xml:space="preserve"> 1.0,</w:t>
      </w:r>
      <w:r w:rsidR="000F0A89" w:rsidRPr="000F0A89">
        <w:rPr>
          <w:rFonts w:ascii="Calibri" w:hAnsi="Calibri" w:cs="Calibri"/>
          <w:lang w:eastAsia="ar-SA"/>
        </w:rPr>
        <w:t xml:space="preserve"> </w:t>
      </w:r>
      <w:r w:rsidR="008D6489">
        <w:rPr>
          <w:rFonts w:ascii="Calibri" w:hAnsi="Calibri" w:cs="Calibri"/>
          <w:lang w:eastAsia="ar-SA"/>
        </w:rPr>
        <w:t>Action Script</w:t>
      </w:r>
      <w:r w:rsidR="000F0A89">
        <w:rPr>
          <w:rFonts w:ascii="Calibri" w:hAnsi="Calibri" w:cs="Calibri"/>
          <w:lang w:eastAsia="ar-SA"/>
        </w:rPr>
        <w:t xml:space="preserve"> 2.0,</w:t>
      </w:r>
      <w:r w:rsidR="000F0A89" w:rsidRPr="000F0A89">
        <w:rPr>
          <w:rFonts w:ascii="Calibri" w:hAnsi="Calibri" w:cs="Calibri"/>
          <w:lang w:eastAsia="ar-SA"/>
        </w:rPr>
        <w:t xml:space="preserve"> </w:t>
      </w:r>
      <w:r w:rsidR="008D6489">
        <w:rPr>
          <w:rFonts w:ascii="Calibri" w:hAnsi="Calibri" w:cs="Calibri"/>
          <w:lang w:eastAsia="ar-SA"/>
        </w:rPr>
        <w:t>Action Script</w:t>
      </w:r>
      <w:r w:rsidR="000F0A89">
        <w:rPr>
          <w:rFonts w:ascii="Calibri" w:hAnsi="Calibri" w:cs="Calibri"/>
          <w:lang w:eastAsia="ar-SA"/>
        </w:rPr>
        <w:t xml:space="preserve"> 3.0</w:t>
      </w:r>
    </w:p>
    <w:p w:rsidR="00317D98" w:rsidRPr="00317D98" w:rsidRDefault="00317D98">
      <w:pPr>
        <w:rPr>
          <w:rFonts w:ascii="Calibri" w:hAnsi="Calibri" w:cs="Calibri"/>
          <w:b/>
          <w:sz w:val="24"/>
          <w:szCs w:val="24"/>
          <w:u w:val="single"/>
          <w:lang w:val="en-GB"/>
        </w:rPr>
      </w:pPr>
    </w:p>
    <w:p w:rsidR="00B7402A" w:rsidRPr="00B7402A" w:rsidRDefault="00B7402A" w:rsidP="00B7402A">
      <w:pPr>
        <w:pStyle w:val="ListParagraph"/>
        <w:ind w:left="1080"/>
        <w:rPr>
          <w:rFonts w:ascii="Calibri" w:hAnsi="Calibri" w:cs="Calibri"/>
          <w:i/>
          <w:iCs/>
          <w:sz w:val="24"/>
          <w:szCs w:val="24"/>
        </w:rPr>
      </w:pPr>
      <w:bookmarkStart w:id="0" w:name="_GoBack"/>
      <w:bookmarkEnd w:id="0"/>
    </w:p>
    <w:sectPr w:rsidR="00B7402A" w:rsidRPr="00B7402A" w:rsidSect="00C819F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810" w:right="1134" w:bottom="851"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41" w:rsidRDefault="007A6241">
      <w:r>
        <w:separator/>
      </w:r>
    </w:p>
  </w:endnote>
  <w:endnote w:type="continuationSeparator" w:id="0">
    <w:p w:rsidR="007A6241" w:rsidRDefault="007A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tar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Sans">
    <w:charset w:val="00"/>
    <w:family w:val="swiss"/>
    <w:pitch w:val="variable"/>
    <w:sig w:usb0="E7002EFF" w:usb1="D200FDFF" w:usb2="0A042029" w:usb3="00000000" w:csb0="8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4A" w:rsidRDefault="00E72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AC" w:rsidRPr="00E7214A" w:rsidRDefault="008114AC" w:rsidP="00E72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AC" w:rsidRDefault="00811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41" w:rsidRDefault="007A6241">
      <w:r>
        <w:separator/>
      </w:r>
    </w:p>
  </w:footnote>
  <w:footnote w:type="continuationSeparator" w:id="0">
    <w:p w:rsidR="007A6241" w:rsidRDefault="007A6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4A" w:rsidRDefault="00E72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4A" w:rsidRDefault="00E72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4A" w:rsidRDefault="00E72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9"/>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11"/>
    <w:lvl w:ilvl="0">
      <w:start w:val="1"/>
      <w:numFmt w:val="bullet"/>
      <w:lvlText w:val=""/>
      <w:lvlJc w:val="left"/>
      <w:pPr>
        <w:tabs>
          <w:tab w:val="num" w:pos="2340"/>
        </w:tabs>
        <w:ind w:left="2340" w:hanging="360"/>
      </w:pPr>
      <w:rPr>
        <w:rFonts w:ascii="Symbol" w:hAnsi="Symbol"/>
      </w:rPr>
    </w:lvl>
  </w:abstractNum>
  <w:abstractNum w:abstractNumId="3">
    <w:nsid w:val="00000006"/>
    <w:multiLevelType w:val="singleLevel"/>
    <w:tmpl w:val="00000006"/>
    <w:name w:val="WW8Num12"/>
    <w:lvl w:ilvl="0">
      <w:start w:val="1"/>
      <w:numFmt w:val="bullet"/>
      <w:lvlText w:val=""/>
      <w:lvlJc w:val="left"/>
      <w:pPr>
        <w:tabs>
          <w:tab w:val="num" w:pos="1440"/>
        </w:tabs>
        <w:ind w:left="1440" w:hanging="360"/>
      </w:pPr>
      <w:rPr>
        <w:rFonts w:ascii="Wingdings" w:hAnsi="Wingdings"/>
      </w:rPr>
    </w:lvl>
  </w:abstractNum>
  <w:abstractNum w:abstractNumId="4">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5">
    <w:nsid w:val="00000008"/>
    <w:multiLevelType w:val="singleLevel"/>
    <w:tmpl w:val="00000008"/>
    <w:name w:val="WW8Num17"/>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7">
    <w:nsid w:val="0000000A"/>
    <w:multiLevelType w:val="singleLevel"/>
    <w:tmpl w:val="0000000A"/>
    <w:name w:val="WW8Num22"/>
    <w:lvl w:ilvl="0">
      <w:start w:val="1"/>
      <w:numFmt w:val="decimal"/>
      <w:lvlText w:val="%1."/>
      <w:lvlJc w:val="left"/>
      <w:pPr>
        <w:tabs>
          <w:tab w:val="num" w:pos="450"/>
        </w:tabs>
        <w:ind w:left="450" w:hanging="360"/>
      </w:pPr>
    </w:lvl>
  </w:abstractNum>
  <w:abstractNum w:abstractNumId="8">
    <w:nsid w:val="0000000B"/>
    <w:multiLevelType w:val="singleLevel"/>
    <w:tmpl w:val="0000000B"/>
    <w:name w:val="WW8Num25"/>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26"/>
    <w:lvl w:ilvl="0">
      <w:start w:val="1"/>
      <w:numFmt w:val="bullet"/>
      <w:lvlText w:val=""/>
      <w:lvlJc w:val="left"/>
      <w:pPr>
        <w:tabs>
          <w:tab w:val="num" w:pos="1440"/>
        </w:tabs>
        <w:ind w:left="1440" w:hanging="360"/>
      </w:pPr>
      <w:rPr>
        <w:rFonts w:ascii="Wingdings" w:hAnsi="Wingdings"/>
      </w:rPr>
    </w:lvl>
  </w:abstractNum>
  <w:abstractNum w:abstractNumId="10">
    <w:nsid w:val="05D164BC"/>
    <w:multiLevelType w:val="hybridMultilevel"/>
    <w:tmpl w:val="AE56B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86409FB"/>
    <w:multiLevelType w:val="hybridMultilevel"/>
    <w:tmpl w:val="99C2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07621"/>
    <w:multiLevelType w:val="multilevel"/>
    <w:tmpl w:val="3FC4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890E8A"/>
    <w:multiLevelType w:val="singleLevel"/>
    <w:tmpl w:val="00000009"/>
    <w:lvl w:ilvl="0">
      <w:start w:val="1"/>
      <w:numFmt w:val="decimal"/>
      <w:lvlText w:val="%1."/>
      <w:lvlJc w:val="left"/>
      <w:pPr>
        <w:tabs>
          <w:tab w:val="num" w:pos="720"/>
        </w:tabs>
        <w:ind w:left="720" w:hanging="360"/>
      </w:pPr>
    </w:lvl>
  </w:abstractNum>
  <w:abstractNum w:abstractNumId="14">
    <w:nsid w:val="20E8288F"/>
    <w:multiLevelType w:val="hybridMultilevel"/>
    <w:tmpl w:val="81FC3A4E"/>
    <w:lvl w:ilvl="0" w:tplc="EEC250FE">
      <w:start w:val="1"/>
      <w:numFmt w:val="bullet"/>
      <w:lvlText w:val=""/>
      <w:lvlJc w:val="left"/>
      <w:pPr>
        <w:ind w:left="1440" w:hanging="360"/>
      </w:pPr>
      <w:rPr>
        <w:rFonts w:ascii="Symbol" w:hAnsi="Symbol"/>
      </w:rPr>
    </w:lvl>
    <w:lvl w:ilvl="1" w:tplc="BA78224E" w:tentative="1">
      <w:start w:val="1"/>
      <w:numFmt w:val="bullet"/>
      <w:lvlText w:val="o"/>
      <w:lvlJc w:val="left"/>
      <w:pPr>
        <w:ind w:left="2160" w:hanging="360"/>
      </w:pPr>
      <w:rPr>
        <w:rFonts w:ascii="Courier New" w:hAnsi="Courier New" w:cs="Courier New" w:hint="default"/>
      </w:rPr>
    </w:lvl>
    <w:lvl w:ilvl="2" w:tplc="561C021A" w:tentative="1">
      <w:start w:val="1"/>
      <w:numFmt w:val="bullet"/>
      <w:lvlText w:val=""/>
      <w:lvlJc w:val="left"/>
      <w:pPr>
        <w:ind w:left="2880" w:hanging="360"/>
      </w:pPr>
      <w:rPr>
        <w:rFonts w:ascii="Wingdings" w:hAnsi="Wingdings" w:hint="default"/>
      </w:rPr>
    </w:lvl>
    <w:lvl w:ilvl="3" w:tplc="0658D0C2" w:tentative="1">
      <w:start w:val="1"/>
      <w:numFmt w:val="bullet"/>
      <w:lvlText w:val=""/>
      <w:lvlJc w:val="left"/>
      <w:pPr>
        <w:ind w:left="3600" w:hanging="360"/>
      </w:pPr>
      <w:rPr>
        <w:rFonts w:ascii="Symbol" w:hAnsi="Symbol" w:hint="default"/>
      </w:rPr>
    </w:lvl>
    <w:lvl w:ilvl="4" w:tplc="4658233C" w:tentative="1">
      <w:start w:val="1"/>
      <w:numFmt w:val="bullet"/>
      <w:lvlText w:val="o"/>
      <w:lvlJc w:val="left"/>
      <w:pPr>
        <w:ind w:left="4320" w:hanging="360"/>
      </w:pPr>
      <w:rPr>
        <w:rFonts w:ascii="Courier New" w:hAnsi="Courier New" w:cs="Courier New" w:hint="default"/>
      </w:rPr>
    </w:lvl>
    <w:lvl w:ilvl="5" w:tplc="037E58FE" w:tentative="1">
      <w:start w:val="1"/>
      <w:numFmt w:val="bullet"/>
      <w:lvlText w:val=""/>
      <w:lvlJc w:val="left"/>
      <w:pPr>
        <w:ind w:left="5040" w:hanging="360"/>
      </w:pPr>
      <w:rPr>
        <w:rFonts w:ascii="Wingdings" w:hAnsi="Wingdings" w:hint="default"/>
      </w:rPr>
    </w:lvl>
    <w:lvl w:ilvl="6" w:tplc="8020D1BC" w:tentative="1">
      <w:start w:val="1"/>
      <w:numFmt w:val="bullet"/>
      <w:lvlText w:val=""/>
      <w:lvlJc w:val="left"/>
      <w:pPr>
        <w:ind w:left="5760" w:hanging="360"/>
      </w:pPr>
      <w:rPr>
        <w:rFonts w:ascii="Symbol" w:hAnsi="Symbol" w:hint="default"/>
      </w:rPr>
    </w:lvl>
    <w:lvl w:ilvl="7" w:tplc="B3381A38" w:tentative="1">
      <w:start w:val="1"/>
      <w:numFmt w:val="bullet"/>
      <w:lvlText w:val="o"/>
      <w:lvlJc w:val="left"/>
      <w:pPr>
        <w:ind w:left="6480" w:hanging="360"/>
      </w:pPr>
      <w:rPr>
        <w:rFonts w:ascii="Courier New" w:hAnsi="Courier New" w:cs="Courier New" w:hint="default"/>
      </w:rPr>
    </w:lvl>
    <w:lvl w:ilvl="8" w:tplc="146A67E2" w:tentative="1">
      <w:start w:val="1"/>
      <w:numFmt w:val="bullet"/>
      <w:lvlText w:val=""/>
      <w:lvlJc w:val="left"/>
      <w:pPr>
        <w:ind w:left="7200" w:hanging="360"/>
      </w:pPr>
      <w:rPr>
        <w:rFonts w:ascii="Wingdings" w:hAnsi="Wingdings" w:hint="default"/>
      </w:rPr>
    </w:lvl>
  </w:abstractNum>
  <w:abstractNum w:abstractNumId="15">
    <w:nsid w:val="21684BC5"/>
    <w:multiLevelType w:val="hybridMultilevel"/>
    <w:tmpl w:val="255696D6"/>
    <w:lvl w:ilvl="0" w:tplc="1B086180">
      <w:start w:val="1"/>
      <w:numFmt w:val="bullet"/>
      <w:lvlText w:val=""/>
      <w:lvlJc w:val="left"/>
      <w:pPr>
        <w:ind w:left="720" w:hanging="360"/>
      </w:pPr>
      <w:rPr>
        <w:rFonts w:ascii="Symbol" w:hAnsi="Symbol" w:hint="default"/>
      </w:rPr>
    </w:lvl>
    <w:lvl w:ilvl="1" w:tplc="C2C46DB6" w:tentative="1">
      <w:start w:val="1"/>
      <w:numFmt w:val="bullet"/>
      <w:lvlText w:val="o"/>
      <w:lvlJc w:val="left"/>
      <w:pPr>
        <w:ind w:left="1440" w:hanging="360"/>
      </w:pPr>
      <w:rPr>
        <w:rFonts w:ascii="Courier New" w:hAnsi="Courier New" w:cs="Courier New" w:hint="default"/>
      </w:rPr>
    </w:lvl>
    <w:lvl w:ilvl="2" w:tplc="596ABC56" w:tentative="1">
      <w:start w:val="1"/>
      <w:numFmt w:val="bullet"/>
      <w:lvlText w:val=""/>
      <w:lvlJc w:val="left"/>
      <w:pPr>
        <w:ind w:left="2160" w:hanging="360"/>
      </w:pPr>
      <w:rPr>
        <w:rFonts w:ascii="Wingdings" w:hAnsi="Wingdings" w:hint="default"/>
      </w:rPr>
    </w:lvl>
    <w:lvl w:ilvl="3" w:tplc="E24892E2" w:tentative="1">
      <w:start w:val="1"/>
      <w:numFmt w:val="bullet"/>
      <w:lvlText w:val=""/>
      <w:lvlJc w:val="left"/>
      <w:pPr>
        <w:ind w:left="2880" w:hanging="360"/>
      </w:pPr>
      <w:rPr>
        <w:rFonts w:ascii="Symbol" w:hAnsi="Symbol" w:hint="default"/>
      </w:rPr>
    </w:lvl>
    <w:lvl w:ilvl="4" w:tplc="93BE6100" w:tentative="1">
      <w:start w:val="1"/>
      <w:numFmt w:val="bullet"/>
      <w:lvlText w:val="o"/>
      <w:lvlJc w:val="left"/>
      <w:pPr>
        <w:ind w:left="3600" w:hanging="360"/>
      </w:pPr>
      <w:rPr>
        <w:rFonts w:ascii="Courier New" w:hAnsi="Courier New" w:cs="Courier New" w:hint="default"/>
      </w:rPr>
    </w:lvl>
    <w:lvl w:ilvl="5" w:tplc="B2B0A900" w:tentative="1">
      <w:start w:val="1"/>
      <w:numFmt w:val="bullet"/>
      <w:lvlText w:val=""/>
      <w:lvlJc w:val="left"/>
      <w:pPr>
        <w:ind w:left="4320" w:hanging="360"/>
      </w:pPr>
      <w:rPr>
        <w:rFonts w:ascii="Wingdings" w:hAnsi="Wingdings" w:hint="default"/>
      </w:rPr>
    </w:lvl>
    <w:lvl w:ilvl="6" w:tplc="17D25120" w:tentative="1">
      <w:start w:val="1"/>
      <w:numFmt w:val="bullet"/>
      <w:lvlText w:val=""/>
      <w:lvlJc w:val="left"/>
      <w:pPr>
        <w:ind w:left="5040" w:hanging="360"/>
      </w:pPr>
      <w:rPr>
        <w:rFonts w:ascii="Symbol" w:hAnsi="Symbol" w:hint="default"/>
      </w:rPr>
    </w:lvl>
    <w:lvl w:ilvl="7" w:tplc="CB8AF49E" w:tentative="1">
      <w:start w:val="1"/>
      <w:numFmt w:val="bullet"/>
      <w:lvlText w:val="o"/>
      <w:lvlJc w:val="left"/>
      <w:pPr>
        <w:ind w:left="5760" w:hanging="360"/>
      </w:pPr>
      <w:rPr>
        <w:rFonts w:ascii="Courier New" w:hAnsi="Courier New" w:cs="Courier New" w:hint="default"/>
      </w:rPr>
    </w:lvl>
    <w:lvl w:ilvl="8" w:tplc="0A826DFC" w:tentative="1">
      <w:start w:val="1"/>
      <w:numFmt w:val="bullet"/>
      <w:lvlText w:val=""/>
      <w:lvlJc w:val="left"/>
      <w:pPr>
        <w:ind w:left="6480" w:hanging="360"/>
      </w:pPr>
      <w:rPr>
        <w:rFonts w:ascii="Wingdings" w:hAnsi="Wingdings" w:hint="default"/>
      </w:rPr>
    </w:lvl>
  </w:abstractNum>
  <w:abstractNum w:abstractNumId="16">
    <w:nsid w:val="26CD3480"/>
    <w:multiLevelType w:val="multilevel"/>
    <w:tmpl w:val="A0A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E0920"/>
    <w:multiLevelType w:val="multilevel"/>
    <w:tmpl w:val="8F8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66F53"/>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66926AD"/>
    <w:multiLevelType w:val="hybridMultilevel"/>
    <w:tmpl w:val="4FDA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05608"/>
    <w:multiLevelType w:val="hybridMultilevel"/>
    <w:tmpl w:val="89A4EC90"/>
    <w:lvl w:ilvl="0" w:tplc="5C3E2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F61BA6"/>
    <w:multiLevelType w:val="multilevel"/>
    <w:tmpl w:val="CE263954"/>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numFmt w:val="none"/>
      <w:lvlText w:val=""/>
      <w:lvlJc w:val="left"/>
      <w:pPr>
        <w:tabs>
          <w:tab w:val="num" w:pos="360"/>
        </w:tabs>
      </w:pPr>
    </w:lvl>
    <w:lvl w:ilvl="4">
      <w:start w:val="1"/>
      <w:numFmt w:val="none"/>
      <w:suff w:val="nothing"/>
      <w:lvlText w:val=""/>
      <w:lvlJc w:val="left"/>
      <w:pPr>
        <w:tabs>
          <w:tab w:val="num" w:pos="0"/>
        </w:tabs>
        <w:ind w:left="0" w:firstLine="0"/>
      </w:pPr>
    </w:lvl>
    <w:lvl w:ilvl="5">
      <w:numFmt w:val="none"/>
      <w:lvlText w:val=""/>
      <w:lvlJc w:val="left"/>
      <w:pPr>
        <w:tabs>
          <w:tab w:val="num" w:pos="360"/>
        </w:tabs>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41A46BF9"/>
    <w:multiLevelType w:val="hybridMultilevel"/>
    <w:tmpl w:val="17FA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E41A9"/>
    <w:multiLevelType w:val="multilevel"/>
    <w:tmpl w:val="C79E72B4"/>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numFmt w:val="none"/>
      <w:lvlText w:val=""/>
      <w:lvlJc w:val="left"/>
      <w:pPr>
        <w:tabs>
          <w:tab w:val="num" w:pos="360"/>
        </w:tabs>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281013E"/>
    <w:multiLevelType w:val="hybridMultilevel"/>
    <w:tmpl w:val="26FE2292"/>
    <w:lvl w:ilvl="0" w:tplc="29700408">
      <w:numFmt w:val="bullet"/>
      <w:lvlText w:val=""/>
      <w:lvlJc w:val="left"/>
      <w:pPr>
        <w:ind w:left="720" w:hanging="360"/>
      </w:pPr>
      <w:rPr>
        <w:rFonts w:ascii="Calibri" w:eastAsia="Times New Roman" w:hAnsi="Calibri" w:cs="Calibri" w:hint="default"/>
      </w:rPr>
    </w:lvl>
    <w:lvl w:ilvl="1" w:tplc="E80CAEB6" w:tentative="1">
      <w:start w:val="1"/>
      <w:numFmt w:val="bullet"/>
      <w:lvlText w:val="o"/>
      <w:lvlJc w:val="left"/>
      <w:pPr>
        <w:ind w:left="1440" w:hanging="360"/>
      </w:pPr>
      <w:rPr>
        <w:rFonts w:ascii="Courier New" w:hAnsi="Courier New" w:cs="Courier New" w:hint="default"/>
      </w:rPr>
    </w:lvl>
    <w:lvl w:ilvl="2" w:tplc="EDC40F78" w:tentative="1">
      <w:start w:val="1"/>
      <w:numFmt w:val="bullet"/>
      <w:lvlText w:val=""/>
      <w:lvlJc w:val="left"/>
      <w:pPr>
        <w:ind w:left="2160" w:hanging="360"/>
      </w:pPr>
      <w:rPr>
        <w:rFonts w:ascii="Wingdings" w:hAnsi="Wingdings" w:hint="default"/>
      </w:rPr>
    </w:lvl>
    <w:lvl w:ilvl="3" w:tplc="C2ACB894" w:tentative="1">
      <w:start w:val="1"/>
      <w:numFmt w:val="bullet"/>
      <w:lvlText w:val=""/>
      <w:lvlJc w:val="left"/>
      <w:pPr>
        <w:ind w:left="2880" w:hanging="360"/>
      </w:pPr>
      <w:rPr>
        <w:rFonts w:ascii="Symbol" w:hAnsi="Symbol" w:hint="default"/>
      </w:rPr>
    </w:lvl>
    <w:lvl w:ilvl="4" w:tplc="ADBA4A46" w:tentative="1">
      <w:start w:val="1"/>
      <w:numFmt w:val="bullet"/>
      <w:lvlText w:val="o"/>
      <w:lvlJc w:val="left"/>
      <w:pPr>
        <w:ind w:left="3600" w:hanging="360"/>
      </w:pPr>
      <w:rPr>
        <w:rFonts w:ascii="Courier New" w:hAnsi="Courier New" w:cs="Courier New" w:hint="default"/>
      </w:rPr>
    </w:lvl>
    <w:lvl w:ilvl="5" w:tplc="C71E7900" w:tentative="1">
      <w:start w:val="1"/>
      <w:numFmt w:val="bullet"/>
      <w:lvlText w:val=""/>
      <w:lvlJc w:val="left"/>
      <w:pPr>
        <w:ind w:left="4320" w:hanging="360"/>
      </w:pPr>
      <w:rPr>
        <w:rFonts w:ascii="Wingdings" w:hAnsi="Wingdings" w:hint="default"/>
      </w:rPr>
    </w:lvl>
    <w:lvl w:ilvl="6" w:tplc="515A5292" w:tentative="1">
      <w:start w:val="1"/>
      <w:numFmt w:val="bullet"/>
      <w:lvlText w:val=""/>
      <w:lvlJc w:val="left"/>
      <w:pPr>
        <w:ind w:left="5040" w:hanging="360"/>
      </w:pPr>
      <w:rPr>
        <w:rFonts w:ascii="Symbol" w:hAnsi="Symbol" w:hint="default"/>
      </w:rPr>
    </w:lvl>
    <w:lvl w:ilvl="7" w:tplc="40D8284C" w:tentative="1">
      <w:start w:val="1"/>
      <w:numFmt w:val="bullet"/>
      <w:lvlText w:val="o"/>
      <w:lvlJc w:val="left"/>
      <w:pPr>
        <w:ind w:left="5760" w:hanging="360"/>
      </w:pPr>
      <w:rPr>
        <w:rFonts w:ascii="Courier New" w:hAnsi="Courier New" w:cs="Courier New" w:hint="default"/>
      </w:rPr>
    </w:lvl>
    <w:lvl w:ilvl="8" w:tplc="37B68A7A" w:tentative="1">
      <w:start w:val="1"/>
      <w:numFmt w:val="bullet"/>
      <w:lvlText w:val=""/>
      <w:lvlJc w:val="left"/>
      <w:pPr>
        <w:ind w:left="6480" w:hanging="360"/>
      </w:pPr>
      <w:rPr>
        <w:rFonts w:ascii="Wingdings" w:hAnsi="Wingdings" w:hint="default"/>
      </w:rPr>
    </w:lvl>
  </w:abstractNum>
  <w:abstractNum w:abstractNumId="25">
    <w:nsid w:val="4C897B8D"/>
    <w:multiLevelType w:val="hybridMultilevel"/>
    <w:tmpl w:val="466060F6"/>
    <w:lvl w:ilvl="0" w:tplc="D0E47274">
      <w:start w:val="1"/>
      <w:numFmt w:val="bullet"/>
      <w:lvlText w:val=""/>
      <w:lvlJc w:val="left"/>
      <w:pPr>
        <w:ind w:left="720" w:hanging="360"/>
      </w:pPr>
      <w:rPr>
        <w:rFonts w:ascii="Symbol" w:hAnsi="Symbol" w:hint="default"/>
      </w:rPr>
    </w:lvl>
    <w:lvl w:ilvl="1" w:tplc="5ADC3D76" w:tentative="1">
      <w:start w:val="1"/>
      <w:numFmt w:val="bullet"/>
      <w:lvlText w:val="o"/>
      <w:lvlJc w:val="left"/>
      <w:pPr>
        <w:ind w:left="1440" w:hanging="360"/>
      </w:pPr>
      <w:rPr>
        <w:rFonts w:ascii="Courier New" w:hAnsi="Courier New" w:cs="Courier New" w:hint="default"/>
      </w:rPr>
    </w:lvl>
    <w:lvl w:ilvl="2" w:tplc="37DC470E" w:tentative="1">
      <w:start w:val="1"/>
      <w:numFmt w:val="bullet"/>
      <w:lvlText w:val=""/>
      <w:lvlJc w:val="left"/>
      <w:pPr>
        <w:ind w:left="2160" w:hanging="360"/>
      </w:pPr>
      <w:rPr>
        <w:rFonts w:ascii="Wingdings" w:hAnsi="Wingdings" w:hint="default"/>
      </w:rPr>
    </w:lvl>
    <w:lvl w:ilvl="3" w:tplc="5F42D364" w:tentative="1">
      <w:start w:val="1"/>
      <w:numFmt w:val="bullet"/>
      <w:lvlText w:val=""/>
      <w:lvlJc w:val="left"/>
      <w:pPr>
        <w:ind w:left="2880" w:hanging="360"/>
      </w:pPr>
      <w:rPr>
        <w:rFonts w:ascii="Symbol" w:hAnsi="Symbol" w:hint="default"/>
      </w:rPr>
    </w:lvl>
    <w:lvl w:ilvl="4" w:tplc="4242280A" w:tentative="1">
      <w:start w:val="1"/>
      <w:numFmt w:val="bullet"/>
      <w:lvlText w:val="o"/>
      <w:lvlJc w:val="left"/>
      <w:pPr>
        <w:ind w:left="3600" w:hanging="360"/>
      </w:pPr>
      <w:rPr>
        <w:rFonts w:ascii="Courier New" w:hAnsi="Courier New" w:cs="Courier New" w:hint="default"/>
      </w:rPr>
    </w:lvl>
    <w:lvl w:ilvl="5" w:tplc="8B1C26E2" w:tentative="1">
      <w:start w:val="1"/>
      <w:numFmt w:val="bullet"/>
      <w:lvlText w:val=""/>
      <w:lvlJc w:val="left"/>
      <w:pPr>
        <w:ind w:left="4320" w:hanging="360"/>
      </w:pPr>
      <w:rPr>
        <w:rFonts w:ascii="Wingdings" w:hAnsi="Wingdings" w:hint="default"/>
      </w:rPr>
    </w:lvl>
    <w:lvl w:ilvl="6" w:tplc="291C7A72" w:tentative="1">
      <w:start w:val="1"/>
      <w:numFmt w:val="bullet"/>
      <w:lvlText w:val=""/>
      <w:lvlJc w:val="left"/>
      <w:pPr>
        <w:ind w:left="5040" w:hanging="360"/>
      </w:pPr>
      <w:rPr>
        <w:rFonts w:ascii="Symbol" w:hAnsi="Symbol" w:hint="default"/>
      </w:rPr>
    </w:lvl>
    <w:lvl w:ilvl="7" w:tplc="FA94911C" w:tentative="1">
      <w:start w:val="1"/>
      <w:numFmt w:val="bullet"/>
      <w:lvlText w:val="o"/>
      <w:lvlJc w:val="left"/>
      <w:pPr>
        <w:ind w:left="5760" w:hanging="360"/>
      </w:pPr>
      <w:rPr>
        <w:rFonts w:ascii="Courier New" w:hAnsi="Courier New" w:cs="Courier New" w:hint="default"/>
      </w:rPr>
    </w:lvl>
    <w:lvl w:ilvl="8" w:tplc="624C8896" w:tentative="1">
      <w:start w:val="1"/>
      <w:numFmt w:val="bullet"/>
      <w:lvlText w:val=""/>
      <w:lvlJc w:val="left"/>
      <w:pPr>
        <w:ind w:left="6480" w:hanging="360"/>
      </w:pPr>
      <w:rPr>
        <w:rFonts w:ascii="Wingdings" w:hAnsi="Wingdings" w:hint="default"/>
      </w:rPr>
    </w:lvl>
  </w:abstractNum>
  <w:abstractNum w:abstractNumId="26">
    <w:nsid w:val="4D5E5BB7"/>
    <w:multiLevelType w:val="hybridMultilevel"/>
    <w:tmpl w:val="A4CA4EFE"/>
    <w:lvl w:ilvl="0" w:tplc="D756A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C472A"/>
    <w:multiLevelType w:val="multilevel"/>
    <w:tmpl w:val="40B8646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4F2B6FB0"/>
    <w:multiLevelType w:val="multilevel"/>
    <w:tmpl w:val="098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C5A32"/>
    <w:multiLevelType w:val="multilevel"/>
    <w:tmpl w:val="E932E93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7A34FE1"/>
    <w:multiLevelType w:val="multilevel"/>
    <w:tmpl w:val="40B8646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AE4F38"/>
    <w:multiLevelType w:val="multilevel"/>
    <w:tmpl w:val="9F5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77A71"/>
    <w:multiLevelType w:val="hybridMultilevel"/>
    <w:tmpl w:val="0F14F476"/>
    <w:lvl w:ilvl="0" w:tplc="0409000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93B3DCD"/>
    <w:multiLevelType w:val="hybridMultilevel"/>
    <w:tmpl w:val="443E9524"/>
    <w:lvl w:ilvl="0" w:tplc="4442FFAA">
      <w:start w:val="1"/>
      <w:numFmt w:val="bullet"/>
      <w:lvlText w:val=""/>
      <w:lvlJc w:val="left"/>
      <w:pPr>
        <w:ind w:left="720" w:hanging="360"/>
      </w:pPr>
      <w:rPr>
        <w:rFonts w:ascii="Symbol" w:hAnsi="Symbol" w:hint="default"/>
      </w:rPr>
    </w:lvl>
    <w:lvl w:ilvl="1" w:tplc="DB7CB224" w:tentative="1">
      <w:start w:val="1"/>
      <w:numFmt w:val="bullet"/>
      <w:lvlText w:val="o"/>
      <w:lvlJc w:val="left"/>
      <w:pPr>
        <w:ind w:left="1440" w:hanging="360"/>
      </w:pPr>
      <w:rPr>
        <w:rFonts w:ascii="Courier New" w:hAnsi="Courier New" w:cs="Courier New" w:hint="default"/>
      </w:rPr>
    </w:lvl>
    <w:lvl w:ilvl="2" w:tplc="BC4E82D6" w:tentative="1">
      <w:start w:val="1"/>
      <w:numFmt w:val="bullet"/>
      <w:lvlText w:val=""/>
      <w:lvlJc w:val="left"/>
      <w:pPr>
        <w:ind w:left="2160" w:hanging="360"/>
      </w:pPr>
      <w:rPr>
        <w:rFonts w:ascii="Wingdings" w:hAnsi="Wingdings" w:hint="default"/>
      </w:rPr>
    </w:lvl>
    <w:lvl w:ilvl="3" w:tplc="E7B0DF50" w:tentative="1">
      <w:start w:val="1"/>
      <w:numFmt w:val="bullet"/>
      <w:lvlText w:val=""/>
      <w:lvlJc w:val="left"/>
      <w:pPr>
        <w:ind w:left="2880" w:hanging="360"/>
      </w:pPr>
      <w:rPr>
        <w:rFonts w:ascii="Symbol" w:hAnsi="Symbol" w:hint="default"/>
      </w:rPr>
    </w:lvl>
    <w:lvl w:ilvl="4" w:tplc="B60EBBD8" w:tentative="1">
      <w:start w:val="1"/>
      <w:numFmt w:val="bullet"/>
      <w:lvlText w:val="o"/>
      <w:lvlJc w:val="left"/>
      <w:pPr>
        <w:ind w:left="3600" w:hanging="360"/>
      </w:pPr>
      <w:rPr>
        <w:rFonts w:ascii="Courier New" w:hAnsi="Courier New" w:cs="Courier New" w:hint="default"/>
      </w:rPr>
    </w:lvl>
    <w:lvl w:ilvl="5" w:tplc="E752E1A4" w:tentative="1">
      <w:start w:val="1"/>
      <w:numFmt w:val="bullet"/>
      <w:lvlText w:val=""/>
      <w:lvlJc w:val="left"/>
      <w:pPr>
        <w:ind w:left="4320" w:hanging="360"/>
      </w:pPr>
      <w:rPr>
        <w:rFonts w:ascii="Wingdings" w:hAnsi="Wingdings" w:hint="default"/>
      </w:rPr>
    </w:lvl>
    <w:lvl w:ilvl="6" w:tplc="FE3830A0" w:tentative="1">
      <w:start w:val="1"/>
      <w:numFmt w:val="bullet"/>
      <w:lvlText w:val=""/>
      <w:lvlJc w:val="left"/>
      <w:pPr>
        <w:ind w:left="5040" w:hanging="360"/>
      </w:pPr>
      <w:rPr>
        <w:rFonts w:ascii="Symbol" w:hAnsi="Symbol" w:hint="default"/>
      </w:rPr>
    </w:lvl>
    <w:lvl w:ilvl="7" w:tplc="F50088E4" w:tentative="1">
      <w:start w:val="1"/>
      <w:numFmt w:val="bullet"/>
      <w:lvlText w:val="o"/>
      <w:lvlJc w:val="left"/>
      <w:pPr>
        <w:ind w:left="5760" w:hanging="360"/>
      </w:pPr>
      <w:rPr>
        <w:rFonts w:ascii="Courier New" w:hAnsi="Courier New" w:cs="Courier New" w:hint="default"/>
      </w:rPr>
    </w:lvl>
    <w:lvl w:ilvl="8" w:tplc="024C6712" w:tentative="1">
      <w:start w:val="1"/>
      <w:numFmt w:val="bullet"/>
      <w:lvlText w:val=""/>
      <w:lvlJc w:val="left"/>
      <w:pPr>
        <w:ind w:left="6480" w:hanging="360"/>
      </w:pPr>
      <w:rPr>
        <w:rFonts w:ascii="Wingdings" w:hAnsi="Wingdings" w:hint="default"/>
      </w:rPr>
    </w:lvl>
  </w:abstractNum>
  <w:abstractNum w:abstractNumId="34">
    <w:nsid w:val="769167A1"/>
    <w:multiLevelType w:val="multilevel"/>
    <w:tmpl w:val="C46C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F370B"/>
    <w:multiLevelType w:val="multilevel"/>
    <w:tmpl w:val="9FC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3"/>
  </w:num>
  <w:num w:numId="14">
    <w:abstractNumId w:val="16"/>
  </w:num>
  <w:num w:numId="15">
    <w:abstractNumId w:val="18"/>
  </w:num>
  <w:num w:numId="16">
    <w:abstractNumId w:val="30"/>
  </w:num>
  <w:num w:numId="17">
    <w:abstractNumId w:val="14"/>
  </w:num>
  <w:num w:numId="18">
    <w:abstractNumId w:val="32"/>
  </w:num>
  <w:num w:numId="19">
    <w:abstractNumId w:val="24"/>
  </w:num>
  <w:num w:numId="20">
    <w:abstractNumId w:val="25"/>
  </w:num>
  <w:num w:numId="21">
    <w:abstractNumId w:val="31"/>
  </w:num>
  <w:num w:numId="22">
    <w:abstractNumId w:val="15"/>
  </w:num>
  <w:num w:numId="23">
    <w:abstractNumId w:val="28"/>
  </w:num>
  <w:num w:numId="24">
    <w:abstractNumId w:val="12"/>
  </w:num>
  <w:num w:numId="25">
    <w:abstractNumId w:val="35"/>
  </w:num>
  <w:num w:numId="26">
    <w:abstractNumId w:val="27"/>
  </w:num>
  <w:num w:numId="27">
    <w:abstractNumId w:val="26"/>
  </w:num>
  <w:num w:numId="28">
    <w:abstractNumId w:val="33"/>
  </w:num>
  <w:num w:numId="29">
    <w:abstractNumId w:val="29"/>
  </w:num>
  <w:num w:numId="30">
    <w:abstractNumId w:val="19"/>
  </w:num>
  <w:num w:numId="31">
    <w:abstractNumId w:val="17"/>
  </w:num>
  <w:num w:numId="32">
    <w:abstractNumId w:val="22"/>
  </w:num>
  <w:num w:numId="33">
    <w:abstractNumId w:val="11"/>
  </w:num>
  <w:num w:numId="34">
    <w:abstractNumId w:val="0"/>
  </w:num>
  <w:num w:numId="35">
    <w:abstractNumId w:val="0"/>
  </w:num>
  <w:num w:numId="36">
    <w:abstractNumId w:val="0"/>
  </w:num>
  <w:num w:numId="37">
    <w:abstractNumId w:val="10"/>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movePersonalInformation/>
  <w:removeDateAndTime/>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A3"/>
    <w:rsid w:val="00011543"/>
    <w:rsid w:val="00021862"/>
    <w:rsid w:val="00030D01"/>
    <w:rsid w:val="00044666"/>
    <w:rsid w:val="000606D2"/>
    <w:rsid w:val="000751A7"/>
    <w:rsid w:val="00076723"/>
    <w:rsid w:val="00077D2C"/>
    <w:rsid w:val="00092C3C"/>
    <w:rsid w:val="0009673F"/>
    <w:rsid w:val="00096EC2"/>
    <w:rsid w:val="000B062A"/>
    <w:rsid w:val="000E0E47"/>
    <w:rsid w:val="000E5E0C"/>
    <w:rsid w:val="000F0A89"/>
    <w:rsid w:val="00101B02"/>
    <w:rsid w:val="001602A5"/>
    <w:rsid w:val="00162694"/>
    <w:rsid w:val="001762BF"/>
    <w:rsid w:val="001850DC"/>
    <w:rsid w:val="001873F9"/>
    <w:rsid w:val="001904F2"/>
    <w:rsid w:val="00194381"/>
    <w:rsid w:val="001B0227"/>
    <w:rsid w:val="001E0F82"/>
    <w:rsid w:val="001E10AD"/>
    <w:rsid w:val="001E44AF"/>
    <w:rsid w:val="001E5C80"/>
    <w:rsid w:val="001E6ABB"/>
    <w:rsid w:val="001F0A00"/>
    <w:rsid w:val="001F6709"/>
    <w:rsid w:val="002061FE"/>
    <w:rsid w:val="00244C14"/>
    <w:rsid w:val="002740D6"/>
    <w:rsid w:val="00283F5A"/>
    <w:rsid w:val="002A001E"/>
    <w:rsid w:val="002C528B"/>
    <w:rsid w:val="002F0263"/>
    <w:rsid w:val="002F1AFA"/>
    <w:rsid w:val="002F22C8"/>
    <w:rsid w:val="00315398"/>
    <w:rsid w:val="00315584"/>
    <w:rsid w:val="00317D98"/>
    <w:rsid w:val="00320D2D"/>
    <w:rsid w:val="003260F0"/>
    <w:rsid w:val="00355D46"/>
    <w:rsid w:val="00395BFE"/>
    <w:rsid w:val="003C251E"/>
    <w:rsid w:val="003C3677"/>
    <w:rsid w:val="003C4C57"/>
    <w:rsid w:val="003C4D91"/>
    <w:rsid w:val="003D375E"/>
    <w:rsid w:val="003D768A"/>
    <w:rsid w:val="003E05A7"/>
    <w:rsid w:val="003E7721"/>
    <w:rsid w:val="003F3DB2"/>
    <w:rsid w:val="003F5A19"/>
    <w:rsid w:val="00403D3F"/>
    <w:rsid w:val="00406FFF"/>
    <w:rsid w:val="00421FF6"/>
    <w:rsid w:val="00457E50"/>
    <w:rsid w:val="00461CD7"/>
    <w:rsid w:val="00487A96"/>
    <w:rsid w:val="004A6433"/>
    <w:rsid w:val="004D4435"/>
    <w:rsid w:val="004E4A2C"/>
    <w:rsid w:val="004F1320"/>
    <w:rsid w:val="00522132"/>
    <w:rsid w:val="00525DC2"/>
    <w:rsid w:val="0053392B"/>
    <w:rsid w:val="00542A20"/>
    <w:rsid w:val="00545B11"/>
    <w:rsid w:val="005525AC"/>
    <w:rsid w:val="00566694"/>
    <w:rsid w:val="005673E1"/>
    <w:rsid w:val="00570651"/>
    <w:rsid w:val="005728A8"/>
    <w:rsid w:val="00572B79"/>
    <w:rsid w:val="00574531"/>
    <w:rsid w:val="005B02A5"/>
    <w:rsid w:val="005B621E"/>
    <w:rsid w:val="005D3BCC"/>
    <w:rsid w:val="005E55BF"/>
    <w:rsid w:val="005E6310"/>
    <w:rsid w:val="005F21F1"/>
    <w:rsid w:val="005F62F9"/>
    <w:rsid w:val="00601AD9"/>
    <w:rsid w:val="00606B9E"/>
    <w:rsid w:val="006106FB"/>
    <w:rsid w:val="00617307"/>
    <w:rsid w:val="00630203"/>
    <w:rsid w:val="006314E7"/>
    <w:rsid w:val="00641BA3"/>
    <w:rsid w:val="00650CA7"/>
    <w:rsid w:val="0065287C"/>
    <w:rsid w:val="006649AA"/>
    <w:rsid w:val="0067398C"/>
    <w:rsid w:val="00675739"/>
    <w:rsid w:val="006914F2"/>
    <w:rsid w:val="00696292"/>
    <w:rsid w:val="006B5C0C"/>
    <w:rsid w:val="006C2013"/>
    <w:rsid w:val="006C4B42"/>
    <w:rsid w:val="006D5919"/>
    <w:rsid w:val="006E20D8"/>
    <w:rsid w:val="006E6751"/>
    <w:rsid w:val="006F0E95"/>
    <w:rsid w:val="006F1975"/>
    <w:rsid w:val="006F3F66"/>
    <w:rsid w:val="00721E36"/>
    <w:rsid w:val="00733662"/>
    <w:rsid w:val="00735D39"/>
    <w:rsid w:val="007628F8"/>
    <w:rsid w:val="007636CC"/>
    <w:rsid w:val="00772035"/>
    <w:rsid w:val="00787C42"/>
    <w:rsid w:val="00787E58"/>
    <w:rsid w:val="00791F5C"/>
    <w:rsid w:val="007A6241"/>
    <w:rsid w:val="007B2B9C"/>
    <w:rsid w:val="007B3AF2"/>
    <w:rsid w:val="007B7E9B"/>
    <w:rsid w:val="007D13B9"/>
    <w:rsid w:val="007D20C1"/>
    <w:rsid w:val="007D3E05"/>
    <w:rsid w:val="007E2235"/>
    <w:rsid w:val="007E26E7"/>
    <w:rsid w:val="008114AC"/>
    <w:rsid w:val="00817057"/>
    <w:rsid w:val="00821ACA"/>
    <w:rsid w:val="00824C85"/>
    <w:rsid w:val="00831798"/>
    <w:rsid w:val="00866E2A"/>
    <w:rsid w:val="008C1B27"/>
    <w:rsid w:val="008C6AA4"/>
    <w:rsid w:val="008D1B2B"/>
    <w:rsid w:val="008D6489"/>
    <w:rsid w:val="008F106E"/>
    <w:rsid w:val="008F2031"/>
    <w:rsid w:val="008F64A4"/>
    <w:rsid w:val="0091056A"/>
    <w:rsid w:val="0091392D"/>
    <w:rsid w:val="00923B72"/>
    <w:rsid w:val="00924E71"/>
    <w:rsid w:val="00932046"/>
    <w:rsid w:val="0094532E"/>
    <w:rsid w:val="0097215C"/>
    <w:rsid w:val="00974F10"/>
    <w:rsid w:val="0098143B"/>
    <w:rsid w:val="0098738A"/>
    <w:rsid w:val="009B3463"/>
    <w:rsid w:val="009D4747"/>
    <w:rsid w:val="009D7E12"/>
    <w:rsid w:val="009E6ACD"/>
    <w:rsid w:val="009E7320"/>
    <w:rsid w:val="009F14D4"/>
    <w:rsid w:val="009F4906"/>
    <w:rsid w:val="00A107C3"/>
    <w:rsid w:val="00A17F12"/>
    <w:rsid w:val="00A23BD4"/>
    <w:rsid w:val="00A30A14"/>
    <w:rsid w:val="00A50729"/>
    <w:rsid w:val="00A56625"/>
    <w:rsid w:val="00A567C9"/>
    <w:rsid w:val="00A56E0C"/>
    <w:rsid w:val="00A62711"/>
    <w:rsid w:val="00A73B4A"/>
    <w:rsid w:val="00A93694"/>
    <w:rsid w:val="00AA164B"/>
    <w:rsid w:val="00AD1B4B"/>
    <w:rsid w:val="00B03058"/>
    <w:rsid w:val="00B275DE"/>
    <w:rsid w:val="00B30960"/>
    <w:rsid w:val="00B40475"/>
    <w:rsid w:val="00B4593E"/>
    <w:rsid w:val="00B616AA"/>
    <w:rsid w:val="00B7402A"/>
    <w:rsid w:val="00B7794D"/>
    <w:rsid w:val="00B85788"/>
    <w:rsid w:val="00B85D47"/>
    <w:rsid w:val="00BD000C"/>
    <w:rsid w:val="00BD6E87"/>
    <w:rsid w:val="00BE09F9"/>
    <w:rsid w:val="00BE3E93"/>
    <w:rsid w:val="00BE7DAF"/>
    <w:rsid w:val="00BF29C5"/>
    <w:rsid w:val="00BF3A5B"/>
    <w:rsid w:val="00BF4224"/>
    <w:rsid w:val="00C12125"/>
    <w:rsid w:val="00C53075"/>
    <w:rsid w:val="00C565BC"/>
    <w:rsid w:val="00C566B2"/>
    <w:rsid w:val="00C67E39"/>
    <w:rsid w:val="00C71E9F"/>
    <w:rsid w:val="00C74B95"/>
    <w:rsid w:val="00C819F2"/>
    <w:rsid w:val="00C86723"/>
    <w:rsid w:val="00C91833"/>
    <w:rsid w:val="00CB6F8A"/>
    <w:rsid w:val="00CC7487"/>
    <w:rsid w:val="00CE292D"/>
    <w:rsid w:val="00D31361"/>
    <w:rsid w:val="00D33922"/>
    <w:rsid w:val="00D40172"/>
    <w:rsid w:val="00D44C27"/>
    <w:rsid w:val="00D512E2"/>
    <w:rsid w:val="00D51B4D"/>
    <w:rsid w:val="00D55EFB"/>
    <w:rsid w:val="00D70A6E"/>
    <w:rsid w:val="00D81879"/>
    <w:rsid w:val="00D8609B"/>
    <w:rsid w:val="00DA04A3"/>
    <w:rsid w:val="00DA325E"/>
    <w:rsid w:val="00DB2FBC"/>
    <w:rsid w:val="00DB56A6"/>
    <w:rsid w:val="00DD0F55"/>
    <w:rsid w:val="00DD1D19"/>
    <w:rsid w:val="00DF0751"/>
    <w:rsid w:val="00E236F6"/>
    <w:rsid w:val="00E270A8"/>
    <w:rsid w:val="00E67930"/>
    <w:rsid w:val="00E7214A"/>
    <w:rsid w:val="00E8625A"/>
    <w:rsid w:val="00EA78DC"/>
    <w:rsid w:val="00EB38F7"/>
    <w:rsid w:val="00EB4FB2"/>
    <w:rsid w:val="00EC474C"/>
    <w:rsid w:val="00EC4A77"/>
    <w:rsid w:val="00ED33B0"/>
    <w:rsid w:val="00EE0B1D"/>
    <w:rsid w:val="00EE25F1"/>
    <w:rsid w:val="00EF28A5"/>
    <w:rsid w:val="00EF55D4"/>
    <w:rsid w:val="00F02D14"/>
    <w:rsid w:val="00F1166C"/>
    <w:rsid w:val="00F25811"/>
    <w:rsid w:val="00F260BA"/>
    <w:rsid w:val="00F30DF9"/>
    <w:rsid w:val="00F347AE"/>
    <w:rsid w:val="00F3594C"/>
    <w:rsid w:val="00F57CC0"/>
    <w:rsid w:val="00F72452"/>
    <w:rsid w:val="00F82AF5"/>
    <w:rsid w:val="00F90D7C"/>
    <w:rsid w:val="00F97777"/>
    <w:rsid w:val="00FC00B3"/>
    <w:rsid w:val="00FC5037"/>
    <w:rsid w:val="00FD7253"/>
    <w:rsid w:val="00FF6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32"/>
    </w:rPr>
  </w:style>
  <w:style w:type="paragraph" w:styleId="Heading2">
    <w:name w:val="heading 2"/>
    <w:basedOn w:val="Normal"/>
    <w:next w:val="Normal"/>
    <w:qFormat/>
    <w:pPr>
      <w:keepNext/>
      <w:numPr>
        <w:ilvl w:val="1"/>
        <w:numId w:val="1"/>
      </w:numPr>
      <w:ind w:left="75"/>
      <w:outlineLvl w:val="1"/>
    </w:pPr>
    <w:rPr>
      <w:b/>
      <w:sz w:val="32"/>
    </w:rPr>
  </w:style>
  <w:style w:type="paragraph" w:styleId="Heading3">
    <w:name w:val="heading 3"/>
    <w:basedOn w:val="Normal"/>
    <w:next w:val="Normal"/>
    <w:qFormat/>
    <w:pPr>
      <w:keepNext/>
      <w:numPr>
        <w:ilvl w:val="2"/>
        <w:numId w:val="1"/>
      </w:numPr>
      <w:ind w:left="75"/>
      <w:outlineLvl w:val="2"/>
    </w:pPr>
    <w:rPr>
      <w:rFonts w:ascii="Arial" w:hAnsi="Arial"/>
      <w:b/>
    </w:rPr>
  </w:style>
  <w:style w:type="paragraph" w:styleId="Heading4">
    <w:name w:val="heading 4"/>
    <w:basedOn w:val="Normal"/>
    <w:next w:val="Normal"/>
    <w:qFormat/>
    <w:pPr>
      <w:keepNext/>
      <w:numPr>
        <w:ilvl w:val="3"/>
        <w:numId w:val="1"/>
      </w:numPr>
      <w:spacing w:line="360" w:lineRule="auto"/>
      <w:outlineLvl w:val="3"/>
    </w:pPr>
    <w:rPr>
      <w:rFonts w:ascii="Arial" w:hAnsi="Arial"/>
      <w:b/>
      <w:color w:val="FFFFFF"/>
      <w:spacing w:val="20"/>
      <w:lang w:val="fr-BE"/>
    </w:rPr>
  </w:style>
  <w:style w:type="paragraph" w:styleId="Heading5">
    <w:name w:val="heading 5"/>
    <w:basedOn w:val="Normal"/>
    <w:next w:val="Normal"/>
    <w:qFormat/>
    <w:pPr>
      <w:keepNext/>
      <w:numPr>
        <w:ilvl w:val="4"/>
        <w:numId w:val="1"/>
      </w:numPr>
      <w:jc w:val="center"/>
      <w:outlineLvl w:val="4"/>
    </w:pPr>
    <w:rPr>
      <w:b/>
      <w:sz w:val="22"/>
    </w:rPr>
  </w:style>
  <w:style w:type="paragraph" w:styleId="Heading6">
    <w:name w:val="heading 6"/>
    <w:basedOn w:val="Normal"/>
    <w:next w:val="Normal"/>
    <w:qFormat/>
    <w:pPr>
      <w:keepNext/>
      <w:numPr>
        <w:ilvl w:val="5"/>
        <w:numId w:val="1"/>
      </w:numPr>
      <w:jc w:val="center"/>
      <w:outlineLvl w:val="5"/>
    </w:pPr>
    <w:rPr>
      <w:b/>
      <w:sz w:val="24"/>
    </w:rPr>
  </w:style>
  <w:style w:type="paragraph" w:styleId="Heading7">
    <w:name w:val="heading 7"/>
    <w:basedOn w:val="Normal"/>
    <w:next w:val="Normal"/>
    <w:qFormat/>
    <w:pPr>
      <w:keepNext/>
      <w:numPr>
        <w:ilvl w:val="6"/>
        <w:numId w:val="1"/>
      </w:numPr>
      <w:jc w:val="center"/>
      <w:outlineLvl w:val="6"/>
    </w:pPr>
    <w:rPr>
      <w:sz w:val="24"/>
    </w:rPr>
  </w:style>
  <w:style w:type="paragraph" w:styleId="Heading8">
    <w:name w:val="heading 8"/>
    <w:basedOn w:val="Normal"/>
    <w:next w:val="Normal"/>
    <w:qFormat/>
    <w:pPr>
      <w:keepNext/>
      <w:numPr>
        <w:ilvl w:val="7"/>
        <w:numId w:val="1"/>
      </w:numPr>
      <w:tabs>
        <w:tab w:val="left" w:pos="8550"/>
        <w:tab w:val="left" w:pos="9000"/>
      </w:tabs>
      <w:outlineLvl w:val="7"/>
    </w:pPr>
    <w:rPr>
      <w:rFonts w:ascii="Garamond" w:hAnsi="Garamond"/>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sz w:val="8"/>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sz w:val="8"/>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sz w:val="8"/>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sz w:val="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Wingdings" w:hAnsi="Wingdings"/>
      <w:sz w:val="8"/>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ilspan">
    <w:name w:val="il_span"/>
    <w:basedOn w:val="DefaultParagraphFont"/>
  </w:style>
  <w:style w:type="character" w:customStyle="1" w:styleId="NoSpacingChar">
    <w:name w:val="No Spacing Char"/>
    <w:rPr>
      <w:rFonts w:ascii="Calibri" w:hAnsi="Calibri"/>
      <w:sz w:val="22"/>
      <w:szCs w:val="22"/>
      <w:lang w:val="en-US" w:eastAsia="ar-SA" w:bidi="ar-SA"/>
    </w:rPr>
  </w:style>
  <w:style w:type="character" w:customStyle="1" w:styleId="BalloonTextChar">
    <w:name w:val="Balloon Text Char"/>
    <w:rPr>
      <w:rFonts w:ascii="Tahoma" w:hAnsi="Tahoma" w:cs="Tahoma"/>
      <w:sz w:val="16"/>
      <w:szCs w:val="16"/>
    </w:rPr>
  </w:style>
  <w:style w:type="character" w:customStyle="1" w:styleId="SalutationChar">
    <w:name w:val="Salutation Char"/>
    <w:rPr>
      <w:sz w:val="24"/>
      <w:szCs w:val="24"/>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firstLine="405"/>
    </w:pPr>
    <w:rPr>
      <w:rFonts w:ascii="Arial" w:hAnsi="Arial"/>
    </w:rPr>
  </w:style>
  <w:style w:type="paragraph" w:customStyle="1" w:styleId="PersonalInfo">
    <w:name w:val="Personal Info"/>
    <w:basedOn w:val="Normal"/>
    <w:next w:val="Normal"/>
    <w:pPr>
      <w:spacing w:before="220" w:after="60" w:line="240" w:lineRule="atLeast"/>
      <w:jc w:val="both"/>
    </w:pPr>
    <w:rPr>
      <w:rFonts w:ascii="Garamond" w:hAnsi="Garamond"/>
      <w:sz w:val="22"/>
    </w:rPr>
  </w:style>
  <w:style w:type="paragraph" w:styleId="BodyTextIndent2">
    <w:name w:val="Body Text Indent 2"/>
    <w:basedOn w:val="Normal"/>
    <w:pPr>
      <w:ind w:left="-198" w:firstLine="180"/>
      <w:jc w:val="both"/>
    </w:pPr>
    <w:rPr>
      <w:rFonts w:ascii="Garamond" w:hAnsi="Garamond"/>
      <w:sz w:val="22"/>
    </w:r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2">
    <w:name w:val="Body Text 2"/>
    <w:basedOn w:val="Normal"/>
    <w:pPr>
      <w:tabs>
        <w:tab w:val="left" w:pos="8550"/>
        <w:tab w:val="left" w:pos="9000"/>
      </w:tabs>
    </w:pPr>
    <w:rPr>
      <w:rFonts w:ascii="Garamond" w:hAnsi="Garamond"/>
      <w:sz w:val="22"/>
    </w:rPr>
  </w:style>
  <w:style w:type="paragraph" w:styleId="BodyText3">
    <w:name w:val="Body Text 3"/>
    <w:basedOn w:val="Normal"/>
    <w:rPr>
      <w:bCs/>
      <w:color w:val="808080"/>
    </w:rPr>
  </w:style>
  <w:style w:type="paragraph" w:styleId="NoSpacing">
    <w:name w:val="No Spacing"/>
    <w:qFormat/>
    <w:pPr>
      <w:suppressAutoHyphens/>
    </w:pPr>
    <w:rPr>
      <w:rFonts w:ascii="Calibri" w:eastAsia="Arial" w:hAnsi="Calibri"/>
      <w:sz w:val="22"/>
      <w:szCs w:val="22"/>
      <w:lang w:eastAsia="ar-SA"/>
    </w:rPr>
  </w:style>
  <w:style w:type="paragraph" w:styleId="BalloonText">
    <w:name w:val="Balloon Text"/>
    <w:basedOn w:val="Normal"/>
    <w:rPr>
      <w:rFonts w:ascii="Tahoma" w:hAnsi="Tahoma" w:cs="Tahoma"/>
      <w:sz w:val="16"/>
      <w:szCs w:val="16"/>
    </w:rPr>
  </w:style>
  <w:style w:type="paragraph" w:styleId="Salutation">
    <w:name w:val="Salutation"/>
    <w:basedOn w:val="Normal"/>
    <w:next w:val="Normal"/>
    <w:rPr>
      <w:sz w:val="24"/>
      <w:szCs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923B72"/>
  </w:style>
  <w:style w:type="paragraph" w:styleId="NormalWeb">
    <w:name w:val="Normal (Web)"/>
    <w:basedOn w:val="Normal"/>
    <w:unhideWhenUsed/>
    <w:rsid w:val="00CC7487"/>
    <w:pPr>
      <w:suppressAutoHyphens w:val="0"/>
      <w:spacing w:before="100" w:beforeAutospacing="1" w:after="100" w:afterAutospacing="1"/>
    </w:pPr>
    <w:rPr>
      <w:sz w:val="24"/>
      <w:szCs w:val="24"/>
      <w:lang w:eastAsia="en-US"/>
    </w:rPr>
  </w:style>
  <w:style w:type="character" w:styleId="Emphasis">
    <w:name w:val="Emphasis"/>
    <w:uiPriority w:val="20"/>
    <w:qFormat/>
    <w:rsid w:val="00457E50"/>
    <w:rPr>
      <w:i/>
      <w:iCs/>
    </w:rPr>
  </w:style>
  <w:style w:type="paragraph" w:customStyle="1" w:styleId="Default">
    <w:name w:val="Default"/>
    <w:rsid w:val="006314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7402A"/>
    <w:pPr>
      <w:ind w:left="720"/>
      <w:contextualSpacing/>
    </w:pPr>
  </w:style>
  <w:style w:type="character" w:customStyle="1" w:styleId="full-name">
    <w:name w:val="full-name"/>
    <w:basedOn w:val="DefaultParagraphFont"/>
    <w:rsid w:val="00B74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32"/>
    </w:rPr>
  </w:style>
  <w:style w:type="paragraph" w:styleId="Heading2">
    <w:name w:val="heading 2"/>
    <w:basedOn w:val="Normal"/>
    <w:next w:val="Normal"/>
    <w:qFormat/>
    <w:pPr>
      <w:keepNext/>
      <w:numPr>
        <w:ilvl w:val="1"/>
        <w:numId w:val="1"/>
      </w:numPr>
      <w:ind w:left="75"/>
      <w:outlineLvl w:val="1"/>
    </w:pPr>
    <w:rPr>
      <w:b/>
      <w:sz w:val="32"/>
    </w:rPr>
  </w:style>
  <w:style w:type="paragraph" w:styleId="Heading3">
    <w:name w:val="heading 3"/>
    <w:basedOn w:val="Normal"/>
    <w:next w:val="Normal"/>
    <w:qFormat/>
    <w:pPr>
      <w:keepNext/>
      <w:numPr>
        <w:ilvl w:val="2"/>
        <w:numId w:val="1"/>
      </w:numPr>
      <w:ind w:left="75"/>
      <w:outlineLvl w:val="2"/>
    </w:pPr>
    <w:rPr>
      <w:rFonts w:ascii="Arial" w:hAnsi="Arial"/>
      <w:b/>
    </w:rPr>
  </w:style>
  <w:style w:type="paragraph" w:styleId="Heading4">
    <w:name w:val="heading 4"/>
    <w:basedOn w:val="Normal"/>
    <w:next w:val="Normal"/>
    <w:qFormat/>
    <w:pPr>
      <w:keepNext/>
      <w:numPr>
        <w:ilvl w:val="3"/>
        <w:numId w:val="1"/>
      </w:numPr>
      <w:spacing w:line="360" w:lineRule="auto"/>
      <w:outlineLvl w:val="3"/>
    </w:pPr>
    <w:rPr>
      <w:rFonts w:ascii="Arial" w:hAnsi="Arial"/>
      <w:b/>
      <w:color w:val="FFFFFF"/>
      <w:spacing w:val="20"/>
      <w:lang w:val="fr-BE"/>
    </w:rPr>
  </w:style>
  <w:style w:type="paragraph" w:styleId="Heading5">
    <w:name w:val="heading 5"/>
    <w:basedOn w:val="Normal"/>
    <w:next w:val="Normal"/>
    <w:qFormat/>
    <w:pPr>
      <w:keepNext/>
      <w:numPr>
        <w:ilvl w:val="4"/>
        <w:numId w:val="1"/>
      </w:numPr>
      <w:jc w:val="center"/>
      <w:outlineLvl w:val="4"/>
    </w:pPr>
    <w:rPr>
      <w:b/>
      <w:sz w:val="22"/>
    </w:rPr>
  </w:style>
  <w:style w:type="paragraph" w:styleId="Heading6">
    <w:name w:val="heading 6"/>
    <w:basedOn w:val="Normal"/>
    <w:next w:val="Normal"/>
    <w:qFormat/>
    <w:pPr>
      <w:keepNext/>
      <w:numPr>
        <w:ilvl w:val="5"/>
        <w:numId w:val="1"/>
      </w:numPr>
      <w:jc w:val="center"/>
      <w:outlineLvl w:val="5"/>
    </w:pPr>
    <w:rPr>
      <w:b/>
      <w:sz w:val="24"/>
    </w:rPr>
  </w:style>
  <w:style w:type="paragraph" w:styleId="Heading7">
    <w:name w:val="heading 7"/>
    <w:basedOn w:val="Normal"/>
    <w:next w:val="Normal"/>
    <w:qFormat/>
    <w:pPr>
      <w:keepNext/>
      <w:numPr>
        <w:ilvl w:val="6"/>
        <w:numId w:val="1"/>
      </w:numPr>
      <w:jc w:val="center"/>
      <w:outlineLvl w:val="6"/>
    </w:pPr>
    <w:rPr>
      <w:sz w:val="24"/>
    </w:rPr>
  </w:style>
  <w:style w:type="paragraph" w:styleId="Heading8">
    <w:name w:val="heading 8"/>
    <w:basedOn w:val="Normal"/>
    <w:next w:val="Normal"/>
    <w:qFormat/>
    <w:pPr>
      <w:keepNext/>
      <w:numPr>
        <w:ilvl w:val="7"/>
        <w:numId w:val="1"/>
      </w:numPr>
      <w:tabs>
        <w:tab w:val="left" w:pos="8550"/>
        <w:tab w:val="left" w:pos="9000"/>
      </w:tabs>
      <w:outlineLvl w:val="7"/>
    </w:pPr>
    <w:rPr>
      <w:rFonts w:ascii="Garamond" w:hAnsi="Garamond"/>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sz w:val="8"/>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sz w:val="8"/>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sz w:val="8"/>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sz w:val="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Wingdings" w:hAnsi="Wingdings"/>
      <w:sz w:val="8"/>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ilspan">
    <w:name w:val="il_span"/>
    <w:basedOn w:val="DefaultParagraphFont"/>
  </w:style>
  <w:style w:type="character" w:customStyle="1" w:styleId="NoSpacingChar">
    <w:name w:val="No Spacing Char"/>
    <w:rPr>
      <w:rFonts w:ascii="Calibri" w:hAnsi="Calibri"/>
      <w:sz w:val="22"/>
      <w:szCs w:val="22"/>
      <w:lang w:val="en-US" w:eastAsia="ar-SA" w:bidi="ar-SA"/>
    </w:rPr>
  </w:style>
  <w:style w:type="character" w:customStyle="1" w:styleId="BalloonTextChar">
    <w:name w:val="Balloon Text Char"/>
    <w:rPr>
      <w:rFonts w:ascii="Tahoma" w:hAnsi="Tahoma" w:cs="Tahoma"/>
      <w:sz w:val="16"/>
      <w:szCs w:val="16"/>
    </w:rPr>
  </w:style>
  <w:style w:type="character" w:customStyle="1" w:styleId="SalutationChar">
    <w:name w:val="Salutation Char"/>
    <w:rPr>
      <w:sz w:val="24"/>
      <w:szCs w:val="24"/>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firstLine="405"/>
    </w:pPr>
    <w:rPr>
      <w:rFonts w:ascii="Arial" w:hAnsi="Arial"/>
    </w:rPr>
  </w:style>
  <w:style w:type="paragraph" w:customStyle="1" w:styleId="PersonalInfo">
    <w:name w:val="Personal Info"/>
    <w:basedOn w:val="Normal"/>
    <w:next w:val="Normal"/>
    <w:pPr>
      <w:spacing w:before="220" w:after="60" w:line="240" w:lineRule="atLeast"/>
      <w:jc w:val="both"/>
    </w:pPr>
    <w:rPr>
      <w:rFonts w:ascii="Garamond" w:hAnsi="Garamond"/>
      <w:sz w:val="22"/>
    </w:rPr>
  </w:style>
  <w:style w:type="paragraph" w:styleId="BodyTextIndent2">
    <w:name w:val="Body Text Indent 2"/>
    <w:basedOn w:val="Normal"/>
    <w:pPr>
      <w:ind w:left="-198" w:firstLine="180"/>
      <w:jc w:val="both"/>
    </w:pPr>
    <w:rPr>
      <w:rFonts w:ascii="Garamond" w:hAnsi="Garamond"/>
      <w:sz w:val="22"/>
    </w:r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2">
    <w:name w:val="Body Text 2"/>
    <w:basedOn w:val="Normal"/>
    <w:pPr>
      <w:tabs>
        <w:tab w:val="left" w:pos="8550"/>
        <w:tab w:val="left" w:pos="9000"/>
      </w:tabs>
    </w:pPr>
    <w:rPr>
      <w:rFonts w:ascii="Garamond" w:hAnsi="Garamond"/>
      <w:sz w:val="22"/>
    </w:rPr>
  </w:style>
  <w:style w:type="paragraph" w:styleId="BodyText3">
    <w:name w:val="Body Text 3"/>
    <w:basedOn w:val="Normal"/>
    <w:rPr>
      <w:bCs/>
      <w:color w:val="808080"/>
    </w:rPr>
  </w:style>
  <w:style w:type="paragraph" w:styleId="NoSpacing">
    <w:name w:val="No Spacing"/>
    <w:qFormat/>
    <w:pPr>
      <w:suppressAutoHyphens/>
    </w:pPr>
    <w:rPr>
      <w:rFonts w:ascii="Calibri" w:eastAsia="Arial" w:hAnsi="Calibri"/>
      <w:sz w:val="22"/>
      <w:szCs w:val="22"/>
      <w:lang w:eastAsia="ar-SA"/>
    </w:rPr>
  </w:style>
  <w:style w:type="paragraph" w:styleId="BalloonText">
    <w:name w:val="Balloon Text"/>
    <w:basedOn w:val="Normal"/>
    <w:rPr>
      <w:rFonts w:ascii="Tahoma" w:hAnsi="Tahoma" w:cs="Tahoma"/>
      <w:sz w:val="16"/>
      <w:szCs w:val="16"/>
    </w:rPr>
  </w:style>
  <w:style w:type="paragraph" w:styleId="Salutation">
    <w:name w:val="Salutation"/>
    <w:basedOn w:val="Normal"/>
    <w:next w:val="Normal"/>
    <w:rPr>
      <w:sz w:val="24"/>
      <w:szCs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923B72"/>
  </w:style>
  <w:style w:type="paragraph" w:styleId="NormalWeb">
    <w:name w:val="Normal (Web)"/>
    <w:basedOn w:val="Normal"/>
    <w:unhideWhenUsed/>
    <w:rsid w:val="00CC7487"/>
    <w:pPr>
      <w:suppressAutoHyphens w:val="0"/>
      <w:spacing w:before="100" w:beforeAutospacing="1" w:after="100" w:afterAutospacing="1"/>
    </w:pPr>
    <w:rPr>
      <w:sz w:val="24"/>
      <w:szCs w:val="24"/>
      <w:lang w:eastAsia="en-US"/>
    </w:rPr>
  </w:style>
  <w:style w:type="character" w:styleId="Emphasis">
    <w:name w:val="Emphasis"/>
    <w:uiPriority w:val="20"/>
    <w:qFormat/>
    <w:rsid w:val="00457E50"/>
    <w:rPr>
      <w:i/>
      <w:iCs/>
    </w:rPr>
  </w:style>
  <w:style w:type="paragraph" w:customStyle="1" w:styleId="Default">
    <w:name w:val="Default"/>
    <w:rsid w:val="006314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7402A"/>
    <w:pPr>
      <w:ind w:left="720"/>
      <w:contextualSpacing/>
    </w:pPr>
  </w:style>
  <w:style w:type="character" w:customStyle="1" w:styleId="full-name">
    <w:name w:val="full-name"/>
    <w:basedOn w:val="DefaultParagraphFont"/>
    <w:rsid w:val="00B7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900">
      <w:bodyDiv w:val="1"/>
      <w:marLeft w:val="0"/>
      <w:marRight w:val="0"/>
      <w:marTop w:val="0"/>
      <w:marBottom w:val="0"/>
      <w:divBdr>
        <w:top w:val="none" w:sz="0" w:space="0" w:color="auto"/>
        <w:left w:val="none" w:sz="0" w:space="0" w:color="auto"/>
        <w:bottom w:val="none" w:sz="0" w:space="0" w:color="auto"/>
        <w:right w:val="none" w:sz="0" w:space="0" w:color="auto"/>
      </w:divBdr>
    </w:div>
    <w:div w:id="147209205">
      <w:bodyDiv w:val="1"/>
      <w:marLeft w:val="0"/>
      <w:marRight w:val="0"/>
      <w:marTop w:val="0"/>
      <w:marBottom w:val="0"/>
      <w:divBdr>
        <w:top w:val="none" w:sz="0" w:space="0" w:color="auto"/>
        <w:left w:val="none" w:sz="0" w:space="0" w:color="auto"/>
        <w:bottom w:val="none" w:sz="0" w:space="0" w:color="auto"/>
        <w:right w:val="none" w:sz="0" w:space="0" w:color="auto"/>
      </w:divBdr>
    </w:div>
    <w:div w:id="366031354">
      <w:bodyDiv w:val="1"/>
      <w:marLeft w:val="0"/>
      <w:marRight w:val="0"/>
      <w:marTop w:val="0"/>
      <w:marBottom w:val="0"/>
      <w:divBdr>
        <w:top w:val="none" w:sz="0" w:space="0" w:color="auto"/>
        <w:left w:val="none" w:sz="0" w:space="0" w:color="auto"/>
        <w:bottom w:val="none" w:sz="0" w:space="0" w:color="auto"/>
        <w:right w:val="none" w:sz="0" w:space="0" w:color="auto"/>
      </w:divBdr>
    </w:div>
    <w:div w:id="558980243">
      <w:bodyDiv w:val="1"/>
      <w:marLeft w:val="0"/>
      <w:marRight w:val="0"/>
      <w:marTop w:val="0"/>
      <w:marBottom w:val="0"/>
      <w:divBdr>
        <w:top w:val="none" w:sz="0" w:space="0" w:color="auto"/>
        <w:left w:val="none" w:sz="0" w:space="0" w:color="auto"/>
        <w:bottom w:val="none" w:sz="0" w:space="0" w:color="auto"/>
        <w:right w:val="none" w:sz="0" w:space="0" w:color="auto"/>
      </w:divBdr>
    </w:div>
    <w:div w:id="562837529">
      <w:bodyDiv w:val="1"/>
      <w:marLeft w:val="0"/>
      <w:marRight w:val="0"/>
      <w:marTop w:val="0"/>
      <w:marBottom w:val="0"/>
      <w:divBdr>
        <w:top w:val="none" w:sz="0" w:space="0" w:color="auto"/>
        <w:left w:val="none" w:sz="0" w:space="0" w:color="auto"/>
        <w:bottom w:val="none" w:sz="0" w:space="0" w:color="auto"/>
        <w:right w:val="none" w:sz="0" w:space="0" w:color="auto"/>
      </w:divBdr>
    </w:div>
    <w:div w:id="684014455">
      <w:bodyDiv w:val="1"/>
      <w:marLeft w:val="0"/>
      <w:marRight w:val="0"/>
      <w:marTop w:val="0"/>
      <w:marBottom w:val="0"/>
      <w:divBdr>
        <w:top w:val="none" w:sz="0" w:space="0" w:color="auto"/>
        <w:left w:val="none" w:sz="0" w:space="0" w:color="auto"/>
        <w:bottom w:val="none" w:sz="0" w:space="0" w:color="auto"/>
        <w:right w:val="none" w:sz="0" w:space="0" w:color="auto"/>
      </w:divBdr>
    </w:div>
    <w:div w:id="810439512">
      <w:bodyDiv w:val="1"/>
      <w:marLeft w:val="0"/>
      <w:marRight w:val="0"/>
      <w:marTop w:val="0"/>
      <w:marBottom w:val="0"/>
      <w:divBdr>
        <w:top w:val="none" w:sz="0" w:space="0" w:color="auto"/>
        <w:left w:val="none" w:sz="0" w:space="0" w:color="auto"/>
        <w:bottom w:val="none" w:sz="0" w:space="0" w:color="auto"/>
        <w:right w:val="none" w:sz="0" w:space="0" w:color="auto"/>
      </w:divBdr>
    </w:div>
    <w:div w:id="1446343189">
      <w:bodyDiv w:val="1"/>
      <w:marLeft w:val="0"/>
      <w:marRight w:val="0"/>
      <w:marTop w:val="0"/>
      <w:marBottom w:val="0"/>
      <w:divBdr>
        <w:top w:val="none" w:sz="0" w:space="0" w:color="auto"/>
        <w:left w:val="none" w:sz="0" w:space="0" w:color="auto"/>
        <w:bottom w:val="none" w:sz="0" w:space="0" w:color="auto"/>
        <w:right w:val="none" w:sz="0" w:space="0" w:color="auto"/>
      </w:divBdr>
      <w:divsChild>
        <w:div w:id="872571782">
          <w:marLeft w:val="0"/>
          <w:marRight w:val="0"/>
          <w:marTop w:val="0"/>
          <w:marBottom w:val="0"/>
          <w:divBdr>
            <w:top w:val="none" w:sz="0" w:space="0" w:color="auto"/>
            <w:left w:val="none" w:sz="0" w:space="0" w:color="auto"/>
            <w:bottom w:val="none" w:sz="0" w:space="0" w:color="auto"/>
            <w:right w:val="none" w:sz="0" w:space="0" w:color="auto"/>
          </w:divBdr>
        </w:div>
        <w:div w:id="968513585">
          <w:marLeft w:val="0"/>
          <w:marRight w:val="0"/>
          <w:marTop w:val="0"/>
          <w:marBottom w:val="0"/>
          <w:divBdr>
            <w:top w:val="none" w:sz="0" w:space="0" w:color="auto"/>
            <w:left w:val="none" w:sz="0" w:space="0" w:color="auto"/>
            <w:bottom w:val="none" w:sz="0" w:space="0" w:color="auto"/>
            <w:right w:val="none" w:sz="0" w:space="0" w:color="auto"/>
          </w:divBdr>
        </w:div>
        <w:div w:id="1806972681">
          <w:marLeft w:val="0"/>
          <w:marRight w:val="0"/>
          <w:marTop w:val="0"/>
          <w:marBottom w:val="0"/>
          <w:divBdr>
            <w:top w:val="none" w:sz="0" w:space="0" w:color="auto"/>
            <w:left w:val="none" w:sz="0" w:space="0" w:color="auto"/>
            <w:bottom w:val="none" w:sz="0" w:space="0" w:color="auto"/>
            <w:right w:val="none" w:sz="0" w:space="0" w:color="auto"/>
          </w:divBdr>
        </w:div>
        <w:div w:id="1741947593">
          <w:marLeft w:val="0"/>
          <w:marRight w:val="0"/>
          <w:marTop w:val="0"/>
          <w:marBottom w:val="0"/>
          <w:divBdr>
            <w:top w:val="none" w:sz="0" w:space="0" w:color="auto"/>
            <w:left w:val="none" w:sz="0" w:space="0" w:color="auto"/>
            <w:bottom w:val="none" w:sz="0" w:space="0" w:color="auto"/>
            <w:right w:val="none" w:sz="0" w:space="0" w:color="auto"/>
          </w:divBdr>
        </w:div>
        <w:div w:id="1667397382">
          <w:marLeft w:val="0"/>
          <w:marRight w:val="0"/>
          <w:marTop w:val="0"/>
          <w:marBottom w:val="0"/>
          <w:divBdr>
            <w:top w:val="none" w:sz="0" w:space="0" w:color="auto"/>
            <w:left w:val="none" w:sz="0" w:space="0" w:color="auto"/>
            <w:bottom w:val="none" w:sz="0" w:space="0" w:color="auto"/>
            <w:right w:val="none" w:sz="0" w:space="0" w:color="auto"/>
          </w:divBdr>
        </w:div>
        <w:div w:id="1276672404">
          <w:marLeft w:val="0"/>
          <w:marRight w:val="0"/>
          <w:marTop w:val="0"/>
          <w:marBottom w:val="0"/>
          <w:divBdr>
            <w:top w:val="none" w:sz="0" w:space="0" w:color="auto"/>
            <w:left w:val="none" w:sz="0" w:space="0" w:color="auto"/>
            <w:bottom w:val="none" w:sz="0" w:space="0" w:color="auto"/>
            <w:right w:val="none" w:sz="0" w:space="0" w:color="auto"/>
          </w:divBdr>
        </w:div>
        <w:div w:id="1417051772">
          <w:marLeft w:val="0"/>
          <w:marRight w:val="0"/>
          <w:marTop w:val="0"/>
          <w:marBottom w:val="0"/>
          <w:divBdr>
            <w:top w:val="none" w:sz="0" w:space="0" w:color="auto"/>
            <w:left w:val="none" w:sz="0" w:space="0" w:color="auto"/>
            <w:bottom w:val="none" w:sz="0" w:space="0" w:color="auto"/>
            <w:right w:val="none" w:sz="0" w:space="0" w:color="auto"/>
          </w:divBdr>
        </w:div>
        <w:div w:id="128911059">
          <w:marLeft w:val="0"/>
          <w:marRight w:val="0"/>
          <w:marTop w:val="0"/>
          <w:marBottom w:val="0"/>
          <w:divBdr>
            <w:top w:val="none" w:sz="0" w:space="0" w:color="auto"/>
            <w:left w:val="none" w:sz="0" w:space="0" w:color="auto"/>
            <w:bottom w:val="none" w:sz="0" w:space="0" w:color="auto"/>
            <w:right w:val="none" w:sz="0" w:space="0" w:color="auto"/>
          </w:divBdr>
        </w:div>
      </w:divsChild>
    </w:div>
    <w:div w:id="1584298770">
      <w:bodyDiv w:val="1"/>
      <w:marLeft w:val="0"/>
      <w:marRight w:val="0"/>
      <w:marTop w:val="0"/>
      <w:marBottom w:val="0"/>
      <w:divBdr>
        <w:top w:val="none" w:sz="0" w:space="0" w:color="auto"/>
        <w:left w:val="none" w:sz="0" w:space="0" w:color="auto"/>
        <w:bottom w:val="none" w:sz="0" w:space="0" w:color="auto"/>
        <w:right w:val="none" w:sz="0" w:space="0" w:color="auto"/>
      </w:divBdr>
    </w:div>
    <w:div w:id="1644198074">
      <w:bodyDiv w:val="1"/>
      <w:marLeft w:val="0"/>
      <w:marRight w:val="0"/>
      <w:marTop w:val="0"/>
      <w:marBottom w:val="0"/>
      <w:divBdr>
        <w:top w:val="none" w:sz="0" w:space="0" w:color="auto"/>
        <w:left w:val="none" w:sz="0" w:space="0" w:color="auto"/>
        <w:bottom w:val="none" w:sz="0" w:space="0" w:color="auto"/>
        <w:right w:val="none" w:sz="0" w:space="0" w:color="auto"/>
      </w:divBdr>
      <w:divsChild>
        <w:div w:id="704866924">
          <w:marLeft w:val="0"/>
          <w:marRight w:val="0"/>
          <w:marTop w:val="0"/>
          <w:marBottom w:val="0"/>
          <w:divBdr>
            <w:top w:val="none" w:sz="0" w:space="0" w:color="auto"/>
            <w:left w:val="none" w:sz="0" w:space="0" w:color="auto"/>
            <w:bottom w:val="none" w:sz="0" w:space="0" w:color="auto"/>
            <w:right w:val="none" w:sz="0" w:space="0" w:color="auto"/>
          </w:divBdr>
        </w:div>
      </w:divsChild>
    </w:div>
    <w:div w:id="1905219369">
      <w:bodyDiv w:val="1"/>
      <w:marLeft w:val="0"/>
      <w:marRight w:val="0"/>
      <w:marTop w:val="0"/>
      <w:marBottom w:val="0"/>
      <w:divBdr>
        <w:top w:val="none" w:sz="0" w:space="0" w:color="auto"/>
        <w:left w:val="none" w:sz="0" w:space="0" w:color="auto"/>
        <w:bottom w:val="none" w:sz="0" w:space="0" w:color="auto"/>
        <w:right w:val="none" w:sz="0" w:space="0" w:color="auto"/>
      </w:divBdr>
    </w:div>
    <w:div w:id="1946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muel.213894@2free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30D9-BA41-463E-8056-F2668E57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Resume of Samuel Gizaw</vt:lpstr>
    </vt:vector>
  </TitlesOfParts>
  <Manager/>
  <Company/>
  <LinksUpToDate>false</LinksUpToDate>
  <CharactersWithSpaces>12207</CharactersWithSpaces>
  <SharedDoc>false</SharedDoc>
  <HLinks>
    <vt:vector size="18" baseType="variant">
      <vt:variant>
        <vt:i4>5963781</vt:i4>
      </vt:variant>
      <vt:variant>
        <vt:i4>6</vt:i4>
      </vt:variant>
      <vt:variant>
        <vt:i4>0</vt:i4>
      </vt:variant>
      <vt:variant>
        <vt:i4>5</vt:i4>
      </vt:variant>
      <vt:variant>
        <vt:lpwstr>http://en.wikipedia.org/wiki/Computer_data_logging</vt:lpwstr>
      </vt:variant>
      <vt:variant>
        <vt:lpwstr/>
      </vt:variant>
      <vt:variant>
        <vt:i4>7077968</vt:i4>
      </vt:variant>
      <vt:variant>
        <vt:i4>3</vt:i4>
      </vt:variant>
      <vt:variant>
        <vt:i4>0</vt:i4>
      </vt:variant>
      <vt:variant>
        <vt:i4>5</vt:i4>
      </vt:variant>
      <vt:variant>
        <vt:lpwstr>mailto:samuelgizaw@hotmail.com</vt:lpwstr>
      </vt:variant>
      <vt:variant>
        <vt:lpwstr/>
      </vt:variant>
      <vt:variant>
        <vt:i4>1507391</vt:i4>
      </vt:variant>
      <vt:variant>
        <vt:i4>0</vt:i4>
      </vt:variant>
      <vt:variant>
        <vt:i4>0</vt:i4>
      </vt:variant>
      <vt:variant>
        <vt:i4>5</vt:i4>
      </vt:variant>
      <vt:variant>
        <vt:lpwstr>mailto:samuelgizaw@gmail.com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Samuel Gizaw</dc:title>
  <dc:subject>Curri</dc:subject>
  <dc:creator/>
  <cp:keywords/>
  <cp:lastModifiedBy/>
  <cp:revision>1</cp:revision>
  <dcterms:created xsi:type="dcterms:W3CDTF">2015-10-29T05:59:00Z</dcterms:created>
  <dcterms:modified xsi:type="dcterms:W3CDTF">2017-07-03T13:52:00Z</dcterms:modified>
</cp:coreProperties>
</file>