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7" w:rsidRDefault="00C26AC7" w:rsidP="00C26A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26AC7" w:rsidRDefault="00C26AC7" w:rsidP="00C26A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26AC7">
        <w:t xml:space="preserve"> </w:t>
      </w:r>
      <w:r w:rsidRPr="00C26AC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1292076</w:t>
      </w:r>
    </w:p>
    <w:p w:rsidR="00C26AC7" w:rsidRDefault="00C26AC7" w:rsidP="00C26A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26AC7" w:rsidRDefault="00C26AC7" w:rsidP="00C26A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26AC7" w:rsidRDefault="00C26AC7" w:rsidP="00C26A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26AC7" w:rsidRDefault="00C26AC7" w:rsidP="00C26A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91E3E" w:rsidRDefault="00191E3E">
      <w:pPr>
        <w:spacing w:line="200" w:lineRule="exact"/>
      </w:pPr>
    </w:p>
    <w:p w:rsidR="00191E3E" w:rsidRDefault="00B31A48" w:rsidP="00CB7F2B">
      <w:pPr>
        <w:pBdr>
          <w:bottom w:val="single" w:sz="4" w:space="1" w:color="auto"/>
        </w:pBdr>
        <w:spacing w:before="24" w:line="280" w:lineRule="exact"/>
        <w:ind w:left="155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position w:val="-1"/>
          <w:sz w:val="25"/>
          <w:szCs w:val="25"/>
        </w:rPr>
        <w:t>OBJECTIVE</w:t>
      </w:r>
    </w:p>
    <w:p w:rsidR="00191E3E" w:rsidRDefault="00191E3E">
      <w:pPr>
        <w:spacing w:before="6" w:line="100" w:lineRule="exact"/>
        <w:rPr>
          <w:sz w:val="10"/>
          <w:szCs w:val="10"/>
        </w:rPr>
      </w:pPr>
    </w:p>
    <w:p w:rsidR="00191E3E" w:rsidRDefault="00191E3E">
      <w:pPr>
        <w:spacing w:line="200" w:lineRule="exact"/>
      </w:pPr>
    </w:p>
    <w:p w:rsidR="00191E3E" w:rsidRDefault="00B31A48" w:rsidP="007168F0">
      <w:pPr>
        <w:spacing w:before="28" w:line="276" w:lineRule="auto"/>
        <w:ind w:left="100" w:right="73" w:firstLine="720"/>
        <w:jc w:val="both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To </w:t>
      </w:r>
      <w:r>
        <w:rPr>
          <w:rFonts w:ascii="Cambria" w:eastAsia="Cambria" w:hAnsi="Cambria" w:cs="Cambria"/>
          <w:spacing w:val="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obtain </w:t>
      </w:r>
      <w:r>
        <w:rPr>
          <w:rFonts w:ascii="Cambria" w:eastAsia="Cambria" w:hAnsi="Cambria" w:cs="Cambria"/>
          <w:spacing w:val="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a </w:t>
      </w:r>
      <w:r>
        <w:rPr>
          <w:rFonts w:ascii="Cambria" w:eastAsia="Cambria" w:hAnsi="Cambria" w:cs="Cambria"/>
          <w:spacing w:val="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mature </w:t>
      </w:r>
      <w:r>
        <w:rPr>
          <w:rFonts w:ascii="Cambria" w:eastAsia="Cambria" w:hAnsi="Cambria" w:cs="Cambria"/>
          <w:spacing w:val="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position  whe</w:t>
      </w:r>
      <w:r>
        <w:rPr>
          <w:rFonts w:ascii="Cambria" w:eastAsia="Cambria" w:hAnsi="Cambria" w:cs="Cambria"/>
          <w:spacing w:val="4"/>
          <w:sz w:val="25"/>
          <w:szCs w:val="25"/>
        </w:rPr>
        <w:t>r</w:t>
      </w:r>
      <w:r>
        <w:rPr>
          <w:rFonts w:ascii="Cambria" w:eastAsia="Cambria" w:hAnsi="Cambria" w:cs="Cambria"/>
          <w:sz w:val="25"/>
          <w:szCs w:val="25"/>
        </w:rPr>
        <w:t xml:space="preserve">e </w:t>
      </w:r>
      <w:r>
        <w:rPr>
          <w:rFonts w:ascii="Cambria" w:eastAsia="Cambria" w:hAnsi="Cambria" w:cs="Cambria"/>
          <w:spacing w:val="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I </w:t>
      </w:r>
      <w:r>
        <w:rPr>
          <w:rFonts w:ascii="Cambria" w:eastAsia="Cambria" w:hAnsi="Cambria" w:cs="Cambria"/>
          <w:spacing w:val="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can </w:t>
      </w:r>
      <w:r>
        <w:rPr>
          <w:rFonts w:ascii="Cambria" w:eastAsia="Cambria" w:hAnsi="Cambria" w:cs="Cambria"/>
          <w:spacing w:val="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amalgamate</w:t>
      </w:r>
      <w:r>
        <w:rPr>
          <w:rFonts w:ascii="Cambria" w:eastAsia="Cambria" w:hAnsi="Cambria" w:cs="Cambria"/>
          <w:spacing w:val="5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my </w:t>
      </w:r>
      <w:r>
        <w:rPr>
          <w:rFonts w:ascii="Cambria" w:eastAsia="Cambria" w:hAnsi="Cambria" w:cs="Cambria"/>
          <w:spacing w:val="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education </w:t>
      </w:r>
      <w:r>
        <w:rPr>
          <w:rFonts w:ascii="Cambria" w:eastAsia="Cambria" w:hAnsi="Cambria" w:cs="Cambria"/>
          <w:spacing w:val="2"/>
          <w:sz w:val="25"/>
          <w:szCs w:val="25"/>
        </w:rPr>
        <w:t xml:space="preserve"> </w:t>
      </w:r>
      <w:r>
        <w:rPr>
          <w:rFonts w:ascii="Cambria" w:eastAsia="Cambria" w:hAnsi="Cambria" w:cs="Cambria"/>
          <w:spacing w:val="1"/>
          <w:sz w:val="25"/>
          <w:szCs w:val="25"/>
        </w:rPr>
        <w:t>a</w:t>
      </w:r>
      <w:r>
        <w:rPr>
          <w:rFonts w:ascii="Cambria" w:eastAsia="Cambria" w:hAnsi="Cambria" w:cs="Cambria"/>
          <w:sz w:val="25"/>
          <w:szCs w:val="25"/>
        </w:rPr>
        <w:t xml:space="preserve">nd </w:t>
      </w:r>
      <w:r>
        <w:rPr>
          <w:rFonts w:ascii="Cambria" w:eastAsia="Cambria" w:hAnsi="Cambria" w:cs="Cambria"/>
          <w:spacing w:val="-1"/>
          <w:sz w:val="25"/>
          <w:szCs w:val="25"/>
        </w:rPr>
        <w:t>e</w:t>
      </w:r>
      <w:r>
        <w:rPr>
          <w:rFonts w:ascii="Cambria" w:eastAsia="Cambria" w:hAnsi="Cambria" w:cs="Cambria"/>
          <w:spacing w:val="1"/>
          <w:sz w:val="25"/>
          <w:szCs w:val="25"/>
        </w:rPr>
        <w:t>x</w:t>
      </w:r>
      <w:r>
        <w:rPr>
          <w:rFonts w:ascii="Cambria" w:eastAsia="Cambria" w:hAnsi="Cambria" w:cs="Cambria"/>
          <w:sz w:val="25"/>
          <w:szCs w:val="25"/>
        </w:rPr>
        <w:t>p</w:t>
      </w:r>
      <w:r>
        <w:rPr>
          <w:rFonts w:ascii="Cambria" w:eastAsia="Cambria" w:hAnsi="Cambria" w:cs="Cambria"/>
          <w:spacing w:val="-1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>ri</w:t>
      </w:r>
      <w:r>
        <w:rPr>
          <w:rFonts w:ascii="Cambria" w:eastAsia="Cambria" w:hAnsi="Cambria" w:cs="Cambria"/>
          <w:spacing w:val="1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>nce</w:t>
      </w:r>
      <w:r>
        <w:rPr>
          <w:rFonts w:ascii="Cambria" w:eastAsia="Cambria" w:hAnsi="Cambria" w:cs="Cambria"/>
          <w:spacing w:val="3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in</w:t>
      </w:r>
      <w:r>
        <w:rPr>
          <w:rFonts w:ascii="Cambria" w:eastAsia="Cambria" w:hAnsi="Cambria" w:cs="Cambria"/>
          <w:spacing w:val="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t</w:t>
      </w:r>
      <w:r>
        <w:rPr>
          <w:rFonts w:ascii="Cambria" w:eastAsia="Cambria" w:hAnsi="Cambria" w:cs="Cambria"/>
          <w:spacing w:val="1"/>
          <w:sz w:val="25"/>
          <w:szCs w:val="25"/>
        </w:rPr>
        <w:t>h</w:t>
      </w:r>
      <w:r>
        <w:rPr>
          <w:rFonts w:ascii="Cambria" w:eastAsia="Cambria" w:hAnsi="Cambria" w:cs="Cambria"/>
          <w:sz w:val="25"/>
          <w:szCs w:val="25"/>
        </w:rPr>
        <w:t>e</w:t>
      </w:r>
      <w:r>
        <w:rPr>
          <w:rFonts w:ascii="Cambria" w:eastAsia="Cambria" w:hAnsi="Cambria" w:cs="Cambria"/>
          <w:spacing w:val="9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</w:t>
      </w:r>
      <w:r>
        <w:rPr>
          <w:rFonts w:ascii="Cambria" w:eastAsia="Cambria" w:hAnsi="Cambria" w:cs="Cambria"/>
          <w:spacing w:val="1"/>
          <w:sz w:val="25"/>
          <w:szCs w:val="25"/>
        </w:rPr>
        <w:t>ie</w:t>
      </w:r>
      <w:r>
        <w:rPr>
          <w:rFonts w:ascii="Cambria" w:eastAsia="Cambria" w:hAnsi="Cambria" w:cs="Cambria"/>
          <w:spacing w:val="-1"/>
          <w:sz w:val="25"/>
          <w:szCs w:val="25"/>
        </w:rPr>
        <w:t>l</w:t>
      </w:r>
      <w:r>
        <w:rPr>
          <w:rFonts w:ascii="Cambria" w:eastAsia="Cambria" w:hAnsi="Cambria" w:cs="Cambria"/>
          <w:sz w:val="25"/>
          <w:szCs w:val="25"/>
        </w:rPr>
        <w:t>d</w:t>
      </w:r>
      <w:r>
        <w:rPr>
          <w:rFonts w:ascii="Cambria" w:eastAsia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of</w:t>
      </w:r>
      <w:r>
        <w:rPr>
          <w:rFonts w:ascii="Cambria" w:eastAsia="Cambria" w:hAnsi="Cambria" w:cs="Cambria"/>
          <w:spacing w:val="11"/>
          <w:sz w:val="25"/>
          <w:szCs w:val="25"/>
        </w:rPr>
        <w:t xml:space="preserve"> </w:t>
      </w:r>
      <w:r>
        <w:rPr>
          <w:rFonts w:ascii="Cambria" w:eastAsia="Cambria" w:hAnsi="Cambria" w:cs="Cambria"/>
          <w:spacing w:val="2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>ngin</w:t>
      </w:r>
      <w:r>
        <w:rPr>
          <w:rFonts w:ascii="Cambria" w:eastAsia="Cambria" w:hAnsi="Cambria" w:cs="Cambria"/>
          <w:spacing w:val="1"/>
          <w:sz w:val="25"/>
          <w:szCs w:val="25"/>
        </w:rPr>
        <w:t>e</w:t>
      </w:r>
      <w:r>
        <w:rPr>
          <w:rFonts w:ascii="Cambria" w:eastAsia="Cambria" w:hAnsi="Cambria" w:cs="Cambria"/>
          <w:spacing w:val="-1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 xml:space="preserve">ring, </w:t>
      </w:r>
      <w:r>
        <w:rPr>
          <w:rFonts w:ascii="Cambria" w:eastAsia="Cambria" w:hAnsi="Cambria" w:cs="Cambria"/>
          <w:spacing w:val="1"/>
          <w:sz w:val="25"/>
          <w:szCs w:val="25"/>
        </w:rPr>
        <w:t>t</w:t>
      </w:r>
      <w:r>
        <w:rPr>
          <w:rFonts w:ascii="Cambria" w:eastAsia="Cambria" w:hAnsi="Cambria" w:cs="Cambria"/>
          <w:sz w:val="25"/>
          <w:szCs w:val="25"/>
        </w:rPr>
        <w:t>o</w:t>
      </w:r>
      <w:r>
        <w:rPr>
          <w:rFonts w:ascii="Cambria" w:eastAsia="Cambria" w:hAnsi="Cambria" w:cs="Cambria"/>
          <w:spacing w:val="1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co</w:t>
      </w:r>
      <w:r>
        <w:rPr>
          <w:rFonts w:ascii="Cambria" w:eastAsia="Cambria" w:hAnsi="Cambria" w:cs="Cambria"/>
          <w:spacing w:val="1"/>
          <w:sz w:val="25"/>
          <w:szCs w:val="25"/>
        </w:rPr>
        <w:t>n</w:t>
      </w:r>
      <w:r>
        <w:rPr>
          <w:rFonts w:ascii="Cambria" w:eastAsia="Cambria" w:hAnsi="Cambria" w:cs="Cambria"/>
          <w:sz w:val="25"/>
          <w:szCs w:val="25"/>
        </w:rPr>
        <w:t>tribu</w:t>
      </w:r>
      <w:r>
        <w:rPr>
          <w:rFonts w:ascii="Cambria" w:eastAsia="Cambria" w:hAnsi="Cambria" w:cs="Cambria"/>
          <w:spacing w:val="1"/>
          <w:sz w:val="25"/>
          <w:szCs w:val="25"/>
        </w:rPr>
        <w:t>t</w:t>
      </w:r>
      <w:r>
        <w:rPr>
          <w:rFonts w:ascii="Cambria" w:eastAsia="Cambria" w:hAnsi="Cambria" w:cs="Cambria"/>
          <w:sz w:val="25"/>
          <w:szCs w:val="25"/>
        </w:rPr>
        <w:t>e</w:t>
      </w:r>
      <w:r>
        <w:rPr>
          <w:rFonts w:ascii="Cambria" w:eastAsia="Cambria" w:hAnsi="Cambria" w:cs="Cambria"/>
          <w:spacing w:val="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in</w:t>
      </w:r>
      <w:r>
        <w:rPr>
          <w:rFonts w:ascii="Cambria" w:eastAsia="Cambria" w:hAnsi="Cambria" w:cs="Cambria"/>
          <w:spacing w:val="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t</w:t>
      </w:r>
      <w:r>
        <w:rPr>
          <w:rFonts w:ascii="Cambria" w:eastAsia="Cambria" w:hAnsi="Cambria" w:cs="Cambria"/>
          <w:spacing w:val="1"/>
          <w:sz w:val="25"/>
          <w:szCs w:val="25"/>
        </w:rPr>
        <w:t>h</w:t>
      </w:r>
      <w:r>
        <w:rPr>
          <w:rFonts w:ascii="Cambria" w:eastAsia="Cambria" w:hAnsi="Cambria" w:cs="Cambria"/>
          <w:sz w:val="25"/>
          <w:szCs w:val="25"/>
        </w:rPr>
        <w:t>e</w:t>
      </w:r>
      <w:r>
        <w:rPr>
          <w:rFonts w:ascii="Cambria" w:eastAsia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</w:t>
      </w:r>
      <w:r>
        <w:rPr>
          <w:rFonts w:ascii="Cambria" w:eastAsia="Cambria" w:hAnsi="Cambria" w:cs="Cambria"/>
          <w:spacing w:val="9"/>
          <w:sz w:val="25"/>
          <w:szCs w:val="25"/>
        </w:rPr>
        <w:t>i</w:t>
      </w:r>
      <w:r>
        <w:rPr>
          <w:rFonts w:ascii="Cambria" w:eastAsia="Cambria" w:hAnsi="Cambria" w:cs="Cambria"/>
          <w:sz w:val="25"/>
          <w:szCs w:val="25"/>
        </w:rPr>
        <w:t>rm’s</w:t>
      </w:r>
      <w:r>
        <w:rPr>
          <w:rFonts w:ascii="Cambria" w:eastAsia="Cambria" w:hAnsi="Cambria" w:cs="Cambria"/>
          <w:spacing w:val="7"/>
          <w:sz w:val="25"/>
          <w:szCs w:val="25"/>
        </w:rPr>
        <w:t xml:space="preserve"> </w:t>
      </w:r>
      <w:r>
        <w:rPr>
          <w:rFonts w:ascii="Cambria" w:eastAsia="Cambria" w:hAnsi="Cambria" w:cs="Cambria"/>
          <w:spacing w:val="1"/>
          <w:sz w:val="25"/>
          <w:szCs w:val="25"/>
        </w:rPr>
        <w:t>g</w:t>
      </w:r>
      <w:r>
        <w:rPr>
          <w:rFonts w:ascii="Cambria" w:eastAsia="Cambria" w:hAnsi="Cambria" w:cs="Cambria"/>
          <w:sz w:val="25"/>
          <w:szCs w:val="25"/>
        </w:rPr>
        <w:t>rowth</w:t>
      </w:r>
      <w:r>
        <w:rPr>
          <w:rFonts w:ascii="Cambria" w:eastAsia="Cambria" w:hAnsi="Cambria" w:cs="Cambria"/>
          <w:spacing w:val="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and profitability.</w:t>
      </w:r>
    </w:p>
    <w:p w:rsidR="00191E3E" w:rsidRDefault="00191E3E">
      <w:pPr>
        <w:spacing w:before="5" w:line="180" w:lineRule="exact"/>
        <w:rPr>
          <w:sz w:val="18"/>
          <w:szCs w:val="18"/>
        </w:rPr>
      </w:pPr>
    </w:p>
    <w:p w:rsidR="00191E3E" w:rsidRDefault="00191E3E">
      <w:pPr>
        <w:spacing w:line="200" w:lineRule="exact"/>
      </w:pPr>
    </w:p>
    <w:p w:rsidR="007B136A" w:rsidRDefault="007B136A" w:rsidP="007B136A">
      <w:pPr>
        <w:pBdr>
          <w:bottom w:val="single" w:sz="4" w:space="1" w:color="auto"/>
        </w:pBdr>
        <w:ind w:left="100"/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WORK EXPERIENCE </w:t>
      </w:r>
    </w:p>
    <w:p w:rsidR="007B136A" w:rsidRDefault="007B136A">
      <w:pPr>
        <w:ind w:left="100"/>
        <w:rPr>
          <w:rFonts w:ascii="Cambria" w:eastAsia="Cambria" w:hAnsi="Cambria" w:cs="Cambria"/>
          <w:b/>
          <w:sz w:val="25"/>
          <w:szCs w:val="25"/>
        </w:rPr>
      </w:pPr>
    </w:p>
    <w:p w:rsidR="001D7F1A" w:rsidRDefault="001D7F1A" w:rsidP="001D7F1A">
      <w:pPr>
        <w:spacing w:line="360" w:lineRule="auto"/>
        <w:ind w:left="100"/>
        <w:rPr>
          <w:rFonts w:ascii="Cambria" w:eastAsia="Cambria" w:hAnsi="Cambria" w:cs="Cambria"/>
          <w:b/>
          <w:sz w:val="25"/>
          <w:szCs w:val="25"/>
        </w:rPr>
      </w:pPr>
      <w:proofErr w:type="gramStart"/>
      <w:r w:rsidRPr="001D7F1A">
        <w:rPr>
          <w:rFonts w:ascii="Cambria" w:eastAsia="Cambria" w:hAnsi="Cambria" w:cs="Cambria"/>
          <w:sz w:val="25"/>
          <w:szCs w:val="25"/>
        </w:rPr>
        <w:t>Total  Experience</w:t>
      </w:r>
      <w:proofErr w:type="gramEnd"/>
      <w:r>
        <w:rPr>
          <w:rFonts w:ascii="Cambria" w:eastAsia="Cambria" w:hAnsi="Cambria" w:cs="Cambria"/>
          <w:b/>
          <w:sz w:val="25"/>
          <w:szCs w:val="25"/>
        </w:rPr>
        <w:t xml:space="preserve">       :         2 years, 7 months</w:t>
      </w:r>
    </w:p>
    <w:p w:rsidR="007B136A" w:rsidRDefault="007B136A" w:rsidP="001D7F1A">
      <w:pPr>
        <w:ind w:left="100"/>
        <w:rPr>
          <w:rFonts w:ascii="Cambria" w:eastAsia="Cambria" w:hAnsi="Cambria" w:cs="Cambria"/>
          <w:b/>
          <w:sz w:val="25"/>
          <w:szCs w:val="25"/>
        </w:rPr>
      </w:pPr>
      <w:r w:rsidRPr="00917E29">
        <w:rPr>
          <w:rFonts w:ascii="Cambria" w:eastAsia="Cambria" w:hAnsi="Cambria" w:cs="Cambria"/>
          <w:sz w:val="25"/>
          <w:szCs w:val="25"/>
        </w:rPr>
        <w:t>Organization</w:t>
      </w:r>
      <w:r>
        <w:rPr>
          <w:rFonts w:ascii="Cambria" w:eastAsia="Cambria" w:hAnsi="Cambria" w:cs="Cambria"/>
          <w:b/>
          <w:sz w:val="25"/>
          <w:szCs w:val="25"/>
        </w:rPr>
        <w:tab/>
      </w:r>
      <w:r w:rsidR="001D7F1A">
        <w:rPr>
          <w:rFonts w:ascii="Cambria" w:eastAsia="Cambria" w:hAnsi="Cambria" w:cs="Cambria"/>
          <w:b/>
          <w:sz w:val="25"/>
          <w:szCs w:val="25"/>
        </w:rPr>
        <w:t xml:space="preserve">    </w:t>
      </w:r>
      <w:r>
        <w:rPr>
          <w:rFonts w:ascii="Cambria" w:eastAsia="Cambria" w:hAnsi="Cambria" w:cs="Cambria"/>
          <w:b/>
          <w:sz w:val="25"/>
          <w:szCs w:val="25"/>
        </w:rPr>
        <w:t>:</w:t>
      </w:r>
      <w:r>
        <w:rPr>
          <w:rFonts w:ascii="Cambria" w:eastAsia="Cambria" w:hAnsi="Cambria" w:cs="Cambria"/>
          <w:b/>
          <w:sz w:val="25"/>
          <w:szCs w:val="25"/>
        </w:rPr>
        <w:tab/>
        <w:t xml:space="preserve">Master minds Solutions Inc., </w:t>
      </w:r>
    </w:p>
    <w:p w:rsidR="007B136A" w:rsidRDefault="007B136A" w:rsidP="001D7F1A">
      <w:pPr>
        <w:spacing w:line="360" w:lineRule="auto"/>
        <w:ind w:left="2160" w:firstLine="720"/>
        <w:rPr>
          <w:rFonts w:ascii="Cambria" w:eastAsia="Cambria" w:hAnsi="Cambria" w:cs="Cambria"/>
          <w:b/>
          <w:sz w:val="25"/>
          <w:szCs w:val="25"/>
        </w:rPr>
      </w:pPr>
      <w:proofErr w:type="spellStart"/>
      <w:r>
        <w:rPr>
          <w:rFonts w:ascii="Cambria" w:eastAsia="Cambria" w:hAnsi="Cambria" w:cs="Cambria"/>
          <w:b/>
          <w:sz w:val="25"/>
          <w:szCs w:val="25"/>
        </w:rPr>
        <w:t>Hosur</w:t>
      </w:r>
      <w:proofErr w:type="spellEnd"/>
      <w:r>
        <w:rPr>
          <w:rFonts w:ascii="Cambria" w:eastAsia="Cambria" w:hAnsi="Cambria" w:cs="Cambria"/>
          <w:b/>
          <w:sz w:val="25"/>
          <w:szCs w:val="25"/>
        </w:rPr>
        <w:t>, Tamil Nadu, India</w:t>
      </w:r>
    </w:p>
    <w:p w:rsidR="007B136A" w:rsidRDefault="007B136A" w:rsidP="001D7F1A">
      <w:pPr>
        <w:spacing w:line="360" w:lineRule="auto"/>
        <w:ind w:left="100"/>
        <w:rPr>
          <w:rFonts w:ascii="Cambria" w:eastAsia="Cambria" w:hAnsi="Cambria" w:cs="Cambria"/>
          <w:b/>
          <w:sz w:val="25"/>
          <w:szCs w:val="25"/>
        </w:rPr>
      </w:pPr>
      <w:r w:rsidRPr="00917E29">
        <w:rPr>
          <w:rFonts w:ascii="Cambria" w:eastAsia="Cambria" w:hAnsi="Cambria" w:cs="Cambria"/>
          <w:sz w:val="25"/>
          <w:szCs w:val="25"/>
        </w:rPr>
        <w:t xml:space="preserve">Period </w:t>
      </w:r>
      <w:r>
        <w:rPr>
          <w:rFonts w:ascii="Cambria" w:eastAsia="Cambria" w:hAnsi="Cambria" w:cs="Cambria"/>
          <w:b/>
          <w:sz w:val="25"/>
          <w:szCs w:val="25"/>
        </w:rPr>
        <w:t xml:space="preserve">             </w:t>
      </w:r>
      <w:r>
        <w:rPr>
          <w:rFonts w:ascii="Cambria" w:eastAsia="Cambria" w:hAnsi="Cambria" w:cs="Cambria"/>
          <w:b/>
          <w:sz w:val="25"/>
          <w:szCs w:val="25"/>
        </w:rPr>
        <w:tab/>
      </w:r>
      <w:r w:rsidR="001D7F1A">
        <w:rPr>
          <w:rFonts w:ascii="Cambria" w:eastAsia="Cambria" w:hAnsi="Cambria" w:cs="Cambria"/>
          <w:b/>
          <w:sz w:val="25"/>
          <w:szCs w:val="25"/>
        </w:rPr>
        <w:t xml:space="preserve">    </w:t>
      </w:r>
      <w:r>
        <w:rPr>
          <w:rFonts w:ascii="Cambria" w:eastAsia="Cambria" w:hAnsi="Cambria" w:cs="Cambria"/>
          <w:b/>
          <w:sz w:val="25"/>
          <w:szCs w:val="25"/>
        </w:rPr>
        <w:t>:</w:t>
      </w:r>
      <w:r>
        <w:rPr>
          <w:rFonts w:ascii="Cambria" w:eastAsia="Cambria" w:hAnsi="Cambria" w:cs="Cambria"/>
          <w:b/>
          <w:sz w:val="25"/>
          <w:szCs w:val="25"/>
        </w:rPr>
        <w:tab/>
        <w:t>26, August, 2011 to 10, March, 2014</w:t>
      </w:r>
      <w:r w:rsidR="001D7F1A">
        <w:rPr>
          <w:rFonts w:ascii="Cambria" w:eastAsia="Cambria" w:hAnsi="Cambria" w:cs="Cambria"/>
          <w:b/>
          <w:sz w:val="25"/>
          <w:szCs w:val="25"/>
        </w:rPr>
        <w:t>, 2.7</w:t>
      </w:r>
    </w:p>
    <w:p w:rsidR="007B136A" w:rsidRDefault="007B136A" w:rsidP="001D7F1A">
      <w:pPr>
        <w:spacing w:line="360" w:lineRule="auto"/>
        <w:ind w:left="100"/>
        <w:rPr>
          <w:rFonts w:ascii="Cambria" w:eastAsia="Cambria" w:hAnsi="Cambria" w:cs="Cambria"/>
          <w:b/>
          <w:sz w:val="25"/>
          <w:szCs w:val="25"/>
        </w:rPr>
      </w:pPr>
      <w:r w:rsidRPr="00917E29">
        <w:rPr>
          <w:rFonts w:ascii="Cambria" w:eastAsia="Cambria" w:hAnsi="Cambria" w:cs="Cambria"/>
          <w:sz w:val="25"/>
          <w:szCs w:val="25"/>
        </w:rPr>
        <w:t>Designation</w:t>
      </w:r>
      <w:r>
        <w:rPr>
          <w:rFonts w:ascii="Cambria" w:eastAsia="Cambria" w:hAnsi="Cambria" w:cs="Cambria"/>
          <w:b/>
          <w:sz w:val="25"/>
          <w:szCs w:val="25"/>
        </w:rPr>
        <w:tab/>
      </w:r>
      <w:r>
        <w:rPr>
          <w:rFonts w:ascii="Cambria" w:eastAsia="Cambria" w:hAnsi="Cambria" w:cs="Cambria"/>
          <w:b/>
          <w:sz w:val="25"/>
          <w:szCs w:val="25"/>
        </w:rPr>
        <w:tab/>
      </w:r>
      <w:r w:rsidR="001D7F1A">
        <w:rPr>
          <w:rFonts w:ascii="Cambria" w:eastAsia="Cambria" w:hAnsi="Cambria" w:cs="Cambria"/>
          <w:b/>
          <w:sz w:val="25"/>
          <w:szCs w:val="25"/>
        </w:rPr>
        <w:t xml:space="preserve">    </w:t>
      </w:r>
      <w:r>
        <w:rPr>
          <w:rFonts w:ascii="Cambria" w:eastAsia="Cambria" w:hAnsi="Cambria" w:cs="Cambria"/>
          <w:b/>
          <w:sz w:val="25"/>
          <w:szCs w:val="25"/>
        </w:rPr>
        <w:t>:</w:t>
      </w:r>
      <w:r>
        <w:rPr>
          <w:rFonts w:ascii="Cambria" w:eastAsia="Cambria" w:hAnsi="Cambria" w:cs="Cambria"/>
          <w:b/>
          <w:sz w:val="25"/>
          <w:szCs w:val="25"/>
        </w:rPr>
        <w:tab/>
        <w:t>Engineer – Service</w:t>
      </w:r>
    </w:p>
    <w:p w:rsidR="007B136A" w:rsidRDefault="00A1098D" w:rsidP="007B136A">
      <w:pPr>
        <w:ind w:left="10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Detail of </w:t>
      </w:r>
      <w:proofErr w:type="gramStart"/>
      <w:r>
        <w:rPr>
          <w:rFonts w:ascii="Cambria" w:eastAsia="Cambria" w:hAnsi="Cambria" w:cs="Cambria"/>
          <w:sz w:val="25"/>
          <w:szCs w:val="25"/>
        </w:rPr>
        <w:t>Experience</w:t>
      </w:r>
      <w:r w:rsidR="00917E29">
        <w:rPr>
          <w:rFonts w:ascii="Cambria" w:eastAsia="Cambria" w:hAnsi="Cambria" w:cs="Cambria"/>
          <w:sz w:val="25"/>
          <w:szCs w:val="25"/>
        </w:rPr>
        <w:t xml:space="preserve"> </w:t>
      </w:r>
      <w:r w:rsidR="001D7F1A">
        <w:rPr>
          <w:rFonts w:ascii="Cambria" w:eastAsia="Cambria" w:hAnsi="Cambria" w:cs="Cambria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:</w:t>
      </w:r>
      <w:proofErr w:type="gramEnd"/>
    </w:p>
    <w:p w:rsidR="00A1098D" w:rsidRDefault="00A1098D" w:rsidP="007B136A">
      <w:pPr>
        <w:ind w:left="100"/>
        <w:rPr>
          <w:rFonts w:ascii="Cambria" w:eastAsia="Cambria" w:hAnsi="Cambria" w:cs="Cambria"/>
          <w:b/>
          <w:sz w:val="25"/>
          <w:szCs w:val="25"/>
        </w:rPr>
      </w:pPr>
    </w:p>
    <w:p w:rsidR="00A1098D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</w:t>
      </w:r>
      <w:r>
        <w:rPr>
          <w:rFonts w:ascii="Cambria" w:eastAsia="Cambria" w:hAnsi="Cambria" w:cs="Cambria"/>
          <w:sz w:val="25"/>
          <w:szCs w:val="25"/>
        </w:rPr>
        <w:tab/>
      </w:r>
      <w:r w:rsidR="006916E8">
        <w:rPr>
          <w:rFonts w:ascii="Cambria" w:eastAsia="Cambria" w:hAnsi="Cambria" w:cs="Cambria"/>
          <w:sz w:val="25"/>
          <w:szCs w:val="25"/>
        </w:rPr>
        <w:t>Job</w:t>
      </w:r>
      <w:r w:rsidR="00917E29" w:rsidRPr="00917E29">
        <w:rPr>
          <w:rFonts w:ascii="Cambria" w:eastAsia="Cambria" w:hAnsi="Cambria" w:cs="Cambria"/>
          <w:sz w:val="25"/>
          <w:szCs w:val="25"/>
        </w:rPr>
        <w:t xml:space="preserve"> </w:t>
      </w:r>
      <w:proofErr w:type="gramStart"/>
      <w:r w:rsidR="00917E29" w:rsidRPr="00917E29">
        <w:rPr>
          <w:rFonts w:ascii="Cambria" w:eastAsia="Cambria" w:hAnsi="Cambria" w:cs="Cambria"/>
          <w:sz w:val="25"/>
          <w:szCs w:val="25"/>
        </w:rPr>
        <w:t>Title</w:t>
      </w:r>
      <w:r w:rsidR="006916E8">
        <w:rPr>
          <w:rFonts w:ascii="Cambria" w:eastAsia="Cambria" w:hAnsi="Cambria" w:cs="Cambria"/>
          <w:sz w:val="25"/>
          <w:szCs w:val="25"/>
        </w:rPr>
        <w:t xml:space="preserve"> </w:t>
      </w:r>
      <w:r w:rsidR="00917E29" w:rsidRPr="00917E29">
        <w:rPr>
          <w:rFonts w:ascii="Cambria" w:eastAsia="Cambria" w:hAnsi="Cambria" w:cs="Cambria"/>
          <w:sz w:val="25"/>
          <w:szCs w:val="25"/>
        </w:rPr>
        <w:t>:</w:t>
      </w:r>
      <w:proofErr w:type="gramEnd"/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      </w:t>
      </w:r>
      <w:r w:rsidR="006916E8">
        <w:rPr>
          <w:rFonts w:ascii="Cambria" w:eastAsia="Cambria" w:hAnsi="Cambria" w:cs="Cambria"/>
          <w:b/>
          <w:sz w:val="25"/>
          <w:szCs w:val="25"/>
        </w:rPr>
        <w:t xml:space="preserve">        </w:t>
      </w:r>
      <w:r w:rsidR="007F7649">
        <w:rPr>
          <w:rFonts w:ascii="Cambria" w:eastAsia="Cambria" w:hAnsi="Cambria" w:cs="Cambria"/>
          <w:b/>
          <w:sz w:val="25"/>
          <w:szCs w:val="25"/>
        </w:rPr>
        <w:t>Automation of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Manual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EPC 104 he</w:t>
      </w:r>
      <w:r w:rsidR="00917E29">
        <w:rPr>
          <w:rFonts w:ascii="Cambria" w:eastAsia="Cambria" w:hAnsi="Cambria" w:cs="Cambria"/>
          <w:b/>
          <w:sz w:val="25"/>
          <w:szCs w:val="25"/>
        </w:rPr>
        <w:t>x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agonal milling </w:t>
      </w:r>
      <w:r>
        <w:rPr>
          <w:rFonts w:ascii="Cambria" w:eastAsia="Cambria" w:hAnsi="Cambria" w:cs="Cambria"/>
          <w:b/>
          <w:sz w:val="25"/>
          <w:szCs w:val="25"/>
        </w:rPr>
        <w:t xml:space="preserve">    </w:t>
      </w:r>
    </w:p>
    <w:p w:rsid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                                                </w:t>
      </w:r>
      <w:proofErr w:type="gramStart"/>
      <w:r w:rsidR="00917E29" w:rsidRPr="00917E29">
        <w:rPr>
          <w:rFonts w:ascii="Cambria" w:eastAsia="Cambria" w:hAnsi="Cambria" w:cs="Cambria"/>
          <w:b/>
          <w:sz w:val="25"/>
          <w:szCs w:val="25"/>
        </w:rPr>
        <w:t>machine</w:t>
      </w:r>
      <w:proofErr w:type="gramEnd"/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and EPC</w:t>
      </w:r>
      <w:r>
        <w:rPr>
          <w:rFonts w:ascii="Cambria" w:eastAsia="Cambria" w:hAnsi="Cambria" w:cs="Cambria"/>
          <w:b/>
          <w:sz w:val="25"/>
          <w:szCs w:val="25"/>
        </w:rPr>
        <w:t xml:space="preserve"> 204 milling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machine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</w:t>
      </w:r>
    </w:p>
    <w:p w:rsidR="00A1098D" w:rsidRP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</w:p>
    <w:p w:rsid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        </w:t>
      </w:r>
      <w:r w:rsidR="00917E29" w:rsidRPr="00917E29">
        <w:rPr>
          <w:rFonts w:ascii="Cambria" w:eastAsia="Cambria" w:hAnsi="Cambria" w:cs="Cambria"/>
          <w:sz w:val="25"/>
          <w:szCs w:val="25"/>
        </w:rPr>
        <w:t>Client: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 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                 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ESSAY DIGITRONICS</w:t>
      </w:r>
      <w:r>
        <w:rPr>
          <w:rFonts w:ascii="Cambria" w:eastAsia="Cambria" w:hAnsi="Cambria" w:cs="Cambria"/>
          <w:b/>
          <w:sz w:val="25"/>
          <w:szCs w:val="25"/>
        </w:rPr>
        <w:t>,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BANGALURU</w:t>
      </w:r>
      <w:r>
        <w:rPr>
          <w:rFonts w:ascii="Cambria" w:eastAsia="Cambria" w:hAnsi="Cambria" w:cs="Cambria"/>
          <w:b/>
          <w:sz w:val="25"/>
          <w:szCs w:val="25"/>
        </w:rPr>
        <w:t>, INDIA</w:t>
      </w:r>
    </w:p>
    <w:p w:rsidR="00A1098D" w:rsidRP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</w:p>
    <w:p w:rsidR="00A1098D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        </w:t>
      </w:r>
      <w:r w:rsidR="00917E29" w:rsidRPr="00917E29">
        <w:rPr>
          <w:rFonts w:ascii="Cambria" w:eastAsia="Cambria" w:hAnsi="Cambria" w:cs="Cambria"/>
          <w:sz w:val="25"/>
          <w:szCs w:val="25"/>
        </w:rPr>
        <w:t>Resources Used: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 </w:t>
      </w:r>
      <w:r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PLC AND PROGRAMMING, </w:t>
      </w:r>
      <w:proofErr w:type="gramStart"/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MECHANICAL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DESIGN</w:t>
      </w:r>
      <w:proofErr w:type="gramEnd"/>
      <w:r>
        <w:rPr>
          <w:rFonts w:ascii="Cambria" w:eastAsia="Cambria" w:hAnsi="Cambria" w:cs="Cambria"/>
          <w:b/>
          <w:sz w:val="25"/>
          <w:szCs w:val="25"/>
        </w:rPr>
        <w:t xml:space="preserve">  </w:t>
      </w:r>
    </w:p>
    <w:p w:rsid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                                              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(MACHINE TOOL HYDRAULICS </w:t>
      </w:r>
      <w:proofErr w:type="gramStart"/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AND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PNUMATICS</w:t>
      </w:r>
      <w:proofErr w:type="gramEnd"/>
      <w:r w:rsidR="00917E29" w:rsidRPr="00917E29">
        <w:rPr>
          <w:rFonts w:ascii="Cambria" w:eastAsia="Cambria" w:hAnsi="Cambria" w:cs="Cambria"/>
          <w:b/>
          <w:sz w:val="25"/>
          <w:szCs w:val="25"/>
        </w:rPr>
        <w:t>)</w:t>
      </w:r>
    </w:p>
    <w:p w:rsidR="00A1098D" w:rsidRP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</w:p>
    <w:p w:rsid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        </w:t>
      </w:r>
      <w:proofErr w:type="gramStart"/>
      <w:r w:rsidR="00176ECE" w:rsidRPr="00176ECE">
        <w:rPr>
          <w:rFonts w:ascii="Cambria" w:eastAsia="Cambria" w:hAnsi="Cambria" w:cs="Cambria"/>
          <w:sz w:val="25"/>
          <w:szCs w:val="25"/>
        </w:rPr>
        <w:t xml:space="preserve">Role </w:t>
      </w:r>
      <w:r w:rsidR="00917E29" w:rsidRPr="00176ECE">
        <w:rPr>
          <w:rFonts w:ascii="Cambria" w:eastAsia="Cambria" w:hAnsi="Cambria" w:cs="Cambria"/>
          <w:sz w:val="25"/>
          <w:szCs w:val="25"/>
        </w:rPr>
        <w:t>:</w:t>
      </w:r>
      <w:proofErr w:type="gramEnd"/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                    </w:t>
      </w:r>
      <w:r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PLC PROGRAMMING, </w:t>
      </w:r>
      <w:r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DESIGN</w:t>
      </w:r>
      <w:r>
        <w:rPr>
          <w:rFonts w:ascii="Cambria" w:eastAsia="Cambria" w:hAnsi="Cambria" w:cs="Cambria"/>
          <w:b/>
          <w:sz w:val="25"/>
          <w:szCs w:val="25"/>
        </w:rPr>
        <w:t xml:space="preserve"> AND </w:t>
      </w:r>
      <w:r w:rsidR="00917E29" w:rsidRPr="00917E29">
        <w:rPr>
          <w:rFonts w:ascii="Cambria" w:eastAsia="Cambria" w:hAnsi="Cambria" w:cs="Cambria"/>
          <w:b/>
          <w:sz w:val="25"/>
          <w:szCs w:val="25"/>
        </w:rPr>
        <w:t>COMMISIONING.</w:t>
      </w:r>
    </w:p>
    <w:p w:rsidR="00A1098D" w:rsidRPr="00917E29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</w:p>
    <w:p w:rsidR="00A1098D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        </w:t>
      </w:r>
      <w:proofErr w:type="gramStart"/>
      <w:r w:rsidR="00917E29" w:rsidRPr="00176ECE">
        <w:rPr>
          <w:rFonts w:ascii="Cambria" w:eastAsia="Cambria" w:hAnsi="Cambria" w:cs="Cambria"/>
          <w:sz w:val="25"/>
          <w:szCs w:val="25"/>
        </w:rPr>
        <w:t>Description :</w:t>
      </w:r>
      <w:proofErr w:type="gramEnd"/>
      <w:r w:rsidR="00917E29" w:rsidRPr="00917E29"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       The manual machine is r</w:t>
      </w:r>
      <w:r w:rsidR="00176ECE" w:rsidRPr="00917E29">
        <w:rPr>
          <w:rFonts w:ascii="Cambria" w:eastAsia="Cambria" w:hAnsi="Cambria" w:cs="Cambria"/>
          <w:b/>
          <w:sz w:val="25"/>
          <w:szCs w:val="25"/>
        </w:rPr>
        <w:t xml:space="preserve">etrofitted </w:t>
      </w:r>
      <w:r w:rsidR="00176ECE">
        <w:rPr>
          <w:rFonts w:ascii="Cambria" w:eastAsia="Cambria" w:hAnsi="Cambria" w:cs="Cambria"/>
          <w:b/>
          <w:sz w:val="25"/>
          <w:szCs w:val="25"/>
        </w:rPr>
        <w:t xml:space="preserve"> in</w:t>
      </w:r>
      <w:r w:rsidR="00176ECE" w:rsidRPr="00917E29">
        <w:rPr>
          <w:rFonts w:ascii="Cambria" w:eastAsia="Cambria" w:hAnsi="Cambria" w:cs="Cambria"/>
          <w:b/>
          <w:sz w:val="25"/>
          <w:szCs w:val="25"/>
        </w:rPr>
        <w:t xml:space="preserve">to automatic </w:t>
      </w:r>
      <w:r>
        <w:rPr>
          <w:rFonts w:ascii="Cambria" w:eastAsia="Cambria" w:hAnsi="Cambria" w:cs="Cambria"/>
          <w:b/>
          <w:sz w:val="25"/>
          <w:szCs w:val="25"/>
        </w:rPr>
        <w:t xml:space="preserve"> </w:t>
      </w:r>
    </w:p>
    <w:p w:rsidR="007B136A" w:rsidRDefault="00A1098D" w:rsidP="00A1098D">
      <w:pPr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                                               </w:t>
      </w:r>
      <w:proofErr w:type="gramStart"/>
      <w:r w:rsidR="00176ECE">
        <w:rPr>
          <w:rFonts w:ascii="Cambria" w:eastAsia="Cambria" w:hAnsi="Cambria" w:cs="Cambria"/>
          <w:b/>
          <w:sz w:val="25"/>
          <w:szCs w:val="25"/>
        </w:rPr>
        <w:t>system</w:t>
      </w:r>
      <w:proofErr w:type="gramEnd"/>
      <w:r w:rsidR="00176ECE"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176ECE" w:rsidRPr="00917E29">
        <w:rPr>
          <w:rFonts w:ascii="Cambria" w:eastAsia="Cambria" w:hAnsi="Cambria" w:cs="Cambria"/>
          <w:b/>
          <w:sz w:val="25"/>
          <w:szCs w:val="25"/>
        </w:rPr>
        <w:t>by using PLC</w:t>
      </w:r>
      <w:r w:rsidR="00176ECE">
        <w:rPr>
          <w:rFonts w:ascii="Cambria" w:eastAsia="Cambria" w:hAnsi="Cambria" w:cs="Cambria"/>
          <w:b/>
          <w:sz w:val="25"/>
          <w:szCs w:val="25"/>
        </w:rPr>
        <w:t>.</w:t>
      </w:r>
    </w:p>
    <w:p w:rsidR="007B136A" w:rsidRDefault="007B136A" w:rsidP="00917E29">
      <w:pPr>
        <w:ind w:left="1350"/>
        <w:rPr>
          <w:rFonts w:ascii="Cambria" w:eastAsia="Cambria" w:hAnsi="Cambria" w:cs="Cambria"/>
          <w:b/>
          <w:sz w:val="25"/>
          <w:szCs w:val="25"/>
        </w:rPr>
      </w:pPr>
    </w:p>
    <w:p w:rsidR="00155126" w:rsidRDefault="00155126" w:rsidP="00917E29">
      <w:pPr>
        <w:ind w:left="1350"/>
        <w:rPr>
          <w:rFonts w:ascii="Cambria" w:eastAsia="Cambria" w:hAnsi="Cambria" w:cs="Cambria"/>
          <w:b/>
          <w:sz w:val="25"/>
          <w:szCs w:val="25"/>
        </w:rPr>
      </w:pPr>
    </w:p>
    <w:p w:rsidR="00191E3E" w:rsidRDefault="00B31637" w:rsidP="0078251C">
      <w:pPr>
        <w:rPr>
          <w:rFonts w:ascii="Cambria" w:eastAsia="Cambria" w:hAnsi="Cambria" w:cs="Cambria"/>
          <w:sz w:val="25"/>
          <w:szCs w:val="25"/>
        </w:rPr>
      </w:pPr>
      <w:r>
        <w:pict>
          <v:group id="_x0000_s1042" style="position:absolute;margin-left:70.5pt;margin-top:15.85pt;width:454.45pt;height:0;z-index:-251661824;mso-position-horizontal-relative:page" coordorigin="1410,317" coordsize="9089,0">
            <v:shape id="_x0000_s1043" style="position:absolute;left:1410;top:317;width:9089;height:0" coordorigin="1410,317" coordsize="9089,0" path="m1410,317r9089,e" filled="f" strokeweight=".20464mm">
              <v:path arrowok="t"/>
            </v:shape>
            <w10:wrap anchorx="page"/>
          </v:group>
        </w:pict>
      </w:r>
      <w:r w:rsidR="00A1098D">
        <w:rPr>
          <w:rFonts w:ascii="Cambria" w:eastAsia="Cambria" w:hAnsi="Cambria" w:cs="Cambria"/>
          <w:b/>
          <w:sz w:val="25"/>
          <w:szCs w:val="25"/>
        </w:rPr>
        <w:t xml:space="preserve"> </w:t>
      </w:r>
      <w:r w:rsidR="0078251C">
        <w:rPr>
          <w:rFonts w:ascii="Cambria" w:eastAsia="Cambria" w:hAnsi="Cambria" w:cs="Cambria"/>
          <w:b/>
          <w:sz w:val="25"/>
          <w:szCs w:val="25"/>
        </w:rPr>
        <w:t xml:space="preserve"> PROFESSIONAL EDUCATION</w:t>
      </w:r>
    </w:p>
    <w:p w:rsidR="00191E3E" w:rsidRDefault="00191E3E">
      <w:pPr>
        <w:spacing w:before="2" w:line="120" w:lineRule="exact"/>
        <w:rPr>
          <w:sz w:val="12"/>
          <w:szCs w:val="12"/>
        </w:rPr>
      </w:pPr>
    </w:p>
    <w:p w:rsidR="00191E3E" w:rsidRDefault="00191E3E">
      <w:pPr>
        <w:spacing w:line="200" w:lineRule="exact"/>
      </w:pPr>
    </w:p>
    <w:p w:rsidR="00191E3E" w:rsidRDefault="00B31A48">
      <w:pPr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Bac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h</w:t>
      </w:r>
      <w:r>
        <w:rPr>
          <w:rFonts w:ascii="Cambria" w:eastAsia="Cambria" w:hAnsi="Cambria" w:cs="Cambria"/>
          <w:b/>
          <w:sz w:val="25"/>
          <w:szCs w:val="25"/>
        </w:rPr>
        <w:t>e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l</w:t>
      </w:r>
      <w:r>
        <w:rPr>
          <w:rFonts w:ascii="Cambria" w:eastAsia="Cambria" w:hAnsi="Cambria" w:cs="Cambria"/>
          <w:b/>
          <w:sz w:val="25"/>
          <w:szCs w:val="25"/>
        </w:rPr>
        <w:t>or</w:t>
      </w:r>
      <w:r>
        <w:rPr>
          <w:rFonts w:ascii="Cambria" w:eastAsia="Cambria" w:hAnsi="Cambria" w:cs="Cambria"/>
          <w:b/>
          <w:spacing w:val="45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of</w:t>
      </w:r>
      <w:r>
        <w:rPr>
          <w:rFonts w:ascii="Cambria" w:eastAsia="Cambria" w:hAnsi="Cambria" w:cs="Cambria"/>
          <w:b/>
          <w:spacing w:val="54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Engi</w:t>
      </w:r>
      <w:r>
        <w:rPr>
          <w:rFonts w:ascii="Cambria" w:eastAsia="Cambria" w:hAnsi="Cambria" w:cs="Cambria"/>
          <w:b/>
          <w:spacing w:val="2"/>
          <w:sz w:val="25"/>
          <w:szCs w:val="25"/>
        </w:rPr>
        <w:t>n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e</w:t>
      </w:r>
      <w:r>
        <w:rPr>
          <w:rFonts w:ascii="Cambria" w:eastAsia="Cambria" w:hAnsi="Cambria" w:cs="Cambria"/>
          <w:b/>
          <w:sz w:val="25"/>
          <w:szCs w:val="25"/>
        </w:rPr>
        <w:t>ering</w:t>
      </w:r>
      <w:r>
        <w:rPr>
          <w:rFonts w:ascii="Cambria" w:eastAsia="Cambria" w:hAnsi="Cambria" w:cs="Cambria"/>
          <w:b/>
          <w:spacing w:val="41"/>
          <w:sz w:val="25"/>
          <w:szCs w:val="25"/>
        </w:rPr>
        <w:t xml:space="preserve"> </w:t>
      </w:r>
      <w:proofErr w:type="gramStart"/>
      <w:r>
        <w:rPr>
          <w:rFonts w:ascii="Cambria" w:eastAsia="Cambria" w:hAnsi="Cambria" w:cs="Cambria"/>
          <w:b/>
          <w:sz w:val="25"/>
          <w:szCs w:val="25"/>
        </w:rPr>
        <w:t xml:space="preserve">­  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M</w:t>
      </w:r>
      <w:r>
        <w:rPr>
          <w:rFonts w:ascii="Cambria" w:eastAsia="Cambria" w:hAnsi="Cambria" w:cs="Cambria"/>
          <w:b/>
          <w:sz w:val="25"/>
          <w:szCs w:val="25"/>
        </w:rPr>
        <w:t>e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c</w:t>
      </w:r>
      <w:r>
        <w:rPr>
          <w:rFonts w:ascii="Cambria" w:eastAsia="Cambria" w:hAnsi="Cambria" w:cs="Cambria"/>
          <w:b/>
          <w:sz w:val="25"/>
          <w:szCs w:val="25"/>
        </w:rPr>
        <w:t>ha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n</w:t>
      </w:r>
      <w:r>
        <w:rPr>
          <w:rFonts w:ascii="Cambria" w:eastAsia="Cambria" w:hAnsi="Cambria" w:cs="Cambria"/>
          <w:b/>
          <w:spacing w:val="-1"/>
          <w:sz w:val="25"/>
          <w:szCs w:val="25"/>
        </w:rPr>
        <w:t>i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ca</w:t>
      </w:r>
      <w:r>
        <w:rPr>
          <w:rFonts w:ascii="Cambria" w:eastAsia="Cambria" w:hAnsi="Cambria" w:cs="Cambria"/>
          <w:b/>
          <w:sz w:val="25"/>
          <w:szCs w:val="25"/>
        </w:rPr>
        <w:t>l</w:t>
      </w:r>
      <w:proofErr w:type="gramEnd"/>
      <w:r>
        <w:rPr>
          <w:rFonts w:ascii="Cambria" w:eastAsia="Cambria" w:hAnsi="Cambria" w:cs="Cambria"/>
          <w:b/>
          <w:spacing w:val="-1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Engineering</w:t>
      </w:r>
    </w:p>
    <w:p w:rsidR="00191E3E" w:rsidRDefault="00B31A48">
      <w:pPr>
        <w:spacing w:line="280" w:lineRule="exact"/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6.67</w:t>
      </w:r>
      <w:r>
        <w:rPr>
          <w:rFonts w:ascii="Cambria" w:eastAsia="Cambria" w:hAnsi="Cambria" w:cs="Cambria"/>
          <w:b/>
          <w:spacing w:val="5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CG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PA</w:t>
      </w:r>
      <w:r>
        <w:rPr>
          <w:rFonts w:ascii="Cambria" w:eastAsia="Cambria" w:hAnsi="Cambria" w:cs="Cambria"/>
          <w:b/>
          <w:sz w:val="25"/>
          <w:szCs w:val="25"/>
        </w:rPr>
        <w:t>­</w:t>
      </w:r>
      <w:r w:rsidR="00A1098D">
        <w:rPr>
          <w:rFonts w:ascii="Cambria" w:eastAsia="Cambria" w:hAnsi="Cambria" w:cs="Cambria"/>
          <w:b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First</w:t>
      </w:r>
      <w:r>
        <w:rPr>
          <w:rFonts w:ascii="Cambria" w:eastAsia="Cambria" w:hAnsi="Cambria" w:cs="Cambria"/>
          <w:b/>
          <w:spacing w:val="-1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Cla</w:t>
      </w:r>
      <w:r>
        <w:rPr>
          <w:rFonts w:ascii="Cambria" w:eastAsia="Cambria" w:hAnsi="Cambria" w:cs="Cambria"/>
          <w:b/>
          <w:spacing w:val="-1"/>
          <w:sz w:val="25"/>
          <w:szCs w:val="25"/>
        </w:rPr>
        <w:t>s</w:t>
      </w:r>
      <w:r>
        <w:rPr>
          <w:rFonts w:ascii="Cambria" w:eastAsia="Cambria" w:hAnsi="Cambria" w:cs="Cambria"/>
          <w:b/>
          <w:sz w:val="25"/>
          <w:szCs w:val="25"/>
        </w:rPr>
        <w:t>s</w:t>
      </w:r>
    </w:p>
    <w:p w:rsidR="00191E3E" w:rsidRDefault="00B31A48">
      <w:pPr>
        <w:spacing w:line="280" w:lineRule="exact"/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2008</w:t>
      </w:r>
      <w:r>
        <w:rPr>
          <w:rFonts w:ascii="Cambria" w:eastAsia="Cambria" w:hAnsi="Cambria" w:cs="Cambria"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– 2011,</w:t>
      </w:r>
      <w:r>
        <w:rPr>
          <w:rFonts w:ascii="Cambria" w:eastAsia="Cambria" w:hAnsi="Cambria" w:cs="Cambria"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SCSVMV</w:t>
      </w:r>
      <w:r>
        <w:rPr>
          <w:rFonts w:ascii="Cambria" w:eastAsia="Cambria" w:hAnsi="Cambria" w:cs="Cambria"/>
          <w:spacing w:val="-9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Univers</w:t>
      </w:r>
      <w:r>
        <w:rPr>
          <w:rFonts w:ascii="Cambria" w:eastAsia="Cambria" w:hAnsi="Cambria" w:cs="Cambria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sz w:val="25"/>
          <w:szCs w:val="25"/>
        </w:rPr>
        <w:t>ty,</w:t>
      </w:r>
      <w:r>
        <w:rPr>
          <w:rFonts w:ascii="Cambria" w:eastAsia="Cambria" w:hAnsi="Cambria" w:cs="Cambria"/>
          <w:spacing w:val="-12"/>
          <w:sz w:val="25"/>
          <w:szCs w:val="25"/>
        </w:rPr>
        <w:t xml:space="preserve"> </w:t>
      </w:r>
      <w:proofErr w:type="spellStart"/>
      <w:r>
        <w:rPr>
          <w:rFonts w:ascii="Cambria" w:eastAsia="Cambria" w:hAnsi="Cambria" w:cs="Cambria"/>
          <w:sz w:val="25"/>
          <w:szCs w:val="25"/>
        </w:rPr>
        <w:t>Kanchipuram</w:t>
      </w:r>
      <w:proofErr w:type="spellEnd"/>
      <w:r>
        <w:rPr>
          <w:rFonts w:ascii="Cambria" w:eastAsia="Cambria" w:hAnsi="Cambria" w:cs="Cambria"/>
          <w:sz w:val="25"/>
          <w:szCs w:val="25"/>
        </w:rPr>
        <w:t>,</w:t>
      </w:r>
      <w:r>
        <w:rPr>
          <w:rFonts w:ascii="Cambria" w:eastAsia="Cambria" w:hAnsi="Cambria" w:cs="Cambria"/>
          <w:spacing w:val="-15"/>
          <w:sz w:val="25"/>
          <w:szCs w:val="25"/>
        </w:rPr>
        <w:t xml:space="preserve"> </w:t>
      </w:r>
      <w:proofErr w:type="spellStart"/>
      <w:r>
        <w:rPr>
          <w:rFonts w:ascii="Cambria" w:eastAsia="Cambria" w:hAnsi="Cambria" w:cs="Cambria"/>
          <w:sz w:val="25"/>
          <w:szCs w:val="25"/>
        </w:rPr>
        <w:t>Tamil</w:t>
      </w:r>
      <w:r>
        <w:rPr>
          <w:rFonts w:ascii="Cambria" w:eastAsia="Cambria" w:hAnsi="Cambria" w:cs="Cambria"/>
          <w:spacing w:val="1"/>
          <w:sz w:val="25"/>
          <w:szCs w:val="25"/>
        </w:rPr>
        <w:t>na</w:t>
      </w:r>
      <w:r>
        <w:rPr>
          <w:rFonts w:ascii="Cambria" w:eastAsia="Cambria" w:hAnsi="Cambria" w:cs="Cambria"/>
          <w:sz w:val="25"/>
          <w:szCs w:val="25"/>
        </w:rPr>
        <w:t>du</w:t>
      </w:r>
      <w:proofErr w:type="spellEnd"/>
      <w:r>
        <w:rPr>
          <w:rFonts w:ascii="Cambria" w:eastAsia="Cambria" w:hAnsi="Cambria" w:cs="Cambria"/>
          <w:sz w:val="25"/>
          <w:szCs w:val="25"/>
        </w:rPr>
        <w:t>,</w:t>
      </w:r>
      <w:r>
        <w:rPr>
          <w:rFonts w:ascii="Cambria" w:eastAsia="Cambria" w:hAnsi="Cambria" w:cs="Cambria"/>
          <w:spacing w:val="-1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India.</w:t>
      </w:r>
    </w:p>
    <w:p w:rsidR="00191E3E" w:rsidRDefault="00191E3E">
      <w:pPr>
        <w:spacing w:before="7" w:line="180" w:lineRule="exact"/>
        <w:rPr>
          <w:sz w:val="18"/>
          <w:szCs w:val="18"/>
        </w:rPr>
      </w:pPr>
    </w:p>
    <w:p w:rsidR="00191E3E" w:rsidRDefault="00191E3E">
      <w:pPr>
        <w:spacing w:line="200" w:lineRule="exact"/>
      </w:pPr>
    </w:p>
    <w:p w:rsidR="00191E3E" w:rsidRDefault="00191E3E">
      <w:pPr>
        <w:spacing w:line="200" w:lineRule="exact"/>
      </w:pPr>
    </w:p>
    <w:p w:rsidR="00191E3E" w:rsidRDefault="00B31A48">
      <w:pPr>
        <w:ind w:left="820"/>
        <w:rPr>
          <w:rFonts w:ascii="Cambria" w:eastAsia="Cambria" w:hAnsi="Cambria" w:cs="Cambria"/>
          <w:sz w:val="25"/>
          <w:szCs w:val="25"/>
        </w:rPr>
      </w:pPr>
      <w:proofErr w:type="gramStart"/>
      <w:r>
        <w:rPr>
          <w:rFonts w:ascii="Cambria" w:eastAsia="Cambria" w:hAnsi="Cambria" w:cs="Cambria"/>
          <w:b/>
          <w:sz w:val="25"/>
          <w:szCs w:val="25"/>
        </w:rPr>
        <w:t>Diploma</w:t>
      </w:r>
      <w:r>
        <w:rPr>
          <w:rFonts w:ascii="Cambria" w:eastAsia="Cambria" w:hAnsi="Cambria" w:cs="Cambria"/>
          <w:b/>
          <w:spacing w:val="4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b/>
          <w:sz w:val="25"/>
          <w:szCs w:val="25"/>
        </w:rPr>
        <w:t>n</w:t>
      </w:r>
      <w:r>
        <w:rPr>
          <w:rFonts w:ascii="Cambria" w:eastAsia="Cambria" w:hAnsi="Cambria" w:cs="Cambria"/>
          <w:b/>
          <w:spacing w:val="54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MECHATRONICS</w:t>
      </w:r>
      <w:r>
        <w:rPr>
          <w:rFonts w:ascii="Cambria" w:eastAsia="Cambria" w:hAnsi="Cambria" w:cs="Cambria"/>
          <w:b/>
          <w:spacing w:val="-19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(Electronics</w:t>
      </w:r>
      <w:r>
        <w:rPr>
          <w:rFonts w:ascii="Cambria" w:eastAsia="Cambria" w:hAnsi="Cambria" w:cs="Cambria"/>
          <w:b/>
          <w:spacing w:val="-15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&amp;</w:t>
      </w:r>
      <w:r>
        <w:rPr>
          <w:rFonts w:ascii="Cambria" w:eastAsia="Cambria" w:hAnsi="Cambria" w:cs="Cambria"/>
          <w:b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Robotics</w:t>
      </w:r>
      <w:r>
        <w:rPr>
          <w:rFonts w:ascii="Cambria" w:eastAsia="Cambria" w:hAnsi="Cambria" w:cs="Cambria"/>
          <w:b/>
          <w:spacing w:val="-11"/>
          <w:sz w:val="25"/>
          <w:szCs w:val="25"/>
        </w:rPr>
        <w:t xml:space="preserve"> </w:t>
      </w:r>
      <w:proofErr w:type="spellStart"/>
      <w:r>
        <w:rPr>
          <w:rFonts w:ascii="Cambria" w:eastAsia="Cambria" w:hAnsi="Cambria" w:cs="Cambria"/>
          <w:b/>
          <w:sz w:val="25"/>
          <w:szCs w:val="25"/>
        </w:rPr>
        <w:t>Engg</w:t>
      </w:r>
      <w:proofErr w:type="spellEnd"/>
      <w:r>
        <w:rPr>
          <w:rFonts w:ascii="Cambria" w:eastAsia="Cambria" w:hAnsi="Cambria" w:cs="Cambria"/>
          <w:b/>
          <w:sz w:val="25"/>
          <w:szCs w:val="25"/>
        </w:rPr>
        <w:t>.)</w:t>
      </w:r>
      <w:proofErr w:type="gramEnd"/>
    </w:p>
    <w:p w:rsidR="00191E3E" w:rsidRDefault="00B31A48">
      <w:pPr>
        <w:spacing w:line="280" w:lineRule="exact"/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85%</w:t>
      </w:r>
      <w:r>
        <w:rPr>
          <w:rFonts w:ascii="Cambria" w:eastAsia="Cambria" w:hAnsi="Cambria" w:cs="Cambria"/>
          <w:b/>
          <w:spacing w:val="5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First</w:t>
      </w:r>
      <w:r>
        <w:rPr>
          <w:rFonts w:ascii="Cambria" w:eastAsia="Cambria" w:hAnsi="Cambria" w:cs="Cambria"/>
          <w:b/>
          <w:spacing w:val="-4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Class</w:t>
      </w:r>
      <w:r>
        <w:rPr>
          <w:rFonts w:ascii="Cambria" w:eastAsia="Cambria" w:hAnsi="Cambria" w:cs="Cambria"/>
          <w:b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w</w:t>
      </w:r>
      <w:r>
        <w:rPr>
          <w:rFonts w:ascii="Cambria" w:eastAsia="Cambria" w:hAnsi="Cambria" w:cs="Cambria"/>
          <w:b/>
          <w:spacing w:val="-1"/>
          <w:sz w:val="25"/>
          <w:szCs w:val="25"/>
        </w:rPr>
        <w:t>i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t</w:t>
      </w:r>
      <w:r>
        <w:rPr>
          <w:rFonts w:ascii="Cambria" w:eastAsia="Cambria" w:hAnsi="Cambria" w:cs="Cambria"/>
          <w:b/>
          <w:sz w:val="25"/>
          <w:szCs w:val="25"/>
        </w:rPr>
        <w:t>h</w:t>
      </w:r>
      <w:r>
        <w:rPr>
          <w:rFonts w:ascii="Cambria" w:eastAsia="Cambria" w:hAnsi="Cambria" w:cs="Cambria"/>
          <w:b/>
          <w:spacing w:val="-3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hono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r</w:t>
      </w:r>
      <w:r>
        <w:rPr>
          <w:rFonts w:ascii="Cambria" w:eastAsia="Cambria" w:hAnsi="Cambria" w:cs="Cambria"/>
          <w:b/>
          <w:sz w:val="25"/>
          <w:szCs w:val="25"/>
        </w:rPr>
        <w:t>s</w:t>
      </w:r>
    </w:p>
    <w:p w:rsidR="00191E3E" w:rsidRPr="0078251C" w:rsidRDefault="00B31A48">
      <w:pPr>
        <w:spacing w:line="280" w:lineRule="exact"/>
        <w:ind w:left="820"/>
        <w:rPr>
          <w:rFonts w:ascii="Cambria" w:eastAsia="Cambria" w:hAnsi="Cambria" w:cs="Cambria"/>
          <w:sz w:val="25"/>
          <w:szCs w:val="25"/>
        </w:rPr>
      </w:pPr>
      <w:r w:rsidRPr="0078251C">
        <w:rPr>
          <w:rFonts w:ascii="Cambria" w:eastAsia="Cambria" w:hAnsi="Cambria" w:cs="Cambria"/>
          <w:sz w:val="25"/>
          <w:szCs w:val="25"/>
        </w:rPr>
        <w:t>2005 – 2008</w:t>
      </w:r>
      <w:proofErr w:type="gramStart"/>
      <w:r w:rsidR="0078251C" w:rsidRPr="0078251C">
        <w:rPr>
          <w:rFonts w:ascii="Cambria" w:eastAsia="Cambria" w:hAnsi="Cambria" w:cs="Cambria"/>
          <w:sz w:val="25"/>
          <w:szCs w:val="25"/>
        </w:rPr>
        <w:t xml:space="preserve">, </w:t>
      </w:r>
      <w:r w:rsidRPr="0078251C">
        <w:rPr>
          <w:rFonts w:ascii="Cambria" w:eastAsia="Cambria" w:hAnsi="Cambria" w:cs="Cambria"/>
          <w:sz w:val="25"/>
          <w:szCs w:val="25"/>
        </w:rPr>
        <w:t xml:space="preserve"> C.S.I</w:t>
      </w:r>
      <w:proofErr w:type="gramEnd"/>
      <w:r w:rsidRPr="0078251C">
        <w:rPr>
          <w:rFonts w:ascii="Cambria" w:eastAsia="Cambria" w:hAnsi="Cambria" w:cs="Cambria"/>
          <w:sz w:val="25"/>
          <w:szCs w:val="25"/>
        </w:rPr>
        <w:t xml:space="preserve"> Polytechnic C</w:t>
      </w:r>
      <w:r w:rsidRPr="0078251C">
        <w:rPr>
          <w:rFonts w:ascii="Cambria" w:eastAsia="Cambria" w:hAnsi="Cambria" w:cs="Cambria"/>
          <w:spacing w:val="4"/>
          <w:sz w:val="25"/>
          <w:szCs w:val="25"/>
        </w:rPr>
        <w:t>o</w:t>
      </w:r>
      <w:r w:rsidRPr="0078251C">
        <w:rPr>
          <w:rFonts w:ascii="Cambria" w:eastAsia="Cambria" w:hAnsi="Cambria" w:cs="Cambria"/>
          <w:sz w:val="25"/>
          <w:szCs w:val="25"/>
        </w:rPr>
        <w:t xml:space="preserve">llege, SALEM, </w:t>
      </w:r>
      <w:proofErr w:type="spellStart"/>
      <w:r w:rsidRPr="0078251C">
        <w:rPr>
          <w:rFonts w:ascii="Cambria" w:eastAsia="Cambria" w:hAnsi="Cambria" w:cs="Cambria"/>
          <w:sz w:val="25"/>
          <w:szCs w:val="25"/>
        </w:rPr>
        <w:t>Tamilnadu</w:t>
      </w:r>
      <w:proofErr w:type="spellEnd"/>
      <w:r w:rsidRPr="0078251C">
        <w:rPr>
          <w:rFonts w:ascii="Cambria" w:eastAsia="Cambria" w:hAnsi="Cambria" w:cs="Cambria"/>
          <w:sz w:val="25"/>
          <w:szCs w:val="25"/>
        </w:rPr>
        <w:t>,</w:t>
      </w:r>
      <w:r w:rsidRPr="0078251C">
        <w:rPr>
          <w:rFonts w:ascii="Cambria" w:eastAsia="Cambria" w:hAnsi="Cambria" w:cs="Cambria"/>
          <w:spacing w:val="-1"/>
          <w:sz w:val="25"/>
          <w:szCs w:val="25"/>
        </w:rPr>
        <w:t xml:space="preserve"> </w:t>
      </w:r>
      <w:r w:rsidRPr="0078251C">
        <w:rPr>
          <w:rFonts w:ascii="Cambria" w:eastAsia="Cambria" w:hAnsi="Cambria" w:cs="Cambria"/>
          <w:sz w:val="25"/>
          <w:szCs w:val="25"/>
        </w:rPr>
        <w:t>India</w:t>
      </w:r>
    </w:p>
    <w:p w:rsidR="00191E3E" w:rsidRDefault="00191E3E">
      <w:pPr>
        <w:spacing w:before="8" w:line="180" w:lineRule="exact"/>
        <w:rPr>
          <w:sz w:val="18"/>
          <w:szCs w:val="18"/>
        </w:rPr>
      </w:pPr>
    </w:p>
    <w:p w:rsidR="0078251C" w:rsidRDefault="0078251C">
      <w:pPr>
        <w:spacing w:before="8" w:line="180" w:lineRule="exact"/>
        <w:rPr>
          <w:sz w:val="18"/>
          <w:szCs w:val="18"/>
        </w:rPr>
      </w:pPr>
    </w:p>
    <w:p w:rsidR="0078251C" w:rsidRDefault="0078251C">
      <w:pPr>
        <w:spacing w:before="8" w:line="180" w:lineRule="exact"/>
        <w:rPr>
          <w:sz w:val="18"/>
          <w:szCs w:val="18"/>
        </w:rPr>
      </w:pPr>
    </w:p>
    <w:p w:rsidR="00191E3E" w:rsidRDefault="00B31637">
      <w:pPr>
        <w:spacing w:line="280" w:lineRule="exact"/>
        <w:ind w:left="155"/>
        <w:rPr>
          <w:rFonts w:ascii="Cambria" w:eastAsia="Cambria" w:hAnsi="Cambria" w:cs="Cambria"/>
          <w:sz w:val="25"/>
          <w:szCs w:val="25"/>
        </w:rPr>
      </w:pPr>
      <w:r>
        <w:pict>
          <v:group id="_x0000_s1040" style="position:absolute;left:0;text-align:left;margin-left:70.5pt;margin-top:15.85pt;width:454.45pt;height:0;z-index:-251660800;mso-position-horizontal-relative:page" coordorigin="1410,317" coordsize="9089,0">
            <v:shape id="_x0000_s1041" style="position:absolute;left:1410;top:317;width:9089;height:0" coordorigin="1410,317" coordsize="9089,0" path="m1410,317r9089,e" filled="f" strokeweight=".58pt">
              <v:path arrowok="t"/>
            </v:shape>
            <w10:wrap anchorx="page"/>
          </v:group>
        </w:pict>
      </w:r>
      <w:r w:rsidR="00B31A48">
        <w:rPr>
          <w:rFonts w:ascii="Cambria" w:eastAsia="Cambria" w:hAnsi="Cambria" w:cs="Cambria"/>
          <w:b/>
          <w:position w:val="-1"/>
          <w:sz w:val="25"/>
          <w:szCs w:val="25"/>
        </w:rPr>
        <w:t>CERTIFICATIONS</w:t>
      </w:r>
      <w:r w:rsidR="00B31A48">
        <w:rPr>
          <w:rFonts w:ascii="Cambria" w:eastAsia="Cambria" w:hAnsi="Cambria" w:cs="Cambria"/>
          <w:b/>
          <w:spacing w:val="-18"/>
          <w:position w:val="-1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b/>
          <w:position w:val="-1"/>
          <w:sz w:val="25"/>
          <w:szCs w:val="25"/>
        </w:rPr>
        <w:t>AND</w:t>
      </w:r>
      <w:r w:rsidR="00B31A48">
        <w:rPr>
          <w:rFonts w:ascii="Cambria" w:eastAsia="Cambria" w:hAnsi="Cambria" w:cs="Cambria"/>
          <w:b/>
          <w:spacing w:val="-4"/>
          <w:position w:val="-1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b/>
          <w:position w:val="-1"/>
          <w:sz w:val="25"/>
          <w:szCs w:val="25"/>
        </w:rPr>
        <w:t>TRAINING</w:t>
      </w:r>
    </w:p>
    <w:p w:rsidR="00191E3E" w:rsidRDefault="00191E3E">
      <w:pPr>
        <w:spacing w:before="6" w:line="100" w:lineRule="exact"/>
        <w:rPr>
          <w:sz w:val="10"/>
          <w:szCs w:val="10"/>
        </w:rPr>
      </w:pPr>
    </w:p>
    <w:p w:rsidR="00191E3E" w:rsidRDefault="00191E3E">
      <w:pPr>
        <w:spacing w:line="200" w:lineRule="exact"/>
      </w:pPr>
    </w:p>
    <w:p w:rsidR="0078251C" w:rsidRPr="000C42A1" w:rsidRDefault="0078251C" w:rsidP="0078251C">
      <w:pPr>
        <w:spacing w:before="28" w:line="280" w:lineRule="exact"/>
        <w:ind w:left="820" w:right="5050"/>
        <w:rPr>
          <w:rFonts w:ascii="Cambria" w:eastAsia="Cambria" w:hAnsi="Cambria" w:cs="Cambria"/>
          <w:b/>
          <w:sz w:val="25"/>
          <w:szCs w:val="25"/>
        </w:rPr>
      </w:pPr>
      <w:r w:rsidRPr="000C42A1">
        <w:rPr>
          <w:rFonts w:ascii="Cambria" w:eastAsia="Cambria" w:hAnsi="Cambria" w:cs="Cambria"/>
          <w:b/>
          <w:sz w:val="25"/>
          <w:szCs w:val="25"/>
        </w:rPr>
        <w:t xml:space="preserve">Diploma in PLC Engineer,  </w:t>
      </w:r>
    </w:p>
    <w:p w:rsidR="0078251C" w:rsidRDefault="0078251C" w:rsidP="0078251C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proofErr w:type="spellStart"/>
      <w:r>
        <w:rPr>
          <w:rFonts w:ascii="Cambria" w:eastAsia="Cambria" w:hAnsi="Cambria" w:cs="Cambria"/>
          <w:sz w:val="25"/>
          <w:szCs w:val="25"/>
        </w:rPr>
        <w:t>Gracia</w:t>
      </w:r>
      <w:proofErr w:type="spellEnd"/>
      <w:r>
        <w:rPr>
          <w:rFonts w:ascii="Cambria" w:eastAsia="Cambria" w:hAnsi="Cambria" w:cs="Cambria"/>
          <w:sz w:val="25"/>
          <w:szCs w:val="25"/>
        </w:rPr>
        <w:t xml:space="preserve"> Automation, Salem              </w:t>
      </w:r>
      <w:r w:rsidR="000C42A1">
        <w:rPr>
          <w:rFonts w:ascii="Cambria" w:eastAsia="Cambria" w:hAnsi="Cambria" w:cs="Cambria"/>
          <w:sz w:val="25"/>
          <w:szCs w:val="25"/>
        </w:rPr>
        <w:t xml:space="preserve">  </w:t>
      </w:r>
      <w:r>
        <w:rPr>
          <w:rFonts w:ascii="Cambria" w:eastAsia="Cambria" w:hAnsi="Cambria" w:cs="Cambria"/>
          <w:sz w:val="25"/>
          <w:szCs w:val="25"/>
        </w:rPr>
        <w:t xml:space="preserve">: </w:t>
      </w:r>
      <w:r>
        <w:rPr>
          <w:rFonts w:ascii="Cambria" w:eastAsia="Cambria" w:hAnsi="Cambria" w:cs="Cambria"/>
          <w:sz w:val="25"/>
          <w:szCs w:val="25"/>
        </w:rPr>
        <w:tab/>
        <w:t>3 Months</w:t>
      </w:r>
    </w:p>
    <w:p w:rsidR="000C42A1" w:rsidRDefault="000C42A1" w:rsidP="0078251C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Tamil Nadu, India</w:t>
      </w:r>
    </w:p>
    <w:p w:rsidR="0078251C" w:rsidRDefault="0078251C" w:rsidP="0078251C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</w:p>
    <w:p w:rsidR="0078251C" w:rsidRPr="000C42A1" w:rsidRDefault="0078251C" w:rsidP="0078251C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b/>
          <w:sz w:val="25"/>
          <w:szCs w:val="25"/>
        </w:rPr>
      </w:pPr>
      <w:r w:rsidRPr="000C42A1">
        <w:rPr>
          <w:rFonts w:ascii="Cambria" w:eastAsia="Cambria" w:hAnsi="Cambria" w:cs="Cambria"/>
          <w:b/>
          <w:sz w:val="25"/>
          <w:szCs w:val="25"/>
        </w:rPr>
        <w:t xml:space="preserve">3D Design and Modeling </w:t>
      </w:r>
    </w:p>
    <w:p w:rsidR="000C42A1" w:rsidRDefault="0078251C" w:rsidP="0078251C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proofErr w:type="gramStart"/>
      <w:r w:rsidRPr="000C42A1">
        <w:rPr>
          <w:rFonts w:ascii="Cambria" w:eastAsia="Cambria" w:hAnsi="Cambria" w:cs="Cambria"/>
          <w:b/>
          <w:sz w:val="25"/>
          <w:szCs w:val="25"/>
        </w:rPr>
        <w:t>using</w:t>
      </w:r>
      <w:proofErr w:type="gramEnd"/>
      <w:r w:rsidRPr="000C42A1">
        <w:rPr>
          <w:rFonts w:ascii="Cambria" w:eastAsia="Cambria" w:hAnsi="Cambria" w:cs="Cambria"/>
          <w:b/>
          <w:sz w:val="25"/>
          <w:szCs w:val="25"/>
        </w:rPr>
        <w:t xml:space="preserve"> PRO-E</w:t>
      </w:r>
      <w:r>
        <w:rPr>
          <w:rFonts w:ascii="Cambria" w:eastAsia="Cambria" w:hAnsi="Cambria" w:cs="Cambria"/>
          <w:sz w:val="25"/>
          <w:szCs w:val="25"/>
        </w:rPr>
        <w:t xml:space="preserve"> , </w:t>
      </w:r>
    </w:p>
    <w:p w:rsidR="000C42A1" w:rsidRDefault="0078251C" w:rsidP="0078251C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NSIC, </w:t>
      </w:r>
      <w:proofErr w:type="gramStart"/>
      <w:r>
        <w:rPr>
          <w:rFonts w:ascii="Cambria" w:eastAsia="Cambria" w:hAnsi="Cambria" w:cs="Cambria"/>
          <w:sz w:val="25"/>
          <w:szCs w:val="25"/>
        </w:rPr>
        <w:t>Chennai</w:t>
      </w:r>
      <w:r w:rsidR="000C42A1">
        <w:rPr>
          <w:rFonts w:ascii="Cambria" w:eastAsia="Cambria" w:hAnsi="Cambria" w:cs="Cambria"/>
          <w:sz w:val="25"/>
          <w:szCs w:val="25"/>
        </w:rPr>
        <w:t>,                                      :</w:t>
      </w:r>
      <w:proofErr w:type="gramEnd"/>
      <w:r w:rsidR="000C42A1">
        <w:rPr>
          <w:rFonts w:ascii="Cambria" w:eastAsia="Cambria" w:hAnsi="Cambria" w:cs="Cambria"/>
          <w:sz w:val="25"/>
          <w:szCs w:val="25"/>
        </w:rPr>
        <w:t xml:space="preserve">            1 Month</w:t>
      </w:r>
    </w:p>
    <w:p w:rsidR="000C42A1" w:rsidRDefault="000C42A1" w:rsidP="000C42A1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Tamil Nadu, India</w:t>
      </w:r>
    </w:p>
    <w:p w:rsidR="0078251C" w:rsidRDefault="0078251C">
      <w:pPr>
        <w:spacing w:before="28" w:line="280" w:lineRule="exact"/>
        <w:ind w:left="820" w:right="6186"/>
        <w:rPr>
          <w:rFonts w:ascii="Cambria" w:eastAsia="Cambria" w:hAnsi="Cambria" w:cs="Cambria"/>
          <w:sz w:val="25"/>
          <w:szCs w:val="25"/>
        </w:rPr>
      </w:pPr>
    </w:p>
    <w:p w:rsidR="000C42A1" w:rsidRDefault="00B31A48" w:rsidP="000C42A1">
      <w:pPr>
        <w:spacing w:before="28" w:line="280" w:lineRule="exact"/>
        <w:ind w:left="820" w:right="5050"/>
        <w:rPr>
          <w:rFonts w:ascii="Cambria" w:eastAsia="Cambria" w:hAnsi="Cambria" w:cs="Cambria"/>
          <w:b/>
          <w:sz w:val="25"/>
          <w:szCs w:val="25"/>
        </w:rPr>
      </w:pPr>
      <w:r w:rsidRPr="000C42A1">
        <w:rPr>
          <w:rFonts w:ascii="Cambria" w:eastAsia="Cambria" w:hAnsi="Cambria" w:cs="Cambria"/>
          <w:b/>
          <w:sz w:val="25"/>
          <w:szCs w:val="25"/>
        </w:rPr>
        <w:t>Ro</w:t>
      </w:r>
      <w:r w:rsidRPr="000C42A1">
        <w:rPr>
          <w:rFonts w:ascii="Cambria" w:eastAsia="Cambria" w:hAnsi="Cambria" w:cs="Cambria"/>
          <w:b/>
          <w:spacing w:val="1"/>
          <w:sz w:val="25"/>
          <w:szCs w:val="25"/>
        </w:rPr>
        <w:t>b</w:t>
      </w:r>
      <w:r w:rsidRPr="000C42A1">
        <w:rPr>
          <w:rFonts w:ascii="Cambria" w:eastAsia="Cambria" w:hAnsi="Cambria" w:cs="Cambria"/>
          <w:b/>
          <w:sz w:val="25"/>
          <w:szCs w:val="25"/>
        </w:rPr>
        <w:t>otics</w:t>
      </w:r>
      <w:r w:rsidRPr="000C42A1">
        <w:rPr>
          <w:rFonts w:ascii="Cambria" w:eastAsia="Cambria" w:hAnsi="Cambria" w:cs="Cambria"/>
          <w:b/>
          <w:spacing w:val="-9"/>
          <w:sz w:val="25"/>
          <w:szCs w:val="25"/>
        </w:rPr>
        <w:t xml:space="preserve"> </w:t>
      </w:r>
      <w:r w:rsidRPr="000C42A1">
        <w:rPr>
          <w:rFonts w:ascii="Cambria" w:eastAsia="Cambria" w:hAnsi="Cambria" w:cs="Cambria"/>
          <w:b/>
          <w:spacing w:val="2"/>
          <w:sz w:val="25"/>
          <w:szCs w:val="25"/>
        </w:rPr>
        <w:t>W</w:t>
      </w:r>
      <w:r w:rsidRPr="000C42A1">
        <w:rPr>
          <w:rFonts w:ascii="Cambria" w:eastAsia="Cambria" w:hAnsi="Cambria" w:cs="Cambria"/>
          <w:b/>
          <w:sz w:val="25"/>
          <w:szCs w:val="25"/>
        </w:rPr>
        <w:t>orks</w:t>
      </w:r>
      <w:r w:rsidRPr="000C42A1">
        <w:rPr>
          <w:rFonts w:ascii="Cambria" w:eastAsia="Cambria" w:hAnsi="Cambria" w:cs="Cambria"/>
          <w:b/>
          <w:spacing w:val="1"/>
          <w:sz w:val="25"/>
          <w:szCs w:val="25"/>
        </w:rPr>
        <w:t>h</w:t>
      </w:r>
      <w:r w:rsidRPr="000C42A1">
        <w:rPr>
          <w:rFonts w:ascii="Cambria" w:eastAsia="Cambria" w:hAnsi="Cambria" w:cs="Cambria"/>
          <w:b/>
          <w:sz w:val="25"/>
          <w:szCs w:val="25"/>
        </w:rPr>
        <w:t>op</w:t>
      </w:r>
      <w:r w:rsidR="000C42A1">
        <w:rPr>
          <w:rFonts w:ascii="Cambria" w:eastAsia="Cambria" w:hAnsi="Cambria" w:cs="Cambria"/>
          <w:b/>
          <w:sz w:val="25"/>
          <w:szCs w:val="25"/>
        </w:rPr>
        <w:t xml:space="preserve">,  </w:t>
      </w:r>
    </w:p>
    <w:p w:rsidR="00191E3E" w:rsidRDefault="00B31A48" w:rsidP="000C42A1">
      <w:pPr>
        <w:spacing w:before="28" w:line="280" w:lineRule="exact"/>
        <w:ind w:left="820" w:right="505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Simple</w:t>
      </w:r>
      <w:r>
        <w:rPr>
          <w:rFonts w:ascii="Cambria" w:eastAsia="Cambria" w:hAnsi="Cambria" w:cs="Cambria"/>
          <w:spacing w:val="-7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labs,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Chennai</w:t>
      </w:r>
    </w:p>
    <w:p w:rsidR="00191E3E" w:rsidRDefault="000C42A1" w:rsidP="000C42A1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Tamil Nadu, India</w:t>
      </w:r>
      <w:r w:rsidR="00B31A48">
        <w:rPr>
          <w:rFonts w:ascii="Cambria" w:eastAsia="Cambria" w:hAnsi="Cambria" w:cs="Cambria"/>
          <w:sz w:val="25"/>
          <w:szCs w:val="25"/>
        </w:rPr>
        <w:t xml:space="preserve">                           </w:t>
      </w:r>
      <w:r w:rsidR="00B31A48">
        <w:rPr>
          <w:rFonts w:ascii="Cambria" w:eastAsia="Cambria" w:hAnsi="Cambria" w:cs="Cambria"/>
          <w:spacing w:val="21"/>
          <w:sz w:val="25"/>
          <w:szCs w:val="25"/>
        </w:rPr>
        <w:t xml:space="preserve"> </w:t>
      </w:r>
      <w:r>
        <w:rPr>
          <w:rFonts w:ascii="Cambria" w:eastAsia="Cambria" w:hAnsi="Cambria" w:cs="Cambria"/>
          <w:spacing w:val="21"/>
          <w:sz w:val="25"/>
          <w:szCs w:val="25"/>
        </w:rPr>
        <w:t xml:space="preserve">   </w:t>
      </w:r>
      <w:r w:rsidR="00B31A48">
        <w:rPr>
          <w:rFonts w:ascii="Cambria" w:eastAsia="Cambria" w:hAnsi="Cambria" w:cs="Cambria"/>
          <w:sz w:val="25"/>
          <w:szCs w:val="25"/>
        </w:rPr>
        <w:t xml:space="preserve">:          </w:t>
      </w:r>
      <w:r w:rsidR="00B31A48">
        <w:rPr>
          <w:rFonts w:ascii="Cambria" w:eastAsia="Cambria" w:hAnsi="Cambria" w:cs="Cambria"/>
          <w:spacing w:val="48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48</w:t>
      </w:r>
      <w:r w:rsidR="00B31A48">
        <w:rPr>
          <w:rFonts w:ascii="Cambria" w:eastAsia="Cambria" w:hAnsi="Cambria" w:cs="Cambria"/>
          <w:spacing w:val="-3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Hou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r</w:t>
      </w:r>
      <w:r w:rsidR="00B31A48">
        <w:rPr>
          <w:rFonts w:ascii="Cambria" w:eastAsia="Cambria" w:hAnsi="Cambria" w:cs="Cambria"/>
          <w:sz w:val="25"/>
          <w:szCs w:val="25"/>
        </w:rPr>
        <w:t>s</w:t>
      </w:r>
    </w:p>
    <w:p w:rsidR="00191E3E" w:rsidRDefault="00191E3E">
      <w:pPr>
        <w:spacing w:before="14" w:line="280" w:lineRule="exact"/>
        <w:rPr>
          <w:sz w:val="28"/>
          <w:szCs w:val="28"/>
        </w:rPr>
      </w:pPr>
    </w:p>
    <w:p w:rsidR="00191E3E" w:rsidRPr="000C42A1" w:rsidRDefault="00B31A48">
      <w:pPr>
        <w:ind w:left="820"/>
        <w:rPr>
          <w:rFonts w:ascii="Cambria" w:eastAsia="Cambria" w:hAnsi="Cambria" w:cs="Cambria"/>
          <w:b/>
          <w:sz w:val="25"/>
          <w:szCs w:val="25"/>
        </w:rPr>
      </w:pPr>
      <w:r w:rsidRPr="000C42A1">
        <w:rPr>
          <w:rFonts w:ascii="Cambria" w:eastAsia="Cambria" w:hAnsi="Cambria" w:cs="Cambria"/>
          <w:b/>
          <w:sz w:val="25"/>
          <w:szCs w:val="25"/>
        </w:rPr>
        <w:t>PRO.E</w:t>
      </w:r>
    </w:p>
    <w:p w:rsidR="00191E3E" w:rsidRDefault="00B31A48">
      <w:pPr>
        <w:spacing w:line="280" w:lineRule="exact"/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CAD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CENTRE,</w:t>
      </w:r>
      <w:r>
        <w:rPr>
          <w:rFonts w:ascii="Cambria" w:eastAsia="Cambria" w:hAnsi="Cambria" w:cs="Cambria"/>
          <w:spacing w:val="-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SALEM,</w:t>
      </w:r>
    </w:p>
    <w:p w:rsidR="00191E3E" w:rsidRDefault="000C42A1" w:rsidP="000C42A1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Tamil Nadu, India                                </w:t>
      </w:r>
      <w:r w:rsidR="00B31A48">
        <w:rPr>
          <w:rFonts w:ascii="Cambria" w:eastAsia="Cambria" w:hAnsi="Cambria" w:cs="Cambria"/>
          <w:sz w:val="25"/>
          <w:szCs w:val="25"/>
        </w:rPr>
        <w:t xml:space="preserve">:          </w:t>
      </w:r>
      <w:r w:rsidR="00B31A48">
        <w:rPr>
          <w:rFonts w:ascii="Cambria" w:eastAsia="Cambria" w:hAnsi="Cambria" w:cs="Cambria"/>
          <w:spacing w:val="48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1</w:t>
      </w:r>
      <w:r w:rsidR="00B31A48">
        <w:rPr>
          <w:rFonts w:ascii="Cambria" w:eastAsia="Cambria" w:hAnsi="Cambria" w:cs="Cambria"/>
          <w:spacing w:val="-1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Month</w:t>
      </w:r>
    </w:p>
    <w:p w:rsidR="00191E3E" w:rsidRDefault="00191E3E">
      <w:pPr>
        <w:spacing w:before="8" w:line="180" w:lineRule="exact"/>
        <w:rPr>
          <w:sz w:val="18"/>
          <w:szCs w:val="18"/>
        </w:rPr>
      </w:pPr>
    </w:p>
    <w:p w:rsidR="00191E3E" w:rsidRDefault="00191E3E">
      <w:pPr>
        <w:spacing w:line="200" w:lineRule="exact"/>
      </w:pPr>
    </w:p>
    <w:p w:rsidR="00191E3E" w:rsidRDefault="00191E3E">
      <w:pPr>
        <w:spacing w:line="200" w:lineRule="exact"/>
      </w:pPr>
    </w:p>
    <w:p w:rsidR="00191E3E" w:rsidRDefault="00B31637">
      <w:pPr>
        <w:ind w:left="100"/>
        <w:rPr>
          <w:rFonts w:ascii="Cambria" w:eastAsia="Cambria" w:hAnsi="Cambria" w:cs="Cambria"/>
          <w:sz w:val="25"/>
          <w:szCs w:val="25"/>
        </w:rPr>
      </w:pPr>
      <w:r>
        <w:pict>
          <v:group id="_x0000_s1038" style="position:absolute;left:0;text-align:left;margin-left:70.5pt;margin-top:15.85pt;width:454.45pt;height:0;z-index:-251659776;mso-position-horizontal-relative:page" coordorigin="1410,317" coordsize="9089,0">
            <v:shape id="_x0000_s1039" style="position:absolute;left:1410;top:317;width:9089;height:0" coordorigin="1410,317" coordsize="9089,0" path="m1410,317r9089,e" filled="f" strokeweight=".58pt">
              <v:path arrowok="t"/>
            </v:shape>
            <w10:wrap anchorx="page"/>
          </v:group>
        </w:pict>
      </w:r>
      <w:r w:rsidR="0078251C">
        <w:rPr>
          <w:rFonts w:ascii="Cambria" w:eastAsia="Cambria" w:hAnsi="Cambria" w:cs="Cambria"/>
          <w:b/>
          <w:sz w:val="25"/>
          <w:szCs w:val="25"/>
        </w:rPr>
        <w:t>IN</w:t>
      </w:r>
      <w:r w:rsidR="00B31A48">
        <w:rPr>
          <w:rFonts w:ascii="Cambria" w:eastAsia="Cambria" w:hAnsi="Cambria" w:cs="Cambria"/>
          <w:b/>
          <w:sz w:val="25"/>
          <w:szCs w:val="25"/>
        </w:rPr>
        <w:t>PLANT</w:t>
      </w:r>
      <w:r w:rsidR="00B31A48">
        <w:rPr>
          <w:rFonts w:ascii="Cambria" w:eastAsia="Cambria" w:hAnsi="Cambria" w:cs="Cambria"/>
          <w:b/>
          <w:spacing w:val="-11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b/>
          <w:sz w:val="25"/>
          <w:szCs w:val="25"/>
        </w:rPr>
        <w:t>TRAINING</w:t>
      </w:r>
    </w:p>
    <w:p w:rsidR="00191E3E" w:rsidRDefault="00191E3E">
      <w:pPr>
        <w:spacing w:before="1" w:line="120" w:lineRule="exact"/>
        <w:rPr>
          <w:sz w:val="12"/>
          <w:szCs w:val="12"/>
        </w:rPr>
      </w:pPr>
    </w:p>
    <w:p w:rsidR="00191E3E" w:rsidRDefault="00191E3E">
      <w:pPr>
        <w:spacing w:line="200" w:lineRule="exact"/>
      </w:pPr>
    </w:p>
    <w:p w:rsidR="000C42A1" w:rsidRDefault="00B31A48">
      <w:pPr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EL</w:t>
      </w:r>
      <w:r>
        <w:rPr>
          <w:rFonts w:ascii="Cambria" w:eastAsia="Cambria" w:hAnsi="Cambria" w:cs="Cambria"/>
          <w:spacing w:val="-3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FORGE</w:t>
      </w:r>
      <w:r>
        <w:rPr>
          <w:rFonts w:ascii="Cambria" w:eastAsia="Cambria" w:hAnsi="Cambria" w:cs="Cambria"/>
          <w:spacing w:val="-7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LIMITED,</w:t>
      </w:r>
      <w:r>
        <w:rPr>
          <w:rFonts w:ascii="Cambria" w:eastAsia="Cambria" w:hAnsi="Cambria" w:cs="Cambria"/>
          <w:spacing w:val="-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H</w:t>
      </w:r>
      <w:r>
        <w:rPr>
          <w:rFonts w:ascii="Cambria" w:eastAsia="Cambria" w:hAnsi="Cambria" w:cs="Cambria"/>
          <w:spacing w:val="2"/>
          <w:sz w:val="25"/>
          <w:szCs w:val="25"/>
        </w:rPr>
        <w:t>O</w:t>
      </w:r>
      <w:r>
        <w:rPr>
          <w:rFonts w:ascii="Cambria" w:eastAsia="Cambria" w:hAnsi="Cambria" w:cs="Cambria"/>
          <w:sz w:val="25"/>
          <w:szCs w:val="25"/>
        </w:rPr>
        <w:t xml:space="preserve">SUR. </w:t>
      </w:r>
    </w:p>
    <w:p w:rsidR="00191E3E" w:rsidRDefault="000C42A1" w:rsidP="000C42A1">
      <w:pPr>
        <w:tabs>
          <w:tab w:val="left" w:pos="5040"/>
        </w:tabs>
        <w:spacing w:before="28" w:line="280" w:lineRule="exact"/>
        <w:ind w:left="820" w:right="1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Tamil Nadu, India                     </w:t>
      </w:r>
      <w:r w:rsidR="00B31A48">
        <w:rPr>
          <w:rFonts w:ascii="Cambria" w:eastAsia="Cambria" w:hAnsi="Cambria" w:cs="Cambria"/>
          <w:sz w:val="25"/>
          <w:szCs w:val="25"/>
        </w:rPr>
        <w:t xml:space="preserve">       </w:t>
      </w:r>
      <w:r w:rsidR="00B31A48">
        <w:rPr>
          <w:rFonts w:ascii="Cambria" w:eastAsia="Cambria" w:hAnsi="Cambria" w:cs="Cambria"/>
          <w:spacing w:val="47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:            1</w:t>
      </w:r>
      <w:r w:rsidR="00B31A48">
        <w:rPr>
          <w:rFonts w:ascii="Cambria" w:eastAsia="Cambria" w:hAnsi="Cambria" w:cs="Cambria"/>
          <w:spacing w:val="-1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Month</w:t>
      </w:r>
    </w:p>
    <w:p w:rsidR="00191E3E" w:rsidRDefault="00191E3E">
      <w:pPr>
        <w:spacing w:line="200" w:lineRule="exact"/>
      </w:pPr>
    </w:p>
    <w:p w:rsidR="00191E3E" w:rsidRDefault="00191E3E">
      <w:pPr>
        <w:spacing w:line="200" w:lineRule="exact"/>
      </w:pPr>
    </w:p>
    <w:p w:rsidR="00191E3E" w:rsidRDefault="00B31637">
      <w:pPr>
        <w:spacing w:line="280" w:lineRule="exact"/>
        <w:ind w:left="100"/>
        <w:rPr>
          <w:rFonts w:ascii="Cambria" w:eastAsia="Cambria" w:hAnsi="Cambria" w:cs="Cambria"/>
          <w:sz w:val="25"/>
          <w:szCs w:val="25"/>
        </w:rPr>
      </w:pPr>
      <w:r>
        <w:pict>
          <v:group id="_x0000_s1036" style="position:absolute;left:0;text-align:left;margin-left:70.5pt;margin-top:15.9pt;width:454.45pt;height:0;z-index:-251658752;mso-position-horizontal-relative:page" coordorigin="1410,318" coordsize="9089,0">
            <v:shape id="_x0000_s1037" style="position:absolute;left:1410;top:318;width:9089;height:0" coordorigin="1410,318" coordsize="9089,0" path="m1410,318r9089,e" filled="f" strokeweight=".58pt">
              <v:path arrowok="t"/>
            </v:shape>
            <w10:wrap anchorx="page"/>
          </v:group>
        </w:pict>
      </w:r>
      <w:r w:rsidR="00B31A48">
        <w:rPr>
          <w:rFonts w:ascii="Cambria" w:eastAsia="Cambria" w:hAnsi="Cambria" w:cs="Cambria"/>
          <w:b/>
          <w:position w:val="-1"/>
          <w:sz w:val="25"/>
          <w:szCs w:val="25"/>
        </w:rPr>
        <w:t>SKILL</w:t>
      </w:r>
      <w:r w:rsidR="00B31A48">
        <w:rPr>
          <w:rFonts w:ascii="Cambria" w:eastAsia="Cambria" w:hAnsi="Cambria" w:cs="Cambria"/>
          <w:b/>
          <w:spacing w:val="-6"/>
          <w:position w:val="-1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b/>
          <w:position w:val="-1"/>
          <w:sz w:val="25"/>
          <w:szCs w:val="25"/>
        </w:rPr>
        <w:t>SET</w:t>
      </w:r>
    </w:p>
    <w:p w:rsidR="00191E3E" w:rsidRDefault="00191E3E">
      <w:pPr>
        <w:spacing w:before="6" w:line="100" w:lineRule="exact"/>
        <w:rPr>
          <w:sz w:val="10"/>
          <w:szCs w:val="10"/>
        </w:rPr>
      </w:pPr>
    </w:p>
    <w:p w:rsidR="00191E3E" w:rsidRDefault="00191E3E">
      <w:pPr>
        <w:spacing w:line="200" w:lineRule="exact"/>
      </w:pPr>
    </w:p>
    <w:p w:rsidR="00191E3E" w:rsidRDefault="00B31A48">
      <w:pPr>
        <w:spacing w:before="24"/>
        <w:ind w:left="8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Co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m</w:t>
      </w:r>
      <w:r>
        <w:rPr>
          <w:rFonts w:ascii="Cambria" w:eastAsia="Cambria" w:hAnsi="Cambria" w:cs="Cambria"/>
          <w:b/>
          <w:sz w:val="25"/>
          <w:szCs w:val="25"/>
        </w:rPr>
        <w:t>pu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t</w:t>
      </w:r>
      <w:r>
        <w:rPr>
          <w:rFonts w:ascii="Cambria" w:eastAsia="Cambria" w:hAnsi="Cambria" w:cs="Cambria"/>
          <w:b/>
          <w:sz w:val="25"/>
          <w:szCs w:val="25"/>
        </w:rPr>
        <w:t>er</w:t>
      </w:r>
      <w:r>
        <w:rPr>
          <w:rFonts w:ascii="Cambria" w:eastAsia="Cambria" w:hAnsi="Cambria" w:cs="Cambria"/>
          <w:b/>
          <w:spacing w:val="-9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 xml:space="preserve">Skills: </w:t>
      </w:r>
      <w:r>
        <w:rPr>
          <w:rFonts w:ascii="Cambria" w:eastAsia="Cambria" w:hAnsi="Cambria" w:cs="Cambria"/>
          <w:b/>
          <w:spacing w:val="4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C,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C++,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Hardware</w:t>
      </w:r>
      <w:r>
        <w:rPr>
          <w:rFonts w:ascii="Cambria" w:eastAsia="Cambria" w:hAnsi="Cambria" w:cs="Cambria"/>
          <w:spacing w:val="-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&amp;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Networking.</w:t>
      </w:r>
    </w:p>
    <w:p w:rsidR="0078251C" w:rsidRDefault="0078251C" w:rsidP="0078251C">
      <w:pPr>
        <w:spacing w:before="24"/>
        <w:rPr>
          <w:rFonts w:ascii="Cambria" w:eastAsia="Cambria" w:hAnsi="Cambria" w:cs="Cambria"/>
          <w:sz w:val="25"/>
          <w:szCs w:val="25"/>
        </w:rPr>
      </w:pPr>
    </w:p>
    <w:p w:rsidR="000C42A1" w:rsidRDefault="000C42A1" w:rsidP="0078251C">
      <w:pPr>
        <w:spacing w:before="24"/>
        <w:rPr>
          <w:rFonts w:ascii="Cambria" w:eastAsia="Cambria" w:hAnsi="Cambria" w:cs="Cambria"/>
          <w:sz w:val="25"/>
          <w:szCs w:val="25"/>
        </w:rPr>
      </w:pPr>
    </w:p>
    <w:p w:rsidR="00191E3E" w:rsidRDefault="00B31A48" w:rsidP="00A1098D">
      <w:pPr>
        <w:pBdr>
          <w:bottom w:val="single" w:sz="4" w:space="1" w:color="auto"/>
        </w:pBdr>
        <w:spacing w:before="65"/>
        <w:ind w:left="1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CO</w:t>
      </w:r>
      <w:r>
        <w:rPr>
          <w:rFonts w:ascii="Cambria" w:eastAsia="Cambria" w:hAnsi="Cambria" w:cs="Cambria"/>
          <w:b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–</w:t>
      </w:r>
      <w:r>
        <w:rPr>
          <w:rFonts w:ascii="Cambria" w:eastAsia="Cambria" w:hAnsi="Cambria" w:cs="Cambria"/>
          <w:b/>
          <w:spacing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CURRICULAR</w:t>
      </w:r>
    </w:p>
    <w:p w:rsidR="00191E3E" w:rsidRDefault="00191E3E">
      <w:pPr>
        <w:spacing w:before="6" w:line="120" w:lineRule="exact"/>
        <w:rPr>
          <w:sz w:val="13"/>
          <w:szCs w:val="13"/>
        </w:rPr>
      </w:pPr>
    </w:p>
    <w:p w:rsidR="00191E3E" w:rsidRDefault="00191E3E">
      <w:pPr>
        <w:spacing w:line="200" w:lineRule="exact"/>
      </w:pPr>
    </w:p>
    <w:p w:rsidR="00191E3E" w:rsidRDefault="00B31A48">
      <w:pPr>
        <w:ind w:left="840"/>
        <w:rPr>
          <w:rFonts w:ascii="Cambria" w:eastAsia="Cambria" w:hAnsi="Cambria" w:cs="Cambria"/>
          <w:sz w:val="25"/>
          <w:szCs w:val="25"/>
        </w:rPr>
      </w:pPr>
      <w:r>
        <w:rPr>
          <w:w w:val="130"/>
          <w:sz w:val="25"/>
          <w:szCs w:val="25"/>
        </w:rPr>
        <w:t xml:space="preserve">•  </w:t>
      </w:r>
      <w:r>
        <w:rPr>
          <w:spacing w:val="1"/>
          <w:w w:val="13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Paper</w:t>
      </w:r>
      <w:r>
        <w:rPr>
          <w:rFonts w:ascii="Cambria" w:eastAsia="Cambria" w:hAnsi="Cambria" w:cs="Cambria"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</w:t>
      </w:r>
      <w:r>
        <w:rPr>
          <w:rFonts w:ascii="Cambria" w:eastAsia="Cambria" w:hAnsi="Cambria" w:cs="Cambria"/>
          <w:spacing w:val="1"/>
          <w:sz w:val="25"/>
          <w:szCs w:val="25"/>
        </w:rPr>
        <w:t>r</w:t>
      </w:r>
      <w:r>
        <w:rPr>
          <w:rFonts w:ascii="Cambria" w:eastAsia="Cambria" w:hAnsi="Cambria" w:cs="Cambria"/>
          <w:sz w:val="25"/>
          <w:szCs w:val="25"/>
        </w:rPr>
        <w:t>esent</w:t>
      </w:r>
      <w:r>
        <w:rPr>
          <w:rFonts w:ascii="Cambria" w:eastAsia="Cambria" w:hAnsi="Cambria" w:cs="Cambria"/>
          <w:spacing w:val="2"/>
          <w:sz w:val="25"/>
          <w:szCs w:val="25"/>
        </w:rPr>
        <w:t>a</w:t>
      </w:r>
      <w:r>
        <w:rPr>
          <w:rFonts w:ascii="Cambria" w:eastAsia="Cambria" w:hAnsi="Cambria" w:cs="Cambria"/>
          <w:sz w:val="25"/>
          <w:szCs w:val="25"/>
        </w:rPr>
        <w:t>tion</w:t>
      </w:r>
      <w:r>
        <w:rPr>
          <w:rFonts w:ascii="Cambria" w:eastAsia="Cambria" w:hAnsi="Cambria" w:cs="Cambria"/>
          <w:spacing w:val="-1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‐ Participat</w:t>
      </w:r>
      <w:r>
        <w:rPr>
          <w:rFonts w:ascii="Cambria" w:eastAsia="Cambria" w:hAnsi="Cambria" w:cs="Cambria"/>
          <w:spacing w:val="5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>d</w:t>
      </w:r>
      <w:r>
        <w:rPr>
          <w:rFonts w:ascii="Cambria" w:eastAsia="Cambria" w:hAnsi="Cambria" w:cs="Cambria"/>
          <w:spacing w:val="-13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in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proofErr w:type="spellStart"/>
      <w:r>
        <w:rPr>
          <w:rFonts w:ascii="Cambria" w:eastAsia="Cambria" w:hAnsi="Cambria" w:cs="Cambria"/>
          <w:sz w:val="25"/>
          <w:szCs w:val="25"/>
        </w:rPr>
        <w:t>Adiyaman</w:t>
      </w:r>
      <w:proofErr w:type="spellEnd"/>
      <w:r>
        <w:rPr>
          <w:rFonts w:ascii="Cambria" w:eastAsia="Cambria" w:hAnsi="Cambria" w:cs="Cambria"/>
          <w:spacing w:val="-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Engineer</w:t>
      </w:r>
      <w:r>
        <w:rPr>
          <w:rFonts w:ascii="Cambria" w:eastAsia="Cambria" w:hAnsi="Cambria" w:cs="Cambria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sz w:val="25"/>
          <w:szCs w:val="25"/>
        </w:rPr>
        <w:t>ng</w:t>
      </w:r>
      <w:r>
        <w:rPr>
          <w:rFonts w:ascii="Cambria" w:eastAsia="Cambria" w:hAnsi="Cambria" w:cs="Cambria"/>
          <w:spacing w:val="-13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Coll</w:t>
      </w:r>
      <w:r>
        <w:rPr>
          <w:rFonts w:ascii="Cambria" w:eastAsia="Cambria" w:hAnsi="Cambria" w:cs="Cambria"/>
          <w:spacing w:val="3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>ge.</w:t>
      </w:r>
    </w:p>
    <w:p w:rsidR="00191E3E" w:rsidRDefault="00B31A48">
      <w:pPr>
        <w:spacing w:before="13"/>
        <w:ind w:left="840"/>
        <w:rPr>
          <w:rFonts w:ascii="Cambria" w:eastAsia="Cambria" w:hAnsi="Cambria" w:cs="Cambria"/>
          <w:sz w:val="25"/>
          <w:szCs w:val="25"/>
        </w:rPr>
      </w:pPr>
      <w:r>
        <w:rPr>
          <w:w w:val="130"/>
          <w:sz w:val="25"/>
          <w:szCs w:val="25"/>
        </w:rPr>
        <w:t xml:space="preserve">•  </w:t>
      </w:r>
      <w:r>
        <w:rPr>
          <w:spacing w:val="1"/>
          <w:w w:val="13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Project</w:t>
      </w:r>
      <w:r>
        <w:rPr>
          <w:rFonts w:ascii="Cambria" w:eastAsia="Cambria" w:hAnsi="Cambria" w:cs="Cambria"/>
          <w:spacing w:val="-7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Prese</w:t>
      </w:r>
      <w:r>
        <w:rPr>
          <w:rFonts w:ascii="Cambria" w:eastAsia="Cambria" w:hAnsi="Cambria" w:cs="Cambria"/>
          <w:spacing w:val="1"/>
          <w:sz w:val="25"/>
          <w:szCs w:val="25"/>
        </w:rPr>
        <w:t>n</w:t>
      </w:r>
      <w:r>
        <w:rPr>
          <w:rFonts w:ascii="Cambria" w:eastAsia="Cambria" w:hAnsi="Cambria" w:cs="Cambria"/>
          <w:sz w:val="25"/>
          <w:szCs w:val="25"/>
        </w:rPr>
        <w:t>tat</w:t>
      </w:r>
      <w:r>
        <w:rPr>
          <w:rFonts w:ascii="Cambria" w:eastAsia="Cambria" w:hAnsi="Cambria" w:cs="Cambria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sz w:val="25"/>
          <w:szCs w:val="25"/>
        </w:rPr>
        <w:t>on</w:t>
      </w:r>
      <w:r>
        <w:rPr>
          <w:rFonts w:ascii="Cambria" w:eastAsia="Cambria" w:hAnsi="Cambria" w:cs="Cambria"/>
          <w:spacing w:val="-1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– Won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pacing w:val="1"/>
          <w:sz w:val="25"/>
          <w:szCs w:val="25"/>
        </w:rPr>
        <w:t>S</w:t>
      </w:r>
      <w:r>
        <w:rPr>
          <w:rFonts w:ascii="Cambria" w:eastAsia="Cambria" w:hAnsi="Cambria" w:cs="Cambria"/>
          <w:sz w:val="25"/>
          <w:szCs w:val="25"/>
        </w:rPr>
        <w:t>econd</w:t>
      </w:r>
      <w:r>
        <w:rPr>
          <w:rFonts w:ascii="Cambria" w:eastAsia="Cambria" w:hAnsi="Cambria" w:cs="Cambria"/>
          <w:spacing w:val="-8"/>
          <w:sz w:val="25"/>
          <w:szCs w:val="25"/>
        </w:rPr>
        <w:t xml:space="preserve"> </w:t>
      </w:r>
      <w:r>
        <w:rPr>
          <w:rFonts w:ascii="Cambria" w:eastAsia="Cambria" w:hAnsi="Cambria" w:cs="Cambria"/>
          <w:spacing w:val="1"/>
          <w:sz w:val="25"/>
          <w:szCs w:val="25"/>
        </w:rPr>
        <w:t>P</w:t>
      </w:r>
      <w:r>
        <w:rPr>
          <w:rFonts w:ascii="Cambria" w:eastAsia="Cambria" w:hAnsi="Cambria" w:cs="Cambria"/>
          <w:spacing w:val="-1"/>
          <w:sz w:val="25"/>
          <w:szCs w:val="25"/>
        </w:rPr>
        <w:t>l</w:t>
      </w:r>
      <w:r>
        <w:rPr>
          <w:rFonts w:ascii="Cambria" w:eastAsia="Cambria" w:hAnsi="Cambria" w:cs="Cambria"/>
          <w:sz w:val="25"/>
          <w:szCs w:val="25"/>
        </w:rPr>
        <w:t>ace</w:t>
      </w:r>
      <w:r>
        <w:rPr>
          <w:rFonts w:ascii="Cambria" w:eastAsia="Cambria" w:hAnsi="Cambria" w:cs="Cambria"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for</w:t>
      </w:r>
      <w:r>
        <w:rPr>
          <w:rFonts w:ascii="Cambria" w:eastAsia="Cambria" w:hAnsi="Cambria" w:cs="Cambria"/>
          <w:spacing w:val="-3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SPY</w:t>
      </w:r>
      <w:r>
        <w:rPr>
          <w:rFonts w:ascii="Cambria" w:eastAsia="Cambria" w:hAnsi="Cambria" w:cs="Cambria"/>
          <w:spacing w:val="-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Ro</w:t>
      </w:r>
      <w:r>
        <w:rPr>
          <w:rFonts w:ascii="Cambria" w:eastAsia="Cambria" w:hAnsi="Cambria" w:cs="Cambria"/>
          <w:spacing w:val="1"/>
          <w:sz w:val="25"/>
          <w:szCs w:val="25"/>
        </w:rPr>
        <w:t>bo</w:t>
      </w:r>
      <w:r>
        <w:rPr>
          <w:rFonts w:ascii="Cambria" w:eastAsia="Cambria" w:hAnsi="Cambria" w:cs="Cambria"/>
          <w:sz w:val="25"/>
          <w:szCs w:val="25"/>
        </w:rPr>
        <w:t>t</w:t>
      </w:r>
    </w:p>
    <w:p w:rsidR="00191E3E" w:rsidRDefault="00191E3E">
      <w:pPr>
        <w:spacing w:before="9" w:line="180" w:lineRule="exact"/>
        <w:rPr>
          <w:sz w:val="18"/>
          <w:szCs w:val="18"/>
        </w:rPr>
      </w:pPr>
    </w:p>
    <w:p w:rsidR="00191E3E" w:rsidRDefault="00191E3E">
      <w:pPr>
        <w:spacing w:line="200" w:lineRule="exact"/>
      </w:pPr>
    </w:p>
    <w:p w:rsidR="00191E3E" w:rsidRDefault="00191E3E">
      <w:pPr>
        <w:spacing w:line="200" w:lineRule="exact"/>
      </w:pPr>
    </w:p>
    <w:p w:rsidR="00191E3E" w:rsidRDefault="00B31A48" w:rsidP="00A1098D">
      <w:pPr>
        <w:pBdr>
          <w:bottom w:val="single" w:sz="4" w:space="1" w:color="auto"/>
        </w:pBdr>
        <w:spacing w:line="280" w:lineRule="exact"/>
        <w:ind w:left="1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position w:val="-1"/>
          <w:sz w:val="25"/>
          <w:szCs w:val="25"/>
        </w:rPr>
        <w:t>PROJECT</w:t>
      </w:r>
      <w:r>
        <w:rPr>
          <w:rFonts w:ascii="Cambria" w:eastAsia="Cambria" w:hAnsi="Cambria" w:cs="Cambria"/>
          <w:b/>
          <w:spacing w:val="-10"/>
          <w:position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position w:val="-1"/>
          <w:sz w:val="25"/>
          <w:szCs w:val="25"/>
        </w:rPr>
        <w:t>PROFILE</w:t>
      </w:r>
    </w:p>
    <w:p w:rsidR="00191E3E" w:rsidRDefault="00191E3E">
      <w:pPr>
        <w:spacing w:before="5" w:line="100" w:lineRule="exact"/>
        <w:rPr>
          <w:sz w:val="10"/>
          <w:szCs w:val="10"/>
        </w:rPr>
      </w:pPr>
    </w:p>
    <w:p w:rsidR="00191E3E" w:rsidRDefault="00191E3E">
      <w:pPr>
        <w:spacing w:line="200" w:lineRule="exact"/>
      </w:pPr>
    </w:p>
    <w:p w:rsidR="00191E3E" w:rsidRDefault="00B31A48">
      <w:pPr>
        <w:spacing w:before="24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Project </w:t>
      </w:r>
      <w:r w:rsidR="00CB7F2B">
        <w:rPr>
          <w:rFonts w:ascii="Cambria" w:eastAsia="Cambria" w:hAnsi="Cambria" w:cs="Cambria"/>
          <w:b/>
          <w:sz w:val="25"/>
          <w:szCs w:val="25"/>
        </w:rPr>
        <w:t>title</w:t>
      </w:r>
      <w:r>
        <w:rPr>
          <w:rFonts w:ascii="Cambria" w:eastAsia="Cambria" w:hAnsi="Cambria" w:cs="Cambria"/>
          <w:b/>
          <w:sz w:val="25"/>
          <w:szCs w:val="25"/>
        </w:rPr>
        <w:t xml:space="preserve">              </w:t>
      </w:r>
      <w:r>
        <w:rPr>
          <w:rFonts w:ascii="Cambria" w:eastAsia="Cambria" w:hAnsi="Cambria" w:cs="Cambria"/>
          <w:sz w:val="25"/>
          <w:szCs w:val="25"/>
        </w:rPr>
        <w:t>FIRE</w:t>
      </w:r>
      <w:r>
        <w:rPr>
          <w:rFonts w:ascii="Cambria" w:eastAsia="Cambria" w:hAnsi="Cambria" w:cs="Cambria"/>
          <w:spacing w:val="5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EXTINGUISHI</w:t>
      </w:r>
      <w:r>
        <w:rPr>
          <w:rFonts w:ascii="Cambria" w:eastAsia="Cambria" w:hAnsi="Cambria" w:cs="Cambria"/>
          <w:spacing w:val="2"/>
          <w:sz w:val="25"/>
          <w:szCs w:val="25"/>
        </w:rPr>
        <w:t>N</w:t>
      </w:r>
      <w:r>
        <w:rPr>
          <w:rFonts w:ascii="Cambria" w:eastAsia="Cambria" w:hAnsi="Cambria" w:cs="Cambria"/>
          <w:sz w:val="25"/>
          <w:szCs w:val="25"/>
        </w:rPr>
        <w:t>G</w:t>
      </w:r>
      <w:r>
        <w:rPr>
          <w:rFonts w:ascii="Cambria" w:eastAsia="Cambria" w:hAnsi="Cambria" w:cs="Cambria"/>
          <w:spacing w:val="37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ROBOT.</w:t>
      </w:r>
    </w:p>
    <w:p w:rsidR="00191E3E" w:rsidRDefault="00B31A48">
      <w:pPr>
        <w:spacing w:line="280" w:lineRule="exact"/>
        <w:ind w:left="840"/>
        <w:rPr>
          <w:rFonts w:ascii="Cambria" w:eastAsia="Cambria" w:hAnsi="Cambria" w:cs="Cambria"/>
          <w:sz w:val="25"/>
          <w:szCs w:val="25"/>
        </w:rPr>
      </w:pPr>
      <w:proofErr w:type="gramStart"/>
      <w:r>
        <w:rPr>
          <w:rFonts w:ascii="Cambria" w:eastAsia="Cambria" w:hAnsi="Cambria" w:cs="Cambria"/>
          <w:b/>
          <w:sz w:val="25"/>
          <w:szCs w:val="25"/>
        </w:rPr>
        <w:t>Pro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p</w:t>
      </w:r>
      <w:r>
        <w:rPr>
          <w:rFonts w:ascii="Cambria" w:eastAsia="Cambria" w:hAnsi="Cambria" w:cs="Cambria"/>
          <w:b/>
          <w:sz w:val="25"/>
          <w:szCs w:val="25"/>
        </w:rPr>
        <w:t>osed</w:t>
      </w:r>
      <w:r>
        <w:rPr>
          <w:rFonts w:ascii="Cambria" w:eastAsia="Cambria" w:hAnsi="Cambria" w:cs="Cambria"/>
          <w:b/>
          <w:spacing w:val="-9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 xml:space="preserve">for           </w:t>
      </w:r>
      <w:r>
        <w:rPr>
          <w:rFonts w:ascii="Cambria" w:eastAsia="Cambria" w:hAnsi="Cambria" w:cs="Cambria"/>
          <w:b/>
          <w:spacing w:val="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Final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semester</w:t>
      </w:r>
      <w:r>
        <w:rPr>
          <w:rFonts w:ascii="Cambria" w:eastAsia="Cambria" w:hAnsi="Cambria" w:cs="Cambria"/>
          <w:spacing w:val="-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proje</w:t>
      </w:r>
      <w:r>
        <w:rPr>
          <w:rFonts w:ascii="Cambria" w:eastAsia="Cambria" w:hAnsi="Cambria" w:cs="Cambria"/>
          <w:spacing w:val="2"/>
          <w:sz w:val="25"/>
          <w:szCs w:val="25"/>
        </w:rPr>
        <w:t>c</w:t>
      </w:r>
      <w:r>
        <w:rPr>
          <w:rFonts w:ascii="Cambria" w:eastAsia="Cambria" w:hAnsi="Cambria" w:cs="Cambria"/>
          <w:sz w:val="25"/>
          <w:szCs w:val="25"/>
        </w:rPr>
        <w:t>t</w:t>
      </w:r>
      <w:r>
        <w:rPr>
          <w:rFonts w:ascii="Cambria" w:eastAsia="Cambria" w:hAnsi="Cambria" w:cs="Cambria"/>
          <w:spacing w:val="-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as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</w:t>
      </w:r>
      <w:r>
        <w:rPr>
          <w:rFonts w:ascii="Cambria" w:eastAsia="Cambria" w:hAnsi="Cambria" w:cs="Cambria"/>
          <w:spacing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part</w:t>
      </w:r>
      <w:r>
        <w:rPr>
          <w:rFonts w:ascii="Cambria" w:eastAsia="Cambria" w:hAnsi="Cambria" w:cs="Cambria"/>
          <w:spacing w:val="-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of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Diploma</w:t>
      </w:r>
      <w:r>
        <w:rPr>
          <w:rFonts w:ascii="Cambria" w:eastAsia="Cambria" w:hAnsi="Cambria" w:cs="Cambria"/>
          <w:spacing w:val="-9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curriculum.</w:t>
      </w:r>
      <w:proofErr w:type="gramEnd"/>
    </w:p>
    <w:p w:rsidR="00191E3E" w:rsidRDefault="00191E3E">
      <w:pPr>
        <w:spacing w:before="14" w:line="280" w:lineRule="exact"/>
        <w:rPr>
          <w:sz w:val="28"/>
          <w:szCs w:val="28"/>
        </w:rPr>
      </w:pPr>
    </w:p>
    <w:p w:rsidR="00191E3E" w:rsidRDefault="00B31A48">
      <w:pPr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Project</w:t>
      </w:r>
      <w:r w:rsidR="00CB7F2B">
        <w:rPr>
          <w:rFonts w:ascii="Cambria" w:eastAsia="Cambria" w:hAnsi="Cambria" w:cs="Cambria"/>
          <w:b/>
          <w:sz w:val="25"/>
          <w:szCs w:val="25"/>
        </w:rPr>
        <w:t xml:space="preserve"> title</w:t>
      </w:r>
      <w:r>
        <w:rPr>
          <w:rFonts w:ascii="Cambria" w:eastAsia="Cambria" w:hAnsi="Cambria" w:cs="Cambria"/>
          <w:b/>
          <w:sz w:val="25"/>
          <w:szCs w:val="25"/>
        </w:rPr>
        <w:t xml:space="preserve">             </w:t>
      </w:r>
      <w:r>
        <w:rPr>
          <w:rFonts w:ascii="Cambria" w:eastAsia="Cambria" w:hAnsi="Cambria" w:cs="Cambria"/>
          <w:b/>
          <w:spacing w:val="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WAY</w:t>
      </w:r>
      <w:r>
        <w:rPr>
          <w:rFonts w:ascii="Cambria" w:eastAsia="Cambria" w:hAnsi="Cambria" w:cs="Cambria"/>
          <w:spacing w:val="5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GUIDING</w:t>
      </w:r>
      <w:r>
        <w:rPr>
          <w:rFonts w:ascii="Cambria" w:eastAsia="Cambria" w:hAnsi="Cambria" w:cs="Cambria"/>
          <w:spacing w:val="4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ROBOT</w:t>
      </w:r>
    </w:p>
    <w:p w:rsidR="00191E3E" w:rsidRDefault="00B31A48">
      <w:pPr>
        <w:spacing w:line="280" w:lineRule="exact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Pro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p</w:t>
      </w:r>
      <w:r>
        <w:rPr>
          <w:rFonts w:ascii="Cambria" w:eastAsia="Cambria" w:hAnsi="Cambria" w:cs="Cambria"/>
          <w:b/>
          <w:sz w:val="25"/>
          <w:szCs w:val="25"/>
        </w:rPr>
        <w:t>osed</w:t>
      </w:r>
      <w:r>
        <w:rPr>
          <w:rFonts w:ascii="Cambria" w:eastAsia="Cambria" w:hAnsi="Cambria" w:cs="Cambria"/>
          <w:b/>
          <w:spacing w:val="-9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 xml:space="preserve">for           </w:t>
      </w:r>
      <w:r>
        <w:rPr>
          <w:rFonts w:ascii="Cambria" w:eastAsia="Cambria" w:hAnsi="Cambria" w:cs="Cambria"/>
          <w:b/>
          <w:spacing w:val="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Mini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Proje</w:t>
      </w:r>
      <w:r>
        <w:rPr>
          <w:rFonts w:ascii="Cambria" w:eastAsia="Cambria" w:hAnsi="Cambria" w:cs="Cambria"/>
          <w:spacing w:val="2"/>
          <w:sz w:val="25"/>
          <w:szCs w:val="25"/>
        </w:rPr>
        <w:t>c</w:t>
      </w:r>
      <w:r>
        <w:rPr>
          <w:rFonts w:ascii="Cambria" w:eastAsia="Cambria" w:hAnsi="Cambria" w:cs="Cambria"/>
          <w:sz w:val="25"/>
          <w:szCs w:val="25"/>
        </w:rPr>
        <w:t>t</w:t>
      </w:r>
      <w:r>
        <w:rPr>
          <w:rFonts w:ascii="Cambria" w:eastAsia="Cambria" w:hAnsi="Cambria" w:cs="Cambria"/>
          <w:spacing w:val="-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as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</w:t>
      </w:r>
      <w:r>
        <w:rPr>
          <w:rFonts w:ascii="Cambria" w:eastAsia="Cambria" w:hAnsi="Cambria" w:cs="Cambria"/>
          <w:spacing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part</w:t>
      </w:r>
      <w:r>
        <w:rPr>
          <w:rFonts w:ascii="Cambria" w:eastAsia="Cambria" w:hAnsi="Cambria" w:cs="Cambria"/>
          <w:spacing w:val="-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of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Engineering</w:t>
      </w:r>
      <w:r>
        <w:rPr>
          <w:rFonts w:ascii="Cambria" w:eastAsia="Cambria" w:hAnsi="Cambria" w:cs="Cambria"/>
          <w:spacing w:val="-13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Curriculum</w:t>
      </w:r>
    </w:p>
    <w:p w:rsidR="00191E3E" w:rsidRDefault="00191E3E">
      <w:pPr>
        <w:spacing w:before="14" w:line="280" w:lineRule="exact"/>
        <w:rPr>
          <w:sz w:val="28"/>
          <w:szCs w:val="28"/>
        </w:rPr>
      </w:pPr>
    </w:p>
    <w:p w:rsidR="00191E3E" w:rsidRDefault="00B31A48" w:rsidP="000C42A1">
      <w:pPr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Project </w:t>
      </w:r>
      <w:r w:rsidR="00CB7F2B">
        <w:rPr>
          <w:rFonts w:ascii="Cambria" w:eastAsia="Cambria" w:hAnsi="Cambria" w:cs="Cambria"/>
          <w:b/>
          <w:sz w:val="25"/>
          <w:szCs w:val="25"/>
        </w:rPr>
        <w:t>title</w:t>
      </w:r>
      <w:r>
        <w:rPr>
          <w:rFonts w:ascii="Cambria" w:eastAsia="Cambria" w:hAnsi="Cambria" w:cs="Cambria"/>
          <w:b/>
          <w:sz w:val="25"/>
          <w:szCs w:val="25"/>
        </w:rPr>
        <w:t xml:space="preserve">             </w:t>
      </w:r>
      <w:r>
        <w:rPr>
          <w:rFonts w:ascii="Cambria" w:eastAsia="Cambria" w:hAnsi="Cambria" w:cs="Cambria"/>
          <w:b/>
          <w:spacing w:val="5"/>
          <w:sz w:val="25"/>
          <w:szCs w:val="25"/>
        </w:rPr>
        <w:t xml:space="preserve"> </w:t>
      </w:r>
      <w:r w:rsidR="00C67AC9">
        <w:rPr>
          <w:rFonts w:ascii="Cambria" w:eastAsia="Cambria" w:hAnsi="Cambria" w:cs="Cambria"/>
          <w:b/>
          <w:spacing w:val="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DESIGN</w:t>
      </w:r>
      <w:r>
        <w:rPr>
          <w:rFonts w:ascii="Cambria" w:eastAsia="Cambria" w:hAnsi="Cambria" w:cs="Cambria"/>
          <w:spacing w:val="-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AND</w:t>
      </w:r>
      <w:r>
        <w:rPr>
          <w:rFonts w:ascii="Cambria" w:eastAsia="Cambria" w:hAnsi="Cambria" w:cs="Cambria"/>
          <w:spacing w:val="5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FABRICATION</w:t>
      </w:r>
      <w:r>
        <w:rPr>
          <w:rFonts w:ascii="Cambria" w:eastAsia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OF</w:t>
      </w:r>
      <w:r>
        <w:rPr>
          <w:rFonts w:ascii="Cambria" w:eastAsia="Cambria" w:hAnsi="Cambria" w:cs="Cambria"/>
          <w:spacing w:val="5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WASTE</w:t>
      </w:r>
      <w:r>
        <w:rPr>
          <w:rFonts w:ascii="Cambria" w:eastAsia="Cambria" w:hAnsi="Cambria" w:cs="Cambria"/>
          <w:spacing w:val="47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HEAT</w:t>
      </w:r>
      <w:r w:rsidR="00A1098D">
        <w:rPr>
          <w:rFonts w:ascii="Cambria" w:eastAsia="Cambria" w:hAnsi="Cambria" w:cs="Cambria"/>
          <w:sz w:val="25"/>
          <w:szCs w:val="25"/>
        </w:rPr>
        <w:t xml:space="preserve"> </w:t>
      </w:r>
    </w:p>
    <w:p w:rsidR="00191E3E" w:rsidRDefault="00CB7F2B" w:rsidP="000C42A1">
      <w:pPr>
        <w:spacing w:line="280" w:lineRule="exact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pacing w:val="-1"/>
          <w:sz w:val="25"/>
          <w:szCs w:val="25"/>
        </w:rPr>
        <w:t xml:space="preserve">                                        </w:t>
      </w:r>
      <w:r w:rsidR="00B31A48">
        <w:rPr>
          <w:rFonts w:ascii="Cambria" w:eastAsia="Cambria" w:hAnsi="Cambria" w:cs="Cambria"/>
          <w:spacing w:val="-1"/>
          <w:sz w:val="25"/>
          <w:szCs w:val="25"/>
        </w:rPr>
        <w:t>R</w:t>
      </w:r>
      <w:r w:rsidR="00B31A48">
        <w:rPr>
          <w:rFonts w:ascii="Cambria" w:eastAsia="Cambria" w:hAnsi="Cambria" w:cs="Cambria"/>
          <w:sz w:val="25"/>
          <w:szCs w:val="25"/>
        </w:rPr>
        <w:t>ECOVERY</w:t>
      </w:r>
      <w:r w:rsidR="00B31A48">
        <w:rPr>
          <w:rFonts w:ascii="Cambria" w:eastAsia="Cambria" w:hAnsi="Cambria" w:cs="Cambria"/>
          <w:spacing w:val="43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SYSTEMS</w:t>
      </w:r>
    </w:p>
    <w:p w:rsidR="00191E3E" w:rsidRDefault="00CB7F2B" w:rsidP="00CB7F2B">
      <w:pPr>
        <w:spacing w:line="280" w:lineRule="exact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 xml:space="preserve">               Pro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p</w:t>
      </w:r>
      <w:r>
        <w:rPr>
          <w:rFonts w:ascii="Cambria" w:eastAsia="Cambria" w:hAnsi="Cambria" w:cs="Cambria"/>
          <w:b/>
          <w:sz w:val="25"/>
          <w:szCs w:val="25"/>
        </w:rPr>
        <w:t>osed</w:t>
      </w:r>
      <w:r>
        <w:rPr>
          <w:rFonts w:ascii="Cambria" w:eastAsia="Cambria" w:hAnsi="Cambria" w:cs="Cambria"/>
          <w:b/>
          <w:spacing w:val="-9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 xml:space="preserve">for           </w:t>
      </w:r>
      <w:r>
        <w:rPr>
          <w:rFonts w:ascii="Cambria" w:eastAsia="Cambria" w:hAnsi="Cambria" w:cs="Cambria"/>
          <w:b/>
          <w:spacing w:val="54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Fin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a</w:t>
      </w:r>
      <w:r w:rsidR="00B31A48">
        <w:rPr>
          <w:rFonts w:ascii="Cambria" w:eastAsia="Cambria" w:hAnsi="Cambria" w:cs="Cambria"/>
          <w:sz w:val="25"/>
          <w:szCs w:val="25"/>
        </w:rPr>
        <w:t>l</w:t>
      </w:r>
      <w:r w:rsidR="00B31A48"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s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e</w:t>
      </w:r>
      <w:r w:rsidR="00B31A48">
        <w:rPr>
          <w:rFonts w:ascii="Cambria" w:eastAsia="Cambria" w:hAnsi="Cambria" w:cs="Cambria"/>
          <w:sz w:val="25"/>
          <w:szCs w:val="25"/>
        </w:rPr>
        <w:t>m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e</w:t>
      </w:r>
      <w:r w:rsidR="00B31A48">
        <w:rPr>
          <w:rFonts w:ascii="Cambria" w:eastAsia="Cambria" w:hAnsi="Cambria" w:cs="Cambria"/>
          <w:sz w:val="25"/>
          <w:szCs w:val="25"/>
        </w:rPr>
        <w:t>s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t</w:t>
      </w:r>
      <w:r w:rsidR="00B31A48">
        <w:rPr>
          <w:rFonts w:ascii="Cambria" w:eastAsia="Cambria" w:hAnsi="Cambria" w:cs="Cambria"/>
          <w:spacing w:val="-1"/>
          <w:sz w:val="25"/>
          <w:szCs w:val="25"/>
        </w:rPr>
        <w:t>e</w:t>
      </w:r>
      <w:r w:rsidR="00B31A48">
        <w:rPr>
          <w:rFonts w:ascii="Cambria" w:eastAsia="Cambria" w:hAnsi="Cambria" w:cs="Cambria"/>
          <w:sz w:val="25"/>
          <w:szCs w:val="25"/>
        </w:rPr>
        <w:t>r</w:t>
      </w:r>
      <w:r w:rsidR="00B31A48">
        <w:rPr>
          <w:rFonts w:ascii="Cambria" w:eastAsia="Cambria" w:hAnsi="Cambria" w:cs="Cambria"/>
          <w:spacing w:val="-10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pr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o</w:t>
      </w:r>
      <w:r w:rsidR="00B31A48">
        <w:rPr>
          <w:rFonts w:ascii="Cambria" w:eastAsia="Cambria" w:hAnsi="Cambria" w:cs="Cambria"/>
          <w:sz w:val="25"/>
          <w:szCs w:val="25"/>
        </w:rPr>
        <w:t>j</w:t>
      </w:r>
      <w:r w:rsidR="00B31A48">
        <w:rPr>
          <w:rFonts w:ascii="Cambria" w:eastAsia="Cambria" w:hAnsi="Cambria" w:cs="Cambria"/>
          <w:spacing w:val="-1"/>
          <w:sz w:val="25"/>
          <w:szCs w:val="25"/>
        </w:rPr>
        <w:t>e</w:t>
      </w:r>
      <w:r w:rsidR="00B31A48">
        <w:rPr>
          <w:rFonts w:ascii="Cambria" w:eastAsia="Cambria" w:hAnsi="Cambria" w:cs="Cambria"/>
          <w:spacing w:val="2"/>
          <w:sz w:val="25"/>
          <w:szCs w:val="25"/>
        </w:rPr>
        <w:t>c</w:t>
      </w:r>
      <w:r w:rsidR="00B31A48">
        <w:rPr>
          <w:rFonts w:ascii="Cambria" w:eastAsia="Cambria" w:hAnsi="Cambria" w:cs="Cambria"/>
          <w:sz w:val="25"/>
          <w:szCs w:val="25"/>
        </w:rPr>
        <w:t>t</w:t>
      </w:r>
      <w:r w:rsidR="00B31A48">
        <w:rPr>
          <w:rFonts w:ascii="Cambria" w:eastAsia="Cambria" w:hAnsi="Cambria" w:cs="Cambria"/>
          <w:spacing w:val="-8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a</w:t>
      </w:r>
      <w:r w:rsidR="00B31A48">
        <w:rPr>
          <w:rFonts w:ascii="Cambria" w:eastAsia="Cambria" w:hAnsi="Cambria" w:cs="Cambria"/>
          <w:sz w:val="25"/>
          <w:szCs w:val="25"/>
        </w:rPr>
        <w:t>s</w:t>
      </w:r>
      <w:r w:rsidR="00B31A48"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a p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a</w:t>
      </w:r>
      <w:r w:rsidR="00B31A48">
        <w:rPr>
          <w:rFonts w:ascii="Cambria" w:eastAsia="Cambria" w:hAnsi="Cambria" w:cs="Cambria"/>
          <w:sz w:val="25"/>
          <w:szCs w:val="25"/>
        </w:rPr>
        <w:t>rt</w:t>
      </w:r>
      <w:r w:rsidR="00B31A48">
        <w:rPr>
          <w:rFonts w:ascii="Cambria" w:eastAsia="Cambria" w:hAnsi="Cambria" w:cs="Cambria"/>
          <w:spacing w:val="-4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of</w:t>
      </w:r>
      <w:r w:rsidR="00B31A48">
        <w:rPr>
          <w:rFonts w:ascii="Cambria" w:eastAsia="Cambria" w:hAnsi="Cambria" w:cs="Cambria"/>
          <w:spacing w:val="53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sz w:val="25"/>
          <w:szCs w:val="25"/>
        </w:rPr>
        <w:t>Engin</w:t>
      </w:r>
      <w:r w:rsidR="00B31A48">
        <w:rPr>
          <w:rFonts w:ascii="Cambria" w:eastAsia="Cambria" w:hAnsi="Cambria" w:cs="Cambria"/>
          <w:spacing w:val="1"/>
          <w:sz w:val="25"/>
          <w:szCs w:val="25"/>
        </w:rPr>
        <w:t>ee</w:t>
      </w:r>
      <w:r w:rsidR="00B31A48">
        <w:rPr>
          <w:rFonts w:ascii="Cambria" w:eastAsia="Cambria" w:hAnsi="Cambria" w:cs="Cambria"/>
          <w:sz w:val="25"/>
          <w:szCs w:val="25"/>
        </w:rPr>
        <w:t>ring</w:t>
      </w:r>
    </w:p>
    <w:p w:rsidR="00191E3E" w:rsidRDefault="00A1098D" w:rsidP="00A1098D">
      <w:pPr>
        <w:spacing w:line="280" w:lineRule="exact"/>
        <w:ind w:left="2961" w:right="4711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w w:val="99"/>
          <w:sz w:val="25"/>
          <w:szCs w:val="25"/>
        </w:rPr>
        <w:t xml:space="preserve"> </w:t>
      </w:r>
      <w:r w:rsidR="00B31A48">
        <w:rPr>
          <w:rFonts w:ascii="Cambria" w:eastAsia="Cambria" w:hAnsi="Cambria" w:cs="Cambria"/>
          <w:w w:val="99"/>
          <w:sz w:val="25"/>
          <w:szCs w:val="25"/>
        </w:rPr>
        <w:t>Curricu</w:t>
      </w:r>
      <w:r w:rsidR="00B31A48">
        <w:rPr>
          <w:rFonts w:ascii="Cambria" w:eastAsia="Cambria" w:hAnsi="Cambria" w:cs="Cambria"/>
          <w:spacing w:val="-1"/>
          <w:w w:val="99"/>
          <w:sz w:val="25"/>
          <w:szCs w:val="25"/>
        </w:rPr>
        <w:t>l</w:t>
      </w:r>
      <w:r w:rsidR="00B31A48">
        <w:rPr>
          <w:rFonts w:ascii="Cambria" w:eastAsia="Cambria" w:hAnsi="Cambria" w:cs="Cambria"/>
          <w:w w:val="99"/>
          <w:sz w:val="25"/>
          <w:szCs w:val="25"/>
        </w:rPr>
        <w:t>um</w:t>
      </w:r>
    </w:p>
    <w:p w:rsidR="00191E3E" w:rsidRDefault="00191E3E" w:rsidP="000C42A1">
      <w:pPr>
        <w:spacing w:before="8" w:line="180" w:lineRule="exact"/>
        <w:rPr>
          <w:sz w:val="18"/>
          <w:szCs w:val="18"/>
        </w:rPr>
      </w:pPr>
    </w:p>
    <w:p w:rsidR="00CB7F2B" w:rsidRDefault="00CB7F2B" w:rsidP="000C42A1">
      <w:pPr>
        <w:spacing w:before="8" w:line="180" w:lineRule="exact"/>
        <w:rPr>
          <w:sz w:val="18"/>
          <w:szCs w:val="18"/>
        </w:rPr>
      </w:pPr>
    </w:p>
    <w:p w:rsidR="00CB7F2B" w:rsidRDefault="00CB7F2B" w:rsidP="000C42A1">
      <w:pPr>
        <w:spacing w:before="8" w:line="180" w:lineRule="exact"/>
        <w:rPr>
          <w:sz w:val="18"/>
          <w:szCs w:val="18"/>
        </w:rPr>
      </w:pPr>
    </w:p>
    <w:p w:rsidR="00191E3E" w:rsidRDefault="00191E3E" w:rsidP="000C42A1">
      <w:pPr>
        <w:spacing w:line="200" w:lineRule="exact"/>
      </w:pPr>
    </w:p>
    <w:p w:rsidR="00191E3E" w:rsidRDefault="00191E3E" w:rsidP="000C42A1">
      <w:pPr>
        <w:spacing w:line="200" w:lineRule="exact"/>
      </w:pPr>
    </w:p>
    <w:p w:rsidR="00191E3E" w:rsidRDefault="00B31A48" w:rsidP="00CB7F2B">
      <w:pPr>
        <w:pBdr>
          <w:bottom w:val="single" w:sz="4" w:space="1" w:color="auto"/>
        </w:pBdr>
        <w:ind w:left="1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AREA</w:t>
      </w:r>
      <w:r>
        <w:rPr>
          <w:rFonts w:ascii="Cambria" w:eastAsia="Cambria" w:hAnsi="Cambria" w:cs="Cambria"/>
          <w:b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OF</w:t>
      </w:r>
      <w:r>
        <w:rPr>
          <w:rFonts w:ascii="Cambria" w:eastAsia="Cambria" w:hAnsi="Cambria" w:cs="Cambria"/>
          <w:b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sz w:val="25"/>
          <w:szCs w:val="25"/>
        </w:rPr>
        <w:t>INTE</w:t>
      </w:r>
      <w:r>
        <w:rPr>
          <w:rFonts w:ascii="Cambria" w:eastAsia="Cambria" w:hAnsi="Cambria" w:cs="Cambria"/>
          <w:b/>
          <w:spacing w:val="1"/>
          <w:sz w:val="25"/>
          <w:szCs w:val="25"/>
        </w:rPr>
        <w:t>R</w:t>
      </w:r>
      <w:r>
        <w:rPr>
          <w:rFonts w:ascii="Cambria" w:eastAsia="Cambria" w:hAnsi="Cambria" w:cs="Cambria"/>
          <w:b/>
          <w:sz w:val="25"/>
          <w:szCs w:val="25"/>
        </w:rPr>
        <w:t>EST</w:t>
      </w:r>
    </w:p>
    <w:p w:rsidR="00191E3E" w:rsidRDefault="00191E3E" w:rsidP="000C42A1">
      <w:pPr>
        <w:spacing w:before="6" w:line="120" w:lineRule="exact"/>
        <w:rPr>
          <w:sz w:val="13"/>
          <w:szCs w:val="13"/>
        </w:rPr>
      </w:pPr>
    </w:p>
    <w:p w:rsidR="00191E3E" w:rsidRDefault="00191E3E" w:rsidP="000C42A1">
      <w:pPr>
        <w:spacing w:line="200" w:lineRule="exact"/>
      </w:pPr>
    </w:p>
    <w:p w:rsidR="00191E3E" w:rsidRDefault="00B31A48" w:rsidP="00CB7F2B">
      <w:pPr>
        <w:spacing w:line="360" w:lineRule="auto"/>
        <w:ind w:left="840"/>
        <w:rPr>
          <w:rFonts w:ascii="Cambria" w:eastAsia="Cambria" w:hAnsi="Cambria" w:cs="Cambria"/>
          <w:sz w:val="25"/>
          <w:szCs w:val="25"/>
        </w:rPr>
      </w:pPr>
      <w:r>
        <w:rPr>
          <w:w w:val="130"/>
          <w:sz w:val="25"/>
          <w:szCs w:val="25"/>
        </w:rPr>
        <w:t xml:space="preserve">•  </w:t>
      </w:r>
      <w:r>
        <w:rPr>
          <w:spacing w:val="1"/>
          <w:w w:val="13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Design</w:t>
      </w:r>
      <w:r>
        <w:rPr>
          <w:rFonts w:ascii="Cambria" w:eastAsia="Cambria" w:hAnsi="Cambria" w:cs="Cambria"/>
          <w:spacing w:val="4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Engineering</w:t>
      </w:r>
      <w:r w:rsidR="00C67AC9">
        <w:rPr>
          <w:rFonts w:ascii="Cambria" w:eastAsia="Cambria" w:hAnsi="Cambria" w:cs="Cambria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‐</w:t>
      </w:r>
      <w:r>
        <w:rPr>
          <w:rFonts w:ascii="Cambria" w:eastAsia="Cambria" w:hAnsi="Cambria" w:cs="Cambria"/>
          <w:spacing w:val="-1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FEA\</w:t>
      </w:r>
      <w:r>
        <w:rPr>
          <w:rFonts w:ascii="Cambria" w:eastAsia="Cambria" w:hAnsi="Cambria" w:cs="Cambria"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PRODUCT</w:t>
      </w:r>
      <w:r>
        <w:rPr>
          <w:rFonts w:ascii="Cambria" w:eastAsia="Cambria" w:hAnsi="Cambria" w:cs="Cambria"/>
          <w:spacing w:val="-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DESIGN\</w:t>
      </w:r>
      <w:r>
        <w:rPr>
          <w:rFonts w:ascii="Cambria" w:eastAsia="Cambria" w:hAnsi="Cambria" w:cs="Cambria"/>
          <w:spacing w:val="-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MACHINE</w:t>
      </w:r>
      <w:r>
        <w:rPr>
          <w:rFonts w:ascii="Cambria" w:eastAsia="Cambria" w:hAnsi="Cambria" w:cs="Cambria"/>
          <w:spacing w:val="-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DESIGN</w:t>
      </w:r>
    </w:p>
    <w:p w:rsidR="00191E3E" w:rsidRDefault="00B31A48" w:rsidP="00CB7F2B">
      <w:pPr>
        <w:spacing w:before="13" w:line="360" w:lineRule="auto"/>
        <w:ind w:left="840"/>
        <w:rPr>
          <w:rFonts w:ascii="Cambria" w:eastAsia="Cambria" w:hAnsi="Cambria" w:cs="Cambria"/>
          <w:sz w:val="25"/>
          <w:szCs w:val="25"/>
        </w:rPr>
      </w:pPr>
      <w:r>
        <w:rPr>
          <w:w w:val="130"/>
          <w:sz w:val="25"/>
          <w:szCs w:val="25"/>
        </w:rPr>
        <w:t xml:space="preserve">•  </w:t>
      </w:r>
      <w:r>
        <w:rPr>
          <w:spacing w:val="1"/>
          <w:w w:val="13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Mechatronics</w:t>
      </w:r>
      <w:r w:rsidR="00C67AC9">
        <w:rPr>
          <w:rFonts w:ascii="Cambria" w:eastAsia="Cambria" w:hAnsi="Cambria" w:cs="Cambria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‐</w:t>
      </w:r>
      <w:r>
        <w:rPr>
          <w:rFonts w:ascii="Cambria" w:eastAsia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ROBOTICS</w:t>
      </w:r>
      <w:r>
        <w:rPr>
          <w:rFonts w:ascii="Cambria" w:eastAsia="Cambria" w:hAnsi="Cambria" w:cs="Cambria"/>
          <w:spacing w:val="-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\</w:t>
      </w:r>
      <w:r>
        <w:rPr>
          <w:rFonts w:ascii="Cambria" w:eastAsia="Cambria" w:hAnsi="Cambria" w:cs="Cambria"/>
          <w:spacing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AUTOMATION</w:t>
      </w:r>
    </w:p>
    <w:p w:rsidR="00191E3E" w:rsidRDefault="00191E3E" w:rsidP="000C42A1">
      <w:pPr>
        <w:spacing w:line="200" w:lineRule="exact"/>
      </w:pPr>
    </w:p>
    <w:p w:rsidR="00191E3E" w:rsidRDefault="00191E3E" w:rsidP="000C42A1">
      <w:pPr>
        <w:spacing w:before="1" w:line="240" w:lineRule="exact"/>
        <w:rPr>
          <w:sz w:val="24"/>
          <w:szCs w:val="24"/>
        </w:rPr>
      </w:pPr>
    </w:p>
    <w:p w:rsidR="00191E3E" w:rsidRDefault="00B31A48" w:rsidP="00CB7F2B">
      <w:pPr>
        <w:pBdr>
          <w:bottom w:val="single" w:sz="4" w:space="1" w:color="auto"/>
        </w:pBdr>
        <w:spacing w:line="280" w:lineRule="exact"/>
        <w:ind w:left="1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position w:val="-1"/>
          <w:sz w:val="25"/>
          <w:szCs w:val="25"/>
        </w:rPr>
        <w:t>PERSONAL</w:t>
      </w:r>
      <w:r>
        <w:rPr>
          <w:rFonts w:ascii="Cambria" w:eastAsia="Cambria" w:hAnsi="Cambria" w:cs="Cambria"/>
          <w:b/>
          <w:spacing w:val="-12"/>
          <w:position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position w:val="-1"/>
          <w:sz w:val="25"/>
          <w:szCs w:val="25"/>
        </w:rPr>
        <w:t>DETAILS</w:t>
      </w:r>
    </w:p>
    <w:p w:rsidR="00191E3E" w:rsidRDefault="00191E3E" w:rsidP="000C42A1">
      <w:pPr>
        <w:spacing w:before="6" w:line="100" w:lineRule="exact"/>
        <w:rPr>
          <w:sz w:val="10"/>
          <w:szCs w:val="10"/>
        </w:rPr>
      </w:pPr>
    </w:p>
    <w:p w:rsidR="00191E3E" w:rsidRDefault="00191E3E" w:rsidP="000C42A1">
      <w:pPr>
        <w:spacing w:line="200" w:lineRule="exact"/>
      </w:pPr>
    </w:p>
    <w:p w:rsidR="00191E3E" w:rsidRDefault="00191E3E" w:rsidP="000C42A1">
      <w:pPr>
        <w:spacing w:before="6" w:line="140" w:lineRule="exact"/>
        <w:rPr>
          <w:sz w:val="14"/>
          <w:szCs w:val="14"/>
        </w:rPr>
      </w:pPr>
    </w:p>
    <w:p w:rsidR="00191E3E" w:rsidRDefault="00B31A48" w:rsidP="00C67AC9">
      <w:pPr>
        <w:spacing w:line="360" w:lineRule="auto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D</w:t>
      </w:r>
      <w:r>
        <w:rPr>
          <w:rFonts w:ascii="Cambria" w:eastAsia="Cambria" w:hAnsi="Cambria" w:cs="Cambria"/>
          <w:spacing w:val="1"/>
          <w:sz w:val="25"/>
          <w:szCs w:val="25"/>
        </w:rPr>
        <w:t>a</w:t>
      </w:r>
      <w:r>
        <w:rPr>
          <w:rFonts w:ascii="Cambria" w:eastAsia="Cambria" w:hAnsi="Cambria" w:cs="Cambria"/>
          <w:sz w:val="25"/>
          <w:szCs w:val="25"/>
        </w:rPr>
        <w:t>te</w:t>
      </w:r>
      <w:r>
        <w:rPr>
          <w:rFonts w:ascii="Cambria" w:eastAsia="Cambria" w:hAnsi="Cambria" w:cs="Cambria"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of</w:t>
      </w:r>
      <w:r>
        <w:rPr>
          <w:rFonts w:ascii="Cambria" w:eastAsia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Bi</w:t>
      </w:r>
      <w:r>
        <w:rPr>
          <w:rFonts w:ascii="Cambria" w:eastAsia="Cambria" w:hAnsi="Cambria" w:cs="Cambria"/>
          <w:spacing w:val="1"/>
          <w:sz w:val="25"/>
          <w:szCs w:val="25"/>
        </w:rPr>
        <w:t>rt</w:t>
      </w:r>
      <w:r>
        <w:rPr>
          <w:rFonts w:ascii="Cambria" w:eastAsia="Cambria" w:hAnsi="Cambria" w:cs="Cambria"/>
          <w:sz w:val="25"/>
          <w:szCs w:val="25"/>
        </w:rPr>
        <w:t xml:space="preserve">h                                       </w:t>
      </w:r>
      <w:r>
        <w:rPr>
          <w:rFonts w:ascii="Cambria" w:eastAsia="Cambria" w:hAnsi="Cambria" w:cs="Cambria"/>
          <w:spacing w:val="34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:    </w:t>
      </w:r>
      <w:r w:rsidR="00C8477A">
        <w:rPr>
          <w:rFonts w:ascii="Cambria" w:eastAsia="Cambria" w:hAnsi="Cambria" w:cs="Cambria"/>
          <w:sz w:val="25"/>
          <w:szCs w:val="25"/>
        </w:rPr>
        <w:tab/>
      </w:r>
      <w:r w:rsidRPr="00C67AC9">
        <w:rPr>
          <w:rFonts w:ascii="Cambria" w:eastAsia="Cambria" w:hAnsi="Cambria" w:cs="Cambria"/>
          <w:b/>
          <w:sz w:val="25"/>
          <w:szCs w:val="25"/>
        </w:rPr>
        <w:t>16.12.</w:t>
      </w:r>
      <w:r w:rsidRPr="00C67AC9">
        <w:rPr>
          <w:rFonts w:ascii="Cambria" w:eastAsia="Cambria" w:hAnsi="Cambria" w:cs="Cambria"/>
          <w:b/>
          <w:spacing w:val="1"/>
          <w:sz w:val="25"/>
          <w:szCs w:val="25"/>
        </w:rPr>
        <w:t>1</w:t>
      </w:r>
      <w:r w:rsidRPr="00C67AC9">
        <w:rPr>
          <w:rFonts w:ascii="Cambria" w:eastAsia="Cambria" w:hAnsi="Cambria" w:cs="Cambria"/>
          <w:b/>
          <w:sz w:val="25"/>
          <w:szCs w:val="25"/>
        </w:rPr>
        <w:t>989</w:t>
      </w:r>
    </w:p>
    <w:p w:rsidR="00191E3E" w:rsidRDefault="00B31A48" w:rsidP="00C67AC9">
      <w:pPr>
        <w:spacing w:line="360" w:lineRule="auto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G</w:t>
      </w:r>
      <w:r>
        <w:rPr>
          <w:rFonts w:ascii="Cambria" w:eastAsia="Cambria" w:hAnsi="Cambria" w:cs="Cambria"/>
          <w:spacing w:val="-1"/>
          <w:sz w:val="25"/>
          <w:szCs w:val="25"/>
        </w:rPr>
        <w:t>e</w:t>
      </w:r>
      <w:r>
        <w:rPr>
          <w:rFonts w:ascii="Cambria" w:eastAsia="Cambria" w:hAnsi="Cambria" w:cs="Cambria"/>
          <w:spacing w:val="1"/>
          <w:sz w:val="25"/>
          <w:szCs w:val="25"/>
        </w:rPr>
        <w:t>n</w:t>
      </w:r>
      <w:r>
        <w:rPr>
          <w:rFonts w:ascii="Cambria" w:eastAsia="Cambria" w:hAnsi="Cambria" w:cs="Cambria"/>
          <w:sz w:val="25"/>
          <w:szCs w:val="25"/>
        </w:rPr>
        <w:t>d</w:t>
      </w:r>
      <w:r>
        <w:rPr>
          <w:rFonts w:ascii="Cambria" w:eastAsia="Cambria" w:hAnsi="Cambria" w:cs="Cambria"/>
          <w:spacing w:val="-1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 xml:space="preserve">r                                                  </w:t>
      </w:r>
      <w:r>
        <w:rPr>
          <w:rFonts w:ascii="Cambria" w:eastAsia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:       </w:t>
      </w:r>
      <w:r w:rsidR="00C8477A">
        <w:rPr>
          <w:rFonts w:ascii="Cambria" w:eastAsia="Cambria" w:hAnsi="Cambria" w:cs="Cambria"/>
          <w:sz w:val="25"/>
          <w:szCs w:val="25"/>
        </w:rPr>
        <w:tab/>
      </w:r>
      <w:r w:rsidRPr="00C67AC9">
        <w:rPr>
          <w:rFonts w:ascii="Cambria" w:eastAsia="Cambria" w:hAnsi="Cambria" w:cs="Cambria"/>
          <w:b/>
          <w:sz w:val="25"/>
          <w:szCs w:val="25"/>
        </w:rPr>
        <w:t>M</w:t>
      </w:r>
      <w:r w:rsidRPr="00C67AC9">
        <w:rPr>
          <w:rFonts w:ascii="Cambria" w:eastAsia="Cambria" w:hAnsi="Cambria" w:cs="Cambria"/>
          <w:b/>
          <w:spacing w:val="1"/>
          <w:sz w:val="25"/>
          <w:szCs w:val="25"/>
        </w:rPr>
        <w:t>a</w:t>
      </w:r>
      <w:r w:rsidRPr="00C67AC9">
        <w:rPr>
          <w:rFonts w:ascii="Cambria" w:eastAsia="Cambria" w:hAnsi="Cambria" w:cs="Cambria"/>
          <w:b/>
          <w:spacing w:val="-1"/>
          <w:sz w:val="25"/>
          <w:szCs w:val="25"/>
        </w:rPr>
        <w:t>l</w:t>
      </w:r>
      <w:r w:rsidRPr="00C67AC9">
        <w:rPr>
          <w:rFonts w:ascii="Cambria" w:eastAsia="Cambria" w:hAnsi="Cambria" w:cs="Cambria"/>
          <w:b/>
          <w:sz w:val="25"/>
          <w:szCs w:val="25"/>
        </w:rPr>
        <w:t>e</w:t>
      </w:r>
    </w:p>
    <w:p w:rsidR="00191E3E" w:rsidRDefault="00B31A48" w:rsidP="00C67AC9">
      <w:pPr>
        <w:spacing w:line="360" w:lineRule="auto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Marital</w:t>
      </w:r>
      <w:r>
        <w:rPr>
          <w:rFonts w:ascii="Cambria" w:eastAsia="Cambria" w:hAnsi="Cambria" w:cs="Cambria"/>
          <w:spacing w:val="-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St</w:t>
      </w:r>
      <w:r>
        <w:rPr>
          <w:rFonts w:ascii="Cambria" w:eastAsia="Cambria" w:hAnsi="Cambria" w:cs="Cambria"/>
          <w:spacing w:val="2"/>
          <w:sz w:val="25"/>
          <w:szCs w:val="25"/>
        </w:rPr>
        <w:t>a</w:t>
      </w:r>
      <w:r>
        <w:rPr>
          <w:rFonts w:ascii="Cambria" w:eastAsia="Cambria" w:hAnsi="Cambria" w:cs="Cambria"/>
          <w:sz w:val="25"/>
          <w:szCs w:val="25"/>
        </w:rPr>
        <w:t xml:space="preserve">tus                                     </w:t>
      </w:r>
      <w:r>
        <w:rPr>
          <w:rFonts w:ascii="Cambria" w:eastAsia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:        </w:t>
      </w:r>
      <w:r w:rsidR="00C8477A">
        <w:rPr>
          <w:rFonts w:ascii="Cambria" w:eastAsia="Cambria" w:hAnsi="Cambria" w:cs="Cambria"/>
          <w:sz w:val="25"/>
          <w:szCs w:val="25"/>
        </w:rPr>
        <w:tab/>
      </w:r>
      <w:r w:rsidRPr="00C67AC9">
        <w:rPr>
          <w:rFonts w:ascii="Cambria" w:eastAsia="Cambria" w:hAnsi="Cambria" w:cs="Cambria"/>
          <w:b/>
          <w:sz w:val="25"/>
          <w:szCs w:val="25"/>
        </w:rPr>
        <w:t>Single</w:t>
      </w:r>
    </w:p>
    <w:p w:rsidR="00191E3E" w:rsidRDefault="00B31A48" w:rsidP="00C67AC9">
      <w:pPr>
        <w:spacing w:line="360" w:lineRule="auto"/>
        <w:ind w:left="84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L</w:t>
      </w:r>
      <w:r>
        <w:rPr>
          <w:rFonts w:ascii="Cambria" w:eastAsia="Cambria" w:hAnsi="Cambria" w:cs="Cambria"/>
          <w:spacing w:val="1"/>
          <w:sz w:val="25"/>
          <w:szCs w:val="25"/>
        </w:rPr>
        <w:t>a</w:t>
      </w:r>
      <w:r>
        <w:rPr>
          <w:rFonts w:ascii="Cambria" w:eastAsia="Cambria" w:hAnsi="Cambria" w:cs="Cambria"/>
          <w:sz w:val="25"/>
          <w:szCs w:val="25"/>
        </w:rPr>
        <w:t>ngu</w:t>
      </w:r>
      <w:r>
        <w:rPr>
          <w:rFonts w:ascii="Cambria" w:eastAsia="Cambria" w:hAnsi="Cambria" w:cs="Cambria"/>
          <w:spacing w:val="1"/>
          <w:sz w:val="25"/>
          <w:szCs w:val="25"/>
        </w:rPr>
        <w:t>a</w:t>
      </w:r>
      <w:r>
        <w:rPr>
          <w:rFonts w:ascii="Cambria" w:eastAsia="Cambria" w:hAnsi="Cambria" w:cs="Cambria"/>
          <w:sz w:val="25"/>
          <w:szCs w:val="25"/>
        </w:rPr>
        <w:t>g</w:t>
      </w:r>
      <w:r>
        <w:rPr>
          <w:rFonts w:ascii="Cambria" w:eastAsia="Cambria" w:hAnsi="Cambria" w:cs="Cambria"/>
          <w:spacing w:val="-1"/>
          <w:sz w:val="25"/>
          <w:szCs w:val="25"/>
        </w:rPr>
        <w:t>e</w:t>
      </w:r>
      <w:r>
        <w:rPr>
          <w:rFonts w:ascii="Cambria" w:eastAsia="Cambria" w:hAnsi="Cambria" w:cs="Cambria"/>
          <w:sz w:val="25"/>
          <w:szCs w:val="25"/>
        </w:rPr>
        <w:t>s</w:t>
      </w:r>
      <w:r>
        <w:rPr>
          <w:rFonts w:ascii="Cambria" w:eastAsia="Cambria" w:hAnsi="Cambria" w:cs="Cambria"/>
          <w:spacing w:val="-11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>Kno</w:t>
      </w:r>
      <w:r>
        <w:rPr>
          <w:rFonts w:ascii="Cambria" w:eastAsia="Cambria" w:hAnsi="Cambria" w:cs="Cambria"/>
          <w:spacing w:val="1"/>
          <w:sz w:val="25"/>
          <w:szCs w:val="25"/>
        </w:rPr>
        <w:t>w</w:t>
      </w:r>
      <w:r>
        <w:rPr>
          <w:rFonts w:ascii="Cambria" w:eastAsia="Cambria" w:hAnsi="Cambria" w:cs="Cambria"/>
          <w:sz w:val="25"/>
          <w:szCs w:val="25"/>
        </w:rPr>
        <w:t xml:space="preserve">n                            </w:t>
      </w:r>
      <w:r>
        <w:rPr>
          <w:rFonts w:ascii="Cambria" w:eastAsia="Cambria" w:hAnsi="Cambria" w:cs="Cambria"/>
          <w:spacing w:val="48"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5"/>
          <w:szCs w:val="25"/>
        </w:rPr>
        <w:t xml:space="preserve">:       </w:t>
      </w:r>
      <w:r w:rsidR="00C8477A">
        <w:rPr>
          <w:rFonts w:ascii="Cambria" w:eastAsia="Cambria" w:hAnsi="Cambria" w:cs="Cambria"/>
          <w:sz w:val="25"/>
          <w:szCs w:val="25"/>
        </w:rPr>
        <w:tab/>
      </w:r>
      <w:r w:rsidRPr="00C67AC9">
        <w:rPr>
          <w:rFonts w:ascii="Cambria" w:eastAsia="Cambria" w:hAnsi="Cambria" w:cs="Cambria"/>
          <w:b/>
          <w:sz w:val="25"/>
          <w:szCs w:val="25"/>
        </w:rPr>
        <w:t>Eng</w:t>
      </w:r>
      <w:r w:rsidRPr="00C67AC9">
        <w:rPr>
          <w:rFonts w:ascii="Cambria" w:eastAsia="Cambria" w:hAnsi="Cambria" w:cs="Cambria"/>
          <w:b/>
          <w:spacing w:val="-1"/>
          <w:sz w:val="25"/>
          <w:szCs w:val="25"/>
        </w:rPr>
        <w:t>l</w:t>
      </w:r>
      <w:r w:rsidRPr="00C67AC9">
        <w:rPr>
          <w:rFonts w:ascii="Cambria" w:eastAsia="Cambria" w:hAnsi="Cambria" w:cs="Cambria"/>
          <w:b/>
          <w:sz w:val="25"/>
          <w:szCs w:val="25"/>
        </w:rPr>
        <w:t>ish,</w:t>
      </w:r>
      <w:r w:rsidRPr="00C67AC9">
        <w:rPr>
          <w:rFonts w:ascii="Cambria" w:eastAsia="Cambria" w:hAnsi="Cambria" w:cs="Cambria"/>
          <w:b/>
          <w:spacing w:val="-7"/>
          <w:sz w:val="25"/>
          <w:szCs w:val="25"/>
        </w:rPr>
        <w:t xml:space="preserve"> </w:t>
      </w:r>
      <w:r w:rsidRPr="00C67AC9">
        <w:rPr>
          <w:rFonts w:ascii="Cambria" w:eastAsia="Cambria" w:hAnsi="Cambria" w:cs="Cambria"/>
          <w:b/>
          <w:sz w:val="25"/>
          <w:szCs w:val="25"/>
        </w:rPr>
        <w:t>T</w:t>
      </w:r>
      <w:r w:rsidRPr="00C67AC9">
        <w:rPr>
          <w:rFonts w:ascii="Cambria" w:eastAsia="Cambria" w:hAnsi="Cambria" w:cs="Cambria"/>
          <w:b/>
          <w:spacing w:val="2"/>
          <w:sz w:val="25"/>
          <w:szCs w:val="25"/>
        </w:rPr>
        <w:t>a</w:t>
      </w:r>
      <w:r w:rsidRPr="00C67AC9">
        <w:rPr>
          <w:rFonts w:ascii="Cambria" w:eastAsia="Cambria" w:hAnsi="Cambria" w:cs="Cambria"/>
          <w:b/>
          <w:sz w:val="25"/>
          <w:szCs w:val="25"/>
        </w:rPr>
        <w:t>mil</w:t>
      </w:r>
      <w:bookmarkStart w:id="0" w:name="_GoBack"/>
      <w:bookmarkEnd w:id="0"/>
    </w:p>
    <w:sectPr w:rsidR="00191E3E" w:rsidSect="00C26AC7">
      <w:pgSz w:w="11920" w:h="16840"/>
      <w:pgMar w:top="600" w:right="1660" w:bottom="280" w:left="1320" w:header="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37" w:rsidRDefault="00B31637" w:rsidP="00191E3E">
      <w:r>
        <w:separator/>
      </w:r>
    </w:p>
  </w:endnote>
  <w:endnote w:type="continuationSeparator" w:id="0">
    <w:p w:rsidR="00B31637" w:rsidRDefault="00B31637" w:rsidP="0019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37" w:rsidRDefault="00B31637" w:rsidP="00191E3E">
      <w:r>
        <w:separator/>
      </w:r>
    </w:p>
  </w:footnote>
  <w:footnote w:type="continuationSeparator" w:id="0">
    <w:p w:rsidR="00B31637" w:rsidRDefault="00B31637" w:rsidP="0019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F02"/>
    <w:multiLevelType w:val="multilevel"/>
    <w:tmpl w:val="882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3E"/>
    <w:rsid w:val="00050EE4"/>
    <w:rsid w:val="000C42A1"/>
    <w:rsid w:val="00155126"/>
    <w:rsid w:val="00176ECE"/>
    <w:rsid w:val="00191E3E"/>
    <w:rsid w:val="001D7F1A"/>
    <w:rsid w:val="0024366C"/>
    <w:rsid w:val="002876A5"/>
    <w:rsid w:val="006916E8"/>
    <w:rsid w:val="007168F0"/>
    <w:rsid w:val="007456CC"/>
    <w:rsid w:val="00754A1B"/>
    <w:rsid w:val="0078251C"/>
    <w:rsid w:val="007B136A"/>
    <w:rsid w:val="007F7649"/>
    <w:rsid w:val="00803BF5"/>
    <w:rsid w:val="00815900"/>
    <w:rsid w:val="008936A4"/>
    <w:rsid w:val="008B12EF"/>
    <w:rsid w:val="00917E29"/>
    <w:rsid w:val="009752DF"/>
    <w:rsid w:val="00A1098D"/>
    <w:rsid w:val="00B31637"/>
    <w:rsid w:val="00B31A48"/>
    <w:rsid w:val="00C26AC7"/>
    <w:rsid w:val="00C67AC9"/>
    <w:rsid w:val="00C8477A"/>
    <w:rsid w:val="00C9779B"/>
    <w:rsid w:val="00CB7F2B"/>
    <w:rsid w:val="00CC654F"/>
    <w:rsid w:val="00D33999"/>
    <w:rsid w:val="00E11C2F"/>
    <w:rsid w:val="00F35DD5"/>
    <w:rsid w:val="00F62A64"/>
    <w:rsid w:val="00F722E9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13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0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8D"/>
  </w:style>
  <w:style w:type="paragraph" w:styleId="Footer">
    <w:name w:val="footer"/>
    <w:basedOn w:val="Normal"/>
    <w:link w:val="FooterChar"/>
    <w:uiPriority w:val="99"/>
    <w:unhideWhenUsed/>
    <w:rsid w:val="00A1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GRVENKATARAMAN</dc:creator>
  <cp:lastModifiedBy>Visitor_pc</cp:lastModifiedBy>
  <cp:revision>14</cp:revision>
  <cp:lastPrinted>2014-04-13T07:41:00Z</cp:lastPrinted>
  <dcterms:created xsi:type="dcterms:W3CDTF">2014-04-13T07:38:00Z</dcterms:created>
  <dcterms:modified xsi:type="dcterms:W3CDTF">2015-08-03T08:48:00Z</dcterms:modified>
</cp:coreProperties>
</file>