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FE" w:rsidRDefault="00391CCC" w:rsidP="002007BC">
      <w:pPr>
        <w:spacing w:before="41"/>
        <w:ind w:right="2788"/>
        <w:rPr>
          <w:rFonts w:ascii="Aharoni" w:eastAsia="Calibri" w:hAnsi="Aharoni" w:cs="Aharoni"/>
          <w:b/>
          <w:spacing w:val="-1"/>
          <w:sz w:val="34"/>
          <w:szCs w:val="34"/>
        </w:rPr>
      </w:pPr>
      <w:r>
        <w:rPr>
          <w:sz w:val="26"/>
          <w:szCs w:val="26"/>
        </w:rPr>
        <w:pict>
          <v:group id="_x0000_s1038" style="position:absolute;margin-left:23.95pt;margin-top:23.7pt;width:547.55pt;height:794.6pt;z-index:-251659264;mso-position-horizontal-relative:page;mso-position-vertical-relative:page" coordorigin="479,474" coordsize="10951,15892">
            <v:group id="_x0000_s1039" style="position:absolute;left:490;top:485;width:10930;height:0" coordorigin="490,485" coordsize="10930,0">
              <v:shape id="_x0000_s1046" style="position:absolute;left:490;top:485;width:10930;height:0" coordorigin="490,485" coordsize="10930,0" path="m490,485r10929,e" filled="f" strokeweight=".58pt">
                <v:path arrowok="t"/>
              </v:shape>
              <v:group id="_x0000_s1040" style="position:absolute;left:485;top:480;width:0;height:15881" coordorigin="485,480" coordsize="0,15881">
                <v:shape id="_x0000_s1045" style="position:absolute;left:485;top:480;width:0;height:15881" coordorigin="485,480" coordsize="0,15881" path="m485,480r,15881e" filled="f" strokeweight=".58pt">
                  <v:path arrowok="t"/>
                </v:shape>
                <v:group id="_x0000_s1041" style="position:absolute;left:11424;top:480;width:0;height:15881" coordorigin="11424,480" coordsize="0,15881">
                  <v:shape id="_x0000_s1044" style="position:absolute;left:11424;top:480;width:0;height:15881" coordorigin="11424,480" coordsize="0,15881" path="m11424,480r,15881e" filled="f" strokeweight=".58pt">
                    <v:path arrowok="t"/>
                  </v:shape>
                  <v:group id="_x0000_s1042" style="position:absolute;left:490;top:16356;width:10930;height:0" coordorigin="490,16356" coordsize="10930,0">
                    <v:shape id="_x0000_s1043" style="position:absolute;left:490;top:16356;width:10930;height:0" coordorigin="490,16356" coordsize="10930,0" path="m490,16356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F7641C" w:rsidRDefault="00F7641C" w:rsidP="00F7641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7641C">
        <w:t xml:space="preserve"> </w:t>
      </w:r>
      <w:r w:rsidRPr="00F764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1292670</w:t>
      </w:r>
    </w:p>
    <w:p w:rsidR="00F7641C" w:rsidRDefault="00F7641C" w:rsidP="00F7641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7641C" w:rsidRDefault="00F7641C" w:rsidP="00F7641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7641C" w:rsidRDefault="00F7641C" w:rsidP="00F7641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7641C" w:rsidRDefault="00F7641C" w:rsidP="00F7641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F05CF" w:rsidRPr="007B4E57" w:rsidRDefault="00CF05CF" w:rsidP="00F7641C">
      <w:pPr>
        <w:spacing w:before="41"/>
        <w:ind w:right="2788"/>
        <w:rPr>
          <w:rFonts w:ascii="Calibri" w:eastAsia="Calibri" w:hAnsi="Calibri" w:cs="Calibri"/>
          <w:sz w:val="22"/>
          <w:szCs w:val="22"/>
        </w:rPr>
      </w:pPr>
    </w:p>
    <w:p w:rsidR="00CF05CF" w:rsidRDefault="00CF05CF">
      <w:pPr>
        <w:spacing w:line="200" w:lineRule="exact"/>
      </w:pPr>
    </w:p>
    <w:p w:rsidR="005E6FAF" w:rsidRDefault="005E6FAF">
      <w:pPr>
        <w:spacing w:line="200" w:lineRule="exact"/>
      </w:pPr>
    </w:p>
    <w:p w:rsidR="005E6FAF" w:rsidRDefault="005E6FAF">
      <w:pPr>
        <w:spacing w:line="200" w:lineRule="exact"/>
      </w:pPr>
    </w:p>
    <w:p w:rsidR="00CF05CF" w:rsidRDefault="00391CCC" w:rsidP="002704CA">
      <w:pPr>
        <w:spacing w:before="11"/>
        <w:ind w:left="102" w:right="1122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pict>
          <v:group id="_x0000_s1036" style="position:absolute;left:0;text-align:left;margin-left:34.7pt;margin-top:.35pt;width:526.3pt;height:0;z-index:-251660288;mso-position-horizontal-relative:page" coordorigin="694,7" coordsize="10526,0">
            <v:shape id="_x0000_s1037" style="position:absolute;left:694;top:7;width:10526;height:0" coordorigin="694,7" coordsize="10526,0" path="m694,7r10526,e" filled="f" strokeweight=".58pt">
              <v:path arrowok="t"/>
            </v:shape>
            <w10:wrap anchorx="page"/>
          </v:group>
        </w:pict>
      </w:r>
      <w:r w:rsidR="00620D0A" w:rsidRPr="002704C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Obj</w:t>
      </w:r>
      <w:r w:rsidR="00620D0A" w:rsidRPr="002704C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e</w:t>
      </w:r>
      <w:r w:rsidR="00620D0A" w:rsidRPr="002704CA">
        <w:rPr>
          <w:rFonts w:ascii="Calibri" w:eastAsia="Calibri" w:hAnsi="Calibri" w:cs="Calibri"/>
          <w:b/>
          <w:sz w:val="28"/>
          <w:szCs w:val="28"/>
          <w:u w:val="single" w:color="000000"/>
        </w:rPr>
        <w:t>c</w:t>
      </w:r>
      <w:r w:rsidR="00620D0A" w:rsidRPr="002704C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t</w:t>
      </w:r>
      <w:r w:rsidR="00620D0A" w:rsidRPr="002704C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i</w:t>
      </w:r>
      <w:r w:rsidR="00620D0A" w:rsidRPr="002704CA">
        <w:rPr>
          <w:rFonts w:ascii="Calibri" w:eastAsia="Calibri" w:hAnsi="Calibri" w:cs="Calibri"/>
          <w:b/>
          <w:sz w:val="28"/>
          <w:szCs w:val="28"/>
          <w:u w:val="single" w:color="000000"/>
        </w:rPr>
        <w:t>v</w:t>
      </w:r>
      <w:r w:rsidR="00620D0A" w:rsidRPr="002704CA">
        <w:rPr>
          <w:rFonts w:ascii="Calibri" w:eastAsia="Calibri" w:hAnsi="Calibri" w:cs="Calibri"/>
          <w:b/>
          <w:spacing w:val="-2"/>
          <w:sz w:val="28"/>
          <w:szCs w:val="28"/>
          <w:u w:val="single" w:color="000000"/>
        </w:rPr>
        <w:t>e</w:t>
      </w:r>
      <w:r w:rsidR="00620D0A" w:rsidRPr="002704CA">
        <w:rPr>
          <w:rFonts w:ascii="Calibri" w:eastAsia="Calibri" w:hAnsi="Calibri" w:cs="Calibri"/>
          <w:b/>
          <w:sz w:val="28"/>
          <w:szCs w:val="28"/>
          <w:u w:val="single" w:color="000000"/>
        </w:rPr>
        <w:t>:</w:t>
      </w:r>
    </w:p>
    <w:p w:rsidR="00CF05CF" w:rsidRDefault="00620D0A" w:rsidP="002A7DCE">
      <w:pPr>
        <w:spacing w:before="43" w:line="275" w:lineRule="auto"/>
        <w:ind w:left="100" w:right="4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="006238B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 in (</w:t>
      </w:r>
      <w:r w:rsidR="00BC323E" w:rsidRPr="00BC323E">
        <w:rPr>
          <w:rFonts w:ascii="Calibri" w:eastAsia="Calibri" w:hAnsi="Calibri" w:cs="Calibri"/>
          <w:sz w:val="22"/>
          <w:szCs w:val="22"/>
        </w:rPr>
        <w:t>Mechanical Engineer production</w:t>
      </w:r>
      <w:r w:rsidR="003C6F4E">
        <w:rPr>
          <w:rFonts w:ascii="Calibri" w:eastAsia="Calibri" w:hAnsi="Calibri" w:cs="Calibri"/>
          <w:sz w:val="22"/>
          <w:szCs w:val="22"/>
        </w:rPr>
        <w:t xml:space="preserve"> by </w:t>
      </w:r>
      <w:proofErr w:type="gramStart"/>
      <w:r w:rsidR="003C6F4E">
        <w:rPr>
          <w:rFonts w:ascii="Calibri" w:eastAsia="Calibri" w:hAnsi="Calibri" w:cs="Calibri"/>
          <w:sz w:val="22"/>
          <w:szCs w:val="22"/>
        </w:rPr>
        <w:t xml:space="preserve">general </w:t>
      </w:r>
      <w:r w:rsidR="006238B3">
        <w:rPr>
          <w:rFonts w:ascii="Calibri" w:eastAsia="Calibri" w:hAnsi="Calibri" w:hint="cs"/>
          <w:spacing w:val="1"/>
          <w:sz w:val="22"/>
          <w:szCs w:val="22"/>
          <w:rtl/>
        </w:rPr>
        <w:t>,</w:t>
      </w:r>
      <w:proofErr w:type="gramEnd"/>
      <w:r w:rsidR="006238B3" w:rsidRPr="00BC323E">
        <w:rPr>
          <w:rFonts w:ascii="Calibri" w:eastAsia="Calibri" w:hAnsi="Calibri" w:cs="Arial"/>
          <w:spacing w:val="1"/>
          <w:sz w:val="22"/>
          <w:szCs w:val="22"/>
        </w:rPr>
        <w:t xml:space="preserve"> Plastic</w:t>
      </w:r>
      <w:r w:rsidR="00BC323E" w:rsidRPr="00BC323E">
        <w:rPr>
          <w:rFonts w:ascii="Calibri" w:eastAsia="Calibri" w:hAnsi="Calibri" w:cs="Arial"/>
          <w:spacing w:val="1"/>
          <w:sz w:val="22"/>
          <w:szCs w:val="22"/>
        </w:rPr>
        <w:t xml:space="preserve"> injection and Molding</w:t>
      </w:r>
      <w:r w:rsidR="00BC323E">
        <w:rPr>
          <w:rFonts w:ascii="Calibri" w:eastAsia="Calibri" w:hAnsi="Calibri" w:cs="Arial"/>
          <w:spacing w:val="1"/>
          <w:sz w:val="22"/>
          <w:szCs w:val="22"/>
        </w:rPr>
        <w:t xml:space="preserve">, </w:t>
      </w:r>
      <w:r w:rsidR="00BC323E">
        <w:rPr>
          <w:rFonts w:ascii="Tahoma" w:hAnsi="Tahoma" w:cs="Tahoma"/>
        </w:rPr>
        <w:t>M</w:t>
      </w:r>
      <w:r w:rsidR="00BC323E" w:rsidRPr="00416B91">
        <w:rPr>
          <w:rFonts w:ascii="Tahoma" w:hAnsi="Tahoma" w:cs="Tahoma"/>
        </w:rPr>
        <w:t>anufacturer</w:t>
      </w:r>
      <w:r w:rsidR="00BC323E">
        <w:rPr>
          <w:rFonts w:ascii="Tahoma" w:hAnsi="Tahoma" w:cs="Tahoma"/>
        </w:rPr>
        <w:t xml:space="preserve"> (real estate</w:t>
      </w:r>
      <w:r w:rsidR="002A7DCE">
        <w:rPr>
          <w:rFonts w:ascii="Tahoma" w:hAnsi="Tahoma" w:cs="Tahoma"/>
        </w:rPr>
        <w:t>),</w:t>
      </w:r>
      <w:r w:rsidR="00BC323E">
        <w:rPr>
          <w:rFonts w:ascii="Tahoma" w:hAnsi="Tahoma" w:cs="Tahoma"/>
        </w:rPr>
        <w:t xml:space="preserve"> designs</w:t>
      </w:r>
      <w:r w:rsidR="004A0192">
        <w:rPr>
          <w:rFonts w:ascii="Tahoma" w:hAnsi="Tahoma" w:cs="Tahoma"/>
        </w:rPr>
        <w:t xml:space="preserve">, process </w:t>
      </w:r>
      <w:r w:rsidR="002A7DCE">
        <w:rPr>
          <w:rFonts w:ascii="Tahoma" w:hAnsi="Tahoma" w:cs="Tahoma"/>
        </w:rPr>
        <w:t>lines</w:t>
      </w:r>
      <w:r w:rsidR="003C6F4E">
        <w:rPr>
          <w:rFonts w:ascii="Tahoma" w:hAnsi="Tahoma" w:cs="Tahoma"/>
        </w:rPr>
        <w:t xml:space="preserve"> </w:t>
      </w:r>
      <w:r w:rsidR="002A7DCE">
        <w:rPr>
          <w:rFonts w:ascii="Tahoma" w:hAnsi="Tahoma" w:cs="Tahoma"/>
        </w:rPr>
        <w:t>, Pump</w:t>
      </w:r>
      <w:r w:rsidR="004A0192" w:rsidRPr="004A0192">
        <w:rPr>
          <w:rFonts w:ascii="Tahoma" w:hAnsi="Tahoma" w:cs="Tahoma"/>
        </w:rPr>
        <w:t xml:space="preserve"> </w:t>
      </w:r>
      <w:r w:rsidR="002A7DCE" w:rsidRPr="004A0192">
        <w:rPr>
          <w:rFonts w:ascii="Tahoma" w:hAnsi="Tahoma" w:cs="Tahoma"/>
        </w:rPr>
        <w:t>Mechanics</w:t>
      </w:r>
      <w:r w:rsidR="003C6F4E">
        <w:rPr>
          <w:rFonts w:ascii="Tahoma" w:hAnsi="Tahoma" w:cs="Tahoma"/>
        </w:rPr>
        <w:t xml:space="preserve"> </w:t>
      </w:r>
      <w:r w:rsidR="002A7DCE">
        <w:rPr>
          <w:rFonts w:ascii="Tahoma" w:hAnsi="Tahoma" w:cs="Tahoma"/>
        </w:rPr>
        <w:t>)</w:t>
      </w:r>
      <w:r w:rsidR="00517D3C">
        <w:rPr>
          <w:rFonts w:ascii="Calibri" w:eastAsia="Calibri" w:hAnsi="Calibri" w:cs="Calibri"/>
          <w:sz w:val="22"/>
          <w:szCs w:val="22"/>
        </w:rPr>
        <w:t>;</w:t>
      </w:r>
      <w:r w:rsidR="0088490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can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 w:rsidR="006238B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 w:rsidR="006238B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in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 w:rsidR="00517D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05CF" w:rsidRPr="004E7E73" w:rsidRDefault="00620D0A" w:rsidP="002704CA">
      <w:pPr>
        <w:spacing w:before="4"/>
        <w:ind w:left="100" w:right="-12"/>
        <w:jc w:val="both"/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</w:pPr>
      <w:r w:rsidRPr="004E7E73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Education:</w:t>
      </w:r>
    </w:p>
    <w:p w:rsidR="00C87130" w:rsidRDefault="002704CA" w:rsidP="00682D0B">
      <w:pPr>
        <w:spacing w:before="40"/>
        <w:ind w:left="100" w:right="284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B</w:t>
      </w:r>
      <w:r w:rsidR="00682D0B">
        <w:rPr>
          <w:rFonts w:ascii="Calibri" w:eastAsia="Calibri" w:hAnsi="Calibri" w:cs="Calibri"/>
          <w:sz w:val="22"/>
          <w:szCs w:val="22"/>
        </w:rPr>
        <w:t>achelor</w:t>
      </w:r>
      <w:r>
        <w:rPr>
          <w:rFonts w:ascii="Calibri" w:eastAsia="Calibri" w:hAnsi="Calibri" w:cs="Calibri"/>
          <w:sz w:val="22"/>
          <w:szCs w:val="22"/>
        </w:rPr>
        <w:t xml:space="preserve"> of </w:t>
      </w:r>
      <w:r w:rsidR="008F61E8">
        <w:rPr>
          <w:rFonts w:ascii="Calibri" w:eastAsia="Calibri" w:hAnsi="Calibri" w:cs="Calibri"/>
          <w:spacing w:val="1"/>
          <w:sz w:val="22"/>
          <w:szCs w:val="22"/>
        </w:rPr>
        <w:t>Design</w:t>
      </w:r>
      <w:r w:rsidR="00C87130" w:rsidRPr="00C87130">
        <w:rPr>
          <w:rFonts w:ascii="Calibri" w:eastAsia="Calibri" w:hAnsi="Calibri" w:cs="Calibri"/>
          <w:sz w:val="22"/>
          <w:szCs w:val="22"/>
        </w:rPr>
        <w:t>&amp; production</w:t>
      </w:r>
      <w:r w:rsidR="006238B3">
        <w:rPr>
          <w:rFonts w:ascii="Calibri" w:eastAsia="Calibri" w:hAnsi="Calibri" w:cs="Calibri"/>
          <w:sz w:val="22"/>
          <w:szCs w:val="22"/>
        </w:rPr>
        <w:t xml:space="preserve"> department, Faculty</w:t>
      </w:r>
      <w:r w:rsidR="00C87130" w:rsidRPr="00C87130">
        <w:rPr>
          <w:rFonts w:ascii="Calibri" w:eastAsia="Calibri" w:hAnsi="Calibri" w:cs="Calibri"/>
          <w:sz w:val="22"/>
          <w:szCs w:val="22"/>
        </w:rPr>
        <w:t xml:space="preserve"> of </w:t>
      </w:r>
      <w:r w:rsidRPr="00C87130">
        <w:rPr>
          <w:rFonts w:ascii="Calibri" w:eastAsia="Calibri" w:hAnsi="Calibri" w:cs="Calibri"/>
          <w:sz w:val="22"/>
          <w:szCs w:val="22"/>
        </w:rPr>
        <w:t>Engineering</w:t>
      </w:r>
      <w:r w:rsidR="009D3A64">
        <w:rPr>
          <w:rFonts w:ascii="Calibri" w:eastAsia="Calibri" w:hAnsi="Calibri" w:cs="Calibri"/>
          <w:sz w:val="22"/>
          <w:szCs w:val="22"/>
        </w:rPr>
        <w:t>,</w:t>
      </w:r>
      <w:r w:rsidR="00805CD9">
        <w:rPr>
          <w:rFonts w:ascii="Calibri" w:eastAsia="Calibri" w:hAnsi="Calibri" w:cs="Calibri"/>
          <w:sz w:val="22"/>
          <w:szCs w:val="22"/>
        </w:rPr>
        <w:t xml:space="preserve"> June </w:t>
      </w:r>
      <w:r>
        <w:rPr>
          <w:rFonts w:ascii="Calibri" w:eastAsia="Calibri" w:hAnsi="Calibri" w:cs="Calibri"/>
          <w:sz w:val="22"/>
          <w:szCs w:val="22"/>
        </w:rPr>
        <w:t>2011.</w:t>
      </w:r>
      <w:proofErr w:type="gramEnd"/>
    </w:p>
    <w:p w:rsidR="009D3A64" w:rsidRDefault="009D3A64" w:rsidP="002A7DCE">
      <w:pPr>
        <w:spacing w:before="40"/>
        <w:ind w:left="100" w:right="28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</w:t>
      </w:r>
      <w:proofErr w:type="spellStart"/>
      <w:r w:rsidR="002A7DCE">
        <w:rPr>
          <w:rFonts w:ascii="Calibri" w:eastAsia="Calibri" w:hAnsi="Calibri" w:cs="Arial"/>
          <w:sz w:val="22"/>
          <w:szCs w:val="22"/>
        </w:rPr>
        <w:t>Minia</w:t>
      </w:r>
      <w:proofErr w:type="spellEnd"/>
      <w:r>
        <w:rPr>
          <w:rFonts w:ascii="Calibri" w:eastAsia="Calibri" w:hAnsi="Calibri" w:cs="Arial"/>
          <w:sz w:val="22"/>
          <w:szCs w:val="22"/>
        </w:rPr>
        <w:t xml:space="preserve"> </w:t>
      </w:r>
      <w:r w:rsidR="002A7DCE">
        <w:rPr>
          <w:rFonts w:ascii="Calibri" w:eastAsia="Calibri" w:hAnsi="Calibri" w:cs="Arial"/>
          <w:sz w:val="22"/>
          <w:szCs w:val="22"/>
        </w:rPr>
        <w:t>University</w:t>
      </w:r>
    </w:p>
    <w:p w:rsidR="00586758" w:rsidRDefault="002704CA" w:rsidP="00586758">
      <w:pPr>
        <w:spacing w:before="43"/>
        <w:rPr>
          <w:rFonts w:ascii="Calibri" w:eastAsia="Calibri" w:hAnsi="Calibri" w:cs="Calibri"/>
          <w:b/>
          <w:sz w:val="28"/>
          <w:szCs w:val="28"/>
          <w:u w:val="single" w:color="000000" w:themeColor="text1"/>
        </w:rPr>
      </w:pPr>
      <w:r>
        <w:rPr>
          <w:rFonts w:ascii="Symbol" w:eastAsia="Symbol" w:hAnsi="Symbol" w:cs="Symbol"/>
          <w:sz w:val="28"/>
          <w:szCs w:val="28"/>
          <w:u w:val="single" w:color="000000" w:themeColor="text1"/>
        </w:rPr>
        <w:t></w:t>
      </w:r>
      <w:r w:rsidR="00620D0A" w:rsidRPr="002704CA">
        <w:rPr>
          <w:rFonts w:ascii="Calibri" w:eastAsia="Calibri" w:hAnsi="Calibri" w:cs="Calibri"/>
          <w:b/>
          <w:spacing w:val="-1"/>
          <w:sz w:val="28"/>
          <w:szCs w:val="28"/>
          <w:u w:val="single" w:color="000000" w:themeColor="text1"/>
        </w:rPr>
        <w:t>Re</w:t>
      </w:r>
      <w:r w:rsidR="00620D0A" w:rsidRPr="002704CA">
        <w:rPr>
          <w:rFonts w:ascii="Calibri" w:eastAsia="Calibri" w:hAnsi="Calibri" w:cs="Calibri"/>
          <w:b/>
          <w:spacing w:val="1"/>
          <w:sz w:val="28"/>
          <w:szCs w:val="28"/>
          <w:u w:val="single" w:color="000000" w:themeColor="text1"/>
        </w:rPr>
        <w:t>l</w:t>
      </w:r>
      <w:r w:rsidR="00620D0A" w:rsidRPr="002704CA">
        <w:rPr>
          <w:rFonts w:ascii="Calibri" w:eastAsia="Calibri" w:hAnsi="Calibri" w:cs="Calibri"/>
          <w:b/>
          <w:spacing w:val="-1"/>
          <w:sz w:val="28"/>
          <w:szCs w:val="28"/>
          <w:u w:val="single" w:color="000000" w:themeColor="text1"/>
        </w:rPr>
        <w:t>a</w:t>
      </w:r>
      <w:r w:rsidR="00620D0A" w:rsidRPr="002704CA">
        <w:rPr>
          <w:rFonts w:ascii="Calibri" w:eastAsia="Calibri" w:hAnsi="Calibri" w:cs="Calibri"/>
          <w:b/>
          <w:sz w:val="28"/>
          <w:szCs w:val="28"/>
          <w:u w:val="single" w:color="000000" w:themeColor="text1"/>
        </w:rPr>
        <w:t>ted</w:t>
      </w:r>
      <w:r w:rsidR="00884905">
        <w:rPr>
          <w:rFonts w:ascii="Calibri" w:eastAsia="Calibri" w:hAnsi="Calibri" w:cs="Calibri"/>
          <w:b/>
          <w:sz w:val="28"/>
          <w:szCs w:val="28"/>
          <w:u w:val="single" w:color="000000" w:themeColor="text1"/>
        </w:rPr>
        <w:t xml:space="preserve"> </w:t>
      </w:r>
      <w:r w:rsidR="00620D0A" w:rsidRPr="002704CA">
        <w:rPr>
          <w:rFonts w:ascii="Calibri" w:eastAsia="Calibri" w:hAnsi="Calibri" w:cs="Calibri"/>
          <w:b/>
          <w:sz w:val="28"/>
          <w:szCs w:val="28"/>
          <w:u w:val="single" w:color="000000" w:themeColor="text1"/>
        </w:rPr>
        <w:t>C</w:t>
      </w:r>
      <w:r w:rsidR="00620D0A" w:rsidRPr="002704CA">
        <w:rPr>
          <w:rFonts w:ascii="Calibri" w:eastAsia="Calibri" w:hAnsi="Calibri" w:cs="Calibri"/>
          <w:b/>
          <w:spacing w:val="1"/>
          <w:sz w:val="28"/>
          <w:szCs w:val="28"/>
          <w:u w:val="single" w:color="000000" w:themeColor="text1"/>
        </w:rPr>
        <w:t>our</w:t>
      </w:r>
      <w:r w:rsidR="00620D0A" w:rsidRPr="002704CA">
        <w:rPr>
          <w:rFonts w:ascii="Calibri" w:eastAsia="Calibri" w:hAnsi="Calibri" w:cs="Calibri"/>
          <w:b/>
          <w:sz w:val="28"/>
          <w:szCs w:val="28"/>
          <w:u w:val="single" w:color="000000" w:themeColor="text1"/>
        </w:rPr>
        <w:t>se</w:t>
      </w:r>
      <w:r w:rsidR="00620D0A" w:rsidRPr="002704CA">
        <w:rPr>
          <w:rFonts w:ascii="Calibri" w:eastAsia="Calibri" w:hAnsi="Calibri" w:cs="Calibri"/>
          <w:b/>
          <w:spacing w:val="-2"/>
          <w:sz w:val="28"/>
          <w:szCs w:val="28"/>
          <w:u w:val="single" w:color="000000" w:themeColor="text1"/>
        </w:rPr>
        <w:t>w</w:t>
      </w:r>
      <w:r w:rsidR="00620D0A" w:rsidRPr="002704CA">
        <w:rPr>
          <w:rFonts w:ascii="Calibri" w:eastAsia="Calibri" w:hAnsi="Calibri" w:cs="Calibri"/>
          <w:b/>
          <w:sz w:val="28"/>
          <w:szCs w:val="28"/>
          <w:u w:val="single" w:color="000000" w:themeColor="text1"/>
        </w:rPr>
        <w:t>o</w:t>
      </w:r>
      <w:r w:rsidR="00620D0A" w:rsidRPr="002704CA">
        <w:rPr>
          <w:rFonts w:ascii="Calibri" w:eastAsia="Calibri" w:hAnsi="Calibri" w:cs="Calibri"/>
          <w:b/>
          <w:spacing w:val="1"/>
          <w:sz w:val="28"/>
          <w:szCs w:val="28"/>
          <w:u w:val="single" w:color="000000" w:themeColor="text1"/>
        </w:rPr>
        <w:t>r</w:t>
      </w:r>
      <w:r w:rsidR="00586758">
        <w:rPr>
          <w:rFonts w:ascii="Calibri" w:eastAsia="Calibri" w:hAnsi="Calibri" w:cs="Calibri"/>
          <w:b/>
          <w:sz w:val="28"/>
          <w:szCs w:val="28"/>
          <w:u w:val="single" w:color="000000" w:themeColor="text1"/>
        </w:rPr>
        <w:t>k</w:t>
      </w:r>
    </w:p>
    <w:p w:rsidR="00586758" w:rsidRPr="009A2D24" w:rsidRDefault="009A2D24" w:rsidP="009A2D24">
      <w:pPr>
        <w:pStyle w:val="ListParagraph"/>
        <w:numPr>
          <w:ilvl w:val="0"/>
          <w:numId w:val="8"/>
        </w:numPr>
        <w:spacing w:befor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Introduction to m</w:t>
      </w:r>
      <w:r w:rsidR="00586758" w:rsidRPr="009A2D24">
        <w:rPr>
          <w:rFonts w:ascii="Calibri" w:eastAsia="Calibri" w:hAnsi="Calibri" w:cs="Calibri"/>
          <w:sz w:val="22"/>
          <w:szCs w:val="22"/>
        </w:rPr>
        <w:t xml:space="preserve">etal </w:t>
      </w:r>
      <w:r w:rsidR="003A04C8" w:rsidRPr="009A2D24">
        <w:rPr>
          <w:rFonts w:ascii="Calibri" w:eastAsia="Calibri" w:hAnsi="Calibri" w:cs="Calibri"/>
          <w:sz w:val="22"/>
          <w:szCs w:val="22"/>
        </w:rPr>
        <w:t>forming</w:t>
      </w:r>
      <w:r w:rsidR="00586758" w:rsidRPr="009A2D24">
        <w:rPr>
          <w:rFonts w:ascii="Calibri" w:eastAsia="Calibri" w:hAnsi="Calibri" w:cs="Calibri"/>
          <w:sz w:val="22"/>
          <w:szCs w:val="22"/>
        </w:rPr>
        <w:t xml:space="preserve"> such as forging</w:t>
      </w:r>
      <w:r w:rsidR="003A04C8" w:rsidRPr="009A2D24">
        <w:rPr>
          <w:rFonts w:ascii="Calibri" w:eastAsia="Calibri" w:hAnsi="Calibri" w:cs="Calibri"/>
          <w:sz w:val="22"/>
          <w:szCs w:val="22"/>
        </w:rPr>
        <w:t xml:space="preserve">, rolling, </w:t>
      </w:r>
      <w:r w:rsidR="00B71532">
        <w:rPr>
          <w:rFonts w:ascii="Calibri" w:eastAsia="Calibri" w:hAnsi="Calibri" w:cs="Calibri"/>
          <w:sz w:val="22"/>
          <w:szCs w:val="22"/>
        </w:rPr>
        <w:t xml:space="preserve">drawing and extrusion processes </w:t>
      </w:r>
    </w:p>
    <w:p w:rsidR="009A2D24" w:rsidRPr="009A2D24" w:rsidRDefault="009A2D24" w:rsidP="009A2D24">
      <w:pPr>
        <w:pStyle w:val="ListParagraph"/>
        <w:numPr>
          <w:ilvl w:val="0"/>
          <w:numId w:val="8"/>
        </w:numPr>
        <w:spacing w:befor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Introduction to machining </w:t>
      </w:r>
      <w:r w:rsidR="006238B3">
        <w:rPr>
          <w:rFonts w:ascii="Calibri" w:eastAsia="Calibri" w:hAnsi="Calibri" w:cs="Calibri"/>
          <w:sz w:val="22"/>
          <w:szCs w:val="22"/>
        </w:rPr>
        <w:t>processes and</w:t>
      </w:r>
      <w:r>
        <w:rPr>
          <w:rFonts w:ascii="Calibri" w:eastAsia="Calibri" w:hAnsi="Calibri" w:cs="Calibri"/>
          <w:sz w:val="22"/>
          <w:szCs w:val="22"/>
        </w:rPr>
        <w:t xml:space="preserve"> how to convert the formed metal to the desired shapes by the </w:t>
      </w:r>
      <w:r w:rsidR="006238B3">
        <w:rPr>
          <w:rFonts w:ascii="Calibri" w:eastAsia="Calibri" w:hAnsi="Calibri" w:cs="Calibri"/>
          <w:sz w:val="22"/>
          <w:szCs w:val="22"/>
        </w:rPr>
        <w:t>different machining</w:t>
      </w:r>
      <w:r>
        <w:rPr>
          <w:rFonts w:ascii="Calibri" w:eastAsia="Calibri" w:hAnsi="Calibri" w:cs="Calibri"/>
          <w:sz w:val="22"/>
          <w:szCs w:val="22"/>
        </w:rPr>
        <w:t xml:space="preserve"> processes.</w:t>
      </w:r>
    </w:p>
    <w:p w:rsidR="003450D6" w:rsidRDefault="009A2D24" w:rsidP="003450D6">
      <w:pPr>
        <w:pStyle w:val="ListParagraph"/>
        <w:numPr>
          <w:ilvl w:val="0"/>
          <w:numId w:val="8"/>
        </w:numPr>
        <w:spacing w:befor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Introduction to polymer science.</w:t>
      </w:r>
    </w:p>
    <w:p w:rsidR="003450D6" w:rsidRDefault="003450D6" w:rsidP="003450D6">
      <w:pPr>
        <w:pStyle w:val="ListParagraph"/>
        <w:numPr>
          <w:ilvl w:val="0"/>
          <w:numId w:val="8"/>
        </w:numPr>
        <w:spacing w:befor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Introduction to </w:t>
      </w:r>
      <w:r w:rsidRPr="00884905">
        <w:rPr>
          <w:rFonts w:ascii="Calibri" w:eastAsia="Calibri" w:hAnsi="Calibri" w:cs="Calibri"/>
          <w:b/>
          <w:bCs/>
          <w:sz w:val="22"/>
          <w:szCs w:val="22"/>
        </w:rPr>
        <w:t>CNC</w:t>
      </w:r>
      <w:r>
        <w:rPr>
          <w:rFonts w:ascii="Calibri" w:eastAsia="Calibri" w:hAnsi="Calibri" w:cs="Calibri"/>
          <w:sz w:val="22"/>
          <w:szCs w:val="22"/>
        </w:rPr>
        <w:t xml:space="preserve"> course and how to write the program to perform any process by </w:t>
      </w:r>
      <w:r w:rsidRPr="00884905">
        <w:rPr>
          <w:rFonts w:ascii="Calibri" w:eastAsia="Calibri" w:hAnsi="Calibri" w:cs="Calibri"/>
          <w:b/>
          <w:bCs/>
          <w:sz w:val="22"/>
          <w:szCs w:val="22"/>
        </w:rPr>
        <w:t>CNC</w:t>
      </w:r>
      <w:r>
        <w:rPr>
          <w:rFonts w:ascii="Calibri" w:eastAsia="Calibri" w:hAnsi="Calibri" w:cs="Calibri"/>
          <w:sz w:val="22"/>
          <w:szCs w:val="22"/>
        </w:rPr>
        <w:t xml:space="preserve"> technology</w:t>
      </w:r>
    </w:p>
    <w:p w:rsidR="003450D6" w:rsidRDefault="003450D6" w:rsidP="003450D6">
      <w:pPr>
        <w:pStyle w:val="ListParagraph"/>
        <w:spacing w:before="43"/>
        <w:rPr>
          <w:rFonts w:ascii="Calibri" w:eastAsia="Calibri" w:hAnsi="Calibri" w:cs="Calibri"/>
          <w:sz w:val="22"/>
          <w:szCs w:val="22"/>
        </w:rPr>
      </w:pPr>
    </w:p>
    <w:p w:rsidR="005A7D75" w:rsidRPr="00884905" w:rsidRDefault="006238B3" w:rsidP="003450D6">
      <w:pPr>
        <w:pStyle w:val="ListParagraph"/>
        <w:spacing w:before="43"/>
        <w:ind w:left="-142" w:firstLine="284"/>
        <w:rPr>
          <w:rFonts w:ascii="Calibri" w:eastAsia="Calibri" w:hAnsi="Calibri" w:cs="Calibri"/>
          <w:b/>
          <w:spacing w:val="-1"/>
          <w:sz w:val="28"/>
          <w:szCs w:val="28"/>
          <w:u w:val="single" w:color="000000" w:themeColor="text1"/>
        </w:rPr>
      </w:pPr>
      <w:r w:rsidRPr="00884905">
        <w:rPr>
          <w:rFonts w:ascii="Calibri" w:eastAsia="Calibri" w:hAnsi="Calibri" w:cs="Calibri"/>
          <w:b/>
          <w:spacing w:val="-1"/>
          <w:sz w:val="28"/>
          <w:szCs w:val="28"/>
          <w:u w:val="single" w:color="000000" w:themeColor="text1"/>
        </w:rPr>
        <w:t>Graduation Project</w:t>
      </w:r>
      <w:r w:rsidR="002A7DCE">
        <w:rPr>
          <w:rFonts w:ascii="Calibri" w:eastAsia="Calibri" w:hAnsi="Calibri" w:cs="Calibri"/>
          <w:b/>
          <w:spacing w:val="-1"/>
          <w:sz w:val="28"/>
          <w:szCs w:val="28"/>
          <w:u w:val="single" w:color="000000" w:themeColor="text1"/>
        </w:rPr>
        <w:t xml:space="preserve">  </w:t>
      </w:r>
    </w:p>
    <w:p w:rsidR="00CF05CF" w:rsidRPr="00586758" w:rsidRDefault="00620D0A" w:rsidP="00586758">
      <w:pPr>
        <w:pStyle w:val="ListParagraph"/>
        <w:numPr>
          <w:ilvl w:val="0"/>
          <w:numId w:val="8"/>
        </w:numPr>
        <w:spacing w:before="45"/>
        <w:rPr>
          <w:rFonts w:ascii="Calibri" w:eastAsia="Calibri" w:hAnsi="Calibri" w:cs="Calibri"/>
          <w:spacing w:val="-1"/>
          <w:sz w:val="22"/>
          <w:szCs w:val="22"/>
        </w:rPr>
      </w:pPr>
      <w:r w:rsidRPr="003A04C8">
        <w:rPr>
          <w:rFonts w:ascii="Calibri" w:eastAsia="Calibri" w:hAnsi="Calibri" w:cs="Calibri"/>
          <w:b/>
          <w:sz w:val="28"/>
          <w:szCs w:val="28"/>
        </w:rPr>
        <w:t>Project name</w:t>
      </w:r>
      <w:r w:rsidRPr="00586758">
        <w:rPr>
          <w:rFonts w:ascii="Calibri" w:eastAsia="Calibri" w:hAnsi="Calibri" w:cs="Calibri"/>
          <w:spacing w:val="-1"/>
          <w:sz w:val="22"/>
          <w:szCs w:val="22"/>
        </w:rPr>
        <w:t xml:space="preserve">: </w:t>
      </w:r>
      <w:r w:rsidR="008F61E8" w:rsidRPr="00C123E0">
        <w:rPr>
          <w:rFonts w:ascii="Calibri" w:eastAsia="Calibri" w:hAnsi="Calibri" w:cs="Calibri"/>
          <w:b/>
          <w:bCs/>
          <w:spacing w:val="-1"/>
          <w:sz w:val="22"/>
          <w:szCs w:val="22"/>
        </w:rPr>
        <w:t>Tribology</w:t>
      </w:r>
      <w:r w:rsidR="004A0192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="008F61E8" w:rsidRPr="00586758">
        <w:rPr>
          <w:rFonts w:ascii="Calibri" w:eastAsia="Calibri" w:hAnsi="Calibri" w:cs="Calibri"/>
          <w:spacing w:val="-1"/>
          <w:sz w:val="22"/>
          <w:szCs w:val="22"/>
        </w:rPr>
        <w:t xml:space="preserve"> (friction, wear and lubrication)</w:t>
      </w:r>
    </w:p>
    <w:p w:rsidR="00CF05CF" w:rsidRPr="00586758" w:rsidRDefault="006238B3" w:rsidP="00682D0B">
      <w:pPr>
        <w:pStyle w:val="ListParagraph"/>
        <w:numPr>
          <w:ilvl w:val="0"/>
          <w:numId w:val="8"/>
        </w:numPr>
        <w:spacing w:before="35"/>
        <w:rPr>
          <w:rFonts w:ascii="Calibri" w:eastAsia="Calibri" w:hAnsi="Calibri" w:cs="Calibri"/>
          <w:sz w:val="22"/>
          <w:szCs w:val="22"/>
        </w:rPr>
      </w:pPr>
      <w:r w:rsidRPr="003A04C8">
        <w:rPr>
          <w:rFonts w:ascii="Calibri" w:eastAsia="Calibri" w:hAnsi="Calibri" w:cs="Calibri"/>
          <w:b/>
          <w:sz w:val="28"/>
          <w:szCs w:val="28"/>
        </w:rPr>
        <w:t>Pro</w:t>
      </w:r>
      <w:r w:rsidRPr="003A04C8">
        <w:rPr>
          <w:rFonts w:ascii="Calibri" w:eastAsia="Calibri" w:hAnsi="Calibri" w:cs="Calibri"/>
          <w:b/>
          <w:spacing w:val="1"/>
          <w:sz w:val="28"/>
          <w:szCs w:val="28"/>
        </w:rPr>
        <w:t>j</w:t>
      </w:r>
      <w:r w:rsidRPr="003A04C8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3A04C8">
        <w:rPr>
          <w:rFonts w:ascii="Calibri" w:eastAsia="Calibri" w:hAnsi="Calibri" w:cs="Calibri"/>
          <w:b/>
          <w:sz w:val="28"/>
          <w:szCs w:val="28"/>
        </w:rPr>
        <w:t>ct</w:t>
      </w:r>
      <w:r w:rsidRPr="003A04C8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3A04C8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Pr="003A04C8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Pr="003A04C8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Pr="003A04C8">
        <w:rPr>
          <w:rFonts w:ascii="Calibri" w:eastAsia="Calibri" w:hAnsi="Calibri" w:cs="Calibri"/>
          <w:b/>
          <w:spacing w:val="-3"/>
          <w:sz w:val="28"/>
          <w:szCs w:val="28"/>
        </w:rPr>
        <w:t>de</w:t>
      </w:r>
      <w:r w:rsidR="00620D0A" w:rsidRPr="00586758">
        <w:rPr>
          <w:rFonts w:ascii="Calibri" w:eastAsia="Calibri" w:hAnsi="Calibri" w:cs="Calibri"/>
          <w:b/>
          <w:sz w:val="24"/>
          <w:szCs w:val="24"/>
        </w:rPr>
        <w:t>:</w:t>
      </w:r>
      <w:r w:rsidR="004E7E7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82D0B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8F61E8" w:rsidRPr="00586758">
        <w:rPr>
          <w:rFonts w:ascii="Calibri" w:eastAsia="Calibri" w:hAnsi="Calibri" w:cs="Calibri"/>
          <w:spacing w:val="-1"/>
          <w:sz w:val="22"/>
          <w:szCs w:val="22"/>
        </w:rPr>
        <w:t>xcellent</w:t>
      </w:r>
    </w:p>
    <w:p w:rsidR="00586758" w:rsidRPr="00586758" w:rsidRDefault="00620D0A" w:rsidP="00586758">
      <w:pPr>
        <w:pStyle w:val="ListParagraph"/>
        <w:numPr>
          <w:ilvl w:val="0"/>
          <w:numId w:val="8"/>
        </w:numPr>
        <w:spacing w:before="38"/>
        <w:ind w:right="272"/>
        <w:rPr>
          <w:rFonts w:ascii="Calibri" w:eastAsia="Calibri" w:hAnsi="Calibri" w:cstheme="minorBidi"/>
          <w:sz w:val="22"/>
          <w:szCs w:val="22"/>
          <w:lang w:bidi="ar-EG"/>
        </w:rPr>
      </w:pPr>
      <w:r w:rsidRPr="003A04C8">
        <w:rPr>
          <w:rFonts w:ascii="Calibri" w:eastAsia="Calibri" w:hAnsi="Calibri" w:cs="Calibri"/>
          <w:b/>
          <w:sz w:val="28"/>
          <w:szCs w:val="28"/>
        </w:rPr>
        <w:t>Pro</w:t>
      </w:r>
      <w:r w:rsidRPr="003A04C8">
        <w:rPr>
          <w:rFonts w:ascii="Calibri" w:eastAsia="Calibri" w:hAnsi="Calibri" w:cs="Calibri"/>
          <w:b/>
          <w:spacing w:val="1"/>
          <w:sz w:val="28"/>
          <w:szCs w:val="28"/>
        </w:rPr>
        <w:t>j</w:t>
      </w:r>
      <w:r w:rsidRPr="003A04C8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3A04C8">
        <w:rPr>
          <w:rFonts w:ascii="Calibri" w:eastAsia="Calibri" w:hAnsi="Calibri" w:cs="Calibri"/>
          <w:b/>
          <w:sz w:val="28"/>
          <w:szCs w:val="28"/>
        </w:rPr>
        <w:t xml:space="preserve">ct </w:t>
      </w:r>
      <w:r w:rsidRPr="003A04C8"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 w:rsidRPr="003A04C8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3A04C8">
        <w:rPr>
          <w:rFonts w:ascii="Calibri" w:eastAsia="Calibri" w:hAnsi="Calibri" w:cs="Calibri"/>
          <w:b/>
          <w:sz w:val="28"/>
          <w:szCs w:val="28"/>
        </w:rPr>
        <w:t>scri</w:t>
      </w:r>
      <w:r w:rsidRPr="003A04C8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3A04C8"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 w:rsidRPr="003A04C8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3A04C8">
        <w:rPr>
          <w:rFonts w:ascii="Calibri" w:eastAsia="Calibri" w:hAnsi="Calibri" w:cs="Calibri"/>
          <w:b/>
          <w:sz w:val="28"/>
          <w:szCs w:val="28"/>
        </w:rPr>
        <w:t>on</w:t>
      </w:r>
      <w:r w:rsidRPr="00586758">
        <w:rPr>
          <w:rFonts w:ascii="Calibri" w:eastAsia="Calibri" w:hAnsi="Calibri" w:cs="Calibri"/>
          <w:b/>
          <w:sz w:val="24"/>
          <w:szCs w:val="24"/>
        </w:rPr>
        <w:t>:</w:t>
      </w:r>
      <w:r w:rsidR="004E7E7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86758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586758">
        <w:rPr>
          <w:rFonts w:ascii="Calibri" w:eastAsia="Calibri" w:hAnsi="Calibri" w:cs="Calibri"/>
          <w:sz w:val="22"/>
          <w:szCs w:val="22"/>
        </w:rPr>
        <w:t>e</w:t>
      </w:r>
      <w:r w:rsidRPr="00586758">
        <w:rPr>
          <w:rFonts w:ascii="Calibri" w:eastAsia="Calibri" w:hAnsi="Calibri" w:cs="Calibri"/>
          <w:spacing w:val="-2"/>
          <w:sz w:val="22"/>
          <w:szCs w:val="22"/>
        </w:rPr>
        <w:t>sc</w:t>
      </w:r>
      <w:r w:rsidRPr="00586758">
        <w:rPr>
          <w:rFonts w:ascii="Calibri" w:eastAsia="Calibri" w:hAnsi="Calibri" w:cs="Calibri"/>
          <w:sz w:val="22"/>
          <w:szCs w:val="22"/>
        </w:rPr>
        <w:t>ri</w:t>
      </w:r>
      <w:r w:rsidRPr="00586758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586758">
        <w:rPr>
          <w:rFonts w:ascii="Calibri" w:eastAsia="Calibri" w:hAnsi="Calibri" w:cs="Calibri"/>
          <w:sz w:val="22"/>
          <w:szCs w:val="22"/>
        </w:rPr>
        <w:t>es</w:t>
      </w:r>
      <w:r w:rsidR="008F61E8" w:rsidRPr="00586758">
        <w:rPr>
          <w:rFonts w:ascii="Calibri" w:eastAsia="Calibri" w:hAnsi="Calibri" w:cs="Calibri"/>
          <w:sz w:val="22"/>
          <w:szCs w:val="22"/>
        </w:rPr>
        <w:t xml:space="preserve"> the effect of lubrication by </w:t>
      </w:r>
      <w:r w:rsidR="00A82FA9" w:rsidRPr="00586758">
        <w:rPr>
          <w:rFonts w:ascii="Calibri" w:eastAsia="Calibri" w:hAnsi="Calibri" w:cs="Calibri"/>
          <w:sz w:val="22"/>
          <w:szCs w:val="22"/>
        </w:rPr>
        <w:t xml:space="preserve">different  lubricants on </w:t>
      </w:r>
      <w:r w:rsidR="002A7DCE">
        <w:rPr>
          <w:rFonts w:ascii="Calibri" w:eastAsia="Calibri" w:hAnsi="Calibri" w:cs="Calibri"/>
          <w:sz w:val="22"/>
          <w:szCs w:val="22"/>
        </w:rPr>
        <w:t>mechanical parts</w:t>
      </w:r>
    </w:p>
    <w:p w:rsidR="00586758" w:rsidRDefault="00682D0B" w:rsidP="006238B3">
      <w:pPr>
        <w:spacing w:before="38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proofErr w:type="gramStart"/>
      <w:r w:rsidR="002A7DCE">
        <w:rPr>
          <w:rFonts w:ascii="Calibri" w:eastAsia="Calibri" w:hAnsi="Calibri" w:cs="Calibri"/>
          <w:sz w:val="22"/>
          <w:szCs w:val="22"/>
        </w:rPr>
        <w:t>w</w:t>
      </w:r>
      <w:r w:rsidR="006238B3" w:rsidRPr="00586758">
        <w:rPr>
          <w:rFonts w:ascii="Calibri" w:eastAsia="Calibri" w:hAnsi="Calibri" w:cs="Calibri"/>
          <w:sz w:val="22"/>
          <w:szCs w:val="22"/>
        </w:rPr>
        <w:t>hich</w:t>
      </w:r>
      <w:proofErr w:type="gramEnd"/>
      <w:r w:rsidR="00586758">
        <w:rPr>
          <w:rFonts w:ascii="Calibri" w:eastAsia="Calibri" w:hAnsi="Calibri" w:cs="Calibri"/>
          <w:sz w:val="22"/>
          <w:szCs w:val="22"/>
        </w:rPr>
        <w:t xml:space="preserve"> are</w:t>
      </w:r>
      <w:r w:rsidR="004E7E73">
        <w:rPr>
          <w:rFonts w:ascii="Calibri" w:eastAsia="Calibri" w:hAnsi="Calibri" w:cs="Calibri"/>
          <w:sz w:val="22"/>
          <w:szCs w:val="22"/>
        </w:rPr>
        <w:t xml:space="preserve"> </w:t>
      </w:r>
      <w:r w:rsidR="00586758">
        <w:rPr>
          <w:rFonts w:ascii="Calibri" w:eastAsia="Calibri" w:hAnsi="Calibri" w:cs="Calibri"/>
          <w:sz w:val="22"/>
          <w:szCs w:val="22"/>
        </w:rPr>
        <w:t xml:space="preserve">supposed to friction and </w:t>
      </w:r>
      <w:r w:rsidR="004A0192">
        <w:rPr>
          <w:rFonts w:ascii="Calibri" w:eastAsia="Calibri" w:hAnsi="Calibri" w:cs="Calibri"/>
          <w:sz w:val="22"/>
          <w:szCs w:val="22"/>
        </w:rPr>
        <w:t>wear</w:t>
      </w:r>
    </w:p>
    <w:p w:rsidR="00CF05CF" w:rsidRPr="00B71532" w:rsidRDefault="00CF05CF" w:rsidP="00B71532">
      <w:pPr>
        <w:spacing w:before="38"/>
        <w:ind w:right="272"/>
        <w:rPr>
          <w:rFonts w:ascii="Calibri" w:eastAsia="Calibri" w:hAnsi="Calibri" w:cstheme="minorBidi"/>
          <w:sz w:val="22"/>
          <w:szCs w:val="22"/>
          <w:lang w:bidi="ar-EG"/>
        </w:rPr>
      </w:pPr>
    </w:p>
    <w:p w:rsidR="008F61E8" w:rsidRPr="00884905" w:rsidRDefault="00620D0A" w:rsidP="00884905">
      <w:pPr>
        <w:spacing w:before="45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84905">
        <w:rPr>
          <w:rFonts w:ascii="Calibri" w:eastAsia="Calibri" w:hAnsi="Calibri" w:cs="Calibri"/>
          <w:b/>
          <w:sz w:val="28"/>
          <w:szCs w:val="28"/>
          <w:u w:val="single"/>
        </w:rPr>
        <w:t>Work</w:t>
      </w:r>
      <w:r w:rsidR="00884905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Pr="00884905">
        <w:rPr>
          <w:rFonts w:ascii="Calibri" w:eastAsia="Calibri" w:hAnsi="Calibri" w:cs="Calibri"/>
          <w:b/>
          <w:sz w:val="28"/>
          <w:szCs w:val="28"/>
          <w:u w:val="single"/>
        </w:rPr>
        <w:t>experience:</w:t>
      </w:r>
    </w:p>
    <w:p w:rsidR="00BF045A" w:rsidRPr="00BF045A" w:rsidRDefault="00031573" w:rsidP="00BF045A">
      <w:pPr>
        <w:pStyle w:val="ListParagraph"/>
        <w:numPr>
          <w:ilvl w:val="0"/>
          <w:numId w:val="8"/>
        </w:numPr>
        <w:spacing w:before="44"/>
        <w:ind w:left="567" w:hanging="11"/>
        <w:rPr>
          <w:rFonts w:ascii="Calibri" w:eastAsia="Calibri" w:hAnsi="Calibri" w:cs="Calibri"/>
          <w:b/>
          <w:sz w:val="24"/>
          <w:szCs w:val="24"/>
        </w:rPr>
      </w:pPr>
      <w:r w:rsidRPr="00BF045A">
        <w:rPr>
          <w:rFonts w:ascii="Calibri" w:eastAsia="Calibri" w:hAnsi="Calibri" w:cs="Calibri"/>
          <w:b/>
          <w:sz w:val="24"/>
          <w:szCs w:val="24"/>
        </w:rPr>
        <w:t>F</w:t>
      </w:r>
      <w:r w:rsidRPr="00BF045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2F07B5">
        <w:rPr>
          <w:rFonts w:ascii="Calibri" w:eastAsia="Calibri" w:hAnsi="Calibri" w:cs="Calibri"/>
          <w:b/>
          <w:sz w:val="24"/>
          <w:szCs w:val="24"/>
        </w:rPr>
        <w:t>om  fe</w:t>
      </w:r>
      <w:r w:rsidRPr="00BF045A">
        <w:rPr>
          <w:rFonts w:ascii="Calibri" w:eastAsia="Calibri" w:hAnsi="Calibri" w:cs="Calibri"/>
          <w:b/>
          <w:sz w:val="24"/>
          <w:szCs w:val="24"/>
        </w:rPr>
        <w:t>b</w:t>
      </w:r>
      <w:r w:rsidRPr="00BF045A"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 w:rsidRPr="00BF045A">
        <w:rPr>
          <w:rFonts w:ascii="Calibri" w:eastAsia="Calibri" w:hAnsi="Calibri" w:cs="Calibri"/>
          <w:b/>
          <w:sz w:val="24"/>
          <w:szCs w:val="24"/>
        </w:rPr>
        <w:t>0</w:t>
      </w:r>
      <w:r w:rsidRPr="00BF045A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BF045A">
        <w:rPr>
          <w:rFonts w:ascii="Calibri" w:eastAsia="Calibri" w:hAnsi="Calibri" w:cs="Calibri"/>
          <w:b/>
          <w:sz w:val="24"/>
          <w:szCs w:val="24"/>
        </w:rPr>
        <w:t>3</w:t>
      </w:r>
      <w:r w:rsidR="00C123E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BF045A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BF045A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BF045A">
        <w:rPr>
          <w:rFonts w:ascii="Calibri" w:eastAsia="Calibri" w:hAnsi="Calibri" w:cs="Calibri"/>
          <w:b/>
          <w:sz w:val="24"/>
          <w:szCs w:val="24"/>
        </w:rPr>
        <w:t>til</w:t>
      </w:r>
      <w:r w:rsidR="00C123E0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2F07B5">
        <w:rPr>
          <w:rFonts w:ascii="Calibri" w:eastAsia="Calibri" w:hAnsi="Calibri" w:cs="Calibri"/>
          <w:b/>
          <w:sz w:val="24"/>
          <w:szCs w:val="24"/>
        </w:rPr>
        <w:t>fe</w:t>
      </w:r>
      <w:r w:rsidRPr="00BF045A">
        <w:rPr>
          <w:rFonts w:ascii="Calibri" w:eastAsia="Calibri" w:hAnsi="Calibri" w:cs="Calibri"/>
          <w:b/>
          <w:sz w:val="24"/>
          <w:szCs w:val="24"/>
        </w:rPr>
        <w:t>b2</w:t>
      </w:r>
      <w:r w:rsidRPr="00BF045A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BF045A">
        <w:rPr>
          <w:rFonts w:ascii="Calibri" w:eastAsia="Calibri" w:hAnsi="Calibri" w:cs="Calibri"/>
          <w:b/>
          <w:sz w:val="24"/>
          <w:szCs w:val="24"/>
        </w:rPr>
        <w:t>14</w:t>
      </w:r>
    </w:p>
    <w:p w:rsidR="00031573" w:rsidRDefault="00C123E0" w:rsidP="00C123E0">
      <w:pPr>
        <w:spacing w:before="41"/>
        <w:ind w:left="1452"/>
        <w:jc w:val="lowKashida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O </w:t>
      </w:r>
      <w:r w:rsidR="000315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0315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031573">
        <w:rPr>
          <w:rFonts w:ascii="Calibri" w:eastAsia="Calibri" w:hAnsi="Calibri" w:cs="Calibri"/>
          <w:b/>
          <w:sz w:val="22"/>
          <w:szCs w:val="22"/>
        </w:rPr>
        <w:t>mp</w:t>
      </w:r>
      <w:r w:rsidR="00031573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031573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="00031573" w:rsidRPr="00C123E0"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 </w:t>
      </w:r>
      <w:r w:rsidR="00031573" w:rsidRPr="00C123E0">
        <w:rPr>
          <w:rFonts w:ascii="Calibri" w:eastAsia="Calibri" w:hAnsi="Calibri" w:cs="Calibri"/>
          <w:b/>
          <w:bCs/>
          <w:sz w:val="22"/>
          <w:szCs w:val="22"/>
        </w:rPr>
        <w:t>Al SHOKRY TRADE INTERNATIONAL</w:t>
      </w:r>
    </w:p>
    <w:p w:rsidR="00031573" w:rsidRDefault="00C123E0" w:rsidP="00C123E0">
      <w:pPr>
        <w:spacing w:before="34"/>
        <w:ind w:left="-142"/>
        <w:jc w:val="lowKashida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O </w:t>
      </w:r>
      <w:r w:rsidR="00031573">
        <w:rPr>
          <w:rFonts w:ascii="Calibri" w:eastAsia="Calibri" w:hAnsi="Calibri" w:cs="Calibri"/>
          <w:b/>
          <w:sz w:val="22"/>
          <w:szCs w:val="22"/>
        </w:rPr>
        <w:t>P</w:t>
      </w:r>
      <w:r w:rsidR="000315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031573">
        <w:rPr>
          <w:rFonts w:ascii="Calibri" w:eastAsia="Calibri" w:hAnsi="Calibri" w:cs="Calibri"/>
          <w:b/>
          <w:sz w:val="22"/>
          <w:szCs w:val="22"/>
        </w:rPr>
        <w:t>s</w:t>
      </w:r>
      <w:r w:rsidR="0003157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031573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03157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0315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031573">
        <w:rPr>
          <w:rFonts w:ascii="Calibri" w:eastAsia="Calibri" w:hAnsi="Calibri" w:cs="Calibri"/>
          <w:b/>
          <w:sz w:val="22"/>
          <w:szCs w:val="22"/>
        </w:rPr>
        <w:t>n</w:t>
      </w:r>
      <w:r w:rsidR="00031573">
        <w:rPr>
          <w:rFonts w:ascii="Calibri" w:eastAsia="Calibri" w:hAnsi="Calibri" w:cs="Calibri"/>
          <w:sz w:val="22"/>
          <w:szCs w:val="22"/>
        </w:rPr>
        <w:t>: An installation and maintenance engineer of plastic injection machines</w:t>
      </w:r>
    </w:p>
    <w:p w:rsidR="007048FE" w:rsidRDefault="00C123E0" w:rsidP="002A7DCE">
      <w:pPr>
        <w:spacing w:before="41"/>
        <w:ind w:left="1843" w:right="697" w:hanging="1843"/>
        <w:jc w:val="lowKashida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O </w:t>
      </w:r>
      <w:r w:rsidR="00031573">
        <w:rPr>
          <w:rFonts w:ascii="Calibri" w:eastAsia="Calibri" w:hAnsi="Calibri" w:cs="Calibri"/>
          <w:b/>
          <w:spacing w:val="-1"/>
          <w:sz w:val="22"/>
          <w:szCs w:val="22"/>
        </w:rPr>
        <w:t>Jo</w:t>
      </w:r>
      <w:r w:rsidR="00031573"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31573">
        <w:rPr>
          <w:rFonts w:ascii="Calibri" w:eastAsia="Calibri" w:hAnsi="Calibri" w:cs="Calibri"/>
          <w:b/>
          <w:sz w:val="22"/>
          <w:szCs w:val="22"/>
        </w:rPr>
        <w:t>Des</w:t>
      </w:r>
      <w:r w:rsidR="00031573"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 w:rsidR="00031573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="00031573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031573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03157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0315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031573">
        <w:rPr>
          <w:rFonts w:ascii="Calibri" w:eastAsia="Calibri" w:hAnsi="Calibri" w:cs="Calibri"/>
          <w:b/>
          <w:sz w:val="22"/>
          <w:szCs w:val="22"/>
        </w:rPr>
        <w:t>n</w:t>
      </w:r>
      <w:r w:rsidR="002A7DCE">
        <w:rPr>
          <w:rFonts w:ascii="Calibri" w:eastAsia="Calibri" w:hAnsi="Calibri" w:cs="Calibri"/>
          <w:sz w:val="22"/>
          <w:szCs w:val="22"/>
        </w:rPr>
        <w:t xml:space="preserve">: </w:t>
      </w:r>
      <w:r w:rsidR="00CE5526">
        <w:rPr>
          <w:rFonts w:ascii="Calibri" w:eastAsia="Calibri" w:hAnsi="Calibri" w:cs="Calibri"/>
          <w:sz w:val="22"/>
          <w:szCs w:val="22"/>
        </w:rPr>
        <w:t xml:space="preserve">     </w:t>
      </w:r>
    </w:p>
    <w:p w:rsidR="002A7DCE" w:rsidRPr="007048FE" w:rsidRDefault="00CE5526" w:rsidP="007048FE">
      <w:pPr>
        <w:pStyle w:val="ListParagraph"/>
        <w:numPr>
          <w:ilvl w:val="0"/>
          <w:numId w:val="15"/>
        </w:numPr>
        <w:spacing w:before="41"/>
        <w:ind w:right="697"/>
        <w:jc w:val="lowKashida"/>
        <w:rPr>
          <w:rFonts w:ascii="Calibri" w:eastAsia="Calibri" w:hAnsi="Calibri" w:cs="Calibri"/>
          <w:sz w:val="22"/>
          <w:szCs w:val="22"/>
        </w:rPr>
      </w:pPr>
      <w:r w:rsidRPr="007048FE">
        <w:rPr>
          <w:rFonts w:ascii="Calibri" w:eastAsia="Calibri" w:hAnsi="Calibri" w:cs="Calibri"/>
          <w:sz w:val="22"/>
          <w:szCs w:val="22"/>
        </w:rPr>
        <w:t>I</w:t>
      </w:r>
      <w:r w:rsidR="002A7DCE" w:rsidRPr="007048FE">
        <w:rPr>
          <w:rFonts w:ascii="Calibri" w:eastAsia="Calibri" w:hAnsi="Calibri" w:cs="Calibri"/>
          <w:sz w:val="22"/>
          <w:szCs w:val="22"/>
        </w:rPr>
        <w:t>nstallation of machines with its all variable sizes</w:t>
      </w:r>
    </w:p>
    <w:p w:rsidR="002A7DCE" w:rsidRPr="007048FE" w:rsidRDefault="00EF6C6F" w:rsidP="007048FE">
      <w:pPr>
        <w:pStyle w:val="ListParagraph"/>
        <w:numPr>
          <w:ilvl w:val="0"/>
          <w:numId w:val="15"/>
        </w:numPr>
        <w:spacing w:before="41"/>
        <w:ind w:right="697"/>
        <w:jc w:val="lowKashida"/>
        <w:rPr>
          <w:rFonts w:ascii="Calibri" w:eastAsia="Courier New" w:hAnsi="Calibri" w:cs="Courier New"/>
          <w:sz w:val="22"/>
          <w:szCs w:val="22"/>
        </w:rPr>
      </w:pPr>
      <w:r w:rsidRPr="007048FE">
        <w:rPr>
          <w:rFonts w:ascii="Calibri" w:eastAsia="Courier New" w:hAnsi="Calibri" w:cs="Courier New"/>
          <w:sz w:val="22"/>
          <w:szCs w:val="22"/>
        </w:rPr>
        <w:t>Maintenance</w:t>
      </w:r>
      <w:r w:rsidR="002A7DCE" w:rsidRPr="007048FE">
        <w:rPr>
          <w:rFonts w:ascii="Calibri" w:eastAsia="Courier New" w:hAnsi="Calibri" w:cs="Courier New"/>
          <w:sz w:val="22"/>
          <w:szCs w:val="22"/>
        </w:rPr>
        <w:t xml:space="preserve"> of plastic injection </w:t>
      </w:r>
      <w:r w:rsidR="007048FE">
        <w:rPr>
          <w:rFonts w:ascii="Calibri" w:eastAsia="Courier New" w:hAnsi="Calibri" w:cs="Courier New"/>
          <w:sz w:val="22"/>
          <w:szCs w:val="22"/>
        </w:rPr>
        <w:t xml:space="preserve">molding </w:t>
      </w:r>
      <w:r w:rsidR="002A7DCE" w:rsidRPr="007048FE">
        <w:rPr>
          <w:rFonts w:ascii="Calibri" w:eastAsia="Courier New" w:hAnsi="Calibri" w:cs="Courier New"/>
          <w:sz w:val="22"/>
          <w:szCs w:val="22"/>
        </w:rPr>
        <w:t>machines</w:t>
      </w:r>
    </w:p>
    <w:p w:rsidR="00EF6C6F" w:rsidRPr="007048FE" w:rsidRDefault="00EF6C6F" w:rsidP="007048FE">
      <w:pPr>
        <w:pStyle w:val="ListParagraph"/>
        <w:numPr>
          <w:ilvl w:val="0"/>
          <w:numId w:val="15"/>
        </w:numPr>
        <w:spacing w:before="41"/>
        <w:ind w:right="697"/>
        <w:jc w:val="lowKashida"/>
        <w:rPr>
          <w:rFonts w:ascii="Calibri" w:eastAsia="Courier New" w:hAnsi="Calibri" w:cs="Courier New"/>
          <w:sz w:val="22"/>
          <w:szCs w:val="22"/>
        </w:rPr>
      </w:pPr>
      <w:r w:rsidRPr="007048FE">
        <w:rPr>
          <w:rFonts w:ascii="Calibri" w:eastAsia="Courier New" w:hAnsi="Calibri" w:cs="Courier New"/>
          <w:sz w:val="22"/>
          <w:szCs w:val="22"/>
        </w:rPr>
        <w:t>Changing</w:t>
      </w:r>
      <w:r w:rsidR="002A7DCE" w:rsidRPr="007048FE">
        <w:rPr>
          <w:rFonts w:ascii="Calibri" w:eastAsia="Courier New" w:hAnsi="Calibri" w:cs="Courier New"/>
          <w:sz w:val="22"/>
          <w:szCs w:val="22"/>
        </w:rPr>
        <w:t xml:space="preserve"> machines control</w:t>
      </w:r>
    </w:p>
    <w:p w:rsidR="002704CA" w:rsidRDefault="007048FE" w:rsidP="007048FE">
      <w:pPr>
        <w:pStyle w:val="ListParagraph"/>
        <w:numPr>
          <w:ilvl w:val="0"/>
          <w:numId w:val="15"/>
        </w:numPr>
        <w:spacing w:before="41"/>
        <w:ind w:right="697"/>
        <w:jc w:val="lowKashida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Dies installation and machinin</w:t>
      </w:r>
      <w:r w:rsidR="00682D0B">
        <w:rPr>
          <w:rFonts w:ascii="Calibri" w:eastAsia="Courier New" w:hAnsi="Calibri" w:cs="Courier New"/>
          <w:sz w:val="22"/>
          <w:szCs w:val="22"/>
        </w:rPr>
        <w:t>g</w:t>
      </w:r>
    </w:p>
    <w:p w:rsidR="00682D0B" w:rsidRDefault="00682D0B" w:rsidP="007048FE">
      <w:pPr>
        <w:pStyle w:val="ListParagraph"/>
        <w:numPr>
          <w:ilvl w:val="0"/>
          <w:numId w:val="15"/>
        </w:numPr>
        <w:spacing w:before="41"/>
        <w:ind w:right="697"/>
        <w:jc w:val="lowKashida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Quality control of plastic productions</w:t>
      </w:r>
    </w:p>
    <w:p w:rsidR="00CD0B92" w:rsidRDefault="00CD0B92" w:rsidP="007048FE">
      <w:pPr>
        <w:pStyle w:val="ListParagraph"/>
        <w:numPr>
          <w:ilvl w:val="0"/>
          <w:numId w:val="15"/>
        </w:numPr>
        <w:spacing w:before="41"/>
        <w:ind w:right="697"/>
        <w:jc w:val="lowKashida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 xml:space="preserve">Maintenance of hydraulic parts such as valves and pumps </w:t>
      </w:r>
    </w:p>
    <w:p w:rsidR="007048FE" w:rsidRPr="007048FE" w:rsidRDefault="007048FE" w:rsidP="007048FE">
      <w:pPr>
        <w:pStyle w:val="ListParagraph"/>
        <w:spacing w:before="41"/>
        <w:ind w:left="4504" w:right="697"/>
        <w:jc w:val="lowKashida"/>
        <w:rPr>
          <w:rFonts w:ascii="Calibri" w:eastAsia="Courier New" w:hAnsi="Calibri" w:cs="Courier New"/>
          <w:sz w:val="22"/>
          <w:szCs w:val="22"/>
        </w:rPr>
      </w:pPr>
    </w:p>
    <w:p w:rsidR="00BF045A" w:rsidRDefault="00BF045A" w:rsidP="00406E92">
      <w:pPr>
        <w:spacing w:before="33"/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om </w:t>
      </w:r>
      <w:r w:rsidR="00406E92">
        <w:rPr>
          <w:rFonts w:ascii="Calibri" w:eastAsia="Calibri" w:hAnsi="Calibri" w:cs="Calibri"/>
          <w:b/>
          <w:sz w:val="24"/>
          <w:szCs w:val="24"/>
        </w:rPr>
        <w:t>Sep 2010 until Oct 2010       (Training)</w:t>
      </w:r>
    </w:p>
    <w:p w:rsidR="00406E92" w:rsidRDefault="00FF19FD" w:rsidP="00406E92">
      <w:pPr>
        <w:spacing w:before="2"/>
        <w:ind w:left="145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O </w:t>
      </w:r>
      <w:r w:rsidR="00BF045A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BF045A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BF045A">
        <w:rPr>
          <w:rFonts w:ascii="Calibri" w:eastAsia="Calibri" w:hAnsi="Calibri" w:cs="Calibri"/>
          <w:b/>
          <w:sz w:val="22"/>
          <w:szCs w:val="22"/>
        </w:rPr>
        <w:t>mp</w:t>
      </w:r>
      <w:r w:rsidR="00BF045A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BF045A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="00406E92" w:rsidRPr="001755C7">
        <w:rPr>
          <w:rFonts w:ascii="Tahoma" w:hAnsi="Tahoma" w:cs="Tahoma"/>
        </w:rPr>
        <w:t>:</w:t>
      </w:r>
      <w:r w:rsidR="001755C7" w:rsidRPr="001755C7">
        <w:rPr>
          <w:rFonts w:ascii="Tahoma" w:hAnsi="Tahoma" w:cs="Tahoma"/>
        </w:rPr>
        <w:t xml:space="preserve">    </w:t>
      </w:r>
      <w:proofErr w:type="spellStart"/>
      <w:r w:rsidR="001755C7" w:rsidRPr="001755C7">
        <w:rPr>
          <w:rFonts w:ascii="Tahoma" w:hAnsi="Tahoma" w:cs="Tahoma"/>
        </w:rPr>
        <w:t>Italcementi</w:t>
      </w:r>
      <w:proofErr w:type="spellEnd"/>
      <w:r w:rsidR="001755C7" w:rsidRPr="001755C7">
        <w:rPr>
          <w:rFonts w:ascii="Tahoma" w:hAnsi="Tahoma" w:cs="Tahoma"/>
        </w:rPr>
        <w:t xml:space="preserve"> </w:t>
      </w:r>
      <w:proofErr w:type="gramStart"/>
      <w:r w:rsidR="001755C7" w:rsidRPr="001755C7">
        <w:rPr>
          <w:rFonts w:ascii="Tahoma" w:hAnsi="Tahoma" w:cs="Tahoma"/>
        </w:rPr>
        <w:t>Group</w:t>
      </w:r>
      <w:r w:rsidR="001755C7">
        <w:rPr>
          <w:rFonts w:ascii="Calibri" w:eastAsia="Calibri" w:hAnsi="Calibri" w:cs="Calibri"/>
          <w:b/>
          <w:spacing w:val="1"/>
          <w:sz w:val="22"/>
          <w:szCs w:val="22"/>
        </w:rPr>
        <w:t xml:space="preserve">  (</w:t>
      </w:r>
      <w:proofErr w:type="gramEnd"/>
      <w:r w:rsidR="00406E92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406E92" w:rsidRPr="00416B91">
        <w:rPr>
          <w:rFonts w:ascii="Tahoma" w:hAnsi="Tahoma" w:cs="Tahoma"/>
        </w:rPr>
        <w:t>Helwan</w:t>
      </w:r>
      <w:proofErr w:type="spellEnd"/>
      <w:r w:rsidR="00406E92" w:rsidRPr="00416B91">
        <w:rPr>
          <w:rFonts w:ascii="Tahoma" w:hAnsi="Tahoma" w:cs="Tahoma"/>
        </w:rPr>
        <w:t xml:space="preserve"> Cement Company</w:t>
      </w:r>
      <w:r w:rsidR="001755C7">
        <w:rPr>
          <w:rFonts w:ascii="Tahoma" w:hAnsi="Tahoma" w:cs="Tahoma"/>
        </w:rPr>
        <w:t>)</w:t>
      </w:r>
    </w:p>
    <w:p w:rsidR="00406E92" w:rsidRDefault="00FF19FD" w:rsidP="00406E92">
      <w:pPr>
        <w:spacing w:before="2"/>
        <w:ind w:left="145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O </w:t>
      </w:r>
      <w:r w:rsidR="00406E92">
        <w:rPr>
          <w:rFonts w:ascii="Calibri" w:eastAsia="Calibri" w:hAnsi="Calibri" w:cs="Calibri"/>
          <w:b/>
          <w:sz w:val="22"/>
          <w:szCs w:val="22"/>
        </w:rPr>
        <w:t>P</w:t>
      </w:r>
      <w:r w:rsidR="00406E9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406E92">
        <w:rPr>
          <w:rFonts w:ascii="Calibri" w:eastAsia="Calibri" w:hAnsi="Calibri" w:cs="Calibri"/>
          <w:b/>
          <w:sz w:val="22"/>
          <w:szCs w:val="22"/>
        </w:rPr>
        <w:t>s</w:t>
      </w:r>
      <w:r w:rsidR="00406E9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406E92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406E9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406E9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406E92">
        <w:rPr>
          <w:rFonts w:ascii="Calibri" w:eastAsia="Calibri" w:hAnsi="Calibri" w:cs="Calibri"/>
          <w:b/>
          <w:sz w:val="22"/>
          <w:szCs w:val="22"/>
        </w:rPr>
        <w:t>n</w:t>
      </w:r>
      <w:r w:rsidR="00406E92">
        <w:rPr>
          <w:rFonts w:ascii="Calibri" w:eastAsia="Calibri" w:hAnsi="Calibri" w:cs="Calibri"/>
          <w:sz w:val="22"/>
          <w:szCs w:val="22"/>
        </w:rPr>
        <w:t xml:space="preserve">: trainee at quality, production </w:t>
      </w:r>
      <w:r>
        <w:rPr>
          <w:rFonts w:ascii="Calibri" w:eastAsia="Calibri" w:hAnsi="Calibri" w:cs="Calibri"/>
          <w:sz w:val="22"/>
          <w:szCs w:val="22"/>
        </w:rPr>
        <w:t>and maintenance</w:t>
      </w:r>
      <w:r w:rsidR="00406E92">
        <w:rPr>
          <w:rFonts w:ascii="Calibri" w:eastAsia="Calibri" w:hAnsi="Calibri" w:cs="Calibri"/>
          <w:sz w:val="22"/>
          <w:szCs w:val="22"/>
        </w:rPr>
        <w:t xml:space="preserve"> departments</w:t>
      </w:r>
    </w:p>
    <w:p w:rsidR="0010521B" w:rsidRDefault="00FF19FD" w:rsidP="0010521B">
      <w:pPr>
        <w:spacing w:before="2"/>
        <w:ind w:left="1452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O </w:t>
      </w:r>
      <w:r w:rsidR="00406E92">
        <w:rPr>
          <w:rFonts w:ascii="Calibri" w:eastAsia="Calibri" w:hAnsi="Calibri" w:cs="Calibri"/>
          <w:b/>
          <w:spacing w:val="-1"/>
          <w:sz w:val="22"/>
          <w:szCs w:val="22"/>
        </w:rPr>
        <w:t>Jo</w:t>
      </w:r>
      <w:r w:rsidR="00406E92"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15D75">
        <w:rPr>
          <w:rFonts w:ascii="Calibri" w:eastAsia="Calibri" w:hAnsi="Calibri" w:cs="Calibri"/>
          <w:b/>
          <w:sz w:val="22"/>
          <w:szCs w:val="22"/>
        </w:rPr>
        <w:t>Des</w:t>
      </w:r>
      <w:r w:rsidR="00C15D75"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 w:rsidR="00C15D75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="00C15D75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C15D75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C15D7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15D7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C15D75">
        <w:rPr>
          <w:rFonts w:ascii="Calibri" w:eastAsia="Calibri" w:hAnsi="Calibri" w:cs="Calibri"/>
          <w:b/>
          <w:sz w:val="22"/>
          <w:szCs w:val="22"/>
        </w:rPr>
        <w:t>n</w:t>
      </w:r>
      <w:r w:rsidR="00C15D75">
        <w:rPr>
          <w:rFonts w:ascii="Calibri" w:eastAsia="Calibri" w:hAnsi="Calibri" w:cs="Calibri"/>
          <w:sz w:val="22"/>
          <w:szCs w:val="22"/>
        </w:rPr>
        <w:t>:</w:t>
      </w:r>
    </w:p>
    <w:p w:rsidR="0010521B" w:rsidRDefault="0010521B" w:rsidP="0010521B">
      <w:pPr>
        <w:pStyle w:val="ListParagraph"/>
        <w:numPr>
          <w:ilvl w:val="0"/>
          <w:numId w:val="16"/>
        </w:numPr>
        <w:spacing w:before="2"/>
        <w:rPr>
          <w:rFonts w:ascii="Calibri" w:eastAsia="Calibri" w:hAnsi="Calibri" w:cs="Calibri"/>
          <w:sz w:val="22"/>
          <w:szCs w:val="22"/>
        </w:rPr>
      </w:pPr>
      <w:r w:rsidRPr="0010521B">
        <w:rPr>
          <w:rFonts w:ascii="Calibri" w:eastAsia="Calibri" w:hAnsi="Calibri" w:cs="Calibri"/>
          <w:sz w:val="22"/>
          <w:szCs w:val="22"/>
        </w:rPr>
        <w:t>Training on the line process to know the sequence of production the white</w:t>
      </w:r>
      <w:r>
        <w:rPr>
          <w:rFonts w:ascii="Calibri" w:eastAsia="Calibri" w:hAnsi="Calibri" w:cs="Calibri"/>
          <w:sz w:val="22"/>
          <w:szCs w:val="22"/>
        </w:rPr>
        <w:t xml:space="preserve"> cement</w:t>
      </w:r>
      <w:r w:rsidRPr="0010521B">
        <w:rPr>
          <w:rFonts w:ascii="Calibri" w:eastAsia="Calibri" w:hAnsi="Calibri" w:cs="Calibri"/>
          <w:sz w:val="22"/>
          <w:szCs w:val="22"/>
        </w:rPr>
        <w:t xml:space="preserve">   </w:t>
      </w:r>
    </w:p>
    <w:p w:rsidR="0010521B" w:rsidRDefault="0010521B" w:rsidP="0010521B">
      <w:pPr>
        <w:pStyle w:val="ListParagraph"/>
        <w:numPr>
          <w:ilvl w:val="0"/>
          <w:numId w:val="16"/>
        </w:numPr>
        <w:spacing w:before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Training in the maintenance workshop</w:t>
      </w:r>
      <w:r w:rsidRPr="0010521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of the factory </w:t>
      </w:r>
    </w:p>
    <w:p w:rsidR="0010521B" w:rsidRPr="0010521B" w:rsidRDefault="0010521B" w:rsidP="0010521B">
      <w:pPr>
        <w:pStyle w:val="ListParagraph"/>
        <w:numPr>
          <w:ilvl w:val="0"/>
          <w:numId w:val="16"/>
        </w:numPr>
        <w:spacing w:before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Training on using different machines on the workshop like                                                              </w:t>
      </w:r>
    </w:p>
    <w:p w:rsidR="0010521B" w:rsidRPr="0010521B" w:rsidRDefault="0010521B" w:rsidP="0010521B">
      <w:pPr>
        <w:pStyle w:val="ListParagraph"/>
        <w:spacing w:before="2"/>
        <w:ind w:left="41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lathes,</w:t>
      </w:r>
      <w:proofErr w:type="gramEnd"/>
      <w:r>
        <w:rPr>
          <w:rFonts w:ascii="Calibri" w:eastAsia="Calibri" w:hAnsi="Calibri" w:cs="Calibri"/>
          <w:sz w:val="22"/>
          <w:szCs w:val="22"/>
        </w:rPr>
        <w:t>mills,hydraulic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compressor and grinding wheels…etc.)</w:t>
      </w:r>
    </w:p>
    <w:p w:rsidR="0010521B" w:rsidRDefault="0010521B" w:rsidP="0010521B">
      <w:pPr>
        <w:pStyle w:val="ListParagraph"/>
        <w:numPr>
          <w:ilvl w:val="0"/>
          <w:numId w:val="16"/>
        </w:numPr>
        <w:spacing w:before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Training on gearbox design  </w:t>
      </w:r>
    </w:p>
    <w:p w:rsidR="0010521B" w:rsidRDefault="0010521B" w:rsidP="0010521B">
      <w:pPr>
        <w:pStyle w:val="ListParagraph"/>
        <w:numPr>
          <w:ilvl w:val="0"/>
          <w:numId w:val="16"/>
        </w:numPr>
        <w:spacing w:before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Training in quality control laboratory</w:t>
      </w:r>
    </w:p>
    <w:p w:rsidR="0010521B" w:rsidRPr="0010521B" w:rsidRDefault="0010521B" w:rsidP="0010521B">
      <w:pPr>
        <w:pStyle w:val="ListParagraph"/>
        <w:spacing w:before="2"/>
        <w:ind w:left="1016"/>
        <w:rPr>
          <w:rFonts w:ascii="Calibri" w:eastAsia="Calibri" w:hAnsi="Calibri" w:cs="Calibri"/>
          <w:sz w:val="22"/>
          <w:szCs w:val="22"/>
        </w:rPr>
      </w:pPr>
    </w:p>
    <w:p w:rsidR="0010521B" w:rsidRPr="0010521B" w:rsidRDefault="0010521B" w:rsidP="0010521B">
      <w:pPr>
        <w:pStyle w:val="ListParagraph"/>
        <w:spacing w:before="2"/>
        <w:ind w:left="4193"/>
        <w:rPr>
          <w:rFonts w:ascii="Calibri" w:eastAsia="Calibri" w:hAnsi="Calibri" w:cs="Calibri"/>
          <w:sz w:val="22"/>
          <w:szCs w:val="22"/>
        </w:rPr>
      </w:pPr>
      <w:r w:rsidRPr="0010521B">
        <w:rPr>
          <w:rFonts w:ascii="Calibri" w:eastAsia="Calibri" w:hAnsi="Calibri" w:cs="Calibri"/>
          <w:sz w:val="22"/>
          <w:szCs w:val="22"/>
        </w:rPr>
        <w:lastRenderedPageBreak/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</w:t>
      </w:r>
    </w:p>
    <w:p w:rsidR="0010521B" w:rsidRPr="0010521B" w:rsidRDefault="0010521B" w:rsidP="0010521B">
      <w:pPr>
        <w:pStyle w:val="ListParagraph"/>
        <w:spacing w:before="2"/>
        <w:ind w:left="4193"/>
        <w:rPr>
          <w:rFonts w:ascii="Calibri" w:eastAsia="Calibri" w:hAnsi="Calibri" w:cs="Calibri"/>
          <w:sz w:val="22"/>
          <w:szCs w:val="22"/>
        </w:rPr>
      </w:pPr>
    </w:p>
    <w:p w:rsidR="00C15D75" w:rsidRDefault="00C15D75" w:rsidP="0010521B">
      <w:pPr>
        <w:spacing w:before="33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om Sep 2009 until Oct </w:t>
      </w:r>
      <w:r w:rsidR="006C2AE0">
        <w:rPr>
          <w:rFonts w:ascii="Calibri" w:eastAsia="Calibri" w:hAnsi="Calibri" w:cs="Calibri"/>
          <w:b/>
          <w:sz w:val="24"/>
          <w:szCs w:val="24"/>
        </w:rPr>
        <w:t>2009</w:t>
      </w:r>
      <w:r>
        <w:rPr>
          <w:rFonts w:ascii="Calibri" w:eastAsia="Calibri" w:hAnsi="Calibri" w:cs="Calibri"/>
          <w:b/>
          <w:sz w:val="24"/>
          <w:szCs w:val="24"/>
        </w:rPr>
        <w:t xml:space="preserve">       (Training)</w:t>
      </w:r>
    </w:p>
    <w:p w:rsidR="006C2AE0" w:rsidRPr="000717B3" w:rsidRDefault="00FF19FD" w:rsidP="000717B3">
      <w:pPr>
        <w:jc w:val="both"/>
        <w:rPr>
          <w:rFonts w:ascii="Arial" w:hAnsi="Arial" w:cs="Arial"/>
          <w:b/>
          <w:bCs/>
          <w:color w:val="FF6600"/>
          <w:sz w:val="26"/>
          <w:szCs w:val="26"/>
          <w:u w:val="single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</w:t>
      </w:r>
      <w:r w:rsidRPr="000717B3"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6C2AE0" w:rsidRPr="000717B3">
        <w:rPr>
          <w:rFonts w:ascii="Calibri" w:eastAsia="Calibri" w:hAnsi="Calibri" w:cs="Calibri"/>
          <w:b/>
          <w:sz w:val="22"/>
          <w:szCs w:val="22"/>
        </w:rPr>
        <w:t>Company</w:t>
      </w:r>
      <w:r w:rsidR="006C2AE0" w:rsidRPr="006C2AE0">
        <w:rPr>
          <w:rFonts w:ascii="Calibri" w:eastAsia="Calibri" w:hAnsi="Calibri" w:cs="Calibri"/>
          <w:sz w:val="22"/>
          <w:szCs w:val="22"/>
        </w:rPr>
        <w:t>:</w:t>
      </w:r>
      <w:r w:rsidR="000717B3" w:rsidRPr="000717B3">
        <w:rPr>
          <w:rFonts w:ascii="Calibri" w:eastAsia="Calibri" w:hAnsi="Calibri" w:cs="Calibri"/>
          <w:sz w:val="22"/>
          <w:szCs w:val="22"/>
        </w:rPr>
        <w:t xml:space="preserve"> Arab Organization for Industrialization (SAQR FACTORY)                                                                                                                                                                </w:t>
      </w:r>
    </w:p>
    <w:p w:rsidR="000717B3" w:rsidRDefault="001755C7" w:rsidP="000717B3">
      <w:pPr>
        <w:spacing w:before="2"/>
        <w:ind w:left="1452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FF19FD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="006C2AE0">
        <w:rPr>
          <w:rFonts w:ascii="Calibri" w:eastAsia="Calibri" w:hAnsi="Calibri" w:cs="Calibri"/>
          <w:b/>
          <w:sz w:val="22"/>
          <w:szCs w:val="22"/>
        </w:rPr>
        <w:t>P</w:t>
      </w:r>
      <w:r w:rsidR="006C2AE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6C2AE0">
        <w:rPr>
          <w:rFonts w:ascii="Calibri" w:eastAsia="Calibri" w:hAnsi="Calibri" w:cs="Calibri"/>
          <w:b/>
          <w:sz w:val="22"/>
          <w:szCs w:val="22"/>
        </w:rPr>
        <w:t>s</w:t>
      </w:r>
      <w:r w:rsidR="006C2AE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6C2AE0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6C2AE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6C2AE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6C2AE0">
        <w:rPr>
          <w:rFonts w:ascii="Calibri" w:eastAsia="Calibri" w:hAnsi="Calibri" w:cs="Calibri"/>
          <w:b/>
          <w:sz w:val="22"/>
          <w:szCs w:val="22"/>
        </w:rPr>
        <w:t>n</w:t>
      </w:r>
      <w:r w:rsidR="006C2AE0">
        <w:rPr>
          <w:rFonts w:ascii="Calibri" w:eastAsia="Calibri" w:hAnsi="Calibri" w:cs="Calibri"/>
          <w:sz w:val="22"/>
          <w:szCs w:val="22"/>
        </w:rPr>
        <w:t xml:space="preserve">: trainee at </w:t>
      </w:r>
      <w:r w:rsidR="000717B3">
        <w:rPr>
          <w:rFonts w:ascii="Calibri" w:eastAsia="Calibri" w:hAnsi="Calibri" w:cs="Calibri"/>
          <w:sz w:val="22"/>
          <w:szCs w:val="22"/>
        </w:rPr>
        <w:t xml:space="preserve">quality, production </w:t>
      </w:r>
      <w:r w:rsidR="001225D2">
        <w:rPr>
          <w:rFonts w:ascii="Calibri" w:eastAsia="Calibri" w:hAnsi="Calibri" w:cs="Calibri"/>
          <w:sz w:val="22"/>
          <w:szCs w:val="22"/>
        </w:rPr>
        <w:t>and maintenance</w:t>
      </w:r>
      <w:r w:rsidR="000717B3">
        <w:rPr>
          <w:rFonts w:ascii="Calibri" w:eastAsia="Calibri" w:hAnsi="Calibri" w:cs="Calibri"/>
          <w:sz w:val="22"/>
          <w:szCs w:val="22"/>
        </w:rPr>
        <w:t xml:space="preserve"> departments</w:t>
      </w:r>
    </w:p>
    <w:p w:rsidR="001755C7" w:rsidRDefault="001755C7" w:rsidP="000717B3">
      <w:pPr>
        <w:spacing w:before="2"/>
        <w:ind w:left="145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FF19FD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="006C2AE0">
        <w:rPr>
          <w:rFonts w:ascii="Calibri" w:eastAsia="Calibri" w:hAnsi="Calibri" w:cs="Calibri"/>
          <w:b/>
          <w:spacing w:val="-1"/>
          <w:sz w:val="22"/>
          <w:szCs w:val="22"/>
        </w:rPr>
        <w:t>Jo</w:t>
      </w:r>
      <w:r w:rsidR="006C2AE0">
        <w:rPr>
          <w:rFonts w:ascii="Calibri" w:eastAsia="Calibri" w:hAnsi="Calibri" w:cs="Calibri"/>
          <w:b/>
          <w:sz w:val="22"/>
          <w:szCs w:val="22"/>
        </w:rPr>
        <w:t>b</w:t>
      </w:r>
      <w:r w:rsidR="001225D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2AE0">
        <w:rPr>
          <w:rFonts w:ascii="Calibri" w:eastAsia="Calibri" w:hAnsi="Calibri" w:cs="Calibri"/>
          <w:b/>
          <w:sz w:val="22"/>
          <w:szCs w:val="22"/>
        </w:rPr>
        <w:t>Des</w:t>
      </w:r>
      <w:r w:rsidR="006C2AE0"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 w:rsidR="006C2AE0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="006C2AE0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6C2AE0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6C2AE0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6C2AE0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6C2AE0">
        <w:rPr>
          <w:rFonts w:ascii="Calibri" w:eastAsia="Calibri" w:hAnsi="Calibri" w:cs="Calibri"/>
          <w:b/>
          <w:sz w:val="22"/>
          <w:szCs w:val="22"/>
        </w:rPr>
        <w:t>n</w:t>
      </w:r>
      <w:r w:rsidR="000717B3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C15D75" w:rsidRPr="001755C7" w:rsidRDefault="001755C7" w:rsidP="001755C7">
      <w:pPr>
        <w:pStyle w:val="ListParagraph"/>
        <w:numPr>
          <w:ilvl w:val="0"/>
          <w:numId w:val="19"/>
        </w:numPr>
        <w:spacing w:before="2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 w:rsidR="000717B3" w:rsidRPr="001755C7">
        <w:rPr>
          <w:rFonts w:ascii="Calibri" w:eastAsia="Calibri" w:hAnsi="Calibri" w:cs="Calibri"/>
          <w:sz w:val="22"/>
          <w:szCs w:val="22"/>
        </w:rPr>
        <w:t xml:space="preserve">raining </w:t>
      </w:r>
      <w:r w:rsidR="00F07071">
        <w:rPr>
          <w:rFonts w:ascii="Calibri" w:eastAsia="Calibri" w:hAnsi="Calibri" w:cs="Calibri"/>
          <w:sz w:val="22"/>
          <w:szCs w:val="22"/>
        </w:rPr>
        <w:t>in workshop</w:t>
      </w:r>
      <w:r>
        <w:rPr>
          <w:rFonts w:ascii="Calibri" w:eastAsia="Calibri" w:hAnsi="Calibri" w:cs="Calibri"/>
          <w:sz w:val="22"/>
          <w:szCs w:val="22"/>
        </w:rPr>
        <w:t xml:space="preserve"> which produces military weapons such as RPG </w:t>
      </w:r>
    </w:p>
    <w:p w:rsidR="001755C7" w:rsidRPr="001755C7" w:rsidRDefault="001755C7" w:rsidP="001755C7">
      <w:pPr>
        <w:pStyle w:val="ListParagraph"/>
        <w:numPr>
          <w:ilvl w:val="0"/>
          <w:numId w:val="19"/>
        </w:numPr>
        <w:spacing w:before="2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Training on welding </w:t>
      </w:r>
      <w:r>
        <w:rPr>
          <w:rFonts w:ascii="Calibri" w:eastAsia="Calibri" w:hAnsi="Calibri" w:cstheme="minorBidi"/>
          <w:spacing w:val="-1"/>
          <w:sz w:val="22"/>
          <w:szCs w:val="22"/>
          <w:lang w:bidi="ar-EG"/>
        </w:rPr>
        <w:t>chlorine cylinders from inside</w:t>
      </w:r>
    </w:p>
    <w:p w:rsidR="001755C7" w:rsidRPr="001755C7" w:rsidRDefault="001755C7" w:rsidP="001755C7">
      <w:pPr>
        <w:pStyle w:val="ListParagraph"/>
        <w:numPr>
          <w:ilvl w:val="0"/>
          <w:numId w:val="19"/>
        </w:numPr>
        <w:spacing w:before="2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theme="minorBidi"/>
          <w:spacing w:val="-1"/>
          <w:sz w:val="22"/>
          <w:szCs w:val="22"/>
          <w:lang w:bidi="ar-EG"/>
        </w:rPr>
        <w:t xml:space="preserve">Training on hydraulic compressor which produces more productions by using dies </w:t>
      </w:r>
    </w:p>
    <w:p w:rsidR="00CD38B5" w:rsidRDefault="00CD38B5" w:rsidP="001755C7">
      <w:pPr>
        <w:tabs>
          <w:tab w:val="left" w:pos="2977"/>
        </w:tabs>
        <w:spacing w:before="35"/>
        <w:ind w:right="12"/>
        <w:jc w:val="both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0717B3" w:rsidRDefault="000717B3" w:rsidP="000717B3">
      <w:pPr>
        <w:tabs>
          <w:tab w:val="left" w:pos="2977"/>
        </w:tabs>
        <w:spacing w:before="35"/>
        <w:ind w:left="100" w:right="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ou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ses</w:t>
      </w:r>
      <w:r w:rsidR="00FF19FD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 w:rsidR="00FF19FD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 w:rsidR="00FF19FD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ten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</w:p>
    <w:p w:rsidR="006C0F62" w:rsidRDefault="006C0F62" w:rsidP="006C0F62">
      <w:pPr>
        <w:pStyle w:val="ListParagraph"/>
        <w:numPr>
          <w:ilvl w:val="0"/>
          <w:numId w:val="8"/>
        </w:numPr>
        <w:spacing w:before="43"/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From June 2011 until August 2011</w:t>
      </w:r>
    </w:p>
    <w:p w:rsidR="000717B3" w:rsidRDefault="00FF19FD" w:rsidP="006C0F62">
      <w:pPr>
        <w:pStyle w:val="ListParagraph"/>
        <w:spacing w:before="43"/>
        <w:rPr>
          <w:rFonts w:ascii="Calibri" w:eastAsia="Calibri" w:hAnsi="Calibri" w:cs="Calibri"/>
          <w:b/>
          <w:sz w:val="24"/>
          <w:szCs w:val="24"/>
        </w:rPr>
      </w:pPr>
      <w:r w:rsidRPr="000717B3"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6C0F62" w:rsidRPr="0095424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ICDL </w:t>
      </w:r>
      <w:r w:rsidR="006C0F62" w:rsidRPr="00FF19FD">
        <w:rPr>
          <w:rFonts w:ascii="Calibri" w:eastAsia="Calibri" w:hAnsi="Calibri" w:cs="Calibri"/>
          <w:sz w:val="22"/>
          <w:szCs w:val="22"/>
        </w:rPr>
        <w:t xml:space="preserve">course at </w:t>
      </w:r>
      <w:r w:rsidRPr="00FF19FD">
        <w:rPr>
          <w:rFonts w:ascii="Calibri" w:eastAsia="Calibri" w:hAnsi="Calibri" w:cs="Calibri"/>
          <w:sz w:val="22"/>
          <w:szCs w:val="22"/>
        </w:rPr>
        <w:t>winning</w:t>
      </w:r>
      <w:r w:rsidR="006C0F62" w:rsidRPr="00FF19FD">
        <w:rPr>
          <w:rFonts w:ascii="Calibri" w:eastAsia="Calibri" w:hAnsi="Calibri" w:cs="Calibri"/>
          <w:sz w:val="22"/>
          <w:szCs w:val="22"/>
        </w:rPr>
        <w:t xml:space="preserve"> Egypt </w:t>
      </w:r>
      <w:r w:rsidR="00B71532" w:rsidRPr="00FF19FD">
        <w:rPr>
          <w:rFonts w:ascii="Calibri" w:eastAsia="Calibri" w:hAnsi="Calibri" w:cs="Calibri"/>
          <w:sz w:val="22"/>
          <w:szCs w:val="22"/>
        </w:rPr>
        <w:t>center</w:t>
      </w:r>
    </w:p>
    <w:p w:rsidR="00CD38B5" w:rsidRDefault="00CD38B5" w:rsidP="006C0F62">
      <w:pPr>
        <w:pStyle w:val="ListParagraph"/>
        <w:spacing w:before="43"/>
        <w:rPr>
          <w:rFonts w:ascii="Calibri" w:eastAsia="Calibri" w:hAnsi="Calibri" w:cs="Calibri"/>
          <w:b/>
          <w:sz w:val="22"/>
          <w:szCs w:val="22"/>
        </w:rPr>
      </w:pPr>
    </w:p>
    <w:p w:rsidR="006C0F62" w:rsidRDefault="006C0F62" w:rsidP="006C0F62">
      <w:pPr>
        <w:pStyle w:val="ListParagraph"/>
        <w:numPr>
          <w:ilvl w:val="0"/>
          <w:numId w:val="8"/>
        </w:numPr>
        <w:spacing w:before="43"/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August 2009</w:t>
      </w:r>
    </w:p>
    <w:p w:rsidR="006C0F62" w:rsidRPr="00954246" w:rsidRDefault="00954246" w:rsidP="006C0F62">
      <w:pPr>
        <w:tabs>
          <w:tab w:val="left" w:pos="795"/>
        </w:tabs>
        <w:spacing w:before="43"/>
        <w:ind w:left="720"/>
        <w:rPr>
          <w:rFonts w:ascii="Calibri" w:eastAsia="Calibri" w:hAnsi="Calibri" w:cs="Calibri"/>
          <w:sz w:val="22"/>
          <w:szCs w:val="22"/>
        </w:rPr>
      </w:pPr>
      <w:r w:rsidRPr="000717B3">
        <w:rPr>
          <w:rFonts w:ascii="Courier New" w:eastAsia="Courier New" w:hAnsi="Courier New" w:cs="Courier New"/>
          <w:sz w:val="22"/>
          <w:szCs w:val="22"/>
        </w:rPr>
        <w:t>O</w:t>
      </w:r>
      <w:r w:rsidRPr="004E7E7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6C0F62" w:rsidRPr="004E7E7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AutoCAD </w:t>
      </w:r>
      <w:r w:rsidR="006C0F62" w:rsidRPr="00954246">
        <w:rPr>
          <w:rFonts w:ascii="Calibri" w:eastAsia="Calibri" w:hAnsi="Calibri" w:cs="Calibri"/>
          <w:sz w:val="22"/>
          <w:szCs w:val="22"/>
        </w:rPr>
        <w:t>drawing</w:t>
      </w:r>
      <w:r w:rsidR="00B71532" w:rsidRPr="00954246">
        <w:rPr>
          <w:rFonts w:ascii="Calibri" w:eastAsia="Calibri" w:hAnsi="Calibri" w:cs="Calibri"/>
          <w:sz w:val="22"/>
          <w:szCs w:val="22"/>
        </w:rPr>
        <w:t xml:space="preserve"> at AL MANARA center</w:t>
      </w:r>
    </w:p>
    <w:p w:rsidR="00B71532" w:rsidRPr="00CD38B5" w:rsidRDefault="00B71532" w:rsidP="00CD38B5">
      <w:pPr>
        <w:tabs>
          <w:tab w:val="left" w:pos="795"/>
        </w:tabs>
        <w:spacing w:before="43"/>
        <w:ind w:left="720"/>
        <w:rPr>
          <w:rFonts w:ascii="Calibri" w:eastAsia="Calibri" w:hAnsi="Calibri" w:cs="Calibri"/>
          <w:sz w:val="22"/>
          <w:szCs w:val="22"/>
        </w:rPr>
      </w:pPr>
      <w:r w:rsidRPr="00954246">
        <w:rPr>
          <w:rFonts w:ascii="Calibri" w:eastAsia="Calibri" w:hAnsi="Calibri" w:cs="Calibri"/>
          <w:sz w:val="22"/>
          <w:szCs w:val="22"/>
        </w:rPr>
        <w:t xml:space="preserve">Designing more mechanical parts by using </w:t>
      </w:r>
      <w:r w:rsidRPr="00954246">
        <w:rPr>
          <w:rFonts w:ascii="Calibri" w:eastAsia="Calibri" w:hAnsi="Calibri" w:cs="Calibri"/>
          <w:b/>
          <w:bCs/>
          <w:sz w:val="22"/>
          <w:szCs w:val="22"/>
        </w:rPr>
        <w:t xml:space="preserve">AutoCAD </w:t>
      </w:r>
      <w:r w:rsidRPr="00954246">
        <w:rPr>
          <w:rFonts w:ascii="Calibri" w:eastAsia="Calibri" w:hAnsi="Calibri" w:cs="Calibri"/>
          <w:sz w:val="22"/>
          <w:szCs w:val="22"/>
        </w:rPr>
        <w:t>program for more precision and decreases the lost time</w:t>
      </w:r>
    </w:p>
    <w:p w:rsidR="00D211E7" w:rsidRDefault="00D211E7" w:rsidP="003450D6">
      <w:pPr>
        <w:spacing w:before="43"/>
        <w:ind w:left="100"/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</w:pPr>
    </w:p>
    <w:p w:rsidR="003450D6" w:rsidRPr="003450D6" w:rsidRDefault="003450D6" w:rsidP="003450D6">
      <w:pPr>
        <w:spacing w:before="43"/>
        <w:ind w:left="100"/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</w:pPr>
      <w:r w:rsidRPr="003450D6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Language and computer skills:</w:t>
      </w:r>
    </w:p>
    <w:p w:rsidR="003450D6" w:rsidRDefault="003450D6" w:rsidP="003450D6">
      <w:pPr>
        <w:spacing w:before="40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D211E7">
        <w:rPr>
          <w:rFonts w:ascii="Symbol" w:eastAsia="Symbol" w:hAnsi="Symbol" w:cs="Symbol"/>
          <w:sz w:val="22"/>
          <w:szCs w:val="22"/>
        </w:rPr>
        <w:t></w:t>
      </w:r>
      <w:r w:rsidR="00D211E7">
        <w:rPr>
          <w:rFonts w:ascii="Symbol" w:eastAsia="Symbol" w:hAnsi="Symbol" w:cs="Symbol"/>
          <w:sz w:val="22"/>
          <w:szCs w:val="22"/>
        </w:rPr>
        <w:t></w:t>
      </w:r>
      <w:r w:rsidR="00D211E7">
        <w:rPr>
          <w:rFonts w:ascii="Symbol" w:eastAsia="Symbol" w:hAnsi="Symbol" w:cs="Symbol"/>
          <w:sz w:val="22"/>
          <w:szCs w:val="22"/>
        </w:rPr>
        <w:t>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 w:rsidR="00D211E7">
        <w:rPr>
          <w:rFonts w:ascii="Calibri" w:eastAsia="Calibri" w:hAnsi="Calibri" w:cs="Calibri"/>
          <w:sz w:val="22"/>
          <w:szCs w:val="22"/>
        </w:rPr>
        <w:t>r</w:t>
      </w:r>
    </w:p>
    <w:p w:rsidR="003450D6" w:rsidRDefault="003450D6" w:rsidP="003450D6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D211E7">
        <w:rPr>
          <w:rFonts w:ascii="Symbol" w:eastAsia="Symbol" w:hAnsi="Symbol" w:cs="Symbol"/>
          <w:sz w:val="22"/>
          <w:szCs w:val="22"/>
        </w:rPr>
        <w:t></w:t>
      </w:r>
      <w:r w:rsidR="00D211E7">
        <w:rPr>
          <w:rFonts w:ascii="Symbol" w:eastAsia="Symbol" w:hAnsi="Symbol" w:cs="Symbol"/>
          <w:sz w:val="22"/>
          <w:szCs w:val="22"/>
        </w:rPr>
        <w:t></w:t>
      </w:r>
      <w:r w:rsidR="00D211E7">
        <w:rPr>
          <w:rFonts w:ascii="Symbol" w:eastAsia="Symbol" w:hAnsi="Symbol" w:cs="Symbol"/>
          <w:sz w:val="22"/>
          <w:szCs w:val="22"/>
        </w:rPr>
        <w:t>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cellent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 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211E7">
        <w:rPr>
          <w:rFonts w:ascii="Calibri" w:eastAsia="Calibri" w:hAnsi="Calibri" w:cs="Calibri"/>
          <w:sz w:val="22"/>
          <w:szCs w:val="22"/>
        </w:rPr>
        <w:t>lish</w:t>
      </w:r>
    </w:p>
    <w:p w:rsidR="00D211E7" w:rsidRDefault="003450D6" w:rsidP="00D211E7">
      <w:pPr>
        <w:spacing w:before="39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D211E7">
        <w:rPr>
          <w:rFonts w:ascii="Symbol" w:eastAsia="Symbol" w:hAnsi="Symbol" w:cs="Symbol"/>
          <w:sz w:val="22"/>
          <w:szCs w:val="22"/>
        </w:rPr>
        <w:t></w:t>
      </w:r>
      <w:r w:rsidR="00D211E7">
        <w:rPr>
          <w:rFonts w:ascii="Symbol" w:eastAsia="Symbol" w:hAnsi="Symbol" w:cs="Symbol"/>
          <w:sz w:val="22"/>
          <w:szCs w:val="22"/>
        </w:rPr>
        <w:t></w:t>
      </w:r>
      <w:r w:rsidR="00D211E7">
        <w:rPr>
          <w:rFonts w:ascii="Symbol" w:eastAsia="Symbol" w:hAnsi="Symbol" w:cs="Symbol"/>
          <w:sz w:val="22"/>
          <w:szCs w:val="22"/>
        </w:rPr>
        <w:t>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ser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 Wi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B084C">
        <w:rPr>
          <w:rFonts w:ascii="Calibri" w:eastAsia="Calibri" w:hAnsi="Calibri" w:cs="Calibri"/>
          <w:sz w:val="22"/>
          <w:szCs w:val="22"/>
        </w:rPr>
        <w:t>,</w:t>
      </w:r>
      <w:r w:rsidR="00682D0B">
        <w:rPr>
          <w:rFonts w:ascii="Calibri" w:eastAsia="Calibri" w:hAnsi="Calibri" w:cs="Calibri"/>
          <w:sz w:val="22"/>
          <w:szCs w:val="22"/>
        </w:rPr>
        <w:t xml:space="preserve"> </w:t>
      </w:r>
      <w:r w:rsidR="00EB084C">
        <w:rPr>
          <w:rFonts w:ascii="Calibri" w:eastAsia="Calibri" w:hAnsi="Calibri" w:cs="Calibri"/>
          <w:sz w:val="22"/>
          <w:szCs w:val="22"/>
        </w:rPr>
        <w:t>Auto</w:t>
      </w:r>
      <w:r w:rsidR="00682D0B">
        <w:rPr>
          <w:rFonts w:ascii="Calibri" w:eastAsia="Calibri" w:hAnsi="Calibri" w:cs="Calibri"/>
          <w:sz w:val="22"/>
          <w:szCs w:val="22"/>
        </w:rPr>
        <w:t xml:space="preserve"> </w:t>
      </w:r>
      <w:r w:rsidR="00EB084C">
        <w:rPr>
          <w:rFonts w:ascii="Calibri" w:eastAsia="Calibri" w:hAnsi="Calibri" w:cs="Calibri"/>
          <w:sz w:val="22"/>
          <w:szCs w:val="22"/>
        </w:rPr>
        <w:t>cad,</w:t>
      </w:r>
      <w:r w:rsidR="00682D0B">
        <w:rPr>
          <w:rFonts w:ascii="Calibri" w:eastAsia="Calibri" w:hAnsi="Calibri" w:cs="Calibri"/>
          <w:sz w:val="22"/>
          <w:szCs w:val="22"/>
        </w:rPr>
        <w:t xml:space="preserve"> </w:t>
      </w:r>
      <w:r w:rsidR="00EB084C">
        <w:rPr>
          <w:rFonts w:ascii="Calibri" w:eastAsia="Calibri" w:hAnsi="Calibri" w:cs="Calibri"/>
          <w:sz w:val="22"/>
          <w:szCs w:val="22"/>
        </w:rPr>
        <w:t xml:space="preserve">Designs </w:t>
      </w:r>
      <w:r w:rsidR="00682D0B">
        <w:rPr>
          <w:rFonts w:ascii="Calibri" w:eastAsia="Calibri" w:hAnsi="Calibri" w:cs="Calibri"/>
          <w:sz w:val="22"/>
          <w:szCs w:val="22"/>
        </w:rPr>
        <w:t>programs and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211E7">
        <w:rPr>
          <w:rFonts w:ascii="Calibri" w:eastAsia="Calibri" w:hAnsi="Calibri" w:cs="Calibri"/>
          <w:sz w:val="22"/>
          <w:szCs w:val="22"/>
        </w:rPr>
        <w:t>s</w:t>
      </w:r>
    </w:p>
    <w:p w:rsidR="003450D6" w:rsidRDefault="003450D6" w:rsidP="003450D6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D211E7">
        <w:rPr>
          <w:rFonts w:ascii="Symbol" w:eastAsia="Symbol" w:hAnsi="Symbol" w:cs="Symbol"/>
          <w:sz w:val="22"/>
          <w:szCs w:val="22"/>
        </w:rPr>
        <w:t></w:t>
      </w:r>
      <w:r w:rsidR="00D211E7">
        <w:rPr>
          <w:rFonts w:ascii="Symbol" w:eastAsia="Symbol" w:hAnsi="Symbol" w:cs="Symbol"/>
          <w:sz w:val="22"/>
          <w:szCs w:val="22"/>
        </w:rPr>
        <w:t></w:t>
      </w:r>
      <w:r w:rsidR="00954246">
        <w:rPr>
          <w:rFonts w:ascii="Symbol" w:eastAsia="Symbol" w:hAnsi="Symbol" w:cs="Symbol"/>
          <w:sz w:val="22"/>
          <w:szCs w:val="22"/>
        </w:rPr>
        <w:t>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ser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ernet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 w:rsidR="0095424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 w:rsidR="00D211E7">
        <w:rPr>
          <w:rFonts w:ascii="Calibri" w:eastAsia="Calibri" w:hAnsi="Calibri" w:cs="Calibri"/>
          <w:sz w:val="22"/>
          <w:szCs w:val="22"/>
        </w:rPr>
        <w:t xml:space="preserve">ails </w:t>
      </w:r>
    </w:p>
    <w:p w:rsidR="002704CA" w:rsidRDefault="002704CA">
      <w:pPr>
        <w:spacing w:before="43"/>
        <w:ind w:left="100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CF05CF" w:rsidRPr="00043402" w:rsidRDefault="00620D0A" w:rsidP="00043402">
      <w:pPr>
        <w:spacing w:before="43"/>
        <w:ind w:left="100"/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</w:pPr>
      <w:r w:rsidRPr="00043402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P</w:t>
      </w:r>
      <w:r w:rsidRPr="007D7A88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e</w:t>
      </w:r>
      <w:r w:rsidRPr="00043402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rson</w:t>
      </w:r>
      <w:r w:rsidRPr="007D7A88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a</w:t>
      </w:r>
      <w:r w:rsidRPr="00043402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l</w:t>
      </w:r>
      <w:r w:rsidR="00043402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 xml:space="preserve"> </w:t>
      </w:r>
      <w:r w:rsidRPr="007D7A88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a</w:t>
      </w:r>
      <w:r w:rsidRPr="00043402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nd</w:t>
      </w:r>
      <w:r w:rsidR="00043402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 xml:space="preserve"> </w:t>
      </w:r>
      <w:r w:rsidRPr="00043402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work</w:t>
      </w:r>
      <w:r w:rsidR="00043402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 xml:space="preserve"> </w:t>
      </w:r>
      <w:r w:rsidRPr="00043402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ski</w:t>
      </w:r>
      <w:r w:rsidRPr="007D7A88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l</w:t>
      </w:r>
      <w:r w:rsidRPr="00043402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ls:</w:t>
      </w:r>
    </w:p>
    <w:p w:rsidR="002A7DCE" w:rsidRPr="002A7DCE" w:rsidRDefault="002A7DCE" w:rsidP="002A7DCE">
      <w:pPr>
        <w:pStyle w:val="ListParagraph"/>
        <w:numPr>
          <w:ilvl w:val="0"/>
          <w:numId w:val="8"/>
        </w:numPr>
        <w:spacing w:before="120"/>
        <w:ind w:left="1152"/>
        <w:rPr>
          <w:rFonts w:asciiTheme="minorHAnsi" w:eastAsia="Symbol" w:hAnsiTheme="minorHAnsi" w:cs="Symbol"/>
          <w:sz w:val="22"/>
          <w:szCs w:val="22"/>
        </w:rPr>
      </w:pPr>
      <w:r w:rsidRPr="002A7DCE">
        <w:rPr>
          <w:rFonts w:asciiTheme="minorHAnsi" w:eastAsia="Symbol" w:hAnsiTheme="minorHAnsi" w:cs="Symbol"/>
          <w:sz w:val="22"/>
          <w:szCs w:val="22"/>
        </w:rPr>
        <w:t>Trustworthy</w:t>
      </w:r>
    </w:p>
    <w:p w:rsidR="00CF05CF" w:rsidRDefault="00620D0A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</w:p>
    <w:p w:rsidR="00CF05CF" w:rsidRDefault="00620D0A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>
        <w:rPr>
          <w:rFonts w:ascii="Calibri" w:eastAsia="Calibri" w:hAnsi="Calibri" w:cs="Calibri"/>
          <w:sz w:val="22"/>
          <w:szCs w:val="22"/>
        </w:rPr>
        <w:t>Calm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 w:rsidR="00682D0B">
        <w:rPr>
          <w:rFonts w:ascii="Calibri" w:eastAsia="Calibri" w:hAnsi="Calibri" w:cs="Calibri"/>
          <w:sz w:val="22"/>
          <w:szCs w:val="22"/>
        </w:rPr>
        <w:t>essure</w:t>
      </w:r>
    </w:p>
    <w:p w:rsidR="00CF05CF" w:rsidRDefault="00620D0A">
      <w:pPr>
        <w:spacing w:before="39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2D0B">
        <w:rPr>
          <w:rFonts w:ascii="Calibri" w:eastAsia="Calibri" w:hAnsi="Calibri" w:cs="Calibri"/>
          <w:sz w:val="22"/>
          <w:szCs w:val="22"/>
        </w:rPr>
        <w:t>rker</w:t>
      </w:r>
    </w:p>
    <w:p w:rsidR="00CF05CF" w:rsidRDefault="00620D0A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</w:p>
    <w:p w:rsidR="00CF05CF" w:rsidRDefault="00620D0A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erm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 w:rsidR="00682D0B">
        <w:rPr>
          <w:rFonts w:ascii="Calibri" w:eastAsia="Calibri" w:hAnsi="Calibri" w:cs="Calibri"/>
          <w:sz w:val="22"/>
          <w:szCs w:val="22"/>
        </w:rPr>
        <w:t>s</w:t>
      </w:r>
    </w:p>
    <w:p w:rsidR="00CF05CF" w:rsidRDefault="00620D0A">
      <w:pPr>
        <w:spacing w:before="3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2A7DCE">
        <w:rPr>
          <w:rFonts w:ascii="Symbol" w:eastAsia="Symbol" w:hAnsi="Symbol" w:cs="Symbol"/>
          <w:sz w:val="24"/>
          <w:szCs w:val="24"/>
        </w:rPr>
        <w:t></w:t>
      </w:r>
      <w:r w:rsidR="002A7DCE">
        <w:rPr>
          <w:rFonts w:ascii="Symbol" w:eastAsia="Symbol" w:hAnsi="Symbol" w:cs="Symbol"/>
          <w:sz w:val="24"/>
          <w:szCs w:val="24"/>
        </w:rPr>
        <w:t></w:t>
      </w:r>
      <w:r w:rsidR="002A7DCE">
        <w:rPr>
          <w:rFonts w:ascii="Symbol" w:eastAsia="Symbol" w:hAnsi="Symbol" w:cs="Symbol"/>
          <w:sz w:val="24"/>
          <w:szCs w:val="24"/>
        </w:rPr>
        <w:t></w:t>
      </w:r>
      <w:r w:rsidR="002A7DCE">
        <w:rPr>
          <w:rFonts w:ascii="Symbol" w:eastAsia="Symbol" w:hAnsi="Symbol" w:cs="Symbol"/>
          <w:sz w:val="24"/>
          <w:szCs w:val="24"/>
        </w:rPr>
        <w:t>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 w:rsidR="00043402">
        <w:rPr>
          <w:rFonts w:ascii="Calibri" w:eastAsia="Calibri" w:hAnsi="Calibri" w:cs="Calibri"/>
          <w:sz w:val="22"/>
          <w:szCs w:val="22"/>
        </w:rPr>
        <w:t xml:space="preserve"> sw</w:t>
      </w:r>
      <w:r w:rsidR="00043402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043402">
        <w:rPr>
          <w:rFonts w:ascii="Calibri" w:eastAsia="Calibri" w:hAnsi="Calibri" w:cs="Calibri"/>
          <w:sz w:val="22"/>
          <w:szCs w:val="22"/>
        </w:rPr>
        <w:t xml:space="preserve">tch </w:t>
      </w:r>
      <w:r w:rsidR="0035493D">
        <w:rPr>
          <w:rFonts w:ascii="Calibri" w:eastAsia="Calibri" w:hAnsi="Calibri" w:cs="Calibri"/>
          <w:sz w:val="22"/>
          <w:szCs w:val="22"/>
        </w:rPr>
        <w:t>e</w:t>
      </w:r>
      <w:r w:rsidR="0035493D">
        <w:rPr>
          <w:rFonts w:ascii="Calibri" w:eastAsia="Calibri" w:hAnsi="Calibri" w:cs="Calibri"/>
          <w:spacing w:val="1"/>
          <w:sz w:val="22"/>
          <w:szCs w:val="22"/>
        </w:rPr>
        <w:t>x</w:t>
      </w:r>
      <w:r w:rsidR="0035493D">
        <w:rPr>
          <w:rFonts w:ascii="Calibri" w:eastAsia="Calibri" w:hAnsi="Calibri" w:cs="Calibri"/>
          <w:sz w:val="22"/>
          <w:szCs w:val="22"/>
        </w:rPr>
        <w:t>t</w:t>
      </w:r>
      <w:r w:rsidR="0035493D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35493D">
        <w:rPr>
          <w:rFonts w:ascii="Calibri" w:eastAsia="Calibri" w:hAnsi="Calibri" w:cs="Calibri"/>
          <w:sz w:val="22"/>
          <w:szCs w:val="22"/>
        </w:rPr>
        <w:t>a</w:t>
      </w:r>
      <w:r w:rsidR="0035493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5493D">
        <w:rPr>
          <w:rFonts w:ascii="Calibri" w:eastAsia="Calibri" w:hAnsi="Calibri" w:cs="Calibri"/>
          <w:sz w:val="22"/>
          <w:szCs w:val="22"/>
        </w:rPr>
        <w:t>r</w:t>
      </w:r>
      <w:r w:rsidR="0035493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5493D">
        <w:rPr>
          <w:rFonts w:ascii="Calibri" w:eastAsia="Calibri" w:hAnsi="Calibri" w:cs="Calibri"/>
          <w:sz w:val="22"/>
          <w:szCs w:val="22"/>
        </w:rPr>
        <w:t>i</w:t>
      </w:r>
      <w:r w:rsidR="0035493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5493D">
        <w:rPr>
          <w:rFonts w:ascii="Calibri" w:eastAsia="Calibri" w:hAnsi="Calibri" w:cs="Calibri"/>
          <w:sz w:val="22"/>
          <w:szCs w:val="22"/>
        </w:rPr>
        <w:t>ar</w:t>
      </w:r>
      <w:r w:rsidR="0035493D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35493D">
        <w:rPr>
          <w:rFonts w:ascii="Calibri" w:eastAsia="Calibri" w:hAnsi="Calibri" w:cs="Calibri"/>
          <w:sz w:val="22"/>
          <w:szCs w:val="22"/>
        </w:rPr>
        <w:t>n</w:t>
      </w:r>
      <w:r w:rsidR="0035493D">
        <w:rPr>
          <w:rFonts w:ascii="Calibri" w:eastAsia="Calibri" w:hAnsi="Calibri" w:cs="Calibri"/>
          <w:spacing w:val="1"/>
          <w:sz w:val="22"/>
          <w:szCs w:val="22"/>
        </w:rPr>
        <w:t>ess</w:t>
      </w:r>
    </w:p>
    <w:p w:rsidR="00CF05CF" w:rsidRDefault="00620D0A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ltita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</w:p>
    <w:p w:rsidR="00682D0B" w:rsidRDefault="00682D0B" w:rsidP="007D7A88">
      <w:pPr>
        <w:tabs>
          <w:tab w:val="left" w:pos="2970"/>
        </w:tabs>
        <w:spacing w:before="43"/>
        <w:ind w:left="100"/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</w:pPr>
    </w:p>
    <w:p w:rsidR="00682D0B" w:rsidRPr="00682D0B" w:rsidRDefault="00620D0A" w:rsidP="00682D0B">
      <w:pPr>
        <w:tabs>
          <w:tab w:val="left" w:pos="2970"/>
        </w:tabs>
        <w:spacing w:before="43"/>
        <w:ind w:left="100"/>
        <w:rPr>
          <w:rFonts w:ascii="Calibri" w:eastAsia="Calibri" w:hAnsi="Calibri" w:cs="Calibri"/>
          <w:sz w:val="28"/>
          <w:szCs w:val="28"/>
        </w:rPr>
      </w:pPr>
      <w:r w:rsidRPr="007D7A88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A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c</w:t>
      </w:r>
      <w:r w:rsidRPr="007D7A88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ti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v</w:t>
      </w:r>
      <w:r w:rsidRPr="007D7A88">
        <w:rPr>
          <w:rFonts w:ascii="Calibri" w:eastAsia="Calibri" w:hAnsi="Calibri" w:cs="Calibri"/>
          <w:b/>
          <w:spacing w:val="-2"/>
          <w:sz w:val="28"/>
          <w:szCs w:val="28"/>
          <w:u w:val="single" w:color="000000"/>
        </w:rPr>
        <w:t>i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t</w:t>
      </w:r>
      <w:r w:rsidRPr="007D7A88">
        <w:rPr>
          <w:rFonts w:ascii="Calibri" w:eastAsia="Calibri" w:hAnsi="Calibri" w:cs="Calibri"/>
          <w:b/>
          <w:spacing w:val="2"/>
          <w:sz w:val="28"/>
          <w:szCs w:val="28"/>
          <w:u w:val="single" w:color="000000"/>
        </w:rPr>
        <w:t>i</w:t>
      </w:r>
      <w:r w:rsidRPr="007D7A88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e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s</w:t>
      </w:r>
      <w:r w:rsidR="00043402">
        <w:rPr>
          <w:rFonts w:ascii="Calibri" w:eastAsia="Calibri" w:hAnsi="Calibri" w:cs="Calibri"/>
          <w:b/>
          <w:sz w:val="28"/>
          <w:szCs w:val="28"/>
          <w:u w:val="single" w:color="000000"/>
        </w:rPr>
        <w:t xml:space="preserve"> </w:t>
      </w:r>
      <w:r w:rsidRPr="007D7A88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a</w:t>
      </w:r>
      <w:r w:rsidRPr="007D7A88">
        <w:rPr>
          <w:rFonts w:ascii="Calibri" w:eastAsia="Calibri" w:hAnsi="Calibri" w:cs="Calibri"/>
          <w:b/>
          <w:spacing w:val="-2"/>
          <w:sz w:val="28"/>
          <w:szCs w:val="28"/>
          <w:u w:val="single" w:color="000000"/>
        </w:rPr>
        <w:t>n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d</w:t>
      </w:r>
      <w:r w:rsidR="00043402">
        <w:rPr>
          <w:rFonts w:ascii="Calibri" w:eastAsia="Calibri" w:hAnsi="Calibri" w:cs="Calibri"/>
          <w:b/>
          <w:sz w:val="28"/>
          <w:szCs w:val="28"/>
          <w:u w:val="single" w:color="000000"/>
        </w:rPr>
        <w:t xml:space="preserve"> </w:t>
      </w:r>
      <w:r w:rsidRPr="007D7A88">
        <w:rPr>
          <w:rFonts w:ascii="Calibri" w:eastAsia="Calibri" w:hAnsi="Calibri" w:cs="Calibri"/>
          <w:b/>
          <w:spacing w:val="-2"/>
          <w:sz w:val="28"/>
          <w:szCs w:val="28"/>
          <w:u w:val="single" w:color="000000"/>
        </w:rPr>
        <w:t>I</w:t>
      </w:r>
      <w:r w:rsidRPr="007D7A88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n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te</w:t>
      </w:r>
      <w:r w:rsidRPr="007D7A88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r</w:t>
      </w:r>
      <w:r w:rsidRPr="007D7A88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e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s</w:t>
      </w:r>
      <w:r w:rsidRPr="007D7A88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t</w:t>
      </w:r>
      <w:r w:rsidRPr="007D7A88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s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:</w:t>
      </w:r>
      <w:r w:rsidR="007D7A88"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ab/>
      </w:r>
    </w:p>
    <w:p w:rsidR="00CF05CF" w:rsidRDefault="00620D0A">
      <w:pPr>
        <w:spacing w:before="40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="002A7DCE">
        <w:rPr>
          <w:rFonts w:ascii="Symbol" w:eastAsia="Symbol" w:hAnsi="Symbol" w:cs="Symbol"/>
          <w:sz w:val="22"/>
          <w:szCs w:val="22"/>
        </w:rPr>
        <w:t></w:t>
      </w:r>
      <w:r>
        <w:rPr>
          <w:rFonts w:ascii="Calibri" w:eastAsia="Calibri" w:hAnsi="Calibri" w:cs="Calibri"/>
          <w:sz w:val="22"/>
          <w:szCs w:val="22"/>
        </w:rPr>
        <w:t>Watchi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lish</w:t>
      </w:r>
      <w:r w:rsidR="00043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682D0B">
        <w:rPr>
          <w:rFonts w:ascii="Calibri" w:eastAsia="Calibri" w:hAnsi="Calibri" w:cs="Calibri"/>
          <w:sz w:val="22"/>
          <w:szCs w:val="22"/>
        </w:rPr>
        <w:t>ies</w:t>
      </w:r>
    </w:p>
    <w:p w:rsidR="00682D0B" w:rsidRDefault="00620D0A" w:rsidP="00682D0B">
      <w:pPr>
        <w:spacing w:before="43"/>
        <w:ind w:left="820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2A7DCE">
        <w:rPr>
          <w:rFonts w:ascii="Symbol" w:eastAsia="Symbol" w:hAnsi="Symbol" w:cs="Symbol"/>
          <w:sz w:val="24"/>
          <w:szCs w:val="24"/>
        </w:rPr>
        <w:t></w:t>
      </w:r>
      <w:r w:rsidR="0035493D">
        <w:rPr>
          <w:rFonts w:ascii="Calibri" w:eastAsia="Calibri" w:hAnsi="Calibri" w:cs="Calibri"/>
          <w:sz w:val="22"/>
          <w:szCs w:val="22"/>
        </w:rPr>
        <w:t>Tra</w:t>
      </w:r>
      <w:r w:rsidR="0035493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35493D">
        <w:rPr>
          <w:rFonts w:ascii="Calibri" w:eastAsia="Calibri" w:hAnsi="Calibri" w:cs="Calibri"/>
          <w:sz w:val="22"/>
          <w:szCs w:val="22"/>
        </w:rPr>
        <w:t>elli</w:t>
      </w:r>
      <w:r w:rsidR="0035493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5493D">
        <w:rPr>
          <w:rFonts w:ascii="Calibri" w:eastAsia="Calibri" w:hAnsi="Calibri" w:cs="Calibri"/>
          <w:sz w:val="22"/>
          <w:szCs w:val="22"/>
        </w:rPr>
        <w:t>g</w:t>
      </w:r>
      <w:r w:rsidR="0035493D">
        <w:rPr>
          <w:rFonts w:ascii="Calibri" w:eastAsia="Calibri" w:hAnsi="Calibri" w:cs="Calibri"/>
          <w:spacing w:val="2"/>
          <w:sz w:val="22"/>
          <w:szCs w:val="22"/>
        </w:rPr>
        <w:t xml:space="preserve"> on</w:t>
      </w:r>
      <w:r w:rsidR="0004340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</w:p>
    <w:p w:rsidR="00682D0B" w:rsidRDefault="00682D0B" w:rsidP="006238B3">
      <w:pPr>
        <w:spacing w:before="43"/>
        <w:ind w:left="100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6238B3" w:rsidRPr="007D7A88" w:rsidRDefault="00620D0A" w:rsidP="006238B3">
      <w:pPr>
        <w:spacing w:before="43"/>
        <w:ind w:left="100"/>
        <w:rPr>
          <w:rFonts w:ascii="Calibri" w:eastAsia="Calibri" w:hAnsi="Calibri" w:cs="Calibri"/>
          <w:b/>
          <w:sz w:val="28"/>
          <w:szCs w:val="28"/>
          <w:u w:val="single" w:color="000000"/>
        </w:rPr>
      </w:pP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P</w:t>
      </w:r>
      <w:r w:rsidRPr="007D7A88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e</w:t>
      </w:r>
      <w:r w:rsidRPr="007D7A88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r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s</w:t>
      </w:r>
      <w:r w:rsidRPr="007D7A88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on</w:t>
      </w:r>
      <w:r w:rsidRPr="007D7A88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a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l</w:t>
      </w:r>
      <w:r w:rsidR="00043402">
        <w:rPr>
          <w:rFonts w:ascii="Calibri" w:eastAsia="Calibri" w:hAnsi="Calibri" w:cs="Calibri"/>
          <w:b/>
          <w:sz w:val="28"/>
          <w:szCs w:val="28"/>
          <w:u w:val="single" w:color="000000"/>
        </w:rPr>
        <w:t xml:space="preserve"> </w:t>
      </w:r>
      <w:r w:rsidRPr="007D7A88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i</w:t>
      </w:r>
      <w:r w:rsidRPr="007D7A88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nf</w:t>
      </w:r>
      <w:r w:rsidRPr="007D7A88">
        <w:rPr>
          <w:rFonts w:ascii="Calibri" w:eastAsia="Calibri" w:hAnsi="Calibri" w:cs="Calibri"/>
          <w:b/>
          <w:spacing w:val="-2"/>
          <w:sz w:val="28"/>
          <w:szCs w:val="28"/>
          <w:u w:val="single" w:color="000000"/>
        </w:rPr>
        <w:t>o</w:t>
      </w:r>
      <w:r w:rsidRPr="007D7A88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r</w:t>
      </w:r>
      <w:r w:rsidRPr="007D7A88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>ma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t</w:t>
      </w:r>
      <w:r w:rsidRPr="007D7A88">
        <w:rPr>
          <w:rFonts w:ascii="Calibri" w:eastAsia="Calibri" w:hAnsi="Calibri" w:cs="Calibri"/>
          <w:b/>
          <w:spacing w:val="2"/>
          <w:sz w:val="28"/>
          <w:szCs w:val="28"/>
          <w:u w:val="single" w:color="000000"/>
        </w:rPr>
        <w:t>i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o</w:t>
      </w:r>
      <w:r w:rsidRPr="007D7A88">
        <w:rPr>
          <w:rFonts w:ascii="Calibri" w:eastAsia="Calibri" w:hAnsi="Calibri" w:cs="Calibri"/>
          <w:b/>
          <w:spacing w:val="2"/>
          <w:sz w:val="28"/>
          <w:szCs w:val="28"/>
          <w:u w:val="single" w:color="000000"/>
        </w:rPr>
        <w:t>n</w:t>
      </w:r>
      <w:r w:rsidRPr="007D7A88">
        <w:rPr>
          <w:rFonts w:ascii="Calibri" w:eastAsia="Calibri" w:hAnsi="Calibri" w:cs="Calibri"/>
          <w:b/>
          <w:sz w:val="28"/>
          <w:szCs w:val="28"/>
          <w:u w:val="single" w:color="000000"/>
        </w:rPr>
        <w:t>:</w:t>
      </w:r>
    </w:p>
    <w:p w:rsidR="007D7A88" w:rsidRPr="008E36E4" w:rsidRDefault="007D7A88" w:rsidP="007D7A88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8E36E4">
        <w:rPr>
          <w:rFonts w:ascii="Tahoma" w:hAnsi="Tahoma" w:cs="Tahoma"/>
          <w:b/>
          <w:bCs/>
        </w:rPr>
        <w:t>Date of birth</w:t>
      </w:r>
      <w:r w:rsidRPr="008E36E4">
        <w:rPr>
          <w:rFonts w:ascii="Tahoma" w:hAnsi="Tahoma" w:cs="Tahoma"/>
        </w:rPr>
        <w:t xml:space="preserve"> :  11 April 1989</w:t>
      </w:r>
    </w:p>
    <w:p w:rsidR="007D7A88" w:rsidRPr="008E36E4" w:rsidRDefault="007D7A88" w:rsidP="007D7A88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8E36E4">
        <w:rPr>
          <w:rFonts w:ascii="Tahoma" w:hAnsi="Tahoma" w:cs="Tahoma"/>
          <w:b/>
          <w:bCs/>
        </w:rPr>
        <w:t>Marital status</w:t>
      </w:r>
      <w:r w:rsidRPr="008E36E4">
        <w:rPr>
          <w:rFonts w:ascii="Tahoma" w:hAnsi="Tahoma" w:cs="Tahoma"/>
        </w:rPr>
        <w:t xml:space="preserve"> :  Single </w:t>
      </w:r>
    </w:p>
    <w:p w:rsidR="007D7A88" w:rsidRPr="008E36E4" w:rsidRDefault="007D7A88" w:rsidP="007D7A88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8E36E4">
        <w:rPr>
          <w:rFonts w:ascii="Tahoma" w:hAnsi="Tahoma" w:cs="Tahoma"/>
          <w:b/>
          <w:bCs/>
        </w:rPr>
        <w:t>Nationality</w:t>
      </w:r>
      <w:r w:rsidRPr="008E36E4">
        <w:rPr>
          <w:rFonts w:ascii="Tahoma" w:hAnsi="Tahoma" w:cs="Tahoma"/>
        </w:rPr>
        <w:t xml:space="preserve"> :  Egyptian</w:t>
      </w:r>
    </w:p>
    <w:p w:rsidR="007D7A88" w:rsidRPr="008E36E4" w:rsidRDefault="007D7A88" w:rsidP="007D7A88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8E36E4">
        <w:rPr>
          <w:rFonts w:ascii="Tahoma" w:hAnsi="Tahoma" w:cs="Tahoma"/>
          <w:b/>
          <w:bCs/>
        </w:rPr>
        <w:t>Military service</w:t>
      </w:r>
      <w:r w:rsidRPr="008E36E4">
        <w:rPr>
          <w:rFonts w:ascii="Tahoma" w:hAnsi="Tahoma" w:cs="Tahoma"/>
        </w:rPr>
        <w:t xml:space="preserve"> : </w:t>
      </w:r>
      <w:r>
        <w:rPr>
          <w:rFonts w:ascii="Tahoma" w:hAnsi="Tahoma" w:cs="Tahoma"/>
        </w:rPr>
        <w:t>finished</w:t>
      </w:r>
      <w:bookmarkStart w:id="0" w:name="_GoBack"/>
      <w:bookmarkEnd w:id="0"/>
    </w:p>
    <w:sectPr w:rsidR="007D7A88" w:rsidRPr="008E36E4" w:rsidSect="002A7DCE">
      <w:pgSz w:w="11920" w:h="16840"/>
      <w:pgMar w:top="640" w:right="94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CC" w:rsidRDefault="00391CCC" w:rsidP="007048FE">
      <w:r>
        <w:separator/>
      </w:r>
    </w:p>
  </w:endnote>
  <w:endnote w:type="continuationSeparator" w:id="0">
    <w:p w:rsidR="00391CCC" w:rsidRDefault="00391CCC" w:rsidP="0070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CC" w:rsidRDefault="00391CCC" w:rsidP="007048FE">
      <w:r>
        <w:separator/>
      </w:r>
    </w:p>
  </w:footnote>
  <w:footnote w:type="continuationSeparator" w:id="0">
    <w:p w:rsidR="00391CCC" w:rsidRDefault="00391CCC" w:rsidP="0070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8D"/>
    <w:multiLevelType w:val="hybridMultilevel"/>
    <w:tmpl w:val="5A2CA8D6"/>
    <w:lvl w:ilvl="0" w:tplc="0409000F">
      <w:start w:val="1"/>
      <w:numFmt w:val="decimal"/>
      <w:lvlText w:val="%1."/>
      <w:lvlJc w:val="left"/>
      <w:pPr>
        <w:ind w:left="531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06DB3917"/>
    <w:multiLevelType w:val="hybridMultilevel"/>
    <w:tmpl w:val="CBDA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7AB8"/>
    <w:multiLevelType w:val="hybridMultilevel"/>
    <w:tmpl w:val="890AC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34C4"/>
    <w:multiLevelType w:val="hybridMultilevel"/>
    <w:tmpl w:val="B74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83A78"/>
    <w:multiLevelType w:val="hybridMultilevel"/>
    <w:tmpl w:val="94EC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A014C"/>
    <w:multiLevelType w:val="hybridMultilevel"/>
    <w:tmpl w:val="E5D248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6CB54AD"/>
    <w:multiLevelType w:val="hybridMultilevel"/>
    <w:tmpl w:val="7BBA1850"/>
    <w:lvl w:ilvl="0" w:tplc="0409000F">
      <w:start w:val="1"/>
      <w:numFmt w:val="decimal"/>
      <w:lvlText w:val="%1."/>
      <w:lvlJc w:val="left"/>
      <w:pPr>
        <w:ind w:left="1016" w:hanging="360"/>
      </w:p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7">
    <w:nsid w:val="39A357F6"/>
    <w:multiLevelType w:val="hybridMultilevel"/>
    <w:tmpl w:val="9EB4C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D7C2D"/>
    <w:multiLevelType w:val="hybridMultilevel"/>
    <w:tmpl w:val="78247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374F9"/>
    <w:multiLevelType w:val="hybridMultilevel"/>
    <w:tmpl w:val="91445F2A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28E7E7F"/>
    <w:multiLevelType w:val="hybridMultilevel"/>
    <w:tmpl w:val="2EF0F4C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A892E9F"/>
    <w:multiLevelType w:val="hybridMultilevel"/>
    <w:tmpl w:val="B4D019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0498C"/>
    <w:multiLevelType w:val="hybridMultilevel"/>
    <w:tmpl w:val="6E32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E3932"/>
    <w:multiLevelType w:val="hybridMultilevel"/>
    <w:tmpl w:val="ED40652A"/>
    <w:lvl w:ilvl="0" w:tplc="0409000F">
      <w:start w:val="1"/>
      <w:numFmt w:val="decimal"/>
      <w:lvlText w:val="%1."/>
      <w:lvlJc w:val="left"/>
      <w:pPr>
        <w:ind w:left="4913" w:hanging="360"/>
      </w:pPr>
    </w:lvl>
    <w:lvl w:ilvl="1" w:tplc="04090019" w:tentative="1">
      <w:start w:val="1"/>
      <w:numFmt w:val="lowerLetter"/>
      <w:lvlText w:val="%2."/>
      <w:lvlJc w:val="left"/>
      <w:pPr>
        <w:ind w:left="5633" w:hanging="360"/>
      </w:pPr>
    </w:lvl>
    <w:lvl w:ilvl="2" w:tplc="0409001B" w:tentative="1">
      <w:start w:val="1"/>
      <w:numFmt w:val="lowerRoman"/>
      <w:lvlText w:val="%3."/>
      <w:lvlJc w:val="right"/>
      <w:pPr>
        <w:ind w:left="6353" w:hanging="180"/>
      </w:pPr>
    </w:lvl>
    <w:lvl w:ilvl="3" w:tplc="0409000F" w:tentative="1">
      <w:start w:val="1"/>
      <w:numFmt w:val="decimal"/>
      <w:lvlText w:val="%4."/>
      <w:lvlJc w:val="left"/>
      <w:pPr>
        <w:ind w:left="7073" w:hanging="360"/>
      </w:pPr>
    </w:lvl>
    <w:lvl w:ilvl="4" w:tplc="04090019" w:tentative="1">
      <w:start w:val="1"/>
      <w:numFmt w:val="lowerLetter"/>
      <w:lvlText w:val="%5."/>
      <w:lvlJc w:val="left"/>
      <w:pPr>
        <w:ind w:left="7793" w:hanging="360"/>
      </w:pPr>
    </w:lvl>
    <w:lvl w:ilvl="5" w:tplc="0409001B" w:tentative="1">
      <w:start w:val="1"/>
      <w:numFmt w:val="lowerRoman"/>
      <w:lvlText w:val="%6."/>
      <w:lvlJc w:val="right"/>
      <w:pPr>
        <w:ind w:left="8513" w:hanging="180"/>
      </w:pPr>
    </w:lvl>
    <w:lvl w:ilvl="6" w:tplc="0409000F" w:tentative="1">
      <w:start w:val="1"/>
      <w:numFmt w:val="decimal"/>
      <w:lvlText w:val="%7."/>
      <w:lvlJc w:val="left"/>
      <w:pPr>
        <w:ind w:left="9233" w:hanging="360"/>
      </w:pPr>
    </w:lvl>
    <w:lvl w:ilvl="7" w:tplc="04090019" w:tentative="1">
      <w:start w:val="1"/>
      <w:numFmt w:val="lowerLetter"/>
      <w:lvlText w:val="%8."/>
      <w:lvlJc w:val="left"/>
      <w:pPr>
        <w:ind w:left="9953" w:hanging="360"/>
      </w:pPr>
    </w:lvl>
    <w:lvl w:ilvl="8" w:tplc="0409001B" w:tentative="1">
      <w:start w:val="1"/>
      <w:numFmt w:val="lowerRoman"/>
      <w:lvlText w:val="%9."/>
      <w:lvlJc w:val="right"/>
      <w:pPr>
        <w:ind w:left="10673" w:hanging="180"/>
      </w:pPr>
    </w:lvl>
  </w:abstractNum>
  <w:abstractNum w:abstractNumId="14">
    <w:nsid w:val="5D5F3F59"/>
    <w:multiLevelType w:val="hybridMultilevel"/>
    <w:tmpl w:val="055CF3DE"/>
    <w:lvl w:ilvl="0" w:tplc="0409000F">
      <w:start w:val="1"/>
      <w:numFmt w:val="decimal"/>
      <w:lvlText w:val="%1."/>
      <w:lvlJc w:val="left"/>
      <w:pPr>
        <w:ind w:left="4278" w:hanging="360"/>
      </w:pPr>
    </w:lvl>
    <w:lvl w:ilvl="1" w:tplc="04090019" w:tentative="1">
      <w:start w:val="1"/>
      <w:numFmt w:val="lowerLetter"/>
      <w:lvlText w:val="%2."/>
      <w:lvlJc w:val="left"/>
      <w:pPr>
        <w:ind w:left="4998" w:hanging="360"/>
      </w:pPr>
    </w:lvl>
    <w:lvl w:ilvl="2" w:tplc="0409001B" w:tentative="1">
      <w:start w:val="1"/>
      <w:numFmt w:val="lowerRoman"/>
      <w:lvlText w:val="%3."/>
      <w:lvlJc w:val="right"/>
      <w:pPr>
        <w:ind w:left="5718" w:hanging="180"/>
      </w:pPr>
    </w:lvl>
    <w:lvl w:ilvl="3" w:tplc="0409000F" w:tentative="1">
      <w:start w:val="1"/>
      <w:numFmt w:val="decimal"/>
      <w:lvlText w:val="%4."/>
      <w:lvlJc w:val="left"/>
      <w:pPr>
        <w:ind w:left="6438" w:hanging="360"/>
      </w:pPr>
    </w:lvl>
    <w:lvl w:ilvl="4" w:tplc="04090019" w:tentative="1">
      <w:start w:val="1"/>
      <w:numFmt w:val="lowerLetter"/>
      <w:lvlText w:val="%5."/>
      <w:lvlJc w:val="left"/>
      <w:pPr>
        <w:ind w:left="7158" w:hanging="360"/>
      </w:pPr>
    </w:lvl>
    <w:lvl w:ilvl="5" w:tplc="0409001B" w:tentative="1">
      <w:start w:val="1"/>
      <w:numFmt w:val="lowerRoman"/>
      <w:lvlText w:val="%6."/>
      <w:lvlJc w:val="right"/>
      <w:pPr>
        <w:ind w:left="7878" w:hanging="180"/>
      </w:pPr>
    </w:lvl>
    <w:lvl w:ilvl="6" w:tplc="0409000F" w:tentative="1">
      <w:start w:val="1"/>
      <w:numFmt w:val="decimal"/>
      <w:lvlText w:val="%7."/>
      <w:lvlJc w:val="left"/>
      <w:pPr>
        <w:ind w:left="8598" w:hanging="360"/>
      </w:pPr>
    </w:lvl>
    <w:lvl w:ilvl="7" w:tplc="04090019" w:tentative="1">
      <w:start w:val="1"/>
      <w:numFmt w:val="lowerLetter"/>
      <w:lvlText w:val="%8."/>
      <w:lvlJc w:val="left"/>
      <w:pPr>
        <w:ind w:left="9318" w:hanging="360"/>
      </w:pPr>
    </w:lvl>
    <w:lvl w:ilvl="8" w:tplc="0409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15">
    <w:nsid w:val="65BB7A2A"/>
    <w:multiLevelType w:val="hybridMultilevel"/>
    <w:tmpl w:val="E07A3EF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>
    <w:nsid w:val="69D43FC7"/>
    <w:multiLevelType w:val="hybridMultilevel"/>
    <w:tmpl w:val="07860308"/>
    <w:lvl w:ilvl="0" w:tplc="0409000F">
      <w:start w:val="1"/>
      <w:numFmt w:val="decimal"/>
      <w:lvlText w:val="%1."/>
      <w:lvlJc w:val="left"/>
      <w:pPr>
        <w:ind w:left="4193" w:hanging="360"/>
      </w:pPr>
    </w:lvl>
    <w:lvl w:ilvl="1" w:tplc="04090019" w:tentative="1">
      <w:start w:val="1"/>
      <w:numFmt w:val="lowerLetter"/>
      <w:lvlText w:val="%2."/>
      <w:lvlJc w:val="left"/>
      <w:pPr>
        <w:ind w:left="4913" w:hanging="360"/>
      </w:pPr>
    </w:lvl>
    <w:lvl w:ilvl="2" w:tplc="0409001B" w:tentative="1">
      <w:start w:val="1"/>
      <w:numFmt w:val="lowerRoman"/>
      <w:lvlText w:val="%3."/>
      <w:lvlJc w:val="right"/>
      <w:pPr>
        <w:ind w:left="5633" w:hanging="180"/>
      </w:pPr>
    </w:lvl>
    <w:lvl w:ilvl="3" w:tplc="0409000F" w:tentative="1">
      <w:start w:val="1"/>
      <w:numFmt w:val="decimal"/>
      <w:lvlText w:val="%4."/>
      <w:lvlJc w:val="left"/>
      <w:pPr>
        <w:ind w:left="6353" w:hanging="360"/>
      </w:pPr>
    </w:lvl>
    <w:lvl w:ilvl="4" w:tplc="04090019" w:tentative="1">
      <w:start w:val="1"/>
      <w:numFmt w:val="lowerLetter"/>
      <w:lvlText w:val="%5."/>
      <w:lvlJc w:val="left"/>
      <w:pPr>
        <w:ind w:left="7073" w:hanging="360"/>
      </w:pPr>
    </w:lvl>
    <w:lvl w:ilvl="5" w:tplc="0409001B" w:tentative="1">
      <w:start w:val="1"/>
      <w:numFmt w:val="lowerRoman"/>
      <w:lvlText w:val="%6."/>
      <w:lvlJc w:val="right"/>
      <w:pPr>
        <w:ind w:left="7793" w:hanging="180"/>
      </w:pPr>
    </w:lvl>
    <w:lvl w:ilvl="6" w:tplc="0409000F" w:tentative="1">
      <w:start w:val="1"/>
      <w:numFmt w:val="decimal"/>
      <w:lvlText w:val="%7."/>
      <w:lvlJc w:val="left"/>
      <w:pPr>
        <w:ind w:left="8513" w:hanging="360"/>
      </w:pPr>
    </w:lvl>
    <w:lvl w:ilvl="7" w:tplc="04090019" w:tentative="1">
      <w:start w:val="1"/>
      <w:numFmt w:val="lowerLetter"/>
      <w:lvlText w:val="%8."/>
      <w:lvlJc w:val="left"/>
      <w:pPr>
        <w:ind w:left="9233" w:hanging="360"/>
      </w:pPr>
    </w:lvl>
    <w:lvl w:ilvl="8" w:tplc="0409001B" w:tentative="1">
      <w:start w:val="1"/>
      <w:numFmt w:val="lowerRoman"/>
      <w:lvlText w:val="%9."/>
      <w:lvlJc w:val="right"/>
      <w:pPr>
        <w:ind w:left="9953" w:hanging="180"/>
      </w:pPr>
    </w:lvl>
  </w:abstractNum>
  <w:abstractNum w:abstractNumId="17">
    <w:nsid w:val="6A3711E0"/>
    <w:multiLevelType w:val="hybridMultilevel"/>
    <w:tmpl w:val="7A6E6B78"/>
    <w:lvl w:ilvl="0" w:tplc="0409000F">
      <w:start w:val="1"/>
      <w:numFmt w:val="decimal"/>
      <w:lvlText w:val="%1."/>
      <w:lvlJc w:val="left"/>
      <w:pPr>
        <w:ind w:left="4504" w:hanging="360"/>
      </w:pPr>
    </w:lvl>
    <w:lvl w:ilvl="1" w:tplc="04090019" w:tentative="1">
      <w:start w:val="1"/>
      <w:numFmt w:val="lowerLetter"/>
      <w:lvlText w:val="%2."/>
      <w:lvlJc w:val="left"/>
      <w:pPr>
        <w:ind w:left="5224" w:hanging="360"/>
      </w:pPr>
    </w:lvl>
    <w:lvl w:ilvl="2" w:tplc="0409001B" w:tentative="1">
      <w:start w:val="1"/>
      <w:numFmt w:val="lowerRoman"/>
      <w:lvlText w:val="%3."/>
      <w:lvlJc w:val="right"/>
      <w:pPr>
        <w:ind w:left="5944" w:hanging="180"/>
      </w:pPr>
    </w:lvl>
    <w:lvl w:ilvl="3" w:tplc="0409000F" w:tentative="1">
      <w:start w:val="1"/>
      <w:numFmt w:val="decimal"/>
      <w:lvlText w:val="%4."/>
      <w:lvlJc w:val="left"/>
      <w:pPr>
        <w:ind w:left="6664" w:hanging="360"/>
      </w:pPr>
    </w:lvl>
    <w:lvl w:ilvl="4" w:tplc="04090019" w:tentative="1">
      <w:start w:val="1"/>
      <w:numFmt w:val="lowerLetter"/>
      <w:lvlText w:val="%5."/>
      <w:lvlJc w:val="left"/>
      <w:pPr>
        <w:ind w:left="7384" w:hanging="360"/>
      </w:pPr>
    </w:lvl>
    <w:lvl w:ilvl="5" w:tplc="0409001B" w:tentative="1">
      <w:start w:val="1"/>
      <w:numFmt w:val="lowerRoman"/>
      <w:lvlText w:val="%6."/>
      <w:lvlJc w:val="right"/>
      <w:pPr>
        <w:ind w:left="8104" w:hanging="180"/>
      </w:pPr>
    </w:lvl>
    <w:lvl w:ilvl="6" w:tplc="0409000F" w:tentative="1">
      <w:start w:val="1"/>
      <w:numFmt w:val="decimal"/>
      <w:lvlText w:val="%7."/>
      <w:lvlJc w:val="left"/>
      <w:pPr>
        <w:ind w:left="8824" w:hanging="360"/>
      </w:pPr>
    </w:lvl>
    <w:lvl w:ilvl="7" w:tplc="04090019" w:tentative="1">
      <w:start w:val="1"/>
      <w:numFmt w:val="lowerLetter"/>
      <w:lvlText w:val="%8."/>
      <w:lvlJc w:val="left"/>
      <w:pPr>
        <w:ind w:left="9544" w:hanging="360"/>
      </w:pPr>
    </w:lvl>
    <w:lvl w:ilvl="8" w:tplc="0409001B" w:tentative="1">
      <w:start w:val="1"/>
      <w:numFmt w:val="lowerRoman"/>
      <w:lvlText w:val="%9."/>
      <w:lvlJc w:val="right"/>
      <w:pPr>
        <w:ind w:left="10264" w:hanging="180"/>
      </w:pPr>
    </w:lvl>
  </w:abstractNum>
  <w:abstractNum w:abstractNumId="18">
    <w:nsid w:val="7FB80B6D"/>
    <w:multiLevelType w:val="multilevel"/>
    <w:tmpl w:val="0B22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5"/>
  </w:num>
  <w:num w:numId="13">
    <w:abstractNumId w:val="12"/>
  </w:num>
  <w:num w:numId="14">
    <w:abstractNumId w:val="0"/>
  </w:num>
  <w:num w:numId="15">
    <w:abstractNumId w:val="17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5CF"/>
    <w:rsid w:val="00031573"/>
    <w:rsid w:val="00043402"/>
    <w:rsid w:val="000717B3"/>
    <w:rsid w:val="0008586C"/>
    <w:rsid w:val="00094E17"/>
    <w:rsid w:val="000C5473"/>
    <w:rsid w:val="000E7FB6"/>
    <w:rsid w:val="0010521B"/>
    <w:rsid w:val="001225D2"/>
    <w:rsid w:val="001755C7"/>
    <w:rsid w:val="001A6318"/>
    <w:rsid w:val="002007BC"/>
    <w:rsid w:val="002677A5"/>
    <w:rsid w:val="002704CA"/>
    <w:rsid w:val="002A7DCE"/>
    <w:rsid w:val="002F07B5"/>
    <w:rsid w:val="003450D6"/>
    <w:rsid w:val="0035493D"/>
    <w:rsid w:val="00391CCC"/>
    <w:rsid w:val="00392597"/>
    <w:rsid w:val="003A04C8"/>
    <w:rsid w:val="003A3B5B"/>
    <w:rsid w:val="003C6F4E"/>
    <w:rsid w:val="003E68C0"/>
    <w:rsid w:val="00406E92"/>
    <w:rsid w:val="004425FC"/>
    <w:rsid w:val="00444B4A"/>
    <w:rsid w:val="004A0192"/>
    <w:rsid w:val="004E7E73"/>
    <w:rsid w:val="004F7B5A"/>
    <w:rsid w:val="005154FB"/>
    <w:rsid w:val="00517D3C"/>
    <w:rsid w:val="00586758"/>
    <w:rsid w:val="005A7D75"/>
    <w:rsid w:val="005E6FAF"/>
    <w:rsid w:val="00620D0A"/>
    <w:rsid w:val="006238B3"/>
    <w:rsid w:val="00682D0B"/>
    <w:rsid w:val="006C0F62"/>
    <w:rsid w:val="006C2AE0"/>
    <w:rsid w:val="007048FE"/>
    <w:rsid w:val="007B4E57"/>
    <w:rsid w:val="007D7A88"/>
    <w:rsid w:val="00805CD9"/>
    <w:rsid w:val="00884905"/>
    <w:rsid w:val="008F51D6"/>
    <w:rsid w:val="008F60C5"/>
    <w:rsid w:val="008F61E8"/>
    <w:rsid w:val="009207E5"/>
    <w:rsid w:val="00954246"/>
    <w:rsid w:val="009A2D24"/>
    <w:rsid w:val="009C659D"/>
    <w:rsid w:val="009D3A64"/>
    <w:rsid w:val="009E4AEE"/>
    <w:rsid w:val="00A62431"/>
    <w:rsid w:val="00A82FA9"/>
    <w:rsid w:val="00AA4128"/>
    <w:rsid w:val="00AB3BC6"/>
    <w:rsid w:val="00B71532"/>
    <w:rsid w:val="00BB7478"/>
    <w:rsid w:val="00BC323E"/>
    <w:rsid w:val="00BC34CF"/>
    <w:rsid w:val="00BD72FC"/>
    <w:rsid w:val="00BF045A"/>
    <w:rsid w:val="00C01DB4"/>
    <w:rsid w:val="00C123E0"/>
    <w:rsid w:val="00C15D75"/>
    <w:rsid w:val="00C87130"/>
    <w:rsid w:val="00CD0B92"/>
    <w:rsid w:val="00CD38B5"/>
    <w:rsid w:val="00CE5526"/>
    <w:rsid w:val="00CF05CF"/>
    <w:rsid w:val="00D211E7"/>
    <w:rsid w:val="00D35C9D"/>
    <w:rsid w:val="00EB084C"/>
    <w:rsid w:val="00EC75DD"/>
    <w:rsid w:val="00EE4F56"/>
    <w:rsid w:val="00EF6C6F"/>
    <w:rsid w:val="00F07071"/>
    <w:rsid w:val="00F34BD6"/>
    <w:rsid w:val="00F7641C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323E"/>
    <w:rPr>
      <w:color w:val="0000FF" w:themeColor="hyperlink"/>
      <w:u w:val="single"/>
    </w:rPr>
  </w:style>
  <w:style w:type="character" w:customStyle="1" w:styleId="apple-converted-space">
    <w:name w:val="apple-converted-space"/>
    <w:rsid w:val="008F61E8"/>
  </w:style>
  <w:style w:type="paragraph" w:styleId="ListParagraph">
    <w:name w:val="List Paragraph"/>
    <w:basedOn w:val="Normal"/>
    <w:uiPriority w:val="34"/>
    <w:qFormat/>
    <w:rsid w:val="008F6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4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8FE"/>
  </w:style>
  <w:style w:type="paragraph" w:styleId="Footer">
    <w:name w:val="footer"/>
    <w:basedOn w:val="Normal"/>
    <w:link w:val="FooterChar"/>
    <w:uiPriority w:val="99"/>
    <w:semiHidden/>
    <w:unhideWhenUsed/>
    <w:rsid w:val="00704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09B2-69CD-4129-8F1B-6B285020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taha</dc:creator>
  <cp:lastModifiedBy>Visitor_pc</cp:lastModifiedBy>
  <cp:revision>51</cp:revision>
  <dcterms:created xsi:type="dcterms:W3CDTF">2014-03-24T21:57:00Z</dcterms:created>
  <dcterms:modified xsi:type="dcterms:W3CDTF">2015-08-03T08:33:00Z</dcterms:modified>
</cp:coreProperties>
</file>