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AD" w:rsidRDefault="00F80EAD" w:rsidP="00F80EAD">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F80EAD">
        <w:t xml:space="preserve"> </w:t>
      </w:r>
      <w:r w:rsidRPr="00F80EAD">
        <w:rPr>
          <w:rFonts w:ascii="Tahoma" w:hAnsi="Tahoma" w:cs="Tahoma"/>
          <w:b/>
          <w:bCs/>
          <w:color w:val="000000"/>
          <w:sz w:val="18"/>
          <w:szCs w:val="18"/>
          <w:lang w:val="en-IN" w:eastAsia="en-IN"/>
        </w:rPr>
        <w:t>1295178</w:t>
      </w:r>
      <w:bookmarkStart w:id="0" w:name="_GoBack"/>
      <w:bookmarkEnd w:id="0"/>
    </w:p>
    <w:p w:rsidR="00F80EAD" w:rsidRDefault="00F80EAD" w:rsidP="00F80EAD">
      <w:pPr>
        <w:autoSpaceDE w:val="0"/>
        <w:autoSpaceDN w:val="0"/>
        <w:adjustRightInd w:val="0"/>
        <w:rPr>
          <w:rFonts w:ascii="Tahoma" w:hAnsi="Tahoma" w:cs="Tahoma"/>
          <w:b/>
          <w:bCs/>
          <w:color w:val="000000"/>
          <w:sz w:val="18"/>
          <w:szCs w:val="18"/>
          <w:lang w:eastAsia="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F80EAD" w:rsidRDefault="00F80EAD" w:rsidP="00F80EAD">
      <w:pPr>
        <w:autoSpaceDE w:val="0"/>
        <w:autoSpaceDN w:val="0"/>
        <w:adjustRightInd w:val="0"/>
        <w:rPr>
          <w:rFonts w:ascii="Tahoma" w:hAnsi="Tahoma" w:cs="Tahoma"/>
          <w:bCs/>
          <w:color w:val="000000"/>
          <w:sz w:val="18"/>
          <w:szCs w:val="18"/>
        </w:rPr>
      </w:pPr>
    </w:p>
    <w:p w:rsidR="00F80EAD" w:rsidRDefault="00F80EAD" w:rsidP="00F80EAD">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F80EAD" w:rsidRDefault="00F80EAD" w:rsidP="00F80EAD">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B71A15" w:rsidRPr="00C7257E" w:rsidRDefault="00F80EAD" w:rsidP="00F80EAD">
      <w:pPr>
        <w:pStyle w:val="NoSpacing"/>
        <w:rPr>
          <w:rFonts w:ascii="Arial" w:hAnsi="Arial" w:cs="Arial"/>
        </w:rPr>
      </w:pPr>
      <w:hyperlink r:id="rId9" w:history="1">
        <w:r>
          <w:rPr>
            <w:rStyle w:val="Hyperlink"/>
            <w:rFonts w:ascii="Tahoma" w:hAnsi="Tahoma" w:cs="Tahoma"/>
            <w:bCs/>
            <w:sz w:val="18"/>
            <w:szCs w:val="18"/>
          </w:rPr>
          <w:t>http://www.gulfjobseeker.com/feedback/submit_fb.php</w:t>
        </w:r>
      </w:hyperlink>
    </w:p>
    <w:p w:rsidR="0031258B" w:rsidRPr="00445C97" w:rsidRDefault="0031258B" w:rsidP="00B71A15">
      <w:pPr>
        <w:pStyle w:val="NoSpacing"/>
        <w:rPr>
          <w:rFonts w:ascii="Arial" w:hAnsi="Arial" w:cs="Arial"/>
        </w:rPr>
      </w:pPr>
    </w:p>
    <w:p w:rsidR="00F04A9A" w:rsidRPr="00445C97" w:rsidRDefault="00F04A9A" w:rsidP="00BE0389">
      <w:pPr>
        <w:pBdr>
          <w:bottom w:val="single" w:sz="4" w:space="1" w:color="auto"/>
        </w:pBdr>
        <w:jc w:val="both"/>
        <w:rPr>
          <w:rFonts w:ascii="Verdana" w:hAnsi="Verdana" w:cs="Arial"/>
          <w:b/>
          <w:sz w:val="22"/>
          <w:szCs w:val="22"/>
        </w:rPr>
      </w:pPr>
    </w:p>
    <w:p w:rsidR="00F04A9A" w:rsidRPr="00445C97" w:rsidRDefault="00F04A9A" w:rsidP="00BE0389">
      <w:pPr>
        <w:pStyle w:val="Title"/>
        <w:jc w:val="both"/>
        <w:rPr>
          <w:rFonts w:ascii="Arial" w:hAnsi="Arial" w:cs="Arial"/>
          <w:sz w:val="22"/>
          <w:szCs w:val="22"/>
        </w:rPr>
      </w:pPr>
    </w:p>
    <w:p w:rsidR="005D0CFF" w:rsidRPr="00445C97" w:rsidRDefault="00930632" w:rsidP="001F4656">
      <w:pPr>
        <w:pStyle w:val="NoSpacing"/>
        <w:jc w:val="both"/>
        <w:rPr>
          <w:rFonts w:ascii="Arial" w:hAnsi="Arial" w:cs="Arial"/>
          <w:b/>
          <w:bCs/>
        </w:rPr>
      </w:pPr>
      <w:r w:rsidRPr="00445C97">
        <w:rPr>
          <w:rFonts w:ascii="Arial" w:hAnsi="Arial" w:cs="Arial"/>
        </w:rPr>
        <w:t xml:space="preserve">Highly </w:t>
      </w:r>
      <w:r w:rsidR="0037001E" w:rsidRPr="00445C97">
        <w:rPr>
          <w:rFonts w:ascii="Arial" w:hAnsi="Arial" w:cs="Arial"/>
        </w:rPr>
        <w:t xml:space="preserve">motivated </w:t>
      </w:r>
      <w:r w:rsidR="00B71A15" w:rsidRPr="00445C97">
        <w:rPr>
          <w:rFonts w:ascii="Arial" w:hAnsi="Arial" w:cs="Arial"/>
          <w:bCs/>
        </w:rPr>
        <w:t>sales and marketing</w:t>
      </w:r>
      <w:r w:rsidR="00B71A15" w:rsidRPr="00445C97">
        <w:rPr>
          <w:rFonts w:ascii="Arial" w:hAnsi="Arial" w:cs="Arial"/>
          <w:b/>
          <w:bCs/>
        </w:rPr>
        <w:t xml:space="preserve"> </w:t>
      </w:r>
      <w:r w:rsidR="00F04A9A" w:rsidRPr="00445C97">
        <w:rPr>
          <w:rFonts w:ascii="Arial" w:hAnsi="Arial" w:cs="Arial"/>
        </w:rPr>
        <w:t xml:space="preserve">professional </w:t>
      </w:r>
      <w:r w:rsidR="00BA4E60" w:rsidRPr="00445C97">
        <w:rPr>
          <w:rFonts w:ascii="Arial" w:hAnsi="Arial" w:cs="Arial"/>
        </w:rPr>
        <w:t xml:space="preserve">seeking an opportunity </w:t>
      </w:r>
      <w:r w:rsidR="00E56E0F" w:rsidRPr="00445C97">
        <w:rPr>
          <w:rFonts w:ascii="Arial" w:hAnsi="Arial" w:cs="Arial"/>
        </w:rPr>
        <w:t>where</w:t>
      </w:r>
      <w:r w:rsidR="002533AA" w:rsidRPr="00445C97">
        <w:rPr>
          <w:rFonts w:ascii="Arial" w:hAnsi="Arial" w:cs="Arial"/>
        </w:rPr>
        <w:t xml:space="preserve"> </w:t>
      </w:r>
      <w:r w:rsidR="00BA4E60" w:rsidRPr="00445C97">
        <w:rPr>
          <w:rFonts w:ascii="Arial" w:hAnsi="Arial" w:cs="Arial"/>
        </w:rPr>
        <w:t xml:space="preserve">to expand </w:t>
      </w:r>
      <w:r w:rsidR="00B71A15" w:rsidRPr="00445C97">
        <w:rPr>
          <w:rFonts w:ascii="Arial" w:hAnsi="Arial" w:cs="Arial"/>
        </w:rPr>
        <w:t xml:space="preserve">my </w:t>
      </w:r>
      <w:r w:rsidR="00BA4E60" w:rsidRPr="00445C97">
        <w:rPr>
          <w:rFonts w:ascii="Arial" w:hAnsi="Arial" w:cs="Arial"/>
        </w:rPr>
        <w:t xml:space="preserve">deeper communication ability and good organizational skills experience </w:t>
      </w:r>
      <w:r w:rsidR="00091461" w:rsidRPr="00445C97">
        <w:rPr>
          <w:rFonts w:ascii="Arial" w:hAnsi="Arial" w:cs="Arial"/>
        </w:rPr>
        <w:t>in my next challenging career.</w:t>
      </w:r>
      <w:r w:rsidR="006B6D5B" w:rsidRPr="00445C97">
        <w:rPr>
          <w:rFonts w:ascii="Arial" w:eastAsia="Gulim" w:hAnsi="Arial" w:cs="Arial"/>
        </w:rPr>
        <w:t xml:space="preserve"> </w:t>
      </w:r>
    </w:p>
    <w:p w:rsidR="009D1A61" w:rsidRDefault="009D1A61" w:rsidP="001F4656">
      <w:pPr>
        <w:jc w:val="both"/>
        <w:rPr>
          <w:rFonts w:asciiTheme="minorHAnsi" w:eastAsia="Gulim" w:hAnsiTheme="minorHAnsi" w:cs="Arial"/>
          <w:sz w:val="22"/>
          <w:szCs w:val="22"/>
        </w:rPr>
      </w:pPr>
    </w:p>
    <w:p w:rsidR="0014724B" w:rsidRPr="009D1A61" w:rsidRDefault="00BA4E60" w:rsidP="001F4656">
      <w:pPr>
        <w:pStyle w:val="ResumeAlignRight"/>
        <w:pBdr>
          <w:bottom w:val="single" w:sz="4" w:space="1" w:color="auto"/>
        </w:pBdr>
        <w:tabs>
          <w:tab w:val="left" w:pos="360"/>
        </w:tabs>
        <w:jc w:val="both"/>
        <w:rPr>
          <w:rFonts w:ascii="Arial" w:hAnsi="Arial" w:cs="Arial"/>
          <w:b/>
          <w:sz w:val="24"/>
        </w:rPr>
      </w:pPr>
      <w:r w:rsidRPr="009D1A61">
        <w:rPr>
          <w:rFonts w:ascii="Arial" w:hAnsi="Arial" w:cs="Arial"/>
          <w:b/>
          <w:sz w:val="24"/>
        </w:rPr>
        <w:t xml:space="preserve">CAREER   </w:t>
      </w:r>
      <w:r w:rsidR="00BB7C5C" w:rsidRPr="009D1A61">
        <w:rPr>
          <w:rFonts w:ascii="Arial" w:hAnsi="Arial" w:cs="Arial"/>
          <w:b/>
          <w:sz w:val="24"/>
        </w:rPr>
        <w:t>BACKGROUND</w:t>
      </w:r>
      <w:r w:rsidRPr="009D1A61">
        <w:rPr>
          <w:rFonts w:ascii="Arial" w:hAnsi="Arial" w:cs="Arial"/>
          <w:b/>
          <w:sz w:val="24"/>
        </w:rPr>
        <w:t xml:space="preserve"> </w:t>
      </w:r>
    </w:p>
    <w:p w:rsidR="00445C97" w:rsidRDefault="00445C97" w:rsidP="001F4656">
      <w:pPr>
        <w:pStyle w:val="NoSpacing"/>
        <w:jc w:val="both"/>
        <w:rPr>
          <w:rFonts w:cs="Arial"/>
          <w:sz w:val="24"/>
          <w:szCs w:val="24"/>
        </w:rPr>
      </w:pPr>
    </w:p>
    <w:p w:rsidR="005B0276" w:rsidRPr="00385D90" w:rsidRDefault="001D037F" w:rsidP="001F4656">
      <w:pPr>
        <w:pStyle w:val="NoSpacing"/>
        <w:jc w:val="both"/>
        <w:rPr>
          <w:rFonts w:ascii="Arial" w:hAnsi="Arial" w:cs="Arial"/>
          <w:sz w:val="28"/>
          <w:szCs w:val="28"/>
        </w:rPr>
      </w:pPr>
      <w:r w:rsidRPr="009D1A61">
        <w:rPr>
          <w:rFonts w:ascii="Arial" w:hAnsi="Arial" w:cs="Arial"/>
          <w:b/>
        </w:rPr>
        <w:t xml:space="preserve">Al </w:t>
      </w:r>
      <w:proofErr w:type="spellStart"/>
      <w:r w:rsidRPr="009D1A61">
        <w:rPr>
          <w:rFonts w:ascii="Arial" w:hAnsi="Arial" w:cs="Arial"/>
          <w:b/>
        </w:rPr>
        <w:t>Rifai</w:t>
      </w:r>
      <w:proofErr w:type="spellEnd"/>
      <w:r w:rsidR="00445C97" w:rsidRPr="009D1A61">
        <w:rPr>
          <w:rFonts w:ascii="Arial" w:hAnsi="Arial" w:cs="Arial"/>
          <w:b/>
        </w:rPr>
        <w:tab/>
      </w:r>
      <w:r w:rsidR="00445C97">
        <w:rPr>
          <w:rFonts w:ascii="Arial" w:hAnsi="Arial" w:cs="Arial"/>
          <w:b/>
          <w:sz w:val="28"/>
          <w:szCs w:val="28"/>
        </w:rPr>
        <w:tab/>
      </w:r>
      <w:r w:rsidR="00445C97">
        <w:rPr>
          <w:rFonts w:ascii="Arial" w:hAnsi="Arial" w:cs="Arial"/>
          <w:b/>
          <w:sz w:val="28"/>
          <w:szCs w:val="28"/>
        </w:rPr>
        <w:tab/>
      </w:r>
      <w:r w:rsidR="00445C97">
        <w:rPr>
          <w:rFonts w:ascii="Arial" w:hAnsi="Arial" w:cs="Arial"/>
          <w:b/>
          <w:sz w:val="28"/>
          <w:szCs w:val="28"/>
        </w:rPr>
        <w:tab/>
      </w:r>
      <w:r w:rsidR="00445C97">
        <w:rPr>
          <w:rFonts w:ascii="Arial" w:hAnsi="Arial" w:cs="Arial"/>
          <w:b/>
          <w:sz w:val="28"/>
          <w:szCs w:val="28"/>
        </w:rPr>
        <w:tab/>
      </w:r>
      <w:r w:rsidR="00445C97">
        <w:rPr>
          <w:rFonts w:ascii="Arial" w:hAnsi="Arial" w:cs="Arial"/>
          <w:b/>
          <w:sz w:val="28"/>
          <w:szCs w:val="28"/>
        </w:rPr>
        <w:tab/>
      </w:r>
      <w:r w:rsidR="00445C97">
        <w:rPr>
          <w:rFonts w:ascii="Arial" w:hAnsi="Arial" w:cs="Arial"/>
          <w:b/>
          <w:sz w:val="28"/>
          <w:szCs w:val="28"/>
        </w:rPr>
        <w:tab/>
      </w:r>
      <w:r w:rsidR="00445C97">
        <w:rPr>
          <w:rFonts w:ascii="Arial" w:hAnsi="Arial" w:cs="Arial"/>
          <w:b/>
          <w:sz w:val="28"/>
          <w:szCs w:val="28"/>
        </w:rPr>
        <w:tab/>
      </w:r>
      <w:r w:rsidR="00445C97">
        <w:rPr>
          <w:rFonts w:ascii="Arial" w:hAnsi="Arial" w:cs="Arial"/>
          <w:b/>
          <w:sz w:val="28"/>
          <w:szCs w:val="28"/>
        </w:rPr>
        <w:tab/>
      </w:r>
      <w:r w:rsidR="00445C97">
        <w:rPr>
          <w:rFonts w:ascii="Arial" w:hAnsi="Arial" w:cs="Arial"/>
          <w:b/>
          <w:sz w:val="28"/>
          <w:szCs w:val="28"/>
        </w:rPr>
        <w:tab/>
      </w:r>
      <w:r w:rsidR="00092CC1" w:rsidRPr="00385D90">
        <w:rPr>
          <w:rFonts w:ascii="Arial" w:hAnsi="Arial" w:cs="Arial"/>
          <w:sz w:val="28"/>
          <w:szCs w:val="28"/>
        </w:rPr>
        <w:t xml:space="preserve"> </w:t>
      </w:r>
      <w:r w:rsidR="004925D0">
        <w:rPr>
          <w:rFonts w:ascii="Arial" w:hAnsi="Arial" w:cs="Arial"/>
          <w:sz w:val="28"/>
          <w:szCs w:val="28"/>
        </w:rPr>
        <w:t xml:space="preserve">                     </w:t>
      </w:r>
      <w:r w:rsidR="00445C97" w:rsidRPr="00445C97">
        <w:rPr>
          <w:rFonts w:ascii="Arial" w:hAnsi="Arial" w:cs="Arial"/>
        </w:rPr>
        <w:t>Dubai, UAE</w:t>
      </w:r>
    </w:p>
    <w:p w:rsidR="00445C97" w:rsidRDefault="001F4656" w:rsidP="001F4656">
      <w:pPr>
        <w:pStyle w:val="NoSpacing"/>
        <w:jc w:val="both"/>
        <w:rPr>
          <w:rFonts w:ascii="Arial" w:hAnsi="Arial" w:cs="Arial"/>
        </w:rPr>
      </w:pPr>
      <w:r>
        <w:rPr>
          <w:rFonts w:ascii="Arial" w:hAnsi="Arial" w:cs="Arial"/>
        </w:rPr>
        <w:t xml:space="preserve">August </w:t>
      </w:r>
      <w:r w:rsidR="004E3308">
        <w:rPr>
          <w:rFonts w:ascii="Arial" w:hAnsi="Arial" w:cs="Arial"/>
        </w:rPr>
        <w:t xml:space="preserve">2013 to February </w:t>
      </w:r>
      <w:r w:rsidR="00E06CEC">
        <w:rPr>
          <w:rFonts w:ascii="Arial" w:hAnsi="Arial" w:cs="Arial"/>
        </w:rPr>
        <w:t>2014</w:t>
      </w:r>
      <w:r w:rsidR="00445C97">
        <w:rPr>
          <w:rFonts w:ascii="Arial" w:hAnsi="Arial" w:cs="Arial"/>
        </w:rPr>
        <w:t xml:space="preserve"> </w:t>
      </w:r>
      <w:r w:rsidR="00E06CEC">
        <w:rPr>
          <w:rFonts w:ascii="Arial" w:hAnsi="Arial" w:cs="Arial"/>
        </w:rPr>
        <w:t xml:space="preserve">– Senior </w:t>
      </w:r>
      <w:r w:rsidR="00445C97" w:rsidRPr="004925D0">
        <w:rPr>
          <w:rFonts w:ascii="Arial" w:hAnsi="Arial" w:cs="Arial"/>
        </w:rPr>
        <w:t>Sales Staff</w:t>
      </w:r>
    </w:p>
    <w:p w:rsidR="00DE2868" w:rsidRDefault="00DE2868" w:rsidP="001F4656">
      <w:pPr>
        <w:pStyle w:val="NoSpacing"/>
        <w:jc w:val="both"/>
        <w:rPr>
          <w:rFonts w:ascii="Arial" w:hAnsi="Arial" w:cs="Arial"/>
        </w:rPr>
      </w:pPr>
      <w:r>
        <w:rPr>
          <w:rFonts w:ascii="Arial" w:hAnsi="Arial" w:cs="Arial"/>
        </w:rPr>
        <w:tab/>
      </w:r>
      <w:r>
        <w:rPr>
          <w:rFonts w:ascii="Arial" w:hAnsi="Arial" w:cs="Arial"/>
        </w:rPr>
        <w:tab/>
      </w:r>
    </w:p>
    <w:p w:rsidR="00DE2868" w:rsidRPr="00235190" w:rsidRDefault="00DE2868" w:rsidP="005B4887">
      <w:pPr>
        <w:pStyle w:val="NoSpacing"/>
        <w:numPr>
          <w:ilvl w:val="0"/>
          <w:numId w:val="4"/>
        </w:numPr>
        <w:jc w:val="both"/>
        <w:rPr>
          <w:rFonts w:ascii="Arial" w:hAnsi="Arial" w:cs="Arial"/>
          <w:color w:val="000000"/>
          <w:sz w:val="20"/>
          <w:szCs w:val="20"/>
          <w:shd w:val="clear" w:color="auto" w:fill="FFFFFF"/>
        </w:rPr>
      </w:pPr>
      <w:r w:rsidRPr="00235190">
        <w:rPr>
          <w:rFonts w:ascii="Arial" w:hAnsi="Arial" w:cs="Arial"/>
          <w:color w:val="000000"/>
          <w:sz w:val="20"/>
          <w:szCs w:val="20"/>
          <w:shd w:val="clear" w:color="auto" w:fill="FFFFFF"/>
        </w:rPr>
        <w:t>Builds business by identifying and selling prospects; maintaining relationships with clients.</w:t>
      </w:r>
    </w:p>
    <w:p w:rsidR="00394C76" w:rsidRPr="00235190" w:rsidRDefault="00394C76" w:rsidP="005B4887">
      <w:pPr>
        <w:pStyle w:val="ListParagraph"/>
        <w:numPr>
          <w:ilvl w:val="0"/>
          <w:numId w:val="4"/>
        </w:numPr>
        <w:shd w:val="clear" w:color="auto" w:fill="FFFFFF"/>
        <w:spacing w:after="150"/>
        <w:rPr>
          <w:rFonts w:ascii="Arial" w:eastAsia="Times New Roman" w:hAnsi="Arial" w:cs="Arial"/>
          <w:color w:val="000000"/>
          <w:sz w:val="20"/>
          <w:szCs w:val="20"/>
          <w:lang w:eastAsia="en-US"/>
        </w:rPr>
      </w:pPr>
      <w:r w:rsidRPr="00235190">
        <w:rPr>
          <w:rFonts w:ascii="Arial" w:eastAsia="Times New Roman" w:hAnsi="Arial" w:cs="Arial"/>
          <w:color w:val="000000"/>
          <w:sz w:val="20"/>
          <w:szCs w:val="20"/>
          <w:lang w:eastAsia="en-US"/>
        </w:rPr>
        <w:t>Enhances staff accomplishments and competence by planning delivery of solutions; answering technical and            procedural questions for less experienced team members; teaching improved processes; mentoring team members.</w:t>
      </w:r>
    </w:p>
    <w:p w:rsidR="00394C76" w:rsidRPr="00235190" w:rsidRDefault="00394C76" w:rsidP="005B4887">
      <w:pPr>
        <w:pStyle w:val="ListParagraph"/>
        <w:numPr>
          <w:ilvl w:val="0"/>
          <w:numId w:val="4"/>
        </w:numPr>
        <w:shd w:val="clear" w:color="auto" w:fill="FFFFFF"/>
        <w:spacing w:after="150"/>
        <w:rPr>
          <w:rFonts w:ascii="Arial" w:eastAsia="Times New Roman" w:hAnsi="Arial" w:cs="Arial"/>
          <w:color w:val="000000"/>
          <w:sz w:val="20"/>
          <w:szCs w:val="20"/>
          <w:lang w:eastAsia="en-US"/>
        </w:rPr>
      </w:pPr>
      <w:r w:rsidRPr="00235190">
        <w:rPr>
          <w:rFonts w:ascii="Arial" w:eastAsia="Times New Roman" w:hAnsi="Arial" w:cs="Arial"/>
          <w:color w:val="000000"/>
          <w:sz w:val="20"/>
          <w:szCs w:val="20"/>
          <w:lang w:eastAsia="en-US"/>
        </w:rPr>
        <w:t>Identifies business opportunities by identifying prospects and evaluating their position in the industry; researching and analyzing sales options.</w:t>
      </w:r>
    </w:p>
    <w:p w:rsidR="00394C76" w:rsidRPr="00235190" w:rsidRDefault="00394C76" w:rsidP="005B4887">
      <w:pPr>
        <w:pStyle w:val="ListParagraph"/>
        <w:numPr>
          <w:ilvl w:val="0"/>
          <w:numId w:val="4"/>
        </w:numPr>
        <w:shd w:val="clear" w:color="auto" w:fill="FFFFFF"/>
        <w:spacing w:after="150"/>
        <w:rPr>
          <w:rFonts w:ascii="Arial" w:eastAsia="Times New Roman" w:hAnsi="Arial" w:cs="Arial"/>
          <w:color w:val="000000"/>
          <w:sz w:val="20"/>
          <w:szCs w:val="20"/>
          <w:lang w:eastAsia="en-US"/>
        </w:rPr>
      </w:pPr>
      <w:r w:rsidRPr="00235190">
        <w:rPr>
          <w:rFonts w:ascii="Arial" w:eastAsia="Times New Roman" w:hAnsi="Arial" w:cs="Arial"/>
          <w:color w:val="000000"/>
          <w:sz w:val="20"/>
          <w:szCs w:val="20"/>
          <w:lang w:eastAsia="en-US"/>
        </w:rPr>
        <w:t>Sells products by establishing contact and developing relationships with prospects; recommending solutions.</w:t>
      </w:r>
    </w:p>
    <w:p w:rsidR="00F63195" w:rsidRDefault="00F63195" w:rsidP="004925D0">
      <w:pPr>
        <w:pStyle w:val="NoSpacing"/>
        <w:jc w:val="both"/>
        <w:rPr>
          <w:rFonts w:ascii="Arial" w:hAnsi="Arial" w:cs="Arial"/>
          <w:b/>
        </w:rPr>
      </w:pPr>
    </w:p>
    <w:p w:rsidR="004925D0" w:rsidRPr="004925D0" w:rsidRDefault="004925D0" w:rsidP="004925D0">
      <w:pPr>
        <w:pStyle w:val="NoSpacing"/>
        <w:jc w:val="both"/>
        <w:rPr>
          <w:rFonts w:ascii="Arial" w:hAnsi="Arial" w:cs="Arial"/>
        </w:rPr>
      </w:pPr>
      <w:r w:rsidRPr="009D1A61">
        <w:rPr>
          <w:rFonts w:ascii="Arial" w:hAnsi="Arial" w:cs="Arial"/>
          <w:b/>
        </w:rPr>
        <w:t>Cebu Cars Trading</w:t>
      </w:r>
      <w:r w:rsidRPr="004925D0">
        <w:rPr>
          <w:rFonts w:ascii="Arial" w:hAnsi="Arial" w:cs="Arial"/>
        </w:rPr>
        <w:t xml:space="preserve"> </w:t>
      </w:r>
      <w:r w:rsidRPr="004925D0">
        <w:rPr>
          <w:rFonts w:ascii="Arial" w:hAnsi="Arial" w:cs="Arial"/>
        </w:rPr>
        <w:tab/>
      </w:r>
      <w:r w:rsidRPr="004925D0">
        <w:rPr>
          <w:rFonts w:ascii="Arial" w:hAnsi="Arial" w:cs="Arial"/>
        </w:rPr>
        <w:tab/>
      </w:r>
      <w:r w:rsidRPr="004925D0">
        <w:rPr>
          <w:rFonts w:ascii="Arial" w:hAnsi="Arial" w:cs="Arial"/>
        </w:rPr>
        <w:tab/>
      </w:r>
      <w:r>
        <w:rPr>
          <w:rFonts w:ascii="Arial" w:hAnsi="Arial" w:cs="Arial"/>
        </w:rPr>
        <w:tab/>
        <w:t xml:space="preserve">   </w:t>
      </w:r>
      <w:r w:rsidRPr="004925D0">
        <w:rPr>
          <w:rFonts w:ascii="Arial" w:hAnsi="Arial" w:cs="Arial"/>
        </w:rPr>
        <w:tab/>
      </w:r>
      <w:r w:rsidRPr="004925D0">
        <w:rPr>
          <w:rFonts w:ascii="Arial" w:hAnsi="Arial" w:cs="Arial"/>
        </w:rPr>
        <w:tab/>
      </w:r>
      <w:r w:rsidRPr="004925D0">
        <w:rPr>
          <w:rFonts w:ascii="Arial" w:hAnsi="Arial" w:cs="Arial"/>
        </w:rPr>
        <w:tab/>
        <w:t xml:space="preserve">                             </w:t>
      </w:r>
      <w:proofErr w:type="spellStart"/>
      <w:r w:rsidRPr="004925D0">
        <w:rPr>
          <w:rFonts w:ascii="Arial" w:hAnsi="Arial" w:cs="Arial"/>
        </w:rPr>
        <w:t>Mandaue</w:t>
      </w:r>
      <w:proofErr w:type="spellEnd"/>
      <w:r w:rsidRPr="004925D0">
        <w:rPr>
          <w:rFonts w:ascii="Arial" w:hAnsi="Arial" w:cs="Arial"/>
        </w:rPr>
        <w:t xml:space="preserve"> City, Philippines</w:t>
      </w:r>
    </w:p>
    <w:p w:rsidR="006A2DB1" w:rsidRDefault="00C7257E" w:rsidP="004925D0">
      <w:pPr>
        <w:pStyle w:val="NoSpacing"/>
        <w:jc w:val="both"/>
        <w:rPr>
          <w:rFonts w:ascii="Arial" w:hAnsi="Arial" w:cs="Arial"/>
        </w:rPr>
      </w:pPr>
      <w:r>
        <w:rPr>
          <w:rFonts w:ascii="Arial" w:hAnsi="Arial" w:cs="Arial"/>
        </w:rPr>
        <w:t>February 2011</w:t>
      </w:r>
      <w:r w:rsidR="004925D0" w:rsidRPr="004925D0">
        <w:rPr>
          <w:rFonts w:ascii="Arial" w:hAnsi="Arial" w:cs="Arial"/>
        </w:rPr>
        <w:t xml:space="preserve"> to April 2013 - Sales Manager</w:t>
      </w:r>
    </w:p>
    <w:p w:rsidR="00235190" w:rsidRPr="00235190" w:rsidRDefault="00235190" w:rsidP="00235190">
      <w:pPr>
        <w:pStyle w:val="ListParagraph"/>
        <w:shd w:val="clear" w:color="auto" w:fill="FFFFFF"/>
        <w:spacing w:after="150"/>
        <w:ind w:left="2160"/>
        <w:rPr>
          <w:rFonts w:ascii="Arial" w:eastAsia="Times New Roman" w:hAnsi="Arial" w:cs="Arial"/>
          <w:color w:val="000000"/>
          <w:sz w:val="18"/>
          <w:szCs w:val="18"/>
          <w:lang w:eastAsia="en-US"/>
        </w:rPr>
      </w:pPr>
    </w:p>
    <w:p w:rsidR="00194EF5" w:rsidRPr="00235190" w:rsidRDefault="006A2DB1" w:rsidP="005B4887">
      <w:pPr>
        <w:pStyle w:val="ListParagraph"/>
        <w:numPr>
          <w:ilvl w:val="0"/>
          <w:numId w:val="3"/>
        </w:numPr>
        <w:shd w:val="clear" w:color="auto" w:fill="FFFFFF"/>
        <w:spacing w:after="150"/>
        <w:rPr>
          <w:rFonts w:ascii="Arial" w:eastAsia="Times New Roman" w:hAnsi="Arial" w:cs="Arial"/>
          <w:color w:val="000000"/>
          <w:sz w:val="20"/>
          <w:szCs w:val="20"/>
          <w:lang w:eastAsia="en-US"/>
        </w:rPr>
      </w:pPr>
      <w:r>
        <w:rPr>
          <w:rFonts w:ascii="Arial" w:hAnsi="Arial" w:cs="Arial"/>
          <w:color w:val="000000"/>
          <w:sz w:val="20"/>
          <w:szCs w:val="20"/>
          <w:shd w:val="clear" w:color="auto" w:fill="FFFFFF"/>
        </w:rPr>
        <w:t>Sells used cars</w:t>
      </w:r>
      <w:r w:rsidR="00194EF5" w:rsidRPr="00235190">
        <w:rPr>
          <w:rFonts w:ascii="Arial" w:hAnsi="Arial" w:cs="Arial"/>
          <w:color w:val="000000"/>
          <w:sz w:val="20"/>
          <w:szCs w:val="20"/>
          <w:shd w:val="clear" w:color="auto" w:fill="FFFFFF"/>
        </w:rPr>
        <w:t xml:space="preserve"> by implementing sales plans; supervising sales staff.</w:t>
      </w:r>
    </w:p>
    <w:p w:rsidR="00194EF5" w:rsidRPr="00235190" w:rsidRDefault="00194EF5" w:rsidP="005B4887">
      <w:pPr>
        <w:pStyle w:val="ListParagraph"/>
        <w:numPr>
          <w:ilvl w:val="0"/>
          <w:numId w:val="3"/>
        </w:numPr>
        <w:shd w:val="clear" w:color="auto" w:fill="FFFFFF"/>
        <w:spacing w:after="150"/>
        <w:rPr>
          <w:rFonts w:ascii="Arial" w:eastAsia="Times New Roman" w:hAnsi="Arial" w:cs="Arial"/>
          <w:color w:val="000000"/>
          <w:sz w:val="20"/>
          <w:szCs w:val="20"/>
          <w:lang w:eastAsia="en-US"/>
        </w:rPr>
      </w:pPr>
      <w:r w:rsidRPr="00235190">
        <w:rPr>
          <w:rFonts w:ascii="Arial" w:eastAsia="Times New Roman" w:hAnsi="Arial" w:cs="Arial"/>
          <w:color w:val="000000"/>
          <w:sz w:val="20"/>
          <w:szCs w:val="20"/>
          <w:lang w:eastAsia="en-US"/>
        </w:rPr>
        <w:t>Maintains sales volume, product mix, and selling price by keeping current with supply and demand, changing trends, economic indicators, and competitors.</w:t>
      </w:r>
    </w:p>
    <w:p w:rsidR="00194EF5" w:rsidRPr="00235190" w:rsidRDefault="00194EF5" w:rsidP="005B4887">
      <w:pPr>
        <w:pStyle w:val="ListParagraph"/>
        <w:numPr>
          <w:ilvl w:val="0"/>
          <w:numId w:val="3"/>
        </w:numPr>
        <w:shd w:val="clear" w:color="auto" w:fill="FFFFFF"/>
        <w:spacing w:after="150"/>
        <w:rPr>
          <w:rFonts w:ascii="Arial" w:eastAsia="Times New Roman" w:hAnsi="Arial" w:cs="Arial"/>
          <w:color w:val="000000"/>
          <w:sz w:val="20"/>
          <w:szCs w:val="20"/>
          <w:lang w:eastAsia="en-US"/>
        </w:rPr>
      </w:pPr>
      <w:r w:rsidRPr="00235190">
        <w:rPr>
          <w:rFonts w:ascii="Arial" w:eastAsia="Times New Roman" w:hAnsi="Arial" w:cs="Arial"/>
          <w:color w:val="000000"/>
          <w:sz w:val="20"/>
          <w:szCs w:val="20"/>
          <w:lang w:eastAsia="en-US"/>
        </w:rPr>
        <w:t>Establishes and adjusts selling prices by monitoring costs, competition, and supply and demand.</w:t>
      </w:r>
    </w:p>
    <w:p w:rsidR="00194EF5" w:rsidRPr="00235190" w:rsidRDefault="00194EF5" w:rsidP="005B4887">
      <w:pPr>
        <w:pStyle w:val="ListParagraph"/>
        <w:numPr>
          <w:ilvl w:val="0"/>
          <w:numId w:val="3"/>
        </w:numPr>
        <w:shd w:val="clear" w:color="auto" w:fill="FFFFFF"/>
        <w:spacing w:after="150"/>
        <w:rPr>
          <w:rFonts w:ascii="Arial" w:eastAsia="Times New Roman" w:hAnsi="Arial" w:cs="Arial"/>
          <w:color w:val="000000"/>
          <w:sz w:val="20"/>
          <w:szCs w:val="20"/>
          <w:lang w:eastAsia="en-US"/>
        </w:rPr>
      </w:pPr>
      <w:r w:rsidRPr="00235190">
        <w:rPr>
          <w:rFonts w:ascii="Arial" w:eastAsia="Times New Roman" w:hAnsi="Arial" w:cs="Arial"/>
          <w:color w:val="000000"/>
          <w:sz w:val="20"/>
          <w:szCs w:val="20"/>
          <w:lang w:eastAsia="en-US"/>
        </w:rPr>
        <w:t>Completes national sales operational requirements by scheduling and assigning employees; following up on work results.</w:t>
      </w:r>
    </w:p>
    <w:p w:rsidR="00194EF5" w:rsidRDefault="00194EF5" w:rsidP="004925D0">
      <w:pPr>
        <w:pStyle w:val="NoSpacing"/>
        <w:jc w:val="both"/>
        <w:rPr>
          <w:rFonts w:ascii="Arial" w:hAnsi="Arial" w:cs="Arial"/>
        </w:rPr>
      </w:pPr>
    </w:p>
    <w:p w:rsidR="004925D0" w:rsidRPr="0086047E" w:rsidRDefault="004925D0" w:rsidP="004925D0">
      <w:pPr>
        <w:pStyle w:val="BodyText1"/>
        <w:spacing w:before="0"/>
        <w:ind w:left="0"/>
        <w:jc w:val="both"/>
        <w:rPr>
          <w:rFonts w:cs="Arial"/>
          <w:b/>
          <w:sz w:val="24"/>
          <w:szCs w:val="24"/>
        </w:rPr>
      </w:pPr>
      <w:r w:rsidRPr="009D1A61">
        <w:rPr>
          <w:rFonts w:cs="Arial"/>
          <w:b/>
          <w:szCs w:val="22"/>
        </w:rPr>
        <w:t>United Coconut Planters Bank</w:t>
      </w:r>
      <w:r>
        <w:rPr>
          <w:rFonts w:cs="Arial"/>
          <w:b/>
          <w:sz w:val="24"/>
          <w:szCs w:val="24"/>
        </w:rPr>
        <w:t xml:space="preserve"> </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 xml:space="preserve">         </w:t>
      </w:r>
      <w:r w:rsidRPr="00127F00">
        <w:rPr>
          <w:rFonts w:cs="Arial"/>
          <w:szCs w:val="22"/>
        </w:rPr>
        <w:t>Makati City, Philippines</w:t>
      </w:r>
    </w:p>
    <w:p w:rsidR="004925D0" w:rsidRPr="004925D0" w:rsidRDefault="004925D0" w:rsidP="004925D0">
      <w:pPr>
        <w:pStyle w:val="BodyText1"/>
        <w:spacing w:before="0"/>
        <w:ind w:left="0"/>
        <w:jc w:val="both"/>
        <w:rPr>
          <w:rFonts w:asciiTheme="minorHAnsi" w:hAnsiTheme="minorHAnsi" w:cs="Arial"/>
          <w:szCs w:val="22"/>
        </w:rPr>
      </w:pPr>
      <w:r>
        <w:rPr>
          <w:rFonts w:cs="Arial"/>
          <w:szCs w:val="22"/>
        </w:rPr>
        <w:t xml:space="preserve">April 2008 to December </w:t>
      </w:r>
      <w:r w:rsidR="00C7257E">
        <w:rPr>
          <w:rFonts w:cs="Arial"/>
          <w:szCs w:val="22"/>
        </w:rPr>
        <w:t>2010</w:t>
      </w:r>
      <w:r>
        <w:rPr>
          <w:rFonts w:cs="Arial"/>
          <w:szCs w:val="22"/>
        </w:rPr>
        <w:t xml:space="preserve"> - </w:t>
      </w:r>
      <w:r w:rsidRPr="004925D0">
        <w:rPr>
          <w:szCs w:val="22"/>
        </w:rPr>
        <w:t>Direct Sales Representative</w:t>
      </w:r>
    </w:p>
    <w:p w:rsidR="00DE2868" w:rsidRDefault="00DE2868" w:rsidP="00394C76">
      <w:pPr>
        <w:pStyle w:val="ListParagraph"/>
        <w:ind w:left="1440"/>
        <w:jc w:val="both"/>
        <w:rPr>
          <w:rFonts w:ascii="Arial" w:hAnsi="Arial" w:cs="Arial"/>
          <w:color w:val="000000"/>
          <w:sz w:val="18"/>
          <w:szCs w:val="18"/>
          <w:shd w:val="clear" w:color="auto" w:fill="FFFFFF"/>
        </w:rPr>
      </w:pPr>
    </w:p>
    <w:p w:rsidR="00394C76" w:rsidRPr="00C7257E" w:rsidRDefault="00DE2868" w:rsidP="005B4887">
      <w:pPr>
        <w:pStyle w:val="ListParagraph"/>
        <w:numPr>
          <w:ilvl w:val="0"/>
          <w:numId w:val="5"/>
        </w:numPr>
        <w:jc w:val="both"/>
        <w:rPr>
          <w:rFonts w:ascii="Arial" w:hAnsi="Arial" w:cs="Arial"/>
          <w:color w:val="000000"/>
          <w:sz w:val="20"/>
          <w:szCs w:val="20"/>
          <w:shd w:val="clear" w:color="auto" w:fill="FFFFFF"/>
        </w:rPr>
      </w:pPr>
      <w:r w:rsidRPr="00C7257E">
        <w:rPr>
          <w:rFonts w:ascii="Arial" w:hAnsi="Arial" w:cs="Arial"/>
          <w:color w:val="000000"/>
          <w:sz w:val="20"/>
          <w:szCs w:val="20"/>
          <w:shd w:val="clear" w:color="auto" w:fill="FFFFFF"/>
        </w:rPr>
        <w:t>Serves customers by selling products; meeting customer needs.</w:t>
      </w:r>
    </w:p>
    <w:p w:rsidR="00235190" w:rsidRPr="00C7257E" w:rsidRDefault="00235190" w:rsidP="005B4887">
      <w:pPr>
        <w:pStyle w:val="ListParagraph"/>
        <w:numPr>
          <w:ilvl w:val="0"/>
          <w:numId w:val="2"/>
        </w:numPr>
        <w:rPr>
          <w:rFonts w:ascii="Arial" w:hAnsi="Arial" w:cs="Arial"/>
          <w:sz w:val="20"/>
          <w:szCs w:val="20"/>
          <w:lang w:eastAsia="en-US"/>
        </w:rPr>
      </w:pPr>
      <w:r w:rsidRPr="00C7257E">
        <w:rPr>
          <w:rFonts w:ascii="Arial" w:hAnsi="Arial" w:cs="Arial"/>
          <w:sz w:val="20"/>
          <w:szCs w:val="20"/>
          <w:lang w:eastAsia="en-US"/>
        </w:rPr>
        <w:t>Promotes the bank's products and services to existing and prospective clients by utilizing available resources.</w:t>
      </w:r>
    </w:p>
    <w:p w:rsidR="00235190" w:rsidRPr="00C7257E" w:rsidRDefault="00235190" w:rsidP="005B4887">
      <w:pPr>
        <w:pStyle w:val="ListParagraph"/>
        <w:numPr>
          <w:ilvl w:val="0"/>
          <w:numId w:val="2"/>
        </w:numPr>
        <w:rPr>
          <w:rFonts w:ascii="Arial" w:hAnsi="Arial" w:cs="Arial"/>
          <w:sz w:val="20"/>
          <w:szCs w:val="20"/>
          <w:lang w:eastAsia="en-US"/>
        </w:rPr>
      </w:pPr>
      <w:r w:rsidRPr="00C7257E">
        <w:rPr>
          <w:rFonts w:ascii="Arial" w:hAnsi="Arial" w:cs="Arial"/>
          <w:sz w:val="20"/>
          <w:szCs w:val="20"/>
          <w:lang w:eastAsia="en-US"/>
        </w:rPr>
        <w:t>Develops and maintains positive relationships with banking clients through excellent customer service</w:t>
      </w:r>
    </w:p>
    <w:p w:rsidR="00DE2868" w:rsidRPr="00C7257E" w:rsidRDefault="00235190" w:rsidP="005B4887">
      <w:pPr>
        <w:pStyle w:val="ListParagraph"/>
        <w:numPr>
          <w:ilvl w:val="0"/>
          <w:numId w:val="2"/>
        </w:numPr>
        <w:rPr>
          <w:rFonts w:ascii="Arial" w:hAnsi="Arial" w:cs="Arial"/>
          <w:sz w:val="20"/>
          <w:szCs w:val="20"/>
          <w:lang w:eastAsia="en-US"/>
        </w:rPr>
      </w:pPr>
      <w:r w:rsidRPr="00C7257E">
        <w:rPr>
          <w:rFonts w:ascii="Arial" w:hAnsi="Arial" w:cs="Arial"/>
          <w:sz w:val="20"/>
          <w:szCs w:val="20"/>
          <w:lang w:eastAsia="en-US"/>
        </w:rPr>
        <w:t>Monitors banking industry trends, competitive products, and pricing, that may affect the bank's products and services, in order to update and adjust direct sales solutions for clients.</w:t>
      </w:r>
    </w:p>
    <w:p w:rsidR="00DE2868" w:rsidRPr="00C7257E" w:rsidRDefault="00DE2868" w:rsidP="00394C76">
      <w:pPr>
        <w:pStyle w:val="ListParagraph"/>
        <w:ind w:left="1440"/>
        <w:jc w:val="both"/>
        <w:rPr>
          <w:rFonts w:ascii="Arial" w:hAnsi="Arial" w:cs="Arial"/>
          <w:sz w:val="20"/>
          <w:szCs w:val="20"/>
        </w:rPr>
      </w:pPr>
    </w:p>
    <w:p w:rsidR="004925D0" w:rsidRPr="00445C97" w:rsidRDefault="004925D0" w:rsidP="004925D0">
      <w:pPr>
        <w:pStyle w:val="BodyText1"/>
        <w:spacing w:before="0"/>
        <w:ind w:left="0"/>
        <w:jc w:val="both"/>
        <w:rPr>
          <w:rFonts w:cs="Arial"/>
          <w:szCs w:val="22"/>
        </w:rPr>
      </w:pPr>
      <w:r w:rsidRPr="009D1A61">
        <w:rPr>
          <w:rFonts w:cs="Arial"/>
          <w:b/>
          <w:szCs w:val="22"/>
        </w:rPr>
        <w:t>Philip Morris Philippines Manufacturing, Inc.</w:t>
      </w:r>
      <w:r>
        <w:rPr>
          <w:rFonts w:cs="Arial"/>
          <w:b/>
          <w:sz w:val="28"/>
          <w:szCs w:val="28"/>
        </w:rPr>
        <w:tab/>
      </w:r>
      <w:r>
        <w:rPr>
          <w:rFonts w:cs="Arial"/>
          <w:b/>
          <w:sz w:val="28"/>
          <w:szCs w:val="28"/>
        </w:rPr>
        <w:tab/>
      </w:r>
      <w:r>
        <w:rPr>
          <w:rFonts w:cs="Arial"/>
          <w:b/>
          <w:sz w:val="28"/>
          <w:szCs w:val="28"/>
        </w:rPr>
        <w:tab/>
        <w:t xml:space="preserve">             </w:t>
      </w:r>
      <w:r w:rsidR="0031258B">
        <w:rPr>
          <w:rFonts w:cs="Arial"/>
          <w:b/>
          <w:sz w:val="28"/>
          <w:szCs w:val="28"/>
        </w:rPr>
        <w:tab/>
        <w:t xml:space="preserve">    </w:t>
      </w:r>
      <w:proofErr w:type="spellStart"/>
      <w:r w:rsidRPr="00445C97">
        <w:rPr>
          <w:rFonts w:cs="Arial"/>
          <w:szCs w:val="22"/>
        </w:rPr>
        <w:t>Mandaue</w:t>
      </w:r>
      <w:proofErr w:type="spellEnd"/>
      <w:r w:rsidRPr="00445C97">
        <w:rPr>
          <w:rFonts w:cs="Arial"/>
          <w:szCs w:val="22"/>
        </w:rPr>
        <w:t xml:space="preserve"> City</w:t>
      </w:r>
      <w:r>
        <w:rPr>
          <w:rFonts w:cs="Arial"/>
          <w:szCs w:val="22"/>
        </w:rPr>
        <w:t>, Philippines</w:t>
      </w:r>
    </w:p>
    <w:p w:rsidR="004925D0" w:rsidRDefault="004925D0" w:rsidP="004925D0">
      <w:pPr>
        <w:pStyle w:val="BodyText"/>
        <w:ind w:left="0"/>
        <w:jc w:val="both"/>
        <w:rPr>
          <w:rFonts w:cs="Arial"/>
          <w:b w:val="0"/>
          <w:szCs w:val="22"/>
        </w:rPr>
      </w:pPr>
      <w:r w:rsidRPr="00445C97">
        <w:rPr>
          <w:rFonts w:cs="Arial"/>
          <w:b w:val="0"/>
          <w:szCs w:val="22"/>
        </w:rPr>
        <w:t>January</w:t>
      </w:r>
      <w:r w:rsidR="00992CDC">
        <w:rPr>
          <w:rFonts w:cs="Arial"/>
          <w:b w:val="0"/>
          <w:szCs w:val="22"/>
        </w:rPr>
        <w:t xml:space="preserve"> 2004</w:t>
      </w:r>
      <w:r>
        <w:rPr>
          <w:rFonts w:cs="Arial"/>
          <w:b w:val="0"/>
          <w:szCs w:val="22"/>
        </w:rPr>
        <w:t xml:space="preserve"> to November 2007 - </w:t>
      </w:r>
      <w:r w:rsidRPr="004925D0">
        <w:rPr>
          <w:rFonts w:cs="Arial"/>
          <w:b w:val="0"/>
          <w:szCs w:val="22"/>
        </w:rPr>
        <w:t>Territory Sales Representative</w:t>
      </w:r>
    </w:p>
    <w:p w:rsidR="00DE2868" w:rsidRPr="00A5013F" w:rsidRDefault="00DE2868" w:rsidP="00F63195">
      <w:pPr>
        <w:pStyle w:val="NoSpacing"/>
        <w:rPr>
          <w:rFonts w:ascii="Arial" w:hAnsi="Arial" w:cs="Arial"/>
          <w:sz w:val="20"/>
          <w:szCs w:val="20"/>
          <w:shd w:val="clear" w:color="auto" w:fill="FFFFFF"/>
        </w:rPr>
      </w:pPr>
    </w:p>
    <w:p w:rsidR="00216104" w:rsidRPr="00C7257E" w:rsidRDefault="00216104" w:rsidP="005B4887">
      <w:pPr>
        <w:pStyle w:val="NoSpacing"/>
        <w:numPr>
          <w:ilvl w:val="0"/>
          <w:numId w:val="6"/>
        </w:numPr>
        <w:rPr>
          <w:rFonts w:ascii="Arial" w:eastAsia="Times New Roman" w:hAnsi="Arial" w:cs="Arial"/>
          <w:sz w:val="20"/>
          <w:szCs w:val="20"/>
        </w:rPr>
      </w:pPr>
      <w:r w:rsidRPr="00C7257E">
        <w:rPr>
          <w:rFonts w:ascii="Arial" w:eastAsia="Times New Roman" w:hAnsi="Arial" w:cs="Arial"/>
          <w:sz w:val="20"/>
          <w:szCs w:val="20"/>
        </w:rPr>
        <w:t>Services existing accounts, obtains orders, and establishes new accounts by planning and organizing daily work schedule to call on existing or potential sales outlets and other trade factors. Adjusts content of sales presentations by studying the type of sales outlet or trade factor.</w:t>
      </w:r>
    </w:p>
    <w:p w:rsidR="00216104" w:rsidRPr="00C7257E" w:rsidRDefault="00216104" w:rsidP="005B4887">
      <w:pPr>
        <w:pStyle w:val="NoSpacing"/>
        <w:numPr>
          <w:ilvl w:val="0"/>
          <w:numId w:val="6"/>
        </w:numPr>
        <w:rPr>
          <w:rFonts w:ascii="Arial" w:eastAsia="Times New Roman" w:hAnsi="Arial" w:cs="Arial"/>
          <w:sz w:val="20"/>
          <w:szCs w:val="20"/>
        </w:rPr>
      </w:pPr>
      <w:r w:rsidRPr="00C7257E">
        <w:rPr>
          <w:rFonts w:ascii="Arial" w:hAnsi="Arial" w:cs="Arial"/>
          <w:sz w:val="20"/>
          <w:szCs w:val="20"/>
        </w:rPr>
        <w:t>Focuses sales efforts by studying existing and potential volume of dealers. Submits orders by referring to price lists and product literature.</w:t>
      </w:r>
    </w:p>
    <w:p w:rsidR="00216104" w:rsidRPr="00C7257E" w:rsidRDefault="00216104" w:rsidP="005B4887">
      <w:pPr>
        <w:pStyle w:val="NoSpacing"/>
        <w:numPr>
          <w:ilvl w:val="0"/>
          <w:numId w:val="6"/>
        </w:numPr>
        <w:rPr>
          <w:rFonts w:ascii="Arial" w:hAnsi="Arial" w:cs="Arial"/>
          <w:sz w:val="20"/>
          <w:szCs w:val="20"/>
        </w:rPr>
      </w:pPr>
      <w:r w:rsidRPr="00C7257E">
        <w:rPr>
          <w:rFonts w:ascii="Arial" w:hAnsi="Arial" w:cs="Arial"/>
          <w:sz w:val="20"/>
          <w:szCs w:val="20"/>
        </w:rPr>
        <w:t>Monitors competition by gathering current marketplace information on pricing, products, new products, delivery schedules, merchandising techniques, etc.</w:t>
      </w:r>
    </w:p>
    <w:p w:rsidR="00DE2868" w:rsidRPr="00C7257E" w:rsidRDefault="00216104" w:rsidP="005B4887">
      <w:pPr>
        <w:pStyle w:val="NoSpacing"/>
        <w:numPr>
          <w:ilvl w:val="0"/>
          <w:numId w:val="6"/>
        </w:numPr>
        <w:rPr>
          <w:rFonts w:ascii="Arial" w:hAnsi="Arial" w:cs="Arial"/>
          <w:sz w:val="20"/>
          <w:szCs w:val="20"/>
        </w:rPr>
      </w:pPr>
      <w:r w:rsidRPr="00C7257E">
        <w:rPr>
          <w:rFonts w:ascii="Arial" w:hAnsi="Arial" w:cs="Arial"/>
          <w:sz w:val="20"/>
          <w:szCs w:val="20"/>
        </w:rPr>
        <w:t>Resolves customer complaints by investigating problems; developing solutions; preparing reports; making recommendations to management.</w:t>
      </w:r>
    </w:p>
    <w:p w:rsidR="004925D0" w:rsidRDefault="004925D0" w:rsidP="001F4656">
      <w:pPr>
        <w:pStyle w:val="NoSpacing"/>
        <w:jc w:val="both"/>
        <w:rPr>
          <w:rFonts w:ascii="Arial" w:hAnsi="Arial" w:cs="Arial"/>
        </w:rPr>
      </w:pPr>
    </w:p>
    <w:p w:rsidR="00C7257E" w:rsidRDefault="00C7257E" w:rsidP="004925D0">
      <w:pPr>
        <w:pStyle w:val="BodyText1"/>
        <w:spacing w:before="0"/>
        <w:ind w:left="0"/>
        <w:jc w:val="both"/>
        <w:rPr>
          <w:rFonts w:cs="Arial"/>
          <w:b/>
          <w:szCs w:val="22"/>
        </w:rPr>
      </w:pPr>
    </w:p>
    <w:p w:rsidR="004925D0" w:rsidRPr="00445C97" w:rsidRDefault="004925D0" w:rsidP="004925D0">
      <w:pPr>
        <w:pStyle w:val="BodyText1"/>
        <w:spacing w:before="0"/>
        <w:ind w:left="0"/>
        <w:jc w:val="both"/>
        <w:rPr>
          <w:rFonts w:cs="Arial"/>
          <w:szCs w:val="22"/>
        </w:rPr>
      </w:pPr>
      <w:r w:rsidRPr="009D1A61">
        <w:rPr>
          <w:rFonts w:cs="Arial"/>
          <w:b/>
          <w:szCs w:val="22"/>
        </w:rPr>
        <w:lastRenderedPageBreak/>
        <w:t xml:space="preserve">Isuzu </w:t>
      </w:r>
      <w:r w:rsidR="003763D0">
        <w:rPr>
          <w:rFonts w:cs="Arial"/>
          <w:b/>
          <w:szCs w:val="22"/>
        </w:rPr>
        <w:t>Philippines</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t xml:space="preserve">            </w:t>
      </w:r>
      <w:r w:rsidRPr="00445C97">
        <w:rPr>
          <w:rFonts w:cs="Arial"/>
          <w:szCs w:val="22"/>
        </w:rPr>
        <w:t xml:space="preserve"> </w:t>
      </w:r>
      <w:proofErr w:type="spellStart"/>
      <w:r w:rsidRPr="00445C97">
        <w:rPr>
          <w:rFonts w:cs="Arial"/>
          <w:szCs w:val="22"/>
        </w:rPr>
        <w:t>Mandaue</w:t>
      </w:r>
      <w:proofErr w:type="spellEnd"/>
      <w:r w:rsidRPr="00445C97">
        <w:rPr>
          <w:rFonts w:cs="Arial"/>
          <w:szCs w:val="22"/>
        </w:rPr>
        <w:t xml:space="preserve"> City</w:t>
      </w:r>
      <w:r>
        <w:rPr>
          <w:rFonts w:cs="Arial"/>
          <w:szCs w:val="22"/>
        </w:rPr>
        <w:t>, Philippines</w:t>
      </w:r>
    </w:p>
    <w:p w:rsidR="004925D0" w:rsidRPr="00445C97" w:rsidRDefault="004925D0" w:rsidP="004925D0">
      <w:pPr>
        <w:pStyle w:val="BodyText"/>
        <w:ind w:left="0"/>
        <w:jc w:val="both"/>
        <w:rPr>
          <w:rFonts w:cs="Arial"/>
          <w:szCs w:val="22"/>
        </w:rPr>
      </w:pPr>
      <w:r>
        <w:rPr>
          <w:rFonts w:cs="Arial"/>
          <w:b w:val="0"/>
          <w:bCs/>
          <w:szCs w:val="22"/>
        </w:rPr>
        <w:t xml:space="preserve">April 2001 to October </w:t>
      </w:r>
      <w:r w:rsidRPr="00445C97">
        <w:rPr>
          <w:rFonts w:cs="Arial"/>
          <w:b w:val="0"/>
          <w:bCs/>
          <w:szCs w:val="22"/>
        </w:rPr>
        <w:t>2003</w:t>
      </w:r>
      <w:r>
        <w:rPr>
          <w:rFonts w:cs="Arial"/>
          <w:b w:val="0"/>
          <w:bCs/>
          <w:szCs w:val="22"/>
        </w:rPr>
        <w:t xml:space="preserve"> - </w:t>
      </w:r>
      <w:r w:rsidRPr="004925D0">
        <w:rPr>
          <w:rFonts w:cs="Arial"/>
          <w:b w:val="0"/>
          <w:szCs w:val="22"/>
        </w:rPr>
        <w:t>Sales Executive</w:t>
      </w:r>
    </w:p>
    <w:p w:rsidR="004925D0" w:rsidRDefault="004925D0" w:rsidP="001F4656">
      <w:pPr>
        <w:pStyle w:val="NoSpacing"/>
        <w:jc w:val="both"/>
        <w:rPr>
          <w:rFonts w:ascii="Arial" w:hAnsi="Arial" w:cs="Arial"/>
        </w:rPr>
      </w:pPr>
    </w:p>
    <w:p w:rsidR="00F63195" w:rsidRPr="00F63195" w:rsidRDefault="00F63195" w:rsidP="005B4887">
      <w:pPr>
        <w:pStyle w:val="NoSpacing"/>
        <w:numPr>
          <w:ilvl w:val="0"/>
          <w:numId w:val="7"/>
        </w:numPr>
        <w:rPr>
          <w:rFonts w:ascii="Arial" w:hAnsi="Arial" w:cs="Arial"/>
          <w:sz w:val="20"/>
          <w:szCs w:val="20"/>
        </w:rPr>
      </w:pPr>
      <w:r w:rsidRPr="00F63195">
        <w:rPr>
          <w:rFonts w:ascii="Arial" w:hAnsi="Arial" w:cs="Arial"/>
          <w:sz w:val="20"/>
          <w:szCs w:val="20"/>
        </w:rPr>
        <w:t xml:space="preserve">Identifies business opportunities by identifying prospects and evaluating their position in the industry; researching and </w:t>
      </w:r>
      <w:proofErr w:type="spellStart"/>
      <w:r w:rsidRPr="00F63195">
        <w:rPr>
          <w:rFonts w:ascii="Arial" w:hAnsi="Arial" w:cs="Arial"/>
          <w:sz w:val="20"/>
          <w:szCs w:val="20"/>
        </w:rPr>
        <w:t>analyzing</w:t>
      </w:r>
      <w:proofErr w:type="spellEnd"/>
      <w:r w:rsidRPr="00F63195">
        <w:rPr>
          <w:rFonts w:ascii="Arial" w:hAnsi="Arial" w:cs="Arial"/>
          <w:sz w:val="20"/>
          <w:szCs w:val="20"/>
        </w:rPr>
        <w:t xml:space="preserve"> sales options.</w:t>
      </w:r>
    </w:p>
    <w:p w:rsidR="00F63195" w:rsidRPr="00F63195" w:rsidRDefault="00F63195" w:rsidP="005B4887">
      <w:pPr>
        <w:pStyle w:val="NoSpacing"/>
        <w:numPr>
          <w:ilvl w:val="0"/>
          <w:numId w:val="7"/>
        </w:numPr>
        <w:rPr>
          <w:rFonts w:ascii="Arial" w:hAnsi="Arial" w:cs="Arial"/>
          <w:sz w:val="20"/>
          <w:szCs w:val="20"/>
        </w:rPr>
      </w:pPr>
      <w:r w:rsidRPr="00F63195">
        <w:rPr>
          <w:rFonts w:ascii="Arial" w:hAnsi="Arial" w:cs="Arial"/>
          <w:sz w:val="20"/>
          <w:szCs w:val="20"/>
        </w:rPr>
        <w:t>Sells products by establishing contact and developing relationships with prospects; recommending solutions.</w:t>
      </w:r>
    </w:p>
    <w:p w:rsidR="00F63195" w:rsidRPr="00F63195" w:rsidRDefault="00F63195" w:rsidP="005B4887">
      <w:pPr>
        <w:pStyle w:val="NoSpacing"/>
        <w:numPr>
          <w:ilvl w:val="0"/>
          <w:numId w:val="7"/>
        </w:numPr>
        <w:rPr>
          <w:rFonts w:ascii="Arial" w:hAnsi="Arial" w:cs="Arial"/>
          <w:sz w:val="20"/>
          <w:szCs w:val="20"/>
        </w:rPr>
      </w:pPr>
      <w:r w:rsidRPr="00F63195">
        <w:rPr>
          <w:rFonts w:ascii="Arial" w:hAnsi="Arial" w:cs="Arial"/>
          <w:sz w:val="20"/>
          <w:szCs w:val="20"/>
        </w:rPr>
        <w:t>Maintains relationships with clients by providing support, information, and guidance; researching and recommending new opportunities; recommending profit and service improvements.</w:t>
      </w:r>
    </w:p>
    <w:p w:rsidR="004925D0" w:rsidRPr="00F63195" w:rsidRDefault="00F63195" w:rsidP="005B4887">
      <w:pPr>
        <w:pStyle w:val="NoSpacing"/>
        <w:numPr>
          <w:ilvl w:val="0"/>
          <w:numId w:val="7"/>
        </w:numPr>
        <w:rPr>
          <w:rFonts w:ascii="Arial" w:hAnsi="Arial" w:cs="Arial"/>
          <w:sz w:val="20"/>
          <w:szCs w:val="20"/>
        </w:rPr>
      </w:pPr>
      <w:r w:rsidRPr="00F63195">
        <w:rPr>
          <w:rFonts w:ascii="Arial" w:hAnsi="Arial" w:cs="Arial"/>
          <w:sz w:val="20"/>
          <w:szCs w:val="20"/>
        </w:rPr>
        <w:t>Maintains quality service by establishing and enforcing organization standards.</w:t>
      </w:r>
    </w:p>
    <w:p w:rsidR="00445C97" w:rsidRPr="00F04A9A" w:rsidRDefault="00445C97" w:rsidP="00DE2868">
      <w:pPr>
        <w:pStyle w:val="ResumeAlignRight"/>
        <w:ind w:left="1440"/>
        <w:jc w:val="both"/>
        <w:rPr>
          <w:rFonts w:ascii="Arial" w:hAnsi="Arial" w:cs="Arial"/>
          <w:szCs w:val="22"/>
        </w:rPr>
      </w:pPr>
    </w:p>
    <w:p w:rsidR="00930632" w:rsidRPr="004925D0" w:rsidRDefault="009D1A61" w:rsidP="001F4656">
      <w:pPr>
        <w:pBdr>
          <w:bottom w:val="single" w:sz="4" w:space="1" w:color="auto"/>
        </w:pBdr>
        <w:jc w:val="both"/>
        <w:rPr>
          <w:rStyle w:val="HTMLTypewriter"/>
          <w:rFonts w:ascii="Arial" w:eastAsia="SimSun" w:hAnsi="Arial" w:cs="Arial"/>
          <w:b/>
          <w:sz w:val="24"/>
          <w:szCs w:val="24"/>
        </w:rPr>
      </w:pPr>
      <w:r>
        <w:rPr>
          <w:rFonts w:ascii="Arial" w:hAnsi="Arial" w:cs="Arial"/>
          <w:b/>
        </w:rPr>
        <w:t>SEMINAR AND TRAINING</w:t>
      </w:r>
    </w:p>
    <w:p w:rsidR="00930632" w:rsidRPr="00C751D5" w:rsidRDefault="00930632" w:rsidP="001F4656">
      <w:pPr>
        <w:pStyle w:val="HTMLPreformatted"/>
        <w:ind w:left="561"/>
        <w:jc w:val="both"/>
        <w:rPr>
          <w:rStyle w:val="HTMLTypewriter"/>
          <w:rFonts w:asciiTheme="minorHAnsi" w:hAnsiTheme="minorHAnsi" w:cs="Arial"/>
          <w:sz w:val="24"/>
        </w:rPr>
      </w:pPr>
    </w:p>
    <w:p w:rsidR="00930632" w:rsidRPr="00445C97" w:rsidRDefault="00930632" w:rsidP="001F4656">
      <w:pPr>
        <w:pStyle w:val="ResumeAlignRight"/>
        <w:jc w:val="both"/>
        <w:rPr>
          <w:rStyle w:val="HTMLTypewriter"/>
          <w:rFonts w:ascii="Arial" w:hAnsi="Arial" w:cs="Arial"/>
          <w:sz w:val="22"/>
          <w:szCs w:val="22"/>
        </w:rPr>
      </w:pPr>
      <w:r w:rsidRPr="00445C97">
        <w:rPr>
          <w:rStyle w:val="HTMLTypewriter"/>
          <w:rFonts w:ascii="Arial" w:hAnsi="Arial" w:cs="Arial"/>
          <w:sz w:val="22"/>
          <w:szCs w:val="22"/>
        </w:rPr>
        <w:t>Customer Service Training</w:t>
      </w:r>
    </w:p>
    <w:p w:rsidR="00127F00" w:rsidRPr="00445C97" w:rsidRDefault="00CD62AA" w:rsidP="001F4656">
      <w:pPr>
        <w:pStyle w:val="ResumeAlignRight"/>
        <w:jc w:val="both"/>
        <w:rPr>
          <w:rStyle w:val="HTMLTypewriter"/>
          <w:rFonts w:ascii="Arial" w:hAnsi="Arial" w:cs="Arial"/>
          <w:sz w:val="22"/>
          <w:szCs w:val="22"/>
        </w:rPr>
      </w:pPr>
      <w:r>
        <w:rPr>
          <w:rStyle w:val="HTMLTypewriter"/>
          <w:rFonts w:ascii="Arial" w:hAnsi="Arial" w:cs="Arial"/>
          <w:sz w:val="22"/>
          <w:szCs w:val="22"/>
        </w:rPr>
        <w:t>Isuzu Philippines</w:t>
      </w:r>
      <w:r w:rsidR="00127F00">
        <w:rPr>
          <w:rStyle w:val="HTMLTypewriter"/>
          <w:rFonts w:ascii="Arial" w:hAnsi="Arial" w:cs="Arial"/>
          <w:sz w:val="22"/>
          <w:szCs w:val="22"/>
        </w:rPr>
        <w:tab/>
        <w:t xml:space="preserve">                                                       </w:t>
      </w:r>
      <w:r w:rsidR="00127F00" w:rsidRPr="00445C97">
        <w:rPr>
          <w:rStyle w:val="HTMLTypewriter"/>
          <w:rFonts w:ascii="Arial" w:hAnsi="Arial" w:cs="Arial"/>
          <w:sz w:val="22"/>
          <w:szCs w:val="22"/>
        </w:rPr>
        <w:t>Waterfront Hotel</w:t>
      </w:r>
      <w:r w:rsidR="00127F00">
        <w:rPr>
          <w:rStyle w:val="HTMLTypewriter"/>
          <w:rFonts w:ascii="Arial" w:hAnsi="Arial" w:cs="Arial"/>
          <w:sz w:val="22"/>
          <w:szCs w:val="22"/>
        </w:rPr>
        <w:t>, Philippines</w:t>
      </w:r>
    </w:p>
    <w:p w:rsidR="00930632" w:rsidRPr="00445C97" w:rsidRDefault="00930632" w:rsidP="001F4656">
      <w:pPr>
        <w:pStyle w:val="ResumeAlignRight"/>
        <w:jc w:val="both"/>
        <w:rPr>
          <w:rStyle w:val="HTMLTypewriter"/>
          <w:rFonts w:ascii="Arial" w:hAnsi="Arial" w:cs="Arial"/>
          <w:sz w:val="22"/>
          <w:szCs w:val="22"/>
        </w:rPr>
      </w:pPr>
      <w:r w:rsidRPr="00445C97">
        <w:rPr>
          <w:rStyle w:val="HTMLTypewriter"/>
          <w:rFonts w:ascii="Arial" w:hAnsi="Arial" w:cs="Arial"/>
          <w:sz w:val="22"/>
          <w:szCs w:val="22"/>
        </w:rPr>
        <w:t>March 2002</w:t>
      </w:r>
    </w:p>
    <w:p w:rsidR="00930632" w:rsidRPr="00445C97" w:rsidRDefault="00930632" w:rsidP="001F4656">
      <w:pPr>
        <w:pStyle w:val="ResumeAlignRight"/>
        <w:jc w:val="both"/>
        <w:rPr>
          <w:rStyle w:val="HTMLTypewriter"/>
          <w:rFonts w:ascii="Arial" w:hAnsi="Arial" w:cs="Arial"/>
          <w:sz w:val="22"/>
          <w:szCs w:val="22"/>
        </w:rPr>
      </w:pPr>
    </w:p>
    <w:p w:rsidR="00930632" w:rsidRPr="00445C97" w:rsidRDefault="00930632" w:rsidP="001F4656">
      <w:pPr>
        <w:pStyle w:val="ResumeAlignRight"/>
        <w:jc w:val="both"/>
        <w:rPr>
          <w:rStyle w:val="HTMLTypewriter"/>
          <w:rFonts w:ascii="Arial" w:hAnsi="Arial" w:cs="Arial"/>
          <w:sz w:val="22"/>
          <w:szCs w:val="22"/>
        </w:rPr>
      </w:pPr>
      <w:r w:rsidRPr="00445C97">
        <w:rPr>
          <w:rStyle w:val="HTMLTypewriter"/>
          <w:rFonts w:ascii="Arial" w:hAnsi="Arial" w:cs="Arial"/>
          <w:sz w:val="22"/>
          <w:szCs w:val="22"/>
        </w:rPr>
        <w:t>Sales Management Program at Cebu Plaza</w:t>
      </w:r>
    </w:p>
    <w:p w:rsidR="00127F00" w:rsidRPr="00445C97" w:rsidRDefault="00CD62AA" w:rsidP="001F4656">
      <w:pPr>
        <w:pStyle w:val="ResumeAlignRight"/>
        <w:jc w:val="both"/>
        <w:rPr>
          <w:rStyle w:val="HTMLTypewriter"/>
          <w:rFonts w:ascii="Arial" w:hAnsi="Arial" w:cs="Arial"/>
          <w:sz w:val="22"/>
          <w:szCs w:val="22"/>
        </w:rPr>
      </w:pPr>
      <w:r>
        <w:rPr>
          <w:rStyle w:val="HTMLTypewriter"/>
          <w:rFonts w:ascii="Arial" w:hAnsi="Arial" w:cs="Arial"/>
          <w:sz w:val="22"/>
          <w:szCs w:val="22"/>
        </w:rPr>
        <w:t>Isuzu Philippines</w:t>
      </w:r>
      <w:r w:rsidR="00127F00">
        <w:rPr>
          <w:rStyle w:val="HTMLTypewriter"/>
          <w:rFonts w:ascii="Arial" w:hAnsi="Arial" w:cs="Arial"/>
          <w:sz w:val="22"/>
          <w:szCs w:val="22"/>
        </w:rPr>
        <w:tab/>
      </w:r>
      <w:r w:rsidR="00127F00" w:rsidRPr="00445C97">
        <w:rPr>
          <w:rStyle w:val="HTMLTypewriter"/>
          <w:rFonts w:ascii="Arial" w:hAnsi="Arial" w:cs="Arial"/>
          <w:sz w:val="22"/>
          <w:szCs w:val="22"/>
        </w:rPr>
        <w:t>Cebu Plaza Hotel</w:t>
      </w:r>
      <w:r w:rsidR="00127F00">
        <w:rPr>
          <w:rStyle w:val="HTMLTypewriter"/>
          <w:rFonts w:ascii="Arial" w:hAnsi="Arial" w:cs="Arial"/>
          <w:sz w:val="22"/>
          <w:szCs w:val="22"/>
        </w:rPr>
        <w:t>, Philippines</w:t>
      </w:r>
    </w:p>
    <w:p w:rsidR="00930632" w:rsidRPr="00445C97" w:rsidRDefault="00930632" w:rsidP="001F4656">
      <w:pPr>
        <w:pStyle w:val="ResumeAlignRight"/>
        <w:jc w:val="both"/>
        <w:rPr>
          <w:rStyle w:val="HTMLTypewriter"/>
          <w:rFonts w:ascii="Arial" w:hAnsi="Arial" w:cs="Arial"/>
          <w:sz w:val="22"/>
          <w:szCs w:val="22"/>
        </w:rPr>
      </w:pPr>
      <w:r w:rsidRPr="00445C97">
        <w:rPr>
          <w:rStyle w:val="HTMLTypewriter"/>
          <w:rFonts w:ascii="Arial" w:hAnsi="Arial" w:cs="Arial"/>
          <w:sz w:val="22"/>
          <w:szCs w:val="22"/>
        </w:rPr>
        <w:t>May 2003</w:t>
      </w:r>
    </w:p>
    <w:p w:rsidR="00930632" w:rsidRPr="00445C97" w:rsidRDefault="00930632" w:rsidP="001F4656">
      <w:pPr>
        <w:jc w:val="both"/>
        <w:rPr>
          <w:rFonts w:ascii="Arial" w:hAnsi="Arial" w:cs="Arial"/>
          <w:sz w:val="22"/>
          <w:szCs w:val="22"/>
        </w:rPr>
      </w:pPr>
    </w:p>
    <w:p w:rsidR="00930632" w:rsidRPr="00445C97" w:rsidRDefault="00930632" w:rsidP="001F4656">
      <w:pPr>
        <w:jc w:val="both"/>
        <w:rPr>
          <w:rFonts w:ascii="Arial" w:hAnsi="Arial" w:cs="Arial"/>
          <w:sz w:val="22"/>
          <w:szCs w:val="22"/>
        </w:rPr>
      </w:pPr>
      <w:r w:rsidRPr="00445C97">
        <w:rPr>
          <w:rFonts w:ascii="Arial" w:hAnsi="Arial" w:cs="Arial"/>
          <w:sz w:val="22"/>
          <w:szCs w:val="22"/>
        </w:rPr>
        <w:t>Management and Appraisal for Performance Seminar</w:t>
      </w:r>
    </w:p>
    <w:p w:rsidR="00930632" w:rsidRPr="00445C97" w:rsidRDefault="00930632" w:rsidP="001F4656">
      <w:pPr>
        <w:jc w:val="both"/>
        <w:rPr>
          <w:rFonts w:ascii="Arial" w:hAnsi="Arial" w:cs="Arial"/>
          <w:sz w:val="22"/>
          <w:szCs w:val="22"/>
        </w:rPr>
      </w:pPr>
      <w:r w:rsidRPr="00445C97">
        <w:rPr>
          <w:rFonts w:ascii="Arial" w:hAnsi="Arial" w:cs="Arial"/>
          <w:sz w:val="22"/>
          <w:szCs w:val="22"/>
        </w:rPr>
        <w:t>Philip Morris Philippines</w:t>
      </w:r>
      <w:r w:rsidR="00127F00">
        <w:rPr>
          <w:rFonts w:ascii="Arial" w:hAnsi="Arial" w:cs="Arial"/>
          <w:sz w:val="22"/>
          <w:szCs w:val="22"/>
        </w:rPr>
        <w:tab/>
      </w:r>
      <w:r w:rsidR="00127F00">
        <w:rPr>
          <w:rFonts w:ascii="Arial" w:hAnsi="Arial" w:cs="Arial"/>
          <w:sz w:val="22"/>
          <w:szCs w:val="22"/>
        </w:rPr>
        <w:tab/>
      </w:r>
      <w:r w:rsidR="00127F00">
        <w:rPr>
          <w:rFonts w:ascii="Arial" w:hAnsi="Arial" w:cs="Arial"/>
          <w:sz w:val="22"/>
          <w:szCs w:val="22"/>
        </w:rPr>
        <w:tab/>
      </w:r>
      <w:r w:rsidR="00127F00">
        <w:rPr>
          <w:rFonts w:ascii="Arial" w:hAnsi="Arial" w:cs="Arial"/>
          <w:sz w:val="22"/>
          <w:szCs w:val="22"/>
        </w:rPr>
        <w:tab/>
      </w:r>
      <w:r w:rsidR="00127F00">
        <w:rPr>
          <w:rFonts w:ascii="Arial" w:hAnsi="Arial" w:cs="Arial"/>
          <w:sz w:val="22"/>
          <w:szCs w:val="22"/>
        </w:rPr>
        <w:tab/>
      </w:r>
      <w:r w:rsidR="00127F00">
        <w:rPr>
          <w:rFonts w:ascii="Arial" w:hAnsi="Arial" w:cs="Arial"/>
          <w:sz w:val="22"/>
          <w:szCs w:val="22"/>
        </w:rPr>
        <w:tab/>
        <w:t xml:space="preserve"> </w:t>
      </w:r>
      <w:r w:rsidRPr="00445C97">
        <w:rPr>
          <w:rFonts w:ascii="Arial" w:hAnsi="Arial" w:cs="Arial"/>
          <w:sz w:val="22"/>
          <w:szCs w:val="22"/>
        </w:rPr>
        <w:t>Philippine West Inn Plaza</w:t>
      </w:r>
      <w:r w:rsidR="00127F00">
        <w:rPr>
          <w:rFonts w:ascii="Arial" w:hAnsi="Arial" w:cs="Arial"/>
          <w:sz w:val="22"/>
          <w:szCs w:val="22"/>
        </w:rPr>
        <w:t xml:space="preserve"> Hotel, Philippines</w:t>
      </w:r>
    </w:p>
    <w:p w:rsidR="00930632" w:rsidRPr="00445C97" w:rsidRDefault="00930632" w:rsidP="001F4656">
      <w:pPr>
        <w:jc w:val="both"/>
        <w:rPr>
          <w:rFonts w:ascii="Arial" w:hAnsi="Arial" w:cs="Arial"/>
          <w:sz w:val="22"/>
          <w:szCs w:val="22"/>
        </w:rPr>
      </w:pPr>
    </w:p>
    <w:p w:rsidR="00930632" w:rsidRPr="00445C97" w:rsidRDefault="00930632" w:rsidP="001F4656">
      <w:pPr>
        <w:jc w:val="both"/>
        <w:rPr>
          <w:rFonts w:ascii="Arial" w:hAnsi="Arial" w:cs="Arial"/>
          <w:sz w:val="22"/>
          <w:szCs w:val="22"/>
        </w:rPr>
      </w:pPr>
      <w:r w:rsidRPr="00445C97">
        <w:rPr>
          <w:rFonts w:ascii="Arial" w:hAnsi="Arial" w:cs="Arial"/>
          <w:sz w:val="22"/>
          <w:szCs w:val="22"/>
        </w:rPr>
        <w:t>Defensive Driving Seminar</w:t>
      </w:r>
    </w:p>
    <w:p w:rsidR="00127F00" w:rsidRPr="00445C97" w:rsidRDefault="00930632" w:rsidP="001F4656">
      <w:pPr>
        <w:jc w:val="both"/>
        <w:rPr>
          <w:rFonts w:ascii="Arial" w:hAnsi="Arial" w:cs="Arial"/>
          <w:sz w:val="22"/>
          <w:szCs w:val="22"/>
        </w:rPr>
      </w:pPr>
      <w:r w:rsidRPr="00445C97">
        <w:rPr>
          <w:rFonts w:ascii="Arial" w:hAnsi="Arial" w:cs="Arial"/>
          <w:sz w:val="22"/>
          <w:szCs w:val="22"/>
        </w:rPr>
        <w:t>Philip Morris Philippines</w:t>
      </w:r>
      <w:r w:rsidR="00127F00" w:rsidRPr="00127F00">
        <w:rPr>
          <w:rFonts w:ascii="Arial" w:hAnsi="Arial" w:cs="Arial"/>
          <w:sz w:val="22"/>
          <w:szCs w:val="22"/>
        </w:rPr>
        <w:t xml:space="preserve"> </w:t>
      </w:r>
      <w:r w:rsidR="00127F00">
        <w:rPr>
          <w:rFonts w:ascii="Arial" w:hAnsi="Arial" w:cs="Arial"/>
          <w:sz w:val="22"/>
          <w:szCs w:val="22"/>
        </w:rPr>
        <w:tab/>
      </w:r>
      <w:r w:rsidR="00127F00">
        <w:rPr>
          <w:rFonts w:ascii="Arial" w:hAnsi="Arial" w:cs="Arial"/>
          <w:sz w:val="22"/>
          <w:szCs w:val="22"/>
        </w:rPr>
        <w:tab/>
      </w:r>
      <w:r w:rsidR="00127F00">
        <w:rPr>
          <w:rFonts w:ascii="Arial" w:hAnsi="Arial" w:cs="Arial"/>
          <w:sz w:val="22"/>
          <w:szCs w:val="22"/>
        </w:rPr>
        <w:tab/>
      </w:r>
      <w:r w:rsidR="00127F00">
        <w:rPr>
          <w:rFonts w:ascii="Arial" w:hAnsi="Arial" w:cs="Arial"/>
          <w:sz w:val="22"/>
          <w:szCs w:val="22"/>
        </w:rPr>
        <w:tab/>
      </w:r>
      <w:r w:rsidR="00127F00">
        <w:rPr>
          <w:rFonts w:ascii="Arial" w:hAnsi="Arial" w:cs="Arial"/>
          <w:sz w:val="22"/>
          <w:szCs w:val="22"/>
        </w:rPr>
        <w:tab/>
      </w:r>
      <w:r w:rsidR="00127F00">
        <w:rPr>
          <w:rFonts w:ascii="Arial" w:hAnsi="Arial" w:cs="Arial"/>
          <w:sz w:val="22"/>
          <w:szCs w:val="22"/>
        </w:rPr>
        <w:tab/>
        <w:t xml:space="preserve"> </w:t>
      </w:r>
      <w:r w:rsidR="00127F00" w:rsidRPr="00445C97">
        <w:rPr>
          <w:rFonts w:ascii="Arial" w:hAnsi="Arial" w:cs="Arial"/>
          <w:sz w:val="22"/>
          <w:szCs w:val="22"/>
        </w:rPr>
        <w:t>Philippine West Inn Plaza</w:t>
      </w:r>
      <w:r w:rsidR="00127F00">
        <w:rPr>
          <w:rFonts w:ascii="Arial" w:hAnsi="Arial" w:cs="Arial"/>
          <w:sz w:val="22"/>
          <w:szCs w:val="22"/>
        </w:rPr>
        <w:t xml:space="preserve"> Hotel, Philippines</w:t>
      </w:r>
    </w:p>
    <w:p w:rsidR="00930632" w:rsidRPr="00445C97" w:rsidRDefault="00930632" w:rsidP="001F4656">
      <w:pPr>
        <w:jc w:val="both"/>
        <w:rPr>
          <w:rFonts w:ascii="Arial" w:hAnsi="Arial" w:cs="Arial"/>
          <w:sz w:val="22"/>
          <w:szCs w:val="22"/>
        </w:rPr>
      </w:pPr>
      <w:r w:rsidRPr="00445C97">
        <w:rPr>
          <w:rFonts w:ascii="Arial" w:hAnsi="Arial" w:cs="Arial"/>
          <w:sz w:val="22"/>
          <w:szCs w:val="22"/>
        </w:rPr>
        <w:t>December 2005</w:t>
      </w:r>
    </w:p>
    <w:p w:rsidR="00930632" w:rsidRPr="00445C97" w:rsidRDefault="00930632" w:rsidP="001F4656">
      <w:pPr>
        <w:jc w:val="both"/>
        <w:rPr>
          <w:rFonts w:ascii="Arial" w:hAnsi="Arial" w:cs="Arial"/>
          <w:sz w:val="22"/>
          <w:szCs w:val="22"/>
        </w:rPr>
      </w:pPr>
    </w:p>
    <w:p w:rsidR="00930632" w:rsidRPr="00445C97" w:rsidRDefault="00930632" w:rsidP="001F4656">
      <w:pPr>
        <w:jc w:val="both"/>
        <w:rPr>
          <w:rFonts w:ascii="Arial" w:hAnsi="Arial" w:cs="Arial"/>
          <w:sz w:val="22"/>
          <w:szCs w:val="22"/>
        </w:rPr>
      </w:pPr>
      <w:r w:rsidRPr="00445C97">
        <w:rPr>
          <w:rFonts w:ascii="Arial" w:hAnsi="Arial" w:cs="Arial"/>
          <w:sz w:val="22"/>
          <w:szCs w:val="22"/>
        </w:rPr>
        <w:t xml:space="preserve">National Convention for Sales and Marketing </w:t>
      </w:r>
    </w:p>
    <w:p w:rsidR="00930632" w:rsidRDefault="00930632" w:rsidP="00F63195">
      <w:pPr>
        <w:jc w:val="both"/>
        <w:rPr>
          <w:rFonts w:ascii="Arial" w:hAnsi="Arial" w:cs="Arial"/>
          <w:sz w:val="22"/>
          <w:szCs w:val="22"/>
        </w:rPr>
      </w:pPr>
      <w:r w:rsidRPr="00445C97">
        <w:rPr>
          <w:rFonts w:ascii="Arial" w:hAnsi="Arial" w:cs="Arial"/>
          <w:sz w:val="22"/>
          <w:szCs w:val="22"/>
        </w:rPr>
        <w:t>Philip Morris Philippines</w:t>
      </w:r>
      <w:r w:rsidR="00127F00">
        <w:rPr>
          <w:rFonts w:ascii="Arial" w:hAnsi="Arial" w:cs="Arial"/>
          <w:sz w:val="22"/>
          <w:szCs w:val="22"/>
        </w:rPr>
        <w:t xml:space="preserve"> </w:t>
      </w:r>
      <w:r w:rsidR="00E84CB9">
        <w:rPr>
          <w:rFonts w:ascii="Arial" w:hAnsi="Arial" w:cs="Arial"/>
          <w:sz w:val="22"/>
          <w:szCs w:val="22"/>
        </w:rPr>
        <w:tab/>
      </w:r>
      <w:r w:rsidR="00E84CB9">
        <w:rPr>
          <w:rFonts w:ascii="Arial" w:hAnsi="Arial" w:cs="Arial"/>
          <w:sz w:val="22"/>
          <w:szCs w:val="22"/>
        </w:rPr>
        <w:tab/>
      </w:r>
      <w:r w:rsidR="00E84CB9">
        <w:rPr>
          <w:rFonts w:ascii="Arial" w:hAnsi="Arial" w:cs="Arial"/>
          <w:sz w:val="22"/>
          <w:szCs w:val="22"/>
        </w:rPr>
        <w:tab/>
      </w:r>
      <w:r w:rsidR="00E84CB9">
        <w:rPr>
          <w:rFonts w:ascii="Arial" w:hAnsi="Arial" w:cs="Arial"/>
          <w:sz w:val="22"/>
          <w:szCs w:val="22"/>
        </w:rPr>
        <w:tab/>
      </w:r>
      <w:r w:rsidR="00E84CB9">
        <w:rPr>
          <w:rFonts w:ascii="Arial" w:hAnsi="Arial" w:cs="Arial"/>
          <w:sz w:val="22"/>
          <w:szCs w:val="22"/>
        </w:rPr>
        <w:tab/>
      </w:r>
      <w:r w:rsidR="00E84CB9">
        <w:rPr>
          <w:rFonts w:ascii="Arial" w:hAnsi="Arial" w:cs="Arial"/>
          <w:sz w:val="22"/>
          <w:szCs w:val="22"/>
        </w:rPr>
        <w:tab/>
      </w:r>
      <w:r w:rsidR="00E84CB9">
        <w:rPr>
          <w:rFonts w:ascii="Arial" w:hAnsi="Arial" w:cs="Arial"/>
          <w:sz w:val="22"/>
          <w:szCs w:val="22"/>
        </w:rPr>
        <w:tab/>
      </w:r>
      <w:r w:rsidR="00E84CB9">
        <w:rPr>
          <w:rFonts w:ascii="Arial" w:hAnsi="Arial" w:cs="Arial"/>
          <w:sz w:val="22"/>
          <w:szCs w:val="22"/>
        </w:rPr>
        <w:tab/>
        <w:t xml:space="preserve">    </w:t>
      </w:r>
      <w:r w:rsidRPr="00445C97">
        <w:rPr>
          <w:rFonts w:ascii="Arial" w:hAnsi="Arial" w:cs="Arial"/>
          <w:sz w:val="22"/>
          <w:szCs w:val="22"/>
        </w:rPr>
        <w:t>Regency Hotel</w:t>
      </w:r>
      <w:r w:rsidR="00127F00">
        <w:rPr>
          <w:rFonts w:ascii="Arial" w:hAnsi="Arial" w:cs="Arial"/>
          <w:sz w:val="22"/>
          <w:szCs w:val="22"/>
        </w:rPr>
        <w:t>, Philippines</w:t>
      </w:r>
    </w:p>
    <w:p w:rsidR="00C7257E" w:rsidRPr="00F63195" w:rsidRDefault="00C7257E" w:rsidP="00F63195">
      <w:pPr>
        <w:jc w:val="both"/>
        <w:rPr>
          <w:rFonts w:ascii="Arial" w:hAnsi="Arial" w:cs="Arial"/>
          <w:sz w:val="22"/>
          <w:szCs w:val="22"/>
        </w:rPr>
      </w:pPr>
      <w:r>
        <w:rPr>
          <w:rFonts w:ascii="Arial" w:hAnsi="Arial" w:cs="Arial"/>
          <w:sz w:val="22"/>
          <w:szCs w:val="22"/>
        </w:rPr>
        <w:t>March 2006</w:t>
      </w:r>
    </w:p>
    <w:p w:rsidR="009F7C2D" w:rsidRPr="00C751D5" w:rsidRDefault="009F7C2D" w:rsidP="001F4656">
      <w:pPr>
        <w:pBdr>
          <w:bottom w:val="single" w:sz="4" w:space="1" w:color="auto"/>
        </w:pBdr>
        <w:jc w:val="both"/>
        <w:rPr>
          <w:rFonts w:asciiTheme="minorHAnsi" w:hAnsiTheme="minorHAnsi" w:cs="Arial"/>
          <w:b/>
        </w:rPr>
      </w:pPr>
    </w:p>
    <w:p w:rsidR="00F04A9A" w:rsidRPr="004925D0" w:rsidRDefault="009D1A61" w:rsidP="001F4656">
      <w:pPr>
        <w:pBdr>
          <w:bottom w:val="single" w:sz="4" w:space="1" w:color="auto"/>
        </w:pBdr>
        <w:jc w:val="both"/>
        <w:rPr>
          <w:rFonts w:ascii="Arial" w:hAnsi="Arial" w:cs="Arial"/>
          <w:b/>
        </w:rPr>
      </w:pPr>
      <w:r>
        <w:rPr>
          <w:rFonts w:ascii="Arial" w:hAnsi="Arial" w:cs="Arial"/>
          <w:b/>
        </w:rPr>
        <w:t>EDUCAT IO</w:t>
      </w:r>
      <w:r w:rsidR="00F04A9A" w:rsidRPr="004925D0">
        <w:rPr>
          <w:rFonts w:ascii="Arial" w:hAnsi="Arial" w:cs="Arial"/>
          <w:b/>
        </w:rPr>
        <w:t>N</w:t>
      </w:r>
    </w:p>
    <w:p w:rsidR="00F04A9A" w:rsidRDefault="00F04A9A" w:rsidP="001F4656">
      <w:pPr>
        <w:pStyle w:val="ResumeAlignRight"/>
        <w:jc w:val="both"/>
        <w:rPr>
          <w:rFonts w:asciiTheme="minorHAnsi" w:hAnsiTheme="minorHAnsi" w:cs="Arial"/>
          <w:bCs/>
          <w:sz w:val="24"/>
        </w:rPr>
      </w:pPr>
    </w:p>
    <w:p w:rsidR="00092CC1" w:rsidRPr="00445C97" w:rsidRDefault="00EC0F2D" w:rsidP="001F4656">
      <w:pPr>
        <w:pStyle w:val="NoSpacing"/>
        <w:jc w:val="both"/>
        <w:rPr>
          <w:rFonts w:ascii="Arial" w:hAnsi="Arial" w:cs="Arial"/>
          <w:b/>
        </w:rPr>
      </w:pPr>
      <w:r w:rsidRPr="00445C97">
        <w:rPr>
          <w:rFonts w:ascii="Arial" w:hAnsi="Arial" w:cs="Arial"/>
          <w:b/>
        </w:rPr>
        <w:t>Holy Cross of Davao College</w:t>
      </w:r>
      <w:r w:rsidRPr="00445C97">
        <w:rPr>
          <w:rFonts w:ascii="Arial" w:hAnsi="Arial" w:cs="Arial"/>
          <w:b/>
        </w:rPr>
        <w:tab/>
      </w:r>
      <w:r w:rsidRPr="00445C97">
        <w:rPr>
          <w:rFonts w:ascii="Arial" w:hAnsi="Arial" w:cs="Arial"/>
          <w:b/>
        </w:rPr>
        <w:tab/>
      </w:r>
      <w:r w:rsidRPr="00445C97">
        <w:rPr>
          <w:rFonts w:ascii="Arial" w:hAnsi="Arial" w:cs="Arial"/>
          <w:b/>
        </w:rPr>
        <w:tab/>
      </w:r>
      <w:r w:rsidRPr="00445C97">
        <w:rPr>
          <w:rFonts w:ascii="Arial" w:hAnsi="Arial" w:cs="Arial"/>
          <w:b/>
        </w:rPr>
        <w:tab/>
      </w:r>
      <w:r w:rsidRPr="00445C97">
        <w:rPr>
          <w:rFonts w:ascii="Arial" w:hAnsi="Arial" w:cs="Arial"/>
          <w:b/>
        </w:rPr>
        <w:tab/>
      </w:r>
      <w:r w:rsidRPr="00445C97">
        <w:rPr>
          <w:rFonts w:ascii="Arial" w:hAnsi="Arial" w:cs="Arial"/>
          <w:b/>
        </w:rPr>
        <w:tab/>
      </w:r>
      <w:r w:rsidRPr="00445C97">
        <w:rPr>
          <w:rFonts w:ascii="Arial" w:hAnsi="Arial" w:cs="Arial"/>
          <w:b/>
        </w:rPr>
        <w:tab/>
        <w:t xml:space="preserve">         </w:t>
      </w:r>
    </w:p>
    <w:p w:rsidR="00F04A9A" w:rsidRPr="00445C97" w:rsidRDefault="00F04A9A" w:rsidP="001F4656">
      <w:pPr>
        <w:pStyle w:val="NoSpacing"/>
        <w:jc w:val="both"/>
        <w:rPr>
          <w:rFonts w:ascii="Arial" w:hAnsi="Arial" w:cs="Arial"/>
          <w:bCs/>
        </w:rPr>
      </w:pPr>
      <w:r w:rsidRPr="00445C97">
        <w:rPr>
          <w:rFonts w:ascii="Arial" w:hAnsi="Arial" w:cs="Arial"/>
          <w:bCs/>
        </w:rPr>
        <w:t>Davao City, Philippines</w:t>
      </w:r>
    </w:p>
    <w:p w:rsidR="00EC0F2D" w:rsidRPr="00445C97" w:rsidRDefault="00EC0F2D" w:rsidP="001F4656">
      <w:pPr>
        <w:pStyle w:val="NoSpacing"/>
        <w:jc w:val="both"/>
        <w:rPr>
          <w:rFonts w:ascii="Arial" w:hAnsi="Arial" w:cs="Arial"/>
        </w:rPr>
      </w:pPr>
      <w:r w:rsidRPr="00445C97">
        <w:rPr>
          <w:rFonts w:ascii="Arial" w:hAnsi="Arial" w:cs="Arial"/>
        </w:rPr>
        <w:t>Bachelor of Arts, Psychology Medical Science</w:t>
      </w:r>
    </w:p>
    <w:p w:rsidR="00F04A9A" w:rsidRPr="00C751D5" w:rsidRDefault="00F04A9A" w:rsidP="001F4656">
      <w:pPr>
        <w:pStyle w:val="ResumeAlignRight"/>
        <w:jc w:val="both"/>
        <w:rPr>
          <w:rFonts w:asciiTheme="minorHAnsi" w:hAnsiTheme="minorHAnsi" w:cs="Arial"/>
          <w:szCs w:val="22"/>
        </w:rPr>
      </w:pPr>
      <w:r w:rsidRPr="00092CC1">
        <w:rPr>
          <w:rFonts w:ascii="Arial" w:hAnsi="Arial" w:cs="Arial"/>
          <w:i/>
          <w:sz w:val="24"/>
        </w:rPr>
        <w:t xml:space="preserve"> </w:t>
      </w:r>
      <w:r w:rsidRPr="00092CC1">
        <w:rPr>
          <w:rFonts w:ascii="Arial" w:hAnsi="Arial" w:cs="Arial"/>
          <w:sz w:val="24"/>
        </w:rPr>
        <w:tab/>
      </w:r>
    </w:p>
    <w:p w:rsidR="00E7137C" w:rsidRPr="004925D0" w:rsidRDefault="00C338C9" w:rsidP="001F4656">
      <w:pPr>
        <w:pStyle w:val="ResumeAlignRight"/>
        <w:pBdr>
          <w:bottom w:val="single" w:sz="4" w:space="1" w:color="auto"/>
        </w:pBdr>
        <w:tabs>
          <w:tab w:val="left" w:pos="360"/>
        </w:tabs>
        <w:jc w:val="both"/>
        <w:rPr>
          <w:rFonts w:ascii="Arial" w:hAnsi="Arial" w:cs="Arial"/>
          <w:b/>
          <w:sz w:val="24"/>
        </w:rPr>
      </w:pPr>
      <w:r w:rsidRPr="004925D0">
        <w:rPr>
          <w:rFonts w:ascii="Arial" w:hAnsi="Arial" w:cs="Arial"/>
          <w:b/>
          <w:sz w:val="24"/>
        </w:rPr>
        <w:t>S</w:t>
      </w:r>
      <w:r w:rsidR="009D1A61">
        <w:rPr>
          <w:rFonts w:ascii="Arial" w:hAnsi="Arial" w:cs="Arial"/>
          <w:b/>
          <w:sz w:val="24"/>
        </w:rPr>
        <w:t>K</w:t>
      </w:r>
      <w:r w:rsidRPr="004925D0">
        <w:rPr>
          <w:rFonts w:ascii="Arial" w:hAnsi="Arial" w:cs="Arial"/>
          <w:b/>
          <w:sz w:val="24"/>
        </w:rPr>
        <w:t>ILLS</w:t>
      </w:r>
    </w:p>
    <w:p w:rsidR="006B6D5B" w:rsidRPr="00092CC1" w:rsidRDefault="00F04A9A" w:rsidP="001F4656">
      <w:pPr>
        <w:pStyle w:val="ResumeAlignRight"/>
        <w:tabs>
          <w:tab w:val="clear" w:pos="10800"/>
          <w:tab w:val="left" w:pos="1905"/>
        </w:tabs>
        <w:jc w:val="both"/>
        <w:rPr>
          <w:rFonts w:ascii="Arial" w:hAnsi="Arial" w:cs="Arial"/>
          <w:b/>
          <w:sz w:val="24"/>
        </w:rPr>
      </w:pPr>
      <w:r w:rsidRPr="00092CC1">
        <w:rPr>
          <w:rFonts w:ascii="Arial" w:hAnsi="Arial" w:cs="Arial"/>
          <w:b/>
          <w:sz w:val="24"/>
        </w:rPr>
        <w:tab/>
      </w:r>
    </w:p>
    <w:p w:rsidR="006B6D5B" w:rsidRPr="00445C97" w:rsidRDefault="006B6D5B" w:rsidP="005B4887">
      <w:pPr>
        <w:pStyle w:val="ResumeAlignRight"/>
        <w:numPr>
          <w:ilvl w:val="0"/>
          <w:numId w:val="1"/>
        </w:numPr>
        <w:jc w:val="both"/>
        <w:rPr>
          <w:rFonts w:ascii="Arial" w:hAnsi="Arial" w:cs="Arial"/>
          <w:b/>
          <w:szCs w:val="22"/>
        </w:rPr>
      </w:pPr>
      <w:r w:rsidRPr="00445C97">
        <w:rPr>
          <w:rFonts w:ascii="Arial" w:hAnsi="Arial" w:cs="Arial"/>
          <w:bCs/>
          <w:szCs w:val="22"/>
        </w:rPr>
        <w:t>Analytical ability and statistical aptitude</w:t>
      </w:r>
    </w:p>
    <w:p w:rsidR="006B6D5B" w:rsidRPr="00445C97" w:rsidRDefault="006B6D5B" w:rsidP="005B4887">
      <w:pPr>
        <w:pStyle w:val="ResumeAlignRight"/>
        <w:numPr>
          <w:ilvl w:val="0"/>
          <w:numId w:val="1"/>
        </w:numPr>
        <w:jc w:val="both"/>
        <w:rPr>
          <w:rFonts w:ascii="Arial" w:hAnsi="Arial" w:cs="Arial"/>
          <w:b/>
          <w:szCs w:val="22"/>
        </w:rPr>
      </w:pPr>
      <w:r w:rsidRPr="00445C97">
        <w:rPr>
          <w:rFonts w:ascii="Arial" w:hAnsi="Arial" w:cs="Arial"/>
          <w:bCs/>
          <w:szCs w:val="22"/>
        </w:rPr>
        <w:t>Strong communication skills</w:t>
      </w:r>
    </w:p>
    <w:p w:rsidR="006B6D5B" w:rsidRPr="00445C97" w:rsidRDefault="006B6D5B" w:rsidP="005B4887">
      <w:pPr>
        <w:pStyle w:val="ResumeAlignRight"/>
        <w:numPr>
          <w:ilvl w:val="0"/>
          <w:numId w:val="1"/>
        </w:numPr>
        <w:jc w:val="both"/>
        <w:rPr>
          <w:rFonts w:ascii="Arial" w:hAnsi="Arial" w:cs="Arial"/>
          <w:b/>
          <w:szCs w:val="22"/>
        </w:rPr>
      </w:pPr>
      <w:r w:rsidRPr="00445C97">
        <w:rPr>
          <w:rFonts w:ascii="Arial" w:hAnsi="Arial" w:cs="Arial"/>
          <w:bCs/>
          <w:szCs w:val="22"/>
        </w:rPr>
        <w:t>Ability to grow and maintain client relationships</w:t>
      </w:r>
    </w:p>
    <w:p w:rsidR="006B6D5B" w:rsidRPr="00445C97" w:rsidRDefault="006B6D5B" w:rsidP="005B4887">
      <w:pPr>
        <w:pStyle w:val="ResumeAlignRight"/>
        <w:numPr>
          <w:ilvl w:val="0"/>
          <w:numId w:val="1"/>
        </w:numPr>
        <w:jc w:val="both"/>
        <w:rPr>
          <w:rFonts w:ascii="Arial" w:hAnsi="Arial" w:cs="Arial"/>
          <w:b/>
          <w:szCs w:val="22"/>
        </w:rPr>
      </w:pPr>
      <w:r w:rsidRPr="00445C97">
        <w:rPr>
          <w:rFonts w:ascii="Arial" w:hAnsi="Arial" w:cs="Arial"/>
          <w:bCs/>
          <w:szCs w:val="22"/>
        </w:rPr>
        <w:t>Demonstrable drive</w:t>
      </w:r>
    </w:p>
    <w:p w:rsidR="0031258B" w:rsidRDefault="006B6D5B" w:rsidP="005B4887">
      <w:pPr>
        <w:pStyle w:val="ResumeAlignRight"/>
        <w:numPr>
          <w:ilvl w:val="0"/>
          <w:numId w:val="1"/>
        </w:numPr>
        <w:jc w:val="both"/>
        <w:rPr>
          <w:rFonts w:ascii="Arial" w:hAnsi="Arial" w:cs="Arial"/>
          <w:b/>
          <w:szCs w:val="22"/>
        </w:rPr>
      </w:pPr>
      <w:r w:rsidRPr="00445C97">
        <w:rPr>
          <w:rFonts w:ascii="Arial" w:hAnsi="Arial" w:cs="Arial"/>
          <w:bCs/>
          <w:szCs w:val="22"/>
        </w:rPr>
        <w:t xml:space="preserve">Knowledge </w:t>
      </w:r>
      <w:r w:rsidR="00F04A9A" w:rsidRPr="00445C97">
        <w:rPr>
          <w:rFonts w:ascii="Arial" w:hAnsi="Arial" w:cs="Arial"/>
          <w:bCs/>
          <w:szCs w:val="22"/>
        </w:rPr>
        <w:t>in</w:t>
      </w:r>
      <w:r w:rsidRPr="00445C97">
        <w:rPr>
          <w:rFonts w:ascii="Arial" w:hAnsi="Arial" w:cs="Arial"/>
          <w:bCs/>
          <w:szCs w:val="22"/>
        </w:rPr>
        <w:t xml:space="preserve"> MS word, </w:t>
      </w:r>
      <w:r w:rsidR="00EC0F2D" w:rsidRPr="00445C97">
        <w:rPr>
          <w:rFonts w:ascii="Arial" w:hAnsi="Arial" w:cs="Arial"/>
          <w:bCs/>
          <w:szCs w:val="22"/>
        </w:rPr>
        <w:t xml:space="preserve">MS </w:t>
      </w:r>
      <w:r w:rsidRPr="00445C97">
        <w:rPr>
          <w:rFonts w:ascii="Arial" w:hAnsi="Arial" w:cs="Arial"/>
          <w:bCs/>
          <w:szCs w:val="22"/>
        </w:rPr>
        <w:t>Excel</w:t>
      </w:r>
    </w:p>
    <w:p w:rsidR="00C7257E" w:rsidRPr="00C7257E" w:rsidRDefault="00C7257E" w:rsidP="00C7257E">
      <w:pPr>
        <w:pStyle w:val="ResumeAlignRight"/>
        <w:ind w:left="1140"/>
        <w:jc w:val="both"/>
        <w:rPr>
          <w:rFonts w:ascii="Arial" w:hAnsi="Arial" w:cs="Arial"/>
          <w:b/>
          <w:szCs w:val="22"/>
        </w:rPr>
      </w:pPr>
    </w:p>
    <w:p w:rsidR="002E33FF" w:rsidRPr="004925D0" w:rsidRDefault="009D1A61" w:rsidP="001F4656">
      <w:pPr>
        <w:pStyle w:val="ResumeAlignRight"/>
        <w:pBdr>
          <w:bottom w:val="single" w:sz="4" w:space="1" w:color="auto"/>
        </w:pBdr>
        <w:jc w:val="both"/>
        <w:rPr>
          <w:rFonts w:ascii="Arial" w:hAnsi="Arial" w:cs="Arial"/>
          <w:b/>
          <w:sz w:val="24"/>
        </w:rPr>
      </w:pPr>
      <w:r>
        <w:rPr>
          <w:rFonts w:ascii="Arial" w:hAnsi="Arial" w:cs="Arial"/>
          <w:b/>
          <w:sz w:val="24"/>
        </w:rPr>
        <w:t>PERP</w:t>
      </w:r>
      <w:r w:rsidR="002E33FF" w:rsidRPr="004925D0">
        <w:rPr>
          <w:rFonts w:ascii="Arial" w:hAnsi="Arial" w:cs="Arial"/>
          <w:b/>
          <w:sz w:val="24"/>
        </w:rPr>
        <w:t>O</w:t>
      </w:r>
      <w:r>
        <w:rPr>
          <w:rFonts w:ascii="Arial" w:hAnsi="Arial" w:cs="Arial"/>
          <w:b/>
          <w:sz w:val="24"/>
        </w:rPr>
        <w:t>NAL   D</w:t>
      </w:r>
      <w:r w:rsidR="002E33FF" w:rsidRPr="004925D0">
        <w:rPr>
          <w:rFonts w:ascii="Arial" w:hAnsi="Arial" w:cs="Arial"/>
          <w:b/>
          <w:sz w:val="24"/>
        </w:rPr>
        <w:t>E</w:t>
      </w:r>
      <w:r>
        <w:rPr>
          <w:rFonts w:ascii="Arial" w:hAnsi="Arial" w:cs="Arial"/>
          <w:b/>
          <w:sz w:val="24"/>
        </w:rPr>
        <w:t>T</w:t>
      </w:r>
      <w:r w:rsidR="002E33FF" w:rsidRPr="004925D0">
        <w:rPr>
          <w:rFonts w:ascii="Arial" w:hAnsi="Arial" w:cs="Arial"/>
          <w:b/>
          <w:sz w:val="24"/>
        </w:rPr>
        <w:t>A</w:t>
      </w:r>
      <w:r>
        <w:rPr>
          <w:rFonts w:ascii="Arial" w:hAnsi="Arial" w:cs="Arial"/>
          <w:b/>
          <w:sz w:val="24"/>
        </w:rPr>
        <w:t>IL</w:t>
      </w:r>
      <w:r w:rsidR="002E33FF" w:rsidRPr="004925D0">
        <w:rPr>
          <w:rFonts w:ascii="Arial" w:hAnsi="Arial" w:cs="Arial"/>
          <w:b/>
          <w:sz w:val="24"/>
        </w:rPr>
        <w:t>S</w:t>
      </w:r>
    </w:p>
    <w:p w:rsidR="00B175AF" w:rsidRPr="00092CC1" w:rsidRDefault="00B175AF" w:rsidP="001F4656">
      <w:pPr>
        <w:autoSpaceDE w:val="0"/>
        <w:autoSpaceDN w:val="0"/>
        <w:adjustRightInd w:val="0"/>
        <w:jc w:val="both"/>
        <w:rPr>
          <w:rFonts w:ascii="Arial" w:hAnsi="Arial" w:cs="Arial"/>
        </w:rPr>
      </w:pPr>
    </w:p>
    <w:p w:rsidR="00063802" w:rsidRPr="00445C97" w:rsidRDefault="002E33FF" w:rsidP="001F4656">
      <w:pPr>
        <w:autoSpaceDE w:val="0"/>
        <w:autoSpaceDN w:val="0"/>
        <w:adjustRightInd w:val="0"/>
        <w:jc w:val="both"/>
        <w:rPr>
          <w:rFonts w:ascii="Arial" w:eastAsia="Gulim" w:hAnsi="Arial" w:cs="Arial"/>
          <w:color w:val="000000"/>
          <w:sz w:val="22"/>
          <w:szCs w:val="22"/>
        </w:rPr>
      </w:pPr>
      <w:r w:rsidRPr="00445C97">
        <w:rPr>
          <w:rFonts w:ascii="Arial" w:eastAsia="Gulim" w:hAnsi="Arial" w:cs="Arial"/>
          <w:color w:val="000000"/>
          <w:sz w:val="22"/>
          <w:szCs w:val="22"/>
        </w:rPr>
        <w:t>Nationality</w:t>
      </w:r>
      <w:r w:rsidR="00B175AF" w:rsidRPr="00445C97">
        <w:rPr>
          <w:rFonts w:ascii="Arial" w:eastAsia="Gulim" w:hAnsi="Arial" w:cs="Arial"/>
          <w:color w:val="000000"/>
          <w:sz w:val="22"/>
          <w:szCs w:val="22"/>
        </w:rPr>
        <w:tab/>
      </w:r>
      <w:r w:rsidR="00385D90" w:rsidRPr="00445C97">
        <w:rPr>
          <w:rFonts w:ascii="Arial" w:eastAsia="Gulim" w:hAnsi="Arial" w:cs="Arial"/>
          <w:color w:val="000000"/>
          <w:sz w:val="22"/>
          <w:szCs w:val="22"/>
        </w:rPr>
        <w:tab/>
      </w:r>
      <w:r w:rsidR="00385D90" w:rsidRPr="00445C97">
        <w:rPr>
          <w:rFonts w:ascii="Arial" w:eastAsia="Gulim" w:hAnsi="Arial" w:cs="Arial"/>
          <w:color w:val="000000"/>
          <w:sz w:val="22"/>
          <w:szCs w:val="22"/>
        </w:rPr>
        <w:tab/>
        <w:t xml:space="preserve">: </w:t>
      </w:r>
      <w:r w:rsidRPr="00445C97">
        <w:rPr>
          <w:rFonts w:ascii="Arial" w:eastAsia="Gulim" w:hAnsi="Arial" w:cs="Arial"/>
          <w:color w:val="000000"/>
          <w:sz w:val="22"/>
          <w:szCs w:val="22"/>
        </w:rPr>
        <w:t>Filipino</w:t>
      </w:r>
    </w:p>
    <w:p w:rsidR="002E33FF" w:rsidRPr="00445C97" w:rsidRDefault="002E33FF" w:rsidP="001F4656">
      <w:pPr>
        <w:autoSpaceDE w:val="0"/>
        <w:autoSpaceDN w:val="0"/>
        <w:adjustRightInd w:val="0"/>
        <w:jc w:val="both"/>
        <w:rPr>
          <w:rFonts w:ascii="Arial" w:eastAsia="Gulim" w:hAnsi="Arial" w:cs="Arial"/>
          <w:color w:val="000000"/>
          <w:sz w:val="22"/>
          <w:szCs w:val="22"/>
        </w:rPr>
      </w:pPr>
      <w:r w:rsidRPr="00445C97">
        <w:rPr>
          <w:rFonts w:ascii="Arial" w:eastAsia="Gulim" w:hAnsi="Arial" w:cs="Arial"/>
          <w:color w:val="000000"/>
          <w:sz w:val="22"/>
          <w:szCs w:val="22"/>
        </w:rPr>
        <w:t>Date of Birth</w:t>
      </w:r>
      <w:r w:rsidRPr="00445C97">
        <w:rPr>
          <w:rFonts w:ascii="Arial" w:eastAsia="Gulim" w:hAnsi="Arial" w:cs="Arial"/>
          <w:color w:val="000000"/>
          <w:sz w:val="22"/>
          <w:szCs w:val="22"/>
        </w:rPr>
        <w:tab/>
      </w:r>
      <w:r w:rsidR="00B175AF" w:rsidRPr="00445C97">
        <w:rPr>
          <w:rFonts w:ascii="Arial" w:eastAsia="Gulim" w:hAnsi="Arial" w:cs="Arial"/>
          <w:color w:val="000000"/>
          <w:sz w:val="22"/>
          <w:szCs w:val="22"/>
        </w:rPr>
        <w:tab/>
      </w:r>
      <w:r w:rsidR="00385D90" w:rsidRPr="00445C97">
        <w:rPr>
          <w:rFonts w:ascii="Arial" w:eastAsia="Gulim" w:hAnsi="Arial" w:cs="Arial"/>
          <w:color w:val="000000"/>
          <w:sz w:val="22"/>
          <w:szCs w:val="22"/>
        </w:rPr>
        <w:tab/>
        <w:t xml:space="preserve">: </w:t>
      </w:r>
      <w:r w:rsidR="00B175AF" w:rsidRPr="00445C97">
        <w:rPr>
          <w:rFonts w:ascii="Arial" w:eastAsia="Gulim" w:hAnsi="Arial" w:cs="Arial"/>
          <w:color w:val="000000"/>
          <w:sz w:val="22"/>
          <w:szCs w:val="22"/>
        </w:rPr>
        <w:t>18</w:t>
      </w:r>
      <w:r w:rsidRPr="00445C97">
        <w:rPr>
          <w:rFonts w:ascii="Arial" w:eastAsia="Gulim" w:hAnsi="Arial" w:cs="Arial"/>
          <w:color w:val="000000"/>
          <w:sz w:val="22"/>
          <w:szCs w:val="22"/>
          <w:vertAlign w:val="superscript"/>
        </w:rPr>
        <w:t>th</w:t>
      </w:r>
      <w:r w:rsidRPr="00445C97">
        <w:rPr>
          <w:rFonts w:ascii="Arial" w:eastAsia="Gulim" w:hAnsi="Arial" w:cs="Arial"/>
          <w:color w:val="000000"/>
          <w:sz w:val="22"/>
          <w:szCs w:val="22"/>
        </w:rPr>
        <w:t xml:space="preserve"> </w:t>
      </w:r>
      <w:r w:rsidR="00B175AF" w:rsidRPr="00445C97">
        <w:rPr>
          <w:rFonts w:ascii="Arial" w:eastAsia="Gulim" w:hAnsi="Arial" w:cs="Arial"/>
          <w:color w:val="000000"/>
          <w:sz w:val="22"/>
          <w:szCs w:val="22"/>
        </w:rPr>
        <w:t>February</w:t>
      </w:r>
      <w:r w:rsidRPr="00445C97">
        <w:rPr>
          <w:rFonts w:ascii="Arial" w:eastAsia="Gulim" w:hAnsi="Arial" w:cs="Arial"/>
          <w:color w:val="000000"/>
          <w:sz w:val="22"/>
          <w:szCs w:val="22"/>
        </w:rPr>
        <w:t xml:space="preserve"> 197</w:t>
      </w:r>
      <w:r w:rsidR="00B175AF" w:rsidRPr="00445C97">
        <w:rPr>
          <w:rFonts w:ascii="Arial" w:eastAsia="Gulim" w:hAnsi="Arial" w:cs="Arial"/>
          <w:color w:val="000000"/>
          <w:sz w:val="22"/>
          <w:szCs w:val="22"/>
        </w:rPr>
        <w:t>8</w:t>
      </w:r>
    </w:p>
    <w:p w:rsidR="00B175AF" w:rsidRPr="00445C97" w:rsidRDefault="00385D90" w:rsidP="001F4656">
      <w:pPr>
        <w:autoSpaceDE w:val="0"/>
        <w:autoSpaceDN w:val="0"/>
        <w:adjustRightInd w:val="0"/>
        <w:jc w:val="both"/>
        <w:rPr>
          <w:rFonts w:ascii="Arial" w:eastAsia="Gulim" w:hAnsi="Arial" w:cs="Arial"/>
          <w:color w:val="000000"/>
          <w:sz w:val="22"/>
          <w:szCs w:val="22"/>
        </w:rPr>
      </w:pPr>
      <w:r w:rsidRPr="00445C97">
        <w:rPr>
          <w:rFonts w:ascii="Arial" w:eastAsia="Gulim" w:hAnsi="Arial" w:cs="Arial"/>
          <w:color w:val="000000"/>
          <w:sz w:val="22"/>
          <w:szCs w:val="22"/>
        </w:rPr>
        <w:t>Marital Status</w:t>
      </w:r>
      <w:r w:rsidRPr="00445C97">
        <w:rPr>
          <w:rFonts w:ascii="Arial" w:eastAsia="Gulim" w:hAnsi="Arial" w:cs="Arial"/>
          <w:color w:val="000000"/>
          <w:sz w:val="22"/>
          <w:szCs w:val="22"/>
        </w:rPr>
        <w:tab/>
      </w:r>
      <w:r w:rsidRPr="00445C97">
        <w:rPr>
          <w:rFonts w:ascii="Arial" w:eastAsia="Gulim" w:hAnsi="Arial" w:cs="Arial"/>
          <w:color w:val="000000"/>
          <w:sz w:val="22"/>
          <w:szCs w:val="22"/>
        </w:rPr>
        <w:tab/>
      </w:r>
      <w:r w:rsidR="00445C97">
        <w:rPr>
          <w:rFonts w:ascii="Arial" w:eastAsia="Gulim" w:hAnsi="Arial" w:cs="Arial"/>
          <w:color w:val="000000"/>
          <w:sz w:val="22"/>
          <w:szCs w:val="22"/>
        </w:rPr>
        <w:tab/>
      </w:r>
      <w:r w:rsidRPr="00445C97">
        <w:rPr>
          <w:rFonts w:ascii="Arial" w:eastAsia="Gulim" w:hAnsi="Arial" w:cs="Arial"/>
          <w:color w:val="000000"/>
          <w:sz w:val="22"/>
          <w:szCs w:val="22"/>
        </w:rPr>
        <w:t xml:space="preserve">: </w:t>
      </w:r>
      <w:r w:rsidR="00B175AF" w:rsidRPr="00445C97">
        <w:rPr>
          <w:rFonts w:ascii="Arial" w:eastAsia="Gulim" w:hAnsi="Arial" w:cs="Arial"/>
          <w:color w:val="000000"/>
          <w:sz w:val="22"/>
          <w:szCs w:val="22"/>
        </w:rPr>
        <w:t>Married</w:t>
      </w:r>
    </w:p>
    <w:p w:rsidR="00F37392" w:rsidRPr="00445C97" w:rsidRDefault="00F37392" w:rsidP="001F4656">
      <w:pPr>
        <w:autoSpaceDE w:val="0"/>
        <w:autoSpaceDN w:val="0"/>
        <w:adjustRightInd w:val="0"/>
        <w:jc w:val="both"/>
        <w:rPr>
          <w:rFonts w:ascii="Arial" w:eastAsia="Gulim" w:hAnsi="Arial" w:cs="Arial"/>
          <w:color w:val="000000"/>
          <w:sz w:val="22"/>
          <w:szCs w:val="22"/>
        </w:rPr>
      </w:pPr>
      <w:r w:rsidRPr="00445C97">
        <w:rPr>
          <w:rFonts w:ascii="Arial" w:eastAsia="Gulim" w:hAnsi="Arial" w:cs="Arial"/>
          <w:color w:val="000000"/>
          <w:sz w:val="22"/>
          <w:szCs w:val="22"/>
        </w:rPr>
        <w:t xml:space="preserve">Language </w:t>
      </w:r>
      <w:r w:rsidRPr="00445C97">
        <w:rPr>
          <w:rFonts w:ascii="Arial" w:eastAsia="Gulim" w:hAnsi="Arial" w:cs="Arial"/>
          <w:color w:val="000000"/>
          <w:sz w:val="22"/>
          <w:szCs w:val="22"/>
        </w:rPr>
        <w:tab/>
      </w:r>
      <w:r w:rsidR="00B175AF" w:rsidRPr="00445C97">
        <w:rPr>
          <w:rFonts w:ascii="Arial" w:eastAsia="Gulim" w:hAnsi="Arial" w:cs="Arial"/>
          <w:color w:val="000000"/>
          <w:sz w:val="22"/>
          <w:szCs w:val="22"/>
        </w:rPr>
        <w:tab/>
      </w:r>
      <w:r w:rsidR="00385D90" w:rsidRPr="00445C97">
        <w:rPr>
          <w:rFonts w:ascii="Arial" w:eastAsia="Gulim" w:hAnsi="Arial" w:cs="Arial"/>
          <w:color w:val="000000"/>
          <w:sz w:val="22"/>
          <w:szCs w:val="22"/>
        </w:rPr>
        <w:tab/>
        <w:t xml:space="preserve">: </w:t>
      </w:r>
      <w:r w:rsidRPr="00445C97">
        <w:rPr>
          <w:rFonts w:ascii="Arial" w:eastAsia="Gulim" w:hAnsi="Arial" w:cs="Arial"/>
          <w:color w:val="000000"/>
          <w:sz w:val="22"/>
          <w:szCs w:val="22"/>
        </w:rPr>
        <w:t>English, Tagalog</w:t>
      </w:r>
    </w:p>
    <w:p w:rsidR="000053DA" w:rsidRPr="00445C97" w:rsidRDefault="000053DA" w:rsidP="001F4656">
      <w:pPr>
        <w:autoSpaceDE w:val="0"/>
        <w:autoSpaceDN w:val="0"/>
        <w:adjustRightInd w:val="0"/>
        <w:jc w:val="both"/>
        <w:rPr>
          <w:rFonts w:asciiTheme="minorHAnsi" w:eastAsiaTheme="minorEastAsia" w:hAnsiTheme="minorHAnsi" w:cs="Arial"/>
          <w:sz w:val="22"/>
          <w:szCs w:val="22"/>
          <w:lang w:eastAsia="ja-JP"/>
        </w:rPr>
      </w:pPr>
    </w:p>
    <w:sectPr w:rsidR="000053DA" w:rsidRPr="00445C97" w:rsidSect="001853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7F4" w:rsidRDefault="000D17F4">
      <w:r>
        <w:separator/>
      </w:r>
    </w:p>
  </w:endnote>
  <w:endnote w:type="continuationSeparator" w:id="0">
    <w:p w:rsidR="000D17F4" w:rsidRDefault="000D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7F4" w:rsidRDefault="000D17F4">
      <w:r>
        <w:separator/>
      </w:r>
    </w:p>
  </w:footnote>
  <w:footnote w:type="continuationSeparator" w:id="0">
    <w:p w:rsidR="000D17F4" w:rsidRDefault="000D1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160"/>
        </w:tabs>
        <w:ind w:left="2160" w:hanging="360"/>
      </w:pPr>
      <w:rPr>
        <w:rFonts w:ascii="Symbol" w:hAnsi="Symbol"/>
        <w:sz w:val="22"/>
      </w:rPr>
    </w:lvl>
    <w:lvl w:ilvl="1">
      <w:start w:val="1"/>
      <w:numFmt w:val="bullet"/>
      <w:lvlText w:val="o"/>
      <w:lvlJc w:val="left"/>
      <w:pPr>
        <w:tabs>
          <w:tab w:val="num" w:pos="2880"/>
        </w:tabs>
        <w:ind w:left="2880" w:hanging="360"/>
      </w:pPr>
      <w:rPr>
        <w:rFonts w:ascii="Courier New" w:hAnsi="Courier New" w:cs="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cs="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cs="Courier New"/>
      </w:rPr>
    </w:lvl>
    <w:lvl w:ilvl="8">
      <w:start w:val="1"/>
      <w:numFmt w:val="bullet"/>
      <w:lvlText w:val=""/>
      <w:lvlJc w:val="left"/>
      <w:pPr>
        <w:tabs>
          <w:tab w:val="num" w:pos="7920"/>
        </w:tabs>
        <w:ind w:left="7920"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2160"/>
        </w:tabs>
        <w:ind w:left="2160" w:hanging="360"/>
      </w:pPr>
      <w:rPr>
        <w:rFonts w:ascii="Symbol" w:hAnsi="Symbol"/>
        <w:sz w:val="22"/>
      </w:rPr>
    </w:lvl>
    <w:lvl w:ilvl="1">
      <w:start w:val="1"/>
      <w:numFmt w:val="bullet"/>
      <w:lvlText w:val="o"/>
      <w:lvlJc w:val="left"/>
      <w:pPr>
        <w:tabs>
          <w:tab w:val="num" w:pos="2880"/>
        </w:tabs>
        <w:ind w:left="2880" w:hanging="360"/>
      </w:pPr>
      <w:rPr>
        <w:rFonts w:ascii="Courier New" w:hAnsi="Courier New" w:cs="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cs="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cs="Courier New"/>
      </w:rPr>
    </w:lvl>
    <w:lvl w:ilvl="8">
      <w:start w:val="1"/>
      <w:numFmt w:val="bullet"/>
      <w:lvlText w:val=""/>
      <w:lvlJc w:val="left"/>
      <w:pPr>
        <w:tabs>
          <w:tab w:val="num" w:pos="7920"/>
        </w:tabs>
        <w:ind w:left="792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2160"/>
        </w:tabs>
        <w:ind w:left="2160" w:hanging="360"/>
      </w:pPr>
      <w:rPr>
        <w:rFonts w:ascii="Symbol" w:hAnsi="Symbol"/>
        <w:sz w:val="22"/>
      </w:rPr>
    </w:lvl>
    <w:lvl w:ilvl="1">
      <w:start w:val="1"/>
      <w:numFmt w:val="bullet"/>
      <w:lvlText w:val="o"/>
      <w:lvlJc w:val="left"/>
      <w:pPr>
        <w:tabs>
          <w:tab w:val="num" w:pos="2880"/>
        </w:tabs>
        <w:ind w:left="2880" w:hanging="360"/>
      </w:pPr>
      <w:rPr>
        <w:rFonts w:ascii="Courier New" w:hAnsi="Courier New" w:cs="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cs="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cs="Courier New"/>
      </w:rPr>
    </w:lvl>
    <w:lvl w:ilvl="8">
      <w:start w:val="1"/>
      <w:numFmt w:val="bullet"/>
      <w:lvlText w:val=""/>
      <w:lvlJc w:val="left"/>
      <w:pPr>
        <w:tabs>
          <w:tab w:val="num" w:pos="7920"/>
        </w:tabs>
        <w:ind w:left="792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2160"/>
        </w:tabs>
        <w:ind w:left="2160" w:hanging="360"/>
      </w:pPr>
      <w:rPr>
        <w:rFonts w:ascii="Symbol" w:hAnsi="Symbol"/>
        <w:sz w:val="22"/>
      </w:rPr>
    </w:lvl>
    <w:lvl w:ilvl="1">
      <w:start w:val="1"/>
      <w:numFmt w:val="bullet"/>
      <w:lvlText w:val="o"/>
      <w:lvlJc w:val="left"/>
      <w:pPr>
        <w:tabs>
          <w:tab w:val="num" w:pos="2880"/>
        </w:tabs>
        <w:ind w:left="2880" w:hanging="360"/>
      </w:pPr>
      <w:rPr>
        <w:rFonts w:ascii="Courier New" w:hAnsi="Courier New" w:cs="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cs="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cs="Courier New"/>
      </w:rPr>
    </w:lvl>
    <w:lvl w:ilvl="8">
      <w:start w:val="1"/>
      <w:numFmt w:val="bullet"/>
      <w:lvlText w:val=""/>
      <w:lvlJc w:val="left"/>
      <w:pPr>
        <w:tabs>
          <w:tab w:val="num" w:pos="7920"/>
        </w:tabs>
        <w:ind w:left="792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2160"/>
        </w:tabs>
        <w:ind w:left="2160" w:hanging="360"/>
      </w:pPr>
      <w:rPr>
        <w:rFonts w:ascii="Symbol" w:hAnsi="Symbol"/>
        <w:sz w:val="22"/>
      </w:rPr>
    </w:lvl>
    <w:lvl w:ilvl="1">
      <w:start w:val="1"/>
      <w:numFmt w:val="bullet"/>
      <w:lvlText w:val="o"/>
      <w:lvlJc w:val="left"/>
      <w:pPr>
        <w:tabs>
          <w:tab w:val="num" w:pos="2880"/>
        </w:tabs>
        <w:ind w:left="2880" w:hanging="360"/>
      </w:pPr>
      <w:rPr>
        <w:rFonts w:ascii="Courier New" w:hAnsi="Courier New" w:cs="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cs="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cs="Courier New"/>
      </w:rPr>
    </w:lvl>
    <w:lvl w:ilvl="8">
      <w:start w:val="1"/>
      <w:numFmt w:val="bullet"/>
      <w:lvlText w:val=""/>
      <w:lvlJc w:val="left"/>
      <w:pPr>
        <w:tabs>
          <w:tab w:val="num" w:pos="7920"/>
        </w:tabs>
        <w:ind w:left="792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2160"/>
        </w:tabs>
        <w:ind w:left="2160" w:hanging="360"/>
      </w:pPr>
      <w:rPr>
        <w:rFonts w:ascii="Symbol" w:hAnsi="Symbol"/>
        <w:sz w:val="22"/>
      </w:rPr>
    </w:lvl>
    <w:lvl w:ilvl="1">
      <w:start w:val="1"/>
      <w:numFmt w:val="bullet"/>
      <w:lvlText w:val="o"/>
      <w:lvlJc w:val="left"/>
      <w:pPr>
        <w:tabs>
          <w:tab w:val="num" w:pos="2880"/>
        </w:tabs>
        <w:ind w:left="2880" w:hanging="360"/>
      </w:pPr>
      <w:rPr>
        <w:rFonts w:ascii="Courier New" w:hAnsi="Courier New" w:cs="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cs="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cs="Courier New"/>
      </w:rPr>
    </w:lvl>
    <w:lvl w:ilvl="8">
      <w:start w:val="1"/>
      <w:numFmt w:val="bullet"/>
      <w:lvlText w:val=""/>
      <w:lvlJc w:val="left"/>
      <w:pPr>
        <w:tabs>
          <w:tab w:val="num" w:pos="7920"/>
        </w:tabs>
        <w:ind w:left="792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2160"/>
        </w:tabs>
        <w:ind w:left="2160" w:hanging="360"/>
      </w:pPr>
      <w:rPr>
        <w:rFonts w:ascii="Symbol" w:hAnsi="Symbol"/>
        <w:sz w:val="22"/>
      </w:rPr>
    </w:lvl>
    <w:lvl w:ilvl="1">
      <w:start w:val="1"/>
      <w:numFmt w:val="bullet"/>
      <w:lvlText w:val="o"/>
      <w:lvlJc w:val="left"/>
      <w:pPr>
        <w:tabs>
          <w:tab w:val="num" w:pos="2880"/>
        </w:tabs>
        <w:ind w:left="2880" w:hanging="360"/>
      </w:pPr>
      <w:rPr>
        <w:rFonts w:ascii="Courier New" w:hAnsi="Courier New" w:cs="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cs="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cs="Courier New"/>
      </w:rPr>
    </w:lvl>
    <w:lvl w:ilvl="8">
      <w:start w:val="1"/>
      <w:numFmt w:val="bullet"/>
      <w:lvlText w:val=""/>
      <w:lvlJc w:val="left"/>
      <w:pPr>
        <w:tabs>
          <w:tab w:val="num" w:pos="7920"/>
        </w:tabs>
        <w:ind w:left="792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2160"/>
        </w:tabs>
        <w:ind w:left="2160" w:hanging="360"/>
      </w:pPr>
      <w:rPr>
        <w:rFonts w:ascii="Symbol" w:hAnsi="Symbol"/>
        <w:sz w:val="22"/>
      </w:rPr>
    </w:lvl>
    <w:lvl w:ilvl="1">
      <w:start w:val="1"/>
      <w:numFmt w:val="bullet"/>
      <w:lvlText w:val="o"/>
      <w:lvlJc w:val="left"/>
      <w:pPr>
        <w:tabs>
          <w:tab w:val="num" w:pos="2880"/>
        </w:tabs>
        <w:ind w:left="2880" w:hanging="360"/>
      </w:pPr>
      <w:rPr>
        <w:rFonts w:ascii="Courier New" w:hAnsi="Courier New" w:cs="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cs="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cs="Courier New"/>
      </w:rPr>
    </w:lvl>
    <w:lvl w:ilvl="8">
      <w:start w:val="1"/>
      <w:numFmt w:val="bullet"/>
      <w:lvlText w:val=""/>
      <w:lvlJc w:val="left"/>
      <w:pPr>
        <w:tabs>
          <w:tab w:val="num" w:pos="7920"/>
        </w:tabs>
        <w:ind w:left="7920" w:hanging="360"/>
      </w:pPr>
      <w:rPr>
        <w:rFonts w:ascii="Wingdings" w:hAnsi="Wingdings"/>
      </w:rPr>
    </w:lvl>
  </w:abstractNum>
  <w:abstractNum w:abstractNumId="8">
    <w:nsid w:val="02C203B5"/>
    <w:multiLevelType w:val="hybridMultilevel"/>
    <w:tmpl w:val="B6B4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D6495C"/>
    <w:multiLevelType w:val="hybridMultilevel"/>
    <w:tmpl w:val="3A36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A609B"/>
    <w:multiLevelType w:val="hybridMultilevel"/>
    <w:tmpl w:val="ED02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8C6CD1"/>
    <w:multiLevelType w:val="hybridMultilevel"/>
    <w:tmpl w:val="985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C51E36"/>
    <w:multiLevelType w:val="hybridMultilevel"/>
    <w:tmpl w:val="5370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202109"/>
    <w:multiLevelType w:val="hybridMultilevel"/>
    <w:tmpl w:val="255C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5B09C4"/>
    <w:multiLevelType w:val="hybridMultilevel"/>
    <w:tmpl w:val="09740F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13"/>
  </w:num>
  <w:num w:numId="3">
    <w:abstractNumId w:val="11"/>
  </w:num>
  <w:num w:numId="4">
    <w:abstractNumId w:val="12"/>
  </w:num>
  <w:num w:numId="5">
    <w:abstractNumId w:val="9"/>
  </w:num>
  <w:num w:numId="6">
    <w:abstractNumId w:val="10"/>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14"/>
    <w:rsid w:val="00003EB1"/>
    <w:rsid w:val="000053DA"/>
    <w:rsid w:val="000113F0"/>
    <w:rsid w:val="000116A9"/>
    <w:rsid w:val="000138AC"/>
    <w:rsid w:val="00020187"/>
    <w:rsid w:val="00020CC4"/>
    <w:rsid w:val="000333B5"/>
    <w:rsid w:val="00035E0E"/>
    <w:rsid w:val="00046FFC"/>
    <w:rsid w:val="000522D4"/>
    <w:rsid w:val="000565DE"/>
    <w:rsid w:val="00063802"/>
    <w:rsid w:val="00067CE5"/>
    <w:rsid w:val="00071171"/>
    <w:rsid w:val="00071AFC"/>
    <w:rsid w:val="000824C1"/>
    <w:rsid w:val="00082D9A"/>
    <w:rsid w:val="00083964"/>
    <w:rsid w:val="00091461"/>
    <w:rsid w:val="00092CC1"/>
    <w:rsid w:val="0009369A"/>
    <w:rsid w:val="000A2E04"/>
    <w:rsid w:val="000A35B7"/>
    <w:rsid w:val="000A4785"/>
    <w:rsid w:val="000B1E21"/>
    <w:rsid w:val="000B3332"/>
    <w:rsid w:val="000B6715"/>
    <w:rsid w:val="000D1726"/>
    <w:rsid w:val="000D17F4"/>
    <w:rsid w:val="000D5311"/>
    <w:rsid w:val="000E05D1"/>
    <w:rsid w:val="000E0988"/>
    <w:rsid w:val="00106541"/>
    <w:rsid w:val="00121318"/>
    <w:rsid w:val="00124962"/>
    <w:rsid w:val="00127F00"/>
    <w:rsid w:val="00135E22"/>
    <w:rsid w:val="00137332"/>
    <w:rsid w:val="001376EE"/>
    <w:rsid w:val="001406FF"/>
    <w:rsid w:val="0014724B"/>
    <w:rsid w:val="001474F7"/>
    <w:rsid w:val="00152D64"/>
    <w:rsid w:val="001541AB"/>
    <w:rsid w:val="00161C80"/>
    <w:rsid w:val="00166110"/>
    <w:rsid w:val="00173B24"/>
    <w:rsid w:val="0018476A"/>
    <w:rsid w:val="0018536B"/>
    <w:rsid w:val="00185CD2"/>
    <w:rsid w:val="0019316F"/>
    <w:rsid w:val="00194EF5"/>
    <w:rsid w:val="001957D7"/>
    <w:rsid w:val="00195A25"/>
    <w:rsid w:val="001A44D4"/>
    <w:rsid w:val="001A4991"/>
    <w:rsid w:val="001B45D3"/>
    <w:rsid w:val="001B541A"/>
    <w:rsid w:val="001B62C1"/>
    <w:rsid w:val="001C4201"/>
    <w:rsid w:val="001D037F"/>
    <w:rsid w:val="001E2CB6"/>
    <w:rsid w:val="001F4656"/>
    <w:rsid w:val="001F5B53"/>
    <w:rsid w:val="002027E2"/>
    <w:rsid w:val="00216104"/>
    <w:rsid w:val="00223CEA"/>
    <w:rsid w:val="00235190"/>
    <w:rsid w:val="002502D6"/>
    <w:rsid w:val="00250A47"/>
    <w:rsid w:val="002533AA"/>
    <w:rsid w:val="00262F88"/>
    <w:rsid w:val="00264C16"/>
    <w:rsid w:val="002709FE"/>
    <w:rsid w:val="00272183"/>
    <w:rsid w:val="00273F77"/>
    <w:rsid w:val="0028222F"/>
    <w:rsid w:val="002841ED"/>
    <w:rsid w:val="00286FD6"/>
    <w:rsid w:val="00290121"/>
    <w:rsid w:val="002A37C1"/>
    <w:rsid w:val="002B6758"/>
    <w:rsid w:val="002C0B06"/>
    <w:rsid w:val="002E33FF"/>
    <w:rsid w:val="002F10F0"/>
    <w:rsid w:val="00302179"/>
    <w:rsid w:val="003022AB"/>
    <w:rsid w:val="00306DCB"/>
    <w:rsid w:val="00310464"/>
    <w:rsid w:val="0031258B"/>
    <w:rsid w:val="0032094D"/>
    <w:rsid w:val="003427EC"/>
    <w:rsid w:val="00345BAE"/>
    <w:rsid w:val="003608F1"/>
    <w:rsid w:val="0037001E"/>
    <w:rsid w:val="00371F70"/>
    <w:rsid w:val="003763D0"/>
    <w:rsid w:val="0038475A"/>
    <w:rsid w:val="00385D90"/>
    <w:rsid w:val="00387225"/>
    <w:rsid w:val="00387715"/>
    <w:rsid w:val="00394C76"/>
    <w:rsid w:val="003A0487"/>
    <w:rsid w:val="003A5400"/>
    <w:rsid w:val="003B36F3"/>
    <w:rsid w:val="003B3D18"/>
    <w:rsid w:val="003C0FCF"/>
    <w:rsid w:val="003D1BD5"/>
    <w:rsid w:val="003E3CE7"/>
    <w:rsid w:val="003F4D3C"/>
    <w:rsid w:val="003F4FE8"/>
    <w:rsid w:val="004007DD"/>
    <w:rsid w:val="00400F46"/>
    <w:rsid w:val="0040433F"/>
    <w:rsid w:val="00407FBC"/>
    <w:rsid w:val="00410931"/>
    <w:rsid w:val="00412A40"/>
    <w:rsid w:val="00412B92"/>
    <w:rsid w:val="004234C3"/>
    <w:rsid w:val="00445C97"/>
    <w:rsid w:val="00454A55"/>
    <w:rsid w:val="004625D7"/>
    <w:rsid w:val="004638AC"/>
    <w:rsid w:val="0047524D"/>
    <w:rsid w:val="0047547E"/>
    <w:rsid w:val="00481A87"/>
    <w:rsid w:val="00486223"/>
    <w:rsid w:val="004925D0"/>
    <w:rsid w:val="004A78C6"/>
    <w:rsid w:val="004B3840"/>
    <w:rsid w:val="004C3539"/>
    <w:rsid w:val="004D0187"/>
    <w:rsid w:val="004E2A56"/>
    <w:rsid w:val="004E3308"/>
    <w:rsid w:val="004F295C"/>
    <w:rsid w:val="004F3AA6"/>
    <w:rsid w:val="005116B3"/>
    <w:rsid w:val="0052417A"/>
    <w:rsid w:val="00540DED"/>
    <w:rsid w:val="005455E0"/>
    <w:rsid w:val="005465C8"/>
    <w:rsid w:val="00546916"/>
    <w:rsid w:val="00546C43"/>
    <w:rsid w:val="005533B1"/>
    <w:rsid w:val="00562651"/>
    <w:rsid w:val="00565472"/>
    <w:rsid w:val="00584767"/>
    <w:rsid w:val="00584EA5"/>
    <w:rsid w:val="00586FA6"/>
    <w:rsid w:val="00594E2C"/>
    <w:rsid w:val="005A5B6E"/>
    <w:rsid w:val="005A7E86"/>
    <w:rsid w:val="005B020A"/>
    <w:rsid w:val="005B0276"/>
    <w:rsid w:val="005B35F5"/>
    <w:rsid w:val="005B4887"/>
    <w:rsid w:val="005C2C4E"/>
    <w:rsid w:val="005D0CFF"/>
    <w:rsid w:val="006050F6"/>
    <w:rsid w:val="00607ACA"/>
    <w:rsid w:val="006202A8"/>
    <w:rsid w:val="00621469"/>
    <w:rsid w:val="00632D0B"/>
    <w:rsid w:val="006353C5"/>
    <w:rsid w:val="006521E7"/>
    <w:rsid w:val="006606BC"/>
    <w:rsid w:val="00670973"/>
    <w:rsid w:val="006764A4"/>
    <w:rsid w:val="006766D4"/>
    <w:rsid w:val="00676A19"/>
    <w:rsid w:val="006820D9"/>
    <w:rsid w:val="00682D95"/>
    <w:rsid w:val="00692FCC"/>
    <w:rsid w:val="00694F64"/>
    <w:rsid w:val="00697F98"/>
    <w:rsid w:val="006A2DB1"/>
    <w:rsid w:val="006A3839"/>
    <w:rsid w:val="006A4099"/>
    <w:rsid w:val="006A5CE4"/>
    <w:rsid w:val="006B1D40"/>
    <w:rsid w:val="006B373A"/>
    <w:rsid w:val="006B6D5B"/>
    <w:rsid w:val="006C15A9"/>
    <w:rsid w:val="006E3F21"/>
    <w:rsid w:val="006F5B89"/>
    <w:rsid w:val="00705DA0"/>
    <w:rsid w:val="00712F91"/>
    <w:rsid w:val="00715DF6"/>
    <w:rsid w:val="00720B7D"/>
    <w:rsid w:val="00721D00"/>
    <w:rsid w:val="007365AD"/>
    <w:rsid w:val="00740599"/>
    <w:rsid w:val="00751BA0"/>
    <w:rsid w:val="0076762D"/>
    <w:rsid w:val="0077419C"/>
    <w:rsid w:val="007746A8"/>
    <w:rsid w:val="0077607C"/>
    <w:rsid w:val="0078523F"/>
    <w:rsid w:val="00787B09"/>
    <w:rsid w:val="00792E95"/>
    <w:rsid w:val="007B0DD8"/>
    <w:rsid w:val="007B1F7E"/>
    <w:rsid w:val="007B349F"/>
    <w:rsid w:val="007D3B3A"/>
    <w:rsid w:val="007D53B0"/>
    <w:rsid w:val="007F1B9A"/>
    <w:rsid w:val="0081195C"/>
    <w:rsid w:val="00820D5D"/>
    <w:rsid w:val="0082567A"/>
    <w:rsid w:val="008346D8"/>
    <w:rsid w:val="00834FEE"/>
    <w:rsid w:val="00837785"/>
    <w:rsid w:val="0084051A"/>
    <w:rsid w:val="00842C15"/>
    <w:rsid w:val="00846C6E"/>
    <w:rsid w:val="00846E2C"/>
    <w:rsid w:val="00856A2C"/>
    <w:rsid w:val="0086047E"/>
    <w:rsid w:val="00864C6E"/>
    <w:rsid w:val="008653FE"/>
    <w:rsid w:val="008701FD"/>
    <w:rsid w:val="0087141A"/>
    <w:rsid w:val="00875F97"/>
    <w:rsid w:val="00877465"/>
    <w:rsid w:val="008842AE"/>
    <w:rsid w:val="008844A9"/>
    <w:rsid w:val="00884BF2"/>
    <w:rsid w:val="008A3A23"/>
    <w:rsid w:val="008B2B8F"/>
    <w:rsid w:val="008B4FAC"/>
    <w:rsid w:val="008B5E04"/>
    <w:rsid w:val="008B73B9"/>
    <w:rsid w:val="008B7D61"/>
    <w:rsid w:val="008C2533"/>
    <w:rsid w:val="008D33C8"/>
    <w:rsid w:val="008D6C98"/>
    <w:rsid w:val="008F0CE6"/>
    <w:rsid w:val="008F2C40"/>
    <w:rsid w:val="008F4566"/>
    <w:rsid w:val="008F4FE8"/>
    <w:rsid w:val="00905F21"/>
    <w:rsid w:val="00913E9F"/>
    <w:rsid w:val="00915EEA"/>
    <w:rsid w:val="009265B5"/>
    <w:rsid w:val="00930632"/>
    <w:rsid w:val="009335E2"/>
    <w:rsid w:val="0094581B"/>
    <w:rsid w:val="00953A57"/>
    <w:rsid w:val="009554F7"/>
    <w:rsid w:val="0096007A"/>
    <w:rsid w:val="00961844"/>
    <w:rsid w:val="00961C7D"/>
    <w:rsid w:val="009659EC"/>
    <w:rsid w:val="00984949"/>
    <w:rsid w:val="00992CDC"/>
    <w:rsid w:val="00993BD9"/>
    <w:rsid w:val="009A26D0"/>
    <w:rsid w:val="009B0E71"/>
    <w:rsid w:val="009B5FA4"/>
    <w:rsid w:val="009D1A4D"/>
    <w:rsid w:val="009D1A61"/>
    <w:rsid w:val="009D1EB7"/>
    <w:rsid w:val="009D4826"/>
    <w:rsid w:val="009E6A85"/>
    <w:rsid w:val="009F080B"/>
    <w:rsid w:val="009F31AA"/>
    <w:rsid w:val="009F3B83"/>
    <w:rsid w:val="009F6C57"/>
    <w:rsid w:val="009F7C2D"/>
    <w:rsid w:val="00A20A93"/>
    <w:rsid w:val="00A20ED7"/>
    <w:rsid w:val="00A30C5F"/>
    <w:rsid w:val="00A3613E"/>
    <w:rsid w:val="00A3687D"/>
    <w:rsid w:val="00A5013F"/>
    <w:rsid w:val="00A524CC"/>
    <w:rsid w:val="00A57701"/>
    <w:rsid w:val="00A60DC7"/>
    <w:rsid w:val="00A66574"/>
    <w:rsid w:val="00A81646"/>
    <w:rsid w:val="00A84434"/>
    <w:rsid w:val="00AA0FD6"/>
    <w:rsid w:val="00AB06F0"/>
    <w:rsid w:val="00AB36F5"/>
    <w:rsid w:val="00AB4FA1"/>
    <w:rsid w:val="00AC41C2"/>
    <w:rsid w:val="00B075B3"/>
    <w:rsid w:val="00B13A40"/>
    <w:rsid w:val="00B175AF"/>
    <w:rsid w:val="00B22776"/>
    <w:rsid w:val="00B2678E"/>
    <w:rsid w:val="00B269FC"/>
    <w:rsid w:val="00B578BB"/>
    <w:rsid w:val="00B613F3"/>
    <w:rsid w:val="00B71685"/>
    <w:rsid w:val="00B71A15"/>
    <w:rsid w:val="00B745E0"/>
    <w:rsid w:val="00B9118B"/>
    <w:rsid w:val="00BA04FC"/>
    <w:rsid w:val="00BA2528"/>
    <w:rsid w:val="00BA4E60"/>
    <w:rsid w:val="00BA5D19"/>
    <w:rsid w:val="00BB13D0"/>
    <w:rsid w:val="00BB3A71"/>
    <w:rsid w:val="00BB7279"/>
    <w:rsid w:val="00BB73F6"/>
    <w:rsid w:val="00BB7C5C"/>
    <w:rsid w:val="00BD2CDD"/>
    <w:rsid w:val="00BE0389"/>
    <w:rsid w:val="00BE3A63"/>
    <w:rsid w:val="00BF2727"/>
    <w:rsid w:val="00C0198B"/>
    <w:rsid w:val="00C02254"/>
    <w:rsid w:val="00C03A06"/>
    <w:rsid w:val="00C05186"/>
    <w:rsid w:val="00C05A50"/>
    <w:rsid w:val="00C11415"/>
    <w:rsid w:val="00C16E48"/>
    <w:rsid w:val="00C234C8"/>
    <w:rsid w:val="00C338C9"/>
    <w:rsid w:val="00C40C6D"/>
    <w:rsid w:val="00C62735"/>
    <w:rsid w:val="00C7257E"/>
    <w:rsid w:val="00C72FDE"/>
    <w:rsid w:val="00C751C9"/>
    <w:rsid w:val="00C751D5"/>
    <w:rsid w:val="00C77A50"/>
    <w:rsid w:val="00C859FA"/>
    <w:rsid w:val="00C875EA"/>
    <w:rsid w:val="00C93E98"/>
    <w:rsid w:val="00C963AB"/>
    <w:rsid w:val="00C975CD"/>
    <w:rsid w:val="00CB64E5"/>
    <w:rsid w:val="00CC0E1E"/>
    <w:rsid w:val="00CC521D"/>
    <w:rsid w:val="00CD4E14"/>
    <w:rsid w:val="00CD5116"/>
    <w:rsid w:val="00CD62AA"/>
    <w:rsid w:val="00CE5487"/>
    <w:rsid w:val="00CF200E"/>
    <w:rsid w:val="00D030BD"/>
    <w:rsid w:val="00D06C0F"/>
    <w:rsid w:val="00D1179F"/>
    <w:rsid w:val="00D13FC7"/>
    <w:rsid w:val="00D2019E"/>
    <w:rsid w:val="00D22501"/>
    <w:rsid w:val="00D27AFC"/>
    <w:rsid w:val="00D34602"/>
    <w:rsid w:val="00D36D7A"/>
    <w:rsid w:val="00D40DA8"/>
    <w:rsid w:val="00D45E6A"/>
    <w:rsid w:val="00D62CCC"/>
    <w:rsid w:val="00D71D20"/>
    <w:rsid w:val="00D775E6"/>
    <w:rsid w:val="00D8554A"/>
    <w:rsid w:val="00D8713B"/>
    <w:rsid w:val="00D954B2"/>
    <w:rsid w:val="00DA191E"/>
    <w:rsid w:val="00DA2287"/>
    <w:rsid w:val="00DB519D"/>
    <w:rsid w:val="00DC335B"/>
    <w:rsid w:val="00DE2868"/>
    <w:rsid w:val="00DE41AD"/>
    <w:rsid w:val="00DE6BF8"/>
    <w:rsid w:val="00DF3B62"/>
    <w:rsid w:val="00E0474B"/>
    <w:rsid w:val="00E06CEC"/>
    <w:rsid w:val="00E1736E"/>
    <w:rsid w:val="00E21F10"/>
    <w:rsid w:val="00E2433B"/>
    <w:rsid w:val="00E34551"/>
    <w:rsid w:val="00E40B5C"/>
    <w:rsid w:val="00E47547"/>
    <w:rsid w:val="00E50B7A"/>
    <w:rsid w:val="00E51F6D"/>
    <w:rsid w:val="00E549B5"/>
    <w:rsid w:val="00E54E55"/>
    <w:rsid w:val="00E56E0F"/>
    <w:rsid w:val="00E7137C"/>
    <w:rsid w:val="00E84CB9"/>
    <w:rsid w:val="00E93622"/>
    <w:rsid w:val="00E96646"/>
    <w:rsid w:val="00EA230B"/>
    <w:rsid w:val="00EB30F9"/>
    <w:rsid w:val="00EC0F2D"/>
    <w:rsid w:val="00EC324A"/>
    <w:rsid w:val="00EC3349"/>
    <w:rsid w:val="00EC341B"/>
    <w:rsid w:val="00ED5A88"/>
    <w:rsid w:val="00ED6DB9"/>
    <w:rsid w:val="00EE5A29"/>
    <w:rsid w:val="00EE7B3E"/>
    <w:rsid w:val="00EF3B9B"/>
    <w:rsid w:val="00EF7F34"/>
    <w:rsid w:val="00F01195"/>
    <w:rsid w:val="00F04A9A"/>
    <w:rsid w:val="00F11C1A"/>
    <w:rsid w:val="00F17194"/>
    <w:rsid w:val="00F37392"/>
    <w:rsid w:val="00F45070"/>
    <w:rsid w:val="00F54174"/>
    <w:rsid w:val="00F602BA"/>
    <w:rsid w:val="00F63195"/>
    <w:rsid w:val="00F63396"/>
    <w:rsid w:val="00F736FF"/>
    <w:rsid w:val="00F80EAD"/>
    <w:rsid w:val="00F82367"/>
    <w:rsid w:val="00F940E3"/>
    <w:rsid w:val="00F97027"/>
    <w:rsid w:val="00FA4236"/>
    <w:rsid w:val="00FB5F14"/>
    <w:rsid w:val="00FB75F6"/>
    <w:rsid w:val="00FD1953"/>
    <w:rsid w:val="00FE7DAA"/>
    <w:rsid w:val="00FF1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FF"/>
    <w:rPr>
      <w:sz w:val="24"/>
      <w:szCs w:val="24"/>
      <w:lang w:eastAsia="zh-CN"/>
    </w:rPr>
  </w:style>
  <w:style w:type="paragraph" w:styleId="Heading1">
    <w:name w:val="heading 1"/>
    <w:basedOn w:val="Normal"/>
    <w:next w:val="Normal"/>
    <w:link w:val="Heading1Char"/>
    <w:qFormat/>
    <w:rsid w:val="00F736FF"/>
    <w:pPr>
      <w:keepNext/>
      <w:suppressAutoHyphens/>
      <w:spacing w:before="240"/>
      <w:outlineLvl w:val="0"/>
    </w:pPr>
    <w:rPr>
      <w:rFonts w:ascii="Arial" w:eastAsia="Times New Roman" w:hAnsi="Arial" w:cs="Arial"/>
      <w:b/>
      <w:bCs/>
      <w:kern w:val="1"/>
      <w:sz w:val="28"/>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A55"/>
    <w:pPr>
      <w:tabs>
        <w:tab w:val="center" w:pos="4320"/>
        <w:tab w:val="right" w:pos="8640"/>
      </w:tabs>
    </w:pPr>
  </w:style>
  <w:style w:type="paragraph" w:styleId="Footer">
    <w:name w:val="footer"/>
    <w:basedOn w:val="Normal"/>
    <w:rsid w:val="00454A55"/>
    <w:pPr>
      <w:tabs>
        <w:tab w:val="center" w:pos="4320"/>
        <w:tab w:val="right" w:pos="8640"/>
      </w:tabs>
    </w:pPr>
  </w:style>
  <w:style w:type="paragraph" w:customStyle="1" w:styleId="ResumeAlignRight">
    <w:name w:val="Resume Align Right"/>
    <w:basedOn w:val="Normal"/>
    <w:rsid w:val="00846E2C"/>
    <w:pPr>
      <w:tabs>
        <w:tab w:val="right" w:pos="10800"/>
      </w:tabs>
    </w:pPr>
    <w:rPr>
      <w:sz w:val="22"/>
    </w:rPr>
  </w:style>
  <w:style w:type="character" w:styleId="Hyperlink">
    <w:name w:val="Hyperlink"/>
    <w:basedOn w:val="DefaultParagraphFont"/>
    <w:uiPriority w:val="99"/>
    <w:unhideWhenUsed/>
    <w:rsid w:val="00FB75F6"/>
    <w:rPr>
      <w:color w:val="0000FF"/>
      <w:u w:val="single"/>
    </w:rPr>
  </w:style>
  <w:style w:type="paragraph" w:customStyle="1" w:styleId="Default">
    <w:name w:val="Default"/>
    <w:rsid w:val="006B6D5B"/>
    <w:pPr>
      <w:autoSpaceDE w:val="0"/>
      <w:autoSpaceDN w:val="0"/>
      <w:adjustRightInd w:val="0"/>
    </w:pPr>
    <w:rPr>
      <w:rFonts w:ascii="Arial" w:eastAsia="Times New Roman" w:hAnsi="Arial" w:cs="Arial"/>
      <w:color w:val="000000"/>
      <w:sz w:val="24"/>
      <w:szCs w:val="24"/>
    </w:rPr>
  </w:style>
  <w:style w:type="paragraph" w:styleId="Title">
    <w:name w:val="Title"/>
    <w:basedOn w:val="Normal"/>
    <w:link w:val="TitleChar"/>
    <w:qFormat/>
    <w:rsid w:val="00F04A9A"/>
    <w:pPr>
      <w:jc w:val="center"/>
    </w:pPr>
    <w:rPr>
      <w:rFonts w:ascii="Garamond" w:eastAsia="Times New Roman" w:hAnsi="Garamond"/>
      <w:b/>
      <w:bCs/>
      <w:sz w:val="40"/>
      <w:lang w:eastAsia="en-US"/>
    </w:rPr>
  </w:style>
  <w:style w:type="character" w:customStyle="1" w:styleId="TitleChar">
    <w:name w:val="Title Char"/>
    <w:basedOn w:val="DefaultParagraphFont"/>
    <w:link w:val="Title"/>
    <w:rsid w:val="00F04A9A"/>
    <w:rPr>
      <w:rFonts w:ascii="Garamond" w:eastAsia="Times New Roman" w:hAnsi="Garamond"/>
      <w:b/>
      <w:bCs/>
      <w:sz w:val="40"/>
      <w:szCs w:val="24"/>
    </w:rPr>
  </w:style>
  <w:style w:type="table" w:styleId="TableGrid">
    <w:name w:val="Table Grid"/>
    <w:basedOn w:val="TableNormal"/>
    <w:uiPriority w:val="99"/>
    <w:rsid w:val="002E33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3FF"/>
    <w:pPr>
      <w:ind w:left="720"/>
      <w:contextualSpacing/>
    </w:pPr>
  </w:style>
  <w:style w:type="character" w:customStyle="1" w:styleId="apple-style-span">
    <w:name w:val="apple-style-span"/>
    <w:basedOn w:val="DefaultParagraphFont"/>
    <w:rsid w:val="00C0198B"/>
  </w:style>
  <w:style w:type="paragraph" w:styleId="BalloonText">
    <w:name w:val="Balloon Text"/>
    <w:basedOn w:val="Normal"/>
    <w:link w:val="BalloonTextChar"/>
    <w:uiPriority w:val="99"/>
    <w:semiHidden/>
    <w:unhideWhenUsed/>
    <w:rsid w:val="00FA4236"/>
    <w:rPr>
      <w:rFonts w:ascii="Tahoma" w:hAnsi="Tahoma" w:cs="Tahoma"/>
      <w:sz w:val="16"/>
      <w:szCs w:val="16"/>
    </w:rPr>
  </w:style>
  <w:style w:type="character" w:customStyle="1" w:styleId="BalloonTextChar">
    <w:name w:val="Balloon Text Char"/>
    <w:basedOn w:val="DefaultParagraphFont"/>
    <w:link w:val="BalloonText"/>
    <w:uiPriority w:val="99"/>
    <w:semiHidden/>
    <w:rsid w:val="00FA4236"/>
    <w:rPr>
      <w:rFonts w:ascii="Tahoma" w:hAnsi="Tahoma" w:cs="Tahoma"/>
      <w:sz w:val="16"/>
      <w:szCs w:val="16"/>
      <w:lang w:eastAsia="zh-CN"/>
    </w:rPr>
  </w:style>
  <w:style w:type="paragraph" w:styleId="NoSpacing">
    <w:name w:val="No Spacing"/>
    <w:link w:val="NoSpacingChar"/>
    <w:uiPriority w:val="1"/>
    <w:qFormat/>
    <w:rsid w:val="00FA4236"/>
    <w:rPr>
      <w:rFonts w:asciiTheme="minorHAnsi" w:eastAsiaTheme="minorHAnsi" w:hAnsiTheme="minorHAnsi" w:cstheme="minorBidi"/>
      <w:sz w:val="22"/>
      <w:szCs w:val="22"/>
      <w:lang w:val="en-GB"/>
    </w:rPr>
  </w:style>
  <w:style w:type="character" w:customStyle="1" w:styleId="NoSpacingChar">
    <w:name w:val="No Spacing Char"/>
    <w:basedOn w:val="DefaultParagraphFont"/>
    <w:link w:val="NoSpacing"/>
    <w:uiPriority w:val="1"/>
    <w:rsid w:val="00FA4236"/>
    <w:rPr>
      <w:rFonts w:asciiTheme="minorHAnsi" w:eastAsiaTheme="minorHAnsi" w:hAnsiTheme="minorHAnsi" w:cstheme="minorBidi"/>
      <w:sz w:val="22"/>
      <w:szCs w:val="22"/>
      <w:lang w:val="en-GB"/>
    </w:rPr>
  </w:style>
  <w:style w:type="character" w:styleId="HTMLTypewriter">
    <w:name w:val="HTML Typewriter"/>
    <w:basedOn w:val="DefaultParagraphFont"/>
    <w:semiHidden/>
    <w:rsid w:val="00930632"/>
    <w:rPr>
      <w:rFonts w:ascii="Courier New" w:eastAsia="Courier New" w:hAnsi="Courier New" w:cs="Courier New" w:hint="default"/>
      <w:sz w:val="20"/>
      <w:szCs w:val="20"/>
    </w:rPr>
  </w:style>
  <w:style w:type="paragraph" w:styleId="HTMLPreformatted">
    <w:name w:val="HTML Preformatted"/>
    <w:basedOn w:val="Normal"/>
    <w:link w:val="HTMLPreformattedChar"/>
    <w:semiHidden/>
    <w:rsid w:val="0093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en-US"/>
    </w:rPr>
  </w:style>
  <w:style w:type="character" w:customStyle="1" w:styleId="HTMLPreformattedChar">
    <w:name w:val="HTML Preformatted Char"/>
    <w:basedOn w:val="DefaultParagraphFont"/>
    <w:link w:val="HTMLPreformatted"/>
    <w:semiHidden/>
    <w:rsid w:val="00930632"/>
    <w:rPr>
      <w:rFonts w:ascii="Courier New" w:eastAsia="Courier New" w:hAnsi="Courier New" w:cs="Courier New"/>
    </w:rPr>
  </w:style>
  <w:style w:type="character" w:customStyle="1" w:styleId="Heading1Char">
    <w:name w:val="Heading 1 Char"/>
    <w:basedOn w:val="DefaultParagraphFont"/>
    <w:link w:val="Heading1"/>
    <w:rsid w:val="00F736FF"/>
    <w:rPr>
      <w:rFonts w:ascii="Arial" w:eastAsia="Times New Roman" w:hAnsi="Arial" w:cs="Arial"/>
      <w:b/>
      <w:bCs/>
      <w:kern w:val="1"/>
      <w:sz w:val="28"/>
      <w:szCs w:val="32"/>
      <w:lang w:eastAsia="ar-SA"/>
    </w:rPr>
  </w:style>
  <w:style w:type="paragraph" w:styleId="BodyText">
    <w:name w:val="Body Text"/>
    <w:basedOn w:val="Normal"/>
    <w:next w:val="BodyText2"/>
    <w:link w:val="BodyTextChar"/>
    <w:rsid w:val="00F736FF"/>
    <w:pPr>
      <w:suppressAutoHyphens/>
      <w:ind w:left="360"/>
    </w:pPr>
    <w:rPr>
      <w:rFonts w:ascii="Arial" w:eastAsia="Times New Roman" w:hAnsi="Arial"/>
      <w:b/>
      <w:sz w:val="22"/>
      <w:lang w:eastAsia="ar-SA"/>
    </w:rPr>
  </w:style>
  <w:style w:type="character" w:customStyle="1" w:styleId="BodyTextChar">
    <w:name w:val="Body Text Char"/>
    <w:basedOn w:val="DefaultParagraphFont"/>
    <w:link w:val="BodyText"/>
    <w:rsid w:val="00F736FF"/>
    <w:rPr>
      <w:rFonts w:ascii="Arial" w:eastAsia="Times New Roman" w:hAnsi="Arial"/>
      <w:b/>
      <w:sz w:val="22"/>
      <w:szCs w:val="24"/>
      <w:lang w:eastAsia="ar-SA"/>
    </w:rPr>
  </w:style>
  <w:style w:type="paragraph" w:customStyle="1" w:styleId="BodyText1">
    <w:name w:val="Body Text 1"/>
    <w:rsid w:val="00F736FF"/>
    <w:pPr>
      <w:suppressAutoHyphens/>
      <w:spacing w:before="240"/>
      <w:ind w:left="360"/>
    </w:pPr>
    <w:rPr>
      <w:rFonts w:ascii="Arial" w:eastAsia="Times New Roman" w:hAnsi="Arial"/>
      <w:sz w:val="22"/>
      <w:lang w:eastAsia="ar-SA"/>
    </w:rPr>
  </w:style>
  <w:style w:type="paragraph" w:styleId="BodyText2">
    <w:name w:val="Body Text 2"/>
    <w:basedOn w:val="BodyText1"/>
    <w:next w:val="BodyText"/>
    <w:link w:val="BodyText2Char"/>
    <w:rsid w:val="00F736FF"/>
    <w:pPr>
      <w:spacing w:before="0"/>
    </w:pPr>
  </w:style>
  <w:style w:type="character" w:customStyle="1" w:styleId="BodyText2Char">
    <w:name w:val="Body Text 2 Char"/>
    <w:basedOn w:val="DefaultParagraphFont"/>
    <w:link w:val="BodyText2"/>
    <w:rsid w:val="00F736FF"/>
    <w:rPr>
      <w:rFonts w:ascii="Arial" w:eastAsia="Times New Roman" w:hAnsi="Arial"/>
      <w:sz w:val="22"/>
      <w:lang w:eastAsia="ar-SA"/>
    </w:rPr>
  </w:style>
  <w:style w:type="paragraph" w:styleId="BodyText3">
    <w:name w:val="Body Text 3"/>
    <w:basedOn w:val="Normal"/>
    <w:link w:val="BodyText3Char"/>
    <w:rsid w:val="00F736FF"/>
    <w:pPr>
      <w:tabs>
        <w:tab w:val="right" w:pos="8640"/>
      </w:tabs>
      <w:suppressAutoHyphens/>
      <w:spacing w:before="120"/>
      <w:ind w:left="1440"/>
    </w:pPr>
    <w:rPr>
      <w:rFonts w:ascii="Arial" w:eastAsia="Times New Roman" w:hAnsi="Arial" w:cs="Arial"/>
      <w:sz w:val="22"/>
      <w:szCs w:val="22"/>
      <w:u w:val="single"/>
      <w:lang w:eastAsia="ar-SA"/>
    </w:rPr>
  </w:style>
  <w:style w:type="character" w:customStyle="1" w:styleId="BodyText3Char">
    <w:name w:val="Body Text 3 Char"/>
    <w:basedOn w:val="DefaultParagraphFont"/>
    <w:link w:val="BodyText3"/>
    <w:rsid w:val="00F736FF"/>
    <w:rPr>
      <w:rFonts w:ascii="Arial" w:eastAsia="Times New Roman" w:hAnsi="Arial" w:cs="Arial"/>
      <w:sz w:val="22"/>
      <w:szCs w:val="22"/>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FF"/>
    <w:rPr>
      <w:sz w:val="24"/>
      <w:szCs w:val="24"/>
      <w:lang w:eastAsia="zh-CN"/>
    </w:rPr>
  </w:style>
  <w:style w:type="paragraph" w:styleId="Heading1">
    <w:name w:val="heading 1"/>
    <w:basedOn w:val="Normal"/>
    <w:next w:val="Normal"/>
    <w:link w:val="Heading1Char"/>
    <w:qFormat/>
    <w:rsid w:val="00F736FF"/>
    <w:pPr>
      <w:keepNext/>
      <w:suppressAutoHyphens/>
      <w:spacing w:before="240"/>
      <w:outlineLvl w:val="0"/>
    </w:pPr>
    <w:rPr>
      <w:rFonts w:ascii="Arial" w:eastAsia="Times New Roman" w:hAnsi="Arial" w:cs="Arial"/>
      <w:b/>
      <w:bCs/>
      <w:kern w:val="1"/>
      <w:sz w:val="28"/>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A55"/>
    <w:pPr>
      <w:tabs>
        <w:tab w:val="center" w:pos="4320"/>
        <w:tab w:val="right" w:pos="8640"/>
      </w:tabs>
    </w:pPr>
  </w:style>
  <w:style w:type="paragraph" w:styleId="Footer">
    <w:name w:val="footer"/>
    <w:basedOn w:val="Normal"/>
    <w:rsid w:val="00454A55"/>
    <w:pPr>
      <w:tabs>
        <w:tab w:val="center" w:pos="4320"/>
        <w:tab w:val="right" w:pos="8640"/>
      </w:tabs>
    </w:pPr>
  </w:style>
  <w:style w:type="paragraph" w:customStyle="1" w:styleId="ResumeAlignRight">
    <w:name w:val="Resume Align Right"/>
    <w:basedOn w:val="Normal"/>
    <w:rsid w:val="00846E2C"/>
    <w:pPr>
      <w:tabs>
        <w:tab w:val="right" w:pos="10800"/>
      </w:tabs>
    </w:pPr>
    <w:rPr>
      <w:sz w:val="22"/>
    </w:rPr>
  </w:style>
  <w:style w:type="character" w:styleId="Hyperlink">
    <w:name w:val="Hyperlink"/>
    <w:basedOn w:val="DefaultParagraphFont"/>
    <w:uiPriority w:val="99"/>
    <w:unhideWhenUsed/>
    <w:rsid w:val="00FB75F6"/>
    <w:rPr>
      <w:color w:val="0000FF"/>
      <w:u w:val="single"/>
    </w:rPr>
  </w:style>
  <w:style w:type="paragraph" w:customStyle="1" w:styleId="Default">
    <w:name w:val="Default"/>
    <w:rsid w:val="006B6D5B"/>
    <w:pPr>
      <w:autoSpaceDE w:val="0"/>
      <w:autoSpaceDN w:val="0"/>
      <w:adjustRightInd w:val="0"/>
    </w:pPr>
    <w:rPr>
      <w:rFonts w:ascii="Arial" w:eastAsia="Times New Roman" w:hAnsi="Arial" w:cs="Arial"/>
      <w:color w:val="000000"/>
      <w:sz w:val="24"/>
      <w:szCs w:val="24"/>
    </w:rPr>
  </w:style>
  <w:style w:type="paragraph" w:styleId="Title">
    <w:name w:val="Title"/>
    <w:basedOn w:val="Normal"/>
    <w:link w:val="TitleChar"/>
    <w:qFormat/>
    <w:rsid w:val="00F04A9A"/>
    <w:pPr>
      <w:jc w:val="center"/>
    </w:pPr>
    <w:rPr>
      <w:rFonts w:ascii="Garamond" w:eastAsia="Times New Roman" w:hAnsi="Garamond"/>
      <w:b/>
      <w:bCs/>
      <w:sz w:val="40"/>
      <w:lang w:eastAsia="en-US"/>
    </w:rPr>
  </w:style>
  <w:style w:type="character" w:customStyle="1" w:styleId="TitleChar">
    <w:name w:val="Title Char"/>
    <w:basedOn w:val="DefaultParagraphFont"/>
    <w:link w:val="Title"/>
    <w:rsid w:val="00F04A9A"/>
    <w:rPr>
      <w:rFonts w:ascii="Garamond" w:eastAsia="Times New Roman" w:hAnsi="Garamond"/>
      <w:b/>
      <w:bCs/>
      <w:sz w:val="40"/>
      <w:szCs w:val="24"/>
    </w:rPr>
  </w:style>
  <w:style w:type="table" w:styleId="TableGrid">
    <w:name w:val="Table Grid"/>
    <w:basedOn w:val="TableNormal"/>
    <w:uiPriority w:val="99"/>
    <w:rsid w:val="002E33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3FF"/>
    <w:pPr>
      <w:ind w:left="720"/>
      <w:contextualSpacing/>
    </w:pPr>
  </w:style>
  <w:style w:type="character" w:customStyle="1" w:styleId="apple-style-span">
    <w:name w:val="apple-style-span"/>
    <w:basedOn w:val="DefaultParagraphFont"/>
    <w:rsid w:val="00C0198B"/>
  </w:style>
  <w:style w:type="paragraph" w:styleId="BalloonText">
    <w:name w:val="Balloon Text"/>
    <w:basedOn w:val="Normal"/>
    <w:link w:val="BalloonTextChar"/>
    <w:uiPriority w:val="99"/>
    <w:semiHidden/>
    <w:unhideWhenUsed/>
    <w:rsid w:val="00FA4236"/>
    <w:rPr>
      <w:rFonts w:ascii="Tahoma" w:hAnsi="Tahoma" w:cs="Tahoma"/>
      <w:sz w:val="16"/>
      <w:szCs w:val="16"/>
    </w:rPr>
  </w:style>
  <w:style w:type="character" w:customStyle="1" w:styleId="BalloonTextChar">
    <w:name w:val="Balloon Text Char"/>
    <w:basedOn w:val="DefaultParagraphFont"/>
    <w:link w:val="BalloonText"/>
    <w:uiPriority w:val="99"/>
    <w:semiHidden/>
    <w:rsid w:val="00FA4236"/>
    <w:rPr>
      <w:rFonts w:ascii="Tahoma" w:hAnsi="Tahoma" w:cs="Tahoma"/>
      <w:sz w:val="16"/>
      <w:szCs w:val="16"/>
      <w:lang w:eastAsia="zh-CN"/>
    </w:rPr>
  </w:style>
  <w:style w:type="paragraph" w:styleId="NoSpacing">
    <w:name w:val="No Spacing"/>
    <w:link w:val="NoSpacingChar"/>
    <w:uiPriority w:val="1"/>
    <w:qFormat/>
    <w:rsid w:val="00FA4236"/>
    <w:rPr>
      <w:rFonts w:asciiTheme="minorHAnsi" w:eastAsiaTheme="minorHAnsi" w:hAnsiTheme="minorHAnsi" w:cstheme="minorBidi"/>
      <w:sz w:val="22"/>
      <w:szCs w:val="22"/>
      <w:lang w:val="en-GB"/>
    </w:rPr>
  </w:style>
  <w:style w:type="character" w:customStyle="1" w:styleId="NoSpacingChar">
    <w:name w:val="No Spacing Char"/>
    <w:basedOn w:val="DefaultParagraphFont"/>
    <w:link w:val="NoSpacing"/>
    <w:uiPriority w:val="1"/>
    <w:rsid w:val="00FA4236"/>
    <w:rPr>
      <w:rFonts w:asciiTheme="minorHAnsi" w:eastAsiaTheme="minorHAnsi" w:hAnsiTheme="minorHAnsi" w:cstheme="minorBidi"/>
      <w:sz w:val="22"/>
      <w:szCs w:val="22"/>
      <w:lang w:val="en-GB"/>
    </w:rPr>
  </w:style>
  <w:style w:type="character" w:styleId="HTMLTypewriter">
    <w:name w:val="HTML Typewriter"/>
    <w:basedOn w:val="DefaultParagraphFont"/>
    <w:semiHidden/>
    <w:rsid w:val="00930632"/>
    <w:rPr>
      <w:rFonts w:ascii="Courier New" w:eastAsia="Courier New" w:hAnsi="Courier New" w:cs="Courier New" w:hint="default"/>
      <w:sz w:val="20"/>
      <w:szCs w:val="20"/>
    </w:rPr>
  </w:style>
  <w:style w:type="paragraph" w:styleId="HTMLPreformatted">
    <w:name w:val="HTML Preformatted"/>
    <w:basedOn w:val="Normal"/>
    <w:link w:val="HTMLPreformattedChar"/>
    <w:semiHidden/>
    <w:rsid w:val="0093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en-US"/>
    </w:rPr>
  </w:style>
  <w:style w:type="character" w:customStyle="1" w:styleId="HTMLPreformattedChar">
    <w:name w:val="HTML Preformatted Char"/>
    <w:basedOn w:val="DefaultParagraphFont"/>
    <w:link w:val="HTMLPreformatted"/>
    <w:semiHidden/>
    <w:rsid w:val="00930632"/>
    <w:rPr>
      <w:rFonts w:ascii="Courier New" w:eastAsia="Courier New" w:hAnsi="Courier New" w:cs="Courier New"/>
    </w:rPr>
  </w:style>
  <w:style w:type="character" w:customStyle="1" w:styleId="Heading1Char">
    <w:name w:val="Heading 1 Char"/>
    <w:basedOn w:val="DefaultParagraphFont"/>
    <w:link w:val="Heading1"/>
    <w:rsid w:val="00F736FF"/>
    <w:rPr>
      <w:rFonts w:ascii="Arial" w:eastAsia="Times New Roman" w:hAnsi="Arial" w:cs="Arial"/>
      <w:b/>
      <w:bCs/>
      <w:kern w:val="1"/>
      <w:sz w:val="28"/>
      <w:szCs w:val="32"/>
      <w:lang w:eastAsia="ar-SA"/>
    </w:rPr>
  </w:style>
  <w:style w:type="paragraph" w:styleId="BodyText">
    <w:name w:val="Body Text"/>
    <w:basedOn w:val="Normal"/>
    <w:next w:val="BodyText2"/>
    <w:link w:val="BodyTextChar"/>
    <w:rsid w:val="00F736FF"/>
    <w:pPr>
      <w:suppressAutoHyphens/>
      <w:ind w:left="360"/>
    </w:pPr>
    <w:rPr>
      <w:rFonts w:ascii="Arial" w:eastAsia="Times New Roman" w:hAnsi="Arial"/>
      <w:b/>
      <w:sz w:val="22"/>
      <w:lang w:eastAsia="ar-SA"/>
    </w:rPr>
  </w:style>
  <w:style w:type="character" w:customStyle="1" w:styleId="BodyTextChar">
    <w:name w:val="Body Text Char"/>
    <w:basedOn w:val="DefaultParagraphFont"/>
    <w:link w:val="BodyText"/>
    <w:rsid w:val="00F736FF"/>
    <w:rPr>
      <w:rFonts w:ascii="Arial" w:eastAsia="Times New Roman" w:hAnsi="Arial"/>
      <w:b/>
      <w:sz w:val="22"/>
      <w:szCs w:val="24"/>
      <w:lang w:eastAsia="ar-SA"/>
    </w:rPr>
  </w:style>
  <w:style w:type="paragraph" w:customStyle="1" w:styleId="BodyText1">
    <w:name w:val="Body Text 1"/>
    <w:rsid w:val="00F736FF"/>
    <w:pPr>
      <w:suppressAutoHyphens/>
      <w:spacing w:before="240"/>
      <w:ind w:left="360"/>
    </w:pPr>
    <w:rPr>
      <w:rFonts w:ascii="Arial" w:eastAsia="Times New Roman" w:hAnsi="Arial"/>
      <w:sz w:val="22"/>
      <w:lang w:eastAsia="ar-SA"/>
    </w:rPr>
  </w:style>
  <w:style w:type="paragraph" w:styleId="BodyText2">
    <w:name w:val="Body Text 2"/>
    <w:basedOn w:val="BodyText1"/>
    <w:next w:val="BodyText"/>
    <w:link w:val="BodyText2Char"/>
    <w:rsid w:val="00F736FF"/>
    <w:pPr>
      <w:spacing w:before="0"/>
    </w:pPr>
  </w:style>
  <w:style w:type="character" w:customStyle="1" w:styleId="BodyText2Char">
    <w:name w:val="Body Text 2 Char"/>
    <w:basedOn w:val="DefaultParagraphFont"/>
    <w:link w:val="BodyText2"/>
    <w:rsid w:val="00F736FF"/>
    <w:rPr>
      <w:rFonts w:ascii="Arial" w:eastAsia="Times New Roman" w:hAnsi="Arial"/>
      <w:sz w:val="22"/>
      <w:lang w:eastAsia="ar-SA"/>
    </w:rPr>
  </w:style>
  <w:style w:type="paragraph" w:styleId="BodyText3">
    <w:name w:val="Body Text 3"/>
    <w:basedOn w:val="Normal"/>
    <w:link w:val="BodyText3Char"/>
    <w:rsid w:val="00F736FF"/>
    <w:pPr>
      <w:tabs>
        <w:tab w:val="right" w:pos="8640"/>
      </w:tabs>
      <w:suppressAutoHyphens/>
      <w:spacing w:before="120"/>
      <w:ind w:left="1440"/>
    </w:pPr>
    <w:rPr>
      <w:rFonts w:ascii="Arial" w:eastAsia="Times New Roman" w:hAnsi="Arial" w:cs="Arial"/>
      <w:sz w:val="22"/>
      <w:szCs w:val="22"/>
      <w:u w:val="single"/>
      <w:lang w:eastAsia="ar-SA"/>
    </w:rPr>
  </w:style>
  <w:style w:type="character" w:customStyle="1" w:styleId="BodyText3Char">
    <w:name w:val="Body Text 3 Char"/>
    <w:basedOn w:val="DefaultParagraphFont"/>
    <w:link w:val="BodyText3"/>
    <w:rsid w:val="00F736FF"/>
    <w:rPr>
      <w:rFonts w:ascii="Arial" w:eastAsia="Times New Roman" w:hAnsi="Arial" w:cs="Arial"/>
      <w:sz w:val="22"/>
      <w:szCs w:val="22"/>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5660">
      <w:bodyDiv w:val="1"/>
      <w:marLeft w:val="0"/>
      <w:marRight w:val="0"/>
      <w:marTop w:val="0"/>
      <w:marBottom w:val="0"/>
      <w:divBdr>
        <w:top w:val="none" w:sz="0" w:space="0" w:color="auto"/>
        <w:left w:val="none" w:sz="0" w:space="0" w:color="auto"/>
        <w:bottom w:val="none" w:sz="0" w:space="0" w:color="auto"/>
        <w:right w:val="none" w:sz="0" w:space="0" w:color="auto"/>
      </w:divBdr>
    </w:div>
    <w:div w:id="79254612">
      <w:bodyDiv w:val="1"/>
      <w:marLeft w:val="0"/>
      <w:marRight w:val="0"/>
      <w:marTop w:val="0"/>
      <w:marBottom w:val="0"/>
      <w:divBdr>
        <w:top w:val="none" w:sz="0" w:space="0" w:color="auto"/>
        <w:left w:val="none" w:sz="0" w:space="0" w:color="auto"/>
        <w:bottom w:val="none" w:sz="0" w:space="0" w:color="auto"/>
        <w:right w:val="none" w:sz="0" w:space="0" w:color="auto"/>
      </w:divBdr>
    </w:div>
    <w:div w:id="121701030">
      <w:bodyDiv w:val="1"/>
      <w:marLeft w:val="0"/>
      <w:marRight w:val="0"/>
      <w:marTop w:val="0"/>
      <w:marBottom w:val="0"/>
      <w:divBdr>
        <w:top w:val="none" w:sz="0" w:space="0" w:color="auto"/>
        <w:left w:val="none" w:sz="0" w:space="0" w:color="auto"/>
        <w:bottom w:val="none" w:sz="0" w:space="0" w:color="auto"/>
        <w:right w:val="none" w:sz="0" w:space="0" w:color="auto"/>
      </w:divBdr>
    </w:div>
    <w:div w:id="191918063">
      <w:bodyDiv w:val="1"/>
      <w:marLeft w:val="0"/>
      <w:marRight w:val="0"/>
      <w:marTop w:val="0"/>
      <w:marBottom w:val="0"/>
      <w:divBdr>
        <w:top w:val="none" w:sz="0" w:space="0" w:color="auto"/>
        <w:left w:val="none" w:sz="0" w:space="0" w:color="auto"/>
        <w:bottom w:val="none" w:sz="0" w:space="0" w:color="auto"/>
        <w:right w:val="none" w:sz="0" w:space="0" w:color="auto"/>
      </w:divBdr>
    </w:div>
    <w:div w:id="265188878">
      <w:bodyDiv w:val="1"/>
      <w:marLeft w:val="0"/>
      <w:marRight w:val="0"/>
      <w:marTop w:val="0"/>
      <w:marBottom w:val="0"/>
      <w:divBdr>
        <w:top w:val="none" w:sz="0" w:space="0" w:color="auto"/>
        <w:left w:val="none" w:sz="0" w:space="0" w:color="auto"/>
        <w:bottom w:val="none" w:sz="0" w:space="0" w:color="auto"/>
        <w:right w:val="none" w:sz="0" w:space="0" w:color="auto"/>
      </w:divBdr>
    </w:div>
    <w:div w:id="336619178">
      <w:bodyDiv w:val="1"/>
      <w:marLeft w:val="0"/>
      <w:marRight w:val="0"/>
      <w:marTop w:val="0"/>
      <w:marBottom w:val="0"/>
      <w:divBdr>
        <w:top w:val="none" w:sz="0" w:space="0" w:color="auto"/>
        <w:left w:val="none" w:sz="0" w:space="0" w:color="auto"/>
        <w:bottom w:val="none" w:sz="0" w:space="0" w:color="auto"/>
        <w:right w:val="none" w:sz="0" w:space="0" w:color="auto"/>
      </w:divBdr>
    </w:div>
    <w:div w:id="519665960">
      <w:bodyDiv w:val="1"/>
      <w:marLeft w:val="0"/>
      <w:marRight w:val="0"/>
      <w:marTop w:val="0"/>
      <w:marBottom w:val="0"/>
      <w:divBdr>
        <w:top w:val="none" w:sz="0" w:space="0" w:color="auto"/>
        <w:left w:val="none" w:sz="0" w:space="0" w:color="auto"/>
        <w:bottom w:val="none" w:sz="0" w:space="0" w:color="auto"/>
        <w:right w:val="none" w:sz="0" w:space="0" w:color="auto"/>
      </w:divBdr>
    </w:div>
    <w:div w:id="561452447">
      <w:bodyDiv w:val="1"/>
      <w:marLeft w:val="0"/>
      <w:marRight w:val="0"/>
      <w:marTop w:val="0"/>
      <w:marBottom w:val="0"/>
      <w:divBdr>
        <w:top w:val="none" w:sz="0" w:space="0" w:color="auto"/>
        <w:left w:val="none" w:sz="0" w:space="0" w:color="auto"/>
        <w:bottom w:val="none" w:sz="0" w:space="0" w:color="auto"/>
        <w:right w:val="none" w:sz="0" w:space="0" w:color="auto"/>
      </w:divBdr>
    </w:div>
    <w:div w:id="580217196">
      <w:bodyDiv w:val="1"/>
      <w:marLeft w:val="0"/>
      <w:marRight w:val="0"/>
      <w:marTop w:val="0"/>
      <w:marBottom w:val="0"/>
      <w:divBdr>
        <w:top w:val="none" w:sz="0" w:space="0" w:color="auto"/>
        <w:left w:val="none" w:sz="0" w:space="0" w:color="auto"/>
        <w:bottom w:val="none" w:sz="0" w:space="0" w:color="auto"/>
        <w:right w:val="none" w:sz="0" w:space="0" w:color="auto"/>
      </w:divBdr>
    </w:div>
    <w:div w:id="770203887">
      <w:bodyDiv w:val="1"/>
      <w:marLeft w:val="0"/>
      <w:marRight w:val="0"/>
      <w:marTop w:val="0"/>
      <w:marBottom w:val="0"/>
      <w:divBdr>
        <w:top w:val="none" w:sz="0" w:space="0" w:color="auto"/>
        <w:left w:val="none" w:sz="0" w:space="0" w:color="auto"/>
        <w:bottom w:val="none" w:sz="0" w:space="0" w:color="auto"/>
        <w:right w:val="none" w:sz="0" w:space="0" w:color="auto"/>
      </w:divBdr>
    </w:div>
    <w:div w:id="792990498">
      <w:bodyDiv w:val="1"/>
      <w:marLeft w:val="0"/>
      <w:marRight w:val="0"/>
      <w:marTop w:val="0"/>
      <w:marBottom w:val="0"/>
      <w:divBdr>
        <w:top w:val="none" w:sz="0" w:space="0" w:color="auto"/>
        <w:left w:val="none" w:sz="0" w:space="0" w:color="auto"/>
        <w:bottom w:val="none" w:sz="0" w:space="0" w:color="auto"/>
        <w:right w:val="none" w:sz="0" w:space="0" w:color="auto"/>
      </w:divBdr>
    </w:div>
    <w:div w:id="1107895971">
      <w:bodyDiv w:val="1"/>
      <w:marLeft w:val="0"/>
      <w:marRight w:val="0"/>
      <w:marTop w:val="0"/>
      <w:marBottom w:val="0"/>
      <w:divBdr>
        <w:top w:val="none" w:sz="0" w:space="0" w:color="auto"/>
        <w:left w:val="none" w:sz="0" w:space="0" w:color="auto"/>
        <w:bottom w:val="none" w:sz="0" w:space="0" w:color="auto"/>
        <w:right w:val="none" w:sz="0" w:space="0" w:color="auto"/>
      </w:divBdr>
    </w:div>
    <w:div w:id="1149245848">
      <w:bodyDiv w:val="1"/>
      <w:marLeft w:val="0"/>
      <w:marRight w:val="0"/>
      <w:marTop w:val="0"/>
      <w:marBottom w:val="0"/>
      <w:divBdr>
        <w:top w:val="none" w:sz="0" w:space="0" w:color="auto"/>
        <w:left w:val="none" w:sz="0" w:space="0" w:color="auto"/>
        <w:bottom w:val="none" w:sz="0" w:space="0" w:color="auto"/>
        <w:right w:val="none" w:sz="0" w:space="0" w:color="auto"/>
      </w:divBdr>
    </w:div>
    <w:div w:id="1378239781">
      <w:bodyDiv w:val="1"/>
      <w:marLeft w:val="0"/>
      <w:marRight w:val="0"/>
      <w:marTop w:val="0"/>
      <w:marBottom w:val="0"/>
      <w:divBdr>
        <w:top w:val="none" w:sz="0" w:space="0" w:color="auto"/>
        <w:left w:val="none" w:sz="0" w:space="0" w:color="auto"/>
        <w:bottom w:val="none" w:sz="0" w:space="0" w:color="auto"/>
        <w:right w:val="none" w:sz="0" w:space="0" w:color="auto"/>
      </w:divBdr>
    </w:div>
    <w:div w:id="1514682066">
      <w:bodyDiv w:val="1"/>
      <w:marLeft w:val="0"/>
      <w:marRight w:val="0"/>
      <w:marTop w:val="0"/>
      <w:marBottom w:val="0"/>
      <w:divBdr>
        <w:top w:val="none" w:sz="0" w:space="0" w:color="auto"/>
        <w:left w:val="none" w:sz="0" w:space="0" w:color="auto"/>
        <w:bottom w:val="none" w:sz="0" w:space="0" w:color="auto"/>
        <w:right w:val="none" w:sz="0" w:space="0" w:color="auto"/>
      </w:divBdr>
    </w:div>
    <w:div w:id="1866674863">
      <w:bodyDiv w:val="1"/>
      <w:marLeft w:val="0"/>
      <w:marRight w:val="0"/>
      <w:marTop w:val="0"/>
      <w:marBottom w:val="0"/>
      <w:divBdr>
        <w:top w:val="none" w:sz="0" w:space="0" w:color="auto"/>
        <w:left w:val="none" w:sz="0" w:space="0" w:color="auto"/>
        <w:bottom w:val="none" w:sz="0" w:space="0" w:color="auto"/>
        <w:right w:val="none" w:sz="0" w:space="0" w:color="auto"/>
      </w:divBdr>
    </w:div>
    <w:div w:id="1889537299">
      <w:bodyDiv w:val="1"/>
      <w:marLeft w:val="0"/>
      <w:marRight w:val="0"/>
      <w:marTop w:val="0"/>
      <w:marBottom w:val="0"/>
      <w:divBdr>
        <w:top w:val="none" w:sz="0" w:space="0" w:color="auto"/>
        <w:left w:val="none" w:sz="0" w:space="0" w:color="auto"/>
        <w:bottom w:val="none" w:sz="0" w:space="0" w:color="auto"/>
        <w:right w:val="none" w:sz="0" w:space="0" w:color="auto"/>
      </w:divBdr>
    </w:div>
    <w:div w:id="1975059027">
      <w:bodyDiv w:val="1"/>
      <w:marLeft w:val="0"/>
      <w:marRight w:val="0"/>
      <w:marTop w:val="0"/>
      <w:marBottom w:val="0"/>
      <w:divBdr>
        <w:top w:val="none" w:sz="0" w:space="0" w:color="auto"/>
        <w:left w:val="none" w:sz="0" w:space="0" w:color="auto"/>
        <w:bottom w:val="none" w:sz="0" w:space="0" w:color="auto"/>
        <w:right w:val="none" w:sz="0" w:space="0" w:color="auto"/>
      </w:divBdr>
    </w:div>
    <w:div w:id="2071535268">
      <w:bodyDiv w:val="1"/>
      <w:marLeft w:val="0"/>
      <w:marRight w:val="0"/>
      <w:marTop w:val="0"/>
      <w:marBottom w:val="0"/>
      <w:divBdr>
        <w:top w:val="none" w:sz="0" w:space="0" w:color="auto"/>
        <w:left w:val="none" w:sz="0" w:space="0" w:color="auto"/>
        <w:bottom w:val="none" w:sz="0" w:space="0" w:color="auto"/>
        <w:right w:val="none" w:sz="0" w:space="0" w:color="auto"/>
      </w:divBdr>
    </w:div>
    <w:div w:id="21342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90E4C-89AC-44A0-9ACA-7242BC26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4898</CharactersWithSpaces>
  <SharedDoc>false</SharedDoc>
  <HLinks>
    <vt:vector size="6" baseType="variant">
      <vt:variant>
        <vt:i4>1900594</vt:i4>
      </vt:variant>
      <vt:variant>
        <vt:i4>0</vt:i4>
      </vt:variant>
      <vt:variant>
        <vt:i4>0</vt:i4>
      </vt:variant>
      <vt:variant>
        <vt:i4>5</vt:i4>
      </vt:variant>
      <vt:variant>
        <vt:lpwstr>mailto:nilnrb@yahoo.com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 Editing</dc:creator>
  <cp:lastModifiedBy>Reception</cp:lastModifiedBy>
  <cp:revision>4</cp:revision>
  <dcterms:created xsi:type="dcterms:W3CDTF">2014-05-07T02:48:00Z</dcterms:created>
  <dcterms:modified xsi:type="dcterms:W3CDTF">2015-07-06T12:03:00Z</dcterms:modified>
</cp:coreProperties>
</file>