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86" w:rsidRPr="006E5DE6" w:rsidRDefault="00CF3386">
      <w:pPr>
        <w:rPr>
          <w:rFonts w:ascii="Arial" w:hAnsi="Arial" w:cs="Arial"/>
          <w:color w:val="000000" w:themeColor="text1"/>
        </w:rPr>
      </w:pPr>
    </w:p>
    <w:p w:rsidR="00CD327E" w:rsidRDefault="00CD327E" w:rsidP="00CD327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D327E">
        <w:t xml:space="preserve"> </w:t>
      </w:r>
      <w:r w:rsidRPr="00CD327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1302552</w:t>
      </w:r>
    </w:p>
    <w:p w:rsidR="00CD327E" w:rsidRDefault="00CD327E" w:rsidP="00CD327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D327E" w:rsidRDefault="00CD327E" w:rsidP="00CD32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D327E" w:rsidRDefault="00CD327E" w:rsidP="00CD32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D327E" w:rsidRDefault="00CD327E" w:rsidP="00CD32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F3386" w:rsidRPr="006E5DE6" w:rsidRDefault="00CF3386" w:rsidP="00D26495">
      <w:pPr>
        <w:ind w:right="-7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CF3386" w:rsidRPr="006E5DE6" w:rsidRDefault="00CF3386" w:rsidP="00D26495">
      <w:pPr>
        <w:ind w:right="-7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CF3386" w:rsidRPr="006E5DE6" w:rsidRDefault="00CF3386" w:rsidP="00D26495">
      <w:pPr>
        <w:ind w:right="-7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tbl>
      <w:tblPr>
        <w:tblW w:w="9378" w:type="dxa"/>
        <w:tblInd w:w="1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18"/>
      </w:tblGrid>
      <w:tr w:rsidR="00CF3386" w:rsidRPr="006E5DE6" w:rsidTr="00CF3386">
        <w:trPr>
          <w:trHeight w:val="290"/>
        </w:trPr>
        <w:tc>
          <w:tcPr>
            <w:tcW w:w="9378" w:type="dxa"/>
            <w:gridSpan w:val="2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CF3386" w:rsidRPr="006E5DE6" w:rsidRDefault="00CF3386" w:rsidP="003116F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</w:rPr>
              <w:t>Academic Record</w:t>
            </w:r>
          </w:p>
        </w:tc>
      </w:tr>
      <w:tr w:rsidR="00CF3386" w:rsidRPr="006E5DE6" w:rsidTr="00CF3386">
        <w:trPr>
          <w:gridAfter w:val="1"/>
          <w:wAfter w:w="18" w:type="dxa"/>
          <w:trHeight w:val="30"/>
        </w:trPr>
        <w:tc>
          <w:tcPr>
            <w:tcW w:w="936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CF3386" w:rsidRPr="006E5DE6" w:rsidRDefault="00CF3386" w:rsidP="003116FB">
            <w:pPr>
              <w:ind w:left="720" w:right="-7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F3386" w:rsidRPr="006E5DE6" w:rsidRDefault="00CF3386" w:rsidP="00CF3386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S.S.L.C. </w:t>
            </w:r>
            <w:proofErr w:type="spellStart"/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Pavandoor</w:t>
            </w:r>
            <w:proofErr w:type="spellEnd"/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High School in Calicut-Kerala</w:t>
            </w:r>
          </w:p>
          <w:p w:rsidR="00CF3386" w:rsidRPr="006E5DE6" w:rsidRDefault="00CF3386" w:rsidP="00CF3386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12</w:t>
            </w:r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Poonoor</w:t>
            </w:r>
            <w:proofErr w:type="spellEnd"/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Higher Secondary School, affiliated to Kerala HSC Board</w:t>
            </w:r>
          </w:p>
          <w:p w:rsidR="00CF3386" w:rsidRPr="006E5DE6" w:rsidRDefault="00CF3386" w:rsidP="00CF3386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 E  Mechanical Engineering</w:t>
            </w:r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, New Horizon College, Bangalore </w:t>
            </w:r>
          </w:p>
          <w:p w:rsidR="00CF3386" w:rsidRPr="006E5DE6" w:rsidRDefault="00CF3386" w:rsidP="00CF3386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Diploma in Mechanical CADD (</w:t>
            </w:r>
            <w:r w:rsidRPr="006E5D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AutoCAD, CATIA), </w:t>
            </w:r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CADD Centre.</w:t>
            </w:r>
          </w:p>
          <w:p w:rsidR="00CF3386" w:rsidRPr="006E5DE6" w:rsidRDefault="00CF3386" w:rsidP="003116FB">
            <w:pPr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D404D" w:rsidRPr="006E5DE6" w:rsidRDefault="000D404D" w:rsidP="00D26495">
      <w:pPr>
        <w:ind w:right="-7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0D404D" w:rsidRPr="006E5DE6" w:rsidRDefault="000D404D" w:rsidP="00D26495">
      <w:pPr>
        <w:ind w:right="-7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tbl>
      <w:tblPr>
        <w:tblW w:w="9360" w:type="dxa"/>
        <w:tblInd w:w="1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F3386" w:rsidRPr="006E5DE6" w:rsidTr="00970926">
        <w:trPr>
          <w:trHeight w:val="215"/>
        </w:trPr>
        <w:tc>
          <w:tcPr>
            <w:tcW w:w="936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CF3386" w:rsidRPr="006E5DE6" w:rsidRDefault="00CF3386" w:rsidP="003116F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</w:rPr>
              <w:t>Personal Profile</w:t>
            </w:r>
          </w:p>
        </w:tc>
      </w:tr>
      <w:tr w:rsidR="00CF3386" w:rsidRPr="006E5DE6" w:rsidTr="00970926">
        <w:trPr>
          <w:trHeight w:val="5742"/>
        </w:trPr>
        <w:tc>
          <w:tcPr>
            <w:tcW w:w="9360" w:type="dxa"/>
            <w:tcBorders>
              <w:top w:val="double" w:sz="6" w:space="0" w:color="AEBAD5"/>
              <w:left w:val="single" w:sz="8" w:space="0" w:color="AEBAD5"/>
              <w:bottom w:val="double" w:sz="6" w:space="0" w:color="AEBAD5"/>
              <w:right w:val="single" w:sz="8" w:space="0" w:color="AEBAD5"/>
            </w:tcBorders>
          </w:tcPr>
          <w:p w:rsidR="00CF3386" w:rsidRPr="006E5DE6" w:rsidRDefault="00CF3386" w:rsidP="003116FB">
            <w:pPr>
              <w:ind w:left="720" w:right="-7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F3386" w:rsidRPr="006E5DE6" w:rsidRDefault="00CF3386" w:rsidP="00CF3386">
            <w:pPr>
              <w:ind w:left="72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  <w:p w:rsidR="00CF3386" w:rsidRPr="006E5DE6" w:rsidRDefault="00CF3386" w:rsidP="00CF3386">
            <w:pPr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Age &amp; Date of Birth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25   20/07/1988</w:t>
            </w:r>
          </w:p>
          <w:p w:rsidR="00CF3386" w:rsidRPr="006E5DE6" w:rsidRDefault="00CF3386" w:rsidP="00CF3386">
            <w:pPr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Nationality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INDIAN</w:t>
            </w:r>
          </w:p>
          <w:p w:rsidR="00CF3386" w:rsidRPr="006E5DE6" w:rsidRDefault="00CF3386" w:rsidP="00CF3386">
            <w:pPr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Sex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MALE</w:t>
            </w:r>
          </w:p>
          <w:p w:rsidR="00CF3386" w:rsidRPr="006E5DE6" w:rsidRDefault="00CF3386" w:rsidP="00CF3386">
            <w:pPr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Marital status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024696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SINGLE</w:t>
            </w:r>
          </w:p>
          <w:p w:rsidR="00CF3386" w:rsidRPr="006E5DE6" w:rsidRDefault="00CF3386" w:rsidP="00CF3386">
            <w:pPr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Religion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HINDU</w:t>
            </w:r>
          </w:p>
          <w:p w:rsidR="00DB412F" w:rsidRPr="006E5DE6" w:rsidRDefault="00DB412F" w:rsidP="00CF3386">
            <w:pPr>
              <w:spacing w:line="360" w:lineRule="auto"/>
              <w:ind w:left="7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CF3386" w:rsidRPr="006E5DE6" w:rsidRDefault="0077261B" w:rsidP="0077261B">
            <w:pPr>
              <w:spacing w:line="360" w:lineRule="auto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A3609E" w:rsidRDefault="00A3609E" w:rsidP="00D26495">
      <w:pPr>
        <w:ind w:right="-7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77261B" w:rsidRDefault="0077261B" w:rsidP="00D26495">
      <w:pPr>
        <w:ind w:right="-7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77261B" w:rsidRPr="006E5DE6" w:rsidRDefault="0077261B" w:rsidP="00D26495">
      <w:pPr>
        <w:ind w:right="-7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970926" w:rsidRPr="006E5DE6" w:rsidRDefault="00970926" w:rsidP="00D26495">
      <w:pPr>
        <w:ind w:right="-7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tbl>
      <w:tblPr>
        <w:tblW w:w="9370" w:type="dxa"/>
        <w:tblInd w:w="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000" w:firstRow="0" w:lastRow="0" w:firstColumn="0" w:lastColumn="0" w:noHBand="0" w:noVBand="0"/>
      </w:tblPr>
      <w:tblGrid>
        <w:gridCol w:w="9370"/>
      </w:tblGrid>
      <w:tr w:rsidR="00D3564C" w:rsidRPr="006E5DE6" w:rsidTr="00C46681">
        <w:trPr>
          <w:trHeight w:val="290"/>
        </w:trPr>
        <w:tc>
          <w:tcPr>
            <w:tcW w:w="937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D3564C" w:rsidRPr="006E5DE6" w:rsidRDefault="00D3564C" w:rsidP="00C4668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</w:rPr>
              <w:t>Experience</w:t>
            </w:r>
          </w:p>
        </w:tc>
      </w:tr>
      <w:tr w:rsidR="00D3564C" w:rsidRPr="006E5DE6" w:rsidTr="00C46681">
        <w:trPr>
          <w:trHeight w:val="2133"/>
        </w:trPr>
        <w:tc>
          <w:tcPr>
            <w:tcW w:w="937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5033B1" w:rsidRPr="005033B1" w:rsidRDefault="005033B1" w:rsidP="005033B1">
            <w:pPr>
              <w:pStyle w:val="ListParagrap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033B1" w:rsidRPr="002A703D" w:rsidRDefault="005033B1" w:rsidP="005033B1">
            <w:pPr>
              <w:pStyle w:val="ListParagraph"/>
              <w:numPr>
                <w:ilvl w:val="0"/>
                <w:numId w:val="31"/>
              </w:numPr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A703D">
              <w:rPr>
                <w:rFonts w:ascii="Arial" w:hAnsi="Arial" w:cs="Arial"/>
                <w:b/>
                <w:color w:val="000000"/>
              </w:rPr>
              <w:t>NOWTIX INFOTECH, #4</w:t>
            </w:r>
            <w:r w:rsidRPr="002A703D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>9,2</w:t>
            </w:r>
            <w:r w:rsidRPr="002A703D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2A703D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 xml:space="preserve"> Floor, 6th Main, E Block, AECS Layout, </w:t>
            </w:r>
            <w:proofErr w:type="spellStart"/>
            <w:r w:rsidRPr="002A703D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>Kundanahalli</w:t>
            </w:r>
            <w:proofErr w:type="spellEnd"/>
            <w:r w:rsidRPr="002A703D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 xml:space="preserve"> Gate, Bangalore-560037.</w:t>
            </w:r>
          </w:p>
          <w:p w:rsidR="005033B1" w:rsidRPr="002A703D" w:rsidRDefault="005033B1" w:rsidP="00503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A703D">
              <w:rPr>
                <w:rFonts w:ascii="Arial" w:hAnsi="Arial" w:cs="Arial"/>
                <w:b/>
              </w:rPr>
              <w:t xml:space="preserve">Period:   </w:t>
            </w:r>
            <w:r w:rsidRPr="002A703D">
              <w:rPr>
                <w:rFonts w:ascii="Arial" w:hAnsi="Arial" w:cs="Arial"/>
              </w:rPr>
              <w:t>August 2010– September 2012</w:t>
            </w:r>
          </w:p>
          <w:p w:rsidR="005033B1" w:rsidRPr="002A703D" w:rsidRDefault="005033B1" w:rsidP="005033B1">
            <w:pPr>
              <w:ind w:left="3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</w:t>
            </w:r>
            <w:r w:rsidRPr="002A703D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Designation: </w:t>
            </w:r>
            <w:r w:rsidRPr="002A703D">
              <w:rPr>
                <w:rFonts w:ascii="Arial" w:eastAsia="Calibri" w:hAnsi="Arial" w:cs="Arial"/>
                <w:sz w:val="22"/>
                <w:szCs w:val="22"/>
              </w:rPr>
              <w:t>Senior Process Executive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(BPO)</w:t>
            </w:r>
          </w:p>
          <w:p w:rsidR="005033B1" w:rsidRPr="002A703D" w:rsidRDefault="005033B1" w:rsidP="005033B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564C" w:rsidRPr="006E5DE6" w:rsidRDefault="00D3564C" w:rsidP="00C46681">
            <w:pPr>
              <w:ind w:left="720" w:right="-7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D3564C" w:rsidRPr="006E5DE6" w:rsidRDefault="00E17E76" w:rsidP="00D3564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  <w:sz w:val="28"/>
              </w:rPr>
              <w:t>BOSCH Service</w:t>
            </w:r>
          </w:p>
          <w:p w:rsidR="00E17E76" w:rsidRPr="006E5DE6" w:rsidRDefault="00E17E76" w:rsidP="00E17E76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KAPS Vehicle and spares India (PVT) Ltd</w:t>
            </w:r>
          </w:p>
          <w:p w:rsidR="00E17E76" w:rsidRPr="006E5DE6" w:rsidRDefault="00E17E76" w:rsidP="00E17E76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Vavad</w:t>
            </w:r>
            <w:proofErr w:type="spellEnd"/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Thamarassery</w:t>
            </w:r>
            <w:proofErr w:type="spellEnd"/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 Kozhikode</w:t>
            </w:r>
          </w:p>
          <w:p w:rsidR="00E17E76" w:rsidRPr="006E5DE6" w:rsidRDefault="00E17E76" w:rsidP="00E17E76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Ph:0495-2201020, Mob : 8086012013, 9846299221</w:t>
            </w:r>
          </w:p>
          <w:p w:rsidR="00E17E76" w:rsidRPr="006E5DE6" w:rsidRDefault="00E17E76" w:rsidP="00E17E76">
            <w:pPr>
              <w:pStyle w:val="ListParagraph"/>
              <w:rPr>
                <w:color w:val="000000" w:themeColor="text1"/>
              </w:rPr>
            </w:pPr>
            <w:r w:rsidRPr="006E5DE6">
              <w:rPr>
                <w:color w:val="000000" w:themeColor="text1"/>
              </w:rPr>
              <w:t xml:space="preserve">Website : www.kapsvehicles.com, </w:t>
            </w:r>
          </w:p>
          <w:p w:rsidR="00E17E76" w:rsidRPr="006E5DE6" w:rsidRDefault="00E17E76" w:rsidP="00E17E76">
            <w:pPr>
              <w:pStyle w:val="ListParagraph"/>
              <w:rPr>
                <w:color w:val="000000" w:themeColor="text1"/>
              </w:rPr>
            </w:pPr>
            <w:r w:rsidRPr="006E5DE6">
              <w:rPr>
                <w:color w:val="000000" w:themeColor="text1"/>
              </w:rPr>
              <w:t xml:space="preserve">E-Mail: </w:t>
            </w:r>
            <w:hyperlink r:id="rId10" w:history="1">
              <w:r w:rsidRPr="006E5DE6">
                <w:rPr>
                  <w:rStyle w:val="Hyperlink"/>
                  <w:color w:val="000000" w:themeColor="text1"/>
                </w:rPr>
                <w:t>kaps@kapsvehicles.com</w:t>
              </w:r>
            </w:hyperlink>
          </w:p>
          <w:p w:rsidR="00E17E76" w:rsidRPr="006E5DE6" w:rsidRDefault="00E17E76" w:rsidP="00E17E76">
            <w:pPr>
              <w:pStyle w:val="ListParagraph"/>
              <w:rPr>
                <w:rStyle w:val="apple-style-span"/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D3564C" w:rsidRPr="006E5DE6" w:rsidRDefault="002A703D" w:rsidP="00D3564C">
            <w:pPr>
              <w:rPr>
                <w:rFonts w:ascii="Arial" w:hAnsi="Arial" w:cs="Arial"/>
                <w:color w:val="000000" w:themeColor="text1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</w:rPr>
              <w:t xml:space="preserve">           </w:t>
            </w:r>
            <w:r w:rsidR="00D3564C" w:rsidRPr="006E5DE6">
              <w:rPr>
                <w:rFonts w:ascii="Arial" w:hAnsi="Arial" w:cs="Arial"/>
                <w:b/>
                <w:color w:val="000000" w:themeColor="text1"/>
              </w:rPr>
              <w:t xml:space="preserve">Period:   </w:t>
            </w:r>
            <w:r w:rsidR="00E17E76" w:rsidRPr="006E5DE6">
              <w:rPr>
                <w:rFonts w:ascii="Arial" w:hAnsi="Arial" w:cs="Arial"/>
                <w:color w:val="000000" w:themeColor="text1"/>
              </w:rPr>
              <w:t>15</w:t>
            </w:r>
            <w:r w:rsidR="00E17E76" w:rsidRPr="006E5DE6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E17E76" w:rsidRPr="006E5DE6">
              <w:rPr>
                <w:rFonts w:ascii="Arial" w:hAnsi="Arial" w:cs="Arial"/>
                <w:color w:val="000000" w:themeColor="text1"/>
              </w:rPr>
              <w:t xml:space="preserve"> May 2013 – 24</w:t>
            </w:r>
            <w:r w:rsidR="00E17E76" w:rsidRPr="006E5DE6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E17E76" w:rsidRPr="006E5DE6">
              <w:rPr>
                <w:rFonts w:ascii="Arial" w:hAnsi="Arial" w:cs="Arial"/>
                <w:color w:val="000000" w:themeColor="text1"/>
              </w:rPr>
              <w:t xml:space="preserve"> May 2014</w:t>
            </w:r>
          </w:p>
          <w:p w:rsidR="00D3564C" w:rsidRPr="006E5DE6" w:rsidRDefault="002A703D" w:rsidP="00D3564C">
            <w:pPr>
              <w:ind w:left="360"/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6E5DE6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 xml:space="preserve">     </w:t>
            </w:r>
            <w:r w:rsidR="0029257B" w:rsidRPr="006E5DE6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3564C" w:rsidRPr="006E5DE6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 xml:space="preserve">Designation: </w:t>
            </w:r>
            <w:r w:rsidR="00247047" w:rsidRPr="006E5DE6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Technical</w:t>
            </w:r>
            <w:r w:rsidR="00E17E76" w:rsidRPr="006E5DE6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 xml:space="preserve"> Advisor</w:t>
            </w:r>
          </w:p>
          <w:p w:rsidR="00247047" w:rsidRPr="006E5DE6" w:rsidRDefault="00247047" w:rsidP="00D3564C">
            <w:pPr>
              <w:ind w:left="360"/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</w:p>
          <w:p w:rsidR="00247047" w:rsidRPr="006E5DE6" w:rsidRDefault="00247047" w:rsidP="00247047">
            <w:pPr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6E5DE6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 xml:space="preserve">      Duties:</w:t>
            </w:r>
            <w:r w:rsidRPr="006E5DE6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Responsible for providing technical assistance to Bosch customers to support</w:t>
            </w:r>
          </w:p>
          <w:p w:rsidR="00247047" w:rsidRPr="006E5DE6" w:rsidRDefault="00247047" w:rsidP="00247047">
            <w:pPr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6E5DE6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                Servicing, diagnostic troubleshooting and replacement and repair of                   </w:t>
            </w:r>
          </w:p>
          <w:p w:rsidR="00247047" w:rsidRPr="006E5DE6" w:rsidRDefault="00247047" w:rsidP="00247047">
            <w:pPr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6E5DE6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                  Automotive products.</w:t>
            </w:r>
          </w:p>
          <w:p w:rsidR="006E5DE6" w:rsidRPr="006E5DE6" w:rsidRDefault="006E5DE6" w:rsidP="00247047">
            <w:pPr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:rsidR="006E5DE6" w:rsidRDefault="006E5DE6" w:rsidP="006E5DE6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textAlignment w:val="top"/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E5DE6">
              <w:rPr>
                <w:rStyle w:val="Strong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Knowledge :</w:t>
            </w:r>
          </w:p>
          <w:p w:rsidR="00EE11C2" w:rsidRPr="00EE11C2" w:rsidRDefault="00EE11C2" w:rsidP="006E5DE6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11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</w:t>
            </w:r>
            <w:r w:rsidRPr="000A77E2">
              <w:rPr>
                <w:rFonts w:ascii="Arial" w:hAnsi="Arial" w:cs="Arial"/>
                <w:color w:val="000000"/>
                <w:sz w:val="20"/>
                <w:szCs w:val="20"/>
              </w:rPr>
              <w:t>welding inspection activities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with various types of Inspection such as Dimensional   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Welding, NDT, Final Inspection Department.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Interpretation and inspection with all complex drawings.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Coordination with Customers, Clients and Third Party Inspection Agencies.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Knowledge of</w:t>
            </w:r>
            <w:r w:rsidRPr="006E5DE6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 xml:space="preserve"> painting 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Inspection and requirements as per specification.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Steel Structure Fabrication, Orientation and Elevation at site inspection. </w:t>
            </w:r>
          </w:p>
          <w:p w:rsidR="006E5DE6" w:rsidRPr="006E5DE6" w:rsidRDefault="006E5DE6" w:rsidP="006E5DE6">
            <w:pPr>
              <w:spacing w:line="312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Aware of various techniques &amp; methods, PT, MT, UT &amp; RT.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As a QA/QC, aware of Quality system and its requirements.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Knowledge about PWPS, WPS, PQR, WPQR and WQR.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Witness &amp; Verifying of fabrication processes,</w:t>
            </w:r>
          </w:p>
          <w:p w:rsidR="006E5DE6" w:rsidRPr="00EE11C2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</w:t>
            </w:r>
            <w:r w:rsidR="00EE11C2" w:rsidRPr="00EE11C2">
              <w:rPr>
                <w:rFonts w:ascii="Arial" w:hAnsi="Arial" w:cs="Arial"/>
                <w:color w:val="000000" w:themeColor="text1"/>
                <w:sz w:val="20"/>
                <w:szCs w:val="20"/>
              </w:rPr>
              <w:t>Knowledge about ASTM,</w:t>
            </w:r>
            <w:r w:rsidR="00EE11C2" w:rsidRPr="00EE11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E11C2" w:rsidRPr="000A77E2">
              <w:rPr>
                <w:rFonts w:ascii="Arial" w:hAnsi="Arial" w:cs="Arial"/>
                <w:color w:val="000000"/>
                <w:sz w:val="20"/>
                <w:szCs w:val="20"/>
              </w:rPr>
              <w:t>ASME IX,VIII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Preparing &amp; reviewing various Quality procedures &amp; Quality Plan as per project specification.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&gt;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Worked with various materials &amp; knowledge about their Chemical &amp; Mechanical properties.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Also i have experience in different Facade tests for Curtain Walls and Skylight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6E5DE6" w:rsidRPr="00E43FDF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(stick &amp; Unitized systems)</w:t>
            </w:r>
          </w:p>
          <w:p w:rsidR="00E43FDF" w:rsidRPr="006E5DE6" w:rsidRDefault="00E43FDF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 Test,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Air Test(Chamber Test),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Static Water Test,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Serviceability Test,</w:t>
            </w:r>
          </w:p>
          <w:p w:rsidR="006E5DE6" w:rsidRPr="006E5DE6" w:rsidRDefault="006E5DE6" w:rsidP="006E5DE6">
            <w:pPr>
              <w:numPr>
                <w:ilvl w:val="0"/>
                <w:numId w:val="35"/>
              </w:numPr>
              <w:spacing w:line="312" w:lineRule="atLeast"/>
              <w:ind w:left="0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Safety Test.</w:t>
            </w:r>
          </w:p>
          <w:p w:rsidR="006E5DE6" w:rsidRPr="006E5DE6" w:rsidRDefault="006E5DE6" w:rsidP="006E5DE6">
            <w:pPr>
              <w:spacing w:line="312" w:lineRule="atLeast"/>
              <w:textAlignment w:val="top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E5DE6" w:rsidRPr="006E5DE6" w:rsidRDefault="006E5DE6" w:rsidP="00247047">
            <w:pPr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:rsidR="00247047" w:rsidRPr="006E5DE6" w:rsidRDefault="00247047" w:rsidP="00D3564C">
            <w:pPr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:rsidR="0034209F" w:rsidRPr="005033B1" w:rsidRDefault="0034209F" w:rsidP="005033B1">
            <w:pPr>
              <w:tabs>
                <w:tab w:val="left" w:pos="3503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43FDF" w:rsidRDefault="00E43FDF" w:rsidP="00D26495">
      <w:pPr>
        <w:ind w:right="-7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E43FDF" w:rsidRPr="006E5DE6" w:rsidRDefault="00E43FDF" w:rsidP="00D26495">
      <w:pPr>
        <w:ind w:right="-7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tbl>
      <w:tblPr>
        <w:tblW w:w="9370" w:type="dxa"/>
        <w:tblInd w:w="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000" w:firstRow="0" w:lastRow="0" w:firstColumn="0" w:lastColumn="0" w:noHBand="0" w:noVBand="0"/>
      </w:tblPr>
      <w:tblGrid>
        <w:gridCol w:w="9370"/>
      </w:tblGrid>
      <w:tr w:rsidR="00D3564C" w:rsidRPr="006E5DE6" w:rsidTr="00C46681">
        <w:trPr>
          <w:trHeight w:val="290"/>
        </w:trPr>
        <w:tc>
          <w:tcPr>
            <w:tcW w:w="937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D3564C" w:rsidRPr="006E5DE6" w:rsidRDefault="00D3564C" w:rsidP="00C4668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E5DE6">
              <w:rPr>
                <w:rFonts w:ascii="Arial" w:hAnsi="Arial" w:cs="Arial"/>
                <w:b/>
                <w:color w:val="000000" w:themeColor="text1"/>
              </w:rPr>
              <w:t>Project and Internship</w:t>
            </w:r>
          </w:p>
        </w:tc>
      </w:tr>
      <w:tr w:rsidR="00D3564C" w:rsidRPr="006E5DE6" w:rsidTr="00C46681">
        <w:trPr>
          <w:trHeight w:val="2133"/>
        </w:trPr>
        <w:tc>
          <w:tcPr>
            <w:tcW w:w="937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D3564C" w:rsidRPr="006E5DE6" w:rsidRDefault="00D3564C" w:rsidP="00C46681">
            <w:pPr>
              <w:ind w:left="720" w:right="-7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C13E87" w:rsidRPr="006E5DE6" w:rsidRDefault="006763E8" w:rsidP="006936F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Completed 1</w:t>
            </w:r>
            <w:r w:rsidR="00C13E87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C13E87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ths internship from Flow Link Systems, Coimbatore</w:t>
            </w:r>
          </w:p>
          <w:p w:rsidR="00C13E87" w:rsidRPr="006E5DE6" w:rsidRDefault="002A703D" w:rsidP="002A70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C13E87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Topics Covered : Maintenance hydraulic systems, solenoid valves, </w:t>
            </w:r>
            <w:r w:rsidR="00FE6114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hydraulic piston,</w:t>
            </w:r>
          </w:p>
          <w:p w:rsidR="00FE6114" w:rsidRPr="006E5DE6" w:rsidRDefault="002A703D" w:rsidP="002A703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FE6114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hydraulic pressure flow, hydraulic pump </w:t>
            </w:r>
            <w:proofErr w:type="spellStart"/>
            <w:r w:rsidR="00FE6114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etc</w:t>
            </w:r>
            <w:proofErr w:type="spellEnd"/>
          </w:p>
          <w:p w:rsidR="00C13E87" w:rsidRPr="006E5DE6" w:rsidRDefault="00C13E87" w:rsidP="00C13E87">
            <w:pPr>
              <w:pStyle w:val="ListParagraph"/>
              <w:ind w:left="14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E6114" w:rsidRPr="006E5DE6" w:rsidRDefault="00FE6114" w:rsidP="002A703D">
            <w:pPr>
              <w:pStyle w:val="ListParagraph"/>
              <w:numPr>
                <w:ilvl w:val="0"/>
                <w:numId w:val="32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763E8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ompleted 3</w:t>
            </w:r>
            <w:r w:rsidR="006936FD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months internship from Volvo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Construction </w:t>
            </w:r>
            <w:proofErr w:type="spellStart"/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Equipments</w:t>
            </w:r>
            <w:proofErr w:type="spellEnd"/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247047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India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, Bangalore</w:t>
            </w:r>
          </w:p>
          <w:p w:rsidR="006936FD" w:rsidRPr="006E5DE6" w:rsidRDefault="002A703D" w:rsidP="00FE611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FE6114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Topics </w:t>
            </w:r>
            <w:proofErr w:type="gramStart"/>
            <w:r w:rsidR="00FE6114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Covered :</w:t>
            </w:r>
            <w:proofErr w:type="gramEnd"/>
            <w:r w:rsidR="00FE6114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936FD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Production Flow System, Time study, </w:t>
            </w:r>
            <w:r w:rsidR="00284A76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 of Production Flow</w:t>
            </w:r>
            <w:r w:rsidR="00FE6114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</w:t>
            </w:r>
            <w:r w:rsidR="00284A76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E6114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.                         </w:t>
            </w:r>
            <w:proofErr w:type="gramStart"/>
            <w:r w:rsidR="00284A76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</w:t>
            </w:r>
            <w:proofErr w:type="gramEnd"/>
            <w:r w:rsidR="00284A76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etc.</w:t>
            </w:r>
          </w:p>
          <w:p w:rsidR="00FE6114" w:rsidRPr="006E5DE6" w:rsidRDefault="00FE6114" w:rsidP="006936FD">
            <w:pPr>
              <w:pStyle w:val="ListParagraph"/>
              <w:ind w:left="14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84A76" w:rsidRPr="006E5DE6" w:rsidRDefault="00FE6114" w:rsidP="00284A7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284A76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ollege Project – Magnetic </w:t>
            </w:r>
            <w:r w:rsidR="000914DE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Coolant</w:t>
            </w:r>
            <w:r w:rsidR="00284A76"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Filter</w:t>
            </w:r>
          </w:p>
          <w:p w:rsidR="00284A76" w:rsidRPr="006E5DE6" w:rsidRDefault="00284A76" w:rsidP="00284A76">
            <w:pPr>
              <w:pStyle w:val="ListParagraph"/>
              <w:ind w:left="14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( Which is a simple technique we introduced to reuse oils)</w:t>
            </w:r>
          </w:p>
          <w:p w:rsidR="00284A76" w:rsidRPr="006E5DE6" w:rsidRDefault="00284A76" w:rsidP="00284A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D3564C" w:rsidRPr="006E5DE6" w:rsidRDefault="00D3564C" w:rsidP="00D26495">
      <w:pPr>
        <w:ind w:right="-7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tbl>
      <w:tblPr>
        <w:tblW w:w="9388" w:type="dxa"/>
        <w:tblInd w:w="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000" w:firstRow="0" w:lastRow="0" w:firstColumn="0" w:lastColumn="0" w:noHBand="0" w:noVBand="0"/>
      </w:tblPr>
      <w:tblGrid>
        <w:gridCol w:w="9370"/>
        <w:gridCol w:w="18"/>
      </w:tblGrid>
      <w:tr w:rsidR="0034209F" w:rsidRPr="006E5DE6" w:rsidTr="00C46681">
        <w:trPr>
          <w:trHeight w:val="290"/>
        </w:trPr>
        <w:tc>
          <w:tcPr>
            <w:tcW w:w="9388" w:type="dxa"/>
            <w:gridSpan w:val="2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</w:tcPr>
          <w:p w:rsidR="0034209F" w:rsidRPr="006E5DE6" w:rsidRDefault="0034209F" w:rsidP="00C4668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E5DE6">
              <w:rPr>
                <w:rFonts w:ascii="Arial" w:hAnsi="Arial" w:cs="Arial"/>
                <w:b/>
                <w:bCs/>
                <w:color w:val="000000" w:themeColor="text1"/>
              </w:rPr>
              <w:t>Key Skills</w:t>
            </w:r>
          </w:p>
        </w:tc>
      </w:tr>
      <w:tr w:rsidR="0034209F" w:rsidRPr="006E5DE6" w:rsidTr="00C46681">
        <w:trPr>
          <w:gridAfter w:val="1"/>
          <w:wAfter w:w="18" w:type="dxa"/>
          <w:trHeight w:val="987"/>
        </w:trPr>
        <w:tc>
          <w:tcPr>
            <w:tcW w:w="937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p w:rsidR="0034209F" w:rsidRPr="006E5DE6" w:rsidRDefault="0034209F" w:rsidP="00C46681">
            <w:pPr>
              <w:ind w:left="720" w:right="-7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34209F" w:rsidRPr="006E5DE6" w:rsidRDefault="0034209F" w:rsidP="00C46681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Best knowledge in Computer application, Windows, MS word, Adobe Photoshop.</w:t>
            </w:r>
          </w:p>
          <w:p w:rsidR="0034209F" w:rsidRPr="006E5DE6" w:rsidRDefault="0034209F" w:rsidP="00C46681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Excellent in </w:t>
            </w:r>
            <w:proofErr w:type="spellStart"/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Ansys</w:t>
            </w:r>
            <w:proofErr w:type="spellEnd"/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Solid Edge.</w:t>
            </w:r>
          </w:p>
          <w:p w:rsidR="0034209F" w:rsidRPr="006E5DE6" w:rsidRDefault="0034209F" w:rsidP="00C46681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Communication</w:t>
            </w:r>
          </w:p>
          <w:p w:rsidR="0034209F" w:rsidRPr="006E5DE6" w:rsidRDefault="0034209F" w:rsidP="00C46681">
            <w:pPr>
              <w:numPr>
                <w:ilvl w:val="0"/>
                <w:numId w:val="12"/>
              </w:num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5DE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Good Leadership Quality</w:t>
            </w:r>
          </w:p>
        </w:tc>
      </w:tr>
    </w:tbl>
    <w:p w:rsidR="002A703D" w:rsidRPr="006E5DE6" w:rsidRDefault="002A703D" w:rsidP="00D26495">
      <w:pPr>
        <w:ind w:right="-7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D3564C" w:rsidRPr="006E5DE6" w:rsidRDefault="00D3564C" w:rsidP="00D26495">
      <w:pPr>
        <w:ind w:right="-7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F17E68" w:rsidRPr="006E5DE6" w:rsidRDefault="00F17E68" w:rsidP="000D404D">
      <w:pPr>
        <w:ind w:right="-720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2C41A4" w:rsidRPr="006E5DE6" w:rsidRDefault="002C41A4" w:rsidP="000D404D">
      <w:pPr>
        <w:ind w:right="-720"/>
        <w:rPr>
          <w:rFonts w:ascii="Arial" w:hAnsi="Arial" w:cs="Arial"/>
          <w:color w:val="000000" w:themeColor="text1"/>
          <w:sz w:val="22"/>
          <w:szCs w:val="22"/>
        </w:rPr>
      </w:pPr>
    </w:p>
    <w:sectPr w:rsidR="002C41A4" w:rsidRPr="006E5DE6" w:rsidSect="00247047">
      <w:pgSz w:w="12240" w:h="15840"/>
      <w:pgMar w:top="117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8B" w:rsidRDefault="00433B8B" w:rsidP="003911EA">
      <w:r>
        <w:separator/>
      </w:r>
    </w:p>
  </w:endnote>
  <w:endnote w:type="continuationSeparator" w:id="0">
    <w:p w:rsidR="00433B8B" w:rsidRDefault="00433B8B" w:rsidP="0039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8B" w:rsidRDefault="00433B8B" w:rsidP="003911EA">
      <w:r>
        <w:separator/>
      </w:r>
    </w:p>
  </w:footnote>
  <w:footnote w:type="continuationSeparator" w:id="0">
    <w:p w:rsidR="00433B8B" w:rsidRDefault="00433B8B" w:rsidP="0039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2"/>
      </v:shape>
    </w:pict>
  </w:numPicBullet>
  <w:abstractNum w:abstractNumId="0">
    <w:nsid w:val="FFFFFF89"/>
    <w:multiLevelType w:val="singleLevel"/>
    <w:tmpl w:val="A328A6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C63501"/>
    <w:multiLevelType w:val="hybridMultilevel"/>
    <w:tmpl w:val="4B186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C4401"/>
    <w:multiLevelType w:val="hybridMultilevel"/>
    <w:tmpl w:val="4AFE4F04"/>
    <w:lvl w:ilvl="0" w:tplc="28FCBA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D456C"/>
    <w:multiLevelType w:val="hybridMultilevel"/>
    <w:tmpl w:val="E1E0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84658"/>
    <w:multiLevelType w:val="hybridMultilevel"/>
    <w:tmpl w:val="E5D24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A51BDE"/>
    <w:multiLevelType w:val="hybridMultilevel"/>
    <w:tmpl w:val="86EC91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D368E0"/>
    <w:multiLevelType w:val="hybridMultilevel"/>
    <w:tmpl w:val="5604453E"/>
    <w:lvl w:ilvl="0" w:tplc="0409000F">
      <w:start w:val="1"/>
      <w:numFmt w:val="decimal"/>
      <w:lvlText w:val="%1."/>
      <w:lvlJc w:val="left"/>
      <w:pPr>
        <w:ind w:left="3932" w:hanging="360"/>
      </w:pPr>
    </w:lvl>
    <w:lvl w:ilvl="1" w:tplc="04090019" w:tentative="1">
      <w:start w:val="1"/>
      <w:numFmt w:val="lowerLetter"/>
      <w:lvlText w:val="%2."/>
      <w:lvlJc w:val="left"/>
      <w:pPr>
        <w:ind w:left="4652" w:hanging="360"/>
      </w:pPr>
    </w:lvl>
    <w:lvl w:ilvl="2" w:tplc="0409001B" w:tentative="1">
      <w:start w:val="1"/>
      <w:numFmt w:val="lowerRoman"/>
      <w:lvlText w:val="%3."/>
      <w:lvlJc w:val="right"/>
      <w:pPr>
        <w:ind w:left="5372" w:hanging="180"/>
      </w:pPr>
    </w:lvl>
    <w:lvl w:ilvl="3" w:tplc="0409000F" w:tentative="1">
      <w:start w:val="1"/>
      <w:numFmt w:val="decimal"/>
      <w:lvlText w:val="%4."/>
      <w:lvlJc w:val="left"/>
      <w:pPr>
        <w:ind w:left="6092" w:hanging="360"/>
      </w:pPr>
    </w:lvl>
    <w:lvl w:ilvl="4" w:tplc="04090019" w:tentative="1">
      <w:start w:val="1"/>
      <w:numFmt w:val="lowerLetter"/>
      <w:lvlText w:val="%5."/>
      <w:lvlJc w:val="left"/>
      <w:pPr>
        <w:ind w:left="6812" w:hanging="360"/>
      </w:pPr>
    </w:lvl>
    <w:lvl w:ilvl="5" w:tplc="0409001B" w:tentative="1">
      <w:start w:val="1"/>
      <w:numFmt w:val="lowerRoman"/>
      <w:lvlText w:val="%6."/>
      <w:lvlJc w:val="right"/>
      <w:pPr>
        <w:ind w:left="7532" w:hanging="180"/>
      </w:pPr>
    </w:lvl>
    <w:lvl w:ilvl="6" w:tplc="0409000F" w:tentative="1">
      <w:start w:val="1"/>
      <w:numFmt w:val="decimal"/>
      <w:lvlText w:val="%7."/>
      <w:lvlJc w:val="left"/>
      <w:pPr>
        <w:ind w:left="8252" w:hanging="360"/>
      </w:pPr>
    </w:lvl>
    <w:lvl w:ilvl="7" w:tplc="04090019" w:tentative="1">
      <w:start w:val="1"/>
      <w:numFmt w:val="lowerLetter"/>
      <w:lvlText w:val="%8."/>
      <w:lvlJc w:val="left"/>
      <w:pPr>
        <w:ind w:left="8972" w:hanging="360"/>
      </w:pPr>
    </w:lvl>
    <w:lvl w:ilvl="8" w:tplc="0409001B" w:tentative="1">
      <w:start w:val="1"/>
      <w:numFmt w:val="lowerRoman"/>
      <w:lvlText w:val="%9."/>
      <w:lvlJc w:val="right"/>
      <w:pPr>
        <w:ind w:left="9692" w:hanging="180"/>
      </w:pPr>
    </w:lvl>
  </w:abstractNum>
  <w:abstractNum w:abstractNumId="10">
    <w:nsid w:val="0C0F438F"/>
    <w:multiLevelType w:val="hybridMultilevel"/>
    <w:tmpl w:val="107A6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C13E65"/>
    <w:multiLevelType w:val="hybridMultilevel"/>
    <w:tmpl w:val="AD6EE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C37EA8"/>
    <w:multiLevelType w:val="hybridMultilevel"/>
    <w:tmpl w:val="8CF88EFE"/>
    <w:lvl w:ilvl="0" w:tplc="28FCBA5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B96F73"/>
    <w:multiLevelType w:val="hybridMultilevel"/>
    <w:tmpl w:val="B7E66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7C48E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B0344D1"/>
    <w:multiLevelType w:val="hybridMultilevel"/>
    <w:tmpl w:val="B040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30227"/>
    <w:multiLevelType w:val="hybridMultilevel"/>
    <w:tmpl w:val="87EE2A46"/>
    <w:lvl w:ilvl="0" w:tplc="28FCBA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416AE"/>
    <w:multiLevelType w:val="singleLevel"/>
    <w:tmpl w:val="9272A80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8">
    <w:nsid w:val="3196757C"/>
    <w:multiLevelType w:val="hybridMultilevel"/>
    <w:tmpl w:val="C598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6CDD"/>
    <w:multiLevelType w:val="hybridMultilevel"/>
    <w:tmpl w:val="B040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6277E"/>
    <w:multiLevelType w:val="hybridMultilevel"/>
    <w:tmpl w:val="FC92F62C"/>
    <w:lvl w:ilvl="0" w:tplc="95CAE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D1CD3"/>
    <w:multiLevelType w:val="hybridMultilevel"/>
    <w:tmpl w:val="8DFE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D5B07"/>
    <w:multiLevelType w:val="multilevel"/>
    <w:tmpl w:val="B9B2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39744E"/>
    <w:multiLevelType w:val="hybridMultilevel"/>
    <w:tmpl w:val="68841628"/>
    <w:lvl w:ilvl="0" w:tplc="28FCBA52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43387B87"/>
    <w:multiLevelType w:val="hybridMultilevel"/>
    <w:tmpl w:val="492E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74933"/>
    <w:multiLevelType w:val="hybridMultilevel"/>
    <w:tmpl w:val="27B81652"/>
    <w:lvl w:ilvl="0" w:tplc="D660B89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EF577B"/>
    <w:multiLevelType w:val="hybridMultilevel"/>
    <w:tmpl w:val="8E8E45E4"/>
    <w:lvl w:ilvl="0" w:tplc="BC6296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D16FD"/>
    <w:multiLevelType w:val="hybridMultilevel"/>
    <w:tmpl w:val="19624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4039AF"/>
    <w:multiLevelType w:val="hybridMultilevel"/>
    <w:tmpl w:val="62585F7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23111F"/>
    <w:multiLevelType w:val="hybridMultilevel"/>
    <w:tmpl w:val="B040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02568"/>
    <w:multiLevelType w:val="hybridMultilevel"/>
    <w:tmpl w:val="27B81652"/>
    <w:lvl w:ilvl="0" w:tplc="D660B89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B28B7"/>
    <w:multiLevelType w:val="hybridMultilevel"/>
    <w:tmpl w:val="6878499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60737564"/>
    <w:multiLevelType w:val="hybridMultilevel"/>
    <w:tmpl w:val="9392DC08"/>
    <w:lvl w:ilvl="0" w:tplc="0409000F">
      <w:start w:val="1"/>
      <w:numFmt w:val="decimal"/>
      <w:lvlText w:val="%1."/>
      <w:lvlJc w:val="left"/>
      <w:pPr>
        <w:ind w:left="3323" w:hanging="360"/>
      </w:pPr>
    </w:lvl>
    <w:lvl w:ilvl="1" w:tplc="04090019" w:tentative="1">
      <w:start w:val="1"/>
      <w:numFmt w:val="lowerLetter"/>
      <w:lvlText w:val="%2."/>
      <w:lvlJc w:val="left"/>
      <w:pPr>
        <w:ind w:left="4043" w:hanging="360"/>
      </w:pPr>
    </w:lvl>
    <w:lvl w:ilvl="2" w:tplc="0409001B" w:tentative="1">
      <w:start w:val="1"/>
      <w:numFmt w:val="lowerRoman"/>
      <w:lvlText w:val="%3."/>
      <w:lvlJc w:val="right"/>
      <w:pPr>
        <w:ind w:left="4763" w:hanging="180"/>
      </w:pPr>
    </w:lvl>
    <w:lvl w:ilvl="3" w:tplc="0409000F" w:tentative="1">
      <w:start w:val="1"/>
      <w:numFmt w:val="decimal"/>
      <w:lvlText w:val="%4."/>
      <w:lvlJc w:val="left"/>
      <w:pPr>
        <w:ind w:left="5483" w:hanging="360"/>
      </w:pPr>
    </w:lvl>
    <w:lvl w:ilvl="4" w:tplc="04090019" w:tentative="1">
      <w:start w:val="1"/>
      <w:numFmt w:val="lowerLetter"/>
      <w:lvlText w:val="%5."/>
      <w:lvlJc w:val="left"/>
      <w:pPr>
        <w:ind w:left="6203" w:hanging="360"/>
      </w:pPr>
    </w:lvl>
    <w:lvl w:ilvl="5" w:tplc="0409001B" w:tentative="1">
      <w:start w:val="1"/>
      <w:numFmt w:val="lowerRoman"/>
      <w:lvlText w:val="%6."/>
      <w:lvlJc w:val="right"/>
      <w:pPr>
        <w:ind w:left="6923" w:hanging="180"/>
      </w:pPr>
    </w:lvl>
    <w:lvl w:ilvl="6" w:tplc="0409000F" w:tentative="1">
      <w:start w:val="1"/>
      <w:numFmt w:val="decimal"/>
      <w:lvlText w:val="%7."/>
      <w:lvlJc w:val="left"/>
      <w:pPr>
        <w:ind w:left="7643" w:hanging="360"/>
      </w:pPr>
    </w:lvl>
    <w:lvl w:ilvl="7" w:tplc="04090019" w:tentative="1">
      <w:start w:val="1"/>
      <w:numFmt w:val="lowerLetter"/>
      <w:lvlText w:val="%8."/>
      <w:lvlJc w:val="left"/>
      <w:pPr>
        <w:ind w:left="8363" w:hanging="360"/>
      </w:pPr>
    </w:lvl>
    <w:lvl w:ilvl="8" w:tplc="0409001B" w:tentative="1">
      <w:start w:val="1"/>
      <w:numFmt w:val="lowerRoman"/>
      <w:lvlText w:val="%9."/>
      <w:lvlJc w:val="right"/>
      <w:pPr>
        <w:ind w:left="9083" w:hanging="180"/>
      </w:pPr>
    </w:lvl>
  </w:abstractNum>
  <w:abstractNum w:abstractNumId="33">
    <w:nsid w:val="62CA3287"/>
    <w:multiLevelType w:val="hybridMultilevel"/>
    <w:tmpl w:val="B040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06016"/>
    <w:multiLevelType w:val="hybridMultilevel"/>
    <w:tmpl w:val="B040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1"/>
  </w:num>
  <w:num w:numId="4">
    <w:abstractNumId w:val="5"/>
  </w:num>
  <w:num w:numId="5">
    <w:abstractNumId w:val="16"/>
  </w:num>
  <w:num w:numId="6">
    <w:abstractNumId w:val="11"/>
  </w:num>
  <w:num w:numId="7">
    <w:abstractNumId w:val="10"/>
  </w:num>
  <w:num w:numId="8">
    <w:abstractNumId w:val="13"/>
  </w:num>
  <w:num w:numId="9">
    <w:abstractNumId w:val="28"/>
  </w:num>
  <w:num w:numId="10">
    <w:abstractNumId w:val="17"/>
  </w:num>
  <w:num w:numId="11">
    <w:abstractNumId w:val="14"/>
  </w:num>
  <w:num w:numId="12">
    <w:abstractNumId w:val="4"/>
  </w:num>
  <w:num w:numId="13">
    <w:abstractNumId w:val="33"/>
  </w:num>
  <w:num w:numId="14">
    <w:abstractNumId w:val="29"/>
  </w:num>
  <w:num w:numId="15">
    <w:abstractNumId w:val="19"/>
  </w:num>
  <w:num w:numId="16">
    <w:abstractNumId w:val="15"/>
  </w:num>
  <w:num w:numId="17">
    <w:abstractNumId w:val="24"/>
  </w:num>
  <w:num w:numId="18">
    <w:abstractNumId w:val="30"/>
  </w:num>
  <w:num w:numId="19">
    <w:abstractNumId w:val="34"/>
  </w:num>
  <w:num w:numId="20">
    <w:abstractNumId w:val="20"/>
  </w:num>
  <w:num w:numId="21">
    <w:abstractNumId w:val="25"/>
  </w:num>
  <w:num w:numId="22">
    <w:abstractNumId w:val="0"/>
  </w:num>
  <w:num w:numId="23">
    <w:abstractNumId w:val="1"/>
  </w:num>
  <w:num w:numId="24">
    <w:abstractNumId w:val="2"/>
  </w:num>
  <w:num w:numId="25">
    <w:abstractNumId w:val="26"/>
  </w:num>
  <w:num w:numId="26">
    <w:abstractNumId w:val="3"/>
  </w:num>
  <w:num w:numId="27">
    <w:abstractNumId w:val="7"/>
  </w:num>
  <w:num w:numId="28">
    <w:abstractNumId w:val="8"/>
  </w:num>
  <w:num w:numId="29">
    <w:abstractNumId w:val="18"/>
  </w:num>
  <w:num w:numId="30">
    <w:abstractNumId w:val="6"/>
  </w:num>
  <w:num w:numId="31">
    <w:abstractNumId w:val="21"/>
  </w:num>
  <w:num w:numId="32">
    <w:abstractNumId w:val="27"/>
  </w:num>
  <w:num w:numId="33">
    <w:abstractNumId w:val="9"/>
  </w:num>
  <w:num w:numId="34">
    <w:abstractNumId w:val="32"/>
  </w:num>
  <w:num w:numId="3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E91"/>
    <w:rsid w:val="00001F32"/>
    <w:rsid w:val="00014948"/>
    <w:rsid w:val="000149BE"/>
    <w:rsid w:val="00014C35"/>
    <w:rsid w:val="00016478"/>
    <w:rsid w:val="0002422C"/>
    <w:rsid w:val="00024696"/>
    <w:rsid w:val="000251C2"/>
    <w:rsid w:val="00026855"/>
    <w:rsid w:val="000309A7"/>
    <w:rsid w:val="000316DD"/>
    <w:rsid w:val="00032A57"/>
    <w:rsid w:val="0004054D"/>
    <w:rsid w:val="00045433"/>
    <w:rsid w:val="0005070F"/>
    <w:rsid w:val="00050E56"/>
    <w:rsid w:val="000535C6"/>
    <w:rsid w:val="00053F36"/>
    <w:rsid w:val="000679DF"/>
    <w:rsid w:val="00072524"/>
    <w:rsid w:val="00072E5A"/>
    <w:rsid w:val="00072F15"/>
    <w:rsid w:val="00073850"/>
    <w:rsid w:val="000761ED"/>
    <w:rsid w:val="000827D0"/>
    <w:rsid w:val="00083C14"/>
    <w:rsid w:val="00086910"/>
    <w:rsid w:val="00086C06"/>
    <w:rsid w:val="00090DEB"/>
    <w:rsid w:val="000914DE"/>
    <w:rsid w:val="0009181E"/>
    <w:rsid w:val="000936EE"/>
    <w:rsid w:val="000A6D1A"/>
    <w:rsid w:val="000D2361"/>
    <w:rsid w:val="000D2CBC"/>
    <w:rsid w:val="000D404D"/>
    <w:rsid w:val="000D6BCC"/>
    <w:rsid w:val="000D71DF"/>
    <w:rsid w:val="000D7DEB"/>
    <w:rsid w:val="000E0518"/>
    <w:rsid w:val="000F11BA"/>
    <w:rsid w:val="000F14E0"/>
    <w:rsid w:val="000F4D15"/>
    <w:rsid w:val="00100444"/>
    <w:rsid w:val="001005FD"/>
    <w:rsid w:val="00111AAF"/>
    <w:rsid w:val="00112DAC"/>
    <w:rsid w:val="00127B51"/>
    <w:rsid w:val="00134556"/>
    <w:rsid w:val="001506A7"/>
    <w:rsid w:val="00153365"/>
    <w:rsid w:val="00156479"/>
    <w:rsid w:val="001568D8"/>
    <w:rsid w:val="00165BC3"/>
    <w:rsid w:val="00167CD5"/>
    <w:rsid w:val="00167DAE"/>
    <w:rsid w:val="00171BB2"/>
    <w:rsid w:val="001722D9"/>
    <w:rsid w:val="001760D7"/>
    <w:rsid w:val="0018309A"/>
    <w:rsid w:val="00184E24"/>
    <w:rsid w:val="00191F42"/>
    <w:rsid w:val="001932B0"/>
    <w:rsid w:val="00197DDC"/>
    <w:rsid w:val="001A1239"/>
    <w:rsid w:val="001B2930"/>
    <w:rsid w:val="001C2F02"/>
    <w:rsid w:val="001C4A1D"/>
    <w:rsid w:val="001C5A34"/>
    <w:rsid w:val="001C6E26"/>
    <w:rsid w:val="001D113D"/>
    <w:rsid w:val="001D662D"/>
    <w:rsid w:val="001D7FAD"/>
    <w:rsid w:val="001E3933"/>
    <w:rsid w:val="001F36DC"/>
    <w:rsid w:val="001F3F25"/>
    <w:rsid w:val="001F48C0"/>
    <w:rsid w:val="00203152"/>
    <w:rsid w:val="002059B6"/>
    <w:rsid w:val="002077AF"/>
    <w:rsid w:val="00211CDB"/>
    <w:rsid w:val="00211FEA"/>
    <w:rsid w:val="00212E61"/>
    <w:rsid w:val="002252E9"/>
    <w:rsid w:val="0023445E"/>
    <w:rsid w:val="0023688D"/>
    <w:rsid w:val="0024147F"/>
    <w:rsid w:val="00247047"/>
    <w:rsid w:val="00247435"/>
    <w:rsid w:val="0025194E"/>
    <w:rsid w:val="00254C6C"/>
    <w:rsid w:val="00256AE8"/>
    <w:rsid w:val="00261217"/>
    <w:rsid w:val="002614F6"/>
    <w:rsid w:val="0027195A"/>
    <w:rsid w:val="00273FC6"/>
    <w:rsid w:val="00274AA7"/>
    <w:rsid w:val="0027602E"/>
    <w:rsid w:val="0027631B"/>
    <w:rsid w:val="002763E6"/>
    <w:rsid w:val="002777E1"/>
    <w:rsid w:val="00284043"/>
    <w:rsid w:val="00284A76"/>
    <w:rsid w:val="0029257B"/>
    <w:rsid w:val="00293CE6"/>
    <w:rsid w:val="002A703D"/>
    <w:rsid w:val="002B144F"/>
    <w:rsid w:val="002B419A"/>
    <w:rsid w:val="002B4D7C"/>
    <w:rsid w:val="002B7451"/>
    <w:rsid w:val="002C031D"/>
    <w:rsid w:val="002C2B36"/>
    <w:rsid w:val="002C41A4"/>
    <w:rsid w:val="002C7902"/>
    <w:rsid w:val="002D24EE"/>
    <w:rsid w:val="002D5895"/>
    <w:rsid w:val="002E3B8C"/>
    <w:rsid w:val="002E74BB"/>
    <w:rsid w:val="002F460F"/>
    <w:rsid w:val="002F5BB1"/>
    <w:rsid w:val="002F5FA9"/>
    <w:rsid w:val="002F7F59"/>
    <w:rsid w:val="00305FED"/>
    <w:rsid w:val="0031389F"/>
    <w:rsid w:val="003319C9"/>
    <w:rsid w:val="003323C8"/>
    <w:rsid w:val="00332954"/>
    <w:rsid w:val="003344F2"/>
    <w:rsid w:val="00334694"/>
    <w:rsid w:val="0034209F"/>
    <w:rsid w:val="0034327A"/>
    <w:rsid w:val="00344003"/>
    <w:rsid w:val="00347AD8"/>
    <w:rsid w:val="003504F9"/>
    <w:rsid w:val="00353D29"/>
    <w:rsid w:val="003571C8"/>
    <w:rsid w:val="00362B8A"/>
    <w:rsid w:val="00362F41"/>
    <w:rsid w:val="00371690"/>
    <w:rsid w:val="00374BB4"/>
    <w:rsid w:val="003751EB"/>
    <w:rsid w:val="00376099"/>
    <w:rsid w:val="00380AC7"/>
    <w:rsid w:val="00381597"/>
    <w:rsid w:val="00383885"/>
    <w:rsid w:val="00385611"/>
    <w:rsid w:val="003911EA"/>
    <w:rsid w:val="00392AF0"/>
    <w:rsid w:val="00392B34"/>
    <w:rsid w:val="00396C70"/>
    <w:rsid w:val="00396CCC"/>
    <w:rsid w:val="003A1A9F"/>
    <w:rsid w:val="003A4FEB"/>
    <w:rsid w:val="003A7199"/>
    <w:rsid w:val="003B0837"/>
    <w:rsid w:val="003B3566"/>
    <w:rsid w:val="003B52B5"/>
    <w:rsid w:val="003B53D9"/>
    <w:rsid w:val="003B7F81"/>
    <w:rsid w:val="003C2C19"/>
    <w:rsid w:val="003C4C92"/>
    <w:rsid w:val="003C68FF"/>
    <w:rsid w:val="003D3E7E"/>
    <w:rsid w:val="003D3EC9"/>
    <w:rsid w:val="003D7797"/>
    <w:rsid w:val="003E0FEF"/>
    <w:rsid w:val="003E2A95"/>
    <w:rsid w:val="003E32CC"/>
    <w:rsid w:val="003F22D5"/>
    <w:rsid w:val="003F28CF"/>
    <w:rsid w:val="003F344C"/>
    <w:rsid w:val="003F7DDF"/>
    <w:rsid w:val="003F7E0B"/>
    <w:rsid w:val="004024AF"/>
    <w:rsid w:val="004135A2"/>
    <w:rsid w:val="00413A7A"/>
    <w:rsid w:val="004174DC"/>
    <w:rsid w:val="00417D8F"/>
    <w:rsid w:val="00430461"/>
    <w:rsid w:val="00433B8B"/>
    <w:rsid w:val="0043755D"/>
    <w:rsid w:val="00444DC6"/>
    <w:rsid w:val="004462CD"/>
    <w:rsid w:val="004471C1"/>
    <w:rsid w:val="0045595B"/>
    <w:rsid w:val="00455CE1"/>
    <w:rsid w:val="0045761B"/>
    <w:rsid w:val="0046309A"/>
    <w:rsid w:val="00471365"/>
    <w:rsid w:val="00481FB5"/>
    <w:rsid w:val="004837E0"/>
    <w:rsid w:val="00483C41"/>
    <w:rsid w:val="0048733E"/>
    <w:rsid w:val="004905E4"/>
    <w:rsid w:val="00490659"/>
    <w:rsid w:val="0049149D"/>
    <w:rsid w:val="004914B5"/>
    <w:rsid w:val="00493877"/>
    <w:rsid w:val="00497403"/>
    <w:rsid w:val="004A424E"/>
    <w:rsid w:val="004A4428"/>
    <w:rsid w:val="004A7F13"/>
    <w:rsid w:val="004B1947"/>
    <w:rsid w:val="004B3626"/>
    <w:rsid w:val="004C020E"/>
    <w:rsid w:val="004C376F"/>
    <w:rsid w:val="004C564A"/>
    <w:rsid w:val="004C5FA1"/>
    <w:rsid w:val="004C6299"/>
    <w:rsid w:val="004D619F"/>
    <w:rsid w:val="004D7132"/>
    <w:rsid w:val="004E1545"/>
    <w:rsid w:val="004E18EB"/>
    <w:rsid w:val="004E22D6"/>
    <w:rsid w:val="004E2531"/>
    <w:rsid w:val="004E576D"/>
    <w:rsid w:val="004F311E"/>
    <w:rsid w:val="004F4B86"/>
    <w:rsid w:val="004F5353"/>
    <w:rsid w:val="005033B1"/>
    <w:rsid w:val="00503C7F"/>
    <w:rsid w:val="005102C4"/>
    <w:rsid w:val="00512A92"/>
    <w:rsid w:val="00513497"/>
    <w:rsid w:val="005159C0"/>
    <w:rsid w:val="00516D72"/>
    <w:rsid w:val="005217B6"/>
    <w:rsid w:val="005228C9"/>
    <w:rsid w:val="00523CF1"/>
    <w:rsid w:val="00526B4B"/>
    <w:rsid w:val="005273BA"/>
    <w:rsid w:val="00527A33"/>
    <w:rsid w:val="0053235D"/>
    <w:rsid w:val="00536025"/>
    <w:rsid w:val="0054339E"/>
    <w:rsid w:val="0055472B"/>
    <w:rsid w:val="00556E27"/>
    <w:rsid w:val="00560CB1"/>
    <w:rsid w:val="00576B97"/>
    <w:rsid w:val="00576F5E"/>
    <w:rsid w:val="00581711"/>
    <w:rsid w:val="00585BD1"/>
    <w:rsid w:val="00593AFE"/>
    <w:rsid w:val="005964A2"/>
    <w:rsid w:val="005A0C3F"/>
    <w:rsid w:val="005A0E25"/>
    <w:rsid w:val="005A2133"/>
    <w:rsid w:val="005A49CB"/>
    <w:rsid w:val="005A7161"/>
    <w:rsid w:val="005B0C46"/>
    <w:rsid w:val="005B1848"/>
    <w:rsid w:val="005B5431"/>
    <w:rsid w:val="005C5A01"/>
    <w:rsid w:val="005D0947"/>
    <w:rsid w:val="005D0CC2"/>
    <w:rsid w:val="005D6871"/>
    <w:rsid w:val="005F1E29"/>
    <w:rsid w:val="005F2C49"/>
    <w:rsid w:val="005F3617"/>
    <w:rsid w:val="005F4E4A"/>
    <w:rsid w:val="00600438"/>
    <w:rsid w:val="00601151"/>
    <w:rsid w:val="00620AAD"/>
    <w:rsid w:val="00621966"/>
    <w:rsid w:val="006223E7"/>
    <w:rsid w:val="006253C7"/>
    <w:rsid w:val="00625A1B"/>
    <w:rsid w:val="00631E97"/>
    <w:rsid w:val="006412B5"/>
    <w:rsid w:val="006423B3"/>
    <w:rsid w:val="00651E84"/>
    <w:rsid w:val="0065318D"/>
    <w:rsid w:val="00656190"/>
    <w:rsid w:val="00656F26"/>
    <w:rsid w:val="00657D44"/>
    <w:rsid w:val="006605B4"/>
    <w:rsid w:val="0066147E"/>
    <w:rsid w:val="00663746"/>
    <w:rsid w:val="006651C8"/>
    <w:rsid w:val="00666658"/>
    <w:rsid w:val="00667ABF"/>
    <w:rsid w:val="006763E8"/>
    <w:rsid w:val="00677196"/>
    <w:rsid w:val="00685F72"/>
    <w:rsid w:val="00692100"/>
    <w:rsid w:val="006936FD"/>
    <w:rsid w:val="00697C3D"/>
    <w:rsid w:val="006B2EDF"/>
    <w:rsid w:val="006B4936"/>
    <w:rsid w:val="006C5CB3"/>
    <w:rsid w:val="006C7FBD"/>
    <w:rsid w:val="006E5DE6"/>
    <w:rsid w:val="006F0BDC"/>
    <w:rsid w:val="006F164D"/>
    <w:rsid w:val="006F4BE4"/>
    <w:rsid w:val="0070214C"/>
    <w:rsid w:val="00702547"/>
    <w:rsid w:val="0070309E"/>
    <w:rsid w:val="007076CD"/>
    <w:rsid w:val="00710DAE"/>
    <w:rsid w:val="0071209D"/>
    <w:rsid w:val="0071462B"/>
    <w:rsid w:val="00715C4D"/>
    <w:rsid w:val="007213B1"/>
    <w:rsid w:val="0072789B"/>
    <w:rsid w:val="007278ED"/>
    <w:rsid w:val="00730CA7"/>
    <w:rsid w:val="00730ED7"/>
    <w:rsid w:val="0073185A"/>
    <w:rsid w:val="00731C03"/>
    <w:rsid w:val="007353DE"/>
    <w:rsid w:val="00743157"/>
    <w:rsid w:val="007649CE"/>
    <w:rsid w:val="00765A8B"/>
    <w:rsid w:val="0077261B"/>
    <w:rsid w:val="00773660"/>
    <w:rsid w:val="00774A2F"/>
    <w:rsid w:val="00780650"/>
    <w:rsid w:val="00792922"/>
    <w:rsid w:val="00796A81"/>
    <w:rsid w:val="00797510"/>
    <w:rsid w:val="007B768C"/>
    <w:rsid w:val="007C03AC"/>
    <w:rsid w:val="007C43C1"/>
    <w:rsid w:val="007D00E9"/>
    <w:rsid w:val="007D470A"/>
    <w:rsid w:val="007E0082"/>
    <w:rsid w:val="007E16B8"/>
    <w:rsid w:val="007E3B6D"/>
    <w:rsid w:val="007E5DCC"/>
    <w:rsid w:val="007E75D0"/>
    <w:rsid w:val="007F2599"/>
    <w:rsid w:val="007F3629"/>
    <w:rsid w:val="007F4984"/>
    <w:rsid w:val="007F4F54"/>
    <w:rsid w:val="007F6121"/>
    <w:rsid w:val="007F6BAD"/>
    <w:rsid w:val="008038B6"/>
    <w:rsid w:val="00806838"/>
    <w:rsid w:val="008148F0"/>
    <w:rsid w:val="0082739A"/>
    <w:rsid w:val="00832988"/>
    <w:rsid w:val="008332E3"/>
    <w:rsid w:val="008415E7"/>
    <w:rsid w:val="00841AB2"/>
    <w:rsid w:val="00844E75"/>
    <w:rsid w:val="00851947"/>
    <w:rsid w:val="00853035"/>
    <w:rsid w:val="00855773"/>
    <w:rsid w:val="00862A32"/>
    <w:rsid w:val="00874B42"/>
    <w:rsid w:val="00875914"/>
    <w:rsid w:val="008764B0"/>
    <w:rsid w:val="00877D48"/>
    <w:rsid w:val="00881585"/>
    <w:rsid w:val="00884E53"/>
    <w:rsid w:val="008879AA"/>
    <w:rsid w:val="00892A48"/>
    <w:rsid w:val="00894FFF"/>
    <w:rsid w:val="008971EC"/>
    <w:rsid w:val="008A2AD6"/>
    <w:rsid w:val="008A70A0"/>
    <w:rsid w:val="008A77BE"/>
    <w:rsid w:val="008B31A0"/>
    <w:rsid w:val="008C784B"/>
    <w:rsid w:val="008D24A6"/>
    <w:rsid w:val="008D4E10"/>
    <w:rsid w:val="008D7A94"/>
    <w:rsid w:val="008E06BA"/>
    <w:rsid w:val="008E6145"/>
    <w:rsid w:val="008E6BF3"/>
    <w:rsid w:val="008F0143"/>
    <w:rsid w:val="008F1D5D"/>
    <w:rsid w:val="008F48FB"/>
    <w:rsid w:val="008F5FAF"/>
    <w:rsid w:val="008F6A0E"/>
    <w:rsid w:val="009006AB"/>
    <w:rsid w:val="00905199"/>
    <w:rsid w:val="00907EC7"/>
    <w:rsid w:val="0091029F"/>
    <w:rsid w:val="00915A94"/>
    <w:rsid w:val="00916154"/>
    <w:rsid w:val="0092375C"/>
    <w:rsid w:val="009237CC"/>
    <w:rsid w:val="00924F5B"/>
    <w:rsid w:val="0092711F"/>
    <w:rsid w:val="00933243"/>
    <w:rsid w:val="00936609"/>
    <w:rsid w:val="009404EF"/>
    <w:rsid w:val="00945B5D"/>
    <w:rsid w:val="00947A86"/>
    <w:rsid w:val="0095130E"/>
    <w:rsid w:val="00952D0D"/>
    <w:rsid w:val="00953BA0"/>
    <w:rsid w:val="00956B9E"/>
    <w:rsid w:val="00956F26"/>
    <w:rsid w:val="009626FB"/>
    <w:rsid w:val="00970926"/>
    <w:rsid w:val="00977B98"/>
    <w:rsid w:val="009803FE"/>
    <w:rsid w:val="00991BE3"/>
    <w:rsid w:val="00992C7C"/>
    <w:rsid w:val="0099444A"/>
    <w:rsid w:val="009A36BA"/>
    <w:rsid w:val="009A3833"/>
    <w:rsid w:val="009A4033"/>
    <w:rsid w:val="009A4966"/>
    <w:rsid w:val="009A4D7C"/>
    <w:rsid w:val="009A5A89"/>
    <w:rsid w:val="009B7D0B"/>
    <w:rsid w:val="009C0DFF"/>
    <w:rsid w:val="009C7BEE"/>
    <w:rsid w:val="009D090E"/>
    <w:rsid w:val="009D16BD"/>
    <w:rsid w:val="009D3668"/>
    <w:rsid w:val="009E2CD3"/>
    <w:rsid w:val="009E3EBE"/>
    <w:rsid w:val="00A07512"/>
    <w:rsid w:val="00A20574"/>
    <w:rsid w:val="00A228E5"/>
    <w:rsid w:val="00A25953"/>
    <w:rsid w:val="00A27847"/>
    <w:rsid w:val="00A3609E"/>
    <w:rsid w:val="00A373AF"/>
    <w:rsid w:val="00A44EC8"/>
    <w:rsid w:val="00A454A6"/>
    <w:rsid w:val="00A462AD"/>
    <w:rsid w:val="00A52370"/>
    <w:rsid w:val="00A52D6D"/>
    <w:rsid w:val="00A53500"/>
    <w:rsid w:val="00A603D2"/>
    <w:rsid w:val="00A70609"/>
    <w:rsid w:val="00A70C7C"/>
    <w:rsid w:val="00A72714"/>
    <w:rsid w:val="00A90FFF"/>
    <w:rsid w:val="00AA3046"/>
    <w:rsid w:val="00AA3A89"/>
    <w:rsid w:val="00AA7D92"/>
    <w:rsid w:val="00AB6348"/>
    <w:rsid w:val="00AB7EEE"/>
    <w:rsid w:val="00AC48E7"/>
    <w:rsid w:val="00AD0325"/>
    <w:rsid w:val="00AD215B"/>
    <w:rsid w:val="00AD38FF"/>
    <w:rsid w:val="00AD3E68"/>
    <w:rsid w:val="00AD4F48"/>
    <w:rsid w:val="00AE0B82"/>
    <w:rsid w:val="00AE23CC"/>
    <w:rsid w:val="00AE4175"/>
    <w:rsid w:val="00AE47EC"/>
    <w:rsid w:val="00AE6867"/>
    <w:rsid w:val="00AF5C09"/>
    <w:rsid w:val="00B03D88"/>
    <w:rsid w:val="00B07101"/>
    <w:rsid w:val="00B10AF1"/>
    <w:rsid w:val="00B1303D"/>
    <w:rsid w:val="00B130E5"/>
    <w:rsid w:val="00B1473F"/>
    <w:rsid w:val="00B153B6"/>
    <w:rsid w:val="00B17304"/>
    <w:rsid w:val="00B36DC4"/>
    <w:rsid w:val="00B3728C"/>
    <w:rsid w:val="00B44BB8"/>
    <w:rsid w:val="00B46CE8"/>
    <w:rsid w:val="00B4725C"/>
    <w:rsid w:val="00B51A73"/>
    <w:rsid w:val="00B535F0"/>
    <w:rsid w:val="00B64579"/>
    <w:rsid w:val="00B64671"/>
    <w:rsid w:val="00B674B2"/>
    <w:rsid w:val="00B67AC9"/>
    <w:rsid w:val="00B704DE"/>
    <w:rsid w:val="00B71DF2"/>
    <w:rsid w:val="00B72432"/>
    <w:rsid w:val="00B835A9"/>
    <w:rsid w:val="00B96B90"/>
    <w:rsid w:val="00BA1444"/>
    <w:rsid w:val="00BA3B69"/>
    <w:rsid w:val="00BA4707"/>
    <w:rsid w:val="00BA58A3"/>
    <w:rsid w:val="00BB005D"/>
    <w:rsid w:val="00BB59A8"/>
    <w:rsid w:val="00BB6AAD"/>
    <w:rsid w:val="00BC1C30"/>
    <w:rsid w:val="00BC612D"/>
    <w:rsid w:val="00BD21B4"/>
    <w:rsid w:val="00BD47F2"/>
    <w:rsid w:val="00BD5E91"/>
    <w:rsid w:val="00BD5FCA"/>
    <w:rsid w:val="00BD78CE"/>
    <w:rsid w:val="00BE3A3E"/>
    <w:rsid w:val="00BE6522"/>
    <w:rsid w:val="00BF0E50"/>
    <w:rsid w:val="00C00B93"/>
    <w:rsid w:val="00C00F64"/>
    <w:rsid w:val="00C015BA"/>
    <w:rsid w:val="00C026D5"/>
    <w:rsid w:val="00C07186"/>
    <w:rsid w:val="00C13E87"/>
    <w:rsid w:val="00C165EC"/>
    <w:rsid w:val="00C24633"/>
    <w:rsid w:val="00C31680"/>
    <w:rsid w:val="00C31731"/>
    <w:rsid w:val="00C34AE0"/>
    <w:rsid w:val="00C415A0"/>
    <w:rsid w:val="00C51EA0"/>
    <w:rsid w:val="00C578B2"/>
    <w:rsid w:val="00C63DF1"/>
    <w:rsid w:val="00C675FB"/>
    <w:rsid w:val="00C71E70"/>
    <w:rsid w:val="00C721B7"/>
    <w:rsid w:val="00C72351"/>
    <w:rsid w:val="00C8615F"/>
    <w:rsid w:val="00C9008C"/>
    <w:rsid w:val="00C91C09"/>
    <w:rsid w:val="00C95298"/>
    <w:rsid w:val="00C97754"/>
    <w:rsid w:val="00CA30A2"/>
    <w:rsid w:val="00CA3161"/>
    <w:rsid w:val="00CA4EA9"/>
    <w:rsid w:val="00CB00CB"/>
    <w:rsid w:val="00CB5107"/>
    <w:rsid w:val="00CC3D56"/>
    <w:rsid w:val="00CD0069"/>
    <w:rsid w:val="00CD0332"/>
    <w:rsid w:val="00CD327E"/>
    <w:rsid w:val="00CD45FA"/>
    <w:rsid w:val="00CD4AED"/>
    <w:rsid w:val="00CE459C"/>
    <w:rsid w:val="00CE4DC5"/>
    <w:rsid w:val="00CE7616"/>
    <w:rsid w:val="00CF2303"/>
    <w:rsid w:val="00CF25EE"/>
    <w:rsid w:val="00CF3386"/>
    <w:rsid w:val="00CF3B06"/>
    <w:rsid w:val="00D13E7B"/>
    <w:rsid w:val="00D22DF7"/>
    <w:rsid w:val="00D23517"/>
    <w:rsid w:val="00D256CD"/>
    <w:rsid w:val="00D26495"/>
    <w:rsid w:val="00D27899"/>
    <w:rsid w:val="00D315EE"/>
    <w:rsid w:val="00D3564C"/>
    <w:rsid w:val="00D417C2"/>
    <w:rsid w:val="00D42EB0"/>
    <w:rsid w:val="00D5358A"/>
    <w:rsid w:val="00D538B9"/>
    <w:rsid w:val="00D56060"/>
    <w:rsid w:val="00D65540"/>
    <w:rsid w:val="00D65A1A"/>
    <w:rsid w:val="00D66119"/>
    <w:rsid w:val="00D70B00"/>
    <w:rsid w:val="00D72026"/>
    <w:rsid w:val="00D80E31"/>
    <w:rsid w:val="00D8271B"/>
    <w:rsid w:val="00D84C59"/>
    <w:rsid w:val="00D86FAB"/>
    <w:rsid w:val="00D90BD4"/>
    <w:rsid w:val="00D952CA"/>
    <w:rsid w:val="00D972FB"/>
    <w:rsid w:val="00DA192E"/>
    <w:rsid w:val="00DA4330"/>
    <w:rsid w:val="00DA4BD4"/>
    <w:rsid w:val="00DA5245"/>
    <w:rsid w:val="00DA7768"/>
    <w:rsid w:val="00DB07D9"/>
    <w:rsid w:val="00DB412F"/>
    <w:rsid w:val="00DB5A2F"/>
    <w:rsid w:val="00DC4493"/>
    <w:rsid w:val="00DC764F"/>
    <w:rsid w:val="00DE13D0"/>
    <w:rsid w:val="00DE6402"/>
    <w:rsid w:val="00DF02AC"/>
    <w:rsid w:val="00DF104C"/>
    <w:rsid w:val="00DF7917"/>
    <w:rsid w:val="00E002B9"/>
    <w:rsid w:val="00E028AD"/>
    <w:rsid w:val="00E108AD"/>
    <w:rsid w:val="00E12D98"/>
    <w:rsid w:val="00E16216"/>
    <w:rsid w:val="00E17E76"/>
    <w:rsid w:val="00E24526"/>
    <w:rsid w:val="00E25829"/>
    <w:rsid w:val="00E33996"/>
    <w:rsid w:val="00E33D99"/>
    <w:rsid w:val="00E37C5B"/>
    <w:rsid w:val="00E424D9"/>
    <w:rsid w:val="00E43FDF"/>
    <w:rsid w:val="00E47B79"/>
    <w:rsid w:val="00E54907"/>
    <w:rsid w:val="00E63F63"/>
    <w:rsid w:val="00E70BBE"/>
    <w:rsid w:val="00E76C5C"/>
    <w:rsid w:val="00E81D3A"/>
    <w:rsid w:val="00E82213"/>
    <w:rsid w:val="00E8371E"/>
    <w:rsid w:val="00E863E3"/>
    <w:rsid w:val="00E904C5"/>
    <w:rsid w:val="00E908AE"/>
    <w:rsid w:val="00E90D98"/>
    <w:rsid w:val="00E90FFF"/>
    <w:rsid w:val="00E968B6"/>
    <w:rsid w:val="00EA34FA"/>
    <w:rsid w:val="00EA6100"/>
    <w:rsid w:val="00EB2E6B"/>
    <w:rsid w:val="00EB7A7C"/>
    <w:rsid w:val="00EC7A0B"/>
    <w:rsid w:val="00ED3403"/>
    <w:rsid w:val="00ED3F1D"/>
    <w:rsid w:val="00ED4420"/>
    <w:rsid w:val="00ED4627"/>
    <w:rsid w:val="00EE11C2"/>
    <w:rsid w:val="00EE4646"/>
    <w:rsid w:val="00EE4CE5"/>
    <w:rsid w:val="00EE570C"/>
    <w:rsid w:val="00EE7BC0"/>
    <w:rsid w:val="00EF39AA"/>
    <w:rsid w:val="00EF753D"/>
    <w:rsid w:val="00F06755"/>
    <w:rsid w:val="00F11A17"/>
    <w:rsid w:val="00F17E68"/>
    <w:rsid w:val="00F26C7C"/>
    <w:rsid w:val="00F32563"/>
    <w:rsid w:val="00F36410"/>
    <w:rsid w:val="00F4235C"/>
    <w:rsid w:val="00F437C2"/>
    <w:rsid w:val="00F4586E"/>
    <w:rsid w:val="00F57C2E"/>
    <w:rsid w:val="00F60848"/>
    <w:rsid w:val="00F61321"/>
    <w:rsid w:val="00F620E2"/>
    <w:rsid w:val="00F63575"/>
    <w:rsid w:val="00F63E1B"/>
    <w:rsid w:val="00F738D4"/>
    <w:rsid w:val="00F73B09"/>
    <w:rsid w:val="00F754E8"/>
    <w:rsid w:val="00F76D65"/>
    <w:rsid w:val="00F82874"/>
    <w:rsid w:val="00F9364B"/>
    <w:rsid w:val="00F94FAB"/>
    <w:rsid w:val="00FA2DF0"/>
    <w:rsid w:val="00FA450C"/>
    <w:rsid w:val="00FB7CC0"/>
    <w:rsid w:val="00FC2831"/>
    <w:rsid w:val="00FC5CBE"/>
    <w:rsid w:val="00FD2703"/>
    <w:rsid w:val="00FE6114"/>
    <w:rsid w:val="00FF0249"/>
    <w:rsid w:val="00FF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6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2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32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714"/>
    <w:pPr>
      <w:keepNext/>
      <w:jc w:val="center"/>
      <w:outlineLvl w:val="2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72714"/>
    <w:pPr>
      <w:jc w:val="both"/>
    </w:pPr>
    <w:rPr>
      <w:rFonts w:ascii="Arial" w:hAnsi="Arial"/>
      <w:sz w:val="22"/>
      <w:szCs w:val="20"/>
    </w:rPr>
  </w:style>
  <w:style w:type="paragraph" w:styleId="NormalWeb">
    <w:name w:val="Normal (Web)"/>
    <w:basedOn w:val="Normal"/>
    <w:uiPriority w:val="99"/>
    <w:unhideWhenUsed/>
    <w:rsid w:val="00A5350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B6AAD"/>
    <w:rPr>
      <w:color w:val="0000FF"/>
      <w:u w:val="single"/>
    </w:rPr>
  </w:style>
  <w:style w:type="paragraph" w:styleId="BodyText3">
    <w:name w:val="Body Text 3"/>
    <w:basedOn w:val="Normal"/>
    <w:link w:val="BodyText3Char"/>
    <w:rsid w:val="003B3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B3566"/>
    <w:rPr>
      <w:sz w:val="16"/>
      <w:szCs w:val="16"/>
    </w:rPr>
  </w:style>
  <w:style w:type="paragraph" w:customStyle="1" w:styleId="Tit">
    <w:name w:val="Tit"/>
    <w:basedOn w:val="Normal"/>
    <w:rsid w:val="003B3566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BodyText2">
    <w:name w:val="Body Text 2"/>
    <w:basedOn w:val="Normal"/>
    <w:link w:val="BodyText2Char"/>
    <w:uiPriority w:val="99"/>
    <w:rsid w:val="009A3833"/>
    <w:pPr>
      <w:spacing w:after="120" w:line="480" w:lineRule="auto"/>
    </w:pPr>
    <w:rPr>
      <w:rFonts w:ascii="Cambria" w:hAnsi="Cambria" w:cs="Cambri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9A3833"/>
    <w:rPr>
      <w:rFonts w:ascii="Cambria" w:hAnsi="Cambria" w:cs="Cambria"/>
      <w:sz w:val="22"/>
      <w:szCs w:val="22"/>
    </w:rPr>
  </w:style>
  <w:style w:type="paragraph" w:styleId="Header">
    <w:name w:val="header"/>
    <w:basedOn w:val="Normal"/>
    <w:link w:val="HeaderChar"/>
    <w:rsid w:val="00391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1EA"/>
    <w:rPr>
      <w:sz w:val="24"/>
      <w:szCs w:val="24"/>
    </w:rPr>
  </w:style>
  <w:style w:type="paragraph" w:styleId="Footer">
    <w:name w:val="footer"/>
    <w:basedOn w:val="Normal"/>
    <w:link w:val="FooterChar"/>
    <w:rsid w:val="00391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11EA"/>
    <w:rPr>
      <w:sz w:val="24"/>
      <w:szCs w:val="24"/>
    </w:rPr>
  </w:style>
  <w:style w:type="paragraph" w:styleId="ListBullet">
    <w:name w:val="List Bullet"/>
    <w:basedOn w:val="Normal"/>
    <w:rsid w:val="00AE6867"/>
    <w:pPr>
      <w:numPr>
        <w:numId w:val="22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93324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22DF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rsid w:val="00956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F2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5070F"/>
  </w:style>
  <w:style w:type="paragraph" w:styleId="ListParagraph">
    <w:name w:val="List Paragraph"/>
    <w:basedOn w:val="Normal"/>
    <w:uiPriority w:val="34"/>
    <w:qFormat/>
    <w:rsid w:val="00D356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5DE6"/>
    <w:rPr>
      <w:b/>
      <w:bCs/>
    </w:rPr>
  </w:style>
  <w:style w:type="character" w:customStyle="1" w:styleId="apple-converted-space">
    <w:name w:val="apple-converted-space"/>
    <w:basedOn w:val="DefaultParagraphFont"/>
    <w:rsid w:val="006E5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8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379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61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ps@kapsvehicle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212B-2EA5-48F1-AF0C-8B996FDF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ILAHIA BOYS HOSTEL</vt:lpstr>
    </vt:vector>
  </TitlesOfParts>
  <Company>Kuzhinilath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ILAHIA BOYS HOSTEL</dc:title>
  <dc:creator>Naufal Thajuddin</dc:creator>
  <cp:lastModifiedBy>Visitor_pc</cp:lastModifiedBy>
  <cp:revision>8</cp:revision>
  <dcterms:created xsi:type="dcterms:W3CDTF">2014-06-30T06:36:00Z</dcterms:created>
  <dcterms:modified xsi:type="dcterms:W3CDTF">2015-08-01T11:41:00Z</dcterms:modified>
</cp:coreProperties>
</file>