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2" w:rsidRDefault="000022C2">
      <w:pPr>
        <w:spacing w:before="7" w:line="160" w:lineRule="exact"/>
        <w:rPr>
          <w:sz w:val="16"/>
          <w:szCs w:val="16"/>
        </w:rPr>
      </w:pPr>
    </w:p>
    <w:p w:rsidR="000022C2" w:rsidRDefault="00226471">
      <w:pPr>
        <w:spacing w:before="18"/>
        <w:ind w:left="340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5" type="#_x0000_t75" style="position:absolute;left:0;text-align:left;margin-left:235.1pt;margin-top:9pt;width:68.4pt;height:56.5pt;z-index:-251665920;mso-position-horizontal-relative:page">
            <v:imagedata r:id="rId6" o:title=""/>
            <w10:wrap anchorx="page"/>
          </v:shape>
        </w:pict>
      </w:r>
      <w:r>
        <w:pict>
          <v:shape id="_x0000_s1254" type="#_x0000_t75" style="position:absolute;left:0;text-align:left;margin-left:316.7pt;margin-top:13pt;width:72.4pt;height:43.05pt;z-index:-251664896;mso-position-horizontal-relative:page">
            <v:imagedata r:id="rId7" o:title=""/>
            <w10:wrap anchorx="page"/>
          </v:shape>
        </w:pict>
      </w:r>
      <w:r>
        <w:pict>
          <v:group id="_x0000_s1252" style="position:absolute;left:0;text-align:left;margin-left:99.15pt;margin-top:1.25pt;width:0;height:11.75pt;z-index:-251663872;mso-position-horizontal-relative:page" coordorigin="1983,25" coordsize="0,235">
            <v:shape id="_x0000_s1253" style="position:absolute;left:1983;top:25;width:0;height:235" coordorigin="1983,25" coordsize="0,235" path="m1983,25r,235e" filled="f" strokecolor="#f7f7f7" strokeweight=".92419mm">
              <v:path arrowok="t"/>
            </v:shape>
            <w10:wrap anchorx="page"/>
          </v:group>
        </w:pict>
      </w:r>
      <w:proofErr w:type="spellStart"/>
      <w:r w:rsidR="00CD56E0">
        <w:rPr>
          <w:b/>
          <w:color w:val="0D223C"/>
          <w:sz w:val="32"/>
          <w:szCs w:val="32"/>
        </w:rPr>
        <w:t>Asif</w:t>
      </w:r>
      <w:proofErr w:type="spellEnd"/>
    </w:p>
    <w:p w:rsidR="000022C2" w:rsidRDefault="000022C2">
      <w:pPr>
        <w:spacing w:before="3" w:line="180" w:lineRule="exact"/>
        <w:rPr>
          <w:sz w:val="18"/>
          <w:szCs w:val="18"/>
        </w:rPr>
      </w:pPr>
    </w:p>
    <w:p w:rsidR="000022C2" w:rsidRDefault="00CD56E0">
      <w:pPr>
        <w:ind w:left="340" w:right="8527"/>
      </w:pPr>
      <w:r>
        <w:rPr>
          <w:spacing w:val="-1"/>
          <w:u w:val="single" w:color="000000"/>
        </w:rPr>
        <w:t>Cu</w:t>
      </w:r>
      <w:r>
        <w:rPr>
          <w:spacing w:val="1"/>
          <w:u w:val="single" w:color="000000"/>
        </w:rPr>
        <w:t>rr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3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:</w:t>
      </w:r>
      <w:r>
        <w:t xml:space="preserve"> F</w:t>
      </w:r>
      <w:r>
        <w:rPr>
          <w:spacing w:val="-2"/>
        </w:rPr>
        <w:t>u</w:t>
      </w:r>
      <w:r>
        <w:rPr>
          <w:spacing w:val="2"/>
        </w:rPr>
        <w:t>j</w:t>
      </w:r>
      <w:r>
        <w:t>ai</w:t>
      </w:r>
      <w:r>
        <w:rPr>
          <w:spacing w:val="1"/>
        </w:rPr>
        <w:t>r</w:t>
      </w:r>
      <w:r>
        <w:t>ah,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A</w:t>
      </w:r>
      <w:r>
        <w:t>E.</w:t>
      </w:r>
    </w:p>
    <w:p w:rsidR="000022C2" w:rsidRDefault="000022C2">
      <w:pPr>
        <w:spacing w:before="9" w:line="180" w:lineRule="exact"/>
        <w:rPr>
          <w:sz w:val="18"/>
          <w:szCs w:val="18"/>
        </w:rPr>
      </w:pPr>
    </w:p>
    <w:p w:rsidR="000022C2" w:rsidRDefault="00226471">
      <w:pPr>
        <w:spacing w:before="12"/>
        <w:ind w:left="340"/>
      </w:pPr>
      <w:r>
        <w:pict>
          <v:shape id="_x0000_s1251" type="#_x0000_t75" style="position:absolute;left:0;text-align:left;margin-left:471.5pt;margin-top:25.8pt;width:80.25pt;height:91.8pt;z-index:-251666944;mso-position-horizontal-relative:page;mso-position-vertical-relative:page">
            <v:imagedata r:id="rId8" o:title=""/>
            <w10:wrap anchorx="page" anchory="page"/>
          </v:shape>
        </w:pict>
      </w:r>
      <w:r w:rsidR="00CD56E0">
        <w:rPr>
          <w:spacing w:val="1"/>
        </w:rPr>
        <w:t>E-</w:t>
      </w:r>
      <w:r w:rsidR="00CD56E0">
        <w:rPr>
          <w:spacing w:val="-4"/>
        </w:rPr>
        <w:t>m</w:t>
      </w:r>
      <w:r w:rsidR="00CD56E0">
        <w:rPr>
          <w:spacing w:val="3"/>
        </w:rPr>
        <w:t>a</w:t>
      </w:r>
      <w:r w:rsidR="00CD56E0">
        <w:t>il:</w:t>
      </w:r>
      <w:r w:rsidR="00CD56E0">
        <w:rPr>
          <w:spacing w:val="-6"/>
        </w:rPr>
        <w:t xml:space="preserve">  </w:t>
      </w:r>
      <w:hyperlink r:id="rId9" w:history="1">
        <w:r w:rsidR="00CD56E0" w:rsidRPr="006C099D">
          <w:rPr>
            <w:rStyle w:val="Hyperlink"/>
            <w:spacing w:val="-6"/>
          </w:rPr>
          <w:t>ASIF.218458@2freemail.com</w:t>
        </w:r>
      </w:hyperlink>
      <w:r w:rsidR="00CD56E0">
        <w:rPr>
          <w:spacing w:val="-6"/>
        </w:rPr>
        <w:t xml:space="preserve"> </w:t>
      </w:r>
    </w:p>
    <w:p w:rsidR="000022C2" w:rsidRDefault="000022C2">
      <w:pPr>
        <w:spacing w:before="15" w:line="220" w:lineRule="exact"/>
        <w:rPr>
          <w:sz w:val="22"/>
          <w:szCs w:val="22"/>
        </w:rPr>
      </w:pPr>
    </w:p>
    <w:p w:rsidR="000022C2" w:rsidRDefault="00CD56E0">
      <w:pPr>
        <w:tabs>
          <w:tab w:val="left" w:pos="10200"/>
        </w:tabs>
        <w:spacing w:before="33"/>
        <w:ind w:left="252"/>
      </w:pPr>
      <w:r>
        <w:rPr>
          <w:b/>
          <w:spacing w:val="-21"/>
          <w:w w:val="99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O</w:t>
      </w:r>
      <w:r>
        <w:rPr>
          <w:b/>
          <w:w w:val="99"/>
          <w:highlight w:val="lightGray"/>
        </w:rPr>
        <w:t>bj</w:t>
      </w:r>
      <w:r>
        <w:rPr>
          <w:b/>
          <w:spacing w:val="1"/>
          <w:w w:val="99"/>
          <w:highlight w:val="lightGray"/>
        </w:rPr>
        <w:t>e</w:t>
      </w:r>
      <w:r>
        <w:rPr>
          <w:b/>
          <w:w w:val="99"/>
          <w:highlight w:val="lightGray"/>
        </w:rPr>
        <w:t>c</w:t>
      </w:r>
      <w:r>
        <w:rPr>
          <w:b/>
          <w:spacing w:val="1"/>
          <w:w w:val="99"/>
          <w:highlight w:val="lightGray"/>
        </w:rPr>
        <w:t>t</w:t>
      </w:r>
      <w:r>
        <w:rPr>
          <w:b/>
          <w:w w:val="99"/>
          <w:highlight w:val="lightGray"/>
        </w:rPr>
        <w:t>i</w:t>
      </w:r>
      <w:r>
        <w:rPr>
          <w:b/>
          <w:spacing w:val="1"/>
          <w:w w:val="99"/>
          <w:highlight w:val="lightGray"/>
        </w:rPr>
        <w:t>v</w:t>
      </w:r>
      <w:r>
        <w:rPr>
          <w:b/>
          <w:w w:val="99"/>
          <w:highlight w:val="lightGray"/>
        </w:rPr>
        <w:t>e</w:t>
      </w:r>
      <w:r>
        <w:rPr>
          <w:b/>
          <w:spacing w:val="2"/>
          <w:w w:val="99"/>
          <w:highlight w:val="lightGray"/>
        </w:rPr>
        <w:t xml:space="preserve"> </w:t>
      </w:r>
      <w:r>
        <w:rPr>
          <w:b/>
          <w:w w:val="99"/>
          <w:highlight w:val="lightGray"/>
        </w:rPr>
        <w:t>&amp; C</w:t>
      </w:r>
      <w:r>
        <w:rPr>
          <w:b/>
          <w:spacing w:val="1"/>
          <w:w w:val="99"/>
          <w:highlight w:val="lightGray"/>
        </w:rPr>
        <w:t>a</w:t>
      </w:r>
      <w:r>
        <w:rPr>
          <w:b/>
          <w:w w:val="99"/>
          <w:highlight w:val="lightGray"/>
        </w:rPr>
        <w:t>r</w:t>
      </w:r>
      <w:r>
        <w:rPr>
          <w:b/>
          <w:spacing w:val="1"/>
          <w:w w:val="99"/>
          <w:highlight w:val="lightGray"/>
        </w:rPr>
        <w:t>e</w:t>
      </w:r>
      <w:r>
        <w:rPr>
          <w:b/>
          <w:w w:val="99"/>
          <w:highlight w:val="lightGray"/>
        </w:rPr>
        <w:t>er</w:t>
      </w:r>
      <w:r>
        <w:rPr>
          <w:b/>
          <w:spacing w:val="2"/>
          <w:w w:val="99"/>
          <w:highlight w:val="lightGray"/>
        </w:rPr>
        <w:t xml:space="preserve"> </w:t>
      </w:r>
      <w:r>
        <w:rPr>
          <w:b/>
          <w:w w:val="99"/>
          <w:highlight w:val="lightGray"/>
        </w:rPr>
        <w:t>S</w:t>
      </w:r>
      <w:r>
        <w:rPr>
          <w:b/>
          <w:spacing w:val="1"/>
          <w:w w:val="99"/>
          <w:highlight w:val="lightGray"/>
        </w:rPr>
        <w:t>u</w:t>
      </w:r>
      <w:r>
        <w:rPr>
          <w:b/>
          <w:w w:val="99"/>
          <w:highlight w:val="lightGray"/>
        </w:rPr>
        <w:t>m</w:t>
      </w:r>
      <w:r>
        <w:rPr>
          <w:b/>
          <w:spacing w:val="-5"/>
          <w:w w:val="99"/>
          <w:highlight w:val="lightGray"/>
        </w:rPr>
        <w:t>m</w:t>
      </w:r>
      <w:r>
        <w:rPr>
          <w:b/>
          <w:spacing w:val="3"/>
          <w:w w:val="99"/>
          <w:highlight w:val="lightGray"/>
        </w:rPr>
        <w:t>a</w:t>
      </w:r>
      <w:r>
        <w:rPr>
          <w:b/>
          <w:w w:val="99"/>
          <w:highlight w:val="lightGray"/>
        </w:rPr>
        <w:t xml:space="preserve">ry </w:t>
      </w:r>
      <w:r>
        <w:rPr>
          <w:b/>
          <w:highlight w:val="lightGray"/>
        </w:rPr>
        <w:tab/>
      </w:r>
    </w:p>
    <w:p w:rsidR="000022C2" w:rsidRDefault="000022C2">
      <w:pPr>
        <w:spacing w:before="10" w:line="220" w:lineRule="exact"/>
        <w:rPr>
          <w:sz w:val="22"/>
          <w:szCs w:val="22"/>
        </w:rPr>
      </w:pPr>
    </w:p>
    <w:p w:rsidR="000022C2" w:rsidRDefault="00CD56E0">
      <w:pPr>
        <w:spacing w:line="180" w:lineRule="exact"/>
        <w:ind w:left="280" w:right="583"/>
        <w:rPr>
          <w:sz w:val="18"/>
          <w:szCs w:val="18"/>
        </w:rPr>
      </w:pPr>
      <w:r>
        <w:rPr>
          <w:sz w:val="18"/>
          <w:szCs w:val="18"/>
        </w:rPr>
        <w:t>I’m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4"/>
          <w:sz w:val="18"/>
          <w:szCs w:val="18"/>
        </w:rPr>
        <w:t>w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Ad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ist</w:t>
      </w:r>
      <w:r>
        <w:rPr>
          <w:b/>
          <w:spacing w:val="-1"/>
          <w:sz w:val="18"/>
          <w:szCs w:val="18"/>
        </w:rPr>
        <w:t>ra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 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 xml:space="preserve">ter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te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ax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up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0022C2" w:rsidRDefault="000022C2">
      <w:pPr>
        <w:spacing w:before="4" w:line="200" w:lineRule="exact"/>
      </w:pPr>
    </w:p>
    <w:p w:rsidR="000022C2" w:rsidRDefault="00CD56E0">
      <w:pPr>
        <w:spacing w:line="243" w:lineRule="auto"/>
        <w:ind w:left="280" w:right="200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ialist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5</w:t>
      </w:r>
      <w:r>
        <w:rPr>
          <w:b/>
          <w:spacing w:val="1"/>
          <w:sz w:val="18"/>
          <w:szCs w:val="18"/>
        </w:rPr>
        <w:t xml:space="preserve"> y</w:t>
      </w:r>
      <w:r>
        <w:rPr>
          <w:b/>
          <w:spacing w:val="-3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 xml:space="preserve">s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e</w:t>
      </w:r>
      <w:r>
        <w:rPr>
          <w:b/>
          <w:spacing w:val="3"/>
          <w:sz w:val="18"/>
          <w:szCs w:val="18"/>
        </w:rPr>
        <w:t>x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ou</w:t>
      </w:r>
      <w:r>
        <w:rPr>
          <w:sz w:val="18"/>
          <w:szCs w:val="18"/>
        </w:rPr>
        <w:t>tsta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sh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lex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hno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ies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IT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k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8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exce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s. </w:t>
      </w:r>
      <w:r>
        <w:rPr>
          <w:b/>
          <w:spacing w:val="-1"/>
          <w:sz w:val="18"/>
          <w:szCs w:val="18"/>
        </w:rPr>
        <w:t>Hav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C IT N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4"/>
          <w:sz w:val="18"/>
          <w:szCs w:val="18"/>
        </w:rPr>
        <w:t>w</w:t>
      </w:r>
      <w:r>
        <w:rPr>
          <w:b/>
          <w:spacing w:val="-1"/>
          <w:sz w:val="18"/>
          <w:szCs w:val="18"/>
        </w:rPr>
        <w:t>or</w:t>
      </w:r>
      <w:r>
        <w:rPr>
          <w:b/>
          <w:spacing w:val="-4"/>
          <w:sz w:val="18"/>
          <w:szCs w:val="18"/>
        </w:rPr>
        <w:t>k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>,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NA </w:t>
      </w:r>
      <w:r>
        <w:rPr>
          <w:b/>
          <w:spacing w:val="1"/>
          <w:sz w:val="18"/>
          <w:szCs w:val="18"/>
        </w:rPr>
        <w:t>20</w:t>
      </w:r>
      <w:r>
        <w:rPr>
          <w:b/>
          <w:spacing w:val="2"/>
          <w:sz w:val="18"/>
          <w:szCs w:val="18"/>
        </w:rPr>
        <w:t>0</w:t>
      </w:r>
      <w:r>
        <w:rPr>
          <w:b/>
          <w:spacing w:val="-2"/>
          <w:sz w:val="18"/>
          <w:szCs w:val="18"/>
        </w:rPr>
        <w:t>-</w:t>
      </w:r>
      <w:r>
        <w:rPr>
          <w:b/>
          <w:spacing w:val="1"/>
          <w:sz w:val="18"/>
          <w:szCs w:val="18"/>
        </w:rPr>
        <w:t>1</w:t>
      </w:r>
      <w:r>
        <w:rPr>
          <w:b/>
          <w:spacing w:val="-1"/>
          <w:sz w:val="18"/>
          <w:szCs w:val="18"/>
        </w:rPr>
        <w:t>2</w:t>
      </w:r>
      <w:r>
        <w:rPr>
          <w:b/>
          <w:spacing w:val="1"/>
          <w:sz w:val="18"/>
          <w:szCs w:val="18"/>
        </w:rPr>
        <w:t>0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proofErr w:type="gramStart"/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S</w:t>
      </w:r>
      <w:r>
        <w:rPr>
          <w:b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 xml:space="preserve">: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erve</w:t>
      </w:r>
      <w:r>
        <w:rPr>
          <w:b/>
          <w:sz w:val="18"/>
          <w:szCs w:val="18"/>
        </w:rPr>
        <w:t xml:space="preserve">r 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st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S</w:t>
      </w:r>
      <w:r>
        <w:rPr>
          <w:b/>
          <w:sz w:val="18"/>
          <w:szCs w:val="18"/>
        </w:rPr>
        <w:t xml:space="preserve">A: </w:t>
      </w:r>
      <w:r>
        <w:rPr>
          <w:b/>
          <w:spacing w:val="-2"/>
          <w:sz w:val="18"/>
          <w:szCs w:val="18"/>
        </w:rPr>
        <w:t>W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nd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4"/>
          <w:sz w:val="18"/>
          <w:szCs w:val="18"/>
        </w:rPr>
        <w:t>w</w:t>
      </w:r>
      <w:r>
        <w:rPr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erve</w:t>
      </w:r>
      <w:r>
        <w:rPr>
          <w:b/>
          <w:sz w:val="18"/>
          <w:szCs w:val="18"/>
        </w:rPr>
        <w:t xml:space="preserve">r </w:t>
      </w:r>
      <w:r>
        <w:rPr>
          <w:b/>
          <w:spacing w:val="1"/>
          <w:sz w:val="18"/>
          <w:szCs w:val="18"/>
        </w:rPr>
        <w:t>201</w:t>
      </w:r>
      <w:r>
        <w:rPr>
          <w:b/>
          <w:sz w:val="18"/>
          <w:szCs w:val="18"/>
        </w:rPr>
        <w:t>2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&amp;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-2"/>
          <w:sz w:val="18"/>
          <w:szCs w:val="18"/>
        </w:rPr>
        <w:t>f</w:t>
      </w:r>
      <w:r>
        <w:rPr>
          <w:b/>
          <w:sz w:val="18"/>
          <w:szCs w:val="18"/>
        </w:rPr>
        <w:t>ice</w:t>
      </w:r>
    </w:p>
    <w:p w:rsidR="000022C2" w:rsidRDefault="00226471">
      <w:pPr>
        <w:spacing w:line="180" w:lineRule="exact"/>
        <w:ind w:left="280"/>
        <w:rPr>
          <w:sz w:val="18"/>
          <w:szCs w:val="18"/>
        </w:rPr>
      </w:pPr>
      <w:r>
        <w:pict>
          <v:group id="_x0000_s1197" style="position:absolute;left:0;text-align:left;margin-left:62.2pt;margin-top:18.05pt;width:496.65pt;height:1.7pt;z-index:-251661824;mso-position-horizontal-relative:page" coordorigin="1244,361" coordsize="9933,34">
            <v:group id="_x0000_s1198" style="position:absolute;left:1260;top:378;width:9900;height:0" coordorigin="1260,378" coordsize="9900,0">
              <v:shape id="_x0000_s1223" style="position:absolute;left:1260;top:378;width:9900;height:0" coordorigin="1260,378" coordsize="9900,0" path="m1260,378r9900,e" filled="f" strokecolor="#9d9da0" strokeweight="1.65pt">
                <v:path arrowok="t"/>
              </v:shape>
              <v:group id="_x0000_s1199" style="position:absolute;left:1260;top:366;width:5;height:0" coordorigin="1260,366" coordsize="5,0">
                <v:shape id="_x0000_s1222" style="position:absolute;left:1260;top:366;width:5;height:0" coordorigin="1260,366" coordsize="5,0" path="m1260,366r5,e" filled="f" strokecolor="#9f9f9f" strokeweight=".34pt">
                  <v:path arrowok="t"/>
                </v:shape>
                <v:group id="_x0000_s1200" style="position:absolute;left:1260;top:366;width:5;height:0" coordorigin="1260,366" coordsize="5,0">
                  <v:shape id="_x0000_s1221" style="position:absolute;left:1260;top:366;width:5;height:0" coordorigin="1260,366" coordsize="5,0" path="m1260,366r5,e" filled="f" strokecolor="#9f9f9f" strokeweight=".34pt">
                    <v:path arrowok="t"/>
                  </v:shape>
                  <v:group id="_x0000_s1201" style="position:absolute;left:1265;top:366;width:9892;height:0" coordorigin="1265,366" coordsize="9892,0">
                    <v:shape id="_x0000_s1220" style="position:absolute;left:1265;top:366;width:9892;height:0" coordorigin="1265,366" coordsize="9892,0" path="m1265,366r9893,e" filled="f" strokecolor="#9f9f9f" strokeweight=".34pt">
                      <v:path arrowok="t"/>
                    </v:shape>
                    <v:group id="_x0000_s1202" style="position:absolute;left:11158;top:366;width:5;height:0" coordorigin="11158,366" coordsize="5,0">
                      <v:shape id="_x0000_s1219" style="position:absolute;left:11158;top:366;width:5;height:0" coordorigin="11158,366" coordsize="5,0" path="m11158,366r4,e" filled="f" strokecolor="#e2e2e2" strokeweight=".34pt">
                        <v:path arrowok="t"/>
                      </v:shape>
                      <v:group id="_x0000_s1203" style="position:absolute;left:11158;top:366;width:5;height:0" coordorigin="11158,366" coordsize="5,0">
                        <v:shape id="_x0000_s1218" style="position:absolute;left:11158;top:366;width:5;height:0" coordorigin="11158,366" coordsize="5,0" path="m11158,366r4,e" filled="f" strokecolor="#9f9f9f" strokeweight=".34pt">
                          <v:path arrowok="t"/>
                        </v:shape>
                        <v:group id="_x0000_s1204" style="position:absolute;left:1260;top:379;width:5;height:0" coordorigin="1260,379" coordsize="5,0">
                          <v:shape id="_x0000_s1217" style="position:absolute;left:1260;top:379;width:5;height:0" coordorigin="1260,379" coordsize="5,0" path="m1260,379r5,e" filled="f" strokecolor="#9f9f9f" strokeweight="1.18pt">
                            <v:path arrowok="t"/>
                          </v:shape>
                          <v:group id="_x0000_s1205" style="position:absolute;left:11158;top:379;width:5;height:0" coordorigin="11158,379" coordsize="5,0">
                            <v:shape id="_x0000_s1216" style="position:absolute;left:11158;top:379;width:5;height:0" coordorigin="11158,379" coordsize="5,0" path="m11158,379r4,e" filled="f" strokecolor="#e2e2e2" strokeweight="1.18pt">
                              <v:path arrowok="t"/>
                            </v:shape>
                            <v:group id="_x0000_s1206" style="position:absolute;left:1260;top:392;width:5;height:0" coordorigin="1260,392" coordsize="5,0">
                              <v:shape id="_x0000_s1215" style="position:absolute;left:1260;top:392;width:5;height:0" coordorigin="1260,392" coordsize="5,0" path="m1260,392r5,e" filled="f" strokecolor="#9f9f9f" strokeweight=".34pt">
                                <v:path arrowok="t"/>
                              </v:shape>
                              <v:group id="_x0000_s1207" style="position:absolute;left:1260;top:392;width:5;height:0" coordorigin="1260,392" coordsize="5,0">
                                <v:shape id="_x0000_s1214" style="position:absolute;left:1260;top:392;width:5;height:0" coordorigin="1260,392" coordsize="5,0" path="m1260,392r5,e" filled="f" strokecolor="#e2e2e2" strokeweight=".34pt">
                                  <v:path arrowok="t"/>
                                </v:shape>
                                <v:group id="_x0000_s1208" style="position:absolute;left:1265;top:392;width:9892;height:0" coordorigin="1265,392" coordsize="9892,0">
                                  <v:shape id="_x0000_s1213" style="position:absolute;left:1265;top:392;width:9892;height:0" coordorigin="1265,392" coordsize="9892,0" path="m1265,392r9893,e" filled="f" strokecolor="#e2e2e2" strokeweight=".34pt">
                                    <v:path arrowok="t"/>
                                  </v:shape>
                                  <v:group id="_x0000_s1209" style="position:absolute;left:11158;top:392;width:5;height:0" coordorigin="11158,392" coordsize="5,0">
                                    <v:shape id="_x0000_s1212" style="position:absolute;left:11158;top:392;width:5;height:0" coordorigin="11158,392" coordsize="5,0" path="m11158,392r4,e" filled="f" strokecolor="#e2e2e2" strokeweight=".34pt">
                                      <v:path arrowok="t"/>
                                    </v:shape>
                                    <v:group id="_x0000_s1210" style="position:absolute;left:11158;top:392;width:5;height:0" coordorigin="11158,392" coordsize="5,0">
                                      <v:shape id="_x0000_s1211" style="position:absolute;left:11158;top:392;width:5;height:0" coordorigin="11158,392" coordsize="5,0" path="m11158,392r4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D56E0">
        <w:rPr>
          <w:b/>
          <w:spacing w:val="1"/>
          <w:sz w:val="18"/>
          <w:szCs w:val="18"/>
        </w:rPr>
        <w:t>36</w:t>
      </w:r>
      <w:r w:rsidR="00CD56E0">
        <w:rPr>
          <w:b/>
          <w:sz w:val="18"/>
          <w:szCs w:val="18"/>
        </w:rPr>
        <w:t>5</w:t>
      </w:r>
      <w:r w:rsidR="00CD56E0">
        <w:rPr>
          <w:b/>
          <w:spacing w:val="-1"/>
          <w:sz w:val="18"/>
          <w:szCs w:val="18"/>
        </w:rPr>
        <w:t xml:space="preserve"> </w:t>
      </w:r>
      <w:r w:rsidR="00CD56E0">
        <w:rPr>
          <w:b/>
          <w:sz w:val="18"/>
          <w:szCs w:val="18"/>
        </w:rPr>
        <w:t>C</w:t>
      </w:r>
      <w:r w:rsidR="00CD56E0">
        <w:rPr>
          <w:b/>
          <w:spacing w:val="-1"/>
          <w:sz w:val="18"/>
          <w:szCs w:val="18"/>
        </w:rPr>
        <w:t>er</w:t>
      </w:r>
      <w:r w:rsidR="00CD56E0">
        <w:rPr>
          <w:b/>
          <w:sz w:val="18"/>
          <w:szCs w:val="18"/>
        </w:rPr>
        <w:t>tif</w:t>
      </w:r>
      <w:r w:rsidR="00CD56E0">
        <w:rPr>
          <w:b/>
          <w:spacing w:val="1"/>
          <w:sz w:val="18"/>
          <w:szCs w:val="18"/>
        </w:rPr>
        <w:t>i</w:t>
      </w:r>
      <w:r w:rsidR="00CD56E0">
        <w:rPr>
          <w:b/>
          <w:spacing w:val="-1"/>
          <w:sz w:val="18"/>
          <w:szCs w:val="18"/>
        </w:rPr>
        <w:t>e</w:t>
      </w:r>
      <w:r w:rsidR="00CD56E0">
        <w:rPr>
          <w:b/>
          <w:spacing w:val="-2"/>
          <w:sz w:val="18"/>
          <w:szCs w:val="18"/>
        </w:rPr>
        <w:t>d</w:t>
      </w:r>
      <w:r w:rsidR="00CD56E0">
        <w:rPr>
          <w:b/>
          <w:sz w:val="18"/>
          <w:szCs w:val="18"/>
        </w:rPr>
        <w:t>.</w:t>
      </w:r>
    </w:p>
    <w:p w:rsidR="000022C2" w:rsidRDefault="000022C2">
      <w:pPr>
        <w:spacing w:before="13" w:line="200" w:lineRule="exact"/>
      </w:pPr>
    </w:p>
    <w:p w:rsidR="000022C2" w:rsidRDefault="00CD56E0">
      <w:pPr>
        <w:tabs>
          <w:tab w:val="left" w:pos="10200"/>
        </w:tabs>
        <w:spacing w:before="33" w:line="220" w:lineRule="exact"/>
        <w:ind w:left="252"/>
        <w:rPr>
          <w:sz w:val="16"/>
          <w:szCs w:val="16"/>
        </w:rPr>
      </w:pPr>
      <w:r>
        <w:rPr>
          <w:b/>
          <w:spacing w:val="-21"/>
          <w:w w:val="99"/>
          <w:position w:val="-1"/>
          <w:highlight w:val="lightGray"/>
        </w:rPr>
        <w:t xml:space="preserve"> </w:t>
      </w:r>
      <w:r>
        <w:rPr>
          <w:b/>
          <w:w w:val="99"/>
          <w:position w:val="-1"/>
          <w:highlight w:val="lightGray"/>
        </w:rPr>
        <w:t>C</w:t>
      </w:r>
      <w:r>
        <w:rPr>
          <w:b/>
          <w:spacing w:val="-1"/>
          <w:position w:val="-1"/>
          <w:sz w:val="16"/>
          <w:szCs w:val="16"/>
          <w:highlight w:val="lightGray"/>
        </w:rPr>
        <w:t>AR</w:t>
      </w:r>
      <w:r>
        <w:rPr>
          <w:b/>
          <w:spacing w:val="1"/>
          <w:position w:val="-1"/>
          <w:sz w:val="16"/>
          <w:szCs w:val="16"/>
          <w:highlight w:val="lightGray"/>
        </w:rPr>
        <w:t>EE</w:t>
      </w:r>
      <w:r>
        <w:rPr>
          <w:b/>
          <w:position w:val="-1"/>
          <w:sz w:val="16"/>
          <w:szCs w:val="16"/>
          <w:highlight w:val="lightGray"/>
        </w:rPr>
        <w:t xml:space="preserve">R </w:t>
      </w:r>
      <w:r>
        <w:rPr>
          <w:b/>
          <w:w w:val="99"/>
          <w:position w:val="-1"/>
          <w:highlight w:val="lightGray"/>
        </w:rPr>
        <w:t>S</w:t>
      </w:r>
      <w:r>
        <w:rPr>
          <w:b/>
          <w:spacing w:val="-1"/>
          <w:position w:val="-1"/>
          <w:sz w:val="16"/>
          <w:szCs w:val="16"/>
          <w:highlight w:val="lightGray"/>
        </w:rPr>
        <w:t>NA</w:t>
      </w:r>
      <w:r>
        <w:rPr>
          <w:b/>
          <w:position w:val="-1"/>
          <w:sz w:val="16"/>
          <w:szCs w:val="16"/>
          <w:highlight w:val="lightGray"/>
        </w:rPr>
        <w:t>PS</w:t>
      </w:r>
      <w:r>
        <w:rPr>
          <w:b/>
          <w:spacing w:val="-1"/>
          <w:position w:val="-1"/>
          <w:sz w:val="16"/>
          <w:szCs w:val="16"/>
          <w:highlight w:val="lightGray"/>
        </w:rPr>
        <w:t>H</w:t>
      </w:r>
      <w:r>
        <w:rPr>
          <w:b/>
          <w:position w:val="-1"/>
          <w:sz w:val="16"/>
          <w:szCs w:val="16"/>
          <w:highlight w:val="lightGray"/>
        </w:rPr>
        <w:t xml:space="preserve">OT </w:t>
      </w:r>
      <w:r>
        <w:rPr>
          <w:b/>
          <w:position w:val="-1"/>
          <w:sz w:val="16"/>
          <w:szCs w:val="16"/>
          <w:highlight w:val="lightGray"/>
        </w:rPr>
        <w:tab/>
      </w:r>
    </w:p>
    <w:p w:rsidR="000022C2" w:rsidRDefault="000022C2">
      <w:pPr>
        <w:spacing w:before="1" w:line="200" w:lineRule="exact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3667"/>
        <w:gridCol w:w="2850"/>
      </w:tblGrid>
      <w:tr w:rsidR="000022C2">
        <w:trPr>
          <w:trHeight w:hRule="exact" w:val="509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ll</w:t>
            </w:r>
          </w:p>
          <w:p w:rsidR="000022C2" w:rsidRDefault="00CD56E0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Fuj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ira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76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76"/>
              <w:ind w:left="7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0022C2">
        <w:trPr>
          <w:trHeight w:hRule="exact" w:val="33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</w:tr>
      <w:tr w:rsidR="000022C2">
        <w:trPr>
          <w:trHeight w:hRule="exact" w:val="8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87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>m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odo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 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L.L.C</w:t>
            </w:r>
          </w:p>
          <w:p w:rsidR="000022C2" w:rsidRDefault="00CD56E0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E</w:t>
            </w:r>
          </w:p>
          <w:p w:rsidR="000022C2" w:rsidRDefault="000022C2">
            <w:pPr>
              <w:spacing w:line="200" w:lineRule="exact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87"/>
              <w:ind w:left="4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87"/>
              <w:ind w:left="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</w:tr>
      <w:tr w:rsidR="000022C2">
        <w:trPr>
          <w:trHeight w:hRule="exact" w:val="512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78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k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r 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 P</w:t>
            </w:r>
            <w:r>
              <w:rPr>
                <w:b/>
                <w:spacing w:val="-1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t.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Lt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.</w:t>
            </w:r>
          </w:p>
          <w:p w:rsidR="000022C2" w:rsidRDefault="00CD56E0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istan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78"/>
              <w:ind w:left="48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78"/>
              <w:ind w:left="7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20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0022C2">
        <w:trPr>
          <w:trHeight w:hRule="exact" w:val="338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</w:tr>
      <w:tr w:rsidR="000022C2">
        <w:trPr>
          <w:trHeight w:hRule="exact" w:val="307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90"/>
              <w:ind w:left="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3"/>
                <w:sz w:val="18"/>
                <w:szCs w:val="18"/>
              </w:rPr>
              <w:t>xi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p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od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ts </w:t>
            </w:r>
            <w:r>
              <w:rPr>
                <w:b/>
                <w:spacing w:val="1"/>
                <w:sz w:val="18"/>
                <w:szCs w:val="18"/>
              </w:rPr>
              <w:t>Pv</w:t>
            </w:r>
            <w:r>
              <w:rPr>
                <w:b/>
                <w:sz w:val="18"/>
                <w:szCs w:val="18"/>
              </w:rPr>
              <w:t>t.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Lt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90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Suppo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90"/>
              <w:ind w:left="7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 xml:space="preserve"> 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0022C2">
        <w:trPr>
          <w:trHeight w:hRule="exact" w:val="219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line="180" w:lineRule="exact"/>
              <w:ind w:left="40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istan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</w:tr>
      <w:tr w:rsidR="000022C2">
        <w:trPr>
          <w:trHeight w:hRule="exact" w:val="416"/>
        </w:trPr>
        <w:tc>
          <w:tcPr>
            <w:tcW w:w="3424" w:type="dxa"/>
            <w:tcBorders>
              <w:top w:val="nil"/>
              <w:left w:val="nil"/>
              <w:bottom w:val="single" w:sz="14" w:space="0" w:color="9D9DA0"/>
              <w:right w:val="nil"/>
            </w:tcBorders>
          </w:tcPr>
          <w:p w:rsidR="000022C2" w:rsidRDefault="000022C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14" w:space="0" w:color="9D9DA0"/>
              <w:right w:val="nil"/>
            </w:tcBorders>
          </w:tcPr>
          <w:p w:rsidR="000022C2" w:rsidRDefault="000022C2"/>
        </w:tc>
        <w:tc>
          <w:tcPr>
            <w:tcW w:w="2850" w:type="dxa"/>
            <w:tcBorders>
              <w:top w:val="nil"/>
              <w:left w:val="nil"/>
              <w:bottom w:val="single" w:sz="14" w:space="0" w:color="9D9DA0"/>
              <w:right w:val="nil"/>
            </w:tcBorders>
          </w:tcPr>
          <w:p w:rsidR="000022C2" w:rsidRDefault="000022C2"/>
        </w:tc>
      </w:tr>
    </w:tbl>
    <w:p w:rsidR="000022C2" w:rsidRDefault="00CD56E0">
      <w:pPr>
        <w:tabs>
          <w:tab w:val="left" w:pos="10200"/>
        </w:tabs>
        <w:spacing w:before="16"/>
        <w:ind w:left="252"/>
        <w:rPr>
          <w:sz w:val="16"/>
          <w:szCs w:val="16"/>
        </w:rPr>
      </w:pPr>
      <w:r>
        <w:rPr>
          <w:b/>
          <w:spacing w:val="-21"/>
          <w:w w:val="99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P</w:t>
      </w:r>
      <w:r>
        <w:rPr>
          <w:b/>
          <w:spacing w:val="-1"/>
          <w:sz w:val="16"/>
          <w:szCs w:val="16"/>
          <w:highlight w:val="lightGray"/>
        </w:rPr>
        <w:t>R</w:t>
      </w:r>
      <w:r>
        <w:rPr>
          <w:b/>
          <w:sz w:val="16"/>
          <w:szCs w:val="16"/>
          <w:highlight w:val="lightGray"/>
        </w:rPr>
        <w:t>O</w:t>
      </w:r>
      <w:r>
        <w:rPr>
          <w:b/>
          <w:spacing w:val="-1"/>
          <w:sz w:val="16"/>
          <w:szCs w:val="16"/>
          <w:highlight w:val="lightGray"/>
        </w:rPr>
        <w:t>V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z w:val="16"/>
          <w:szCs w:val="16"/>
          <w:highlight w:val="lightGray"/>
        </w:rPr>
        <w:t xml:space="preserve">N </w:t>
      </w:r>
      <w:r>
        <w:rPr>
          <w:b/>
          <w:spacing w:val="1"/>
          <w:sz w:val="16"/>
          <w:szCs w:val="16"/>
          <w:highlight w:val="lightGray"/>
        </w:rPr>
        <w:t>J</w:t>
      </w:r>
      <w:r>
        <w:rPr>
          <w:b/>
          <w:spacing w:val="-3"/>
          <w:sz w:val="16"/>
          <w:szCs w:val="16"/>
          <w:highlight w:val="lightGray"/>
        </w:rPr>
        <w:t>O</w:t>
      </w:r>
      <w:r>
        <w:rPr>
          <w:b/>
          <w:sz w:val="16"/>
          <w:szCs w:val="16"/>
          <w:highlight w:val="lightGray"/>
        </w:rPr>
        <w:t>B</w:t>
      </w:r>
      <w:r>
        <w:rPr>
          <w:b/>
          <w:spacing w:val="2"/>
          <w:sz w:val="16"/>
          <w:szCs w:val="16"/>
          <w:highlight w:val="lightGray"/>
        </w:rPr>
        <w:t xml:space="preserve"> </w:t>
      </w:r>
      <w:r>
        <w:rPr>
          <w:b/>
          <w:spacing w:val="-3"/>
          <w:sz w:val="16"/>
          <w:szCs w:val="16"/>
          <w:highlight w:val="lightGray"/>
        </w:rPr>
        <w:t>R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pacing w:val="-1"/>
          <w:sz w:val="16"/>
          <w:szCs w:val="16"/>
          <w:highlight w:val="lightGray"/>
        </w:rPr>
        <w:t>S</w:t>
      </w:r>
      <w:r>
        <w:rPr>
          <w:b/>
          <w:sz w:val="16"/>
          <w:szCs w:val="16"/>
          <w:highlight w:val="lightGray"/>
        </w:rPr>
        <w:t>PO</w:t>
      </w:r>
      <w:r>
        <w:rPr>
          <w:b/>
          <w:spacing w:val="-1"/>
          <w:sz w:val="16"/>
          <w:szCs w:val="16"/>
          <w:highlight w:val="lightGray"/>
        </w:rPr>
        <w:t>NS</w:t>
      </w:r>
      <w:r>
        <w:rPr>
          <w:b/>
          <w:sz w:val="16"/>
          <w:szCs w:val="16"/>
          <w:highlight w:val="lightGray"/>
        </w:rPr>
        <w:t>IB</w:t>
      </w:r>
      <w:r>
        <w:rPr>
          <w:b/>
          <w:spacing w:val="-3"/>
          <w:sz w:val="16"/>
          <w:szCs w:val="16"/>
          <w:highlight w:val="lightGray"/>
        </w:rPr>
        <w:t>I</w:t>
      </w:r>
      <w:r>
        <w:rPr>
          <w:b/>
          <w:spacing w:val="1"/>
          <w:sz w:val="16"/>
          <w:szCs w:val="16"/>
          <w:highlight w:val="lightGray"/>
        </w:rPr>
        <w:t>L</w:t>
      </w:r>
      <w:r>
        <w:rPr>
          <w:b/>
          <w:spacing w:val="-3"/>
          <w:sz w:val="16"/>
          <w:szCs w:val="16"/>
          <w:highlight w:val="lightGray"/>
        </w:rPr>
        <w:t>I</w:t>
      </w:r>
      <w:r>
        <w:rPr>
          <w:b/>
          <w:spacing w:val="1"/>
          <w:sz w:val="16"/>
          <w:szCs w:val="16"/>
          <w:highlight w:val="lightGray"/>
        </w:rPr>
        <w:t>T</w:t>
      </w:r>
      <w:r>
        <w:rPr>
          <w:b/>
          <w:spacing w:val="-3"/>
          <w:sz w:val="16"/>
          <w:szCs w:val="16"/>
          <w:highlight w:val="lightGray"/>
        </w:rPr>
        <w:t>I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z w:val="16"/>
          <w:szCs w:val="16"/>
          <w:highlight w:val="lightGray"/>
        </w:rPr>
        <w:t xml:space="preserve">S </w:t>
      </w:r>
      <w:r>
        <w:rPr>
          <w:b/>
          <w:sz w:val="16"/>
          <w:szCs w:val="16"/>
          <w:highlight w:val="lightGray"/>
        </w:rPr>
        <w:tab/>
      </w:r>
    </w:p>
    <w:p w:rsidR="000022C2" w:rsidRDefault="000022C2">
      <w:pPr>
        <w:spacing w:before="2" w:line="100" w:lineRule="exact"/>
        <w:rPr>
          <w:sz w:val="11"/>
          <w:szCs w:val="11"/>
        </w:rPr>
      </w:pPr>
    </w:p>
    <w:p w:rsidR="000022C2" w:rsidRDefault="000022C2">
      <w:pPr>
        <w:spacing w:line="200" w:lineRule="exact"/>
      </w:pPr>
    </w:p>
    <w:p w:rsidR="000022C2" w:rsidRDefault="00CD56E0">
      <w:pPr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Y</w:t>
      </w:r>
      <w:r>
        <w:rPr>
          <w:b/>
          <w:spacing w:val="2"/>
          <w:sz w:val="18"/>
          <w:szCs w:val="18"/>
        </w:rPr>
        <w:t>B</w:t>
      </w:r>
      <w:r>
        <w:rPr>
          <w:b/>
          <w:sz w:val="18"/>
          <w:szCs w:val="18"/>
        </w:rPr>
        <w:t>ER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AM,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FO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ET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Cis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/</w:t>
      </w:r>
      <w:r>
        <w:rPr>
          <w:sz w:val="18"/>
          <w:szCs w:val="18"/>
        </w:rPr>
        <w:t>HP</w:t>
      </w:r>
      <w:r>
        <w:rPr>
          <w:spacing w:val="1"/>
          <w:sz w:val="18"/>
          <w:szCs w:val="18"/>
        </w:rPr>
        <w:t xml:space="preserve"> S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&amp; R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ter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1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ic</w:t>
      </w:r>
      <w:r>
        <w:rPr>
          <w:b/>
          <w:spacing w:val="-1"/>
          <w:sz w:val="18"/>
          <w:szCs w:val="18"/>
        </w:rPr>
        <w:t>ro</w:t>
      </w:r>
      <w:r>
        <w:rPr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ft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ve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-site </w:t>
      </w:r>
      <w:r>
        <w:rPr>
          <w:b/>
          <w:spacing w:val="-3"/>
          <w:sz w:val="18"/>
          <w:szCs w:val="18"/>
        </w:rPr>
        <w:t>V</w:t>
      </w:r>
      <w:r>
        <w:rPr>
          <w:b/>
          <w:sz w:val="18"/>
          <w:szCs w:val="18"/>
        </w:rPr>
        <w:t>PN.</w:t>
      </w:r>
      <w:proofErr w:type="gramEnd"/>
    </w:p>
    <w:p w:rsidR="000022C2" w:rsidRDefault="00CD56E0">
      <w:pPr>
        <w:spacing w:before="1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Cr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 xml:space="preserve">g </w:t>
      </w:r>
      <w:proofErr w:type="spellStart"/>
      <w:r>
        <w:rPr>
          <w:b/>
          <w:spacing w:val="-3"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proofErr w:type="spellEnd"/>
      <w:r>
        <w:rPr>
          <w:b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IP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s &amp;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-U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s.</w:t>
      </w:r>
      <w:proofErr w:type="gramEnd"/>
    </w:p>
    <w:p w:rsidR="000022C2" w:rsidRDefault="00CD56E0">
      <w:pPr>
        <w:spacing w:before="10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u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y</w:t>
      </w:r>
      <w:r>
        <w:rPr>
          <w:b/>
          <w:spacing w:val="-2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13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oup</w:t>
      </w:r>
      <w:r>
        <w:rPr>
          <w:sz w:val="18"/>
          <w:szCs w:val="18"/>
        </w:rPr>
        <w:t>s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proofErr w:type="spellEnd"/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G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il</w:t>
      </w:r>
      <w:r>
        <w:rPr>
          <w:b/>
          <w:spacing w:val="1"/>
          <w:sz w:val="18"/>
          <w:szCs w:val="18"/>
        </w:rPr>
        <w:t xml:space="preserve"> 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ffice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365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2</w:t>
      </w:r>
      <w:r>
        <w:rPr>
          <w:b/>
          <w:spacing w:val="-1"/>
          <w:sz w:val="18"/>
          <w:szCs w:val="18"/>
        </w:rPr>
        <w:t>01</w:t>
      </w:r>
      <w:r>
        <w:rPr>
          <w:b/>
          <w:sz w:val="18"/>
          <w:szCs w:val="18"/>
        </w:rPr>
        <w:t>3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&amp;</w:t>
      </w:r>
      <w:r>
        <w:rPr>
          <w:b/>
          <w:spacing w:val="-1"/>
          <w:sz w:val="18"/>
          <w:szCs w:val="18"/>
        </w:rPr>
        <w:t xml:space="preserve"> 2</w:t>
      </w:r>
      <w:r>
        <w:rPr>
          <w:b/>
          <w:spacing w:val="1"/>
          <w:sz w:val="18"/>
          <w:szCs w:val="18"/>
        </w:rPr>
        <w:t>0</w:t>
      </w:r>
      <w:r>
        <w:rPr>
          <w:b/>
          <w:spacing w:val="-1"/>
          <w:sz w:val="18"/>
          <w:szCs w:val="18"/>
        </w:rPr>
        <w:t>1</w:t>
      </w:r>
      <w:r>
        <w:rPr>
          <w:b/>
          <w:spacing w:val="5"/>
          <w:sz w:val="18"/>
          <w:szCs w:val="18"/>
        </w:rPr>
        <w:t>6</w:t>
      </w:r>
      <w:r>
        <w:rPr>
          <w:b/>
          <w:sz w:val="18"/>
          <w:szCs w:val="18"/>
        </w:rPr>
        <w:t>.</w:t>
      </w:r>
      <w:proofErr w:type="gramEnd"/>
    </w:p>
    <w:p w:rsidR="000022C2" w:rsidRDefault="00CD56E0">
      <w:pPr>
        <w:spacing w:before="1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IP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ffi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Ph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1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on</w:t>
      </w:r>
      <w:r>
        <w:rPr>
          <w:b/>
          <w:sz w:val="18"/>
          <w:szCs w:val="18"/>
        </w:rPr>
        <w:t>fi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o</w:t>
      </w:r>
      <w:r>
        <w:rPr>
          <w:b/>
          <w:sz w:val="18"/>
          <w:szCs w:val="18"/>
        </w:rPr>
        <w:t>f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12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t’s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W</w:t>
      </w:r>
      <w:r>
        <w:rPr>
          <w:b/>
          <w:sz w:val="18"/>
          <w:szCs w:val="18"/>
        </w:rPr>
        <w:t>D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My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Cl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W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 D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0022C2" w:rsidRDefault="00CD56E0">
      <w:pPr>
        <w:spacing w:before="12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b/>
          <w:spacing w:val="-3"/>
          <w:sz w:val="18"/>
          <w:szCs w:val="18"/>
        </w:rPr>
        <w:t>X</w:t>
      </w:r>
      <w:r>
        <w:rPr>
          <w:b/>
          <w:sz w:val="18"/>
          <w:szCs w:val="18"/>
        </w:rPr>
        <w:t>ER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X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AM</w:t>
      </w:r>
      <w:r>
        <w:rPr>
          <w:b/>
          <w:spacing w:val="-2"/>
          <w:sz w:val="18"/>
          <w:szCs w:val="18"/>
        </w:rPr>
        <w:t>S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ters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ls.</w:t>
      </w:r>
    </w:p>
    <w:p w:rsidR="000022C2" w:rsidRDefault="00CD56E0">
      <w:pPr>
        <w:spacing w:before="12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on</w:t>
      </w:r>
      <w:r>
        <w:rPr>
          <w:b/>
          <w:sz w:val="18"/>
          <w:szCs w:val="18"/>
        </w:rPr>
        <w:t>fi</w:t>
      </w:r>
      <w:r>
        <w:rPr>
          <w:b/>
          <w:spacing w:val="1"/>
          <w:sz w:val="18"/>
          <w:szCs w:val="18"/>
        </w:rPr>
        <w:t>gu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 Att</w:t>
      </w:r>
      <w:r>
        <w:rPr>
          <w:b/>
          <w:spacing w:val="1"/>
          <w:sz w:val="18"/>
          <w:szCs w:val="18"/>
        </w:rPr>
        <w:t>en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tend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rts.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pacing w:val="4"/>
          <w:sz w:val="18"/>
          <w:szCs w:val="18"/>
        </w:rPr>
        <w:t>)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1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>
        <w:rPr>
          <w:b/>
          <w:sz w:val="18"/>
          <w:szCs w:val="18"/>
        </w:rPr>
        <w:t>Di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rec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.</w:t>
      </w:r>
      <w:proofErr w:type="gramEnd"/>
    </w:p>
    <w:p w:rsidR="000022C2" w:rsidRDefault="00CD56E0">
      <w:pPr>
        <w:spacing w:before="12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 xml:space="preserve">rts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-D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 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’s lic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  <w:proofErr w:type="gramEnd"/>
    </w:p>
    <w:p w:rsidR="000022C2" w:rsidRDefault="00CD56E0">
      <w:pPr>
        <w:spacing w:before="12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a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4"/>
          <w:sz w:val="18"/>
          <w:szCs w:val="18"/>
        </w:rPr>
        <w:t>on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4"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y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w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itten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or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e IT Di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t.</w:t>
      </w:r>
    </w:p>
    <w:p w:rsidR="000022C2" w:rsidRDefault="00226471">
      <w:pPr>
        <w:spacing w:before="10"/>
        <w:ind w:left="640"/>
        <w:rPr>
          <w:sz w:val="18"/>
          <w:szCs w:val="18"/>
        </w:rPr>
      </w:pPr>
      <w:r>
        <w:pict>
          <v:group id="_x0000_s1195" style="position:absolute;left:0;text-align:left;margin-left:346.65pt;margin-top:80.1pt;width:.5pt;height:0;z-index:-251657728;mso-position-horizontal-relative:page" coordorigin="6933,1602" coordsize="10,0">
            <v:shape id="_x0000_s1196" style="position:absolute;left:6933;top:1602;width:10;height:0" coordorigin="6933,1602" coordsize="10,0" path="m6933,1602r9,e" filled="f" strokeweight=".58pt">
              <v:path arrowok="t"/>
            </v:shape>
            <w10:wrap anchorx="page"/>
          </v:group>
        </w:pict>
      </w:r>
      <w:r w:rsidR="00CD56E0">
        <w:rPr>
          <w:rFonts w:ascii="Password" w:eastAsia="Password" w:hAnsi="Password" w:cs="Password"/>
        </w:rPr>
        <w:t xml:space="preserve">       </w:t>
      </w:r>
      <w:r w:rsidR="00CD56E0">
        <w:rPr>
          <w:rFonts w:ascii="Password" w:eastAsia="Password" w:hAnsi="Password" w:cs="Password"/>
          <w:spacing w:val="14"/>
        </w:rPr>
        <w:t xml:space="preserve"> </w:t>
      </w:r>
      <w:r w:rsidR="00CD56E0">
        <w:rPr>
          <w:spacing w:val="1"/>
          <w:sz w:val="18"/>
          <w:szCs w:val="18"/>
        </w:rPr>
        <w:t>M</w:t>
      </w:r>
      <w:r w:rsidR="00CD56E0">
        <w:rPr>
          <w:spacing w:val="-1"/>
          <w:sz w:val="18"/>
          <w:szCs w:val="18"/>
        </w:rPr>
        <w:t>a</w:t>
      </w:r>
      <w:r w:rsidR="00CD56E0">
        <w:rPr>
          <w:sz w:val="18"/>
          <w:szCs w:val="18"/>
        </w:rPr>
        <w:t>i</w:t>
      </w:r>
      <w:r w:rsidR="00CD56E0">
        <w:rPr>
          <w:spacing w:val="1"/>
          <w:sz w:val="18"/>
          <w:szCs w:val="18"/>
        </w:rPr>
        <w:t>n</w:t>
      </w:r>
      <w:r w:rsidR="00CD56E0">
        <w:rPr>
          <w:sz w:val="18"/>
          <w:szCs w:val="18"/>
        </w:rPr>
        <w:t>tain</w:t>
      </w:r>
      <w:r w:rsidR="00CD56E0">
        <w:rPr>
          <w:spacing w:val="-1"/>
          <w:sz w:val="18"/>
          <w:szCs w:val="18"/>
        </w:rPr>
        <w:t xml:space="preserve"> </w:t>
      </w:r>
      <w:r w:rsidR="00CD56E0">
        <w:rPr>
          <w:sz w:val="18"/>
          <w:szCs w:val="18"/>
        </w:rPr>
        <w:t>i</w:t>
      </w:r>
      <w:r w:rsidR="00CD56E0">
        <w:rPr>
          <w:spacing w:val="1"/>
          <w:sz w:val="18"/>
          <w:szCs w:val="18"/>
        </w:rPr>
        <w:t>n</w:t>
      </w:r>
      <w:r w:rsidR="00CD56E0">
        <w:rPr>
          <w:sz w:val="18"/>
          <w:szCs w:val="18"/>
        </w:rPr>
        <w:t>ter</w:t>
      </w:r>
      <w:r w:rsidR="00CD56E0">
        <w:rPr>
          <w:spacing w:val="1"/>
          <w:sz w:val="18"/>
          <w:szCs w:val="18"/>
        </w:rPr>
        <w:t>n</w:t>
      </w:r>
      <w:r w:rsidR="00CD56E0">
        <w:rPr>
          <w:spacing w:val="-1"/>
          <w:sz w:val="18"/>
          <w:szCs w:val="18"/>
        </w:rPr>
        <w:t>a</w:t>
      </w:r>
      <w:r w:rsidR="00CD56E0">
        <w:rPr>
          <w:sz w:val="18"/>
          <w:szCs w:val="18"/>
        </w:rPr>
        <w:t>l</w:t>
      </w:r>
      <w:r w:rsidR="00CD56E0">
        <w:rPr>
          <w:spacing w:val="-2"/>
          <w:sz w:val="18"/>
          <w:szCs w:val="18"/>
        </w:rPr>
        <w:t xml:space="preserve"> </w:t>
      </w:r>
      <w:r w:rsidR="00CD56E0">
        <w:rPr>
          <w:spacing w:val="1"/>
          <w:sz w:val="18"/>
          <w:szCs w:val="18"/>
        </w:rPr>
        <w:t>n</w:t>
      </w:r>
      <w:r w:rsidR="00CD56E0">
        <w:rPr>
          <w:spacing w:val="-1"/>
          <w:sz w:val="18"/>
          <w:szCs w:val="18"/>
        </w:rPr>
        <w:t>e</w:t>
      </w:r>
      <w:r w:rsidR="00CD56E0">
        <w:rPr>
          <w:sz w:val="18"/>
          <w:szCs w:val="18"/>
        </w:rPr>
        <w:t>t</w:t>
      </w:r>
      <w:r w:rsidR="00CD56E0">
        <w:rPr>
          <w:spacing w:val="-2"/>
          <w:sz w:val="18"/>
          <w:szCs w:val="18"/>
        </w:rPr>
        <w:t>w</w:t>
      </w:r>
      <w:r w:rsidR="00CD56E0">
        <w:rPr>
          <w:spacing w:val="1"/>
          <w:sz w:val="18"/>
          <w:szCs w:val="18"/>
        </w:rPr>
        <w:t>o</w:t>
      </w:r>
      <w:r w:rsidR="00CD56E0">
        <w:rPr>
          <w:sz w:val="18"/>
          <w:szCs w:val="18"/>
        </w:rPr>
        <w:t>rk</w:t>
      </w:r>
      <w:r w:rsidR="00CD56E0">
        <w:rPr>
          <w:spacing w:val="-1"/>
          <w:sz w:val="18"/>
          <w:szCs w:val="18"/>
        </w:rPr>
        <w:t xml:space="preserve"> </w:t>
      </w:r>
      <w:r w:rsidR="00CD56E0">
        <w:rPr>
          <w:spacing w:val="1"/>
          <w:sz w:val="18"/>
          <w:szCs w:val="18"/>
        </w:rPr>
        <w:t>o</w:t>
      </w:r>
      <w:r w:rsidR="00CD56E0">
        <w:rPr>
          <w:sz w:val="18"/>
          <w:szCs w:val="18"/>
        </w:rPr>
        <w:t>f</w:t>
      </w:r>
      <w:r w:rsidR="00CD56E0">
        <w:rPr>
          <w:spacing w:val="-2"/>
          <w:sz w:val="18"/>
          <w:szCs w:val="18"/>
        </w:rPr>
        <w:t xml:space="preserve"> </w:t>
      </w:r>
      <w:r w:rsidR="00CD56E0">
        <w:rPr>
          <w:spacing w:val="-1"/>
          <w:sz w:val="18"/>
          <w:szCs w:val="18"/>
        </w:rPr>
        <w:t>a</w:t>
      </w:r>
      <w:r w:rsidR="00CD56E0">
        <w:rPr>
          <w:sz w:val="18"/>
          <w:szCs w:val="18"/>
        </w:rPr>
        <w:t>ll</w:t>
      </w:r>
      <w:r w:rsidR="00CD56E0">
        <w:rPr>
          <w:spacing w:val="-16"/>
          <w:sz w:val="18"/>
          <w:szCs w:val="18"/>
        </w:rPr>
        <w:t xml:space="preserve"> </w:t>
      </w:r>
      <w:r w:rsidR="00CD56E0">
        <w:rPr>
          <w:spacing w:val="1"/>
          <w:sz w:val="18"/>
          <w:szCs w:val="18"/>
        </w:rPr>
        <w:t>u</w:t>
      </w:r>
      <w:r w:rsidR="00CD56E0">
        <w:rPr>
          <w:sz w:val="18"/>
          <w:szCs w:val="18"/>
        </w:rPr>
        <w:t>s</w:t>
      </w:r>
      <w:r w:rsidR="00CD56E0">
        <w:rPr>
          <w:spacing w:val="-1"/>
          <w:sz w:val="18"/>
          <w:szCs w:val="18"/>
        </w:rPr>
        <w:t>e</w:t>
      </w:r>
      <w:r w:rsidR="00CD56E0">
        <w:rPr>
          <w:sz w:val="18"/>
          <w:szCs w:val="18"/>
        </w:rPr>
        <w:t xml:space="preserve">rs </w:t>
      </w:r>
      <w:r w:rsidR="00CD56E0">
        <w:rPr>
          <w:spacing w:val="-1"/>
          <w:sz w:val="18"/>
          <w:szCs w:val="18"/>
        </w:rPr>
        <w:t>a</w:t>
      </w:r>
      <w:r w:rsidR="00CD56E0">
        <w:rPr>
          <w:spacing w:val="1"/>
          <w:sz w:val="18"/>
          <w:szCs w:val="18"/>
        </w:rPr>
        <w:t>n</w:t>
      </w:r>
      <w:r w:rsidR="00CD56E0">
        <w:rPr>
          <w:sz w:val="18"/>
          <w:szCs w:val="18"/>
        </w:rPr>
        <w:t>d</w:t>
      </w:r>
      <w:r w:rsidR="00CD56E0">
        <w:rPr>
          <w:spacing w:val="1"/>
          <w:sz w:val="18"/>
          <w:szCs w:val="18"/>
        </w:rPr>
        <w:t xml:space="preserve"> </w:t>
      </w:r>
      <w:r w:rsidR="00CD56E0">
        <w:rPr>
          <w:sz w:val="18"/>
          <w:szCs w:val="18"/>
        </w:rPr>
        <w:t>te</w:t>
      </w:r>
      <w:r w:rsidR="00CD56E0">
        <w:rPr>
          <w:spacing w:val="-1"/>
          <w:sz w:val="18"/>
          <w:szCs w:val="18"/>
        </w:rPr>
        <w:t>s</w:t>
      </w:r>
      <w:r w:rsidR="00CD56E0">
        <w:rPr>
          <w:sz w:val="18"/>
          <w:szCs w:val="18"/>
        </w:rPr>
        <w:t>t</w:t>
      </w:r>
      <w:r w:rsidR="00CD56E0">
        <w:rPr>
          <w:spacing w:val="1"/>
          <w:sz w:val="18"/>
          <w:szCs w:val="18"/>
        </w:rPr>
        <w:t>in</w:t>
      </w:r>
      <w:r w:rsidR="00CD56E0">
        <w:rPr>
          <w:sz w:val="18"/>
          <w:szCs w:val="18"/>
        </w:rPr>
        <w:t>g</w:t>
      </w:r>
      <w:r w:rsidR="00CD56E0">
        <w:rPr>
          <w:spacing w:val="-1"/>
          <w:sz w:val="18"/>
          <w:szCs w:val="18"/>
        </w:rPr>
        <w:t xml:space="preserve"> ac</w:t>
      </w:r>
      <w:r w:rsidR="00CD56E0">
        <w:rPr>
          <w:sz w:val="18"/>
          <w:szCs w:val="18"/>
        </w:rPr>
        <w:t>t</w:t>
      </w:r>
      <w:r w:rsidR="00CD56E0">
        <w:rPr>
          <w:spacing w:val="1"/>
          <w:sz w:val="18"/>
          <w:szCs w:val="18"/>
        </w:rPr>
        <w:t>i</w:t>
      </w:r>
      <w:r w:rsidR="00CD56E0">
        <w:rPr>
          <w:spacing w:val="-1"/>
          <w:sz w:val="18"/>
          <w:szCs w:val="18"/>
        </w:rPr>
        <w:t>v</w:t>
      </w:r>
      <w:r w:rsidR="00CD56E0">
        <w:rPr>
          <w:sz w:val="18"/>
          <w:szCs w:val="18"/>
        </w:rPr>
        <w:t>i</w:t>
      </w:r>
      <w:r w:rsidR="00CD56E0">
        <w:rPr>
          <w:spacing w:val="1"/>
          <w:sz w:val="18"/>
          <w:szCs w:val="18"/>
        </w:rPr>
        <w:t>t</w:t>
      </w:r>
      <w:r w:rsidR="00CD56E0">
        <w:rPr>
          <w:sz w:val="18"/>
          <w:szCs w:val="18"/>
        </w:rPr>
        <w:t xml:space="preserve">ies </w:t>
      </w:r>
      <w:r w:rsidR="00CD56E0">
        <w:rPr>
          <w:spacing w:val="-1"/>
          <w:sz w:val="18"/>
          <w:szCs w:val="18"/>
        </w:rPr>
        <w:t>a</w:t>
      </w:r>
      <w:r w:rsidR="00CD56E0">
        <w:rPr>
          <w:sz w:val="18"/>
          <w:szCs w:val="18"/>
        </w:rPr>
        <w:t>s re</w:t>
      </w:r>
      <w:r w:rsidR="00CD56E0">
        <w:rPr>
          <w:spacing w:val="1"/>
          <w:sz w:val="18"/>
          <w:szCs w:val="18"/>
        </w:rPr>
        <w:t>qu</w:t>
      </w:r>
      <w:r w:rsidR="00CD56E0">
        <w:rPr>
          <w:spacing w:val="-2"/>
          <w:sz w:val="18"/>
          <w:szCs w:val="18"/>
        </w:rPr>
        <w:t>i</w:t>
      </w:r>
      <w:r w:rsidR="00CD56E0">
        <w:rPr>
          <w:sz w:val="18"/>
          <w:szCs w:val="18"/>
        </w:rPr>
        <w:t>r</w:t>
      </w:r>
      <w:r w:rsidR="00CD56E0">
        <w:rPr>
          <w:spacing w:val="-1"/>
          <w:sz w:val="18"/>
          <w:szCs w:val="18"/>
        </w:rPr>
        <w:t>e</w:t>
      </w:r>
      <w:r w:rsidR="00CD56E0">
        <w:rPr>
          <w:spacing w:val="4"/>
          <w:sz w:val="18"/>
          <w:szCs w:val="18"/>
        </w:rPr>
        <w:t>d</w:t>
      </w:r>
      <w:r w:rsidR="00CD56E0">
        <w:rPr>
          <w:sz w:val="18"/>
          <w:szCs w:val="18"/>
        </w:rPr>
        <w:t>.</w:t>
      </w:r>
    </w:p>
    <w:p w:rsidR="000022C2" w:rsidRDefault="00CD56E0">
      <w:pPr>
        <w:spacing w:before="12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  </w:t>
      </w:r>
      <w:r>
        <w:rPr>
          <w:rFonts w:ascii="Password" w:eastAsia="Password" w:hAnsi="Password" w:cs="Password"/>
          <w:spacing w:val="14"/>
        </w:rPr>
        <w:t xml:space="preserve"> </w:t>
      </w:r>
      <w:proofErr w:type="gramStart"/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tti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proofErr w:type="gramEnd"/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u</w:t>
      </w:r>
      <w:r>
        <w:rPr>
          <w:b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st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s </w:t>
      </w:r>
      <w:r>
        <w:rPr>
          <w:b/>
          <w:spacing w:val="3"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r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h</w:t>
      </w:r>
      <w:r>
        <w:rPr>
          <w:b/>
          <w:sz w:val="18"/>
          <w:szCs w:val="18"/>
        </w:rPr>
        <w:t>e s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st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s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-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0022C2" w:rsidRDefault="00226471">
      <w:pPr>
        <w:spacing w:before="12" w:line="220" w:lineRule="exact"/>
        <w:ind w:left="640"/>
        <w:rPr>
          <w:sz w:val="18"/>
          <w:szCs w:val="18"/>
        </w:rPr>
      </w:pPr>
      <w:r>
        <w:pict>
          <v:group id="_x0000_s1168" style="position:absolute;left:0;text-align:left;margin-left:62.2pt;margin-top:23.65pt;width:496.65pt;height:1.75pt;z-index:-251660800;mso-position-horizontal-relative:page" coordorigin="1244,473" coordsize="9933,35">
            <v:group id="_x0000_s1169" style="position:absolute;left:1260;top:489;width:9900;height:0" coordorigin="1260,489" coordsize="9900,0">
              <v:shape id="_x0000_s1194" style="position:absolute;left:1260;top:489;width:9900;height:0" coordorigin="1260,489" coordsize="9900,0" path="m1260,489r9900,e" filled="f" strokecolor="#9d9da0" strokeweight="1.65pt">
                <v:path arrowok="t"/>
              </v:shape>
              <v:group id="_x0000_s1170" style="position:absolute;left:1260;top:478;width:5;height:0" coordorigin="1260,478" coordsize="5,0">
                <v:shape id="_x0000_s1193" style="position:absolute;left:1260;top:478;width:5;height:0" coordorigin="1260,478" coordsize="5,0" path="m1260,478r5,e" filled="f" strokecolor="#9f9f9f" strokeweight=".34pt">
                  <v:path arrowok="t"/>
                </v:shape>
                <v:group id="_x0000_s1171" style="position:absolute;left:1260;top:478;width:5;height:0" coordorigin="1260,478" coordsize="5,0">
                  <v:shape id="_x0000_s1192" style="position:absolute;left:1260;top:478;width:5;height:0" coordorigin="1260,478" coordsize="5,0" path="m1260,478r5,e" filled="f" strokecolor="#9f9f9f" strokeweight=".34pt">
                    <v:path arrowok="t"/>
                  </v:shape>
                  <v:group id="_x0000_s1172" style="position:absolute;left:1265;top:478;width:9892;height:0" coordorigin="1265,478" coordsize="9892,0">
                    <v:shape id="_x0000_s1191" style="position:absolute;left:1265;top:478;width:9892;height:0" coordorigin="1265,478" coordsize="9892,0" path="m1265,478r9893,e" filled="f" strokecolor="#9f9f9f" strokeweight=".34pt">
                      <v:path arrowok="t"/>
                    </v:shape>
                    <v:group id="_x0000_s1173" style="position:absolute;left:11158;top:478;width:5;height:0" coordorigin="11158,478" coordsize="5,0">
                      <v:shape id="_x0000_s1190" style="position:absolute;left:11158;top:478;width:5;height:0" coordorigin="11158,478" coordsize="5,0" path="m11158,478r4,e" filled="f" strokecolor="#e2e2e2" strokeweight=".34pt">
                        <v:path arrowok="t"/>
                      </v:shape>
                      <v:group id="_x0000_s1174" style="position:absolute;left:11158;top:478;width:5;height:0" coordorigin="11158,478" coordsize="5,0">
                        <v:shape id="_x0000_s1189" style="position:absolute;left:11158;top:478;width:5;height:0" coordorigin="11158,478" coordsize="5,0" path="m11158,478r4,e" filled="f" strokecolor="#9f9f9f" strokeweight=".34pt">
                          <v:path arrowok="t"/>
                        </v:shape>
                        <v:group id="_x0000_s1175" style="position:absolute;left:1260;top:491;width:5;height:0" coordorigin="1260,491" coordsize="5,0">
                          <v:shape id="_x0000_s1188" style="position:absolute;left:1260;top:491;width:5;height:0" coordorigin="1260,491" coordsize="5,0" path="m1260,491r5,e" filled="f" strokecolor="#9f9f9f" strokeweight="1.18pt">
                            <v:path arrowok="t"/>
                          </v:shape>
                          <v:group id="_x0000_s1176" style="position:absolute;left:11158;top:491;width:5;height:0" coordorigin="11158,491" coordsize="5,0">
                            <v:shape id="_x0000_s1187" style="position:absolute;left:11158;top:491;width:5;height:0" coordorigin="11158,491" coordsize="5,0" path="m11158,491r4,e" filled="f" strokecolor="#e2e2e2" strokeweight="1.18pt">
                              <v:path arrowok="t"/>
                            </v:shape>
                            <v:group id="_x0000_s1177" style="position:absolute;left:1260;top:504;width:5;height:0" coordorigin="1260,504" coordsize="5,0">
                              <v:shape id="_x0000_s1186" style="position:absolute;left:1260;top:504;width:5;height:0" coordorigin="1260,504" coordsize="5,0" path="m1260,504r5,e" filled="f" strokecolor="#9f9f9f" strokeweight=".34pt">
                                <v:path arrowok="t"/>
                              </v:shape>
                              <v:group id="_x0000_s1178" style="position:absolute;left:1260;top:504;width:5;height:0" coordorigin="1260,504" coordsize="5,0">
                                <v:shape id="_x0000_s1185" style="position:absolute;left:1260;top:504;width:5;height:0" coordorigin="1260,504" coordsize="5,0" path="m1260,504r5,e" filled="f" strokecolor="#e2e2e2" strokeweight=".34pt">
                                  <v:path arrowok="t"/>
                                </v:shape>
                                <v:group id="_x0000_s1179" style="position:absolute;left:1265;top:504;width:9892;height:0" coordorigin="1265,504" coordsize="9892,0">
                                  <v:shape id="_x0000_s1184" style="position:absolute;left:1265;top:504;width:9892;height:0" coordorigin="1265,504" coordsize="9892,0" path="m1265,504r9893,e" filled="f" strokecolor="#e2e2e2" strokeweight=".34pt">
                                    <v:path arrowok="t"/>
                                  </v:shape>
                                  <v:group id="_x0000_s1180" style="position:absolute;left:11158;top:504;width:5;height:0" coordorigin="11158,504" coordsize="5,0">
                                    <v:shape id="_x0000_s1183" style="position:absolute;left:11158;top:504;width:5;height:0" coordorigin="11158,504" coordsize="5,0" path="m11158,504r4,e" filled="f" strokecolor="#e2e2e2" strokeweight=".34pt">
                                      <v:path arrowok="t"/>
                                    </v:shape>
                                    <v:group id="_x0000_s1181" style="position:absolute;left:11158;top:504;width:5;height:0" coordorigin="11158,504" coordsize="5,0">
                                      <v:shape id="_x0000_s1182" style="position:absolute;left:11158;top:504;width:5;height:0" coordorigin="11158,504" coordsize="5,0" path="m11158,504r4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66" style="position:absolute;left:0;text-align:left;margin-left:193.6pt;margin-top:55.95pt;width:.5pt;height:0;z-index:-251658752;mso-position-horizontal-relative:page" coordorigin="3872,1119" coordsize="10,0">
            <v:shape id="_x0000_s1167" style="position:absolute;left:3872;top:1119;width:10;height:0" coordorigin="3872,1119" coordsize="10,0" path="m3872,1119r10,e" filled="f" strokeweight=".58pt">
              <v:path arrowok="t"/>
            </v:shape>
            <w10:wrap anchorx="page"/>
          </v:group>
        </w:pict>
      </w:r>
      <w:proofErr w:type="gramStart"/>
      <w:r w:rsidR="00CD56E0">
        <w:rPr>
          <w:rFonts w:ascii="Password" w:eastAsia="Password" w:hAnsi="Password" w:cs="Password"/>
          <w:position w:val="-1"/>
        </w:rPr>
        <w:t xml:space="preserve">       </w:t>
      </w:r>
      <w:r w:rsidR="00CD56E0">
        <w:rPr>
          <w:rFonts w:ascii="Password" w:eastAsia="Password" w:hAnsi="Password" w:cs="Password"/>
          <w:spacing w:val="14"/>
          <w:position w:val="-1"/>
        </w:rPr>
        <w:t xml:space="preserve"> </w:t>
      </w:r>
      <w:r w:rsidR="00CD56E0">
        <w:rPr>
          <w:spacing w:val="1"/>
          <w:position w:val="-1"/>
          <w:sz w:val="18"/>
          <w:szCs w:val="18"/>
        </w:rPr>
        <w:t>S</w:t>
      </w:r>
      <w:r w:rsidR="00CD56E0">
        <w:rPr>
          <w:spacing w:val="-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t</w:t>
      </w:r>
      <w:r w:rsidR="00CD56E0">
        <w:rPr>
          <w:spacing w:val="1"/>
          <w:position w:val="-1"/>
          <w:sz w:val="18"/>
          <w:szCs w:val="18"/>
        </w:rPr>
        <w:t>u</w:t>
      </w:r>
      <w:r w:rsidR="00CD56E0">
        <w:rPr>
          <w:position w:val="-1"/>
          <w:sz w:val="18"/>
          <w:szCs w:val="18"/>
        </w:rPr>
        <w:t xml:space="preserve">p </w:t>
      </w:r>
      <w:r w:rsidR="00CD56E0">
        <w:rPr>
          <w:b/>
          <w:position w:val="-1"/>
          <w:sz w:val="18"/>
          <w:szCs w:val="18"/>
        </w:rPr>
        <w:t>F</w:t>
      </w:r>
      <w:r w:rsidR="00CD56E0">
        <w:rPr>
          <w:b/>
          <w:spacing w:val="1"/>
          <w:position w:val="-1"/>
          <w:sz w:val="18"/>
          <w:szCs w:val="18"/>
        </w:rPr>
        <w:t>i</w:t>
      </w:r>
      <w:r w:rsidR="00CD56E0">
        <w:rPr>
          <w:b/>
          <w:spacing w:val="-1"/>
          <w:position w:val="-1"/>
          <w:sz w:val="18"/>
          <w:szCs w:val="18"/>
        </w:rPr>
        <w:t>r</w:t>
      </w:r>
      <w:r w:rsidR="00CD56E0">
        <w:rPr>
          <w:b/>
          <w:position w:val="-1"/>
          <w:sz w:val="18"/>
          <w:szCs w:val="18"/>
        </w:rPr>
        <w:t>e Al</w:t>
      </w:r>
      <w:r w:rsidR="00CD56E0">
        <w:rPr>
          <w:b/>
          <w:spacing w:val="-1"/>
          <w:position w:val="-1"/>
          <w:sz w:val="18"/>
          <w:szCs w:val="18"/>
        </w:rPr>
        <w:t>a</w:t>
      </w:r>
      <w:r w:rsidR="00CD56E0">
        <w:rPr>
          <w:b/>
          <w:spacing w:val="1"/>
          <w:position w:val="-1"/>
          <w:sz w:val="18"/>
          <w:szCs w:val="18"/>
        </w:rPr>
        <w:t>r</w:t>
      </w:r>
      <w:r w:rsidR="00CD56E0">
        <w:rPr>
          <w:b/>
          <w:position w:val="-1"/>
          <w:sz w:val="18"/>
          <w:szCs w:val="18"/>
        </w:rPr>
        <w:t>m</w:t>
      </w:r>
      <w:r w:rsidR="00CD56E0">
        <w:rPr>
          <w:b/>
          <w:spacing w:val="-3"/>
          <w:position w:val="-1"/>
          <w:sz w:val="18"/>
          <w:szCs w:val="18"/>
        </w:rPr>
        <w:t xml:space="preserve"> </w:t>
      </w:r>
      <w:r w:rsidR="00CD56E0">
        <w:rPr>
          <w:b/>
          <w:position w:val="-1"/>
          <w:sz w:val="18"/>
          <w:szCs w:val="18"/>
        </w:rPr>
        <w:t>s</w:t>
      </w:r>
      <w:r w:rsidR="00CD56E0">
        <w:rPr>
          <w:b/>
          <w:spacing w:val="1"/>
          <w:position w:val="-1"/>
          <w:sz w:val="18"/>
          <w:szCs w:val="18"/>
        </w:rPr>
        <w:t>y</w:t>
      </w:r>
      <w:r w:rsidR="00CD56E0">
        <w:rPr>
          <w:b/>
          <w:position w:val="-1"/>
          <w:sz w:val="18"/>
          <w:szCs w:val="18"/>
        </w:rPr>
        <w:t>st</w:t>
      </w:r>
      <w:r w:rsidR="00CD56E0">
        <w:rPr>
          <w:b/>
          <w:spacing w:val="1"/>
          <w:position w:val="-1"/>
          <w:sz w:val="18"/>
          <w:szCs w:val="18"/>
        </w:rPr>
        <w:t>e</w:t>
      </w:r>
      <w:r w:rsidR="00CD56E0">
        <w:rPr>
          <w:b/>
          <w:position w:val="-1"/>
          <w:sz w:val="18"/>
          <w:szCs w:val="18"/>
        </w:rPr>
        <w:t>m</w:t>
      </w:r>
      <w:r w:rsidR="00CD56E0">
        <w:rPr>
          <w:b/>
          <w:spacing w:val="-1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in</w:t>
      </w:r>
      <w:r w:rsidR="00CD56E0">
        <w:rPr>
          <w:spacing w:val="2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s</w:t>
      </w:r>
      <w:r w:rsidR="00CD56E0">
        <w:rPr>
          <w:spacing w:val="-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r</w:t>
      </w:r>
      <w:r w:rsidR="00CD56E0">
        <w:rPr>
          <w:spacing w:val="1"/>
          <w:position w:val="-1"/>
          <w:sz w:val="18"/>
          <w:szCs w:val="18"/>
        </w:rPr>
        <w:t>v</w:t>
      </w:r>
      <w:r w:rsidR="00CD56E0">
        <w:rPr>
          <w:spacing w:val="-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r</w:t>
      </w:r>
      <w:r w:rsidR="00CD56E0">
        <w:rPr>
          <w:spacing w:val="1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r</w:t>
      </w:r>
      <w:r w:rsidR="00CD56E0">
        <w:rPr>
          <w:spacing w:val="1"/>
          <w:position w:val="-1"/>
          <w:sz w:val="18"/>
          <w:szCs w:val="18"/>
        </w:rPr>
        <w:t>oo</w:t>
      </w:r>
      <w:r w:rsidR="00CD56E0">
        <w:rPr>
          <w:spacing w:val="-3"/>
          <w:position w:val="-1"/>
          <w:sz w:val="18"/>
          <w:szCs w:val="18"/>
        </w:rPr>
        <w:t>m</w:t>
      </w:r>
      <w:r w:rsidR="00CD56E0">
        <w:rPr>
          <w:position w:val="-1"/>
          <w:sz w:val="18"/>
          <w:szCs w:val="18"/>
        </w:rPr>
        <w:t>.</w:t>
      </w:r>
      <w:proofErr w:type="gramEnd"/>
    </w:p>
    <w:p w:rsidR="000022C2" w:rsidRDefault="000022C2">
      <w:pPr>
        <w:spacing w:before="4" w:line="100" w:lineRule="exact"/>
        <w:rPr>
          <w:sz w:val="10"/>
          <w:szCs w:val="10"/>
        </w:rPr>
      </w:pPr>
    </w:p>
    <w:p w:rsidR="000022C2" w:rsidRDefault="000022C2">
      <w:pPr>
        <w:spacing w:line="200" w:lineRule="exact"/>
      </w:pPr>
    </w:p>
    <w:p w:rsidR="000022C2" w:rsidRDefault="00226471">
      <w:pPr>
        <w:tabs>
          <w:tab w:val="left" w:pos="10200"/>
        </w:tabs>
        <w:spacing w:before="33"/>
        <w:ind w:left="252"/>
        <w:rPr>
          <w:sz w:val="16"/>
          <w:szCs w:val="16"/>
        </w:rPr>
      </w:pPr>
      <w:r>
        <w:pict>
          <v:group id="_x0000_s1164" style="position:absolute;left:0;text-align:left;margin-left:76.2pt;margin-top:29pt;width:.5pt;height:0;z-index:-251659776;mso-position-horizontal-relative:page" coordorigin="1524,580" coordsize="10,0">
            <v:shape id="_x0000_s1165" style="position:absolute;left:1524;top:580;width:10;height:0" coordorigin="1524,580" coordsize="10,0" path="m1524,580r10,e" filled="f" strokeweight=".58pt">
              <v:path arrowok="t"/>
            </v:shape>
            <w10:wrap anchorx="page"/>
          </v:group>
        </w:pict>
      </w:r>
      <w:r w:rsidR="00CD56E0">
        <w:rPr>
          <w:b/>
          <w:spacing w:val="-21"/>
          <w:w w:val="99"/>
          <w:highlight w:val="lightGray"/>
        </w:rPr>
        <w:t xml:space="preserve"> </w:t>
      </w:r>
      <w:r w:rsidR="00CD56E0">
        <w:rPr>
          <w:b/>
          <w:spacing w:val="1"/>
          <w:w w:val="99"/>
          <w:highlight w:val="lightGray"/>
        </w:rPr>
        <w:t>P</w:t>
      </w:r>
      <w:r w:rsidR="00CD56E0">
        <w:rPr>
          <w:b/>
          <w:spacing w:val="-1"/>
          <w:sz w:val="16"/>
          <w:szCs w:val="16"/>
          <w:highlight w:val="lightGray"/>
        </w:rPr>
        <w:t>R</w:t>
      </w:r>
      <w:r w:rsidR="00CD56E0">
        <w:rPr>
          <w:b/>
          <w:sz w:val="16"/>
          <w:szCs w:val="16"/>
          <w:highlight w:val="lightGray"/>
        </w:rPr>
        <w:t>OFE</w:t>
      </w:r>
      <w:r w:rsidR="00CD56E0">
        <w:rPr>
          <w:b/>
          <w:spacing w:val="-1"/>
          <w:sz w:val="16"/>
          <w:szCs w:val="16"/>
          <w:highlight w:val="lightGray"/>
        </w:rPr>
        <w:t>SS</w:t>
      </w:r>
      <w:r w:rsidR="00CD56E0">
        <w:rPr>
          <w:b/>
          <w:sz w:val="16"/>
          <w:szCs w:val="16"/>
          <w:highlight w:val="lightGray"/>
        </w:rPr>
        <w:t>IO</w:t>
      </w:r>
      <w:r w:rsidR="00CD56E0">
        <w:rPr>
          <w:b/>
          <w:spacing w:val="-1"/>
          <w:sz w:val="16"/>
          <w:szCs w:val="16"/>
          <w:highlight w:val="lightGray"/>
        </w:rPr>
        <w:t>NA</w:t>
      </w:r>
      <w:r w:rsidR="00CD56E0">
        <w:rPr>
          <w:b/>
          <w:sz w:val="16"/>
          <w:szCs w:val="16"/>
          <w:highlight w:val="lightGray"/>
        </w:rPr>
        <w:t>L</w:t>
      </w:r>
      <w:r w:rsidR="00CD56E0">
        <w:rPr>
          <w:b/>
          <w:spacing w:val="2"/>
          <w:sz w:val="16"/>
          <w:szCs w:val="16"/>
          <w:highlight w:val="lightGray"/>
        </w:rPr>
        <w:t xml:space="preserve"> </w:t>
      </w:r>
      <w:r w:rsidR="00CD56E0">
        <w:rPr>
          <w:b/>
          <w:spacing w:val="-2"/>
          <w:w w:val="99"/>
          <w:highlight w:val="lightGray"/>
        </w:rPr>
        <w:t>C</w:t>
      </w:r>
      <w:r w:rsidR="00CD56E0">
        <w:rPr>
          <w:b/>
          <w:spacing w:val="1"/>
          <w:sz w:val="16"/>
          <w:szCs w:val="16"/>
          <w:highlight w:val="lightGray"/>
        </w:rPr>
        <w:t>E</w:t>
      </w:r>
      <w:r w:rsidR="00CD56E0">
        <w:rPr>
          <w:b/>
          <w:spacing w:val="-1"/>
          <w:sz w:val="16"/>
          <w:szCs w:val="16"/>
          <w:highlight w:val="lightGray"/>
        </w:rPr>
        <w:t>R</w:t>
      </w:r>
      <w:r w:rsidR="00CD56E0">
        <w:rPr>
          <w:b/>
          <w:spacing w:val="1"/>
          <w:sz w:val="16"/>
          <w:szCs w:val="16"/>
          <w:highlight w:val="lightGray"/>
        </w:rPr>
        <w:t>T</w:t>
      </w:r>
      <w:r w:rsidR="00CD56E0">
        <w:rPr>
          <w:b/>
          <w:spacing w:val="-3"/>
          <w:sz w:val="16"/>
          <w:szCs w:val="16"/>
          <w:highlight w:val="lightGray"/>
        </w:rPr>
        <w:t>I</w:t>
      </w:r>
      <w:r w:rsidR="00CD56E0">
        <w:rPr>
          <w:b/>
          <w:sz w:val="16"/>
          <w:szCs w:val="16"/>
          <w:highlight w:val="lightGray"/>
        </w:rPr>
        <w:t>FI</w:t>
      </w:r>
      <w:r w:rsidR="00CD56E0">
        <w:rPr>
          <w:b/>
          <w:spacing w:val="-1"/>
          <w:sz w:val="16"/>
          <w:szCs w:val="16"/>
          <w:highlight w:val="lightGray"/>
        </w:rPr>
        <w:t>CA</w:t>
      </w:r>
      <w:r w:rsidR="00CD56E0">
        <w:rPr>
          <w:b/>
          <w:spacing w:val="1"/>
          <w:sz w:val="16"/>
          <w:szCs w:val="16"/>
          <w:highlight w:val="lightGray"/>
        </w:rPr>
        <w:t>T</w:t>
      </w:r>
      <w:r w:rsidR="00CD56E0">
        <w:rPr>
          <w:b/>
          <w:spacing w:val="-3"/>
          <w:sz w:val="16"/>
          <w:szCs w:val="16"/>
          <w:highlight w:val="lightGray"/>
        </w:rPr>
        <w:t>I</w:t>
      </w:r>
      <w:r w:rsidR="00CD56E0">
        <w:rPr>
          <w:b/>
          <w:sz w:val="16"/>
          <w:szCs w:val="16"/>
          <w:highlight w:val="lightGray"/>
        </w:rPr>
        <w:t xml:space="preserve">ONS </w:t>
      </w:r>
      <w:r w:rsidR="00CD56E0">
        <w:rPr>
          <w:b/>
          <w:w w:val="99"/>
          <w:highlight w:val="lightGray"/>
        </w:rPr>
        <w:t>&amp;</w:t>
      </w:r>
      <w:r w:rsidR="00CD56E0">
        <w:rPr>
          <w:b/>
          <w:spacing w:val="-9"/>
          <w:w w:val="99"/>
          <w:highlight w:val="lightGray"/>
        </w:rPr>
        <w:t xml:space="preserve"> </w:t>
      </w:r>
      <w:r w:rsidR="00CD56E0">
        <w:rPr>
          <w:b/>
          <w:w w:val="99"/>
          <w:highlight w:val="lightGray"/>
        </w:rPr>
        <w:t>A</w:t>
      </w:r>
      <w:r w:rsidR="00CD56E0">
        <w:rPr>
          <w:b/>
          <w:spacing w:val="-1"/>
          <w:sz w:val="16"/>
          <w:szCs w:val="16"/>
          <w:highlight w:val="lightGray"/>
        </w:rPr>
        <w:t>CAD</w:t>
      </w:r>
      <w:r w:rsidR="00CD56E0">
        <w:rPr>
          <w:b/>
          <w:spacing w:val="1"/>
          <w:sz w:val="16"/>
          <w:szCs w:val="16"/>
          <w:highlight w:val="lightGray"/>
        </w:rPr>
        <w:t>E</w:t>
      </w:r>
      <w:r w:rsidR="00CD56E0">
        <w:rPr>
          <w:b/>
          <w:spacing w:val="-1"/>
          <w:sz w:val="16"/>
          <w:szCs w:val="16"/>
          <w:highlight w:val="lightGray"/>
        </w:rPr>
        <w:t>M</w:t>
      </w:r>
      <w:r w:rsidR="00CD56E0">
        <w:rPr>
          <w:b/>
          <w:sz w:val="16"/>
          <w:szCs w:val="16"/>
          <w:highlight w:val="lightGray"/>
        </w:rPr>
        <w:t xml:space="preserve">IC </w:t>
      </w:r>
      <w:r w:rsidR="00CD56E0">
        <w:rPr>
          <w:b/>
          <w:spacing w:val="-1"/>
          <w:w w:val="99"/>
          <w:highlight w:val="lightGray"/>
        </w:rPr>
        <w:t>E</w:t>
      </w:r>
      <w:r w:rsidR="00CD56E0">
        <w:rPr>
          <w:b/>
          <w:spacing w:val="-1"/>
          <w:sz w:val="16"/>
          <w:szCs w:val="16"/>
          <w:highlight w:val="lightGray"/>
        </w:rPr>
        <w:t>DUCA</w:t>
      </w:r>
      <w:r w:rsidR="00CD56E0">
        <w:rPr>
          <w:b/>
          <w:spacing w:val="1"/>
          <w:sz w:val="16"/>
          <w:szCs w:val="16"/>
          <w:highlight w:val="lightGray"/>
        </w:rPr>
        <w:t>T</w:t>
      </w:r>
      <w:r w:rsidR="00CD56E0">
        <w:rPr>
          <w:b/>
          <w:sz w:val="16"/>
          <w:szCs w:val="16"/>
          <w:highlight w:val="lightGray"/>
        </w:rPr>
        <w:t xml:space="preserve">ION </w:t>
      </w:r>
      <w:r w:rsidR="00CD56E0">
        <w:rPr>
          <w:b/>
          <w:sz w:val="16"/>
          <w:szCs w:val="16"/>
          <w:highlight w:val="lightGray"/>
        </w:rPr>
        <w:tab/>
      </w:r>
    </w:p>
    <w:p w:rsidR="000022C2" w:rsidRDefault="00226471">
      <w:pPr>
        <w:spacing w:before="82" w:line="220" w:lineRule="exact"/>
        <w:ind w:left="100"/>
        <w:sectPr w:rsidR="000022C2">
          <w:pgSz w:w="11920" w:h="16840"/>
          <w:pgMar w:top="400" w:right="600" w:bottom="280" w:left="980" w:header="720" w:footer="720" w:gutter="0"/>
          <w:cols w:space="720"/>
        </w:sectPr>
      </w:pPr>
      <w:r>
        <w:pict>
          <v:group id="_x0000_s1162" style="position:absolute;left:0;text-align:left;margin-left:517.65pt;margin-top:15.85pt;width:.5pt;height:0;z-index:-251656704;mso-position-horizontal-relative:page" coordorigin="10353,317" coordsize="10,0">
            <v:shape id="_x0000_s1163" style="position:absolute;left:10353;top:317;width:10;height:0" coordorigin="10353,317" coordsize="10,0" path="m10353,317r10,e" filled="f" strokeweight=".58pt">
              <v:path arrowok="t"/>
            </v:shape>
            <w10:wrap anchorx="page"/>
          </v:group>
        </w:pict>
      </w:r>
      <w:r w:rsidR="00CD56E0">
        <w:rPr>
          <w:b/>
          <w:w w:val="99"/>
          <w:position w:val="-1"/>
          <w:u w:val="single" w:color="000000"/>
        </w:rPr>
        <w:t xml:space="preserve"> </w:t>
      </w:r>
      <w:r w:rsidR="00CD56E0">
        <w:rPr>
          <w:b/>
          <w:spacing w:val="9"/>
          <w:position w:val="-1"/>
          <w:u w:val="single" w:color="000000"/>
        </w:rPr>
        <w:t xml:space="preserve"> </w:t>
      </w:r>
      <w:proofErr w:type="gramStart"/>
      <w:r w:rsidR="00CD56E0">
        <w:rPr>
          <w:b/>
          <w:w w:val="99"/>
          <w:position w:val="-1"/>
          <w:u w:val="single" w:color="000000"/>
        </w:rPr>
        <w:t>S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R</w:t>
      </w:r>
      <w:r w:rsidR="00CD56E0">
        <w:rPr>
          <w:b/>
          <w:w w:val="99"/>
          <w:position w:val="-1"/>
          <w:u w:val="single" w:color="000000"/>
        </w:rPr>
        <w:t>.</w:t>
      </w:r>
      <w:proofErr w:type="gramEnd"/>
      <w:r w:rsidR="00CD56E0">
        <w:rPr>
          <w:b/>
          <w:w w:val="99"/>
          <w:position w:val="-1"/>
          <w:u w:val="single" w:color="000000"/>
        </w:rPr>
        <w:t xml:space="preserve">  </w:t>
      </w:r>
      <w:r w:rsidR="00CD56E0">
        <w:rPr>
          <w:b/>
          <w:spacing w:val="-1"/>
          <w:position w:val="-1"/>
          <w:u w:val="single" w:color="000000"/>
        </w:rPr>
        <w:t xml:space="preserve"> </w:t>
      </w:r>
      <w:r w:rsidR="00CD56E0">
        <w:rPr>
          <w:b/>
          <w:w w:val="99"/>
          <w:position w:val="-1"/>
          <w:u w:val="single" w:color="000000"/>
        </w:rPr>
        <w:t>C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E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R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T</w:t>
      </w:r>
      <w:r w:rsidR="00CD56E0">
        <w:rPr>
          <w:b/>
          <w:position w:val="-1"/>
          <w:sz w:val="16"/>
          <w:szCs w:val="16"/>
          <w:u w:val="single" w:color="000000"/>
        </w:rPr>
        <w:t>IFI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CA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T</w:t>
      </w:r>
      <w:r w:rsidR="00CD56E0">
        <w:rPr>
          <w:b/>
          <w:spacing w:val="-3"/>
          <w:position w:val="-1"/>
          <w:sz w:val="16"/>
          <w:szCs w:val="16"/>
          <w:u w:val="single" w:color="000000"/>
        </w:rPr>
        <w:t>I</w:t>
      </w:r>
      <w:r w:rsidR="00CD56E0">
        <w:rPr>
          <w:b/>
          <w:position w:val="-1"/>
          <w:sz w:val="16"/>
          <w:szCs w:val="16"/>
          <w:u w:val="single" w:color="000000"/>
        </w:rPr>
        <w:t xml:space="preserve">ON </w:t>
      </w:r>
      <w:r w:rsidR="00CD56E0">
        <w:rPr>
          <w:b/>
          <w:w w:val="99"/>
          <w:position w:val="-1"/>
          <w:u w:val="single" w:color="000000"/>
        </w:rPr>
        <w:t>/</w:t>
      </w:r>
      <w:r w:rsidR="00CD56E0">
        <w:rPr>
          <w:b/>
          <w:spacing w:val="-9"/>
          <w:w w:val="99"/>
          <w:position w:val="-1"/>
          <w:u w:val="single" w:color="000000"/>
        </w:rPr>
        <w:t xml:space="preserve"> </w:t>
      </w:r>
      <w:r w:rsidR="00CD56E0">
        <w:rPr>
          <w:b/>
          <w:w w:val="99"/>
          <w:position w:val="-1"/>
          <w:u w:val="single" w:color="000000"/>
        </w:rPr>
        <w:t>D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E</w:t>
      </w:r>
      <w:r w:rsidR="00CD56E0">
        <w:rPr>
          <w:b/>
          <w:position w:val="-1"/>
          <w:sz w:val="16"/>
          <w:szCs w:val="16"/>
          <w:u w:val="single" w:color="000000"/>
        </w:rPr>
        <w:t>G</w:t>
      </w:r>
      <w:r w:rsidR="00CD56E0">
        <w:rPr>
          <w:b/>
          <w:spacing w:val="-4"/>
          <w:position w:val="-1"/>
          <w:sz w:val="16"/>
          <w:szCs w:val="16"/>
          <w:u w:val="single" w:color="000000"/>
        </w:rPr>
        <w:t>R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E</w:t>
      </w:r>
      <w:r w:rsidR="00CD56E0">
        <w:rPr>
          <w:b/>
          <w:position w:val="-1"/>
          <w:sz w:val="16"/>
          <w:szCs w:val="16"/>
          <w:u w:val="single" w:color="000000"/>
        </w:rPr>
        <w:t xml:space="preserve">E </w:t>
      </w:r>
      <w:r w:rsidR="00CD56E0">
        <w:rPr>
          <w:b/>
          <w:spacing w:val="-19"/>
          <w:position w:val="-1"/>
          <w:sz w:val="16"/>
          <w:szCs w:val="16"/>
          <w:u w:val="single" w:color="000000"/>
        </w:rPr>
        <w:t xml:space="preserve"> </w:t>
      </w:r>
      <w:r w:rsidR="00CD56E0">
        <w:rPr>
          <w:b/>
          <w:w w:val="99"/>
          <w:position w:val="-1"/>
          <w:u w:val="single" w:color="000000"/>
        </w:rPr>
        <w:t xml:space="preserve"> </w:t>
      </w:r>
      <w:r w:rsidR="00CD56E0">
        <w:rPr>
          <w:b/>
          <w:spacing w:val="-4"/>
          <w:position w:val="-1"/>
          <w:u w:val="single" w:color="000000"/>
        </w:rPr>
        <w:t xml:space="preserve"> </w:t>
      </w:r>
      <w:r w:rsidR="00CD56E0">
        <w:rPr>
          <w:b/>
          <w:w w:val="99"/>
          <w:position w:val="-1"/>
          <w:u w:val="single" w:color="000000"/>
        </w:rPr>
        <w:t>U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N</w:t>
      </w:r>
      <w:r w:rsidR="00CD56E0">
        <w:rPr>
          <w:b/>
          <w:position w:val="-1"/>
          <w:sz w:val="16"/>
          <w:szCs w:val="16"/>
          <w:u w:val="single" w:color="000000"/>
        </w:rPr>
        <w:t>I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V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E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RS</w:t>
      </w:r>
      <w:r w:rsidR="00CD56E0">
        <w:rPr>
          <w:b/>
          <w:position w:val="-1"/>
          <w:sz w:val="16"/>
          <w:szCs w:val="16"/>
          <w:u w:val="single" w:color="000000"/>
        </w:rPr>
        <w:t xml:space="preserve">ITY                                                </w:t>
      </w:r>
      <w:r w:rsidR="00CD56E0">
        <w:rPr>
          <w:b/>
          <w:w w:val="99"/>
          <w:position w:val="-1"/>
          <w:u w:val="single" w:color="000000"/>
        </w:rPr>
        <w:t xml:space="preserve"> </w:t>
      </w:r>
      <w:r w:rsidR="00CD56E0">
        <w:rPr>
          <w:b/>
          <w:spacing w:val="-4"/>
          <w:position w:val="-1"/>
          <w:u w:val="single" w:color="000000"/>
        </w:rPr>
        <w:t xml:space="preserve"> </w:t>
      </w:r>
      <w:r w:rsidR="00CD56E0">
        <w:rPr>
          <w:b/>
          <w:spacing w:val="4"/>
          <w:w w:val="99"/>
          <w:position w:val="-1"/>
          <w:u w:val="single" w:color="000000"/>
        </w:rPr>
        <w:t>M</w:t>
      </w:r>
      <w:r w:rsidR="00CD56E0">
        <w:rPr>
          <w:b/>
          <w:spacing w:val="-3"/>
          <w:position w:val="-1"/>
          <w:sz w:val="16"/>
          <w:szCs w:val="16"/>
          <w:u w:val="single" w:color="000000"/>
        </w:rPr>
        <w:t>A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J</w:t>
      </w:r>
      <w:r w:rsidR="00CD56E0">
        <w:rPr>
          <w:b/>
          <w:position w:val="-1"/>
          <w:sz w:val="16"/>
          <w:szCs w:val="16"/>
          <w:u w:val="single" w:color="000000"/>
        </w:rPr>
        <w:t xml:space="preserve">OR </w:t>
      </w:r>
      <w:r w:rsidR="00CD56E0">
        <w:rPr>
          <w:b/>
          <w:w w:val="99"/>
          <w:position w:val="-1"/>
          <w:u w:val="single" w:color="000000"/>
        </w:rPr>
        <w:t>S</w:t>
      </w:r>
      <w:r w:rsidR="00CD56E0">
        <w:rPr>
          <w:b/>
          <w:spacing w:val="-1"/>
          <w:position w:val="-1"/>
          <w:sz w:val="16"/>
          <w:szCs w:val="16"/>
          <w:u w:val="single" w:color="000000"/>
        </w:rPr>
        <w:t>U</w:t>
      </w:r>
      <w:r w:rsidR="00CD56E0">
        <w:rPr>
          <w:b/>
          <w:spacing w:val="-2"/>
          <w:position w:val="-1"/>
          <w:sz w:val="16"/>
          <w:szCs w:val="16"/>
          <w:u w:val="single" w:color="000000"/>
        </w:rPr>
        <w:t>B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JE</w:t>
      </w:r>
      <w:r w:rsidR="00CD56E0">
        <w:rPr>
          <w:b/>
          <w:spacing w:val="-3"/>
          <w:position w:val="-1"/>
          <w:sz w:val="16"/>
          <w:szCs w:val="16"/>
          <w:u w:val="single" w:color="000000"/>
        </w:rPr>
        <w:t>C</w:t>
      </w:r>
      <w:r w:rsidR="00CD56E0">
        <w:rPr>
          <w:b/>
          <w:spacing w:val="1"/>
          <w:position w:val="-1"/>
          <w:sz w:val="16"/>
          <w:szCs w:val="16"/>
          <w:u w:val="single" w:color="000000"/>
        </w:rPr>
        <w:t>T</w:t>
      </w:r>
      <w:r w:rsidR="00CD56E0">
        <w:rPr>
          <w:b/>
          <w:position w:val="-1"/>
          <w:sz w:val="16"/>
          <w:szCs w:val="16"/>
          <w:u w:val="single" w:color="000000"/>
        </w:rPr>
        <w:t xml:space="preserve">S                                            </w:t>
      </w:r>
      <w:r w:rsidR="00CD56E0">
        <w:rPr>
          <w:b/>
          <w:spacing w:val="17"/>
          <w:position w:val="-1"/>
          <w:sz w:val="16"/>
          <w:szCs w:val="16"/>
          <w:u w:val="single" w:color="000000"/>
        </w:rPr>
        <w:t xml:space="preserve"> </w:t>
      </w:r>
      <w:r w:rsidR="00CD56E0">
        <w:rPr>
          <w:b/>
          <w:w w:val="99"/>
          <w:position w:val="-1"/>
          <w:u w:val="single" w:color="000000"/>
        </w:rPr>
        <w:t xml:space="preserve"> </w:t>
      </w:r>
      <w:r w:rsidR="00CD56E0">
        <w:rPr>
          <w:b/>
          <w:spacing w:val="-4"/>
          <w:position w:val="-1"/>
          <w:u w:val="single" w:color="000000"/>
        </w:rPr>
        <w:t xml:space="preserve"> </w:t>
      </w:r>
      <w:r w:rsidR="00CD56E0">
        <w:rPr>
          <w:b/>
          <w:w w:val="99"/>
          <w:position w:val="-1"/>
          <w:u w:val="single" w:color="000000"/>
        </w:rPr>
        <w:t>Y</w:t>
      </w:r>
      <w:r w:rsidR="00CD56E0">
        <w:rPr>
          <w:b/>
          <w:spacing w:val="-1"/>
          <w:w w:val="99"/>
          <w:position w:val="-1"/>
          <w:u w:val="single" w:color="000000"/>
        </w:rPr>
        <w:t>E</w:t>
      </w:r>
      <w:r w:rsidR="00CD56E0">
        <w:rPr>
          <w:b/>
          <w:w w:val="99"/>
          <w:position w:val="-1"/>
          <w:u w:val="single" w:color="000000"/>
        </w:rPr>
        <w:t>AR</w:t>
      </w:r>
      <w:r w:rsidR="00CD56E0">
        <w:rPr>
          <w:b/>
          <w:spacing w:val="1"/>
          <w:w w:val="99"/>
          <w:position w:val="-1"/>
          <w:u w:val="single" w:color="000000"/>
        </w:rPr>
        <w:t xml:space="preserve"> </w:t>
      </w:r>
    </w:p>
    <w:p w:rsidR="000022C2" w:rsidRDefault="00226471">
      <w:pPr>
        <w:spacing w:before="30" w:line="220" w:lineRule="exact"/>
        <w:ind w:left="271"/>
        <w:rPr>
          <w:sz w:val="18"/>
          <w:szCs w:val="18"/>
        </w:rPr>
      </w:pPr>
      <w:r>
        <w:lastRenderedPageBreak/>
        <w:pict>
          <v:group id="_x0000_s1143" style="position:absolute;left:0;text-align:left;margin-left:53pt;margin-top:46.25pt;width:501pt;height:.6pt;z-index:-251655680;mso-position-horizontal-relative:page" coordorigin="1060,925" coordsize="10020,12">
            <v:group id="_x0000_s1144" style="position:absolute;left:1066;top:931;width:459;height:0" coordorigin="1066,931" coordsize="459,0">
              <v:shape id="_x0000_s1161" style="position:absolute;left:1066;top:931;width:459;height:0" coordorigin="1066,931" coordsize="459,0" path="m1066,931r458,e" filled="f" strokecolor="gray" strokeweight=".20464mm">
                <v:path arrowok="t"/>
              </v:shape>
              <v:group id="_x0000_s1145" style="position:absolute;left:1510;top:931;width:10;height:0" coordorigin="1510,931" coordsize="10,0">
                <v:shape id="_x0000_s1160" style="position:absolute;left:1510;top:931;width:10;height:0" coordorigin="1510,931" coordsize="10,0" path="m1510,931r10,e" filled="f" strokecolor="gray" strokeweight=".20464mm">
                  <v:path arrowok="t"/>
                </v:shape>
                <v:group id="_x0000_s1146" style="position:absolute;left:1520;top:931;width:2352;height:0" coordorigin="1520,931" coordsize="2352,0">
                  <v:shape id="_x0000_s1159" style="position:absolute;left:1520;top:931;width:2352;height:0" coordorigin="1520,931" coordsize="2352,0" path="m1520,931r2352,e" filled="f" strokecolor="gray" strokeweight=".20464mm">
                    <v:path arrowok="t"/>
                  </v:shape>
                  <v:group id="_x0000_s1147" style="position:absolute;left:3858;top:931;width:10;height:0" coordorigin="3858,931" coordsize="10,0">
                    <v:shape id="_x0000_s1158" style="position:absolute;left:3858;top:931;width:10;height:0" coordorigin="3858,931" coordsize="10,0" path="m3858,931r9,e" filled="f" strokecolor="gray" strokeweight=".20464mm">
                      <v:path arrowok="t"/>
                    </v:shape>
                    <v:group id="_x0000_s1148" style="position:absolute;left:3867;top:931;width:3065;height:0" coordorigin="3867,931" coordsize="3065,0">
                      <v:shape id="_x0000_s1157" style="position:absolute;left:3867;top:931;width:3065;height:0" coordorigin="3867,931" coordsize="3065,0" path="m3867,931r3066,e" filled="f" strokecolor="gray" strokeweight=".20464mm">
                        <v:path arrowok="t"/>
                      </v:shape>
                      <v:group id="_x0000_s1149" style="position:absolute;left:6918;top:931;width:10;height:0" coordorigin="6918,931" coordsize="10,0">
                        <v:shape id="_x0000_s1156" style="position:absolute;left:6918;top:931;width:10;height:0" coordorigin="6918,931" coordsize="10,0" path="m6918,931r10,e" filled="f" strokecolor="gray" strokeweight=".20464mm">
                          <v:path arrowok="t"/>
                        </v:shape>
                        <v:group id="_x0000_s1150" style="position:absolute;left:6928;top:931;width:3425;height:0" coordorigin="6928,931" coordsize="3425,0">
                          <v:shape id="_x0000_s1155" style="position:absolute;left:6928;top:931;width:3425;height:0" coordorigin="6928,931" coordsize="3425,0" path="m6928,931r3425,e" filled="f" strokecolor="gray" strokeweight=".20464mm">
                            <v:path arrowok="t"/>
                          </v:shape>
                          <v:group id="_x0000_s1151" style="position:absolute;left:10339;top:931;width:10;height:0" coordorigin="10339,931" coordsize="10,0">
                            <v:shape id="_x0000_s1154" style="position:absolute;left:10339;top:931;width:10;height:0" coordorigin="10339,931" coordsize="10,0" path="m10339,931r9,e" filled="f" strokecolor="gray" strokeweight=".20464mm">
                              <v:path arrowok="t"/>
                            </v:shape>
                            <v:group id="_x0000_s1152" style="position:absolute;left:10348;top:931;width:725;height:0" coordorigin="10348,931" coordsize="725,0">
                              <v:shape id="_x0000_s1153" style="position:absolute;left:10348;top:931;width:725;height:0" coordorigin="10348,931" coordsize="725,0" path="m10348,931r726,e" filled="f" strokecolor="gray" strokeweight=".20464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D56E0">
        <w:t xml:space="preserve">1    </w:t>
      </w:r>
      <w:r w:rsidR="00CD56E0">
        <w:rPr>
          <w:spacing w:val="31"/>
        </w:rPr>
        <w:t xml:space="preserve"> </w:t>
      </w:r>
      <w:r w:rsidR="00CD56E0">
        <w:rPr>
          <w:b/>
          <w:color w:val="17365D"/>
          <w:spacing w:val="3"/>
          <w:position w:val="2"/>
          <w:sz w:val="18"/>
          <w:szCs w:val="18"/>
        </w:rPr>
        <w:t>M</w:t>
      </w:r>
      <w:r w:rsidR="00CD56E0">
        <w:rPr>
          <w:b/>
          <w:color w:val="17365D"/>
          <w:spacing w:val="1"/>
          <w:position w:val="2"/>
          <w:sz w:val="18"/>
          <w:szCs w:val="18"/>
        </w:rPr>
        <w:t>S</w:t>
      </w:r>
      <w:r w:rsidR="00CD56E0">
        <w:rPr>
          <w:b/>
          <w:color w:val="17365D"/>
          <w:position w:val="2"/>
          <w:sz w:val="18"/>
          <w:szCs w:val="18"/>
        </w:rPr>
        <w:t>C</w:t>
      </w:r>
      <w:r w:rsidR="00CD56E0">
        <w:rPr>
          <w:b/>
          <w:color w:val="17365D"/>
          <w:spacing w:val="-2"/>
          <w:position w:val="2"/>
          <w:sz w:val="18"/>
          <w:szCs w:val="18"/>
        </w:rPr>
        <w:t xml:space="preserve"> </w:t>
      </w:r>
      <w:r w:rsidR="00CD56E0">
        <w:rPr>
          <w:b/>
          <w:color w:val="17365D"/>
          <w:position w:val="2"/>
          <w:sz w:val="18"/>
          <w:szCs w:val="18"/>
        </w:rPr>
        <w:t>IT</w:t>
      </w:r>
      <w:r w:rsidR="00CD56E0">
        <w:rPr>
          <w:b/>
          <w:color w:val="17365D"/>
          <w:spacing w:val="1"/>
          <w:position w:val="2"/>
          <w:sz w:val="18"/>
          <w:szCs w:val="18"/>
        </w:rPr>
        <w:t xml:space="preserve"> </w:t>
      </w:r>
      <w:r w:rsidR="00CD56E0">
        <w:rPr>
          <w:b/>
          <w:color w:val="17365D"/>
          <w:position w:val="2"/>
          <w:sz w:val="18"/>
          <w:szCs w:val="18"/>
        </w:rPr>
        <w:t>-</w:t>
      </w:r>
      <w:r w:rsidR="00CD56E0">
        <w:rPr>
          <w:b/>
          <w:color w:val="17365D"/>
          <w:spacing w:val="1"/>
          <w:position w:val="2"/>
          <w:sz w:val="18"/>
          <w:szCs w:val="18"/>
        </w:rPr>
        <w:t xml:space="preserve"> </w:t>
      </w:r>
      <w:r w:rsidR="00CD56E0">
        <w:rPr>
          <w:color w:val="000000"/>
          <w:spacing w:val="1"/>
          <w:position w:val="2"/>
          <w:sz w:val="18"/>
          <w:szCs w:val="18"/>
        </w:rPr>
        <w:t>M</w:t>
      </w:r>
      <w:r w:rsidR="00CD56E0">
        <w:rPr>
          <w:color w:val="000000"/>
          <w:spacing w:val="-1"/>
          <w:position w:val="2"/>
          <w:sz w:val="18"/>
          <w:szCs w:val="18"/>
        </w:rPr>
        <w:t>a</w:t>
      </w:r>
      <w:r w:rsidR="00CD56E0">
        <w:rPr>
          <w:color w:val="000000"/>
          <w:position w:val="2"/>
          <w:sz w:val="18"/>
          <w:szCs w:val="18"/>
        </w:rPr>
        <w:t>st</w:t>
      </w:r>
      <w:r w:rsidR="00CD56E0">
        <w:rPr>
          <w:color w:val="000000"/>
          <w:spacing w:val="-1"/>
          <w:position w:val="2"/>
          <w:sz w:val="18"/>
          <w:szCs w:val="18"/>
        </w:rPr>
        <w:t>e</w:t>
      </w:r>
      <w:r w:rsidR="00CD56E0">
        <w:rPr>
          <w:color w:val="000000"/>
          <w:position w:val="2"/>
          <w:sz w:val="18"/>
          <w:szCs w:val="18"/>
        </w:rPr>
        <w:t>rs</w:t>
      </w:r>
      <w:r w:rsidR="00CD56E0">
        <w:rPr>
          <w:color w:val="000000"/>
          <w:spacing w:val="-2"/>
          <w:position w:val="2"/>
          <w:sz w:val="18"/>
          <w:szCs w:val="18"/>
        </w:rPr>
        <w:t xml:space="preserve"> </w:t>
      </w:r>
      <w:r w:rsidR="00CD56E0">
        <w:rPr>
          <w:color w:val="000000"/>
          <w:position w:val="2"/>
          <w:sz w:val="18"/>
          <w:szCs w:val="18"/>
        </w:rPr>
        <w:t>in</w:t>
      </w:r>
    </w:p>
    <w:p w:rsidR="000022C2" w:rsidRDefault="00CD56E0">
      <w:pPr>
        <w:spacing w:line="180" w:lineRule="exact"/>
        <w:ind w:left="652" w:right="-47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:rsidR="000022C2" w:rsidRDefault="00CD56E0">
      <w:pPr>
        <w:spacing w:before="54"/>
        <w:ind w:right="-51"/>
        <w:rPr>
          <w:sz w:val="18"/>
          <w:szCs w:val="18"/>
        </w:rPr>
      </w:pPr>
      <w:r>
        <w:br w:type="column"/>
      </w:r>
      <w:r>
        <w:rPr>
          <w:b/>
          <w:color w:val="17365D"/>
          <w:sz w:val="18"/>
          <w:szCs w:val="18"/>
        </w:rPr>
        <w:lastRenderedPageBreak/>
        <w:t>U</w:t>
      </w:r>
      <w:r>
        <w:rPr>
          <w:b/>
          <w:color w:val="17365D"/>
          <w:spacing w:val="-2"/>
          <w:sz w:val="18"/>
          <w:szCs w:val="18"/>
        </w:rPr>
        <w:t>n</w:t>
      </w:r>
      <w:r>
        <w:rPr>
          <w:b/>
          <w:color w:val="17365D"/>
          <w:sz w:val="18"/>
          <w:szCs w:val="18"/>
        </w:rPr>
        <w:t>i</w:t>
      </w:r>
      <w:r>
        <w:rPr>
          <w:b/>
          <w:color w:val="17365D"/>
          <w:spacing w:val="1"/>
          <w:sz w:val="18"/>
          <w:szCs w:val="18"/>
        </w:rPr>
        <w:t>v</w:t>
      </w:r>
      <w:r>
        <w:rPr>
          <w:b/>
          <w:color w:val="17365D"/>
          <w:spacing w:val="-1"/>
          <w:sz w:val="18"/>
          <w:szCs w:val="18"/>
        </w:rPr>
        <w:t>er</w:t>
      </w:r>
      <w:r>
        <w:rPr>
          <w:b/>
          <w:color w:val="17365D"/>
          <w:sz w:val="18"/>
          <w:szCs w:val="18"/>
        </w:rPr>
        <w:t>sity</w:t>
      </w:r>
      <w:r>
        <w:rPr>
          <w:b/>
          <w:color w:val="17365D"/>
          <w:spacing w:val="1"/>
          <w:sz w:val="18"/>
          <w:szCs w:val="18"/>
        </w:rPr>
        <w:t xml:space="preserve"> </w:t>
      </w:r>
      <w:r>
        <w:rPr>
          <w:b/>
          <w:color w:val="17365D"/>
          <w:spacing w:val="-1"/>
          <w:sz w:val="18"/>
          <w:szCs w:val="18"/>
        </w:rPr>
        <w:t>o</w:t>
      </w:r>
      <w:r>
        <w:rPr>
          <w:b/>
          <w:color w:val="17365D"/>
          <w:sz w:val="18"/>
          <w:szCs w:val="18"/>
        </w:rPr>
        <w:t>f</w:t>
      </w:r>
      <w:r>
        <w:rPr>
          <w:b/>
          <w:color w:val="17365D"/>
          <w:spacing w:val="1"/>
          <w:sz w:val="18"/>
          <w:szCs w:val="18"/>
        </w:rPr>
        <w:t xml:space="preserve"> </w:t>
      </w:r>
      <w:r>
        <w:rPr>
          <w:b/>
          <w:color w:val="17365D"/>
          <w:sz w:val="18"/>
          <w:szCs w:val="18"/>
        </w:rPr>
        <w:t>t</w:t>
      </w:r>
      <w:r>
        <w:rPr>
          <w:b/>
          <w:color w:val="17365D"/>
          <w:spacing w:val="-2"/>
          <w:sz w:val="18"/>
          <w:szCs w:val="18"/>
        </w:rPr>
        <w:t>h</w:t>
      </w:r>
      <w:r>
        <w:rPr>
          <w:b/>
          <w:color w:val="17365D"/>
          <w:sz w:val="18"/>
          <w:szCs w:val="18"/>
        </w:rPr>
        <w:t xml:space="preserve">e </w:t>
      </w:r>
      <w:r>
        <w:rPr>
          <w:b/>
          <w:color w:val="17365D"/>
          <w:spacing w:val="3"/>
          <w:sz w:val="18"/>
          <w:szCs w:val="18"/>
        </w:rPr>
        <w:t>P</w:t>
      </w:r>
      <w:r>
        <w:rPr>
          <w:b/>
          <w:color w:val="17365D"/>
          <w:spacing w:val="-2"/>
          <w:sz w:val="18"/>
          <w:szCs w:val="18"/>
        </w:rPr>
        <w:t>un</w:t>
      </w:r>
      <w:r>
        <w:rPr>
          <w:b/>
          <w:color w:val="17365D"/>
          <w:spacing w:val="2"/>
          <w:sz w:val="18"/>
          <w:szCs w:val="18"/>
        </w:rPr>
        <w:t>j</w:t>
      </w:r>
      <w:r>
        <w:rPr>
          <w:b/>
          <w:color w:val="17365D"/>
          <w:spacing w:val="-1"/>
          <w:sz w:val="18"/>
          <w:szCs w:val="18"/>
        </w:rPr>
        <w:t>a</w:t>
      </w:r>
      <w:r>
        <w:rPr>
          <w:b/>
          <w:color w:val="17365D"/>
          <w:spacing w:val="-2"/>
          <w:sz w:val="18"/>
          <w:szCs w:val="18"/>
        </w:rPr>
        <w:t>b</w:t>
      </w:r>
      <w:r>
        <w:rPr>
          <w:b/>
          <w:color w:val="17365D"/>
          <w:sz w:val="18"/>
          <w:szCs w:val="18"/>
        </w:rPr>
        <w:t>,</w:t>
      </w:r>
      <w:r>
        <w:rPr>
          <w:b/>
          <w:color w:val="17365D"/>
          <w:spacing w:val="-17"/>
          <w:sz w:val="18"/>
          <w:szCs w:val="18"/>
        </w:rPr>
        <w:t xml:space="preserve"> </w:t>
      </w:r>
      <w:r>
        <w:rPr>
          <w:b/>
          <w:color w:val="17365D"/>
          <w:sz w:val="18"/>
          <w:szCs w:val="18"/>
        </w:rPr>
        <w:t>P</w:t>
      </w:r>
      <w:r>
        <w:rPr>
          <w:b/>
          <w:color w:val="17365D"/>
          <w:spacing w:val="1"/>
          <w:sz w:val="18"/>
          <w:szCs w:val="18"/>
        </w:rPr>
        <w:t>a</w:t>
      </w:r>
      <w:r>
        <w:rPr>
          <w:b/>
          <w:color w:val="17365D"/>
          <w:spacing w:val="-2"/>
          <w:sz w:val="18"/>
          <w:szCs w:val="18"/>
        </w:rPr>
        <w:t>k</w:t>
      </w:r>
      <w:r>
        <w:rPr>
          <w:b/>
          <w:color w:val="17365D"/>
          <w:sz w:val="18"/>
          <w:szCs w:val="18"/>
        </w:rPr>
        <w:t>is</w:t>
      </w:r>
      <w:r>
        <w:rPr>
          <w:b/>
          <w:color w:val="17365D"/>
          <w:spacing w:val="2"/>
          <w:sz w:val="18"/>
          <w:szCs w:val="18"/>
        </w:rPr>
        <w:t>t</w:t>
      </w:r>
      <w:r>
        <w:rPr>
          <w:b/>
          <w:color w:val="17365D"/>
          <w:spacing w:val="-1"/>
          <w:sz w:val="18"/>
          <w:szCs w:val="18"/>
        </w:rPr>
        <w:t>a</w:t>
      </w:r>
      <w:r>
        <w:rPr>
          <w:b/>
          <w:color w:val="17365D"/>
          <w:sz w:val="18"/>
          <w:szCs w:val="18"/>
        </w:rPr>
        <w:t>n</w:t>
      </w:r>
    </w:p>
    <w:p w:rsidR="000022C2" w:rsidRDefault="00CD56E0">
      <w:pPr>
        <w:spacing w:before="34" w:line="200" w:lineRule="exact"/>
        <w:ind w:right="-31"/>
        <w:rPr>
          <w:sz w:val="18"/>
          <w:szCs w:val="18"/>
        </w:rPr>
      </w:pPr>
      <w:bookmarkStart w:id="0" w:name="_GoBack"/>
      <w:bookmarkEnd w:id="0"/>
      <w:r>
        <w:br w:type="column"/>
      </w:r>
      <w:r>
        <w:rPr>
          <w:sz w:val="18"/>
          <w:szCs w:val="18"/>
        </w:rPr>
        <w:lastRenderedPageBreak/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istrati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irel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Mob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ag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</w:p>
    <w:p w:rsidR="000022C2" w:rsidRDefault="00CD56E0">
      <w:pPr>
        <w:spacing w:before="31"/>
        <w:sectPr w:rsidR="000022C2">
          <w:type w:val="continuous"/>
          <w:pgSz w:w="11920" w:h="16840"/>
          <w:pgMar w:top="400" w:right="600" w:bottom="280" w:left="980" w:header="720" w:footer="720" w:gutter="0"/>
          <w:cols w:num="4" w:space="720" w:equalWidth="0">
            <w:col w:w="2417" w:space="581"/>
            <w:col w:w="2625" w:space="435"/>
            <w:col w:w="3174" w:space="246"/>
            <w:col w:w="862"/>
          </w:cols>
        </w:sectPr>
      </w:pPr>
      <w:r>
        <w:br w:type="column"/>
      </w:r>
      <w:r>
        <w:rPr>
          <w:spacing w:val="1"/>
        </w:rPr>
        <w:lastRenderedPageBreak/>
        <w:t>2011</w:t>
      </w:r>
    </w:p>
    <w:p w:rsidR="000022C2" w:rsidRDefault="00226471">
      <w:pPr>
        <w:spacing w:before="86"/>
        <w:ind w:left="236" w:right="460"/>
        <w:jc w:val="center"/>
        <w:rPr>
          <w:sz w:val="18"/>
          <w:szCs w:val="18"/>
        </w:rPr>
      </w:pPr>
      <w:r>
        <w:lastRenderedPageBreak/>
        <w:pict>
          <v:group id="_x0000_s1124" style="position:absolute;left:0;text-align:left;margin-left:53.7pt;margin-top:17.95pt;width:500.25pt;height:.6pt;z-index:-251654656;mso-position-horizontal-relative:page;mso-position-vertical-relative:page" coordorigin="1074,359" coordsize="10005,12">
            <v:group id="_x0000_s1125" style="position:absolute;left:1080;top:365;width:444;height:0" coordorigin="1080,365" coordsize="444,0">
              <v:shape id="_x0000_s1142" style="position:absolute;left:1080;top:365;width:444;height:0" coordorigin="1080,365" coordsize="444,0" path="m1080,365r444,e" filled="f" strokecolor="gray" strokeweight=".58pt">
                <v:path arrowok="t"/>
              </v:shape>
              <v:group id="_x0000_s1126" style="position:absolute;left:1524;top:365;width:10;height:0" coordorigin="1524,365" coordsize="10,0">
                <v:shape id="_x0000_s1141" style="position:absolute;left:1524;top:365;width:10;height:0" coordorigin="1524,365" coordsize="10,0" path="m1524,365r10,e" filled="f" strokecolor="gray" strokeweight=".58pt">
                  <v:path arrowok="t"/>
                </v:shape>
                <v:group id="_x0000_s1127" style="position:absolute;left:1534;top:365;width:2338;height:0" coordorigin="1534,365" coordsize="2338,0">
                  <v:shape id="_x0000_s1140" style="position:absolute;left:1534;top:365;width:2338;height:0" coordorigin="1534,365" coordsize="2338,0" path="m1534,365r2338,e" filled="f" strokecolor="gray" strokeweight=".58pt">
                    <v:path arrowok="t"/>
                  </v:shape>
                  <v:group id="_x0000_s1128" style="position:absolute;left:3872;top:365;width:10;height:0" coordorigin="3872,365" coordsize="10,0">
                    <v:shape id="_x0000_s1139" style="position:absolute;left:3872;top:365;width:10;height:0" coordorigin="3872,365" coordsize="10,0" path="m3872,365r10,e" filled="f" strokecolor="gray" strokeweight=".58pt">
                      <v:path arrowok="t"/>
                    </v:shape>
                    <v:group id="_x0000_s1129" style="position:absolute;left:3882;top:365;width:3051;height:0" coordorigin="3882,365" coordsize="3051,0">
                      <v:shape id="_x0000_s1138" style="position:absolute;left:3882;top:365;width:3051;height:0" coordorigin="3882,365" coordsize="3051,0" path="m3882,365r3051,e" filled="f" strokecolor="gray" strokeweight=".58pt">
                        <v:path arrowok="t"/>
                      </v:shape>
                      <v:group id="_x0000_s1130" style="position:absolute;left:6933;top:365;width:10;height:0" coordorigin="6933,365" coordsize="10,0">
                        <v:shape id="_x0000_s1137" style="position:absolute;left:6933;top:365;width:10;height:0" coordorigin="6933,365" coordsize="10,0" path="m6933,365r9,e" filled="f" strokecolor="gray" strokeweight=".58pt">
                          <v:path arrowok="t"/>
                        </v:shape>
                        <v:group id="_x0000_s1131" style="position:absolute;left:6942;top:365;width:3411;height:0" coordorigin="6942,365" coordsize="3411,0">
                          <v:shape id="_x0000_s1136" style="position:absolute;left:6942;top:365;width:3411;height:0" coordorigin="6942,365" coordsize="3411,0" path="m6942,365r3411,e" filled="f" strokecolor="gray" strokeweight=".58pt">
                            <v:path arrowok="t"/>
                          </v:shape>
                          <v:group id="_x0000_s1132" style="position:absolute;left:10353;top:365;width:10;height:0" coordorigin="10353,365" coordsize="10,0">
                            <v:shape id="_x0000_s1135" style="position:absolute;left:10353;top:365;width:10;height:0" coordorigin="10353,365" coordsize="10,0" path="m10353,365r10,e" filled="f" strokecolor="gray" strokeweight=".58pt">
                              <v:path arrowok="t"/>
                            </v:shape>
                            <v:group id="_x0000_s1133" style="position:absolute;left:10363;top:365;width:711;height:0" coordorigin="10363,365" coordsize="711,0">
                              <v:shape id="_x0000_s1134" style="position:absolute;left:10363;top:365;width:711;height:0" coordorigin="10363,365" coordsize="711,0" path="m10363,365r711,e" filled="f" strokecolor="gray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CD56E0">
        <w:t xml:space="preserve">2    </w:t>
      </w:r>
      <w:r w:rsidR="00CD56E0">
        <w:rPr>
          <w:spacing w:val="31"/>
        </w:rPr>
        <w:t xml:space="preserve"> </w:t>
      </w:r>
      <w:proofErr w:type="gramStart"/>
      <w:r w:rsidR="00CD56E0">
        <w:rPr>
          <w:b/>
          <w:color w:val="17365D"/>
          <w:position w:val="1"/>
          <w:sz w:val="18"/>
          <w:szCs w:val="18"/>
        </w:rPr>
        <w:t>C</w:t>
      </w:r>
      <w:r w:rsidR="00CD56E0">
        <w:rPr>
          <w:b/>
          <w:color w:val="17365D"/>
          <w:spacing w:val="-1"/>
          <w:position w:val="1"/>
          <w:sz w:val="18"/>
          <w:szCs w:val="18"/>
        </w:rPr>
        <w:t>C</w:t>
      </w:r>
      <w:r w:rsidR="00CD56E0">
        <w:rPr>
          <w:b/>
          <w:color w:val="17365D"/>
          <w:position w:val="1"/>
          <w:sz w:val="18"/>
          <w:szCs w:val="18"/>
        </w:rPr>
        <w:t xml:space="preserve">NA  </w:t>
      </w:r>
      <w:r w:rsidR="00CD56E0">
        <w:rPr>
          <w:b/>
          <w:color w:val="17365D"/>
          <w:spacing w:val="1"/>
          <w:position w:val="1"/>
          <w:sz w:val="18"/>
          <w:szCs w:val="18"/>
        </w:rPr>
        <w:t>20</w:t>
      </w:r>
      <w:r w:rsidR="00CD56E0">
        <w:rPr>
          <w:b/>
          <w:color w:val="17365D"/>
          <w:spacing w:val="2"/>
          <w:position w:val="1"/>
          <w:sz w:val="18"/>
          <w:szCs w:val="18"/>
        </w:rPr>
        <w:t>0</w:t>
      </w:r>
      <w:proofErr w:type="gramEnd"/>
      <w:r w:rsidR="00CD56E0">
        <w:rPr>
          <w:b/>
          <w:color w:val="17365D"/>
          <w:spacing w:val="-2"/>
          <w:position w:val="1"/>
          <w:sz w:val="18"/>
          <w:szCs w:val="18"/>
        </w:rPr>
        <w:t>-</w:t>
      </w:r>
      <w:r w:rsidR="00CD56E0">
        <w:rPr>
          <w:b/>
          <w:color w:val="17365D"/>
          <w:spacing w:val="1"/>
          <w:position w:val="1"/>
          <w:sz w:val="18"/>
          <w:szCs w:val="18"/>
        </w:rPr>
        <w:t>1</w:t>
      </w:r>
      <w:r w:rsidR="00CD56E0">
        <w:rPr>
          <w:b/>
          <w:color w:val="17365D"/>
          <w:spacing w:val="-1"/>
          <w:position w:val="1"/>
          <w:sz w:val="18"/>
          <w:szCs w:val="18"/>
        </w:rPr>
        <w:t>2</w:t>
      </w:r>
      <w:r w:rsidR="00CD56E0">
        <w:rPr>
          <w:b/>
          <w:color w:val="17365D"/>
          <w:spacing w:val="1"/>
          <w:position w:val="1"/>
          <w:sz w:val="18"/>
          <w:szCs w:val="18"/>
        </w:rPr>
        <w:t>0</w:t>
      </w:r>
      <w:r w:rsidR="00CD56E0">
        <w:rPr>
          <w:b/>
          <w:color w:val="17365D"/>
          <w:position w:val="1"/>
          <w:sz w:val="18"/>
          <w:szCs w:val="18"/>
        </w:rPr>
        <w:t>-</w:t>
      </w:r>
    </w:p>
    <w:p w:rsidR="000022C2" w:rsidRDefault="00CD56E0">
      <w:pPr>
        <w:spacing w:line="200" w:lineRule="exact"/>
        <w:ind w:left="652" w:right="-51"/>
        <w:rPr>
          <w:sz w:val="18"/>
          <w:szCs w:val="18"/>
        </w:rPr>
      </w:pPr>
      <w:r>
        <w:rPr>
          <w:sz w:val="18"/>
          <w:szCs w:val="18"/>
        </w:rPr>
        <w:t>Cis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</w:p>
    <w:p w:rsidR="000022C2" w:rsidRDefault="00226471">
      <w:pPr>
        <w:spacing w:line="200" w:lineRule="exact"/>
        <w:ind w:left="652"/>
        <w:rPr>
          <w:sz w:val="18"/>
          <w:szCs w:val="18"/>
        </w:rPr>
      </w:pPr>
      <w:r>
        <w:pict>
          <v:group id="_x0000_s1107" style="position:absolute;left:0;text-align:left;margin-left:62.2pt;margin-top:203.7pt;width:496.65pt;height:1.7pt;z-index:-251653632;mso-position-horizontal-relative:page" coordorigin="1244,4074" coordsize="9933,34">
            <v:group id="_x0000_s1108" style="position:absolute;left:1260;top:4091;width:9900;height:0" coordorigin="1260,4091" coordsize="9900,0">
              <v:shape id="_x0000_s1123" style="position:absolute;left:1260;top:4091;width:9900;height:0" coordorigin="1260,4091" coordsize="9900,0" path="m1260,4091r9900,e" filled="f" strokecolor="#9d9da0" strokeweight="1.65pt">
                <v:path arrowok="t"/>
              </v:shape>
              <v:group id="_x0000_s1109" style="position:absolute;left:1265;top:4078;width:9892;height:0" coordorigin="1265,4078" coordsize="9892,0">
                <v:shape id="_x0000_s1122" style="position:absolute;left:1265;top:4078;width:9892;height:0" coordorigin="1265,4078" coordsize="9892,0" path="m1265,4078r9893,e" filled="f" strokecolor="#9f9f9f" strokeweight=".34pt">
                  <v:path arrowok="t"/>
                </v:shape>
                <v:group id="_x0000_s1110" style="position:absolute;left:11158;top:4078;width:5;height:0" coordorigin="11158,4078" coordsize="5,0">
                  <v:shape id="_x0000_s1121" style="position:absolute;left:11158;top:4078;width:5;height:0" coordorigin="11158,4078" coordsize="5,0" path="m11158,4078r4,e" filled="f" strokecolor="#e2e2e2" strokeweight=".34pt">
                    <v:path arrowok="t"/>
                  </v:shape>
                  <v:group id="_x0000_s1111" style="position:absolute;left:11158;top:4078;width:5;height:0" coordorigin="11158,4078" coordsize="5,0">
                    <v:shape id="_x0000_s1120" style="position:absolute;left:11158;top:4078;width:5;height:0" coordorigin="11158,4078" coordsize="5,0" path="m11158,4078r4,e" filled="f" strokecolor="#9f9f9f" strokeweight=".34pt">
                      <v:path arrowok="t"/>
                    </v:shape>
                    <v:group id="_x0000_s1112" style="position:absolute;left:11158;top:4091;width:5;height:0" coordorigin="11158,4091" coordsize="5,0">
                      <v:shape id="_x0000_s1119" style="position:absolute;left:11158;top:4091;width:5;height:0" coordorigin="11158,4091" coordsize="5,0" path="m11158,4091r4,e" filled="f" strokecolor="#e2e2e2" strokeweight="1.18pt">
                        <v:path arrowok="t"/>
                      </v:shape>
                      <v:group id="_x0000_s1113" style="position:absolute;left:1265;top:4104;width:9892;height:0" coordorigin="1265,4104" coordsize="9892,0">
                        <v:shape id="_x0000_s1118" style="position:absolute;left:1265;top:4104;width:9892;height:0" coordorigin="1265,4104" coordsize="9892,0" path="m1265,4104r9893,e" filled="f" strokecolor="#e2e2e2" strokeweight=".34pt">
                          <v:path arrowok="t"/>
                        </v:shape>
                        <v:group id="_x0000_s1114" style="position:absolute;left:11158;top:4104;width:5;height:0" coordorigin="11158,4104" coordsize="5,0">
                          <v:shape id="_x0000_s1117" style="position:absolute;left:11158;top:4104;width:5;height:0" coordorigin="11158,4104" coordsize="5,0" path="m11158,4104r4,e" filled="f" strokecolor="#e2e2e2" strokeweight=".34pt">
                            <v:path arrowok="t"/>
                          </v:shape>
                          <v:group id="_x0000_s1115" style="position:absolute;left:11158;top:4104;width:5;height:0" coordorigin="11158,4104" coordsize="5,0">
                            <v:shape id="_x0000_s1116" style="position:absolute;left:11158;top:4104;width:5;height:0" coordorigin="11158,4104" coordsize="5,0" path="m11158,4104r4,e" filled="f" strokecolor="#e2e2e2" strokeweight=".34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D56E0">
        <w:rPr>
          <w:spacing w:val="-3"/>
          <w:position w:val="-1"/>
          <w:sz w:val="18"/>
          <w:szCs w:val="18"/>
        </w:rPr>
        <w:t>A</w:t>
      </w:r>
      <w:r w:rsidR="00CD56E0">
        <w:rPr>
          <w:spacing w:val="2"/>
          <w:position w:val="-1"/>
          <w:sz w:val="18"/>
          <w:szCs w:val="18"/>
        </w:rPr>
        <w:t>s</w:t>
      </w:r>
      <w:r w:rsidR="00CD56E0">
        <w:rPr>
          <w:position w:val="-1"/>
          <w:sz w:val="18"/>
          <w:szCs w:val="18"/>
        </w:rPr>
        <w:t>s</w:t>
      </w:r>
      <w:r w:rsidR="00CD56E0">
        <w:rPr>
          <w:spacing w:val="1"/>
          <w:position w:val="-1"/>
          <w:sz w:val="18"/>
          <w:szCs w:val="18"/>
        </w:rPr>
        <w:t>o</w:t>
      </w:r>
      <w:r w:rsidR="00CD56E0">
        <w:rPr>
          <w:spacing w:val="-1"/>
          <w:position w:val="-1"/>
          <w:sz w:val="18"/>
          <w:szCs w:val="18"/>
        </w:rPr>
        <w:t>c</w:t>
      </w:r>
      <w:r w:rsidR="00CD56E0">
        <w:rPr>
          <w:position w:val="-1"/>
          <w:sz w:val="18"/>
          <w:szCs w:val="18"/>
        </w:rPr>
        <w:t>iate</w:t>
      </w:r>
    </w:p>
    <w:p w:rsidR="000022C2" w:rsidRDefault="00CD56E0">
      <w:pPr>
        <w:spacing w:before="90" w:line="249" w:lineRule="auto"/>
        <w:ind w:right="-31"/>
        <w:rPr>
          <w:sz w:val="18"/>
          <w:szCs w:val="18"/>
        </w:rPr>
      </w:pPr>
      <w:r>
        <w:br w:type="column"/>
      </w:r>
      <w:r>
        <w:rPr>
          <w:b/>
          <w:color w:val="17365D"/>
          <w:sz w:val="18"/>
          <w:szCs w:val="18"/>
        </w:rPr>
        <w:lastRenderedPageBreak/>
        <w:t>Cis</w:t>
      </w:r>
      <w:r>
        <w:rPr>
          <w:b/>
          <w:color w:val="17365D"/>
          <w:spacing w:val="-1"/>
          <w:sz w:val="18"/>
          <w:szCs w:val="18"/>
        </w:rPr>
        <w:t>c</w:t>
      </w:r>
      <w:r>
        <w:rPr>
          <w:b/>
          <w:color w:val="17365D"/>
          <w:sz w:val="18"/>
          <w:szCs w:val="18"/>
        </w:rPr>
        <w:t xml:space="preserve">o </w:t>
      </w:r>
    </w:p>
    <w:p w:rsidR="000022C2" w:rsidRDefault="00CD56E0">
      <w:pPr>
        <w:spacing w:before="85"/>
        <w:ind w:right="-47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Cis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ID:</w:t>
      </w:r>
      <w:r>
        <w:rPr>
          <w:spacing w:val="-7"/>
          <w:sz w:val="18"/>
          <w:szCs w:val="18"/>
        </w:rPr>
        <w:t xml:space="preserve"> </w:t>
      </w:r>
    </w:p>
    <w:p w:rsidR="000022C2" w:rsidRDefault="00CD56E0">
      <w:pPr>
        <w:spacing w:before="21"/>
        <w:ind w:right="-40"/>
        <w:rPr>
          <w:sz w:val="18"/>
          <w:szCs w:val="18"/>
        </w:rPr>
      </w:pP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:</w:t>
      </w:r>
    </w:p>
    <w:p w:rsidR="000022C2" w:rsidRDefault="00CD56E0">
      <w:pPr>
        <w:spacing w:before="86"/>
        <w:sectPr w:rsidR="000022C2">
          <w:pgSz w:w="11920" w:h="16840"/>
          <w:pgMar w:top="280" w:right="600" w:bottom="280" w:left="980" w:header="720" w:footer="720" w:gutter="0"/>
          <w:cols w:num="4" w:space="720" w:equalWidth="0">
            <w:col w:w="2420" w:space="578"/>
            <w:col w:w="2768" w:space="292"/>
            <w:col w:w="2877" w:space="544"/>
            <w:col w:w="861"/>
          </w:cols>
        </w:sectPr>
      </w:pPr>
      <w:r>
        <w:br w:type="column"/>
      </w:r>
      <w:r>
        <w:rPr>
          <w:spacing w:val="1"/>
        </w:rPr>
        <w:lastRenderedPageBreak/>
        <w:t>2014</w:t>
      </w:r>
    </w:p>
    <w:p w:rsidR="000022C2" w:rsidRDefault="000022C2">
      <w:pPr>
        <w:spacing w:before="6" w:line="140" w:lineRule="exact"/>
        <w:rPr>
          <w:sz w:val="14"/>
          <w:szCs w:val="14"/>
        </w:rPr>
      </w:pPr>
    </w:p>
    <w:p w:rsidR="000022C2" w:rsidRDefault="000022C2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336"/>
        <w:gridCol w:w="2461"/>
        <w:gridCol w:w="3845"/>
        <w:gridCol w:w="971"/>
      </w:tblGrid>
      <w:tr w:rsidR="000022C2">
        <w:trPr>
          <w:trHeight w:hRule="exact" w:val="693"/>
        </w:trPr>
        <w:tc>
          <w:tcPr>
            <w:tcW w:w="38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4"/>
              <w:ind w:left="108"/>
            </w:pPr>
            <w:r>
              <w:t>3</w:t>
            </w:r>
          </w:p>
        </w:tc>
        <w:tc>
          <w:tcPr>
            <w:tcW w:w="2336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3"/>
              <w:ind w:left="172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S</w:t>
            </w:r>
            <w:r>
              <w:rPr>
                <w:b/>
                <w:color w:val="17365D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</w:rPr>
              <w:t>–</w:t>
            </w:r>
            <w:r>
              <w:rPr>
                <w:b/>
                <w:color w:val="17365D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icr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Sp</w:t>
            </w:r>
            <w:r>
              <w:rPr>
                <w:color w:val="000000"/>
                <w:spacing w:val="-1"/>
                <w:sz w:val="18"/>
                <w:szCs w:val="18"/>
              </w:rPr>
              <w:t>ec</w:t>
            </w:r>
            <w:r>
              <w:rPr>
                <w:color w:val="000000"/>
                <w:sz w:val="18"/>
                <w:szCs w:val="18"/>
              </w:rPr>
              <w:t>ialist</w:t>
            </w:r>
          </w:p>
        </w:tc>
        <w:tc>
          <w:tcPr>
            <w:tcW w:w="246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3"/>
              <w:ind w:left="181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ic</w:t>
            </w:r>
            <w:r>
              <w:rPr>
                <w:b/>
                <w:color w:val="17365D"/>
                <w:spacing w:val="-1"/>
                <w:sz w:val="18"/>
                <w:szCs w:val="18"/>
              </w:rPr>
              <w:t>ro</w:t>
            </w:r>
            <w:r>
              <w:rPr>
                <w:b/>
                <w:color w:val="17365D"/>
                <w:sz w:val="18"/>
                <w:szCs w:val="18"/>
              </w:rPr>
              <w:t>s</w:t>
            </w:r>
            <w:r>
              <w:rPr>
                <w:b/>
                <w:color w:val="17365D"/>
                <w:spacing w:val="-2"/>
                <w:sz w:val="18"/>
                <w:szCs w:val="18"/>
              </w:rPr>
              <w:t>o</w:t>
            </w:r>
            <w:r>
              <w:rPr>
                <w:b/>
                <w:color w:val="17365D"/>
                <w:sz w:val="18"/>
                <w:szCs w:val="18"/>
              </w:rPr>
              <w:t>ft</w:t>
            </w:r>
          </w:p>
          <w:p w:rsidR="000022C2" w:rsidRDefault="000022C2">
            <w:pPr>
              <w:spacing w:before="2"/>
              <w:ind w:left="181"/>
              <w:rPr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line="200" w:lineRule="exact"/>
              <w:ind w:left="78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ID:</w:t>
            </w:r>
            <w:r>
              <w:rPr>
                <w:spacing w:val="-7"/>
                <w:sz w:val="18"/>
                <w:szCs w:val="18"/>
              </w:rPr>
              <w:t xml:space="preserve"> </w:t>
            </w:r>
          </w:p>
          <w:p w:rsidR="000022C2" w:rsidRDefault="00226471">
            <w:pPr>
              <w:spacing w:before="21"/>
              <w:ind w:left="-21"/>
              <w:rPr>
                <w:sz w:val="18"/>
                <w:szCs w:val="18"/>
              </w:rPr>
            </w:pPr>
            <w:hyperlink r:id="rId10">
              <w:r>
                <w:rPr>
                  <w:color w:val="0000FF"/>
                  <w:spacing w:val="1"/>
                  <w:sz w:val="18"/>
                  <w:szCs w:val="18"/>
                  <w:u w:val="single" w:color="2323E6"/>
                </w:rPr>
                <w:t xml:space="preserve">               </w:t>
              </w:r>
              <w:r w:rsidR="00CD56E0">
                <w:rPr>
                  <w:color w:val="0000FF"/>
                  <w:sz w:val="18"/>
                  <w:szCs w:val="18"/>
                </w:rPr>
                <w:t xml:space="preserve">    </w:t>
              </w:r>
              <w:r w:rsidR="00CD56E0">
                <w:rPr>
                  <w:color w:val="0000FF"/>
                  <w:spacing w:val="8"/>
                  <w:sz w:val="18"/>
                  <w:szCs w:val="18"/>
                </w:rPr>
                <w:t xml:space="preserve"> </w:t>
              </w:r>
              <w:r w:rsidR="00CD56E0">
                <w:rPr>
                  <w:color w:val="000000"/>
                  <w:position w:val="1"/>
                  <w:sz w:val="18"/>
                  <w:szCs w:val="18"/>
                </w:rPr>
                <w:t>C</w:t>
              </w:r>
            </w:hyperlink>
            <w:r w:rsidR="00CD56E0">
              <w:rPr>
                <w:color w:val="000000"/>
                <w:spacing w:val="-1"/>
                <w:position w:val="1"/>
                <w:sz w:val="18"/>
                <w:szCs w:val="18"/>
              </w:rPr>
              <w:t>e</w:t>
            </w:r>
            <w:r w:rsidR="00CD56E0">
              <w:rPr>
                <w:color w:val="000000"/>
                <w:position w:val="1"/>
                <w:sz w:val="18"/>
                <w:szCs w:val="18"/>
              </w:rPr>
              <w:t>rt</w:t>
            </w:r>
            <w:r w:rsidR="00CD56E0">
              <w:rPr>
                <w:color w:val="000000"/>
                <w:spacing w:val="1"/>
                <w:position w:val="1"/>
                <w:sz w:val="18"/>
                <w:szCs w:val="18"/>
              </w:rPr>
              <w:t>i</w:t>
            </w:r>
            <w:r w:rsidR="00CD56E0">
              <w:rPr>
                <w:color w:val="000000"/>
                <w:spacing w:val="-2"/>
                <w:position w:val="1"/>
                <w:sz w:val="18"/>
                <w:szCs w:val="18"/>
              </w:rPr>
              <w:t>f</w:t>
            </w:r>
            <w:r w:rsidR="00CD56E0">
              <w:rPr>
                <w:color w:val="000000"/>
                <w:position w:val="1"/>
                <w:sz w:val="18"/>
                <w:szCs w:val="18"/>
              </w:rPr>
              <w:t>ic</w:t>
            </w:r>
            <w:r w:rsidR="00CD56E0">
              <w:rPr>
                <w:color w:val="000000"/>
                <w:spacing w:val="-1"/>
                <w:position w:val="1"/>
                <w:sz w:val="18"/>
                <w:szCs w:val="18"/>
              </w:rPr>
              <w:t>a</w:t>
            </w:r>
            <w:r w:rsidR="00CD56E0">
              <w:rPr>
                <w:color w:val="000000"/>
                <w:position w:val="1"/>
                <w:sz w:val="18"/>
                <w:szCs w:val="18"/>
              </w:rPr>
              <w:t>t</w:t>
            </w:r>
            <w:r w:rsidR="00CD56E0">
              <w:rPr>
                <w:color w:val="000000"/>
                <w:spacing w:val="1"/>
                <w:position w:val="1"/>
                <w:sz w:val="18"/>
                <w:szCs w:val="18"/>
              </w:rPr>
              <w:t>io</w:t>
            </w:r>
            <w:r w:rsidR="00CD56E0">
              <w:rPr>
                <w:color w:val="000000"/>
                <w:position w:val="1"/>
                <w:sz w:val="18"/>
                <w:szCs w:val="18"/>
              </w:rPr>
              <w:t>n</w:t>
            </w:r>
            <w:r w:rsidR="00CD56E0">
              <w:rPr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 w:rsidR="00CD56E0">
              <w:rPr>
                <w:color w:val="000000"/>
                <w:position w:val="1"/>
                <w:sz w:val="18"/>
                <w:szCs w:val="18"/>
              </w:rPr>
              <w:t>N</w:t>
            </w:r>
            <w:r w:rsidR="00CD56E0">
              <w:rPr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 w:rsidR="00CD56E0">
              <w:rPr>
                <w:color w:val="000000"/>
                <w:position w:val="1"/>
                <w:sz w:val="18"/>
                <w:szCs w:val="18"/>
              </w:rPr>
              <w:t>:</w:t>
            </w:r>
            <w:r w:rsidR="00CD56E0">
              <w:rPr>
                <w:color w:val="000000"/>
                <w:spacing w:val="-5"/>
                <w:position w:val="1"/>
                <w:sz w:val="18"/>
                <w:szCs w:val="18"/>
              </w:rPr>
              <w:t xml:space="preserve"> </w:t>
            </w:r>
          </w:p>
          <w:p w:rsidR="000022C2" w:rsidRDefault="00CD56E0" w:rsidP="00CD56E0">
            <w:pPr>
              <w:spacing w:before="18"/>
              <w:ind w:left="7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 :</w:t>
            </w:r>
            <w:r>
              <w:rPr>
                <w:spacing w:val="43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20"/>
              <w:ind w:left="356"/>
            </w:pPr>
            <w:r>
              <w:rPr>
                <w:spacing w:val="1"/>
              </w:rPr>
              <w:t>2014</w:t>
            </w:r>
          </w:p>
        </w:tc>
      </w:tr>
      <w:tr w:rsidR="000022C2">
        <w:trPr>
          <w:trHeight w:hRule="exact" w:val="387"/>
        </w:trPr>
        <w:tc>
          <w:tcPr>
            <w:tcW w:w="380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0022C2"/>
        </w:tc>
        <w:tc>
          <w:tcPr>
            <w:tcW w:w="2336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0022C2"/>
        </w:tc>
        <w:tc>
          <w:tcPr>
            <w:tcW w:w="2461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0022C2"/>
        </w:tc>
        <w:tc>
          <w:tcPr>
            <w:tcW w:w="3845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CD56E0">
            <w:pPr>
              <w:spacing w:before="4"/>
              <w:ind w:left="78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e  :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</w:tr>
      <w:tr w:rsidR="000022C2">
        <w:trPr>
          <w:trHeight w:hRule="exact" w:val="459"/>
        </w:trPr>
        <w:tc>
          <w:tcPr>
            <w:tcW w:w="38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4"/>
              <w:ind w:left="108"/>
            </w:pPr>
            <w:r>
              <w:t>4</w:t>
            </w:r>
          </w:p>
        </w:tc>
        <w:tc>
          <w:tcPr>
            <w:tcW w:w="2336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3"/>
              <w:ind w:left="172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CSE</w:t>
            </w:r>
            <w:r>
              <w:rPr>
                <w:b/>
                <w:color w:val="17365D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</w:rPr>
              <w:t>–</w:t>
            </w:r>
            <w:r>
              <w:rPr>
                <w:b/>
                <w:color w:val="17365D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ic</w:t>
            </w:r>
            <w:r>
              <w:rPr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t</w:t>
            </w:r>
          </w:p>
          <w:p w:rsidR="000022C2" w:rsidRDefault="00CD56E0">
            <w:pPr>
              <w:spacing w:before="9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6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8"/>
              <w:ind w:left="181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ic</w:t>
            </w:r>
            <w:r>
              <w:rPr>
                <w:b/>
                <w:color w:val="17365D"/>
                <w:spacing w:val="-1"/>
                <w:sz w:val="18"/>
                <w:szCs w:val="18"/>
              </w:rPr>
              <w:t>ro</w:t>
            </w:r>
            <w:r>
              <w:rPr>
                <w:b/>
                <w:color w:val="17365D"/>
                <w:sz w:val="18"/>
                <w:szCs w:val="18"/>
              </w:rPr>
              <w:t>s</w:t>
            </w:r>
            <w:r>
              <w:rPr>
                <w:b/>
                <w:color w:val="17365D"/>
                <w:spacing w:val="-2"/>
                <w:sz w:val="18"/>
                <w:szCs w:val="18"/>
              </w:rPr>
              <w:t>o</w:t>
            </w:r>
            <w:r>
              <w:rPr>
                <w:b/>
                <w:color w:val="17365D"/>
                <w:sz w:val="18"/>
                <w:szCs w:val="18"/>
              </w:rPr>
              <w:t>ft</w:t>
            </w:r>
          </w:p>
          <w:p w:rsidR="000022C2" w:rsidRDefault="000022C2">
            <w:pPr>
              <w:spacing w:before="16"/>
              <w:ind w:left="181"/>
              <w:rPr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 w:rsidP="00CD56E0">
            <w:pPr>
              <w:spacing w:line="180" w:lineRule="exact"/>
              <w:ind w:left="7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19"/>
              <w:ind w:left="356"/>
            </w:pPr>
            <w:r>
              <w:rPr>
                <w:spacing w:val="1"/>
              </w:rPr>
              <w:t>2013</w:t>
            </w:r>
          </w:p>
        </w:tc>
      </w:tr>
      <w:tr w:rsidR="000022C2">
        <w:trPr>
          <w:trHeight w:hRule="exact" w:val="386"/>
        </w:trPr>
        <w:tc>
          <w:tcPr>
            <w:tcW w:w="380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0022C2"/>
        </w:tc>
        <w:tc>
          <w:tcPr>
            <w:tcW w:w="2336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CD56E0">
            <w:pPr>
              <w:spacing w:line="180" w:lineRule="exact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0022C2"/>
        </w:tc>
        <w:tc>
          <w:tcPr>
            <w:tcW w:w="3845" w:type="dxa"/>
            <w:tcBorders>
              <w:top w:val="nil"/>
              <w:left w:val="nil"/>
              <w:bottom w:val="single" w:sz="5" w:space="0" w:color="808080"/>
              <w:right w:val="nil"/>
            </w:tcBorders>
          </w:tcPr>
          <w:p w:rsidR="000022C2" w:rsidRDefault="000022C2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</w:tr>
      <w:tr w:rsidR="000022C2">
        <w:trPr>
          <w:trHeight w:hRule="exact" w:val="893"/>
        </w:trPr>
        <w:tc>
          <w:tcPr>
            <w:tcW w:w="380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0022C2" w:rsidRDefault="00CD56E0">
            <w:pPr>
              <w:spacing w:before="16"/>
              <w:ind w:left="108"/>
            </w:pPr>
            <w:r>
              <w:t>5</w:t>
            </w:r>
          </w:p>
        </w:tc>
        <w:tc>
          <w:tcPr>
            <w:tcW w:w="233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0022C2" w:rsidRDefault="00CD56E0">
            <w:pPr>
              <w:spacing w:before="21" w:line="231" w:lineRule="auto"/>
              <w:ind w:left="17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CSA</w:t>
            </w:r>
            <w:r>
              <w:rPr>
                <w:b/>
                <w:color w:val="17365D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</w:rPr>
              <w:t>–</w:t>
            </w:r>
            <w:r>
              <w:rPr>
                <w:b/>
                <w:color w:val="17365D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ic</w:t>
            </w:r>
            <w:r>
              <w:rPr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t C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rt</w:t>
            </w:r>
            <w:r>
              <w:rPr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ied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iate</w:t>
            </w:r>
          </w:p>
        </w:tc>
        <w:tc>
          <w:tcPr>
            <w:tcW w:w="246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0022C2" w:rsidRDefault="00CD56E0">
            <w:pPr>
              <w:spacing w:before="20"/>
              <w:ind w:left="181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ic</w:t>
            </w:r>
            <w:r>
              <w:rPr>
                <w:b/>
                <w:color w:val="17365D"/>
                <w:spacing w:val="-1"/>
                <w:sz w:val="18"/>
                <w:szCs w:val="18"/>
              </w:rPr>
              <w:t>ro</w:t>
            </w:r>
            <w:r>
              <w:rPr>
                <w:b/>
                <w:color w:val="17365D"/>
                <w:sz w:val="18"/>
                <w:szCs w:val="18"/>
              </w:rPr>
              <w:t>s</w:t>
            </w:r>
            <w:r>
              <w:rPr>
                <w:b/>
                <w:color w:val="17365D"/>
                <w:spacing w:val="-2"/>
                <w:sz w:val="18"/>
                <w:szCs w:val="18"/>
              </w:rPr>
              <w:t>o</w:t>
            </w:r>
            <w:r>
              <w:rPr>
                <w:b/>
                <w:color w:val="17365D"/>
                <w:sz w:val="18"/>
                <w:szCs w:val="18"/>
              </w:rPr>
              <w:t>ft</w:t>
            </w:r>
          </w:p>
          <w:p w:rsidR="000022C2" w:rsidRDefault="000022C2">
            <w:pPr>
              <w:spacing w:before="16"/>
              <w:ind w:left="181"/>
              <w:rPr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0022C2" w:rsidRDefault="00CD56E0" w:rsidP="00CD56E0">
            <w:pPr>
              <w:spacing w:before="15"/>
              <w:ind w:left="7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22"/>
              <w:ind w:left="356"/>
            </w:pPr>
            <w:r>
              <w:rPr>
                <w:spacing w:val="1"/>
              </w:rPr>
              <w:t>2013</w:t>
            </w:r>
          </w:p>
        </w:tc>
      </w:tr>
      <w:tr w:rsidR="000022C2">
        <w:trPr>
          <w:trHeight w:hRule="exact" w:val="248"/>
        </w:trPr>
        <w:tc>
          <w:tcPr>
            <w:tcW w:w="38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4"/>
              <w:ind w:left="108"/>
            </w:pPr>
            <w:r>
              <w:t>6</w:t>
            </w:r>
          </w:p>
        </w:tc>
        <w:tc>
          <w:tcPr>
            <w:tcW w:w="2336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7"/>
              <w:ind w:left="172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CP</w:t>
            </w:r>
            <w:r>
              <w:rPr>
                <w:b/>
                <w:color w:val="17365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icr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rt</w:t>
            </w:r>
            <w:r>
              <w:rPr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6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>
            <w:pPr>
              <w:spacing w:before="18"/>
              <w:ind w:left="181"/>
              <w:rPr>
                <w:sz w:val="18"/>
                <w:szCs w:val="18"/>
              </w:rPr>
            </w:pPr>
            <w:r>
              <w:rPr>
                <w:b/>
                <w:color w:val="17365D"/>
                <w:spacing w:val="3"/>
                <w:sz w:val="18"/>
                <w:szCs w:val="18"/>
              </w:rPr>
              <w:t>M</w:t>
            </w:r>
            <w:r>
              <w:rPr>
                <w:b/>
                <w:color w:val="17365D"/>
                <w:sz w:val="18"/>
                <w:szCs w:val="18"/>
              </w:rPr>
              <w:t>ic</w:t>
            </w:r>
            <w:r>
              <w:rPr>
                <w:b/>
                <w:color w:val="17365D"/>
                <w:spacing w:val="-1"/>
                <w:sz w:val="18"/>
                <w:szCs w:val="18"/>
              </w:rPr>
              <w:t>ro</w:t>
            </w:r>
            <w:r>
              <w:rPr>
                <w:b/>
                <w:color w:val="17365D"/>
                <w:sz w:val="18"/>
                <w:szCs w:val="18"/>
              </w:rPr>
              <w:t>s</w:t>
            </w:r>
            <w:r>
              <w:rPr>
                <w:b/>
                <w:color w:val="17365D"/>
                <w:spacing w:val="-2"/>
                <w:sz w:val="18"/>
                <w:szCs w:val="18"/>
              </w:rPr>
              <w:t>o</w:t>
            </w:r>
            <w:r>
              <w:rPr>
                <w:b/>
                <w:color w:val="17365D"/>
                <w:sz w:val="18"/>
                <w:szCs w:val="18"/>
              </w:rPr>
              <w:t>ft</w:t>
            </w:r>
          </w:p>
        </w:tc>
        <w:tc>
          <w:tcPr>
            <w:tcW w:w="3845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0022C2" w:rsidRDefault="00CD56E0" w:rsidP="00CD56E0">
            <w:pPr>
              <w:spacing w:before="13"/>
              <w:ind w:left="7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CD56E0">
            <w:pPr>
              <w:spacing w:before="19"/>
              <w:ind w:left="35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0022C2">
        <w:trPr>
          <w:trHeight w:hRule="exact"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022C2" w:rsidRDefault="000022C2"/>
        </w:tc>
        <w:tc>
          <w:tcPr>
            <w:tcW w:w="2336" w:type="dxa"/>
            <w:tcBorders>
              <w:top w:val="nil"/>
              <w:left w:val="nil"/>
              <w:bottom w:val="single" w:sz="13" w:space="0" w:color="9D9DA0"/>
              <w:right w:val="nil"/>
            </w:tcBorders>
          </w:tcPr>
          <w:p w:rsidR="000022C2" w:rsidRDefault="00CD56E0">
            <w:pPr>
              <w:spacing w:line="180" w:lineRule="exact"/>
              <w:ind w:left="17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3" w:space="0" w:color="9D9DA0"/>
              <w:right w:val="nil"/>
            </w:tcBorders>
          </w:tcPr>
          <w:p w:rsidR="000022C2" w:rsidRDefault="000022C2">
            <w:pPr>
              <w:spacing w:line="200" w:lineRule="exact"/>
              <w:ind w:left="181"/>
              <w:rPr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13" w:space="0" w:color="9D9DA0"/>
              <w:right w:val="nil"/>
            </w:tcBorders>
          </w:tcPr>
          <w:p w:rsidR="000022C2" w:rsidRDefault="000022C2"/>
        </w:tc>
        <w:tc>
          <w:tcPr>
            <w:tcW w:w="971" w:type="dxa"/>
            <w:tcBorders>
              <w:top w:val="nil"/>
              <w:left w:val="nil"/>
              <w:bottom w:val="single" w:sz="13" w:space="0" w:color="9D9DA0"/>
              <w:right w:val="nil"/>
            </w:tcBorders>
          </w:tcPr>
          <w:p w:rsidR="000022C2" w:rsidRDefault="000022C2"/>
        </w:tc>
      </w:tr>
    </w:tbl>
    <w:p w:rsidR="000022C2" w:rsidRDefault="00CD56E0">
      <w:pPr>
        <w:tabs>
          <w:tab w:val="left" w:pos="10200"/>
        </w:tabs>
        <w:spacing w:before="33"/>
        <w:ind w:left="252"/>
        <w:rPr>
          <w:sz w:val="16"/>
          <w:szCs w:val="16"/>
        </w:rPr>
      </w:pPr>
      <w:r>
        <w:rPr>
          <w:b/>
          <w:spacing w:val="-21"/>
          <w:w w:val="99"/>
          <w:highlight w:val="lightGray"/>
        </w:rPr>
        <w:t xml:space="preserve"> </w:t>
      </w:r>
      <w:r>
        <w:rPr>
          <w:b/>
          <w:w w:val="99"/>
          <w:highlight w:val="lightGray"/>
        </w:rPr>
        <w:t>C</w:t>
      </w:r>
      <w:r>
        <w:rPr>
          <w:b/>
          <w:sz w:val="16"/>
          <w:szCs w:val="16"/>
          <w:highlight w:val="lightGray"/>
        </w:rPr>
        <w:t>O</w:t>
      </w:r>
      <w:r>
        <w:rPr>
          <w:b/>
          <w:spacing w:val="-1"/>
          <w:sz w:val="16"/>
          <w:szCs w:val="16"/>
          <w:highlight w:val="lightGray"/>
        </w:rPr>
        <w:t>M</w:t>
      </w:r>
      <w:r>
        <w:rPr>
          <w:b/>
          <w:sz w:val="16"/>
          <w:szCs w:val="16"/>
          <w:highlight w:val="lightGray"/>
        </w:rPr>
        <w:t>P</w:t>
      </w:r>
      <w:r>
        <w:rPr>
          <w:b/>
          <w:spacing w:val="-1"/>
          <w:sz w:val="16"/>
          <w:szCs w:val="16"/>
          <w:highlight w:val="lightGray"/>
        </w:rPr>
        <w:t>U</w:t>
      </w:r>
      <w:r>
        <w:rPr>
          <w:b/>
          <w:spacing w:val="1"/>
          <w:sz w:val="16"/>
          <w:szCs w:val="16"/>
          <w:highlight w:val="lightGray"/>
        </w:rPr>
        <w:t>TE</w:t>
      </w:r>
      <w:r>
        <w:rPr>
          <w:b/>
          <w:sz w:val="16"/>
          <w:szCs w:val="16"/>
          <w:highlight w:val="lightGray"/>
        </w:rPr>
        <w:t>R</w:t>
      </w:r>
      <w:r>
        <w:rPr>
          <w:b/>
          <w:spacing w:val="-2"/>
          <w:sz w:val="16"/>
          <w:szCs w:val="16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K</w:t>
      </w:r>
      <w:r>
        <w:rPr>
          <w:b/>
          <w:spacing w:val="-1"/>
          <w:sz w:val="16"/>
          <w:szCs w:val="16"/>
          <w:highlight w:val="lightGray"/>
        </w:rPr>
        <w:t>N</w:t>
      </w:r>
      <w:r>
        <w:rPr>
          <w:b/>
          <w:sz w:val="16"/>
          <w:szCs w:val="16"/>
          <w:highlight w:val="lightGray"/>
        </w:rPr>
        <w:t>O</w:t>
      </w:r>
      <w:r>
        <w:rPr>
          <w:b/>
          <w:spacing w:val="-3"/>
          <w:sz w:val="16"/>
          <w:szCs w:val="16"/>
          <w:highlight w:val="lightGray"/>
        </w:rPr>
        <w:t>W</w:t>
      </w:r>
      <w:r>
        <w:rPr>
          <w:b/>
          <w:spacing w:val="1"/>
          <w:sz w:val="16"/>
          <w:szCs w:val="16"/>
          <w:highlight w:val="lightGray"/>
        </w:rPr>
        <w:t>LE</w:t>
      </w:r>
      <w:r>
        <w:rPr>
          <w:b/>
          <w:spacing w:val="-1"/>
          <w:sz w:val="16"/>
          <w:szCs w:val="16"/>
          <w:highlight w:val="lightGray"/>
        </w:rPr>
        <w:t>D</w:t>
      </w:r>
      <w:r>
        <w:rPr>
          <w:b/>
          <w:sz w:val="16"/>
          <w:szCs w:val="16"/>
          <w:highlight w:val="lightGray"/>
        </w:rPr>
        <w:t>GE</w:t>
      </w:r>
      <w:r>
        <w:rPr>
          <w:b/>
          <w:spacing w:val="-1"/>
          <w:sz w:val="16"/>
          <w:szCs w:val="16"/>
          <w:highlight w:val="lightGray"/>
        </w:rPr>
        <w:t xml:space="preserve"> </w:t>
      </w:r>
      <w:r>
        <w:rPr>
          <w:b/>
          <w:w w:val="99"/>
          <w:highlight w:val="lightGray"/>
        </w:rPr>
        <w:t>/</w:t>
      </w:r>
      <w:r>
        <w:rPr>
          <w:b/>
          <w:spacing w:val="-9"/>
          <w:w w:val="99"/>
          <w:highlight w:val="lightGray"/>
        </w:rPr>
        <w:t xml:space="preserve"> </w:t>
      </w:r>
      <w:proofErr w:type="gramStart"/>
      <w:r>
        <w:rPr>
          <w:b/>
          <w:spacing w:val="-3"/>
          <w:w w:val="99"/>
          <w:highlight w:val="lightGray"/>
        </w:rPr>
        <w:t>IT</w:t>
      </w:r>
      <w:proofErr w:type="gramEnd"/>
      <w:r>
        <w:rPr>
          <w:b/>
          <w:spacing w:val="-6"/>
          <w:w w:val="99"/>
          <w:highlight w:val="lightGray"/>
        </w:rPr>
        <w:t xml:space="preserve"> </w:t>
      </w:r>
      <w:r>
        <w:rPr>
          <w:b/>
          <w:w w:val="99"/>
          <w:highlight w:val="lightGray"/>
        </w:rPr>
        <w:t>S</w:t>
      </w:r>
      <w:r>
        <w:rPr>
          <w:b/>
          <w:sz w:val="16"/>
          <w:szCs w:val="16"/>
          <w:highlight w:val="lightGray"/>
        </w:rPr>
        <w:t>KIL</w:t>
      </w:r>
      <w:r>
        <w:rPr>
          <w:b/>
          <w:spacing w:val="1"/>
          <w:sz w:val="16"/>
          <w:szCs w:val="16"/>
          <w:highlight w:val="lightGray"/>
        </w:rPr>
        <w:t>L</w:t>
      </w:r>
      <w:r>
        <w:rPr>
          <w:b/>
          <w:sz w:val="16"/>
          <w:szCs w:val="16"/>
          <w:highlight w:val="lightGray"/>
        </w:rPr>
        <w:t xml:space="preserve">S </w:t>
      </w:r>
      <w:r>
        <w:rPr>
          <w:b/>
          <w:sz w:val="16"/>
          <w:szCs w:val="16"/>
          <w:highlight w:val="lightGray"/>
        </w:rPr>
        <w:tab/>
      </w:r>
    </w:p>
    <w:p w:rsidR="000022C2" w:rsidRDefault="000022C2">
      <w:pPr>
        <w:spacing w:before="11" w:line="260" w:lineRule="exact"/>
        <w:rPr>
          <w:sz w:val="26"/>
          <w:szCs w:val="26"/>
        </w:rPr>
      </w:pPr>
    </w:p>
    <w:p w:rsidR="000022C2" w:rsidRDefault="00CD56E0">
      <w:pPr>
        <w:ind w:left="643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z w:val="18"/>
          <w:szCs w:val="18"/>
        </w:rPr>
        <w:t>Cr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65"/>
        <w:ind w:left="643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>e 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ck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:rsidR="000022C2" w:rsidRDefault="00CD56E0">
      <w:pPr>
        <w:spacing w:before="65"/>
        <w:ind w:left="643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istrati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ve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8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r.</w:t>
      </w:r>
      <w:proofErr w:type="gramEnd"/>
    </w:p>
    <w:p w:rsidR="000022C2" w:rsidRDefault="00CD56E0">
      <w:pPr>
        <w:spacing w:before="65"/>
        <w:ind w:left="643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ir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65"/>
        <w:ind w:left="643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proofErr w:type="gramStart"/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ke</w:t>
      </w:r>
      <w:r>
        <w:rPr>
          <w:sz w:val="18"/>
          <w:szCs w:val="18"/>
        </w:rPr>
        <w:t>d</w:t>
      </w:r>
      <w:proofErr w:type="gramEnd"/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ters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e Cis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4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&amp; D-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.</w:t>
      </w:r>
    </w:p>
    <w:p w:rsidR="000022C2" w:rsidRDefault="00CD56E0">
      <w:pPr>
        <w:spacing w:before="65"/>
        <w:ind w:left="643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B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up</w:t>
      </w:r>
      <w:r>
        <w:rPr>
          <w:sz w:val="18"/>
          <w:szCs w:val="18"/>
        </w:rPr>
        <w:t>s.</w:t>
      </w:r>
      <w:proofErr w:type="gramEnd"/>
    </w:p>
    <w:p w:rsidR="000022C2" w:rsidRDefault="00CD56E0">
      <w:pPr>
        <w:spacing w:before="65"/>
        <w:ind w:left="643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HP,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IB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no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g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65"/>
        <w:ind w:left="643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oub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</w:p>
    <w:p w:rsidR="000022C2" w:rsidRDefault="00CD56E0">
      <w:pPr>
        <w:spacing w:before="65"/>
        <w:ind w:left="643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</w:t>
      </w:r>
      <w:r>
        <w:rPr>
          <w:rFonts w:ascii="Password" w:eastAsia="Password" w:hAnsi="Password" w:cs="Password"/>
          <w:spacing w:val="3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ired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irel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onn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C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0022C2" w:rsidRDefault="00226471">
      <w:pPr>
        <w:spacing w:before="65" w:line="220" w:lineRule="exact"/>
        <w:ind w:left="643"/>
        <w:rPr>
          <w:sz w:val="18"/>
          <w:szCs w:val="18"/>
        </w:rPr>
      </w:pPr>
      <w:r>
        <w:pict>
          <v:group id="_x0000_s1080" style="position:absolute;left:0;text-align:left;margin-left:62.2pt;margin-top:22.15pt;width:496.65pt;height:1.7pt;z-index:-251652608;mso-position-horizontal-relative:page" coordorigin="1244,443" coordsize="9933,34">
            <v:group id="_x0000_s1081" style="position:absolute;left:1260;top:459;width:9900;height:0" coordorigin="1260,459" coordsize="9900,0">
              <v:shape id="_x0000_s1106" style="position:absolute;left:1260;top:459;width:9900;height:0" coordorigin="1260,459" coordsize="9900,0" path="m1260,459r9900,e" filled="f" strokecolor="#9d9da0" strokeweight="1.65pt">
                <v:path arrowok="t"/>
              </v:shape>
              <v:group id="_x0000_s1082" style="position:absolute;left:1260;top:447;width:5;height:0" coordorigin="1260,447" coordsize="5,0">
                <v:shape id="_x0000_s1105" style="position:absolute;left:1260;top:447;width:5;height:0" coordorigin="1260,447" coordsize="5,0" path="m1260,447r5,e" filled="f" strokecolor="#9f9f9f" strokeweight=".34pt">
                  <v:path arrowok="t"/>
                </v:shape>
                <v:group id="_x0000_s1083" style="position:absolute;left:1260;top:447;width:5;height:0" coordorigin="1260,447" coordsize="5,0">
                  <v:shape id="_x0000_s1104" style="position:absolute;left:1260;top:447;width:5;height:0" coordorigin="1260,447" coordsize="5,0" path="m1260,447r5,e" filled="f" strokecolor="#9f9f9f" strokeweight=".34pt">
                    <v:path arrowok="t"/>
                  </v:shape>
                  <v:group id="_x0000_s1084" style="position:absolute;left:1265;top:447;width:9892;height:0" coordorigin="1265,447" coordsize="9892,0">
                    <v:shape id="_x0000_s1103" style="position:absolute;left:1265;top:447;width:9892;height:0" coordorigin="1265,447" coordsize="9892,0" path="m1265,447r9893,e" filled="f" strokecolor="#9f9f9f" strokeweight=".34pt">
                      <v:path arrowok="t"/>
                    </v:shape>
                    <v:group id="_x0000_s1085" style="position:absolute;left:11158;top:447;width:5;height:0" coordorigin="11158,447" coordsize="5,0">
                      <v:shape id="_x0000_s1102" style="position:absolute;left:11158;top:447;width:5;height:0" coordorigin="11158,447" coordsize="5,0" path="m11158,447r4,e" filled="f" strokecolor="#e2e2e2" strokeweight=".34pt">
                        <v:path arrowok="t"/>
                      </v:shape>
                      <v:group id="_x0000_s1086" style="position:absolute;left:11158;top:447;width:5;height:0" coordorigin="11158,447" coordsize="5,0">
                        <v:shape id="_x0000_s1101" style="position:absolute;left:11158;top:447;width:5;height:0" coordorigin="11158,447" coordsize="5,0" path="m11158,447r4,e" filled="f" strokecolor="#9f9f9f" strokeweight=".34pt">
                          <v:path arrowok="t"/>
                        </v:shape>
                        <v:group id="_x0000_s1087" style="position:absolute;left:1260;top:460;width:5;height:0" coordorigin="1260,460" coordsize="5,0">
                          <v:shape id="_x0000_s1100" style="position:absolute;left:1260;top:460;width:5;height:0" coordorigin="1260,460" coordsize="5,0" path="m1260,460r5,e" filled="f" strokecolor="#9f9f9f" strokeweight="1.18pt">
                            <v:path arrowok="t"/>
                          </v:shape>
                          <v:group id="_x0000_s1088" style="position:absolute;left:11158;top:460;width:5;height:0" coordorigin="11158,460" coordsize="5,0">
                            <v:shape id="_x0000_s1099" style="position:absolute;left:11158;top:460;width:5;height:0" coordorigin="11158,460" coordsize="5,0" path="m11158,460r4,e" filled="f" strokecolor="#e2e2e2" strokeweight="1.18pt">
                              <v:path arrowok="t"/>
                            </v:shape>
                            <v:group id="_x0000_s1089" style="position:absolute;left:1260;top:473;width:5;height:0" coordorigin="1260,473" coordsize="5,0">
                              <v:shape id="_x0000_s1098" style="position:absolute;left:1260;top:473;width:5;height:0" coordorigin="1260,473" coordsize="5,0" path="m1260,473r5,e" filled="f" strokecolor="#9f9f9f" strokeweight=".34pt">
                                <v:path arrowok="t"/>
                              </v:shape>
                              <v:group id="_x0000_s1090" style="position:absolute;left:1260;top:473;width:5;height:0" coordorigin="1260,473" coordsize="5,0">
                                <v:shape id="_x0000_s1097" style="position:absolute;left:1260;top:473;width:5;height:0" coordorigin="1260,473" coordsize="5,0" path="m1260,473r5,e" filled="f" strokecolor="#e2e2e2" strokeweight=".34pt">
                                  <v:path arrowok="t"/>
                                </v:shape>
                                <v:group id="_x0000_s1091" style="position:absolute;left:1265;top:473;width:9892;height:0" coordorigin="1265,473" coordsize="9892,0">
                                  <v:shape id="_x0000_s1096" style="position:absolute;left:1265;top:473;width:9892;height:0" coordorigin="1265,473" coordsize="9892,0" path="m1265,473r9893,e" filled="f" strokecolor="#e2e2e2" strokeweight=".34pt">
                                    <v:path arrowok="t"/>
                                  </v:shape>
                                  <v:group id="_x0000_s1092" style="position:absolute;left:11158;top:473;width:5;height:0" coordorigin="11158,473" coordsize="5,0">
                                    <v:shape id="_x0000_s1095" style="position:absolute;left:11158;top:473;width:5;height:0" coordorigin="11158,473" coordsize="5,0" path="m11158,473r4,e" filled="f" strokecolor="#e2e2e2" strokeweight=".34pt">
                                      <v:path arrowok="t"/>
                                    </v:shape>
                                    <v:group id="_x0000_s1093" style="position:absolute;left:11158;top:473;width:5;height:0" coordorigin="11158,473" coordsize="5,0">
                                      <v:shape id="_x0000_s1094" style="position:absolute;left:11158;top:473;width:5;height:0" coordorigin="11158,473" coordsize="5,0" path="m11158,473r4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D56E0">
        <w:rPr>
          <w:rFonts w:ascii="Password" w:eastAsia="Password" w:hAnsi="Password" w:cs="Password"/>
          <w:position w:val="-1"/>
        </w:rPr>
        <w:t xml:space="preserve">   </w:t>
      </w:r>
      <w:r w:rsidR="00CD56E0">
        <w:rPr>
          <w:rFonts w:ascii="Password" w:eastAsia="Password" w:hAnsi="Password" w:cs="Password"/>
          <w:spacing w:val="38"/>
          <w:position w:val="-1"/>
        </w:rPr>
        <w:t xml:space="preserve"> </w:t>
      </w:r>
      <w:r w:rsidR="00CD56E0">
        <w:rPr>
          <w:spacing w:val="1"/>
          <w:position w:val="-1"/>
          <w:sz w:val="18"/>
          <w:szCs w:val="18"/>
        </w:rPr>
        <w:t>M</w:t>
      </w:r>
      <w:r w:rsidR="00CD56E0">
        <w:rPr>
          <w:spacing w:val="-1"/>
          <w:position w:val="-1"/>
          <w:sz w:val="18"/>
          <w:szCs w:val="18"/>
        </w:rPr>
        <w:t>a</w:t>
      </w:r>
      <w:r w:rsidR="00CD56E0">
        <w:rPr>
          <w:spacing w:val="1"/>
          <w:position w:val="-1"/>
          <w:sz w:val="18"/>
          <w:szCs w:val="18"/>
        </w:rPr>
        <w:t>n</w:t>
      </w:r>
      <w:r w:rsidR="00CD56E0">
        <w:rPr>
          <w:spacing w:val="-1"/>
          <w:position w:val="-1"/>
          <w:sz w:val="18"/>
          <w:szCs w:val="18"/>
        </w:rPr>
        <w:t>ag</w:t>
      </w:r>
      <w:r w:rsidR="00CD56E0">
        <w:rPr>
          <w:position w:val="-1"/>
          <w:sz w:val="18"/>
          <w:szCs w:val="18"/>
        </w:rPr>
        <w:t xml:space="preserve">e </w:t>
      </w:r>
      <w:r w:rsidR="00CD56E0">
        <w:rPr>
          <w:spacing w:val="1"/>
          <w:position w:val="-1"/>
          <w:sz w:val="18"/>
          <w:szCs w:val="18"/>
        </w:rPr>
        <w:t>u</w:t>
      </w:r>
      <w:r w:rsidR="00CD56E0">
        <w:rPr>
          <w:position w:val="-1"/>
          <w:sz w:val="18"/>
          <w:szCs w:val="18"/>
        </w:rPr>
        <w:t>s</w:t>
      </w:r>
      <w:r w:rsidR="00CD56E0">
        <w:rPr>
          <w:spacing w:val="-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r</w:t>
      </w:r>
      <w:r w:rsidR="00CD56E0">
        <w:rPr>
          <w:spacing w:val="1"/>
          <w:position w:val="-1"/>
          <w:sz w:val="18"/>
          <w:szCs w:val="18"/>
        </w:rPr>
        <w:t xml:space="preserve"> </w:t>
      </w:r>
      <w:r w:rsidR="00CD56E0">
        <w:rPr>
          <w:spacing w:val="-1"/>
          <w:position w:val="-1"/>
          <w:sz w:val="18"/>
          <w:szCs w:val="18"/>
        </w:rPr>
        <w:t>acc</w:t>
      </w:r>
      <w:r w:rsidR="00CD56E0">
        <w:rPr>
          <w:spacing w:val="1"/>
          <w:position w:val="-1"/>
          <w:sz w:val="18"/>
          <w:szCs w:val="18"/>
        </w:rPr>
        <w:t>oun</w:t>
      </w:r>
      <w:r w:rsidR="00CD56E0">
        <w:rPr>
          <w:position w:val="-1"/>
          <w:sz w:val="18"/>
          <w:szCs w:val="18"/>
        </w:rPr>
        <w:t>ts,</w:t>
      </w:r>
      <w:r w:rsidR="00CD56E0">
        <w:rPr>
          <w:spacing w:val="-1"/>
          <w:position w:val="-1"/>
          <w:sz w:val="18"/>
          <w:szCs w:val="18"/>
        </w:rPr>
        <w:t xml:space="preserve"> </w:t>
      </w:r>
      <w:r w:rsidR="00CD56E0">
        <w:rPr>
          <w:spacing w:val="1"/>
          <w:position w:val="-1"/>
          <w:sz w:val="18"/>
          <w:szCs w:val="18"/>
        </w:rPr>
        <w:t>p</w:t>
      </w:r>
      <w:r w:rsidR="00CD56E0">
        <w:rPr>
          <w:spacing w:val="-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r</w:t>
      </w:r>
      <w:r w:rsidR="00CD56E0">
        <w:rPr>
          <w:spacing w:val="-3"/>
          <w:position w:val="-1"/>
          <w:sz w:val="18"/>
          <w:szCs w:val="18"/>
        </w:rPr>
        <w:t>m</w:t>
      </w:r>
      <w:r w:rsidR="00CD56E0">
        <w:rPr>
          <w:position w:val="-1"/>
          <w:sz w:val="18"/>
          <w:szCs w:val="18"/>
        </w:rPr>
        <w:t>issi</w:t>
      </w:r>
      <w:r w:rsidR="00CD56E0">
        <w:rPr>
          <w:spacing w:val="3"/>
          <w:position w:val="-1"/>
          <w:sz w:val="18"/>
          <w:szCs w:val="18"/>
        </w:rPr>
        <w:t>o</w:t>
      </w:r>
      <w:r w:rsidR="00CD56E0">
        <w:rPr>
          <w:spacing w:val="1"/>
          <w:position w:val="-1"/>
          <w:sz w:val="18"/>
          <w:szCs w:val="18"/>
        </w:rPr>
        <w:t>n</w:t>
      </w:r>
      <w:r w:rsidR="00CD56E0">
        <w:rPr>
          <w:position w:val="-1"/>
          <w:sz w:val="18"/>
          <w:szCs w:val="18"/>
        </w:rPr>
        <w:t>s,</w:t>
      </w:r>
      <w:r w:rsidR="00CD56E0">
        <w:rPr>
          <w:spacing w:val="1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E</w:t>
      </w:r>
      <w:r w:rsidR="00CD56E0">
        <w:rPr>
          <w:spacing w:val="-3"/>
          <w:position w:val="-1"/>
          <w:sz w:val="18"/>
          <w:szCs w:val="18"/>
        </w:rPr>
        <w:t>m</w:t>
      </w:r>
      <w:r w:rsidR="00CD56E0">
        <w:rPr>
          <w:spacing w:val="-1"/>
          <w:position w:val="-1"/>
          <w:sz w:val="18"/>
          <w:szCs w:val="18"/>
        </w:rPr>
        <w:t>a</w:t>
      </w:r>
      <w:r w:rsidR="00CD56E0">
        <w:rPr>
          <w:position w:val="-1"/>
          <w:sz w:val="18"/>
          <w:szCs w:val="18"/>
        </w:rPr>
        <w:t>i</w:t>
      </w:r>
      <w:r w:rsidR="00CD56E0">
        <w:rPr>
          <w:spacing w:val="1"/>
          <w:position w:val="-1"/>
          <w:sz w:val="18"/>
          <w:szCs w:val="18"/>
        </w:rPr>
        <w:t>l</w:t>
      </w:r>
      <w:r w:rsidR="00CD56E0">
        <w:rPr>
          <w:position w:val="-1"/>
          <w:sz w:val="18"/>
          <w:szCs w:val="18"/>
        </w:rPr>
        <w:t>,</w:t>
      </w:r>
      <w:r w:rsidR="00CD56E0">
        <w:rPr>
          <w:spacing w:val="1"/>
          <w:position w:val="-1"/>
          <w:sz w:val="18"/>
          <w:szCs w:val="18"/>
        </w:rPr>
        <w:t xml:space="preserve"> </w:t>
      </w:r>
      <w:r w:rsidR="00CD56E0">
        <w:rPr>
          <w:spacing w:val="-3"/>
          <w:position w:val="-1"/>
          <w:sz w:val="18"/>
          <w:szCs w:val="18"/>
        </w:rPr>
        <w:t>A</w:t>
      </w:r>
      <w:r w:rsidR="00CD56E0">
        <w:rPr>
          <w:spacing w:val="1"/>
          <w:position w:val="-1"/>
          <w:sz w:val="18"/>
          <w:szCs w:val="18"/>
        </w:rPr>
        <w:t>n</w:t>
      </w:r>
      <w:r w:rsidR="00CD56E0">
        <w:rPr>
          <w:position w:val="-1"/>
          <w:sz w:val="18"/>
          <w:szCs w:val="18"/>
        </w:rPr>
        <w:t>t</w:t>
      </w:r>
      <w:r w:rsidR="00CD56E0">
        <w:rPr>
          <w:spacing w:val="4"/>
          <w:position w:val="-1"/>
          <w:sz w:val="18"/>
          <w:szCs w:val="18"/>
        </w:rPr>
        <w:t>i</w:t>
      </w:r>
      <w:r w:rsidR="00CD56E0">
        <w:rPr>
          <w:position w:val="-1"/>
          <w:sz w:val="18"/>
          <w:szCs w:val="18"/>
        </w:rPr>
        <w:t>-</w:t>
      </w:r>
      <w:r w:rsidR="00CD56E0">
        <w:rPr>
          <w:spacing w:val="-1"/>
          <w:position w:val="-1"/>
          <w:sz w:val="18"/>
          <w:szCs w:val="18"/>
        </w:rPr>
        <w:t>v</w:t>
      </w:r>
      <w:r w:rsidR="00CD56E0">
        <w:rPr>
          <w:position w:val="-1"/>
          <w:sz w:val="18"/>
          <w:szCs w:val="18"/>
        </w:rPr>
        <w:t>ir</w:t>
      </w:r>
      <w:r w:rsidR="00CD56E0">
        <w:rPr>
          <w:spacing w:val="1"/>
          <w:position w:val="-1"/>
          <w:sz w:val="18"/>
          <w:szCs w:val="18"/>
        </w:rPr>
        <w:t>u</w:t>
      </w:r>
      <w:r w:rsidR="00CD56E0">
        <w:rPr>
          <w:position w:val="-1"/>
          <w:sz w:val="18"/>
          <w:szCs w:val="18"/>
        </w:rPr>
        <w:t xml:space="preserve">s &amp; </w:t>
      </w:r>
      <w:r w:rsidR="00CD56E0">
        <w:rPr>
          <w:spacing w:val="1"/>
          <w:position w:val="-1"/>
          <w:sz w:val="18"/>
          <w:szCs w:val="18"/>
        </w:rPr>
        <w:t>n</w:t>
      </w:r>
      <w:r w:rsidR="00CD56E0">
        <w:rPr>
          <w:spacing w:val="-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t</w:t>
      </w:r>
      <w:r w:rsidR="00CD56E0">
        <w:rPr>
          <w:spacing w:val="-2"/>
          <w:position w:val="-1"/>
          <w:sz w:val="18"/>
          <w:szCs w:val="18"/>
        </w:rPr>
        <w:t>w</w:t>
      </w:r>
      <w:r w:rsidR="00CD56E0">
        <w:rPr>
          <w:spacing w:val="1"/>
          <w:position w:val="-1"/>
          <w:sz w:val="18"/>
          <w:szCs w:val="18"/>
        </w:rPr>
        <w:t>o</w:t>
      </w:r>
      <w:r w:rsidR="00CD56E0">
        <w:rPr>
          <w:position w:val="-1"/>
          <w:sz w:val="18"/>
          <w:szCs w:val="18"/>
        </w:rPr>
        <w:t>rk</w:t>
      </w:r>
      <w:r w:rsidR="00CD56E0">
        <w:rPr>
          <w:spacing w:val="1"/>
          <w:position w:val="-1"/>
          <w:sz w:val="18"/>
          <w:szCs w:val="18"/>
        </w:rPr>
        <w:t xml:space="preserve"> </w:t>
      </w:r>
      <w:r w:rsidR="00CD56E0">
        <w:rPr>
          <w:spacing w:val="2"/>
          <w:position w:val="-1"/>
          <w:sz w:val="18"/>
          <w:szCs w:val="18"/>
        </w:rPr>
        <w:t>s</w:t>
      </w:r>
      <w:r w:rsidR="00CD56E0">
        <w:rPr>
          <w:spacing w:val="-1"/>
          <w:position w:val="-1"/>
          <w:sz w:val="18"/>
          <w:szCs w:val="18"/>
        </w:rPr>
        <w:t>ec</w:t>
      </w:r>
      <w:r w:rsidR="00CD56E0">
        <w:rPr>
          <w:spacing w:val="1"/>
          <w:position w:val="-1"/>
          <w:sz w:val="18"/>
          <w:szCs w:val="18"/>
        </w:rPr>
        <w:t>u</w:t>
      </w:r>
      <w:r w:rsidR="00CD56E0">
        <w:rPr>
          <w:position w:val="-1"/>
          <w:sz w:val="18"/>
          <w:szCs w:val="18"/>
        </w:rPr>
        <w:t>r</w:t>
      </w:r>
      <w:r w:rsidR="00CD56E0">
        <w:rPr>
          <w:spacing w:val="1"/>
          <w:position w:val="-1"/>
          <w:sz w:val="18"/>
          <w:szCs w:val="18"/>
        </w:rPr>
        <w:t>i</w:t>
      </w:r>
      <w:r w:rsidR="00CD56E0">
        <w:rPr>
          <w:position w:val="-1"/>
          <w:sz w:val="18"/>
          <w:szCs w:val="18"/>
        </w:rPr>
        <w:t>t</w:t>
      </w:r>
      <w:r w:rsidR="00CD56E0">
        <w:rPr>
          <w:spacing w:val="-4"/>
          <w:position w:val="-1"/>
          <w:sz w:val="18"/>
          <w:szCs w:val="18"/>
        </w:rPr>
        <w:t>y</w:t>
      </w:r>
      <w:r w:rsidR="00CD56E0">
        <w:rPr>
          <w:position w:val="-1"/>
          <w:sz w:val="18"/>
          <w:szCs w:val="18"/>
        </w:rPr>
        <w:t>.</w:t>
      </w:r>
    </w:p>
    <w:p w:rsidR="000022C2" w:rsidRDefault="000022C2">
      <w:pPr>
        <w:spacing w:before="2" w:line="200" w:lineRule="exact"/>
      </w:pPr>
    </w:p>
    <w:p w:rsidR="000022C2" w:rsidRDefault="00CD56E0">
      <w:pPr>
        <w:tabs>
          <w:tab w:val="left" w:pos="10200"/>
        </w:tabs>
        <w:spacing w:before="33"/>
        <w:ind w:left="252"/>
        <w:rPr>
          <w:sz w:val="16"/>
          <w:szCs w:val="16"/>
        </w:rPr>
      </w:pPr>
      <w:r>
        <w:rPr>
          <w:b/>
          <w:spacing w:val="-21"/>
          <w:w w:val="99"/>
          <w:highlight w:val="lightGray"/>
        </w:rPr>
        <w:t xml:space="preserve"> </w:t>
      </w:r>
      <w:r>
        <w:rPr>
          <w:b/>
          <w:spacing w:val="-1"/>
          <w:w w:val="99"/>
          <w:highlight w:val="lightGray"/>
        </w:rPr>
        <w:t>I</w:t>
      </w:r>
      <w:r>
        <w:rPr>
          <w:b/>
          <w:spacing w:val="-1"/>
          <w:sz w:val="16"/>
          <w:szCs w:val="16"/>
          <w:highlight w:val="lightGray"/>
        </w:rPr>
        <w:t>ND</w:t>
      </w:r>
      <w:r>
        <w:rPr>
          <w:b/>
          <w:sz w:val="16"/>
          <w:szCs w:val="16"/>
          <w:highlight w:val="lightGray"/>
        </w:rPr>
        <w:t>I</w:t>
      </w:r>
      <w:r>
        <w:rPr>
          <w:b/>
          <w:spacing w:val="-1"/>
          <w:sz w:val="16"/>
          <w:szCs w:val="16"/>
          <w:highlight w:val="lightGray"/>
        </w:rPr>
        <w:t>V</w:t>
      </w:r>
      <w:r>
        <w:rPr>
          <w:b/>
          <w:sz w:val="16"/>
          <w:szCs w:val="16"/>
          <w:highlight w:val="lightGray"/>
        </w:rPr>
        <w:t>I</w:t>
      </w:r>
      <w:r>
        <w:rPr>
          <w:b/>
          <w:spacing w:val="-1"/>
          <w:sz w:val="16"/>
          <w:szCs w:val="16"/>
          <w:highlight w:val="lightGray"/>
        </w:rPr>
        <w:t>DUA</w:t>
      </w:r>
      <w:r>
        <w:rPr>
          <w:b/>
          <w:sz w:val="16"/>
          <w:szCs w:val="16"/>
          <w:highlight w:val="lightGray"/>
        </w:rPr>
        <w:t>L</w:t>
      </w:r>
      <w:r>
        <w:rPr>
          <w:b/>
          <w:spacing w:val="2"/>
          <w:sz w:val="16"/>
          <w:szCs w:val="16"/>
          <w:highlight w:val="lightGray"/>
        </w:rPr>
        <w:t xml:space="preserve"> </w:t>
      </w:r>
      <w:r>
        <w:rPr>
          <w:b/>
          <w:w w:val="99"/>
          <w:highlight w:val="lightGray"/>
        </w:rPr>
        <w:t>S</w:t>
      </w:r>
      <w:r>
        <w:rPr>
          <w:b/>
          <w:spacing w:val="1"/>
          <w:sz w:val="16"/>
          <w:szCs w:val="16"/>
          <w:highlight w:val="lightGray"/>
        </w:rPr>
        <w:t>T</w:t>
      </w:r>
      <w:r>
        <w:rPr>
          <w:b/>
          <w:spacing w:val="-1"/>
          <w:sz w:val="16"/>
          <w:szCs w:val="16"/>
          <w:highlight w:val="lightGray"/>
        </w:rPr>
        <w:t>R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pacing w:val="-1"/>
          <w:sz w:val="16"/>
          <w:szCs w:val="16"/>
          <w:highlight w:val="lightGray"/>
        </w:rPr>
        <w:t>N</w:t>
      </w:r>
      <w:r>
        <w:rPr>
          <w:b/>
          <w:sz w:val="16"/>
          <w:szCs w:val="16"/>
          <w:highlight w:val="lightGray"/>
        </w:rPr>
        <w:t xml:space="preserve">GTHS </w:t>
      </w:r>
      <w:r>
        <w:rPr>
          <w:b/>
          <w:w w:val="99"/>
          <w:highlight w:val="lightGray"/>
        </w:rPr>
        <w:t>&amp;</w:t>
      </w:r>
      <w:r>
        <w:rPr>
          <w:b/>
          <w:spacing w:val="-9"/>
          <w:w w:val="99"/>
          <w:highlight w:val="lightGray"/>
        </w:rPr>
        <w:t xml:space="preserve"> </w:t>
      </w:r>
      <w:r>
        <w:rPr>
          <w:b/>
          <w:spacing w:val="-3"/>
          <w:w w:val="99"/>
          <w:highlight w:val="lightGray"/>
        </w:rPr>
        <w:t>I</w:t>
      </w:r>
      <w:r>
        <w:rPr>
          <w:b/>
          <w:spacing w:val="-1"/>
          <w:sz w:val="16"/>
          <w:szCs w:val="16"/>
          <w:highlight w:val="lightGray"/>
        </w:rPr>
        <w:t>N</w:t>
      </w:r>
      <w:r>
        <w:rPr>
          <w:b/>
          <w:spacing w:val="1"/>
          <w:sz w:val="16"/>
          <w:szCs w:val="16"/>
          <w:highlight w:val="lightGray"/>
        </w:rPr>
        <w:t>TE</w:t>
      </w:r>
      <w:r>
        <w:rPr>
          <w:b/>
          <w:spacing w:val="-1"/>
          <w:sz w:val="16"/>
          <w:szCs w:val="16"/>
          <w:highlight w:val="lightGray"/>
        </w:rPr>
        <w:t>R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pacing w:val="-3"/>
          <w:sz w:val="16"/>
          <w:szCs w:val="16"/>
          <w:highlight w:val="lightGray"/>
        </w:rPr>
        <w:t>S</w:t>
      </w:r>
      <w:r>
        <w:rPr>
          <w:b/>
          <w:spacing w:val="1"/>
          <w:sz w:val="16"/>
          <w:szCs w:val="16"/>
          <w:highlight w:val="lightGray"/>
        </w:rPr>
        <w:t>T</w:t>
      </w:r>
      <w:r>
        <w:rPr>
          <w:b/>
          <w:sz w:val="16"/>
          <w:szCs w:val="16"/>
          <w:highlight w:val="lightGray"/>
        </w:rPr>
        <w:t xml:space="preserve">S </w:t>
      </w:r>
      <w:r>
        <w:rPr>
          <w:b/>
          <w:sz w:val="16"/>
          <w:szCs w:val="16"/>
          <w:highlight w:val="lightGray"/>
        </w:rPr>
        <w:tab/>
      </w:r>
    </w:p>
    <w:p w:rsidR="000022C2" w:rsidRDefault="000022C2">
      <w:pPr>
        <w:spacing w:before="2" w:line="240" w:lineRule="exact"/>
        <w:rPr>
          <w:sz w:val="24"/>
          <w:szCs w:val="24"/>
        </w:rPr>
      </w:pPr>
    </w:p>
    <w:p w:rsidR="000022C2" w:rsidRDefault="00CD56E0">
      <w:pPr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 in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ts.</w:t>
      </w:r>
      <w:proofErr w:type="gramEnd"/>
    </w:p>
    <w:p w:rsidR="000022C2" w:rsidRDefault="00CD56E0">
      <w:pPr>
        <w:spacing w:before="63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ff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sk</w:t>
      </w:r>
      <w:r>
        <w:rPr>
          <w:sz w:val="18"/>
          <w:szCs w:val="18"/>
        </w:rPr>
        <w:t>s.</w:t>
      </w:r>
      <w:proofErr w:type="gramEnd"/>
    </w:p>
    <w:p w:rsidR="000022C2" w:rsidRDefault="00CD56E0">
      <w:pPr>
        <w:spacing w:before="65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 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ick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 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he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0022C2" w:rsidRDefault="00CD56E0">
      <w:pPr>
        <w:spacing w:before="6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z w:val="18"/>
          <w:szCs w:val="18"/>
        </w:rPr>
        <w:t>Cr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&amp;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6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qu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ly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.</w:t>
      </w:r>
      <w:proofErr w:type="gramEnd"/>
    </w:p>
    <w:p w:rsidR="000022C2" w:rsidRDefault="00CD56E0">
      <w:pPr>
        <w:spacing w:before="65"/>
        <w:ind w:left="640"/>
        <w:rPr>
          <w:sz w:val="18"/>
          <w:szCs w:val="18"/>
        </w:rPr>
      </w:pPr>
      <w:proofErr w:type="gramStart"/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t.</w:t>
      </w:r>
      <w:proofErr w:type="gramEnd"/>
    </w:p>
    <w:p w:rsidR="000022C2" w:rsidRDefault="00CD56E0">
      <w:pPr>
        <w:spacing w:before="66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f</w:t>
      </w:r>
      <w:r>
        <w:rPr>
          <w:spacing w:val="2"/>
          <w:sz w:val="18"/>
          <w:szCs w:val="18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-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.</w:t>
      </w:r>
    </w:p>
    <w:p w:rsidR="000022C2" w:rsidRDefault="00CD56E0">
      <w:pPr>
        <w:spacing w:before="65"/>
        <w:ind w:left="640"/>
        <w:rPr>
          <w:sz w:val="18"/>
          <w:szCs w:val="18"/>
        </w:rPr>
      </w:pPr>
      <w:r>
        <w:rPr>
          <w:rFonts w:ascii="Password" w:eastAsia="Password" w:hAnsi="Password" w:cs="Password"/>
        </w:rPr>
        <w:t xml:space="preserve">     </w:t>
      </w:r>
      <w:r>
        <w:rPr>
          <w:rFonts w:ascii="Password" w:eastAsia="Password" w:hAnsi="Password" w:cs="Password"/>
          <w:spacing w:val="22"/>
        </w:rPr>
        <w:t xml:space="preserve"> </w:t>
      </w:r>
      <w:proofErr w:type="gramStart"/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xce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m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ls.</w:t>
      </w:r>
    </w:p>
    <w:p w:rsidR="000022C2" w:rsidRDefault="00226471">
      <w:pPr>
        <w:spacing w:before="60" w:line="220" w:lineRule="exact"/>
        <w:ind w:left="640"/>
        <w:rPr>
          <w:sz w:val="18"/>
          <w:szCs w:val="18"/>
        </w:rPr>
      </w:pPr>
      <w:r>
        <w:pict>
          <v:group id="_x0000_s1053" style="position:absolute;left:0;text-align:left;margin-left:62.2pt;margin-top:21.8pt;width:496.65pt;height:1.75pt;z-index:-251651584;mso-position-horizontal-relative:page" coordorigin="1244,436" coordsize="9933,35">
            <v:group id="_x0000_s1054" style="position:absolute;left:1260;top:453;width:9900;height:0" coordorigin="1260,453" coordsize="9900,0">
              <v:shape id="_x0000_s1079" style="position:absolute;left:1260;top:453;width:9900;height:0" coordorigin="1260,453" coordsize="9900,0" path="m1260,453r9900,e" filled="f" strokecolor="#9d9da0" strokeweight="1.65pt">
                <v:path arrowok="t"/>
              </v:shape>
              <v:group id="_x0000_s1055" style="position:absolute;left:1260;top:442;width:5;height:0" coordorigin="1260,442" coordsize="5,0">
                <v:shape id="_x0000_s1078" style="position:absolute;left:1260;top:442;width:5;height:0" coordorigin="1260,442" coordsize="5,0" path="m1260,442r5,e" filled="f" strokecolor="#9f9f9f" strokeweight=".34pt">
                  <v:path arrowok="t"/>
                </v:shape>
                <v:group id="_x0000_s1056" style="position:absolute;left:1260;top:442;width:5;height:0" coordorigin="1260,442" coordsize="5,0">
                  <v:shape id="_x0000_s1077" style="position:absolute;left:1260;top:442;width:5;height:0" coordorigin="1260,442" coordsize="5,0" path="m1260,442r5,e" filled="f" strokecolor="#9f9f9f" strokeweight=".34pt">
                    <v:path arrowok="t"/>
                  </v:shape>
                  <v:group id="_x0000_s1057" style="position:absolute;left:1265;top:442;width:9892;height:0" coordorigin="1265,442" coordsize="9892,0">
                    <v:shape id="_x0000_s1076" style="position:absolute;left:1265;top:442;width:9892;height:0" coordorigin="1265,442" coordsize="9892,0" path="m1265,442r9893,e" filled="f" strokecolor="#9f9f9f" strokeweight=".34pt">
                      <v:path arrowok="t"/>
                    </v:shape>
                    <v:group id="_x0000_s1058" style="position:absolute;left:11158;top:442;width:5;height:0" coordorigin="11158,442" coordsize="5,0">
                      <v:shape id="_x0000_s1075" style="position:absolute;left:11158;top:442;width:5;height:0" coordorigin="11158,442" coordsize="5,0" path="m11158,442r4,e" filled="f" strokecolor="#e2e2e2" strokeweight=".34pt">
                        <v:path arrowok="t"/>
                      </v:shape>
                      <v:group id="_x0000_s1059" style="position:absolute;left:11158;top:442;width:5;height:0" coordorigin="11158,442" coordsize="5,0">
                        <v:shape id="_x0000_s1074" style="position:absolute;left:11158;top:442;width:5;height:0" coordorigin="11158,442" coordsize="5,0" path="m11158,442r4,e" filled="f" strokecolor="#9f9f9f" strokeweight=".34pt">
                          <v:path arrowok="t"/>
                        </v:shape>
                        <v:group id="_x0000_s1060" style="position:absolute;left:1260;top:455;width:5;height:0" coordorigin="1260,455" coordsize="5,0">
                          <v:shape id="_x0000_s1073" style="position:absolute;left:1260;top:455;width:5;height:0" coordorigin="1260,455" coordsize="5,0" path="m1260,455r5,e" filled="f" strokecolor="#9f9f9f" strokeweight="1.18pt">
                            <v:path arrowok="t"/>
                          </v:shape>
                          <v:group id="_x0000_s1061" style="position:absolute;left:11158;top:455;width:5;height:0" coordorigin="11158,455" coordsize="5,0">
                            <v:shape id="_x0000_s1072" style="position:absolute;left:11158;top:455;width:5;height:0" coordorigin="11158,455" coordsize="5,0" path="m11158,455r4,e" filled="f" strokecolor="#e2e2e2" strokeweight="1.18pt">
                              <v:path arrowok="t"/>
                            </v:shape>
                            <v:group id="_x0000_s1062" style="position:absolute;left:1260;top:468;width:5;height:0" coordorigin="1260,468" coordsize="5,0">
                              <v:shape id="_x0000_s1071" style="position:absolute;left:1260;top:468;width:5;height:0" coordorigin="1260,468" coordsize="5,0" path="m1260,468r5,e" filled="f" strokecolor="#9f9f9f" strokeweight=".34pt">
                                <v:path arrowok="t"/>
                              </v:shape>
                              <v:group id="_x0000_s1063" style="position:absolute;left:1260;top:468;width:5;height:0" coordorigin="1260,468" coordsize="5,0">
                                <v:shape id="_x0000_s1070" style="position:absolute;left:1260;top:468;width:5;height:0" coordorigin="1260,468" coordsize="5,0" path="m1260,468r5,e" filled="f" strokecolor="#e2e2e2" strokeweight=".34pt">
                                  <v:path arrowok="t"/>
                                </v:shape>
                                <v:group id="_x0000_s1064" style="position:absolute;left:1265;top:468;width:9892;height:0" coordorigin="1265,468" coordsize="9892,0">
                                  <v:shape id="_x0000_s1069" style="position:absolute;left:1265;top:468;width:9892;height:0" coordorigin="1265,468" coordsize="9892,0" path="m1265,468r9893,e" filled="f" strokecolor="#e2e2e2" strokeweight=".34pt">
                                    <v:path arrowok="t"/>
                                  </v:shape>
                                  <v:group id="_x0000_s1065" style="position:absolute;left:11158;top:468;width:5;height:0" coordorigin="11158,468" coordsize="5,0">
                                    <v:shape id="_x0000_s1068" style="position:absolute;left:11158;top:468;width:5;height:0" coordorigin="11158,468" coordsize="5,0" path="m11158,468r4,e" filled="f" strokecolor="#e2e2e2" strokeweight=".34pt">
                                      <v:path arrowok="t"/>
                                    </v:shape>
                                    <v:group id="_x0000_s1066" style="position:absolute;left:11158;top:468;width:5;height:0" coordorigin="11158,468" coordsize="5,0">
                                      <v:shape id="_x0000_s1067" style="position:absolute;left:11158;top:468;width:5;height:0" coordorigin="11158,468" coordsize="5,0" path="m11158,468r4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CD56E0">
        <w:rPr>
          <w:rFonts w:ascii="Password" w:eastAsia="Password" w:hAnsi="Password" w:cs="Password"/>
          <w:position w:val="-1"/>
        </w:rPr>
        <w:t xml:space="preserve">     </w:t>
      </w:r>
      <w:r w:rsidR="00CD56E0">
        <w:rPr>
          <w:rFonts w:ascii="Password" w:eastAsia="Password" w:hAnsi="Password" w:cs="Password"/>
          <w:spacing w:val="22"/>
          <w:position w:val="-1"/>
        </w:rPr>
        <w:t xml:space="preserve"> </w:t>
      </w:r>
      <w:r w:rsidR="00CD56E0">
        <w:rPr>
          <w:spacing w:val="-3"/>
          <w:position w:val="-1"/>
          <w:sz w:val="18"/>
          <w:szCs w:val="18"/>
        </w:rPr>
        <w:t>A</w:t>
      </w:r>
      <w:r w:rsidR="00CD56E0">
        <w:rPr>
          <w:spacing w:val="1"/>
          <w:position w:val="-1"/>
          <w:sz w:val="18"/>
          <w:szCs w:val="18"/>
        </w:rPr>
        <w:t>b</w:t>
      </w:r>
      <w:r w:rsidR="00CD56E0">
        <w:rPr>
          <w:position w:val="-1"/>
          <w:sz w:val="18"/>
          <w:szCs w:val="18"/>
        </w:rPr>
        <w:t>i</w:t>
      </w:r>
      <w:r w:rsidR="00CD56E0">
        <w:rPr>
          <w:spacing w:val="1"/>
          <w:position w:val="-1"/>
          <w:sz w:val="18"/>
          <w:szCs w:val="18"/>
        </w:rPr>
        <w:t>l</w:t>
      </w:r>
      <w:r w:rsidR="00CD56E0">
        <w:rPr>
          <w:position w:val="-1"/>
          <w:sz w:val="18"/>
          <w:szCs w:val="18"/>
        </w:rPr>
        <w:t>i</w:t>
      </w:r>
      <w:r w:rsidR="00CD56E0">
        <w:rPr>
          <w:spacing w:val="3"/>
          <w:position w:val="-1"/>
          <w:sz w:val="18"/>
          <w:szCs w:val="18"/>
        </w:rPr>
        <w:t>t</w:t>
      </w:r>
      <w:r w:rsidR="00CD56E0">
        <w:rPr>
          <w:position w:val="-1"/>
          <w:sz w:val="18"/>
          <w:szCs w:val="18"/>
        </w:rPr>
        <w:t>y</w:t>
      </w:r>
      <w:r w:rsidR="00CD56E0">
        <w:rPr>
          <w:spacing w:val="-3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to</w:t>
      </w:r>
      <w:r w:rsidR="00CD56E0">
        <w:rPr>
          <w:spacing w:val="2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C</w:t>
      </w:r>
      <w:r w:rsidR="00CD56E0">
        <w:rPr>
          <w:spacing w:val="1"/>
          <w:position w:val="-1"/>
          <w:sz w:val="18"/>
          <w:szCs w:val="18"/>
        </w:rPr>
        <w:t>o</w:t>
      </w:r>
      <w:r w:rsidR="00CD56E0">
        <w:rPr>
          <w:spacing w:val="-1"/>
          <w:position w:val="-1"/>
          <w:sz w:val="18"/>
          <w:szCs w:val="18"/>
        </w:rPr>
        <w:t>m</w:t>
      </w:r>
      <w:r w:rsidR="00CD56E0">
        <w:rPr>
          <w:spacing w:val="-3"/>
          <w:position w:val="-1"/>
          <w:sz w:val="18"/>
          <w:szCs w:val="18"/>
        </w:rPr>
        <w:t>m</w:t>
      </w:r>
      <w:r w:rsidR="00CD56E0">
        <w:rPr>
          <w:spacing w:val="1"/>
          <w:position w:val="-1"/>
          <w:sz w:val="18"/>
          <w:szCs w:val="18"/>
        </w:rPr>
        <w:t>un</w:t>
      </w:r>
      <w:r w:rsidR="00CD56E0">
        <w:rPr>
          <w:position w:val="-1"/>
          <w:sz w:val="18"/>
          <w:szCs w:val="18"/>
        </w:rPr>
        <w:t>ic</w:t>
      </w:r>
      <w:r w:rsidR="00CD56E0">
        <w:rPr>
          <w:spacing w:val="-1"/>
          <w:position w:val="-1"/>
          <w:sz w:val="18"/>
          <w:szCs w:val="18"/>
        </w:rPr>
        <w:t>a</w:t>
      </w:r>
      <w:r w:rsidR="00CD56E0">
        <w:rPr>
          <w:position w:val="-1"/>
          <w:sz w:val="18"/>
          <w:szCs w:val="18"/>
        </w:rPr>
        <w:t>te</w:t>
      </w:r>
      <w:r w:rsidR="00CD56E0">
        <w:rPr>
          <w:spacing w:val="-17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Ef</w:t>
      </w:r>
      <w:r w:rsidR="00CD56E0">
        <w:rPr>
          <w:spacing w:val="-2"/>
          <w:position w:val="-1"/>
          <w:sz w:val="18"/>
          <w:szCs w:val="18"/>
        </w:rPr>
        <w:t>f</w:t>
      </w:r>
      <w:r w:rsidR="00CD56E0">
        <w:rPr>
          <w:spacing w:val="1"/>
          <w:position w:val="-1"/>
          <w:sz w:val="18"/>
          <w:szCs w:val="18"/>
        </w:rPr>
        <w:t>e</w:t>
      </w:r>
      <w:r w:rsidR="00CD56E0">
        <w:rPr>
          <w:spacing w:val="-1"/>
          <w:position w:val="-1"/>
          <w:sz w:val="18"/>
          <w:szCs w:val="18"/>
        </w:rPr>
        <w:t>c</w:t>
      </w:r>
      <w:r w:rsidR="00CD56E0">
        <w:rPr>
          <w:position w:val="-1"/>
          <w:sz w:val="18"/>
          <w:szCs w:val="18"/>
        </w:rPr>
        <w:t>t</w:t>
      </w:r>
      <w:r w:rsidR="00CD56E0">
        <w:rPr>
          <w:spacing w:val="1"/>
          <w:position w:val="-1"/>
          <w:sz w:val="18"/>
          <w:szCs w:val="18"/>
        </w:rPr>
        <w:t>i</w:t>
      </w:r>
      <w:r w:rsidR="00CD56E0">
        <w:rPr>
          <w:spacing w:val="-1"/>
          <w:position w:val="-1"/>
          <w:sz w:val="18"/>
          <w:szCs w:val="18"/>
        </w:rPr>
        <w:t>v</w:t>
      </w:r>
      <w:r w:rsidR="00CD56E0">
        <w:rPr>
          <w:spacing w:val="1"/>
          <w:position w:val="-1"/>
          <w:sz w:val="18"/>
          <w:szCs w:val="18"/>
        </w:rPr>
        <w:t>e</w:t>
      </w:r>
      <w:r w:rsidR="00CD56E0">
        <w:rPr>
          <w:position w:val="-1"/>
          <w:sz w:val="18"/>
          <w:szCs w:val="18"/>
        </w:rPr>
        <w:t>l</w:t>
      </w:r>
      <w:r w:rsidR="00CD56E0">
        <w:rPr>
          <w:spacing w:val="-3"/>
          <w:position w:val="-1"/>
          <w:sz w:val="18"/>
          <w:szCs w:val="18"/>
        </w:rPr>
        <w:t>y</w:t>
      </w:r>
      <w:r w:rsidR="00CD56E0">
        <w:rPr>
          <w:position w:val="-1"/>
          <w:sz w:val="18"/>
          <w:szCs w:val="18"/>
        </w:rPr>
        <w:t>.</w:t>
      </w:r>
      <w:proofErr w:type="gramEnd"/>
    </w:p>
    <w:p w:rsidR="000022C2" w:rsidRDefault="000022C2">
      <w:pPr>
        <w:spacing w:before="5" w:line="200" w:lineRule="exact"/>
      </w:pPr>
    </w:p>
    <w:p w:rsidR="000022C2" w:rsidRDefault="00CD56E0">
      <w:pPr>
        <w:tabs>
          <w:tab w:val="left" w:pos="10200"/>
        </w:tabs>
        <w:spacing w:before="33"/>
        <w:ind w:left="252"/>
        <w:rPr>
          <w:sz w:val="16"/>
          <w:szCs w:val="16"/>
        </w:rPr>
      </w:pPr>
      <w:r>
        <w:rPr>
          <w:b/>
          <w:spacing w:val="-21"/>
          <w:w w:val="99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P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pacing w:val="-1"/>
          <w:sz w:val="16"/>
          <w:szCs w:val="16"/>
          <w:highlight w:val="lightGray"/>
        </w:rPr>
        <w:t>RS</w:t>
      </w:r>
      <w:r>
        <w:rPr>
          <w:b/>
          <w:sz w:val="16"/>
          <w:szCs w:val="16"/>
          <w:highlight w:val="lightGray"/>
        </w:rPr>
        <w:t>O</w:t>
      </w:r>
      <w:r>
        <w:rPr>
          <w:b/>
          <w:spacing w:val="-1"/>
          <w:sz w:val="16"/>
          <w:szCs w:val="16"/>
          <w:highlight w:val="lightGray"/>
        </w:rPr>
        <w:t>NA</w:t>
      </w:r>
      <w:r>
        <w:rPr>
          <w:b/>
          <w:sz w:val="16"/>
          <w:szCs w:val="16"/>
          <w:highlight w:val="lightGray"/>
        </w:rPr>
        <w:t>L</w:t>
      </w:r>
      <w:r>
        <w:rPr>
          <w:b/>
          <w:spacing w:val="1"/>
          <w:sz w:val="16"/>
          <w:szCs w:val="16"/>
          <w:highlight w:val="lightGray"/>
        </w:rPr>
        <w:t xml:space="preserve"> </w:t>
      </w:r>
      <w:r>
        <w:rPr>
          <w:b/>
          <w:spacing w:val="-1"/>
          <w:w w:val="99"/>
          <w:highlight w:val="lightGray"/>
        </w:rPr>
        <w:t>I</w:t>
      </w:r>
      <w:r>
        <w:rPr>
          <w:b/>
          <w:spacing w:val="-1"/>
          <w:sz w:val="16"/>
          <w:szCs w:val="16"/>
          <w:highlight w:val="lightGray"/>
        </w:rPr>
        <w:t>N</w:t>
      </w:r>
      <w:r>
        <w:rPr>
          <w:b/>
          <w:sz w:val="16"/>
          <w:szCs w:val="16"/>
          <w:highlight w:val="lightGray"/>
        </w:rPr>
        <w:t>FO</w:t>
      </w:r>
      <w:r>
        <w:rPr>
          <w:b/>
          <w:spacing w:val="-1"/>
          <w:sz w:val="16"/>
          <w:szCs w:val="16"/>
          <w:highlight w:val="lightGray"/>
        </w:rPr>
        <w:t>RMA</w:t>
      </w:r>
      <w:r>
        <w:rPr>
          <w:b/>
          <w:spacing w:val="1"/>
          <w:sz w:val="16"/>
          <w:szCs w:val="16"/>
          <w:highlight w:val="lightGray"/>
        </w:rPr>
        <w:t>T</w:t>
      </w:r>
      <w:r>
        <w:rPr>
          <w:b/>
          <w:sz w:val="16"/>
          <w:szCs w:val="16"/>
          <w:highlight w:val="lightGray"/>
        </w:rPr>
        <w:t xml:space="preserve">ION </w:t>
      </w:r>
      <w:r>
        <w:rPr>
          <w:b/>
          <w:sz w:val="16"/>
          <w:szCs w:val="16"/>
          <w:highlight w:val="lightGray"/>
        </w:rPr>
        <w:tab/>
      </w:r>
    </w:p>
    <w:p w:rsidR="000022C2" w:rsidRDefault="00CD56E0">
      <w:pPr>
        <w:spacing w:before="72"/>
        <w:ind w:left="912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ty                                      </w:t>
      </w:r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>ni</w:t>
      </w:r>
    </w:p>
    <w:p w:rsidR="000022C2" w:rsidRDefault="00CD56E0">
      <w:pPr>
        <w:spacing w:before="74"/>
        <w:ind w:left="912"/>
        <w:rPr>
          <w:sz w:val="18"/>
          <w:szCs w:val="18"/>
        </w:rPr>
      </w:pP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isa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                                   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>o</w:t>
      </w:r>
      <w:r>
        <w:rPr>
          <w:spacing w:val="-1"/>
          <w:sz w:val="18"/>
          <w:szCs w:val="18"/>
        </w:rPr>
        <w:t>y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isa</w:t>
      </w:r>
    </w:p>
    <w:p w:rsidR="000022C2" w:rsidRDefault="00CD56E0">
      <w:pPr>
        <w:spacing w:before="76" w:line="200" w:lineRule="exact"/>
        <w:ind w:left="912"/>
        <w:rPr>
          <w:sz w:val="18"/>
          <w:szCs w:val="18"/>
        </w:rPr>
      </w:pPr>
      <w:r>
        <w:rPr>
          <w:position w:val="-1"/>
          <w:sz w:val="18"/>
          <w:szCs w:val="18"/>
        </w:rPr>
        <w:t>U</w:t>
      </w:r>
      <w:r>
        <w:rPr>
          <w:spacing w:val="-3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Dri</w:t>
      </w:r>
      <w:r>
        <w:rPr>
          <w:spacing w:val="-1"/>
          <w:position w:val="-1"/>
          <w:sz w:val="18"/>
          <w:szCs w:val="18"/>
        </w:rPr>
        <w:t>v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g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L</w:t>
      </w:r>
      <w:r>
        <w:rPr>
          <w:position w:val="-1"/>
          <w:sz w:val="18"/>
          <w:szCs w:val="18"/>
        </w:rPr>
        <w:t>ic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 xml:space="preserve">se                     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1</w:t>
      </w:r>
      <w:r>
        <w:rPr>
          <w:spacing w:val="1"/>
          <w:position w:val="-1"/>
          <w:sz w:val="18"/>
          <w:szCs w:val="18"/>
        </w:rPr>
        <w:t>9</w:t>
      </w:r>
      <w:r>
        <w:rPr>
          <w:spacing w:val="-1"/>
          <w:position w:val="-1"/>
          <w:sz w:val="18"/>
          <w:szCs w:val="18"/>
        </w:rPr>
        <w:t>4</w:t>
      </w:r>
      <w:r>
        <w:rPr>
          <w:spacing w:val="1"/>
          <w:position w:val="-1"/>
          <w:sz w:val="18"/>
          <w:szCs w:val="18"/>
        </w:rPr>
        <w:t>9</w:t>
      </w:r>
      <w:r>
        <w:rPr>
          <w:spacing w:val="-1"/>
          <w:position w:val="-1"/>
          <w:sz w:val="18"/>
          <w:szCs w:val="18"/>
        </w:rPr>
        <w:t>9</w:t>
      </w:r>
      <w:r>
        <w:rPr>
          <w:position w:val="-1"/>
          <w:sz w:val="18"/>
          <w:szCs w:val="18"/>
        </w:rPr>
        <w:t>8</w:t>
      </w:r>
    </w:p>
    <w:p w:rsidR="000022C2" w:rsidRDefault="00CD56E0">
      <w:pPr>
        <w:spacing w:line="280" w:lineRule="exact"/>
        <w:ind w:left="912"/>
        <w:rPr>
          <w:sz w:val="18"/>
          <w:szCs w:val="18"/>
        </w:rPr>
      </w:pPr>
      <w:r>
        <w:rPr>
          <w:position w:val="-2"/>
          <w:sz w:val="18"/>
          <w:szCs w:val="18"/>
        </w:rPr>
        <w:t>D</w:t>
      </w:r>
      <w:r>
        <w:rPr>
          <w:spacing w:val="-1"/>
          <w:position w:val="-2"/>
          <w:sz w:val="18"/>
          <w:szCs w:val="18"/>
        </w:rPr>
        <w:t>a</w:t>
      </w:r>
      <w:r>
        <w:rPr>
          <w:position w:val="-2"/>
          <w:sz w:val="18"/>
          <w:szCs w:val="18"/>
        </w:rPr>
        <w:t xml:space="preserve">te </w:t>
      </w:r>
      <w:r>
        <w:rPr>
          <w:spacing w:val="1"/>
          <w:position w:val="-2"/>
          <w:sz w:val="18"/>
          <w:szCs w:val="18"/>
        </w:rPr>
        <w:t>o</w:t>
      </w:r>
      <w:r>
        <w:rPr>
          <w:position w:val="-2"/>
          <w:sz w:val="18"/>
          <w:szCs w:val="18"/>
        </w:rPr>
        <w:t>f</w:t>
      </w:r>
      <w:r>
        <w:rPr>
          <w:spacing w:val="-2"/>
          <w:position w:val="-2"/>
          <w:sz w:val="18"/>
          <w:szCs w:val="18"/>
        </w:rPr>
        <w:t xml:space="preserve"> </w:t>
      </w:r>
      <w:r>
        <w:rPr>
          <w:spacing w:val="1"/>
          <w:position w:val="-2"/>
          <w:sz w:val="18"/>
          <w:szCs w:val="18"/>
        </w:rPr>
        <w:t>b</w:t>
      </w:r>
      <w:r>
        <w:rPr>
          <w:position w:val="-2"/>
          <w:sz w:val="18"/>
          <w:szCs w:val="18"/>
        </w:rPr>
        <w:t>ir</w:t>
      </w:r>
      <w:r>
        <w:rPr>
          <w:spacing w:val="1"/>
          <w:position w:val="-2"/>
          <w:sz w:val="18"/>
          <w:szCs w:val="18"/>
        </w:rPr>
        <w:t>t</w:t>
      </w:r>
      <w:r>
        <w:rPr>
          <w:position w:val="-2"/>
          <w:sz w:val="18"/>
          <w:szCs w:val="18"/>
        </w:rPr>
        <w:t xml:space="preserve">h                                   </w:t>
      </w:r>
      <w:r>
        <w:rPr>
          <w:spacing w:val="31"/>
          <w:position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proofErr w:type="spellStart"/>
      <w:r>
        <w:rPr>
          <w:spacing w:val="-2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4"/>
          <w:position w:val="11"/>
          <w:sz w:val="16"/>
          <w:szCs w:val="16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9</w:t>
      </w:r>
    </w:p>
    <w:p w:rsidR="000022C2" w:rsidRDefault="00CD56E0">
      <w:pPr>
        <w:spacing w:before="76"/>
        <w:ind w:left="912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n                                         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Isl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m</w:t>
      </w:r>
    </w:p>
    <w:p w:rsidR="000022C2" w:rsidRDefault="00CD56E0">
      <w:pPr>
        <w:spacing w:before="74"/>
        <w:ind w:left="912"/>
        <w:rPr>
          <w:sz w:val="18"/>
          <w:szCs w:val="18"/>
        </w:rPr>
      </w:pP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                            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ja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</w:p>
    <w:p w:rsidR="000022C2" w:rsidRDefault="00226471">
      <w:pPr>
        <w:spacing w:before="74" w:line="200" w:lineRule="exact"/>
        <w:ind w:left="912"/>
        <w:rPr>
          <w:sz w:val="18"/>
          <w:szCs w:val="18"/>
        </w:rPr>
      </w:pPr>
      <w:r>
        <w:pict>
          <v:group id="_x0000_s1026" style="position:absolute;left:0;text-align:left;margin-left:62.2pt;margin-top:32.9pt;width:496.65pt;height:1.8pt;z-index:-251650560;mso-position-horizontal-relative:page" coordorigin="1244,658" coordsize="9933,36">
            <v:group id="_x0000_s1027" style="position:absolute;left:1260;top:675;width:9900;height:0" coordorigin="1260,675" coordsize="9900,0">
              <v:shape id="_x0000_s1052" style="position:absolute;left:1260;top:675;width:9900;height:0" coordorigin="1260,675" coordsize="9900,0" path="m1260,675r9900,e" filled="f" strokecolor="#9d9da0" strokeweight="1.65pt">
                <v:path arrowok="t"/>
              </v:shape>
              <v:group id="_x0000_s1028" style="position:absolute;left:1260;top:664;width:5;height:0" coordorigin="1260,664" coordsize="5,0">
                <v:shape id="_x0000_s1051" style="position:absolute;left:1260;top:664;width:5;height:0" coordorigin="1260,664" coordsize="5,0" path="m1260,664r5,e" filled="f" strokecolor="#9f9f9f" strokeweight=".34pt">
                  <v:path arrowok="t"/>
                </v:shape>
                <v:group id="_x0000_s1029" style="position:absolute;left:1260;top:664;width:5;height:0" coordorigin="1260,664" coordsize="5,0">
                  <v:shape id="_x0000_s1050" style="position:absolute;left:1260;top:664;width:5;height:0" coordorigin="1260,664" coordsize="5,0" path="m1260,664r5,e" filled="f" strokecolor="#9f9f9f" strokeweight=".34pt">
                    <v:path arrowok="t"/>
                  </v:shape>
                  <v:group id="_x0000_s1030" style="position:absolute;left:1265;top:664;width:9892;height:0" coordorigin="1265,664" coordsize="9892,0">
                    <v:shape id="_x0000_s1049" style="position:absolute;left:1265;top:664;width:9892;height:0" coordorigin="1265,664" coordsize="9892,0" path="m1265,664r9893,e" filled="f" strokecolor="#9f9f9f" strokeweight=".34pt">
                      <v:path arrowok="t"/>
                    </v:shape>
                    <v:group id="_x0000_s1031" style="position:absolute;left:11158;top:664;width:5;height:0" coordorigin="11158,664" coordsize="5,0">
                      <v:shape id="_x0000_s1048" style="position:absolute;left:11158;top:664;width:5;height:0" coordorigin="11158,664" coordsize="5,0" path="m11158,664r4,e" filled="f" strokecolor="#e2e2e2" strokeweight=".34pt">
                        <v:path arrowok="t"/>
                      </v:shape>
                      <v:group id="_x0000_s1032" style="position:absolute;left:11158;top:664;width:5;height:0" coordorigin="11158,664" coordsize="5,0">
                        <v:shape id="_x0000_s1047" style="position:absolute;left:11158;top:664;width:5;height:0" coordorigin="11158,664" coordsize="5,0" path="m11158,664r4,e" filled="f" strokecolor="#9f9f9f" strokeweight=".34pt">
                          <v:path arrowok="t"/>
                        </v:shape>
                        <v:group id="_x0000_s1033" style="position:absolute;left:1260;top:678;width:5;height:0" coordorigin="1260,678" coordsize="5,0">
                          <v:shape id="_x0000_s1046" style="position:absolute;left:1260;top:678;width:5;height:0" coordorigin="1260,678" coordsize="5,0" path="m1260,678r5,e" filled="f" strokecolor="#9f9f9f" strokeweight="1.18pt">
                            <v:path arrowok="t"/>
                          </v:shape>
                          <v:group id="_x0000_s1034" style="position:absolute;left:11158;top:678;width:5;height:0" coordorigin="11158,678" coordsize="5,0">
                            <v:shape id="_x0000_s1045" style="position:absolute;left:11158;top:678;width:5;height:0" coordorigin="11158,678" coordsize="5,0" path="m11158,678r4,e" filled="f" strokecolor="#e2e2e2" strokeweight="1.18pt">
                              <v:path arrowok="t"/>
                            </v:shape>
                            <v:group id="_x0000_s1035" style="position:absolute;left:1260;top:691;width:5;height:0" coordorigin="1260,691" coordsize="5,0">
                              <v:shape id="_x0000_s1044" style="position:absolute;left:1260;top:691;width:5;height:0" coordorigin="1260,691" coordsize="5,0" path="m1260,691r5,e" filled="f" strokecolor="#9f9f9f" strokeweight=".34pt">
                                <v:path arrowok="t"/>
                              </v:shape>
                              <v:group id="_x0000_s1036" style="position:absolute;left:1260;top:691;width:5;height:0" coordorigin="1260,691" coordsize="5,0">
                                <v:shape id="_x0000_s1043" style="position:absolute;left:1260;top:691;width:5;height:0" coordorigin="1260,691" coordsize="5,0" path="m1260,691r5,e" filled="f" strokecolor="#e2e2e2" strokeweight=".34pt">
                                  <v:path arrowok="t"/>
                                </v:shape>
                                <v:group id="_x0000_s1037" style="position:absolute;left:1265;top:691;width:9892;height:0" coordorigin="1265,691" coordsize="9892,0">
                                  <v:shape id="_x0000_s1042" style="position:absolute;left:1265;top:691;width:9892;height:0" coordorigin="1265,691" coordsize="9892,0" path="m1265,691r9893,e" filled="f" strokecolor="#e2e2e2" strokeweight=".34pt">
                                    <v:path arrowok="t"/>
                                  </v:shape>
                                  <v:group id="_x0000_s1038" style="position:absolute;left:11158;top:691;width:5;height:0" coordorigin="11158,691" coordsize="5,0">
                                    <v:shape id="_x0000_s1041" style="position:absolute;left:11158;top:691;width:5;height:0" coordorigin="11158,691" coordsize="5,0" path="m11158,691r4,e" filled="f" strokecolor="#e2e2e2" strokeweight=".34pt">
                                      <v:path arrowok="t"/>
                                    </v:shape>
                                    <v:group id="_x0000_s1039" style="position:absolute;left:11158;top:691;width:5;height:0" coordorigin="11158,691" coordsize="5,0">
                                      <v:shape id="_x0000_s1040" style="position:absolute;left:11158;top:691;width:5;height:0" coordorigin="11158,691" coordsize="5,0" path="m11158,691r4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D56E0">
        <w:rPr>
          <w:spacing w:val="1"/>
          <w:position w:val="-1"/>
          <w:sz w:val="18"/>
          <w:szCs w:val="18"/>
        </w:rPr>
        <w:t>M</w:t>
      </w:r>
      <w:r w:rsidR="00CD56E0">
        <w:rPr>
          <w:spacing w:val="-1"/>
          <w:position w:val="-1"/>
          <w:sz w:val="18"/>
          <w:szCs w:val="18"/>
        </w:rPr>
        <w:t>a</w:t>
      </w:r>
      <w:r w:rsidR="00CD56E0">
        <w:rPr>
          <w:position w:val="-1"/>
          <w:sz w:val="18"/>
          <w:szCs w:val="18"/>
        </w:rPr>
        <w:t>ri</w:t>
      </w:r>
      <w:r w:rsidR="00CD56E0">
        <w:rPr>
          <w:spacing w:val="1"/>
          <w:position w:val="-1"/>
          <w:sz w:val="18"/>
          <w:szCs w:val="18"/>
        </w:rPr>
        <w:t>t</w:t>
      </w:r>
      <w:r w:rsidR="00CD56E0">
        <w:rPr>
          <w:spacing w:val="-1"/>
          <w:position w:val="-1"/>
          <w:sz w:val="18"/>
          <w:szCs w:val="18"/>
        </w:rPr>
        <w:t>a</w:t>
      </w:r>
      <w:r w:rsidR="00CD56E0">
        <w:rPr>
          <w:position w:val="-1"/>
          <w:sz w:val="18"/>
          <w:szCs w:val="18"/>
        </w:rPr>
        <w:t>l</w:t>
      </w:r>
      <w:r w:rsidR="00CD56E0">
        <w:rPr>
          <w:spacing w:val="1"/>
          <w:position w:val="-1"/>
          <w:sz w:val="18"/>
          <w:szCs w:val="18"/>
        </w:rPr>
        <w:t xml:space="preserve"> </w:t>
      </w:r>
      <w:r w:rsidR="00CD56E0">
        <w:rPr>
          <w:position w:val="-1"/>
          <w:sz w:val="18"/>
          <w:szCs w:val="18"/>
        </w:rPr>
        <w:t>st</w:t>
      </w:r>
      <w:r w:rsidR="00CD56E0">
        <w:rPr>
          <w:spacing w:val="-1"/>
          <w:position w:val="-1"/>
          <w:sz w:val="18"/>
          <w:szCs w:val="18"/>
        </w:rPr>
        <w:t>a</w:t>
      </w:r>
      <w:r w:rsidR="00CD56E0">
        <w:rPr>
          <w:position w:val="-1"/>
          <w:sz w:val="18"/>
          <w:szCs w:val="18"/>
        </w:rPr>
        <w:t>t</w:t>
      </w:r>
      <w:r w:rsidR="00CD56E0">
        <w:rPr>
          <w:spacing w:val="1"/>
          <w:position w:val="-1"/>
          <w:sz w:val="18"/>
          <w:szCs w:val="18"/>
        </w:rPr>
        <w:t>u</w:t>
      </w:r>
      <w:r w:rsidR="00CD56E0">
        <w:rPr>
          <w:position w:val="-1"/>
          <w:sz w:val="18"/>
          <w:szCs w:val="18"/>
        </w:rPr>
        <w:t xml:space="preserve">s                                  </w:t>
      </w:r>
      <w:r w:rsidR="00CD56E0">
        <w:rPr>
          <w:spacing w:val="10"/>
          <w:position w:val="-1"/>
          <w:sz w:val="18"/>
          <w:szCs w:val="18"/>
        </w:rPr>
        <w:t xml:space="preserve"> </w:t>
      </w:r>
      <w:r w:rsidR="00CD56E0">
        <w:rPr>
          <w:spacing w:val="1"/>
          <w:position w:val="-1"/>
          <w:sz w:val="18"/>
          <w:szCs w:val="18"/>
        </w:rPr>
        <w:t>S</w:t>
      </w:r>
      <w:r w:rsidR="00CD56E0">
        <w:rPr>
          <w:position w:val="-1"/>
          <w:sz w:val="18"/>
          <w:szCs w:val="18"/>
        </w:rPr>
        <w:t>i</w:t>
      </w:r>
      <w:r w:rsidR="00CD56E0">
        <w:rPr>
          <w:spacing w:val="1"/>
          <w:position w:val="-1"/>
          <w:sz w:val="18"/>
          <w:szCs w:val="18"/>
        </w:rPr>
        <w:t>n</w:t>
      </w:r>
      <w:r w:rsidR="00CD56E0">
        <w:rPr>
          <w:spacing w:val="-1"/>
          <w:position w:val="-1"/>
          <w:sz w:val="18"/>
          <w:szCs w:val="18"/>
        </w:rPr>
        <w:t>g</w:t>
      </w:r>
      <w:r w:rsidR="00CD56E0">
        <w:rPr>
          <w:position w:val="-1"/>
          <w:sz w:val="18"/>
          <w:szCs w:val="18"/>
        </w:rPr>
        <w:t>le</w:t>
      </w:r>
    </w:p>
    <w:p w:rsidR="000022C2" w:rsidRDefault="000022C2">
      <w:pPr>
        <w:spacing w:line="200" w:lineRule="exact"/>
      </w:pPr>
    </w:p>
    <w:p w:rsidR="000022C2" w:rsidRDefault="000022C2">
      <w:pPr>
        <w:spacing w:before="13" w:line="220" w:lineRule="exact"/>
        <w:rPr>
          <w:sz w:val="22"/>
          <w:szCs w:val="22"/>
        </w:rPr>
      </w:pPr>
    </w:p>
    <w:p w:rsidR="000022C2" w:rsidRDefault="00CD56E0">
      <w:pPr>
        <w:tabs>
          <w:tab w:val="left" w:pos="10200"/>
        </w:tabs>
        <w:spacing w:before="33"/>
        <w:ind w:left="252"/>
        <w:rPr>
          <w:sz w:val="16"/>
          <w:szCs w:val="16"/>
        </w:rPr>
      </w:pPr>
      <w:r>
        <w:rPr>
          <w:b/>
          <w:spacing w:val="-21"/>
          <w:w w:val="99"/>
          <w:highlight w:val="lightGray"/>
        </w:rPr>
        <w:t xml:space="preserve"> </w:t>
      </w:r>
      <w:r>
        <w:rPr>
          <w:b/>
          <w:w w:val="99"/>
          <w:highlight w:val="lightGray"/>
        </w:rPr>
        <w:t>R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z w:val="16"/>
          <w:szCs w:val="16"/>
          <w:highlight w:val="lightGray"/>
        </w:rPr>
        <w:t>F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pacing w:val="-3"/>
          <w:sz w:val="16"/>
          <w:szCs w:val="16"/>
          <w:highlight w:val="lightGray"/>
        </w:rPr>
        <w:t>R</w:t>
      </w:r>
      <w:r>
        <w:rPr>
          <w:b/>
          <w:spacing w:val="1"/>
          <w:sz w:val="16"/>
          <w:szCs w:val="16"/>
          <w:highlight w:val="lightGray"/>
        </w:rPr>
        <w:t>E</w:t>
      </w:r>
      <w:r>
        <w:rPr>
          <w:b/>
          <w:spacing w:val="-1"/>
          <w:sz w:val="16"/>
          <w:szCs w:val="16"/>
          <w:highlight w:val="lightGray"/>
        </w:rPr>
        <w:t>NC</w:t>
      </w:r>
      <w:r>
        <w:rPr>
          <w:b/>
          <w:sz w:val="16"/>
          <w:szCs w:val="16"/>
          <w:highlight w:val="lightGray"/>
        </w:rPr>
        <w:t xml:space="preserve">E </w:t>
      </w:r>
      <w:r>
        <w:rPr>
          <w:b/>
          <w:sz w:val="16"/>
          <w:szCs w:val="16"/>
          <w:highlight w:val="lightGray"/>
        </w:rPr>
        <w:tab/>
      </w:r>
    </w:p>
    <w:p w:rsidR="000022C2" w:rsidRDefault="000022C2">
      <w:pPr>
        <w:spacing w:before="4" w:line="200" w:lineRule="exact"/>
      </w:pPr>
    </w:p>
    <w:p w:rsidR="000022C2" w:rsidRDefault="00CD56E0">
      <w:pPr>
        <w:ind w:left="868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4"/>
          <w:sz w:val="18"/>
          <w:szCs w:val="18"/>
        </w:rPr>
        <w:t>d</w:t>
      </w:r>
      <w:r>
        <w:rPr>
          <w:sz w:val="18"/>
          <w:szCs w:val="18"/>
        </w:rPr>
        <w:t>.</w:t>
      </w:r>
      <w:proofErr w:type="gramEnd"/>
    </w:p>
    <w:sectPr w:rsidR="000022C2">
      <w:type w:val="continuous"/>
      <w:pgSz w:w="11920" w:h="16840"/>
      <w:pgMar w:top="40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sswo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5BC"/>
    <w:multiLevelType w:val="multilevel"/>
    <w:tmpl w:val="43F4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2C2"/>
    <w:rsid w:val="000022C2"/>
    <w:rsid w:val="00226471"/>
    <w:rsid w:val="00C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5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cp.microsoft.com/Anonymous/Transcript/Vali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F.2184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2017-11-24T10:50:00Z</dcterms:created>
  <dcterms:modified xsi:type="dcterms:W3CDTF">2017-11-24T10:53:00Z</dcterms:modified>
</cp:coreProperties>
</file>