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7A1A" w:rsidRDefault="00FA7A1A" w:rsidP="00FA7A1A">
      <w:pPr>
        <w:pStyle w:val="Heading1"/>
        <w:tabs>
          <w:tab w:val="left" w:pos="720"/>
        </w:tabs>
        <w:ind w:left="0" w:firstLine="0"/>
        <w:jc w:val="center"/>
        <w:rPr>
          <w:sz w:val="56"/>
          <w:szCs w:val="56"/>
        </w:rPr>
      </w:pPr>
      <w:r>
        <w:rPr>
          <w:sz w:val="56"/>
          <w:szCs w:val="56"/>
        </w:rPr>
        <w:t>CURRICULUM VITAE</w:t>
      </w:r>
    </w:p>
    <w:p w:rsidR="00FA7A1A" w:rsidRDefault="00FA7A1A" w:rsidP="00FA7A1A"/>
    <w:p w:rsidR="00FA7A1A" w:rsidRDefault="00FA7A1A" w:rsidP="00FA7A1A"/>
    <w:p w:rsidR="003C5404" w:rsidRDefault="003C5404" w:rsidP="003C540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C5404">
        <w:t xml:space="preserve"> </w:t>
      </w:r>
      <w:r w:rsidRPr="003C540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1318464</w:t>
      </w:r>
      <w:bookmarkStart w:id="0" w:name="_GoBack"/>
      <w:bookmarkEnd w:id="0"/>
    </w:p>
    <w:p w:rsidR="003C5404" w:rsidRDefault="003C5404" w:rsidP="003C540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C5404" w:rsidRDefault="003C5404" w:rsidP="003C540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3C5404" w:rsidRDefault="003C5404" w:rsidP="003C540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3C5404" w:rsidRDefault="003C5404" w:rsidP="003C540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A7A1A" w:rsidRDefault="003C5404" w:rsidP="003C5404">
      <w:pPr>
        <w:pStyle w:val="BodyText2"/>
        <w:rPr>
          <w:b/>
          <w:color w:val="000000"/>
          <w:u w:val="single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A160B0" w:rsidRDefault="00A160B0" w:rsidP="00FA7A1A">
      <w:pPr>
        <w:pStyle w:val="Style1"/>
        <w:rPr>
          <w:b/>
          <w:sz w:val="24"/>
          <w:u w:val="single"/>
        </w:rPr>
      </w:pPr>
    </w:p>
    <w:p w:rsidR="00FA7A1A" w:rsidRPr="00F66BD9" w:rsidRDefault="00FA7A1A" w:rsidP="00FA7A1A">
      <w:pPr>
        <w:pStyle w:val="Style1"/>
        <w:rPr>
          <w:sz w:val="24"/>
          <w:u w:val="single"/>
        </w:rPr>
      </w:pPr>
      <w:r w:rsidRPr="00F66BD9">
        <w:rPr>
          <w:b/>
          <w:sz w:val="24"/>
          <w:u w:val="single"/>
        </w:rPr>
        <w:t>OBJECTIVE</w:t>
      </w:r>
      <w:r w:rsidRPr="00F66BD9">
        <w:rPr>
          <w:b/>
          <w:sz w:val="24"/>
          <w:u w:val="single"/>
          <w:lang w:val="en-US"/>
        </w:rPr>
        <w:t>:</w:t>
      </w:r>
    </w:p>
    <w:p w:rsidR="00FA7A1A" w:rsidRDefault="00FA7A1A" w:rsidP="00FA7A1A">
      <w:pPr>
        <w:pStyle w:val="Style1"/>
        <w:rPr>
          <w:sz w:val="24"/>
        </w:rPr>
      </w:pPr>
      <w:r>
        <w:rPr>
          <w:sz w:val="24"/>
        </w:rPr>
        <w:t>Seeking for a challenging role as channel sales manager in which my both technical and management skills can be used and nurture</w:t>
      </w:r>
    </w:p>
    <w:p w:rsidR="00FA7A1A" w:rsidRDefault="00FA7A1A" w:rsidP="00FA7A1A">
      <w:pPr>
        <w:pStyle w:val="Style1"/>
        <w:rPr>
          <w:b/>
          <w:sz w:val="24"/>
        </w:rPr>
      </w:pPr>
    </w:p>
    <w:p w:rsidR="00A160B0" w:rsidRDefault="00A160B0" w:rsidP="00FA7A1A">
      <w:pPr>
        <w:pStyle w:val="Style1"/>
        <w:rPr>
          <w:b/>
          <w:sz w:val="24"/>
          <w:u w:val="single"/>
        </w:rPr>
      </w:pPr>
    </w:p>
    <w:p w:rsidR="00FA7A1A" w:rsidRPr="00F66BD9" w:rsidRDefault="00FA7A1A" w:rsidP="00FA7A1A">
      <w:pPr>
        <w:pStyle w:val="Style1"/>
        <w:rPr>
          <w:sz w:val="24"/>
          <w:u w:val="single"/>
        </w:rPr>
      </w:pPr>
      <w:r w:rsidRPr="00F66BD9">
        <w:rPr>
          <w:b/>
          <w:sz w:val="24"/>
          <w:u w:val="single"/>
        </w:rPr>
        <w:t>SKILLS</w:t>
      </w:r>
      <w:r w:rsidRPr="00F66BD9">
        <w:rPr>
          <w:b/>
          <w:sz w:val="24"/>
          <w:u w:val="single"/>
          <w:lang w:val="en-US"/>
        </w:rPr>
        <w:t>:</w:t>
      </w:r>
    </w:p>
    <w:p w:rsidR="00FA7A1A" w:rsidRDefault="00FA7A1A" w:rsidP="00FA7A1A">
      <w:pPr>
        <w:pStyle w:val="Style1"/>
        <w:numPr>
          <w:ilvl w:val="0"/>
          <w:numId w:val="3"/>
        </w:numPr>
        <w:tabs>
          <w:tab w:val="left" w:pos="420"/>
        </w:tabs>
        <w:rPr>
          <w:sz w:val="24"/>
        </w:rPr>
      </w:pPr>
      <w:r>
        <w:rPr>
          <w:sz w:val="24"/>
        </w:rPr>
        <w:t xml:space="preserve">Sound knowledge of </w:t>
      </w:r>
      <w:r>
        <w:rPr>
          <w:sz w:val="24"/>
          <w:lang w:val="en-US"/>
        </w:rPr>
        <w:t>HVAC</w:t>
      </w:r>
      <w:r w:rsidR="00F66BD9">
        <w:rPr>
          <w:sz w:val="24"/>
          <w:lang w:val="en-US"/>
        </w:rPr>
        <w:t xml:space="preserve"> and Refrigeration</w:t>
      </w:r>
      <w:r>
        <w:rPr>
          <w:sz w:val="24"/>
          <w:lang w:val="en-US"/>
        </w:rPr>
        <w:t xml:space="preserve"> industry</w:t>
      </w:r>
    </w:p>
    <w:p w:rsidR="00FA7A1A" w:rsidRDefault="00FA7A1A" w:rsidP="00FA7A1A">
      <w:pPr>
        <w:pStyle w:val="Style1"/>
        <w:numPr>
          <w:ilvl w:val="0"/>
          <w:numId w:val="3"/>
        </w:numPr>
        <w:tabs>
          <w:tab w:val="left" w:pos="420"/>
        </w:tabs>
        <w:rPr>
          <w:sz w:val="24"/>
        </w:rPr>
      </w:pPr>
      <w:r>
        <w:rPr>
          <w:sz w:val="24"/>
        </w:rPr>
        <w:t xml:space="preserve">Experience of </w:t>
      </w:r>
      <w:r>
        <w:rPr>
          <w:sz w:val="24"/>
          <w:lang w:val="en-US"/>
        </w:rPr>
        <w:t>8</w:t>
      </w:r>
      <w:r>
        <w:rPr>
          <w:sz w:val="24"/>
        </w:rPr>
        <w:t xml:space="preserve">years in channel sales with very good record of increase in distribution </w:t>
      </w:r>
    </w:p>
    <w:p w:rsidR="00FA7A1A" w:rsidRDefault="00FA7A1A" w:rsidP="00FA7A1A">
      <w:pPr>
        <w:pStyle w:val="Style1"/>
        <w:numPr>
          <w:ilvl w:val="0"/>
          <w:numId w:val="3"/>
        </w:numPr>
        <w:tabs>
          <w:tab w:val="left" w:pos="420"/>
        </w:tabs>
        <w:rPr>
          <w:sz w:val="24"/>
        </w:rPr>
      </w:pPr>
      <w:r>
        <w:rPr>
          <w:sz w:val="24"/>
        </w:rPr>
        <w:t>Very effective interpersonal skills with excellent communication both verbally and written</w:t>
      </w:r>
    </w:p>
    <w:p w:rsidR="00FA7A1A" w:rsidRDefault="00FA7A1A" w:rsidP="00FA7A1A">
      <w:pPr>
        <w:pStyle w:val="Style1"/>
        <w:numPr>
          <w:ilvl w:val="0"/>
          <w:numId w:val="3"/>
        </w:numPr>
        <w:tabs>
          <w:tab w:val="left" w:pos="420"/>
        </w:tabs>
        <w:rPr>
          <w:sz w:val="24"/>
        </w:rPr>
      </w:pPr>
      <w:r>
        <w:rPr>
          <w:sz w:val="24"/>
        </w:rPr>
        <w:t>In-depth knowledge of the market and channel sales</w:t>
      </w:r>
    </w:p>
    <w:p w:rsidR="00FA7A1A" w:rsidRDefault="00FA7A1A" w:rsidP="00FA7A1A">
      <w:pPr>
        <w:pStyle w:val="Style1"/>
        <w:numPr>
          <w:ilvl w:val="0"/>
          <w:numId w:val="3"/>
        </w:numPr>
        <w:tabs>
          <w:tab w:val="left" w:pos="420"/>
        </w:tabs>
        <w:rPr>
          <w:sz w:val="24"/>
        </w:rPr>
      </w:pPr>
      <w:r>
        <w:rPr>
          <w:sz w:val="24"/>
        </w:rPr>
        <w:t xml:space="preserve">Motivational and full of energy </w:t>
      </w:r>
    </w:p>
    <w:p w:rsidR="00FA7A1A" w:rsidRDefault="00FA7A1A" w:rsidP="00FA7A1A"/>
    <w:p w:rsidR="00A160B0" w:rsidRDefault="00A160B0" w:rsidP="00FA7A1A">
      <w:pPr>
        <w:pStyle w:val="Style1"/>
        <w:rPr>
          <w:b/>
          <w:bCs/>
          <w:sz w:val="24"/>
          <w:u w:val="single"/>
          <w:lang w:val="en-US"/>
        </w:rPr>
      </w:pPr>
    </w:p>
    <w:p w:rsidR="00FA7A1A" w:rsidRPr="00F66BD9" w:rsidRDefault="00FA7A1A" w:rsidP="00FA7A1A">
      <w:pPr>
        <w:pStyle w:val="Style1"/>
        <w:rPr>
          <w:b/>
          <w:bCs/>
          <w:sz w:val="24"/>
          <w:u w:val="single"/>
          <w:lang w:val="en-US"/>
        </w:rPr>
      </w:pPr>
      <w:r w:rsidRPr="00F66BD9">
        <w:rPr>
          <w:b/>
          <w:bCs/>
          <w:sz w:val="24"/>
          <w:u w:val="single"/>
          <w:lang w:val="en-US"/>
        </w:rPr>
        <w:t>WORK EXPERIENCE:</w:t>
      </w:r>
    </w:p>
    <w:p w:rsidR="00A160B0" w:rsidRDefault="00A160B0" w:rsidP="009A1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b/>
        </w:rPr>
      </w:pPr>
    </w:p>
    <w:p w:rsidR="009A18DD" w:rsidRDefault="009A18DD" w:rsidP="009A1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b/>
        </w:rPr>
      </w:pPr>
      <w:r>
        <w:rPr>
          <w:b/>
        </w:rPr>
        <w:t>Organizations Worked</w:t>
      </w:r>
    </w:p>
    <w:p w:rsidR="009A18DD" w:rsidRDefault="009A18DD" w:rsidP="009A18DD">
      <w:pPr>
        <w:tabs>
          <w:tab w:val="center" w:pos="2880"/>
        </w:tabs>
      </w:pPr>
      <w:r>
        <w:rPr>
          <w:b/>
        </w:rPr>
        <w:t>Organization              :</w:t>
      </w:r>
      <w:r w:rsidR="00A160B0">
        <w:t xml:space="preserve">  TANISHIKA ENTERPRISES</w:t>
      </w:r>
      <w:r>
        <w:br/>
      </w:r>
      <w:r>
        <w:rPr>
          <w:b/>
        </w:rPr>
        <w:t xml:space="preserve">Position                       :  </w:t>
      </w:r>
      <w:r w:rsidR="00A160B0">
        <w:t>BUSINESS PATNER</w:t>
      </w:r>
    </w:p>
    <w:p w:rsidR="009A18DD" w:rsidRDefault="009A18DD" w:rsidP="009A18DD">
      <w:r>
        <w:rPr>
          <w:b/>
        </w:rPr>
        <w:t>Location                      :</w:t>
      </w:r>
      <w:r w:rsidR="00BB3A09">
        <w:rPr>
          <w:b/>
        </w:rPr>
        <w:t xml:space="preserve"> </w:t>
      </w:r>
      <w:r w:rsidR="00A160B0">
        <w:t>Mumbai</w:t>
      </w:r>
    </w:p>
    <w:p w:rsidR="009A18DD" w:rsidRDefault="009A18DD" w:rsidP="009A18DD">
      <w:r>
        <w:rPr>
          <w:b/>
        </w:rPr>
        <w:t xml:space="preserve">Profile                         :  </w:t>
      </w:r>
      <w:r>
        <w:t>Handling</w:t>
      </w:r>
      <w:r w:rsidR="005F601D">
        <w:t>air conditioning</w:t>
      </w:r>
      <w:r w:rsidR="00A160B0">
        <w:t xml:space="preserve">&amp; refrigeration products and medical              </w:t>
      </w:r>
    </w:p>
    <w:p w:rsidR="00A160B0" w:rsidRDefault="00BB3A09" w:rsidP="009A18DD">
      <w:r>
        <w:t xml:space="preserve">                                        </w:t>
      </w:r>
      <w:r w:rsidR="005F601D">
        <w:t>Equipments</w:t>
      </w:r>
    </w:p>
    <w:p w:rsidR="005F601D" w:rsidRDefault="009A18DD" w:rsidP="009A18DD">
      <w:r w:rsidRPr="00FA7A1A">
        <w:rPr>
          <w:b/>
        </w:rPr>
        <w:t>Products                     :</w:t>
      </w:r>
      <w:r w:rsidR="005F601D">
        <w:t>Air conditioners</w:t>
      </w:r>
      <w:r w:rsidR="00A160B0">
        <w:t xml:space="preserve">, refrigeration products, </w:t>
      </w:r>
      <w:r w:rsidR="005F601D">
        <w:t xml:space="preserve">respiratory equipments, </w:t>
      </w:r>
    </w:p>
    <w:p w:rsidR="009A18DD" w:rsidRDefault="005F601D" w:rsidP="009A18DD">
      <w:r>
        <w:t xml:space="preserve">                                       Consumables</w:t>
      </w:r>
      <w:r w:rsidR="009A18DD" w:rsidRPr="00FA7A1A">
        <w:rPr>
          <w:b/>
        </w:rPr>
        <w:br/>
      </w:r>
      <w:r w:rsidR="009A18DD">
        <w:rPr>
          <w:b/>
        </w:rPr>
        <w:t xml:space="preserve">Duration                     :  </w:t>
      </w:r>
      <w:r w:rsidR="00A160B0">
        <w:t>Worki</w:t>
      </w:r>
      <w:r w:rsidR="001C4071">
        <w:t>ng since June 2014 till D</w:t>
      </w:r>
      <w:r w:rsidR="00A160B0">
        <w:t>ate</w:t>
      </w:r>
    </w:p>
    <w:p w:rsidR="009A18DD" w:rsidRDefault="009A18DD" w:rsidP="009A1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 w:line="360" w:lineRule="auto"/>
        <w:rPr>
          <w:b/>
        </w:rPr>
      </w:pPr>
      <w:r>
        <w:rPr>
          <w:b/>
        </w:rPr>
        <w:t xml:space="preserve">Job Responsibilities:      </w:t>
      </w:r>
    </w:p>
    <w:p w:rsidR="009A18DD" w:rsidRDefault="009A18DD" w:rsidP="009A18DD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 xml:space="preserve">Setting targets and schemes for the dealers  </w:t>
      </w:r>
    </w:p>
    <w:p w:rsidR="009A18DD" w:rsidRDefault="009A18DD" w:rsidP="009A18DD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>Market mapping i.e. appointment of new dealers</w:t>
      </w:r>
    </w:p>
    <w:p w:rsidR="009A18DD" w:rsidRDefault="009A18DD" w:rsidP="009A18DD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lastRenderedPageBreak/>
        <w:t xml:space="preserve">Responsible for billing and collection activities </w:t>
      </w:r>
    </w:p>
    <w:p w:rsidR="009A18DD" w:rsidRDefault="009A18DD" w:rsidP="009A18DD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 xml:space="preserve">Keep a tap on competitor pricing </w:t>
      </w:r>
    </w:p>
    <w:p w:rsidR="009A18DD" w:rsidRDefault="009A18DD" w:rsidP="009A18DD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>Deliverables include top line as well as bottom line targets</w:t>
      </w:r>
    </w:p>
    <w:p w:rsidR="00A160B0" w:rsidRDefault="00A160B0" w:rsidP="009C7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b/>
        </w:rPr>
      </w:pPr>
    </w:p>
    <w:p w:rsidR="009C7922" w:rsidRDefault="009C7922" w:rsidP="009C7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b/>
        </w:rPr>
      </w:pPr>
      <w:r>
        <w:rPr>
          <w:b/>
        </w:rPr>
        <w:t>Organizations Worked</w:t>
      </w:r>
    </w:p>
    <w:p w:rsidR="009C7922" w:rsidRDefault="009C7922" w:rsidP="009C7922">
      <w:pPr>
        <w:tabs>
          <w:tab w:val="center" w:pos="2880"/>
        </w:tabs>
      </w:pPr>
      <w:r>
        <w:rPr>
          <w:b/>
        </w:rPr>
        <w:t>Organization              :</w:t>
      </w:r>
      <w:r>
        <w:t xml:space="preserve">  HAIER APPLIANCES INDIA PVT LTD</w:t>
      </w:r>
      <w:r>
        <w:br/>
      </w:r>
      <w:r>
        <w:rPr>
          <w:b/>
        </w:rPr>
        <w:t xml:space="preserve">Position                       :  </w:t>
      </w:r>
      <w:r>
        <w:t xml:space="preserve">PRODUCT MANAGER- COMMERCIAL REFRIGERATION </w:t>
      </w:r>
    </w:p>
    <w:p w:rsidR="009A18DD" w:rsidRDefault="009A18DD" w:rsidP="009C7922">
      <w:pPr>
        <w:tabs>
          <w:tab w:val="center" w:pos="2880"/>
        </w:tabs>
      </w:pPr>
      <w:r>
        <w:t xml:space="preserve">                                        PRODUCTS</w:t>
      </w:r>
    </w:p>
    <w:p w:rsidR="009C7922" w:rsidRDefault="009C7922" w:rsidP="009C7922">
      <w:r>
        <w:rPr>
          <w:b/>
        </w:rPr>
        <w:t>Location                      :</w:t>
      </w:r>
      <w:r>
        <w:t>Mumbai &amp; Goa</w:t>
      </w:r>
    </w:p>
    <w:p w:rsidR="009C7922" w:rsidRDefault="009C7922" w:rsidP="009C7922">
      <w:r>
        <w:rPr>
          <w:b/>
        </w:rPr>
        <w:t xml:space="preserve">Profile                         :  </w:t>
      </w:r>
      <w:r>
        <w:t xml:space="preserve">Handling distributors, dealers and OEM’s </w:t>
      </w:r>
    </w:p>
    <w:p w:rsidR="009C7922" w:rsidRDefault="009C7922" w:rsidP="009C7922">
      <w:r w:rsidRPr="00FA7A1A">
        <w:rPr>
          <w:b/>
        </w:rPr>
        <w:t>Products                     :</w:t>
      </w:r>
      <w:r w:rsidR="005F601D" w:rsidRPr="00FA7A1A">
        <w:t>Deep</w:t>
      </w:r>
      <w:r w:rsidR="005F601D">
        <w:t xml:space="preserve"> freezers</w:t>
      </w:r>
      <w:r>
        <w:t>, polar freezers, visicoolers, wine chillers</w:t>
      </w:r>
      <w:r w:rsidRPr="00FA7A1A">
        <w:rPr>
          <w:b/>
        </w:rPr>
        <w:br/>
      </w:r>
      <w:r>
        <w:rPr>
          <w:b/>
        </w:rPr>
        <w:t xml:space="preserve">Duration                     :  </w:t>
      </w:r>
      <w:r w:rsidR="009A18DD">
        <w:t>Working since Feb 2014 till May 2014</w:t>
      </w:r>
    </w:p>
    <w:p w:rsidR="00A160B0" w:rsidRDefault="00A160B0" w:rsidP="009A1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 w:line="360" w:lineRule="auto"/>
        <w:rPr>
          <w:b/>
        </w:rPr>
      </w:pPr>
    </w:p>
    <w:p w:rsidR="009A18DD" w:rsidRDefault="009A18DD" w:rsidP="009A1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 w:line="360" w:lineRule="auto"/>
        <w:rPr>
          <w:b/>
        </w:rPr>
      </w:pPr>
      <w:r>
        <w:rPr>
          <w:b/>
        </w:rPr>
        <w:t xml:space="preserve">Job Responsibilities:      </w:t>
      </w:r>
    </w:p>
    <w:p w:rsidR="009A18DD" w:rsidRDefault="009A18DD" w:rsidP="009A18DD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 xml:space="preserve">Setting targets and schemes for the dealers  </w:t>
      </w:r>
    </w:p>
    <w:p w:rsidR="009A18DD" w:rsidRDefault="009A18DD" w:rsidP="009A18DD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>Market mapping i.e. appointment of new dealers</w:t>
      </w:r>
    </w:p>
    <w:p w:rsidR="009A18DD" w:rsidRDefault="009A18DD" w:rsidP="009A18DD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 xml:space="preserve">Responsible for billing and collection activities </w:t>
      </w:r>
    </w:p>
    <w:p w:rsidR="009A18DD" w:rsidRDefault="009A18DD" w:rsidP="009A18DD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 xml:space="preserve">Keep a tap on competitor pricing </w:t>
      </w:r>
    </w:p>
    <w:p w:rsidR="009A18DD" w:rsidRDefault="009A18DD" w:rsidP="009A18DD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>Deliverables include top line as well as bottom line targets</w:t>
      </w:r>
    </w:p>
    <w:p w:rsidR="009C7922" w:rsidRDefault="009C7922" w:rsidP="00FA7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b/>
        </w:rPr>
      </w:pPr>
    </w:p>
    <w:p w:rsidR="00FA7A1A" w:rsidRDefault="00FA7A1A" w:rsidP="00FA7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b/>
        </w:rPr>
      </w:pPr>
      <w:r>
        <w:rPr>
          <w:b/>
        </w:rPr>
        <w:t>Organizations Worked</w:t>
      </w:r>
    </w:p>
    <w:p w:rsidR="00FA7A1A" w:rsidRDefault="00FA7A1A" w:rsidP="00FA7A1A">
      <w:pPr>
        <w:tabs>
          <w:tab w:val="center" w:pos="2880"/>
        </w:tabs>
      </w:pPr>
      <w:r>
        <w:rPr>
          <w:b/>
        </w:rPr>
        <w:t>Organization              :</w:t>
      </w:r>
      <w:r>
        <w:t xml:space="preserve">  BLUE STAR LTD</w:t>
      </w:r>
      <w:r>
        <w:br/>
      </w:r>
      <w:r>
        <w:rPr>
          <w:b/>
        </w:rPr>
        <w:t xml:space="preserve">Position                       :  </w:t>
      </w:r>
      <w:r>
        <w:t xml:space="preserve">ASST. MANAGER- REFRIGERATION PRODUCTS   </w:t>
      </w:r>
    </w:p>
    <w:p w:rsidR="00FA7A1A" w:rsidRDefault="00FA7A1A" w:rsidP="00FA7A1A">
      <w:pPr>
        <w:tabs>
          <w:tab w:val="center" w:pos="2880"/>
        </w:tabs>
      </w:pPr>
      <w:r>
        <w:t>DIVISION (RPD)</w:t>
      </w:r>
    </w:p>
    <w:p w:rsidR="00FA7A1A" w:rsidRDefault="00FA7A1A" w:rsidP="00FA7A1A">
      <w:r>
        <w:rPr>
          <w:b/>
        </w:rPr>
        <w:t>Location                      :</w:t>
      </w:r>
      <w:r>
        <w:t xml:space="preserve">  Mumbai</w:t>
      </w:r>
    </w:p>
    <w:p w:rsidR="00FA7A1A" w:rsidRDefault="00FA7A1A" w:rsidP="00FA7A1A">
      <w:r>
        <w:rPr>
          <w:b/>
        </w:rPr>
        <w:t xml:space="preserve">Profile                         :  </w:t>
      </w:r>
      <w:r>
        <w:t>Handlingdistribut</w:t>
      </w:r>
      <w:r w:rsidR="00A30440">
        <w:t>ors and dealers</w:t>
      </w:r>
    </w:p>
    <w:p w:rsidR="00FA7A1A" w:rsidRDefault="00FA7A1A" w:rsidP="00FA7A1A">
      <w:r w:rsidRPr="00FA7A1A">
        <w:rPr>
          <w:b/>
        </w:rPr>
        <w:t>Products                     :</w:t>
      </w:r>
      <w:r w:rsidR="005F601D" w:rsidRPr="00FA7A1A">
        <w:t>Deep</w:t>
      </w:r>
      <w:r w:rsidR="005F601D">
        <w:t xml:space="preserve"> freezers</w:t>
      </w:r>
      <w:r>
        <w:t xml:space="preserve">, water coolers, bottle water dispensers, ice </w:t>
      </w:r>
    </w:p>
    <w:p w:rsidR="00FA7A1A" w:rsidRDefault="00FA7A1A" w:rsidP="00FA7A1A">
      <w:r>
        <w:t>cubbers, visicoolers</w:t>
      </w:r>
      <w:r w:rsidRPr="00FA7A1A">
        <w:rPr>
          <w:b/>
        </w:rPr>
        <w:br/>
      </w:r>
      <w:r>
        <w:rPr>
          <w:b/>
        </w:rPr>
        <w:t xml:space="preserve">Duration                     :  </w:t>
      </w:r>
      <w:r w:rsidR="00F66BD9">
        <w:t>Working sin</w:t>
      </w:r>
      <w:r w:rsidR="00A30440">
        <w:t>ce Aug 2010</w:t>
      </w:r>
      <w:r w:rsidR="009C7922">
        <w:t xml:space="preserve"> till Jan 2014</w:t>
      </w:r>
    </w:p>
    <w:p w:rsidR="00FA7A1A" w:rsidRDefault="00FA7A1A" w:rsidP="00FA7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 w:line="360" w:lineRule="auto"/>
        <w:rPr>
          <w:b/>
        </w:rPr>
      </w:pPr>
    </w:p>
    <w:p w:rsidR="00FA7A1A" w:rsidRDefault="00FA7A1A" w:rsidP="00FA7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 w:line="360" w:lineRule="auto"/>
        <w:rPr>
          <w:b/>
        </w:rPr>
      </w:pPr>
      <w:r>
        <w:rPr>
          <w:b/>
        </w:rPr>
        <w:t xml:space="preserve">Job Responsibilities:      </w:t>
      </w:r>
    </w:p>
    <w:p w:rsidR="00FA7A1A" w:rsidRDefault="00FA7A1A" w:rsidP="00F66BD9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 xml:space="preserve">Setting targets </w:t>
      </w:r>
      <w:r w:rsidR="00F66BD9">
        <w:t xml:space="preserve">and schemes for the </w:t>
      </w:r>
      <w:r>
        <w:t xml:space="preserve">dealers  </w:t>
      </w:r>
    </w:p>
    <w:p w:rsidR="00FA7A1A" w:rsidRDefault="00FA7A1A" w:rsidP="00A30440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>Market mapping i.e. appointment of new dealers</w:t>
      </w:r>
    </w:p>
    <w:p w:rsidR="00FA7A1A" w:rsidRDefault="00FA7A1A" w:rsidP="00FA7A1A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 xml:space="preserve">Responsible for billing and collection activities </w:t>
      </w:r>
    </w:p>
    <w:p w:rsidR="00FA7A1A" w:rsidRDefault="00FA7A1A" w:rsidP="00FA7A1A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 xml:space="preserve">Keep a tap on competitor pricing </w:t>
      </w:r>
    </w:p>
    <w:p w:rsidR="00FA7A1A" w:rsidRDefault="00FA7A1A" w:rsidP="00FA7A1A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>Deliverables include top line as well as bottom line targets</w:t>
      </w:r>
    </w:p>
    <w:p w:rsidR="00FA7A1A" w:rsidRDefault="00FA7A1A" w:rsidP="00FA7A1A">
      <w:pPr>
        <w:pStyle w:val="Style1"/>
        <w:rPr>
          <w:b/>
          <w:bCs/>
          <w:sz w:val="24"/>
          <w:lang w:val="en-US"/>
        </w:rPr>
      </w:pPr>
    </w:p>
    <w:p w:rsidR="00FA7A1A" w:rsidRDefault="00FA7A1A" w:rsidP="00FA7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b/>
        </w:rPr>
      </w:pPr>
      <w:r>
        <w:rPr>
          <w:b/>
        </w:rPr>
        <w:t>Organizations Worked</w:t>
      </w:r>
    </w:p>
    <w:p w:rsidR="00FA7A1A" w:rsidRDefault="00FA7A1A" w:rsidP="00FA7A1A">
      <w:pPr>
        <w:tabs>
          <w:tab w:val="center" w:pos="2880"/>
        </w:tabs>
      </w:pPr>
      <w:r>
        <w:rPr>
          <w:b/>
        </w:rPr>
        <w:t>Organization              :</w:t>
      </w:r>
      <w:r>
        <w:t xml:space="preserve">  BLUE STAR LTD</w:t>
      </w:r>
      <w:r>
        <w:br/>
      </w:r>
      <w:r>
        <w:rPr>
          <w:b/>
        </w:rPr>
        <w:t xml:space="preserve">Position                       :  </w:t>
      </w:r>
      <w:r>
        <w:t>ASST. MANAGER SPARE PARTS MARKETING DIVISION</w:t>
      </w:r>
    </w:p>
    <w:p w:rsidR="00FA7A1A" w:rsidRDefault="00FA7A1A" w:rsidP="00FA7A1A">
      <w:r>
        <w:rPr>
          <w:b/>
        </w:rPr>
        <w:t>Location                      :</w:t>
      </w:r>
      <w:r>
        <w:t xml:space="preserve">  Mumbai</w:t>
      </w:r>
    </w:p>
    <w:p w:rsidR="00A30440" w:rsidRDefault="00FA7A1A" w:rsidP="00FA7A1A">
      <w:r>
        <w:rPr>
          <w:b/>
        </w:rPr>
        <w:t xml:space="preserve">Profile                         :  </w:t>
      </w:r>
      <w:r>
        <w:t>Handling</w:t>
      </w:r>
      <w:r>
        <w:rPr>
          <w:bCs/>
        </w:rPr>
        <w:t>spare</w:t>
      </w:r>
      <w:r>
        <w:t xml:space="preserve"> parts distributors, exclusive blue star dealers </w:t>
      </w:r>
      <w:r>
        <w:br/>
      </w:r>
      <w:r>
        <w:rPr>
          <w:b/>
        </w:rPr>
        <w:t xml:space="preserve">Duration                     :  </w:t>
      </w:r>
      <w:r>
        <w:t>Working sinceJuly2007</w:t>
      </w:r>
      <w:r w:rsidR="00A30440">
        <w:t xml:space="preserve"> to June 2010 for Pune (Rest of                                                                                                                                </w:t>
      </w:r>
    </w:p>
    <w:p w:rsidR="00FA7A1A" w:rsidRDefault="00A30440" w:rsidP="00FA7A1A">
      <w:r>
        <w:t xml:space="preserve">                                        Maharashtra and Goa)</w:t>
      </w:r>
    </w:p>
    <w:p w:rsidR="00FA7A1A" w:rsidRDefault="00FA7A1A" w:rsidP="00FA7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 w:line="360" w:lineRule="auto"/>
        <w:rPr>
          <w:b/>
        </w:rPr>
      </w:pPr>
    </w:p>
    <w:p w:rsidR="00FA7A1A" w:rsidRDefault="00FA7A1A" w:rsidP="00FA7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 w:line="360" w:lineRule="auto"/>
        <w:rPr>
          <w:b/>
        </w:rPr>
      </w:pPr>
      <w:r>
        <w:rPr>
          <w:b/>
        </w:rPr>
        <w:t xml:space="preserve">Job Responsibilities:      </w:t>
      </w:r>
    </w:p>
    <w:p w:rsidR="00FA7A1A" w:rsidRDefault="00FA7A1A" w:rsidP="00FA7A1A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 xml:space="preserve">Setting targets and schemes for the spare parts dealers  </w:t>
      </w:r>
    </w:p>
    <w:p w:rsidR="00FA7A1A" w:rsidRDefault="00FA7A1A" w:rsidP="00FA7A1A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 xml:space="preserve">Handling dealers problems taking care of  replacements and claim settlement </w:t>
      </w:r>
    </w:p>
    <w:p w:rsidR="00FA7A1A" w:rsidRDefault="00FA7A1A" w:rsidP="00FA7A1A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>Market mapping i.e. appointment of new dealers</w:t>
      </w:r>
    </w:p>
    <w:p w:rsidR="00FA7A1A" w:rsidRDefault="00FA7A1A" w:rsidP="00FA7A1A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 xml:space="preserve">Taking care of chargeable indents of exclusive blue star dealers and distributors </w:t>
      </w:r>
    </w:p>
    <w:p w:rsidR="00FA7A1A" w:rsidRDefault="00FA7A1A" w:rsidP="00FA7A1A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 xml:space="preserve">Responsible for billing and collection activities </w:t>
      </w:r>
    </w:p>
    <w:p w:rsidR="00FA7A1A" w:rsidRDefault="00FA7A1A" w:rsidP="00FA7A1A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 xml:space="preserve">Keep a tap on competitor pricing </w:t>
      </w:r>
    </w:p>
    <w:p w:rsidR="00FA7A1A" w:rsidRDefault="00FA7A1A" w:rsidP="00FA7A1A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>Deliverables include top line as well as bottom line targets</w:t>
      </w:r>
    </w:p>
    <w:p w:rsidR="00FA7A1A" w:rsidRDefault="00FA7A1A" w:rsidP="00FA7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ind w:left="480"/>
      </w:pPr>
    </w:p>
    <w:p w:rsidR="00FA7A1A" w:rsidRDefault="00FA7A1A" w:rsidP="00FA7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b/>
        </w:rPr>
      </w:pPr>
      <w:r>
        <w:rPr>
          <w:b/>
        </w:rPr>
        <w:t>Organizations Worked</w:t>
      </w:r>
    </w:p>
    <w:p w:rsidR="00FA7A1A" w:rsidRDefault="00FA7A1A" w:rsidP="00FA7A1A">
      <w:pPr>
        <w:tabs>
          <w:tab w:val="center" w:pos="2880"/>
        </w:tabs>
      </w:pPr>
      <w:r>
        <w:rPr>
          <w:b/>
        </w:rPr>
        <w:t>Organization              :</w:t>
      </w:r>
      <w:r>
        <w:t xml:space="preserve">  CARRIER AIRCONDITIONING AND REFRIGERATION </w:t>
      </w:r>
    </w:p>
    <w:p w:rsidR="00FA7A1A" w:rsidRDefault="005F601D" w:rsidP="00FA7A1A">
      <w:pPr>
        <w:tabs>
          <w:tab w:val="center" w:pos="2880"/>
        </w:tabs>
        <w:rPr>
          <w:bCs/>
        </w:rPr>
      </w:pPr>
      <w:r>
        <w:t>LTD (</w:t>
      </w:r>
      <w:r w:rsidR="00FA7A1A">
        <w:t>TOTALINE DIVISION</w:t>
      </w:r>
      <w:r>
        <w:t xml:space="preserve">) </w:t>
      </w:r>
      <w:r w:rsidR="00FA7A1A">
        <w:br/>
      </w:r>
      <w:r w:rsidR="00FA7A1A">
        <w:rPr>
          <w:b/>
        </w:rPr>
        <w:t xml:space="preserve">Position                       :  </w:t>
      </w:r>
      <w:r w:rsidR="00FA7A1A">
        <w:rPr>
          <w:bCs/>
        </w:rPr>
        <w:t>SALES EXECUTIVE PARTS BUSINESS</w:t>
      </w:r>
    </w:p>
    <w:p w:rsidR="00FA7A1A" w:rsidRDefault="00FA7A1A" w:rsidP="00FA7A1A">
      <w:r>
        <w:rPr>
          <w:b/>
        </w:rPr>
        <w:t>Location                      :</w:t>
      </w:r>
      <w:r>
        <w:t xml:space="preserve">  Mumbai</w:t>
      </w:r>
    </w:p>
    <w:p w:rsidR="00FA7A1A" w:rsidRDefault="00FA7A1A" w:rsidP="00FA7A1A">
      <w:r>
        <w:rPr>
          <w:b/>
        </w:rPr>
        <w:t xml:space="preserve">Profile                         :  </w:t>
      </w:r>
      <w:r>
        <w:t>Handling</w:t>
      </w:r>
      <w:r>
        <w:rPr>
          <w:bCs/>
        </w:rPr>
        <w:t>spare</w:t>
      </w:r>
      <w:r>
        <w:t xml:space="preserve"> parts distributors, exclusive carrier dealers </w:t>
      </w:r>
      <w:r>
        <w:br/>
      </w:r>
      <w:r>
        <w:rPr>
          <w:b/>
        </w:rPr>
        <w:t xml:space="preserve">Duration                     :  </w:t>
      </w:r>
      <w:r>
        <w:t>Working since Aug 2006 to June 2007</w:t>
      </w:r>
    </w:p>
    <w:p w:rsidR="00FA7A1A" w:rsidRDefault="00FA7A1A" w:rsidP="00FA7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</w:pPr>
    </w:p>
    <w:p w:rsidR="00FA7A1A" w:rsidRDefault="00FA7A1A" w:rsidP="00FA7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b/>
        </w:rPr>
      </w:pPr>
      <w:r>
        <w:rPr>
          <w:b/>
        </w:rPr>
        <w:t xml:space="preserve">Job Responsibilities:      </w:t>
      </w:r>
    </w:p>
    <w:p w:rsidR="00FA7A1A" w:rsidRDefault="00FA7A1A" w:rsidP="00FA7A1A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 xml:space="preserve">Setting targets and schemes for the spare parts dealers  </w:t>
      </w:r>
    </w:p>
    <w:p w:rsidR="00FA7A1A" w:rsidRDefault="00FA7A1A" w:rsidP="00FA7A1A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 xml:space="preserve">Handling dealers problems taking care of  replacements and claim settlement </w:t>
      </w:r>
    </w:p>
    <w:p w:rsidR="00FA7A1A" w:rsidRDefault="00FA7A1A" w:rsidP="00FA7A1A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>Market mapping i.e. appointment of new  Dealers</w:t>
      </w:r>
    </w:p>
    <w:p w:rsidR="00FA7A1A" w:rsidRDefault="00FA7A1A" w:rsidP="00FA7A1A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 xml:space="preserve">Conducting technician meet as a pre-season activity </w:t>
      </w:r>
    </w:p>
    <w:p w:rsidR="00FA7A1A" w:rsidRDefault="00FA7A1A" w:rsidP="00FA7A1A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 xml:space="preserve">Responsible for billing and collection activities </w:t>
      </w:r>
    </w:p>
    <w:p w:rsidR="00FA7A1A" w:rsidRDefault="00FA7A1A" w:rsidP="00FA7A1A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 xml:space="preserve">Keep a tap on competitor pricing </w:t>
      </w:r>
    </w:p>
    <w:p w:rsidR="00FA7A1A" w:rsidRDefault="00FA7A1A" w:rsidP="00FA7A1A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 xml:space="preserve">Deliverables include top line as well as bottom line targets </w:t>
      </w:r>
    </w:p>
    <w:p w:rsidR="00FA7A1A" w:rsidRDefault="00FA7A1A" w:rsidP="00FA7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ind w:left="480"/>
      </w:pPr>
    </w:p>
    <w:p w:rsidR="003C5404" w:rsidRDefault="003C5404" w:rsidP="00FA7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b/>
        </w:rPr>
      </w:pPr>
    </w:p>
    <w:p w:rsidR="00FA7A1A" w:rsidRDefault="00FA7A1A" w:rsidP="00FA7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b/>
        </w:rPr>
      </w:pPr>
      <w:r>
        <w:rPr>
          <w:b/>
        </w:rPr>
        <w:lastRenderedPageBreak/>
        <w:t>Organizations Worked</w:t>
      </w:r>
    </w:p>
    <w:p w:rsidR="00FA7A1A" w:rsidRDefault="00FA7A1A" w:rsidP="00FA7A1A">
      <w:pPr>
        <w:tabs>
          <w:tab w:val="center" w:pos="2880"/>
        </w:tabs>
        <w:rPr>
          <w:bCs/>
        </w:rPr>
      </w:pPr>
      <w:r>
        <w:rPr>
          <w:b/>
        </w:rPr>
        <w:t>Organization              :</w:t>
      </w:r>
      <w:r>
        <w:t xml:space="preserve">  SUMARIA APPLIANCE PVT LTD</w:t>
      </w:r>
      <w:r>
        <w:br/>
      </w:r>
      <w:r>
        <w:rPr>
          <w:b/>
        </w:rPr>
        <w:t xml:space="preserve">Position                       :  </w:t>
      </w:r>
      <w:r>
        <w:rPr>
          <w:bCs/>
        </w:rPr>
        <w:t>SALES EXECUTIVE</w:t>
      </w:r>
    </w:p>
    <w:p w:rsidR="00FA7A1A" w:rsidRDefault="00FA7A1A" w:rsidP="00FA7A1A">
      <w:r>
        <w:rPr>
          <w:b/>
        </w:rPr>
        <w:t>Location                      :</w:t>
      </w:r>
      <w:r>
        <w:t xml:space="preserve">  Mumbai</w:t>
      </w:r>
    </w:p>
    <w:p w:rsidR="00FA7A1A" w:rsidRDefault="00FA7A1A" w:rsidP="00FA7A1A">
      <w:pPr>
        <w:rPr>
          <w:b/>
        </w:rPr>
      </w:pPr>
      <w:r>
        <w:rPr>
          <w:b/>
        </w:rPr>
        <w:t xml:space="preserve">Profile                         :  </w:t>
      </w:r>
      <w:r>
        <w:rPr>
          <w:bCs/>
        </w:rPr>
        <w:t xml:space="preserve">Dealed with all electronics and home appliances products </w:t>
      </w:r>
      <w:r>
        <w:rPr>
          <w:bCs/>
        </w:rPr>
        <w:br/>
      </w:r>
      <w:r>
        <w:rPr>
          <w:b/>
        </w:rPr>
        <w:t xml:space="preserve">Duration                     :  </w:t>
      </w:r>
      <w:r>
        <w:t>Working since Apr 2003 to Mar 2006</w:t>
      </w:r>
    </w:p>
    <w:p w:rsidR="00FA7A1A" w:rsidRDefault="00FA7A1A" w:rsidP="00FA7A1A">
      <w:pPr>
        <w:rPr>
          <w:b/>
          <w:sz w:val="32"/>
          <w:szCs w:val="32"/>
          <w:u w:val="single"/>
        </w:rPr>
      </w:pPr>
    </w:p>
    <w:p w:rsidR="009A18DD" w:rsidRDefault="009A18DD" w:rsidP="009A1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b/>
        </w:rPr>
      </w:pPr>
      <w:r>
        <w:rPr>
          <w:b/>
        </w:rPr>
        <w:t xml:space="preserve">Job Responsibilities:      </w:t>
      </w:r>
    </w:p>
    <w:p w:rsidR="009A18DD" w:rsidRDefault="005F601D" w:rsidP="009A18DD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>Handlings walk</w:t>
      </w:r>
      <w:r w:rsidR="009A18DD">
        <w:t xml:space="preserve"> in customer to showroom and demonstrate the products.</w:t>
      </w:r>
    </w:p>
    <w:p w:rsidR="009A18DD" w:rsidRDefault="009A18DD" w:rsidP="009A18DD">
      <w:pPr>
        <w:numPr>
          <w:ilvl w:val="0"/>
          <w:numId w:val="4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</w:pPr>
      <w:r>
        <w:t>Responsible for target billing and collection activities.</w:t>
      </w:r>
    </w:p>
    <w:p w:rsidR="00FA7A1A" w:rsidRDefault="00FA7A1A" w:rsidP="00FA7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</w:pPr>
    </w:p>
    <w:p w:rsidR="00FA7A1A" w:rsidRPr="00F66BD9" w:rsidRDefault="00FA7A1A" w:rsidP="00FA7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b/>
          <w:color w:val="000000"/>
          <w:u w:val="single"/>
        </w:rPr>
      </w:pPr>
      <w:r w:rsidRPr="00F66BD9">
        <w:rPr>
          <w:b/>
          <w:u w:val="single"/>
        </w:rPr>
        <w:t>EDUCATIONAL QUALIFICATIONS:</w:t>
      </w:r>
      <w:r w:rsidRPr="00F66BD9">
        <w:rPr>
          <w:b/>
          <w:u w:val="single"/>
        </w:rPr>
        <w:br/>
      </w:r>
    </w:p>
    <w:p w:rsidR="00FA7A1A" w:rsidRDefault="00FA7A1A" w:rsidP="00FA7A1A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  <w:rPr>
          <w:color w:val="000000"/>
        </w:rPr>
      </w:pPr>
      <w:r>
        <w:t>Graduation: B.Com, Mahatma Gandhi University, Kerala, May 2002</w:t>
      </w:r>
    </w:p>
    <w:p w:rsidR="00FA7A1A" w:rsidRDefault="00FA7A1A" w:rsidP="00FA7A1A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  <w:rPr>
          <w:color w:val="000000"/>
        </w:rPr>
      </w:pPr>
      <w:r>
        <w:t>H.S.C from CBSE Board, Mumbai, Mar 1999</w:t>
      </w:r>
    </w:p>
    <w:p w:rsidR="00FA7A1A" w:rsidRDefault="00FA7A1A" w:rsidP="00FA7A1A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00" w:after="100"/>
        <w:rPr>
          <w:color w:val="000000"/>
        </w:rPr>
      </w:pPr>
      <w:r>
        <w:t>S.S.C  fro</w:t>
      </w:r>
      <w:r w:rsidR="003C5404">
        <w:t>m CBSE Board, Mumbai, Mar 1997</w:t>
      </w:r>
      <w:r w:rsidR="003C5404">
        <w:br/>
      </w:r>
    </w:p>
    <w:p w:rsidR="00FA7A1A" w:rsidRPr="00F66BD9" w:rsidRDefault="00FA7A1A" w:rsidP="00FA7A1A">
      <w:pPr>
        <w:pStyle w:val="Style1"/>
        <w:rPr>
          <w:b/>
          <w:bCs/>
          <w:u w:val="single"/>
        </w:rPr>
      </w:pPr>
      <w:r w:rsidRPr="00F66BD9">
        <w:rPr>
          <w:b/>
          <w:bCs/>
          <w:sz w:val="24"/>
          <w:u w:val="single"/>
          <w:lang w:val="en-US"/>
        </w:rPr>
        <w:t>COMPUTER PROFICIENCY:</w:t>
      </w:r>
    </w:p>
    <w:p w:rsidR="00FA7A1A" w:rsidRDefault="00FA7A1A" w:rsidP="00FA7A1A">
      <w:pPr>
        <w:rPr>
          <w:color w:val="000000"/>
          <w:sz w:val="28"/>
        </w:rPr>
      </w:pPr>
    </w:p>
    <w:p w:rsidR="00FA7A1A" w:rsidRDefault="00FA7A1A" w:rsidP="00FA7A1A">
      <w:pPr>
        <w:numPr>
          <w:ilvl w:val="0"/>
          <w:numId w:val="6"/>
        </w:numPr>
        <w:tabs>
          <w:tab w:val="left" w:pos="1200"/>
        </w:tabs>
        <w:suppressAutoHyphens/>
        <w:rPr>
          <w:color w:val="000000"/>
        </w:rPr>
      </w:pPr>
      <w:r>
        <w:rPr>
          <w:color w:val="000000"/>
        </w:rPr>
        <w:t>Operating System – Win98, Win95 and Dos</w:t>
      </w:r>
    </w:p>
    <w:p w:rsidR="00FA7A1A" w:rsidRDefault="00FA7A1A" w:rsidP="00FA7A1A">
      <w:pPr>
        <w:ind w:left="840"/>
        <w:rPr>
          <w:color w:val="000000"/>
        </w:rPr>
      </w:pPr>
    </w:p>
    <w:p w:rsidR="00FA7A1A" w:rsidRDefault="00FA7A1A" w:rsidP="00FA7A1A">
      <w:pPr>
        <w:numPr>
          <w:ilvl w:val="0"/>
          <w:numId w:val="6"/>
        </w:numPr>
        <w:tabs>
          <w:tab w:val="left" w:pos="1200"/>
        </w:tabs>
        <w:suppressAutoHyphens/>
        <w:rPr>
          <w:color w:val="000000"/>
        </w:rPr>
      </w:pPr>
      <w:r>
        <w:rPr>
          <w:color w:val="000000"/>
        </w:rPr>
        <w:t>Applications - M.S. Office</w:t>
      </w:r>
    </w:p>
    <w:p w:rsidR="00A160B0" w:rsidRDefault="00A160B0" w:rsidP="00FA7A1A">
      <w:pPr>
        <w:rPr>
          <w:b/>
          <w:color w:val="000000"/>
          <w:sz w:val="28"/>
          <w:szCs w:val="28"/>
          <w:u w:val="single"/>
        </w:rPr>
      </w:pPr>
    </w:p>
    <w:p w:rsidR="00FA7A1A" w:rsidRPr="00F66BD9" w:rsidRDefault="00FA7A1A" w:rsidP="00FA7A1A">
      <w:pPr>
        <w:rPr>
          <w:b/>
          <w:color w:val="000000"/>
          <w:sz w:val="10"/>
          <w:u w:val="single"/>
        </w:rPr>
      </w:pPr>
      <w:r w:rsidRPr="00F66BD9">
        <w:rPr>
          <w:b/>
          <w:color w:val="000000"/>
          <w:sz w:val="28"/>
          <w:szCs w:val="28"/>
          <w:u w:val="single"/>
        </w:rPr>
        <w:t>PERSONAL DETAILS:</w:t>
      </w:r>
    </w:p>
    <w:p w:rsidR="00FA7A1A" w:rsidRDefault="00FA7A1A" w:rsidP="00FA7A1A">
      <w:pPr>
        <w:rPr>
          <w:b/>
          <w:color w:val="000000"/>
          <w:sz w:val="10"/>
        </w:rPr>
      </w:pPr>
    </w:p>
    <w:p w:rsidR="00FA7A1A" w:rsidRDefault="00FA7A1A" w:rsidP="00FA7A1A">
      <w:pPr>
        <w:rPr>
          <w:b/>
          <w:color w:val="000000"/>
          <w:sz w:val="10"/>
        </w:rPr>
      </w:pPr>
    </w:p>
    <w:p w:rsidR="00FA7A1A" w:rsidRDefault="00FA7A1A" w:rsidP="00FA7A1A">
      <w:pPr>
        <w:rPr>
          <w:b/>
          <w:color w:val="000000"/>
          <w:sz w:val="10"/>
        </w:rPr>
      </w:pPr>
    </w:p>
    <w:p w:rsidR="00FA7A1A" w:rsidRDefault="00FA7A1A" w:rsidP="00FA7A1A">
      <w:pPr>
        <w:numPr>
          <w:ilvl w:val="0"/>
          <w:numId w:val="7"/>
        </w:numPr>
        <w:tabs>
          <w:tab w:val="left" w:pos="1620"/>
          <w:tab w:val="left" w:pos="1800"/>
        </w:tabs>
        <w:suppressAutoHyphens/>
        <w:rPr>
          <w:color w:val="000000"/>
        </w:rPr>
      </w:pPr>
      <w:r>
        <w:rPr>
          <w:b/>
          <w:color w:val="000000"/>
        </w:rPr>
        <w:t>Date of Birth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-   24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Mar 1982.</w:t>
      </w:r>
    </w:p>
    <w:p w:rsidR="00FA7A1A" w:rsidRDefault="00FA7A1A" w:rsidP="00FA7A1A">
      <w:pPr>
        <w:rPr>
          <w:color w:val="000000"/>
        </w:rPr>
      </w:pPr>
    </w:p>
    <w:p w:rsidR="00FA7A1A" w:rsidRDefault="00FA7A1A" w:rsidP="00FA7A1A">
      <w:pPr>
        <w:numPr>
          <w:ilvl w:val="0"/>
          <w:numId w:val="7"/>
        </w:numPr>
        <w:tabs>
          <w:tab w:val="left" w:pos="1620"/>
          <w:tab w:val="left" w:pos="1800"/>
        </w:tabs>
        <w:suppressAutoHyphens/>
        <w:rPr>
          <w:color w:val="000000"/>
        </w:rPr>
      </w:pPr>
      <w:r>
        <w:rPr>
          <w:b/>
          <w:color w:val="000000"/>
        </w:rPr>
        <w:t xml:space="preserve">Gender </w:t>
      </w:r>
      <w:r>
        <w:rPr>
          <w:b/>
          <w:color w:val="000000"/>
        </w:rPr>
        <w:tab/>
        <w:t xml:space="preserve">                         -</w:t>
      </w:r>
      <w:r>
        <w:rPr>
          <w:color w:val="000000"/>
        </w:rPr>
        <w:t xml:space="preserve">  Male</w:t>
      </w:r>
    </w:p>
    <w:p w:rsidR="00FA7A1A" w:rsidRDefault="00FA7A1A" w:rsidP="00FA7A1A">
      <w:pPr>
        <w:ind w:left="1260"/>
        <w:rPr>
          <w:color w:val="000000"/>
        </w:rPr>
      </w:pPr>
    </w:p>
    <w:p w:rsidR="00FA7A1A" w:rsidRDefault="00FA7A1A" w:rsidP="00FA7A1A">
      <w:pPr>
        <w:numPr>
          <w:ilvl w:val="0"/>
          <w:numId w:val="7"/>
        </w:numPr>
        <w:tabs>
          <w:tab w:val="left" w:pos="1620"/>
          <w:tab w:val="left" w:pos="1800"/>
        </w:tabs>
        <w:suppressAutoHyphens/>
        <w:rPr>
          <w:color w:val="000000"/>
        </w:rPr>
      </w:pPr>
      <w:r>
        <w:rPr>
          <w:b/>
          <w:color w:val="000000"/>
        </w:rPr>
        <w:t>Marital Status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-  Married</w:t>
      </w:r>
    </w:p>
    <w:p w:rsidR="00FA7A1A" w:rsidRDefault="00FA7A1A" w:rsidP="00FA7A1A">
      <w:pPr>
        <w:rPr>
          <w:color w:val="000000"/>
        </w:rPr>
      </w:pPr>
    </w:p>
    <w:p w:rsidR="00FA7A1A" w:rsidRDefault="00FA7A1A" w:rsidP="00FA7A1A">
      <w:pPr>
        <w:numPr>
          <w:ilvl w:val="0"/>
          <w:numId w:val="7"/>
        </w:numPr>
        <w:tabs>
          <w:tab w:val="left" w:pos="1620"/>
          <w:tab w:val="left" w:pos="1800"/>
        </w:tabs>
        <w:suppressAutoHyphens/>
        <w:rPr>
          <w:color w:val="000000"/>
        </w:rPr>
      </w:pPr>
      <w:r>
        <w:rPr>
          <w:b/>
          <w:color w:val="000000"/>
        </w:rPr>
        <w:t>Hobbies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-</w:t>
      </w:r>
      <w:r>
        <w:rPr>
          <w:color w:val="000000"/>
        </w:rPr>
        <w:t xml:space="preserve">  Making friends, cricket and football</w:t>
      </w:r>
    </w:p>
    <w:p w:rsidR="00FA7A1A" w:rsidRDefault="00FA7A1A" w:rsidP="00FA7A1A">
      <w:pPr>
        <w:rPr>
          <w:color w:val="000000"/>
        </w:rPr>
      </w:pPr>
    </w:p>
    <w:p w:rsidR="00FA7A1A" w:rsidRDefault="00FA7A1A" w:rsidP="00FA7A1A">
      <w:pPr>
        <w:numPr>
          <w:ilvl w:val="0"/>
          <w:numId w:val="7"/>
        </w:numPr>
        <w:tabs>
          <w:tab w:val="left" w:pos="1620"/>
          <w:tab w:val="left" w:pos="1800"/>
        </w:tabs>
        <w:suppressAutoHyphens/>
        <w:rPr>
          <w:color w:val="000000"/>
        </w:rPr>
      </w:pPr>
      <w:r>
        <w:rPr>
          <w:b/>
          <w:color w:val="000000"/>
        </w:rPr>
        <w:t>Language Proficiency</w:t>
      </w:r>
      <w:r>
        <w:rPr>
          <w:b/>
          <w:color w:val="000000"/>
        </w:rPr>
        <w:tab/>
      </w:r>
      <w:r>
        <w:rPr>
          <w:color w:val="000000"/>
        </w:rPr>
        <w:t>-  English, Hindi</w:t>
      </w:r>
    </w:p>
    <w:p w:rsidR="00FA7A1A" w:rsidRDefault="00FA7A1A" w:rsidP="00FA7A1A">
      <w:pPr>
        <w:rPr>
          <w:b/>
          <w:sz w:val="32"/>
          <w:szCs w:val="32"/>
          <w:u w:val="single"/>
        </w:rPr>
      </w:pPr>
    </w:p>
    <w:p w:rsidR="00A160B0" w:rsidRDefault="00A160B0" w:rsidP="00FA7A1A">
      <w:pPr>
        <w:pStyle w:val="Style1"/>
        <w:rPr>
          <w:b/>
          <w:sz w:val="24"/>
          <w:u w:val="single"/>
        </w:rPr>
      </w:pPr>
    </w:p>
    <w:p w:rsidR="00FA7A1A" w:rsidRPr="00F66BD9" w:rsidRDefault="00FA7A1A" w:rsidP="00FA7A1A">
      <w:pPr>
        <w:pStyle w:val="Style1"/>
        <w:rPr>
          <w:b/>
          <w:sz w:val="24"/>
          <w:u w:val="single"/>
        </w:rPr>
      </w:pPr>
      <w:r w:rsidRPr="00F66BD9">
        <w:rPr>
          <w:b/>
          <w:sz w:val="24"/>
          <w:u w:val="single"/>
        </w:rPr>
        <w:t>REFERENCE</w:t>
      </w:r>
      <w:r w:rsidRPr="00F66BD9">
        <w:rPr>
          <w:b/>
          <w:sz w:val="24"/>
          <w:u w:val="single"/>
          <w:lang w:val="en-US"/>
        </w:rPr>
        <w:t>:</w:t>
      </w:r>
    </w:p>
    <w:p w:rsidR="00FA7A1A" w:rsidRDefault="00FA7A1A" w:rsidP="00FA7A1A">
      <w:r>
        <w:t>Available upon request</w:t>
      </w:r>
    </w:p>
    <w:p w:rsidR="00713E36" w:rsidRPr="00FA7A1A" w:rsidRDefault="00713E36" w:rsidP="00FA7A1A"/>
    <w:sectPr w:rsidR="00713E36" w:rsidRPr="00FA7A1A" w:rsidSect="00027D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0000000C"/>
    <w:lvl w:ilvl="0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D"/>
    <w:multiLevelType w:val="multilevel"/>
    <w:tmpl w:val="0000000D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2"/>
  </w:compat>
  <w:rsids>
    <w:rsidRoot w:val="00172A27"/>
    <w:rsid w:val="00027D1E"/>
    <w:rsid w:val="00172A27"/>
    <w:rsid w:val="001C4071"/>
    <w:rsid w:val="003C5404"/>
    <w:rsid w:val="005F601D"/>
    <w:rsid w:val="00713E36"/>
    <w:rsid w:val="00793B4E"/>
    <w:rsid w:val="009A18DD"/>
    <w:rsid w:val="009C00DE"/>
    <w:rsid w:val="009C7922"/>
    <w:rsid w:val="00A160B0"/>
    <w:rsid w:val="00A30440"/>
    <w:rsid w:val="00A35087"/>
    <w:rsid w:val="00B55110"/>
    <w:rsid w:val="00BB3A09"/>
    <w:rsid w:val="00DA7E47"/>
    <w:rsid w:val="00F66BD9"/>
    <w:rsid w:val="00FA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A7A1A"/>
    <w:pPr>
      <w:keepNext/>
      <w:tabs>
        <w:tab w:val="left" w:pos="432"/>
      </w:tabs>
      <w:suppressAutoHyphens/>
      <w:ind w:left="432" w:hanging="432"/>
      <w:outlineLvl w:val="0"/>
    </w:pPr>
    <w:rPr>
      <w:b/>
      <w:bCs/>
      <w:sz w:val="72"/>
      <w:u w:val="single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7A1A"/>
    <w:pPr>
      <w:keepNext/>
      <w:tabs>
        <w:tab w:val="left" w:pos="864"/>
      </w:tabs>
      <w:suppressAutoHyphens/>
      <w:ind w:left="864" w:hanging="864"/>
      <w:outlineLvl w:val="3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0">
    <w:name w:val="_Style 0"/>
    <w:rsid w:val="00B55110"/>
    <w:rPr>
      <w:rFonts w:hint="default"/>
      <w:i/>
    </w:rPr>
  </w:style>
  <w:style w:type="paragraph" w:customStyle="1" w:styleId="Style2">
    <w:name w:val="_Style 2"/>
    <w:basedOn w:val="Style1"/>
    <w:next w:val="Style3"/>
    <w:rsid w:val="00B55110"/>
    <w:pPr>
      <w:spacing w:before="0" w:after="0"/>
    </w:pPr>
  </w:style>
  <w:style w:type="paragraph" w:customStyle="1" w:styleId="Style9">
    <w:name w:val="_Style 9"/>
    <w:basedOn w:val="Style1"/>
    <w:next w:val="Style1"/>
    <w:rsid w:val="00B55110"/>
    <w:pPr>
      <w:keepNext/>
      <w:outlineLvl w:val="6"/>
    </w:pPr>
    <w:rPr>
      <w:b/>
      <w:sz w:val="16"/>
    </w:rPr>
  </w:style>
  <w:style w:type="paragraph" w:customStyle="1" w:styleId="Style10">
    <w:name w:val="_Style 10"/>
    <w:basedOn w:val="Style1"/>
    <w:next w:val="Style1"/>
    <w:rsid w:val="00B55110"/>
    <w:pPr>
      <w:spacing w:before="0" w:after="0"/>
    </w:pPr>
    <w:rPr>
      <w:i/>
    </w:rPr>
  </w:style>
  <w:style w:type="paragraph" w:customStyle="1" w:styleId="Style4">
    <w:name w:val="_Style 4"/>
    <w:basedOn w:val="Style1"/>
    <w:next w:val="Style1"/>
    <w:rsid w:val="00B55110"/>
    <w:pPr>
      <w:keepNext/>
      <w:outlineLvl w:val="1"/>
    </w:pPr>
    <w:rPr>
      <w:b/>
      <w:kern w:val="36"/>
      <w:sz w:val="48"/>
    </w:rPr>
  </w:style>
  <w:style w:type="paragraph" w:customStyle="1" w:styleId="Style1">
    <w:name w:val="_Style 1"/>
    <w:rsid w:val="00B55110"/>
    <w:pPr>
      <w:widowControl w:val="0"/>
      <w:autoSpaceDE w:val="0"/>
      <w:autoSpaceDN w:val="0"/>
      <w:spacing w:before="100" w:after="100"/>
    </w:pPr>
  </w:style>
  <w:style w:type="paragraph" w:customStyle="1" w:styleId="Style11">
    <w:name w:val="_Style 11"/>
    <w:basedOn w:val="Style1"/>
    <w:rsid w:val="00B55110"/>
    <w:pPr>
      <w:ind w:left="360" w:right="360"/>
    </w:pPr>
  </w:style>
  <w:style w:type="paragraph" w:customStyle="1" w:styleId="Style14">
    <w:name w:val="_Style 14"/>
    <w:next w:val="Style1"/>
    <w:rsid w:val="00B55110"/>
    <w:pPr>
      <w:widowControl w:val="0"/>
      <w:pBdr>
        <w:bottom w:val="double" w:sz="2" w:space="0" w:color="000000"/>
      </w:pBdr>
      <w:autoSpaceDE w:val="0"/>
      <w:autoSpaceDN w:val="0"/>
      <w:jc w:val="center"/>
    </w:pPr>
    <w:rPr>
      <w:rFonts w:ascii="Arial" w:eastAsia="Arial" w:hAnsi="Arial"/>
      <w:vanish/>
      <w:sz w:val="16"/>
    </w:rPr>
  </w:style>
  <w:style w:type="paragraph" w:customStyle="1" w:styleId="Style13">
    <w:name w:val="_Style 13"/>
    <w:next w:val="Style1"/>
    <w:rsid w:val="00B55110"/>
    <w:pPr>
      <w:widowControl w:val="0"/>
      <w:pBdr>
        <w:top w:val="double" w:sz="2" w:space="0" w:color="000000"/>
      </w:pBdr>
      <w:autoSpaceDE w:val="0"/>
      <w:autoSpaceDN w:val="0"/>
      <w:jc w:val="center"/>
    </w:pPr>
    <w:rPr>
      <w:rFonts w:ascii="Arial" w:eastAsia="Arial" w:hAnsi="Arial"/>
      <w:vanish/>
      <w:sz w:val="16"/>
    </w:rPr>
  </w:style>
  <w:style w:type="paragraph" w:customStyle="1" w:styleId="Style3">
    <w:name w:val="_Style 3"/>
    <w:basedOn w:val="Style1"/>
    <w:next w:val="Style2"/>
    <w:rsid w:val="00B55110"/>
    <w:pPr>
      <w:spacing w:before="0" w:after="0"/>
      <w:ind w:left="360"/>
    </w:pPr>
  </w:style>
  <w:style w:type="paragraph" w:customStyle="1" w:styleId="Style5">
    <w:name w:val="_Style 5"/>
    <w:basedOn w:val="Style1"/>
    <w:next w:val="Style1"/>
    <w:rsid w:val="00B55110"/>
    <w:pPr>
      <w:keepNext/>
      <w:outlineLvl w:val="2"/>
    </w:pPr>
    <w:rPr>
      <w:b/>
      <w:sz w:val="36"/>
    </w:rPr>
  </w:style>
  <w:style w:type="paragraph" w:customStyle="1" w:styleId="Style6">
    <w:name w:val="_Style 6"/>
    <w:basedOn w:val="Style1"/>
    <w:next w:val="Style1"/>
    <w:rsid w:val="00B55110"/>
    <w:pPr>
      <w:keepNext/>
      <w:outlineLvl w:val="3"/>
    </w:pPr>
    <w:rPr>
      <w:b/>
      <w:sz w:val="28"/>
    </w:rPr>
  </w:style>
  <w:style w:type="paragraph" w:customStyle="1" w:styleId="Style7">
    <w:name w:val="_Style 7"/>
    <w:basedOn w:val="Style1"/>
    <w:next w:val="Style1"/>
    <w:rsid w:val="00B55110"/>
    <w:pPr>
      <w:keepNext/>
      <w:outlineLvl w:val="4"/>
    </w:pPr>
    <w:rPr>
      <w:b/>
      <w:sz w:val="24"/>
    </w:rPr>
  </w:style>
  <w:style w:type="paragraph" w:customStyle="1" w:styleId="Style8">
    <w:name w:val="_Style 8"/>
    <w:basedOn w:val="Style1"/>
    <w:next w:val="Style1"/>
    <w:rsid w:val="00B55110"/>
    <w:pPr>
      <w:keepNext/>
      <w:outlineLvl w:val="5"/>
    </w:pPr>
    <w:rPr>
      <w:b/>
    </w:rPr>
  </w:style>
  <w:style w:type="paragraph" w:customStyle="1" w:styleId="Style12">
    <w:name w:val="_Style 12"/>
    <w:basedOn w:val="Style1"/>
    <w:rsid w:val="00B5511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/>
    </w:rPr>
  </w:style>
  <w:style w:type="character" w:customStyle="1" w:styleId="Heading1Char">
    <w:name w:val="Heading 1 Char"/>
    <w:basedOn w:val="DefaultParagraphFont"/>
    <w:link w:val="Heading1"/>
    <w:rsid w:val="00FA7A1A"/>
    <w:rPr>
      <w:b/>
      <w:bCs/>
      <w:sz w:val="72"/>
      <w:szCs w:val="24"/>
      <w:u w:val="single"/>
      <w:lang w:val="en-US" w:eastAsia="ar-SA"/>
    </w:rPr>
  </w:style>
  <w:style w:type="character" w:customStyle="1" w:styleId="Heading4Char">
    <w:name w:val="Heading 4 Char"/>
    <w:basedOn w:val="DefaultParagraphFont"/>
    <w:link w:val="Heading4"/>
    <w:semiHidden/>
    <w:rsid w:val="00FA7A1A"/>
    <w:rPr>
      <w:b/>
      <w:bCs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semiHidden/>
    <w:unhideWhenUsed/>
    <w:rsid w:val="00FA7A1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FA7A1A"/>
    <w:rPr>
      <w:sz w:val="24"/>
      <w:szCs w:val="24"/>
      <w:lang w:val="en-US" w:eastAsia="ar-SA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styleId="Hyperlink">
    <w:name w:val="Hyperlink"/>
    <w:uiPriority w:val="99"/>
    <w:semiHidden/>
    <w:unhideWhenUsed/>
    <w:rsid w:val="003C54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A7A1A"/>
    <w:pPr>
      <w:keepNext/>
      <w:tabs>
        <w:tab w:val="left" w:pos="432"/>
      </w:tabs>
      <w:suppressAutoHyphens/>
      <w:ind w:left="432" w:hanging="432"/>
      <w:outlineLvl w:val="0"/>
    </w:pPr>
    <w:rPr>
      <w:b/>
      <w:bCs/>
      <w:sz w:val="72"/>
      <w:u w:val="single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7A1A"/>
    <w:pPr>
      <w:keepNext/>
      <w:tabs>
        <w:tab w:val="left" w:pos="864"/>
      </w:tabs>
      <w:suppressAutoHyphens/>
      <w:ind w:left="864" w:hanging="864"/>
      <w:outlineLvl w:val="3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0">
    <w:name w:val="_Style 0"/>
    <w:rPr>
      <w:rFonts w:hint="default"/>
      <w:i/>
    </w:rPr>
  </w:style>
  <w:style w:type="paragraph" w:customStyle="1" w:styleId="Style2">
    <w:name w:val="_Style 2"/>
    <w:basedOn w:val="Style1"/>
    <w:next w:val="Style3"/>
    <w:pPr>
      <w:spacing w:before="0" w:after="0"/>
    </w:pPr>
  </w:style>
  <w:style w:type="paragraph" w:customStyle="1" w:styleId="Style9">
    <w:name w:val="_Style 9"/>
    <w:basedOn w:val="Style1"/>
    <w:next w:val="Style1"/>
    <w:pPr>
      <w:keepNext/>
      <w:outlineLvl w:val="6"/>
    </w:pPr>
    <w:rPr>
      <w:b/>
      <w:sz w:val="16"/>
    </w:rPr>
  </w:style>
  <w:style w:type="paragraph" w:customStyle="1" w:styleId="Style10">
    <w:name w:val="_Style 10"/>
    <w:basedOn w:val="Style1"/>
    <w:next w:val="Style1"/>
    <w:pPr>
      <w:spacing w:before="0" w:after="0"/>
    </w:pPr>
    <w:rPr>
      <w:i/>
    </w:rPr>
  </w:style>
  <w:style w:type="paragraph" w:customStyle="1" w:styleId="Style4">
    <w:name w:val="_Style 4"/>
    <w:basedOn w:val="Style1"/>
    <w:next w:val="Style1"/>
    <w:pPr>
      <w:keepNext/>
      <w:outlineLvl w:val="1"/>
    </w:pPr>
    <w:rPr>
      <w:b/>
      <w:kern w:val="36"/>
      <w:sz w:val="48"/>
    </w:rPr>
  </w:style>
  <w:style w:type="paragraph" w:customStyle="1" w:styleId="Style1">
    <w:name w:val="_Style 1"/>
    <w:pPr>
      <w:widowControl w:val="0"/>
      <w:autoSpaceDE w:val="0"/>
      <w:autoSpaceDN w:val="0"/>
      <w:spacing w:before="100" w:after="100"/>
    </w:pPr>
  </w:style>
  <w:style w:type="paragraph" w:customStyle="1" w:styleId="Style11">
    <w:name w:val="_Style 11"/>
    <w:basedOn w:val="Style1"/>
    <w:pPr>
      <w:ind w:left="360" w:right="360"/>
    </w:pPr>
  </w:style>
  <w:style w:type="paragraph" w:customStyle="1" w:styleId="Style14">
    <w:name w:val="_Style 14"/>
    <w:next w:val="Style1"/>
    <w:pPr>
      <w:widowControl w:val="0"/>
      <w:pBdr>
        <w:bottom w:val="double" w:sz="2" w:space="0" w:color="000000"/>
      </w:pBdr>
      <w:autoSpaceDE w:val="0"/>
      <w:autoSpaceDN w:val="0"/>
      <w:jc w:val="center"/>
    </w:pPr>
    <w:rPr>
      <w:rFonts w:ascii="Arial" w:eastAsia="Arial" w:hAnsi="Arial"/>
      <w:vanish/>
      <w:sz w:val="16"/>
    </w:rPr>
  </w:style>
  <w:style w:type="paragraph" w:customStyle="1" w:styleId="Style13">
    <w:name w:val="_Style 13"/>
    <w:next w:val="Style1"/>
    <w:pPr>
      <w:widowControl w:val="0"/>
      <w:pBdr>
        <w:top w:val="double" w:sz="2" w:space="0" w:color="000000"/>
      </w:pBdr>
      <w:autoSpaceDE w:val="0"/>
      <w:autoSpaceDN w:val="0"/>
      <w:jc w:val="center"/>
    </w:pPr>
    <w:rPr>
      <w:rFonts w:ascii="Arial" w:eastAsia="Arial" w:hAnsi="Arial"/>
      <w:vanish/>
      <w:sz w:val="16"/>
    </w:rPr>
  </w:style>
  <w:style w:type="paragraph" w:customStyle="1" w:styleId="Style3">
    <w:name w:val="_Style 3"/>
    <w:basedOn w:val="Style1"/>
    <w:next w:val="Style2"/>
    <w:pPr>
      <w:spacing w:before="0" w:after="0"/>
      <w:ind w:left="360"/>
    </w:pPr>
  </w:style>
  <w:style w:type="paragraph" w:customStyle="1" w:styleId="Style5">
    <w:name w:val="_Style 5"/>
    <w:basedOn w:val="Style1"/>
    <w:next w:val="Style1"/>
    <w:pPr>
      <w:keepNext/>
      <w:outlineLvl w:val="2"/>
    </w:pPr>
    <w:rPr>
      <w:b/>
      <w:sz w:val="36"/>
    </w:rPr>
  </w:style>
  <w:style w:type="paragraph" w:customStyle="1" w:styleId="Style6">
    <w:name w:val="_Style 6"/>
    <w:basedOn w:val="Style1"/>
    <w:next w:val="Style1"/>
    <w:pPr>
      <w:keepNext/>
      <w:outlineLvl w:val="3"/>
    </w:pPr>
    <w:rPr>
      <w:b/>
      <w:sz w:val="28"/>
    </w:rPr>
  </w:style>
  <w:style w:type="paragraph" w:customStyle="1" w:styleId="Style7">
    <w:name w:val="_Style 7"/>
    <w:basedOn w:val="Style1"/>
    <w:next w:val="Style1"/>
    <w:pPr>
      <w:keepNext/>
      <w:outlineLvl w:val="4"/>
    </w:pPr>
    <w:rPr>
      <w:b/>
      <w:sz w:val="24"/>
    </w:rPr>
  </w:style>
  <w:style w:type="paragraph" w:customStyle="1" w:styleId="Style8">
    <w:name w:val="_Style 8"/>
    <w:basedOn w:val="Style1"/>
    <w:next w:val="Style1"/>
    <w:pPr>
      <w:keepNext/>
      <w:outlineLvl w:val="5"/>
    </w:pPr>
    <w:rPr>
      <w:b/>
    </w:rPr>
  </w:style>
  <w:style w:type="paragraph" w:customStyle="1" w:styleId="Style12">
    <w:name w:val="_Style 12"/>
    <w:basedOn w:val="Styl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/>
    </w:rPr>
  </w:style>
  <w:style w:type="character" w:customStyle="1" w:styleId="Heading1Char">
    <w:name w:val="Heading 1 Char"/>
    <w:basedOn w:val="DefaultParagraphFont"/>
    <w:link w:val="Heading1"/>
    <w:rsid w:val="00FA7A1A"/>
    <w:rPr>
      <w:b/>
      <w:bCs/>
      <w:sz w:val="72"/>
      <w:szCs w:val="24"/>
      <w:u w:val="single"/>
      <w:lang w:val="en-US" w:eastAsia="ar-SA"/>
    </w:rPr>
  </w:style>
  <w:style w:type="character" w:customStyle="1" w:styleId="Heading4Char">
    <w:name w:val="Heading 4 Char"/>
    <w:basedOn w:val="DefaultParagraphFont"/>
    <w:link w:val="Heading4"/>
    <w:semiHidden/>
    <w:rsid w:val="00FA7A1A"/>
    <w:rPr>
      <w:b/>
      <w:bCs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semiHidden/>
    <w:unhideWhenUsed/>
    <w:rsid w:val="00FA7A1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FA7A1A"/>
    <w:rPr>
      <w:sz w:val="24"/>
      <w:szCs w:val="24"/>
      <w:lang w:val="en-US" w:eastAsia="ar-SA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B499-3DB8-4BF3-9823-E9492851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874</Words>
  <Characters>4982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Ref/PP/RPD/SWC/09-10</vt:lpstr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Ref/PP/RPD/SWC/09-10</dc:title>
  <dc:creator>praveenkp</dc:creator>
  <cp:lastModifiedBy>Reception</cp:lastModifiedBy>
  <cp:revision>3</cp:revision>
  <cp:lastPrinted>1900-12-31T18:30:00Z</cp:lastPrinted>
  <dcterms:created xsi:type="dcterms:W3CDTF">2014-12-13T13:18:00Z</dcterms:created>
  <dcterms:modified xsi:type="dcterms:W3CDTF">2015-07-02T06:54:00Z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1033-6.6.0.2477</vt:lpwstr>
  </property>
</Properties>
</file>