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D3" w:rsidRDefault="008D27B2" w:rsidP="00F866DC">
      <w:pPr>
        <w:spacing w:after="200" w:line="276" w:lineRule="auto"/>
        <w:rPr>
          <w:b/>
          <w:bCs/>
          <w:sz w:val="36"/>
          <w:szCs w:val="36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EE6DD6D" wp14:editId="39C98207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257300" cy="1257300"/>
            <wp:effectExtent l="0" t="0" r="0" b="0"/>
            <wp:wrapSquare wrapText="bothSides"/>
            <wp:docPr id="1" name="Picture 1" descr="Fazo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zo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E5E" w:rsidRPr="00097E5E">
        <w:rPr>
          <w:b/>
          <w:bCs/>
          <w:sz w:val="36"/>
          <w:szCs w:val="36"/>
        </w:rPr>
        <w:t xml:space="preserve">SHAIKH </w:t>
      </w:r>
    </w:p>
    <w:p w:rsidR="00F866DC" w:rsidRPr="00F866DC" w:rsidRDefault="00CA4343" w:rsidP="00F866DC">
      <w:pPr>
        <w:spacing w:after="200" w:line="276" w:lineRule="auto"/>
        <w:rPr>
          <w:b/>
          <w:sz w:val="36"/>
          <w:szCs w:val="36"/>
        </w:rPr>
      </w:pPr>
      <w:hyperlink r:id="rId10" w:history="1">
        <w:r w:rsidRPr="00F866BD">
          <w:rPr>
            <w:rStyle w:val="Hyperlink"/>
            <w:b/>
            <w:bCs/>
            <w:sz w:val="36"/>
            <w:szCs w:val="36"/>
          </w:rPr>
          <w:t>Shaikh.220177@2freemail.com</w:t>
        </w:r>
      </w:hyperlink>
      <w:r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723A86" w:rsidRPr="00CF6936" w:rsidRDefault="00723A86" w:rsidP="0031687E">
      <w:pPr>
        <w:shd w:val="clear" w:color="auto" w:fill="FFFFFE"/>
        <w:spacing w:after="0" w:line="240" w:lineRule="auto"/>
        <w:jc w:val="center"/>
        <w:rPr>
          <w:b/>
          <w:color w:val="1F3864"/>
          <w:sz w:val="2"/>
          <w:szCs w:val="2"/>
        </w:rPr>
      </w:pPr>
    </w:p>
    <w:p w:rsidR="008420D3" w:rsidRDefault="005439EB" w:rsidP="0031687E">
      <w:pPr>
        <w:shd w:val="clear" w:color="auto" w:fill="FFFFFE"/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pict>
          <v:rect id="_x0000_i1025" style="width:451.45pt;height:2pt" o:hralign="center" o:hrstd="t" o:hrnoshade="t" o:hr="t" fillcolor="black" stroked="f"/>
        </w:pict>
      </w:r>
    </w:p>
    <w:p w:rsidR="001B3F03" w:rsidRPr="00CF6936" w:rsidRDefault="001B3F03" w:rsidP="0031687E">
      <w:pPr>
        <w:shd w:val="clear" w:color="auto" w:fill="FFFFFE"/>
        <w:spacing w:after="0" w:line="240" w:lineRule="auto"/>
        <w:rPr>
          <w:b/>
          <w:color w:val="1F3864"/>
          <w:sz w:val="22"/>
          <w:szCs w:val="20"/>
          <w:u w:val="single"/>
        </w:rPr>
      </w:pPr>
    </w:p>
    <w:p w:rsidR="006C478F" w:rsidRPr="00CF6936" w:rsidRDefault="006C478F" w:rsidP="0031687E">
      <w:pPr>
        <w:shd w:val="clear" w:color="auto" w:fill="FFFFFE"/>
        <w:spacing w:after="0" w:line="240" w:lineRule="auto"/>
        <w:jc w:val="center"/>
        <w:rPr>
          <w:b/>
          <w:color w:val="1F3864"/>
          <w:sz w:val="6"/>
          <w:szCs w:val="4"/>
        </w:rPr>
      </w:pPr>
    </w:p>
    <w:p w:rsidR="001B3F03" w:rsidRPr="001B3F03" w:rsidRDefault="001B3F03" w:rsidP="001B3F03">
      <w:pPr>
        <w:shd w:val="clear" w:color="auto" w:fill="FFFFFE"/>
        <w:spacing w:after="0" w:line="240" w:lineRule="auto"/>
        <w:jc w:val="center"/>
        <w:rPr>
          <w:b/>
          <w:color w:val="1F3864"/>
          <w:sz w:val="22"/>
          <w:szCs w:val="20"/>
          <w:u w:val="single"/>
        </w:rPr>
      </w:pPr>
      <w:r w:rsidRPr="001B3F03">
        <w:rPr>
          <w:b/>
          <w:color w:val="1F3864"/>
          <w:sz w:val="22"/>
          <w:szCs w:val="20"/>
          <w:u w:val="single"/>
        </w:rPr>
        <w:t>Systems Administrator</w:t>
      </w:r>
    </w:p>
    <w:p w:rsidR="001B3F03" w:rsidRPr="001B3F03" w:rsidRDefault="001B3F03" w:rsidP="001B3F03">
      <w:pPr>
        <w:spacing w:before="90" w:after="90" w:line="240" w:lineRule="auto"/>
        <w:ind w:right="90"/>
        <w:rPr>
          <w:rFonts w:cs="Tahoma"/>
          <w:sz w:val="18"/>
          <w:szCs w:val="20"/>
        </w:rPr>
      </w:pPr>
      <w:r w:rsidRPr="001B3F03">
        <w:rPr>
          <w:rFonts w:cs="Tahoma"/>
          <w:b/>
          <w:sz w:val="18"/>
          <w:szCs w:val="20"/>
        </w:rPr>
        <w:t xml:space="preserve">Proven </w:t>
      </w:r>
      <w:r w:rsidR="00B14F5A">
        <w:rPr>
          <w:rFonts w:cs="Tahoma"/>
          <w:b/>
          <w:sz w:val="18"/>
          <w:szCs w:val="20"/>
        </w:rPr>
        <w:t>S</w:t>
      </w:r>
      <w:r w:rsidRPr="001B3F03">
        <w:rPr>
          <w:rFonts w:cs="Tahoma"/>
          <w:b/>
          <w:sz w:val="18"/>
          <w:szCs w:val="20"/>
        </w:rPr>
        <w:t xml:space="preserve">ystems </w:t>
      </w:r>
      <w:r w:rsidR="00B14F5A">
        <w:rPr>
          <w:rFonts w:cs="Tahoma"/>
          <w:b/>
          <w:sz w:val="18"/>
          <w:szCs w:val="20"/>
        </w:rPr>
        <w:t>A</w:t>
      </w:r>
      <w:r w:rsidRPr="001B3F03">
        <w:rPr>
          <w:rFonts w:cs="Tahoma"/>
          <w:b/>
          <w:sz w:val="18"/>
          <w:szCs w:val="20"/>
        </w:rPr>
        <w:t>dministrator</w:t>
      </w:r>
      <w:r w:rsidRPr="001B3F03">
        <w:rPr>
          <w:rFonts w:cs="Tahoma"/>
          <w:sz w:val="18"/>
          <w:szCs w:val="20"/>
        </w:rPr>
        <w:t xml:space="preserve"> with</w:t>
      </w:r>
      <w:r w:rsidR="00AD1AFC">
        <w:rPr>
          <w:rFonts w:cs="Tahoma"/>
          <w:sz w:val="18"/>
          <w:szCs w:val="20"/>
        </w:rPr>
        <w:t xml:space="preserve"> over 7 years of experience in I</w:t>
      </w:r>
      <w:r w:rsidRPr="001B3F03">
        <w:rPr>
          <w:rFonts w:cs="Tahoma"/>
          <w:sz w:val="18"/>
          <w:szCs w:val="20"/>
        </w:rPr>
        <w:t>nfrastructure and Data-C</w:t>
      </w:r>
      <w:r w:rsidR="00577636">
        <w:rPr>
          <w:rFonts w:cs="Tahoma"/>
          <w:sz w:val="18"/>
          <w:szCs w:val="20"/>
        </w:rPr>
        <w:t>enter O</w:t>
      </w:r>
      <w:r w:rsidRPr="001B3F03">
        <w:rPr>
          <w:rFonts w:cs="Tahoma"/>
          <w:sz w:val="18"/>
          <w:szCs w:val="20"/>
        </w:rPr>
        <w:t xml:space="preserve">perations and </w:t>
      </w:r>
      <w:r w:rsidR="00577636">
        <w:rPr>
          <w:rFonts w:cs="Tahoma"/>
          <w:sz w:val="18"/>
          <w:szCs w:val="20"/>
        </w:rPr>
        <w:t>M</w:t>
      </w:r>
      <w:r w:rsidRPr="001B3F03">
        <w:rPr>
          <w:rFonts w:cs="Tahoma"/>
          <w:sz w:val="18"/>
          <w:szCs w:val="20"/>
        </w:rPr>
        <w:t xml:space="preserve">ultiple </w:t>
      </w:r>
      <w:r w:rsidR="00577636">
        <w:rPr>
          <w:rFonts w:cs="Tahoma"/>
          <w:sz w:val="18"/>
          <w:szCs w:val="20"/>
        </w:rPr>
        <w:t>P</w:t>
      </w:r>
      <w:r w:rsidRPr="001B3F03">
        <w:rPr>
          <w:rFonts w:cs="Tahoma"/>
          <w:sz w:val="18"/>
          <w:szCs w:val="20"/>
        </w:rPr>
        <w:t>latforms (</w:t>
      </w:r>
      <w:r w:rsidR="00577636" w:rsidRPr="001B3F03">
        <w:rPr>
          <w:rFonts w:cs="Tahoma"/>
          <w:sz w:val="18"/>
          <w:szCs w:val="20"/>
        </w:rPr>
        <w:t>Windows</w:t>
      </w:r>
      <w:r w:rsidR="00577636">
        <w:rPr>
          <w:rFonts w:cs="Tahoma"/>
          <w:sz w:val="18"/>
          <w:szCs w:val="20"/>
        </w:rPr>
        <w:t xml:space="preserve">, </w:t>
      </w:r>
      <w:r w:rsidR="00577636" w:rsidRPr="001B3F03">
        <w:rPr>
          <w:rFonts w:cs="Tahoma"/>
          <w:sz w:val="18"/>
          <w:szCs w:val="20"/>
        </w:rPr>
        <w:t>Cisco IOS</w:t>
      </w:r>
      <w:r w:rsidR="00577636">
        <w:rPr>
          <w:rFonts w:cs="Tahoma"/>
          <w:sz w:val="18"/>
          <w:szCs w:val="20"/>
        </w:rPr>
        <w:t>,</w:t>
      </w:r>
      <w:r w:rsidR="005A21CB">
        <w:rPr>
          <w:rFonts w:cs="Tahoma"/>
          <w:sz w:val="18"/>
          <w:szCs w:val="20"/>
        </w:rPr>
        <w:t xml:space="preserve"> Juniper,</w:t>
      </w:r>
      <w:r w:rsidR="00577636" w:rsidRPr="001B3F03">
        <w:rPr>
          <w:rFonts w:cs="Tahoma"/>
          <w:sz w:val="18"/>
          <w:szCs w:val="20"/>
        </w:rPr>
        <w:t xml:space="preserve"> </w:t>
      </w:r>
      <w:r w:rsidRPr="001B3F03">
        <w:rPr>
          <w:rFonts w:cs="Tahoma"/>
          <w:sz w:val="18"/>
          <w:szCs w:val="20"/>
        </w:rPr>
        <w:t>Linux</w:t>
      </w:r>
      <w:r w:rsidR="005A21CB">
        <w:rPr>
          <w:rFonts w:cs="Tahoma"/>
          <w:sz w:val="18"/>
          <w:szCs w:val="20"/>
        </w:rPr>
        <w:t xml:space="preserve"> &amp;</w:t>
      </w:r>
      <w:r w:rsidRPr="001B3F03">
        <w:rPr>
          <w:rFonts w:cs="Tahoma"/>
          <w:sz w:val="18"/>
          <w:szCs w:val="20"/>
        </w:rPr>
        <w:t xml:space="preserve"> S</w:t>
      </w:r>
      <w:r w:rsidR="00577636">
        <w:rPr>
          <w:rFonts w:cs="Tahoma"/>
          <w:sz w:val="18"/>
          <w:szCs w:val="20"/>
        </w:rPr>
        <w:t>unOS</w:t>
      </w:r>
      <w:r w:rsidR="00E10444">
        <w:rPr>
          <w:rFonts w:cs="Tahoma"/>
          <w:sz w:val="18"/>
          <w:szCs w:val="20"/>
        </w:rPr>
        <w:t>) and a P</w:t>
      </w:r>
      <w:r w:rsidRPr="001B3F03">
        <w:rPr>
          <w:rFonts w:cs="Tahoma"/>
          <w:sz w:val="18"/>
          <w:szCs w:val="20"/>
        </w:rPr>
        <w:t xml:space="preserve">assion for </w:t>
      </w:r>
      <w:r w:rsidR="00577636">
        <w:rPr>
          <w:rFonts w:cs="Tahoma"/>
          <w:sz w:val="18"/>
          <w:szCs w:val="20"/>
        </w:rPr>
        <w:t>Automation and L</w:t>
      </w:r>
      <w:r w:rsidRPr="001B3F03">
        <w:rPr>
          <w:rFonts w:cs="Tahoma"/>
          <w:sz w:val="18"/>
          <w:szCs w:val="20"/>
        </w:rPr>
        <w:t>earning.</w:t>
      </w:r>
    </w:p>
    <w:p w:rsidR="000F4B79" w:rsidRDefault="000F4B79" w:rsidP="001B3F03">
      <w:pPr>
        <w:shd w:val="clear" w:color="auto" w:fill="FFFFFE"/>
        <w:spacing w:after="0" w:line="240" w:lineRule="auto"/>
        <w:jc w:val="center"/>
        <w:rPr>
          <w:b/>
          <w:color w:val="1F3864"/>
          <w:sz w:val="22"/>
          <w:szCs w:val="20"/>
          <w:u w:val="single"/>
        </w:rPr>
      </w:pPr>
    </w:p>
    <w:p w:rsidR="008420D3" w:rsidRPr="00CF6936" w:rsidRDefault="001B3F03" w:rsidP="001B3F03">
      <w:pPr>
        <w:shd w:val="clear" w:color="auto" w:fill="FFFFFE"/>
        <w:spacing w:after="0" w:line="240" w:lineRule="auto"/>
        <w:jc w:val="center"/>
        <w:rPr>
          <w:b/>
          <w:color w:val="1F3864"/>
          <w:sz w:val="22"/>
          <w:szCs w:val="20"/>
          <w:u w:val="single"/>
        </w:rPr>
      </w:pPr>
      <w:r>
        <w:rPr>
          <w:b/>
          <w:color w:val="1F3864"/>
          <w:sz w:val="22"/>
          <w:szCs w:val="20"/>
          <w:u w:val="single"/>
        </w:rPr>
        <w:t>Notable IT</w:t>
      </w:r>
      <w:r w:rsidR="008420D3" w:rsidRPr="00CF6936">
        <w:rPr>
          <w:b/>
          <w:color w:val="1F3864"/>
          <w:sz w:val="22"/>
          <w:szCs w:val="20"/>
          <w:u w:val="single"/>
        </w:rPr>
        <w:t xml:space="preserve"> S</w:t>
      </w:r>
      <w:r>
        <w:rPr>
          <w:b/>
          <w:color w:val="1F3864"/>
          <w:sz w:val="22"/>
          <w:szCs w:val="20"/>
          <w:u w:val="single"/>
        </w:rPr>
        <w:t>kills</w:t>
      </w:r>
    </w:p>
    <w:p w:rsidR="006C478F" w:rsidRPr="00CF6936" w:rsidRDefault="006C478F" w:rsidP="0031687E">
      <w:pPr>
        <w:shd w:val="clear" w:color="auto" w:fill="FFFFFE"/>
        <w:spacing w:after="0" w:line="240" w:lineRule="auto"/>
        <w:jc w:val="center"/>
        <w:rPr>
          <w:b/>
          <w:color w:val="1F3864"/>
          <w:sz w:val="6"/>
          <w:szCs w:val="4"/>
        </w:rPr>
      </w:pPr>
    </w:p>
    <w:p w:rsidR="00353BBF" w:rsidRPr="00687C0D" w:rsidRDefault="00353BBF" w:rsidP="0031687E">
      <w:pPr>
        <w:spacing w:after="0" w:line="240" w:lineRule="auto"/>
        <w:jc w:val="both"/>
        <w:rPr>
          <w:sz w:val="2"/>
          <w:szCs w:val="2"/>
        </w:rPr>
      </w:pPr>
    </w:p>
    <w:tbl>
      <w:tblPr>
        <w:tblW w:w="10445" w:type="dxa"/>
        <w:tblInd w:w="-2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4387"/>
        <w:gridCol w:w="2969"/>
      </w:tblGrid>
      <w:tr w:rsidR="0002168B" w:rsidRPr="002F0E63" w:rsidTr="00DF2BC1">
        <w:trPr>
          <w:trHeight w:val="1645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0E63" w:rsidRPr="002F0E63" w:rsidRDefault="002F0E63" w:rsidP="00BE58F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90"/>
              <w:textAlignment w:val="baseline"/>
              <w:rPr>
                <w:rFonts w:eastAsia="Times New Roman" w:cs="Tahoma"/>
                <w:b/>
                <w:sz w:val="18"/>
                <w:szCs w:val="18"/>
              </w:rPr>
            </w:pP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Windows, Linux</w:t>
            </w:r>
          </w:p>
          <w:p w:rsidR="002F0E63" w:rsidRPr="002F0E63" w:rsidRDefault="002F0E63" w:rsidP="00BE58F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90"/>
              <w:textAlignment w:val="baseline"/>
              <w:rPr>
                <w:rFonts w:eastAsia="Times New Roman" w:cs="Tahoma"/>
                <w:b/>
                <w:sz w:val="18"/>
                <w:szCs w:val="18"/>
              </w:rPr>
            </w:pP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Bash, Python</w:t>
            </w:r>
          </w:p>
          <w:p w:rsidR="002F0E63" w:rsidRPr="002F0E63" w:rsidRDefault="0002168B" w:rsidP="00BE58F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90"/>
              <w:textAlignment w:val="baseline"/>
              <w:rPr>
                <w:rFonts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MySql, Apache,</w:t>
            </w:r>
            <w:r w:rsidR="002F0E63"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 xml:space="preserve"> TFTP, DHCP</w:t>
            </w:r>
          </w:p>
          <w:p w:rsidR="002F0E63" w:rsidRPr="002F0E63" w:rsidRDefault="0002168B" w:rsidP="00BE58FB">
            <w:pPr>
              <w:numPr>
                <w:ilvl w:val="0"/>
                <w:numId w:val="11"/>
              </w:numPr>
              <w:shd w:val="clear" w:color="auto" w:fill="FFFFFF"/>
              <w:spacing w:after="0" w:line="0" w:lineRule="atLeast"/>
              <w:ind w:right="90"/>
              <w:textAlignment w:val="baseline"/>
              <w:rPr>
                <w:rFonts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Cisco, Juniper</w:t>
            </w:r>
          </w:p>
        </w:tc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2F0E63" w:rsidRPr="002F0E63" w:rsidRDefault="002F0E63" w:rsidP="00BE58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0"/>
              <w:rPr>
                <w:rFonts w:eastAsia="Times New Roman" w:cs="Tahoma"/>
                <w:b/>
                <w:sz w:val="18"/>
                <w:szCs w:val="18"/>
              </w:rPr>
            </w:pP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Project Management</w:t>
            </w:r>
          </w:p>
          <w:p w:rsidR="002F0E63" w:rsidRPr="002F0E63" w:rsidRDefault="002F0E63" w:rsidP="00BE58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0"/>
              <w:rPr>
                <w:rFonts w:eastAsia="Times New Roman" w:cs="Tahoma"/>
                <w:b/>
                <w:sz w:val="18"/>
                <w:szCs w:val="18"/>
              </w:rPr>
            </w:pP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Team Lead</w:t>
            </w:r>
          </w:p>
          <w:p w:rsidR="002F0E63" w:rsidRPr="002F0E63" w:rsidRDefault="002F0E63" w:rsidP="00BE58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0"/>
              <w:rPr>
                <w:rFonts w:eastAsia="Times New Roman" w:cs="Tahoma"/>
                <w:b/>
                <w:sz w:val="18"/>
                <w:szCs w:val="18"/>
              </w:rPr>
            </w:pP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Training and Mentoring</w:t>
            </w:r>
          </w:p>
          <w:p w:rsidR="002F0E63" w:rsidRPr="002F0E63" w:rsidRDefault="002F0E63" w:rsidP="00BE58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0"/>
              <w:rPr>
                <w:rFonts w:eastAsia="Times New Roman" w:cs="Tahoma"/>
                <w:b/>
                <w:sz w:val="18"/>
                <w:szCs w:val="18"/>
              </w:rPr>
            </w:pP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 xml:space="preserve">Server </w:t>
            </w:r>
            <w:r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R</w:t>
            </w: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 xml:space="preserve">epair, Installation, Troubleshooting, Upgrades </w:t>
            </w:r>
          </w:p>
          <w:p w:rsidR="002F0E63" w:rsidRPr="0002168B" w:rsidRDefault="002F0E63" w:rsidP="00BE58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90"/>
              <w:rPr>
                <w:rFonts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Cat5 and Fiber Optics T</w:t>
            </w: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roubleshooting</w:t>
            </w:r>
          </w:p>
        </w:tc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F0E63" w:rsidRPr="002F0E63" w:rsidRDefault="002F0E63" w:rsidP="00BE58F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90"/>
              <w:textAlignment w:val="baseline"/>
              <w:rPr>
                <w:rFonts w:eastAsia="Times New Roman" w:cs="Tahoma"/>
                <w:b/>
                <w:sz w:val="18"/>
                <w:szCs w:val="18"/>
              </w:rPr>
            </w:pP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Automation</w:t>
            </w:r>
          </w:p>
          <w:p w:rsidR="002F0E63" w:rsidRPr="002F0E63" w:rsidRDefault="002F0E63" w:rsidP="00BE58F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90"/>
              <w:textAlignment w:val="baseline"/>
              <w:rPr>
                <w:rFonts w:eastAsia="Times New Roman" w:cs="Tahoma"/>
                <w:b/>
                <w:sz w:val="18"/>
                <w:szCs w:val="18"/>
              </w:rPr>
            </w:pPr>
            <w:r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Data Manipulation</w:t>
            </w:r>
          </w:p>
          <w:p w:rsidR="002F0E63" w:rsidRPr="002F0E63" w:rsidRDefault="0002168B" w:rsidP="00BE58F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90"/>
              <w:textAlignment w:val="baseline"/>
              <w:rPr>
                <w:rFonts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Custom M</w:t>
            </w:r>
            <w:r w:rsidR="002F0E63"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onitoring</w:t>
            </w:r>
          </w:p>
          <w:p w:rsidR="002F0E63" w:rsidRPr="002F0E63" w:rsidRDefault="0002168B" w:rsidP="00BE58FB">
            <w:pPr>
              <w:numPr>
                <w:ilvl w:val="0"/>
                <w:numId w:val="12"/>
              </w:numPr>
              <w:shd w:val="clear" w:color="auto" w:fill="FFFFFF"/>
              <w:spacing w:after="0" w:line="0" w:lineRule="atLeast"/>
              <w:ind w:right="90"/>
              <w:textAlignment w:val="baseline"/>
              <w:rPr>
                <w:rFonts w:eastAsia="Times New Roman" w:cs="Tahoma"/>
                <w:b/>
                <w:sz w:val="18"/>
                <w:szCs w:val="18"/>
              </w:rPr>
            </w:pPr>
            <w:r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Data-C</w:t>
            </w:r>
            <w:r w:rsidR="002F0E63" w:rsidRPr="002F0E63">
              <w:rPr>
                <w:rFonts w:eastAsia="Times New Roman" w:cs="Tahoma"/>
                <w:b/>
                <w:sz w:val="18"/>
                <w:szCs w:val="18"/>
                <w:shd w:val="clear" w:color="auto" w:fill="FFFFFF"/>
              </w:rPr>
              <w:t>enter Experience</w:t>
            </w:r>
          </w:p>
        </w:tc>
      </w:tr>
    </w:tbl>
    <w:p w:rsidR="00DF2BC1" w:rsidRDefault="00DF2BC1" w:rsidP="00F33DE7">
      <w:pPr>
        <w:shd w:val="clear" w:color="auto" w:fill="FFFFFE"/>
        <w:spacing w:after="0" w:line="240" w:lineRule="auto"/>
        <w:rPr>
          <w:b/>
          <w:color w:val="1F3864"/>
          <w:sz w:val="22"/>
          <w:szCs w:val="20"/>
        </w:rPr>
      </w:pPr>
    </w:p>
    <w:p w:rsidR="00F33DE7" w:rsidRPr="00A608CB" w:rsidRDefault="00A608CB" w:rsidP="00F33DE7">
      <w:pPr>
        <w:shd w:val="clear" w:color="auto" w:fill="FFFFFE"/>
        <w:spacing w:after="0" w:line="240" w:lineRule="auto"/>
        <w:rPr>
          <w:b/>
          <w:color w:val="1F3864"/>
          <w:sz w:val="10"/>
          <w:szCs w:val="10"/>
        </w:rPr>
      </w:pPr>
      <w:r>
        <w:rPr>
          <w:b/>
          <w:color w:val="1F3864"/>
          <w:sz w:val="22"/>
          <w:szCs w:val="20"/>
        </w:rPr>
        <w:t>Expected CTC as per your Company Standards</w:t>
      </w:r>
    </w:p>
    <w:p w:rsidR="008C54FB" w:rsidRDefault="008C54FB" w:rsidP="00A4196E">
      <w:pPr>
        <w:shd w:val="clear" w:color="auto" w:fill="FFFFFE"/>
        <w:spacing w:after="150" w:line="240" w:lineRule="auto"/>
        <w:jc w:val="center"/>
        <w:rPr>
          <w:b/>
          <w:color w:val="1F3864"/>
          <w:sz w:val="22"/>
          <w:szCs w:val="20"/>
          <w:u w:val="single"/>
        </w:rPr>
      </w:pPr>
    </w:p>
    <w:p w:rsidR="008420D3" w:rsidRPr="00CF6936" w:rsidRDefault="00A4196E" w:rsidP="00A4196E">
      <w:pPr>
        <w:shd w:val="clear" w:color="auto" w:fill="FFFFFE"/>
        <w:spacing w:after="150" w:line="240" w:lineRule="auto"/>
        <w:jc w:val="center"/>
        <w:rPr>
          <w:b/>
          <w:color w:val="1F3864"/>
          <w:sz w:val="22"/>
          <w:szCs w:val="20"/>
          <w:u w:val="single"/>
        </w:rPr>
      </w:pPr>
      <w:r>
        <w:rPr>
          <w:b/>
          <w:color w:val="1F3864"/>
          <w:sz w:val="22"/>
          <w:szCs w:val="20"/>
          <w:u w:val="single"/>
        </w:rPr>
        <w:t>Work History</w:t>
      </w:r>
    </w:p>
    <w:p w:rsidR="00AA60A4" w:rsidRPr="006A48CA" w:rsidRDefault="00902A5F" w:rsidP="00AA60A4">
      <w:pPr>
        <w:shd w:val="clear" w:color="auto" w:fill="FFFFFE"/>
        <w:spacing w:after="0" w:line="240" w:lineRule="auto"/>
        <w:rPr>
          <w:b/>
          <w:bCs/>
          <w:sz w:val="23"/>
          <w:szCs w:val="23"/>
          <w:u w:val="single"/>
        </w:rPr>
      </w:pPr>
      <w:r>
        <w:rPr>
          <w:color w:val="auto"/>
          <w:sz w:val="23"/>
          <w:szCs w:val="23"/>
          <w:u w:val="single"/>
        </w:rPr>
        <w:t xml:space="preserve">Presently Working as a Freelancer </w:t>
      </w:r>
      <w:r w:rsidR="00AA60A4" w:rsidRPr="006A48CA">
        <w:rPr>
          <w:color w:val="auto"/>
          <w:sz w:val="23"/>
          <w:szCs w:val="23"/>
          <w:u w:val="single"/>
        </w:rPr>
        <w:t>(Udgir Dist.Latur M.S.–India)</w:t>
      </w:r>
      <w:r w:rsidR="00AA60A4" w:rsidRPr="006A48CA">
        <w:rPr>
          <w:b/>
          <w:bCs/>
          <w:sz w:val="23"/>
          <w:szCs w:val="23"/>
          <w:u w:val="single"/>
        </w:rPr>
        <w:t xml:space="preserve"> –</w:t>
      </w:r>
      <w:r w:rsidR="00883E73">
        <w:rPr>
          <w:b/>
          <w:bCs/>
          <w:sz w:val="23"/>
          <w:szCs w:val="23"/>
          <w:u w:val="single"/>
        </w:rPr>
        <w:t>12</w:t>
      </w:r>
      <w:r w:rsidR="00883E73" w:rsidRPr="00883E73">
        <w:rPr>
          <w:b/>
          <w:bCs/>
          <w:sz w:val="23"/>
          <w:szCs w:val="23"/>
          <w:u w:val="single"/>
          <w:vertAlign w:val="superscript"/>
        </w:rPr>
        <w:t>th</w:t>
      </w:r>
      <w:r w:rsidR="00883E73">
        <w:rPr>
          <w:b/>
          <w:bCs/>
          <w:sz w:val="23"/>
          <w:szCs w:val="23"/>
          <w:u w:val="single"/>
        </w:rPr>
        <w:t xml:space="preserve"> </w:t>
      </w:r>
      <w:r w:rsidR="00AA60A4" w:rsidRPr="006A48CA">
        <w:rPr>
          <w:b/>
          <w:bCs/>
          <w:sz w:val="23"/>
          <w:szCs w:val="23"/>
          <w:u w:val="single"/>
        </w:rPr>
        <w:t>Oct 2010 to Till Today</w:t>
      </w:r>
    </w:p>
    <w:p w:rsidR="00C84AC7" w:rsidRPr="00DF4627" w:rsidRDefault="00C84AC7" w:rsidP="00AA60A4">
      <w:pPr>
        <w:shd w:val="clear" w:color="auto" w:fill="FFFFFE"/>
        <w:spacing w:after="0" w:line="240" w:lineRule="auto"/>
        <w:rPr>
          <w:color w:val="auto"/>
          <w:sz w:val="22"/>
          <w:u w:val="single"/>
        </w:rPr>
      </w:pPr>
      <w:r w:rsidRPr="00DF4627">
        <w:rPr>
          <w:b/>
          <w:bCs/>
          <w:sz w:val="22"/>
        </w:rPr>
        <w:t>Techie</w:t>
      </w:r>
    </w:p>
    <w:p w:rsidR="00AA60A4" w:rsidRPr="00426335" w:rsidRDefault="00902A5F" w:rsidP="00AA60A4">
      <w:pPr>
        <w:pStyle w:val="ListParagraph"/>
        <w:numPr>
          <w:ilvl w:val="0"/>
          <w:numId w:val="1"/>
        </w:numPr>
        <w:tabs>
          <w:tab w:val="right" w:pos="9029"/>
        </w:tabs>
        <w:spacing w:after="0" w:line="240" w:lineRule="auto"/>
        <w:ind w:left="0" w:hanging="270"/>
        <w:jc w:val="both"/>
        <w:rPr>
          <w:b/>
          <w:bCs/>
        </w:rPr>
      </w:pPr>
      <w:r>
        <w:rPr>
          <w:b/>
          <w:bCs/>
        </w:rPr>
        <w:t xml:space="preserve">Core </w:t>
      </w:r>
      <w:r w:rsidR="00AA60A4">
        <w:rPr>
          <w:b/>
          <w:bCs/>
        </w:rPr>
        <w:t>Work</w:t>
      </w:r>
      <w:r w:rsidR="000F351D">
        <w:rPr>
          <w:b/>
          <w:bCs/>
        </w:rPr>
        <w:t>s</w:t>
      </w:r>
      <w:r w:rsidR="00AA60A4">
        <w:rPr>
          <w:b/>
          <w:bCs/>
        </w:rPr>
        <w:t xml:space="preserve"> Description</w:t>
      </w:r>
      <w:r w:rsidR="00AA60A4" w:rsidRPr="00426335">
        <w:rPr>
          <w:b/>
          <w:bCs/>
        </w:rPr>
        <w:t>:</w:t>
      </w:r>
    </w:p>
    <w:p w:rsidR="00AA60A4" w:rsidRPr="006C7046" w:rsidRDefault="00AA60A4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6C7046">
        <w:rPr>
          <w:rFonts w:ascii="Arial" w:hAnsi="Arial"/>
          <w:sz w:val="18"/>
          <w:szCs w:val="20"/>
        </w:rPr>
        <w:t>Most Technically Challenging Network Assignments.</w:t>
      </w:r>
    </w:p>
    <w:p w:rsidR="00AA60A4" w:rsidRPr="006C7046" w:rsidRDefault="00AA60A4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6C7046">
        <w:rPr>
          <w:rFonts w:ascii="Arial" w:hAnsi="Arial"/>
          <w:sz w:val="18"/>
          <w:szCs w:val="20"/>
        </w:rPr>
        <w:t>Design, Implement, Manage and Troubleshoot large &amp; Complex Enterprise Network.</w:t>
      </w:r>
    </w:p>
    <w:p w:rsidR="00AA60A4" w:rsidRPr="006C7046" w:rsidRDefault="00AA60A4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6C7046">
        <w:rPr>
          <w:rFonts w:ascii="Arial" w:hAnsi="Arial"/>
          <w:sz w:val="18"/>
          <w:szCs w:val="20"/>
        </w:rPr>
        <w:t>Routers, Switches, Firewalls, Network Management Applications, Wireless Technologies, and IP Telephony.</w:t>
      </w:r>
    </w:p>
    <w:p w:rsidR="00AA60A4" w:rsidRDefault="00AA60A4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6C7046">
        <w:rPr>
          <w:rFonts w:ascii="Arial" w:hAnsi="Arial"/>
          <w:sz w:val="18"/>
          <w:szCs w:val="20"/>
        </w:rPr>
        <w:t>Providing technical solutions for various software and hardware problems faced by the client companies.</w:t>
      </w:r>
    </w:p>
    <w:p w:rsidR="00C84AC7" w:rsidRPr="000C4A59" w:rsidRDefault="00C84AC7" w:rsidP="00AA60A4">
      <w:pPr>
        <w:tabs>
          <w:tab w:val="left" w:pos="360"/>
          <w:tab w:val="right" w:pos="9029"/>
        </w:tabs>
        <w:spacing w:after="0" w:line="240" w:lineRule="auto"/>
        <w:jc w:val="both"/>
        <w:rPr>
          <w:rFonts w:ascii="Arial" w:hAnsi="Arial"/>
          <w:sz w:val="10"/>
          <w:szCs w:val="10"/>
        </w:rPr>
      </w:pPr>
    </w:p>
    <w:p w:rsidR="00124541" w:rsidRPr="006A48CA" w:rsidRDefault="00124541" w:rsidP="00124541">
      <w:pPr>
        <w:shd w:val="clear" w:color="auto" w:fill="FFFFFE"/>
        <w:spacing w:after="0" w:line="240" w:lineRule="auto"/>
        <w:rPr>
          <w:color w:val="auto"/>
          <w:sz w:val="23"/>
          <w:szCs w:val="23"/>
          <w:u w:val="single"/>
        </w:rPr>
      </w:pPr>
      <w:r w:rsidRPr="006A48CA">
        <w:rPr>
          <w:color w:val="auto"/>
          <w:sz w:val="23"/>
          <w:szCs w:val="23"/>
          <w:u w:val="single"/>
        </w:rPr>
        <w:t xml:space="preserve">Maharashtra State Electricity Distribution Co. Ltd. </w:t>
      </w:r>
    </w:p>
    <w:p w:rsidR="00DA39D5" w:rsidRPr="006A48CA" w:rsidRDefault="00124541" w:rsidP="00124541">
      <w:pPr>
        <w:shd w:val="clear" w:color="auto" w:fill="FFFFFE"/>
        <w:spacing w:after="0" w:line="240" w:lineRule="auto"/>
        <w:rPr>
          <w:sz w:val="23"/>
          <w:szCs w:val="23"/>
          <w:u w:val="single"/>
        </w:rPr>
      </w:pPr>
      <w:r w:rsidRPr="006A48CA">
        <w:rPr>
          <w:color w:val="auto"/>
          <w:sz w:val="23"/>
          <w:szCs w:val="23"/>
          <w:u w:val="single"/>
        </w:rPr>
        <w:t>Sub-Division Office, Udgir (U) Dist.Latur M.S.-India</w:t>
      </w:r>
      <w:r w:rsidR="004C3301" w:rsidRPr="006A48CA">
        <w:rPr>
          <w:sz w:val="23"/>
          <w:szCs w:val="23"/>
          <w:u w:val="single"/>
        </w:rPr>
        <w:t xml:space="preserve"> </w:t>
      </w:r>
      <w:r w:rsidR="000C35A5" w:rsidRPr="006A48CA">
        <w:rPr>
          <w:b/>
          <w:bCs/>
          <w:sz w:val="23"/>
          <w:szCs w:val="23"/>
          <w:u w:val="single"/>
        </w:rPr>
        <w:t>–</w:t>
      </w:r>
      <w:r w:rsidR="0092564E" w:rsidRPr="006A48CA">
        <w:rPr>
          <w:b/>
          <w:bCs/>
          <w:sz w:val="23"/>
          <w:szCs w:val="23"/>
          <w:u w:val="single"/>
        </w:rPr>
        <w:t>5</w:t>
      </w:r>
      <w:r w:rsidR="0092564E" w:rsidRPr="006A48CA">
        <w:rPr>
          <w:b/>
          <w:bCs/>
          <w:sz w:val="23"/>
          <w:szCs w:val="23"/>
          <w:u w:val="single"/>
          <w:vertAlign w:val="superscript"/>
        </w:rPr>
        <w:t>th</w:t>
      </w:r>
      <w:r w:rsidR="0092564E" w:rsidRPr="006A48CA">
        <w:rPr>
          <w:b/>
          <w:bCs/>
          <w:sz w:val="23"/>
          <w:szCs w:val="23"/>
          <w:u w:val="single"/>
        </w:rPr>
        <w:t xml:space="preserve"> </w:t>
      </w:r>
      <w:r w:rsidR="005D2496" w:rsidRPr="006A48CA">
        <w:rPr>
          <w:b/>
          <w:bCs/>
          <w:sz w:val="23"/>
          <w:szCs w:val="23"/>
          <w:u w:val="single"/>
        </w:rPr>
        <w:t>May</w:t>
      </w:r>
      <w:r w:rsidR="00E84DE0" w:rsidRPr="006A48CA">
        <w:rPr>
          <w:b/>
          <w:bCs/>
          <w:sz w:val="23"/>
          <w:szCs w:val="23"/>
          <w:u w:val="single"/>
        </w:rPr>
        <w:t xml:space="preserve"> 20</w:t>
      </w:r>
      <w:r w:rsidR="005D2496" w:rsidRPr="006A48CA">
        <w:rPr>
          <w:b/>
          <w:bCs/>
          <w:sz w:val="23"/>
          <w:szCs w:val="23"/>
          <w:u w:val="single"/>
        </w:rPr>
        <w:t>07</w:t>
      </w:r>
      <w:r w:rsidR="009802F1" w:rsidRPr="006A48CA">
        <w:rPr>
          <w:b/>
          <w:bCs/>
          <w:sz w:val="23"/>
          <w:szCs w:val="23"/>
          <w:u w:val="single"/>
        </w:rPr>
        <w:t xml:space="preserve"> to </w:t>
      </w:r>
      <w:r w:rsidR="0092564E" w:rsidRPr="006A48CA">
        <w:rPr>
          <w:b/>
          <w:bCs/>
          <w:sz w:val="23"/>
          <w:szCs w:val="23"/>
          <w:u w:val="single"/>
        </w:rPr>
        <w:t>11</w:t>
      </w:r>
      <w:r w:rsidR="0092564E" w:rsidRPr="006A48CA">
        <w:rPr>
          <w:b/>
          <w:bCs/>
          <w:sz w:val="23"/>
          <w:szCs w:val="23"/>
          <w:u w:val="single"/>
          <w:vertAlign w:val="superscript"/>
        </w:rPr>
        <w:t>th</w:t>
      </w:r>
      <w:r w:rsidR="0092564E" w:rsidRPr="006A48CA">
        <w:rPr>
          <w:b/>
          <w:bCs/>
          <w:sz w:val="23"/>
          <w:szCs w:val="23"/>
          <w:u w:val="single"/>
        </w:rPr>
        <w:t xml:space="preserve"> </w:t>
      </w:r>
      <w:r w:rsidR="007A5590" w:rsidRPr="006A48CA">
        <w:rPr>
          <w:b/>
          <w:bCs/>
          <w:sz w:val="23"/>
          <w:szCs w:val="23"/>
          <w:u w:val="single"/>
        </w:rPr>
        <w:t>Oct 2010</w:t>
      </w:r>
    </w:p>
    <w:p w:rsidR="00124541" w:rsidRPr="00DF4627" w:rsidRDefault="00124541" w:rsidP="00124541">
      <w:pPr>
        <w:tabs>
          <w:tab w:val="right" w:pos="9029"/>
        </w:tabs>
        <w:spacing w:after="0" w:line="240" w:lineRule="auto"/>
        <w:jc w:val="both"/>
        <w:rPr>
          <w:b/>
          <w:bCs/>
          <w:sz w:val="22"/>
        </w:rPr>
      </w:pPr>
      <w:r w:rsidRPr="00DF4627">
        <w:rPr>
          <w:b/>
          <w:bCs/>
          <w:sz w:val="22"/>
        </w:rPr>
        <w:t>System Administrator</w:t>
      </w:r>
    </w:p>
    <w:p w:rsidR="007F68C1" w:rsidRPr="00426335" w:rsidRDefault="007F68C1" w:rsidP="0031687E">
      <w:pPr>
        <w:pStyle w:val="ListParagraph"/>
        <w:numPr>
          <w:ilvl w:val="0"/>
          <w:numId w:val="1"/>
        </w:numPr>
        <w:tabs>
          <w:tab w:val="right" w:pos="9029"/>
        </w:tabs>
        <w:spacing w:after="0" w:line="240" w:lineRule="auto"/>
        <w:ind w:left="0" w:hanging="270"/>
        <w:jc w:val="both"/>
        <w:rPr>
          <w:b/>
          <w:bCs/>
        </w:rPr>
      </w:pPr>
      <w:r w:rsidRPr="00426335">
        <w:rPr>
          <w:b/>
          <w:bCs/>
        </w:rPr>
        <w:t>Duties:</w:t>
      </w:r>
    </w:p>
    <w:p w:rsidR="00E84DE0" w:rsidRPr="00AD20F1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AD20F1">
        <w:rPr>
          <w:rFonts w:ascii="Arial" w:hAnsi="Arial"/>
          <w:sz w:val="18"/>
          <w:szCs w:val="20"/>
        </w:rPr>
        <w:t>Installing and configuring computer hardware, software, systems, networks, printers and scanners.</w:t>
      </w:r>
    </w:p>
    <w:p w:rsidR="00E84DE0" w:rsidRPr="00E84DE0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Planning and undertaking scheduled maintenance upgrades</w:t>
      </w:r>
      <w:r>
        <w:rPr>
          <w:rFonts w:ascii="Arial" w:hAnsi="Arial"/>
          <w:sz w:val="18"/>
          <w:szCs w:val="20"/>
        </w:rPr>
        <w:t>.</w:t>
      </w:r>
    </w:p>
    <w:p w:rsidR="00E84DE0" w:rsidRPr="00E84DE0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Talking to clients and computer users to determine the nature of problems</w:t>
      </w:r>
      <w:r>
        <w:rPr>
          <w:rFonts w:ascii="Arial" w:hAnsi="Arial"/>
          <w:sz w:val="18"/>
          <w:szCs w:val="20"/>
        </w:rPr>
        <w:t>.</w:t>
      </w:r>
    </w:p>
    <w:p w:rsidR="00E84DE0" w:rsidRPr="00E84DE0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Responding to breakdowns</w:t>
      </w:r>
      <w:r>
        <w:rPr>
          <w:rFonts w:ascii="Arial" w:hAnsi="Arial"/>
          <w:sz w:val="18"/>
          <w:szCs w:val="20"/>
        </w:rPr>
        <w:t>.</w:t>
      </w:r>
    </w:p>
    <w:p w:rsidR="00E84DE0" w:rsidRPr="00E84DE0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Investigating, diagnosing and solving computer software and hardware faults</w:t>
      </w:r>
      <w:r>
        <w:rPr>
          <w:rFonts w:ascii="Arial" w:hAnsi="Arial"/>
          <w:sz w:val="18"/>
          <w:szCs w:val="20"/>
        </w:rPr>
        <w:t>.</w:t>
      </w:r>
    </w:p>
    <w:p w:rsidR="00E84DE0" w:rsidRPr="00E84DE0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Repairing equipment and replacing parts</w:t>
      </w:r>
      <w:r>
        <w:rPr>
          <w:rFonts w:ascii="Arial" w:hAnsi="Arial"/>
          <w:sz w:val="18"/>
          <w:szCs w:val="20"/>
        </w:rPr>
        <w:t>.</w:t>
      </w:r>
    </w:p>
    <w:p w:rsidR="00E84DE0" w:rsidRPr="00E84DE0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Supervising junior engineering and technical staff</w:t>
      </w:r>
      <w:r>
        <w:rPr>
          <w:rFonts w:ascii="Arial" w:hAnsi="Arial"/>
          <w:sz w:val="18"/>
          <w:szCs w:val="20"/>
        </w:rPr>
        <w:t>.</w:t>
      </w:r>
    </w:p>
    <w:p w:rsidR="00E84DE0" w:rsidRPr="00E84DE0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Obtaining replacement or specialist components, fixtures or fittings</w:t>
      </w:r>
      <w:r>
        <w:rPr>
          <w:rFonts w:ascii="Arial" w:hAnsi="Arial"/>
          <w:sz w:val="18"/>
          <w:szCs w:val="20"/>
        </w:rPr>
        <w:t>.</w:t>
      </w:r>
    </w:p>
    <w:p w:rsidR="00E84DE0" w:rsidRPr="00E84DE0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Checking computer equipment for electrical safety</w:t>
      </w:r>
      <w:r>
        <w:rPr>
          <w:rFonts w:ascii="Arial" w:hAnsi="Arial"/>
          <w:sz w:val="18"/>
          <w:szCs w:val="20"/>
        </w:rPr>
        <w:t>.</w:t>
      </w:r>
    </w:p>
    <w:p w:rsidR="00E84DE0" w:rsidRPr="00E84DE0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Maintaining records of software licenses</w:t>
      </w:r>
      <w:r>
        <w:rPr>
          <w:rFonts w:ascii="Arial" w:hAnsi="Arial"/>
          <w:sz w:val="18"/>
          <w:szCs w:val="20"/>
        </w:rPr>
        <w:t>.</w:t>
      </w:r>
    </w:p>
    <w:p w:rsidR="001A4926" w:rsidRDefault="00E84DE0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E84DE0">
        <w:rPr>
          <w:rFonts w:ascii="Arial" w:hAnsi="Arial"/>
          <w:sz w:val="18"/>
          <w:szCs w:val="20"/>
        </w:rPr>
        <w:t>Managing stocks of equipment, consumables and other supplies.</w:t>
      </w:r>
    </w:p>
    <w:p w:rsidR="00F33DE7" w:rsidRDefault="00F33DE7" w:rsidP="00F33DE7">
      <w:pPr>
        <w:pStyle w:val="ListParagraph"/>
        <w:tabs>
          <w:tab w:val="left" w:pos="360"/>
          <w:tab w:val="right" w:pos="9029"/>
        </w:tabs>
        <w:spacing w:after="0" w:line="240" w:lineRule="auto"/>
        <w:ind w:left="0"/>
        <w:jc w:val="both"/>
        <w:rPr>
          <w:rFonts w:ascii="Arial" w:hAnsi="Arial"/>
          <w:sz w:val="10"/>
          <w:szCs w:val="10"/>
        </w:rPr>
      </w:pPr>
    </w:p>
    <w:p w:rsidR="0092564E" w:rsidRPr="006A48CA" w:rsidRDefault="0092564E" w:rsidP="0092564E">
      <w:pPr>
        <w:shd w:val="clear" w:color="auto" w:fill="FFFFFE"/>
        <w:spacing w:after="0" w:line="240" w:lineRule="auto"/>
        <w:rPr>
          <w:color w:val="auto"/>
          <w:sz w:val="23"/>
          <w:szCs w:val="23"/>
          <w:u w:val="single"/>
        </w:rPr>
      </w:pPr>
      <w:r w:rsidRPr="006A48CA">
        <w:rPr>
          <w:color w:val="auto"/>
          <w:sz w:val="23"/>
          <w:szCs w:val="23"/>
          <w:u w:val="single"/>
        </w:rPr>
        <w:t>Maharashtra State Electricity Distribution Co. Ltd.</w:t>
      </w:r>
    </w:p>
    <w:p w:rsidR="0092564E" w:rsidRPr="006A48CA" w:rsidRDefault="0092564E" w:rsidP="0092564E">
      <w:pPr>
        <w:shd w:val="clear" w:color="auto" w:fill="FFFFFE"/>
        <w:spacing w:after="0" w:line="240" w:lineRule="auto"/>
        <w:rPr>
          <w:color w:val="auto"/>
          <w:sz w:val="23"/>
          <w:szCs w:val="23"/>
          <w:u w:val="single"/>
        </w:rPr>
      </w:pPr>
      <w:r w:rsidRPr="006A48CA">
        <w:rPr>
          <w:color w:val="auto"/>
          <w:sz w:val="23"/>
          <w:szCs w:val="23"/>
          <w:u w:val="single"/>
        </w:rPr>
        <w:t xml:space="preserve">O&amp;M Division Office, Udgir Dist.Latur M.S.-India </w:t>
      </w:r>
      <w:r w:rsidRPr="006A48CA">
        <w:rPr>
          <w:b/>
          <w:bCs/>
          <w:sz w:val="23"/>
          <w:szCs w:val="23"/>
          <w:u w:val="single"/>
        </w:rPr>
        <w:t>–19</w:t>
      </w:r>
      <w:r w:rsidRPr="006A48CA">
        <w:rPr>
          <w:b/>
          <w:bCs/>
          <w:sz w:val="23"/>
          <w:szCs w:val="23"/>
          <w:u w:val="single"/>
          <w:vertAlign w:val="superscript"/>
        </w:rPr>
        <w:t>th</w:t>
      </w:r>
      <w:r w:rsidRPr="006A48CA">
        <w:rPr>
          <w:b/>
          <w:bCs/>
          <w:sz w:val="23"/>
          <w:szCs w:val="23"/>
          <w:u w:val="single"/>
        </w:rPr>
        <w:t xml:space="preserve"> April 2005 to 11</w:t>
      </w:r>
      <w:r w:rsidRPr="006A48CA">
        <w:rPr>
          <w:b/>
          <w:bCs/>
          <w:sz w:val="23"/>
          <w:szCs w:val="23"/>
          <w:u w:val="single"/>
          <w:vertAlign w:val="superscript"/>
        </w:rPr>
        <w:t>th</w:t>
      </w:r>
      <w:r w:rsidRPr="006A48CA">
        <w:rPr>
          <w:b/>
          <w:bCs/>
          <w:sz w:val="23"/>
          <w:szCs w:val="23"/>
          <w:u w:val="single"/>
        </w:rPr>
        <w:t xml:space="preserve"> April 2007</w:t>
      </w:r>
    </w:p>
    <w:p w:rsidR="00E84DE0" w:rsidRPr="00DF4627" w:rsidRDefault="00E72CF4" w:rsidP="00E84DE0">
      <w:pPr>
        <w:tabs>
          <w:tab w:val="right" w:pos="9029"/>
        </w:tabs>
        <w:spacing w:after="0" w:line="240" w:lineRule="auto"/>
        <w:jc w:val="both"/>
        <w:rPr>
          <w:b/>
          <w:bCs/>
          <w:sz w:val="22"/>
        </w:rPr>
      </w:pPr>
      <w:r w:rsidRPr="00DF4627">
        <w:rPr>
          <w:b/>
          <w:bCs/>
          <w:sz w:val="22"/>
        </w:rPr>
        <w:t>Computer</w:t>
      </w:r>
      <w:r w:rsidR="0092564E" w:rsidRPr="00DF4627">
        <w:rPr>
          <w:b/>
          <w:bCs/>
          <w:sz w:val="22"/>
        </w:rPr>
        <w:t xml:space="preserve"> </w:t>
      </w:r>
      <w:r w:rsidR="00E84DE0" w:rsidRPr="00DF4627">
        <w:rPr>
          <w:b/>
          <w:bCs/>
          <w:sz w:val="22"/>
        </w:rPr>
        <w:t>Administrator</w:t>
      </w:r>
    </w:p>
    <w:p w:rsidR="00E84DE0" w:rsidRPr="00426335" w:rsidRDefault="00E84DE0" w:rsidP="00E84DE0">
      <w:pPr>
        <w:pStyle w:val="ListParagraph"/>
        <w:numPr>
          <w:ilvl w:val="0"/>
          <w:numId w:val="1"/>
        </w:numPr>
        <w:tabs>
          <w:tab w:val="right" w:pos="9029"/>
        </w:tabs>
        <w:spacing w:after="0" w:line="240" w:lineRule="auto"/>
        <w:ind w:left="0" w:hanging="270"/>
        <w:jc w:val="both"/>
        <w:rPr>
          <w:b/>
          <w:bCs/>
        </w:rPr>
      </w:pPr>
      <w:r w:rsidRPr="00426335">
        <w:rPr>
          <w:b/>
          <w:bCs/>
        </w:rPr>
        <w:t>Duties: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Network Implementation in Branches.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Maintenance, Monitoring Of Network And Network Resources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Support the day-to-day maintenance, security and support of all workstations and some servers, and switches.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Maintaining Security, Sharing And Accessing Files and Folders.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Managing and Maintaining and Troubleshooting server, Proxy server and Mail servers.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Maintaining the day-to-day Data Backup Process.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 xml:space="preserve">Antivirus Management, 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Asset Management &amp; Consumables Management.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 xml:space="preserve">Giving Support to remote locations using Net meeting  team viewer 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To handle the vendor spare dealing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lastRenderedPageBreak/>
        <w:t>Prioritize multiple tasks effectively. Maintain detailed documentation, diagrams, and procedures required to support the network infrastructure.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Provide technical support and technical training to all users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Configuring Mail Clients (MS Outlook and Outlook Express)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Travel to multiple neighborhood sites, some of which are distant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Perform other related duties as required.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Installation And Configuration Of TCP/IP Protocols</w:t>
      </w:r>
    </w:p>
    <w:p w:rsidR="0092564E" w:rsidRP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Switch Port Management.</w:t>
      </w:r>
    </w:p>
    <w:p w:rsidR="0092564E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Handling Desktop Level Network issues.</w:t>
      </w:r>
    </w:p>
    <w:p w:rsidR="006C7046" w:rsidRDefault="0092564E" w:rsidP="00BE58FB">
      <w:pPr>
        <w:pStyle w:val="ListParagraph"/>
        <w:numPr>
          <w:ilvl w:val="0"/>
          <w:numId w:val="5"/>
        </w:numPr>
        <w:tabs>
          <w:tab w:val="left" w:pos="360"/>
          <w:tab w:val="right" w:pos="9029"/>
        </w:tabs>
        <w:spacing w:after="0" w:line="240" w:lineRule="auto"/>
        <w:ind w:left="0" w:hanging="180"/>
        <w:jc w:val="both"/>
        <w:rPr>
          <w:rFonts w:ascii="Arial" w:hAnsi="Arial"/>
          <w:sz w:val="18"/>
          <w:szCs w:val="20"/>
        </w:rPr>
      </w:pPr>
      <w:r w:rsidRPr="0092564E">
        <w:rPr>
          <w:rFonts w:ascii="Arial" w:hAnsi="Arial"/>
          <w:sz w:val="18"/>
          <w:szCs w:val="20"/>
        </w:rPr>
        <w:t>Installation, Configuration Of Operating Systems and Other Software's</w:t>
      </w:r>
    </w:p>
    <w:p w:rsidR="00DF2BC1" w:rsidRPr="006A48CA" w:rsidRDefault="00DF2BC1" w:rsidP="006C7046">
      <w:pPr>
        <w:pStyle w:val="ListParagraph"/>
        <w:tabs>
          <w:tab w:val="left" w:pos="360"/>
          <w:tab w:val="right" w:pos="9029"/>
        </w:tabs>
        <w:spacing w:after="0" w:line="240" w:lineRule="auto"/>
        <w:ind w:left="0"/>
        <w:jc w:val="both"/>
        <w:rPr>
          <w:rFonts w:ascii="Arial" w:hAnsi="Arial"/>
          <w:sz w:val="8"/>
          <w:szCs w:val="8"/>
        </w:rPr>
      </w:pPr>
    </w:p>
    <w:p w:rsidR="00627CD6" w:rsidRDefault="00627CD6" w:rsidP="00627CD6">
      <w:pPr>
        <w:shd w:val="clear" w:color="auto" w:fill="FFFFFE"/>
        <w:spacing w:after="0" w:line="240" w:lineRule="auto"/>
        <w:jc w:val="center"/>
        <w:rPr>
          <w:b/>
          <w:color w:val="1F3864"/>
          <w:sz w:val="22"/>
          <w:szCs w:val="20"/>
          <w:u w:val="single"/>
        </w:rPr>
      </w:pPr>
    </w:p>
    <w:p w:rsidR="00627CD6" w:rsidRDefault="00627CD6" w:rsidP="00627CD6">
      <w:pPr>
        <w:shd w:val="clear" w:color="auto" w:fill="FFFFFE"/>
        <w:spacing w:after="0" w:line="240" w:lineRule="auto"/>
        <w:jc w:val="center"/>
        <w:rPr>
          <w:b/>
          <w:color w:val="1F3864"/>
          <w:sz w:val="22"/>
          <w:szCs w:val="20"/>
          <w:u w:val="single"/>
        </w:rPr>
      </w:pPr>
      <w:r>
        <w:rPr>
          <w:b/>
          <w:color w:val="1F3864"/>
          <w:sz w:val="22"/>
          <w:szCs w:val="20"/>
          <w:u w:val="single"/>
        </w:rPr>
        <w:t>Professional Developments</w:t>
      </w:r>
    </w:p>
    <w:p w:rsidR="00627CD6" w:rsidRPr="00E25EAE" w:rsidRDefault="00627CD6" w:rsidP="00627CD6">
      <w:pPr>
        <w:shd w:val="clear" w:color="auto" w:fill="FFFFFE"/>
        <w:spacing w:after="0" w:line="240" w:lineRule="auto"/>
        <w:rPr>
          <w:b/>
          <w:color w:val="1F3864"/>
          <w:sz w:val="10"/>
          <w:szCs w:val="10"/>
          <w:u w:val="single"/>
        </w:rPr>
      </w:pPr>
    </w:p>
    <w:p w:rsidR="00627CD6" w:rsidRPr="004C3301" w:rsidRDefault="00627CD6" w:rsidP="00627CD6">
      <w:pPr>
        <w:shd w:val="clear" w:color="auto" w:fill="FFFFFE"/>
        <w:spacing w:after="0" w:line="240" w:lineRule="auto"/>
        <w:rPr>
          <w:b/>
          <w:u w:val="single"/>
        </w:rPr>
      </w:pPr>
      <w:r w:rsidRPr="004C3301">
        <w:rPr>
          <w:b/>
          <w:u w:val="single"/>
        </w:rPr>
        <w:t>200</w:t>
      </w:r>
      <w:r>
        <w:rPr>
          <w:b/>
          <w:u w:val="single"/>
        </w:rPr>
        <w:t>6</w:t>
      </w:r>
      <w:r w:rsidRPr="004C3301">
        <w:rPr>
          <w:b/>
          <w:u w:val="single"/>
        </w:rPr>
        <w:t xml:space="preserve"> to 2013</w:t>
      </w:r>
    </w:p>
    <w:p w:rsidR="00627CD6" w:rsidRPr="00D35657" w:rsidRDefault="00627CD6" w:rsidP="00627CD6">
      <w:pPr>
        <w:tabs>
          <w:tab w:val="num" w:pos="752"/>
        </w:tabs>
        <w:spacing w:after="100" w:line="240" w:lineRule="auto"/>
        <w:rPr>
          <w:rStyle w:val="apple-style-span"/>
          <w:rFonts w:cs="Tahoma"/>
          <w:b/>
          <w:sz w:val="22"/>
        </w:rPr>
      </w:pPr>
      <w:r w:rsidRPr="00D35657">
        <w:rPr>
          <w:rFonts w:cs="Tahoma"/>
          <w:b/>
          <w:color w:val="000080"/>
          <w:sz w:val="22"/>
        </w:rPr>
        <w:t>G</w:t>
      </w:r>
      <w:r w:rsidRPr="00D35657">
        <w:rPr>
          <w:rFonts w:cs="Tahoma"/>
          <w:color w:val="000080"/>
          <w:sz w:val="22"/>
        </w:rPr>
        <w:t xml:space="preserve">overnment </w:t>
      </w:r>
      <w:r w:rsidRPr="00D35657">
        <w:rPr>
          <w:rFonts w:cs="Tahoma"/>
          <w:b/>
          <w:color w:val="000080"/>
          <w:sz w:val="22"/>
        </w:rPr>
        <w:t>C</w:t>
      </w:r>
      <w:r w:rsidRPr="00D35657">
        <w:rPr>
          <w:rFonts w:cs="Tahoma"/>
          <w:color w:val="000080"/>
          <w:sz w:val="22"/>
        </w:rPr>
        <w:t xml:space="preserve">ommercial </w:t>
      </w:r>
      <w:r w:rsidRPr="00D35657">
        <w:rPr>
          <w:rFonts w:cs="Tahoma"/>
          <w:b/>
          <w:color w:val="000080"/>
          <w:sz w:val="22"/>
        </w:rPr>
        <w:t>C</w:t>
      </w:r>
      <w:r w:rsidRPr="00D35657">
        <w:rPr>
          <w:rFonts w:cs="Tahoma"/>
          <w:color w:val="000080"/>
          <w:sz w:val="22"/>
        </w:rPr>
        <w:t>ertificates</w:t>
      </w:r>
      <w:r w:rsidRPr="00D35657">
        <w:rPr>
          <w:rFonts w:cs="Tahoma"/>
          <w:b/>
          <w:color w:val="000080"/>
          <w:sz w:val="22"/>
        </w:rPr>
        <w:t xml:space="preserve"> </w:t>
      </w:r>
      <w:r>
        <w:rPr>
          <w:rFonts w:cs="Tahoma"/>
          <w:b/>
          <w:sz w:val="22"/>
        </w:rPr>
        <w:t xml:space="preserve">(GCC) </w:t>
      </w:r>
      <w:r w:rsidRPr="00116072">
        <w:rPr>
          <w:rStyle w:val="apple-style-span"/>
          <w:rFonts w:cs="Tahoma"/>
          <w:b/>
          <w:sz w:val="12"/>
          <w:szCs w:val="12"/>
        </w:rPr>
        <w:t>English T\W @ 40 w.p.m.</w:t>
      </w:r>
      <w:r>
        <w:rPr>
          <w:rFonts w:cs="Tahoma"/>
          <w:b/>
          <w:sz w:val="22"/>
        </w:rPr>
        <w:tab/>
        <w:t xml:space="preserve">  </w:t>
      </w:r>
    </w:p>
    <w:p w:rsidR="00627CD6" w:rsidRDefault="00627CD6" w:rsidP="00627CD6">
      <w:pPr>
        <w:spacing w:after="100" w:line="240" w:lineRule="auto"/>
        <w:rPr>
          <w:rFonts w:cs="Tahoma"/>
          <w:b/>
          <w:sz w:val="22"/>
        </w:rPr>
      </w:pPr>
      <w:r w:rsidRPr="00D35657">
        <w:rPr>
          <w:rFonts w:cs="Tahoma"/>
          <w:b/>
          <w:color w:val="000080"/>
          <w:sz w:val="22"/>
        </w:rPr>
        <w:t>M</w:t>
      </w:r>
      <w:r w:rsidRPr="00D35657">
        <w:rPr>
          <w:rFonts w:cs="Tahoma"/>
          <w:color w:val="000080"/>
          <w:sz w:val="22"/>
        </w:rPr>
        <w:t xml:space="preserve">aharashtra </w:t>
      </w:r>
      <w:r w:rsidRPr="00D35657">
        <w:rPr>
          <w:rFonts w:cs="Tahoma"/>
          <w:b/>
          <w:color w:val="000080"/>
          <w:sz w:val="22"/>
        </w:rPr>
        <w:t>S</w:t>
      </w:r>
      <w:r w:rsidRPr="00D35657">
        <w:rPr>
          <w:rFonts w:cs="Tahoma"/>
          <w:color w:val="000080"/>
          <w:sz w:val="22"/>
        </w:rPr>
        <w:t xml:space="preserve">tate </w:t>
      </w:r>
      <w:r w:rsidRPr="00D35657">
        <w:rPr>
          <w:rFonts w:cs="Tahoma"/>
          <w:b/>
          <w:color w:val="000080"/>
          <w:sz w:val="22"/>
        </w:rPr>
        <w:t>C</w:t>
      </w:r>
      <w:r w:rsidRPr="00D35657">
        <w:rPr>
          <w:rFonts w:cs="Tahoma"/>
          <w:color w:val="000080"/>
          <w:sz w:val="22"/>
        </w:rPr>
        <w:t xml:space="preserve">ertificate in </w:t>
      </w:r>
      <w:r w:rsidRPr="00D35657">
        <w:rPr>
          <w:rFonts w:cs="Tahoma"/>
          <w:b/>
          <w:color w:val="000080"/>
          <w:sz w:val="22"/>
        </w:rPr>
        <w:t>I</w:t>
      </w:r>
      <w:r w:rsidRPr="00D35657">
        <w:rPr>
          <w:rFonts w:cs="Tahoma"/>
          <w:color w:val="000080"/>
          <w:sz w:val="22"/>
        </w:rPr>
        <w:t xml:space="preserve">nformation </w:t>
      </w:r>
      <w:r w:rsidRPr="00D35657">
        <w:rPr>
          <w:rFonts w:cs="Tahoma"/>
          <w:b/>
          <w:color w:val="000080"/>
          <w:sz w:val="22"/>
        </w:rPr>
        <w:t>T</w:t>
      </w:r>
      <w:r w:rsidRPr="00D35657">
        <w:rPr>
          <w:rFonts w:cs="Tahoma"/>
          <w:color w:val="000080"/>
          <w:sz w:val="22"/>
        </w:rPr>
        <w:t>echnology</w:t>
      </w:r>
      <w:r w:rsidRPr="00D35657">
        <w:rPr>
          <w:rFonts w:cs="Tahoma"/>
          <w:sz w:val="22"/>
        </w:rPr>
        <w:t xml:space="preserve"> </w:t>
      </w:r>
      <w:r w:rsidRPr="00D35657">
        <w:rPr>
          <w:rFonts w:cs="Tahoma"/>
          <w:b/>
          <w:sz w:val="22"/>
        </w:rPr>
        <w:t>(MS-CIT)</w:t>
      </w:r>
    </w:p>
    <w:p w:rsidR="00627CD6" w:rsidRDefault="00627CD6" w:rsidP="00627CD6">
      <w:pPr>
        <w:spacing w:after="100" w:line="240" w:lineRule="auto"/>
        <w:rPr>
          <w:b/>
          <w:sz w:val="22"/>
        </w:rPr>
      </w:pPr>
      <w:r w:rsidRPr="00395377">
        <w:rPr>
          <w:rFonts w:cs="Tahoma"/>
          <w:b/>
          <w:color w:val="000080"/>
          <w:sz w:val="22"/>
        </w:rPr>
        <w:t>M</w:t>
      </w:r>
      <w:r w:rsidRPr="00395377">
        <w:rPr>
          <w:rFonts w:cs="Tahoma"/>
          <w:color w:val="000080"/>
          <w:sz w:val="22"/>
        </w:rPr>
        <w:t xml:space="preserve">aharashtra </w:t>
      </w:r>
      <w:r w:rsidRPr="00395377">
        <w:rPr>
          <w:rFonts w:cs="Tahoma"/>
          <w:b/>
          <w:color w:val="000080"/>
          <w:sz w:val="22"/>
        </w:rPr>
        <w:t>I</w:t>
      </w:r>
      <w:r w:rsidRPr="00395377">
        <w:rPr>
          <w:rFonts w:cs="Tahoma"/>
          <w:color w:val="000080"/>
          <w:sz w:val="22"/>
        </w:rPr>
        <w:t xml:space="preserve">nformation </w:t>
      </w:r>
      <w:r w:rsidRPr="00395377">
        <w:rPr>
          <w:rFonts w:cs="Tahoma"/>
          <w:b/>
          <w:color w:val="000080"/>
          <w:sz w:val="22"/>
        </w:rPr>
        <w:t>T</w:t>
      </w:r>
      <w:r w:rsidRPr="00395377">
        <w:rPr>
          <w:rFonts w:cs="Tahoma"/>
          <w:color w:val="000080"/>
          <w:sz w:val="22"/>
        </w:rPr>
        <w:t>echnology</w:t>
      </w:r>
      <w:r w:rsidRPr="00395377">
        <w:rPr>
          <w:rFonts w:cs="Tahoma"/>
          <w:b/>
          <w:color w:val="000080"/>
          <w:sz w:val="22"/>
        </w:rPr>
        <w:t xml:space="preserve"> </w:t>
      </w:r>
      <w:r w:rsidRPr="00395377">
        <w:rPr>
          <w:rFonts w:cs="Tahoma"/>
          <w:b/>
          <w:sz w:val="22"/>
        </w:rPr>
        <w:t>(MIT)</w:t>
      </w:r>
      <w:r>
        <w:rPr>
          <w:rFonts w:cs="Tahoma"/>
          <w:b/>
          <w:sz w:val="22"/>
        </w:rPr>
        <w:t xml:space="preserve"> </w:t>
      </w:r>
      <w:r>
        <w:rPr>
          <w:rFonts w:cs="Tahoma"/>
          <w:b/>
          <w:sz w:val="22"/>
        </w:rPr>
        <w:tab/>
      </w:r>
      <w:r>
        <w:rPr>
          <w:rFonts w:cs="Tahoma"/>
          <w:b/>
          <w:sz w:val="22"/>
        </w:rPr>
        <w:tab/>
      </w:r>
      <w:r>
        <w:rPr>
          <w:rFonts w:cs="Tahoma"/>
          <w:b/>
          <w:sz w:val="22"/>
        </w:rPr>
        <w:tab/>
        <w:t xml:space="preserve">  </w:t>
      </w:r>
    </w:p>
    <w:p w:rsidR="00627CD6" w:rsidRPr="00D35657" w:rsidRDefault="00627CD6" w:rsidP="00627CD6">
      <w:pPr>
        <w:widowControl w:val="0"/>
        <w:spacing w:after="100" w:line="240" w:lineRule="auto"/>
        <w:rPr>
          <w:rFonts w:cs="Tahoma"/>
          <w:b/>
          <w:bCs/>
          <w:snapToGrid w:val="0"/>
          <w:sz w:val="22"/>
        </w:rPr>
      </w:pPr>
      <w:r w:rsidRPr="00D35657">
        <w:rPr>
          <w:rFonts w:cs="Tahoma"/>
          <w:b/>
          <w:bCs/>
          <w:color w:val="333399"/>
          <w:sz w:val="22"/>
        </w:rPr>
        <w:t>C</w:t>
      </w:r>
      <w:r w:rsidRPr="00D35657">
        <w:rPr>
          <w:rFonts w:cs="Tahoma"/>
          <w:bCs/>
          <w:color w:val="333399"/>
          <w:sz w:val="22"/>
        </w:rPr>
        <w:t xml:space="preserve">isco </w:t>
      </w:r>
      <w:r w:rsidRPr="00D35657">
        <w:rPr>
          <w:rFonts w:cs="Tahoma"/>
          <w:b/>
          <w:bCs/>
          <w:color w:val="333399"/>
          <w:sz w:val="22"/>
        </w:rPr>
        <w:t>C</w:t>
      </w:r>
      <w:r w:rsidRPr="00D35657">
        <w:rPr>
          <w:rFonts w:cs="Tahoma"/>
          <w:bCs/>
          <w:color w:val="333399"/>
          <w:sz w:val="22"/>
        </w:rPr>
        <w:t xml:space="preserve">ertified </w:t>
      </w:r>
      <w:r w:rsidRPr="00D35657">
        <w:rPr>
          <w:rFonts w:cs="Tahoma"/>
          <w:b/>
          <w:bCs/>
          <w:color w:val="333399"/>
          <w:sz w:val="22"/>
        </w:rPr>
        <w:t>N</w:t>
      </w:r>
      <w:r w:rsidRPr="00D35657">
        <w:rPr>
          <w:rFonts w:cs="Tahoma"/>
          <w:bCs/>
          <w:color w:val="333399"/>
          <w:sz w:val="22"/>
        </w:rPr>
        <w:t xml:space="preserve">etwork </w:t>
      </w:r>
      <w:r w:rsidRPr="00D35657">
        <w:rPr>
          <w:rFonts w:cs="Tahoma"/>
          <w:b/>
          <w:bCs/>
          <w:color w:val="333399"/>
          <w:sz w:val="22"/>
        </w:rPr>
        <w:t>A</w:t>
      </w:r>
      <w:r w:rsidRPr="00D35657">
        <w:rPr>
          <w:rFonts w:cs="Tahoma"/>
          <w:bCs/>
          <w:color w:val="333399"/>
          <w:sz w:val="22"/>
        </w:rPr>
        <w:t>ssociate</w:t>
      </w:r>
      <w:r w:rsidRPr="00D35657">
        <w:rPr>
          <w:rFonts w:cs="Tahoma"/>
          <w:b/>
          <w:bCs/>
          <w:snapToGrid w:val="0"/>
          <w:sz w:val="22"/>
        </w:rPr>
        <w:t xml:space="preserve"> (CCNA).</w:t>
      </w:r>
    </w:p>
    <w:p w:rsidR="00627CD6" w:rsidRDefault="00627CD6" w:rsidP="00627CD6">
      <w:pPr>
        <w:widowControl w:val="0"/>
        <w:spacing w:after="100" w:line="240" w:lineRule="auto"/>
        <w:rPr>
          <w:rFonts w:cs="Tahoma"/>
          <w:b/>
          <w:sz w:val="22"/>
        </w:rPr>
      </w:pPr>
      <w:r w:rsidRPr="00D35657">
        <w:rPr>
          <w:rFonts w:cs="Tahoma"/>
          <w:b/>
          <w:color w:val="000080"/>
          <w:sz w:val="22"/>
        </w:rPr>
        <w:t>M</w:t>
      </w:r>
      <w:r w:rsidRPr="00D35657">
        <w:rPr>
          <w:rFonts w:cs="Tahoma"/>
          <w:color w:val="000080"/>
          <w:sz w:val="22"/>
        </w:rPr>
        <w:t xml:space="preserve">icrosoft </w:t>
      </w:r>
      <w:r w:rsidRPr="00D35657">
        <w:rPr>
          <w:rFonts w:cs="Tahoma"/>
          <w:b/>
          <w:color w:val="000080"/>
          <w:sz w:val="22"/>
        </w:rPr>
        <w:t>C</w:t>
      </w:r>
      <w:r w:rsidRPr="00D35657">
        <w:rPr>
          <w:rFonts w:cs="Tahoma"/>
          <w:color w:val="000080"/>
          <w:sz w:val="22"/>
        </w:rPr>
        <w:t xml:space="preserve">ertified </w:t>
      </w:r>
      <w:r w:rsidRPr="00D35657">
        <w:rPr>
          <w:rFonts w:cs="Tahoma"/>
          <w:b/>
          <w:color w:val="000080"/>
          <w:sz w:val="22"/>
        </w:rPr>
        <w:t>S</w:t>
      </w:r>
      <w:r w:rsidRPr="00D35657">
        <w:rPr>
          <w:rFonts w:cs="Tahoma"/>
          <w:color w:val="000080"/>
          <w:sz w:val="22"/>
        </w:rPr>
        <w:t xml:space="preserve">ystems </w:t>
      </w:r>
      <w:r w:rsidRPr="00D35657">
        <w:rPr>
          <w:rFonts w:cs="Tahoma"/>
          <w:b/>
          <w:color w:val="000080"/>
          <w:sz w:val="22"/>
        </w:rPr>
        <w:t>E</w:t>
      </w:r>
      <w:r w:rsidRPr="00D35657">
        <w:rPr>
          <w:rFonts w:cs="Tahoma"/>
          <w:color w:val="000080"/>
          <w:sz w:val="22"/>
        </w:rPr>
        <w:t>ngineer</w:t>
      </w:r>
      <w:r w:rsidRPr="00D35657">
        <w:rPr>
          <w:rFonts w:cs="Tahoma"/>
          <w:b/>
          <w:color w:val="000080"/>
          <w:sz w:val="22"/>
        </w:rPr>
        <w:t xml:space="preserve"> </w:t>
      </w:r>
      <w:r w:rsidRPr="00D35657">
        <w:rPr>
          <w:rFonts w:cs="Tahoma"/>
          <w:b/>
          <w:sz w:val="22"/>
        </w:rPr>
        <w:t>(MCSE).</w:t>
      </w:r>
    </w:p>
    <w:p w:rsidR="00627CD6" w:rsidRPr="00D35657" w:rsidRDefault="00627CD6" w:rsidP="00627CD6">
      <w:pPr>
        <w:widowControl w:val="0"/>
        <w:spacing w:after="100" w:line="240" w:lineRule="auto"/>
        <w:rPr>
          <w:rStyle w:val="mw-headline"/>
          <w:rFonts w:cs="Tahoma"/>
          <w:sz w:val="22"/>
        </w:rPr>
      </w:pPr>
      <w:r w:rsidRPr="00D35657">
        <w:rPr>
          <w:rStyle w:val="mw-headline"/>
          <w:rFonts w:cs="Tahoma"/>
          <w:color w:val="000080"/>
          <w:sz w:val="22"/>
        </w:rPr>
        <w:t>R</w:t>
      </w:r>
      <w:r w:rsidRPr="00D35657">
        <w:rPr>
          <w:rStyle w:val="mw-headline"/>
          <w:rFonts w:cs="Tahoma"/>
          <w:b/>
          <w:color w:val="000080"/>
          <w:sz w:val="22"/>
        </w:rPr>
        <w:t xml:space="preserve">ed Hat </w:t>
      </w:r>
      <w:r w:rsidRPr="00D35657">
        <w:rPr>
          <w:rStyle w:val="mw-headline"/>
          <w:rFonts w:cs="Tahoma"/>
          <w:color w:val="000080"/>
          <w:sz w:val="22"/>
        </w:rPr>
        <w:t>C</w:t>
      </w:r>
      <w:r w:rsidRPr="00D35657">
        <w:rPr>
          <w:rStyle w:val="mw-headline"/>
          <w:rFonts w:cs="Tahoma"/>
          <w:b/>
          <w:color w:val="000080"/>
          <w:sz w:val="22"/>
        </w:rPr>
        <w:t xml:space="preserve">ertified </w:t>
      </w:r>
      <w:r w:rsidRPr="00D35657">
        <w:rPr>
          <w:rStyle w:val="mw-headline"/>
          <w:rFonts w:cs="Tahoma"/>
          <w:color w:val="000080"/>
          <w:sz w:val="22"/>
        </w:rPr>
        <w:t>S</w:t>
      </w:r>
      <w:r w:rsidRPr="00D35657">
        <w:rPr>
          <w:rStyle w:val="mw-headline"/>
          <w:rFonts w:cs="Tahoma"/>
          <w:b/>
          <w:color w:val="000080"/>
          <w:sz w:val="22"/>
        </w:rPr>
        <w:t xml:space="preserve">ystem </w:t>
      </w:r>
      <w:r w:rsidRPr="00D35657">
        <w:rPr>
          <w:rStyle w:val="mw-headline"/>
          <w:rFonts w:cs="Tahoma"/>
          <w:color w:val="000080"/>
          <w:sz w:val="22"/>
        </w:rPr>
        <w:t>A</w:t>
      </w:r>
      <w:r w:rsidRPr="00D35657">
        <w:rPr>
          <w:rStyle w:val="mw-headline"/>
          <w:rFonts w:cs="Tahoma"/>
          <w:b/>
          <w:color w:val="000080"/>
          <w:sz w:val="22"/>
        </w:rPr>
        <w:t>dministrator</w:t>
      </w:r>
      <w:r w:rsidRPr="00D35657">
        <w:rPr>
          <w:rStyle w:val="mw-headline"/>
          <w:rFonts w:cs="Tahoma"/>
          <w:sz w:val="22"/>
        </w:rPr>
        <w:t xml:space="preserve"> </w:t>
      </w:r>
      <w:r w:rsidRPr="00D35657">
        <w:rPr>
          <w:rStyle w:val="mw-headline"/>
          <w:rFonts w:cs="Tahoma"/>
          <w:b/>
          <w:sz w:val="22"/>
        </w:rPr>
        <w:t>(RHCSA).</w:t>
      </w:r>
    </w:p>
    <w:p w:rsidR="00627CD6" w:rsidRPr="00D35657" w:rsidRDefault="00627CD6" w:rsidP="00627CD6">
      <w:pPr>
        <w:spacing w:after="100" w:line="240" w:lineRule="auto"/>
        <w:rPr>
          <w:rStyle w:val="mw-headline"/>
          <w:rFonts w:cs="Tahoma"/>
          <w:b/>
          <w:sz w:val="22"/>
        </w:rPr>
      </w:pPr>
      <w:r w:rsidRPr="00D35657">
        <w:rPr>
          <w:rFonts w:cs="Tahoma"/>
          <w:b/>
          <w:color w:val="000080"/>
          <w:sz w:val="22"/>
        </w:rPr>
        <w:t>H</w:t>
      </w:r>
      <w:r w:rsidRPr="00D35657">
        <w:rPr>
          <w:rFonts w:cs="Tahoma"/>
          <w:color w:val="000080"/>
          <w:sz w:val="22"/>
        </w:rPr>
        <w:t xml:space="preserve">ardware and </w:t>
      </w:r>
      <w:r w:rsidRPr="00D35657">
        <w:rPr>
          <w:rFonts w:cs="Tahoma"/>
          <w:b/>
          <w:color w:val="000080"/>
          <w:sz w:val="22"/>
        </w:rPr>
        <w:t>N</w:t>
      </w:r>
      <w:r w:rsidRPr="00D35657">
        <w:rPr>
          <w:rFonts w:cs="Tahoma"/>
          <w:color w:val="000080"/>
          <w:sz w:val="22"/>
        </w:rPr>
        <w:t xml:space="preserve">etworking </w:t>
      </w:r>
      <w:r w:rsidRPr="00D35657">
        <w:rPr>
          <w:rFonts w:cs="Tahoma"/>
          <w:b/>
          <w:color w:val="000080"/>
          <w:sz w:val="22"/>
        </w:rPr>
        <w:t>P</w:t>
      </w:r>
      <w:r w:rsidRPr="00D35657">
        <w:rPr>
          <w:rFonts w:cs="Tahoma"/>
          <w:color w:val="000080"/>
          <w:sz w:val="22"/>
        </w:rPr>
        <w:t>rofessional</w:t>
      </w:r>
      <w:r w:rsidRPr="00D35657">
        <w:rPr>
          <w:rFonts w:cs="Tahoma"/>
          <w:b/>
          <w:color w:val="000080"/>
          <w:sz w:val="22"/>
        </w:rPr>
        <w:t xml:space="preserve"> </w:t>
      </w:r>
      <w:r w:rsidRPr="00D35657">
        <w:rPr>
          <w:rStyle w:val="mw-headline"/>
          <w:rFonts w:cs="Tahoma"/>
          <w:b/>
          <w:sz w:val="22"/>
        </w:rPr>
        <w:t>(HNP).</w:t>
      </w:r>
    </w:p>
    <w:p w:rsidR="00DF2BC1" w:rsidRDefault="00DF2BC1" w:rsidP="00CE4866">
      <w:pPr>
        <w:shd w:val="clear" w:color="auto" w:fill="FFFFFE"/>
        <w:spacing w:after="0" w:line="240" w:lineRule="auto"/>
        <w:jc w:val="center"/>
        <w:rPr>
          <w:b/>
          <w:color w:val="1F3864"/>
          <w:sz w:val="22"/>
          <w:szCs w:val="20"/>
          <w:u w:val="single"/>
        </w:rPr>
      </w:pPr>
    </w:p>
    <w:p w:rsidR="00C6395B" w:rsidRPr="00CF6936" w:rsidRDefault="008420D3" w:rsidP="00CE4866">
      <w:pPr>
        <w:shd w:val="clear" w:color="auto" w:fill="FFFFFE"/>
        <w:spacing w:after="0" w:line="240" w:lineRule="auto"/>
        <w:jc w:val="center"/>
        <w:rPr>
          <w:b/>
          <w:color w:val="1F3864"/>
          <w:sz w:val="22"/>
          <w:szCs w:val="20"/>
          <w:u w:val="single"/>
        </w:rPr>
      </w:pPr>
      <w:r w:rsidRPr="00CF6936">
        <w:rPr>
          <w:b/>
          <w:color w:val="1F3864"/>
          <w:sz w:val="22"/>
          <w:szCs w:val="20"/>
          <w:u w:val="single"/>
        </w:rPr>
        <w:t>Education</w:t>
      </w:r>
    </w:p>
    <w:p w:rsidR="005509EE" w:rsidRPr="00CF6936" w:rsidRDefault="005509EE" w:rsidP="0031687E">
      <w:pPr>
        <w:shd w:val="clear" w:color="auto" w:fill="FFFFFE"/>
        <w:spacing w:after="0" w:line="240" w:lineRule="auto"/>
        <w:jc w:val="center"/>
        <w:rPr>
          <w:b/>
          <w:color w:val="1F3864"/>
          <w:sz w:val="10"/>
          <w:szCs w:val="8"/>
          <w:u w:val="single"/>
        </w:rPr>
      </w:pPr>
    </w:p>
    <w:p w:rsidR="00516ACB" w:rsidRPr="006A48CA" w:rsidRDefault="00E84DE0" w:rsidP="0031687E">
      <w:pPr>
        <w:shd w:val="clear" w:color="auto" w:fill="FFFFFE"/>
        <w:spacing w:after="0" w:line="240" w:lineRule="auto"/>
        <w:rPr>
          <w:bCs/>
          <w:sz w:val="23"/>
          <w:szCs w:val="23"/>
          <w:u w:val="single"/>
        </w:rPr>
      </w:pPr>
      <w:r w:rsidRPr="006A48CA">
        <w:rPr>
          <w:bCs/>
          <w:sz w:val="23"/>
          <w:szCs w:val="23"/>
          <w:u w:val="single"/>
        </w:rPr>
        <w:t>Dr. BabasahebAmbedkarMarathwada University,</w:t>
      </w:r>
      <w:r w:rsidR="00F02A28" w:rsidRPr="006A48CA">
        <w:rPr>
          <w:bCs/>
          <w:sz w:val="23"/>
          <w:szCs w:val="23"/>
          <w:u w:val="single"/>
        </w:rPr>
        <w:t xml:space="preserve"> Aurangabad </w:t>
      </w:r>
      <w:r w:rsidRPr="006A48CA">
        <w:rPr>
          <w:bCs/>
          <w:sz w:val="23"/>
          <w:szCs w:val="23"/>
          <w:u w:val="single"/>
        </w:rPr>
        <w:t>India</w:t>
      </w:r>
      <w:r w:rsidR="007B03C1" w:rsidRPr="006A48CA">
        <w:rPr>
          <w:bCs/>
          <w:sz w:val="23"/>
          <w:szCs w:val="23"/>
          <w:u w:val="single"/>
        </w:rPr>
        <w:t>–</w:t>
      </w:r>
      <w:r w:rsidR="00F02A28" w:rsidRPr="006A48CA">
        <w:rPr>
          <w:b/>
          <w:sz w:val="23"/>
          <w:szCs w:val="23"/>
          <w:u w:val="single"/>
        </w:rPr>
        <w:t>2008</w:t>
      </w:r>
    </w:p>
    <w:p w:rsidR="00991F16" w:rsidRPr="00E84DE0" w:rsidRDefault="005B3F5D" w:rsidP="00BE58FB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27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B.Com </w:t>
      </w:r>
      <w:r w:rsidR="00E84DE0" w:rsidRPr="00E84DE0">
        <w:rPr>
          <w:b/>
          <w:sz w:val="22"/>
          <w:szCs w:val="24"/>
        </w:rPr>
        <w:t xml:space="preserve">– </w:t>
      </w:r>
      <w:r w:rsidR="000C1727">
        <w:rPr>
          <w:b/>
          <w:sz w:val="22"/>
          <w:szCs w:val="24"/>
        </w:rPr>
        <w:t xml:space="preserve">Bachelor </w:t>
      </w:r>
      <w:r w:rsidR="00FD721D">
        <w:rPr>
          <w:b/>
          <w:sz w:val="22"/>
          <w:szCs w:val="24"/>
        </w:rPr>
        <w:t xml:space="preserve">of </w:t>
      </w:r>
      <w:r>
        <w:rPr>
          <w:b/>
          <w:sz w:val="22"/>
          <w:szCs w:val="24"/>
        </w:rPr>
        <w:t>Commerce</w:t>
      </w:r>
      <w:r w:rsidR="000C172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IT in Business</w:t>
      </w:r>
      <w:r w:rsidR="00FD721D">
        <w:rPr>
          <w:b/>
          <w:sz w:val="22"/>
          <w:szCs w:val="24"/>
        </w:rPr>
        <w:t xml:space="preserve"> </w:t>
      </w:r>
      <w:r w:rsidR="00EE4131" w:rsidRPr="00EE4131">
        <w:rPr>
          <w:rFonts w:ascii="Arial Narrow" w:hAnsi="Arial Narrow"/>
          <w:bCs/>
          <w:sz w:val="18"/>
          <w:szCs w:val="18"/>
        </w:rPr>
        <w:t xml:space="preserve">( </w:t>
      </w:r>
      <w:r w:rsidR="00EE4131" w:rsidRPr="00EE4131">
        <w:rPr>
          <w:rStyle w:val="Emphasis"/>
          <w:bCs w:val="0"/>
          <w:iCs/>
          <w:sz w:val="18"/>
          <w:szCs w:val="18"/>
          <w:shd w:val="clear" w:color="auto" w:fill="FFFFFF"/>
        </w:rPr>
        <w:t>Three Years</w:t>
      </w:r>
      <w:r w:rsidR="00EE4131" w:rsidRPr="00EE4131">
        <w:rPr>
          <w:rStyle w:val="apple-converted-space"/>
          <w:color w:val="222222"/>
          <w:sz w:val="18"/>
          <w:szCs w:val="18"/>
          <w:shd w:val="clear" w:color="auto" w:fill="FFFFFF"/>
        </w:rPr>
        <w:t> </w:t>
      </w:r>
      <w:r w:rsidR="00EE4131" w:rsidRPr="00EE4131">
        <w:rPr>
          <w:color w:val="222222"/>
          <w:sz w:val="18"/>
          <w:szCs w:val="18"/>
          <w:shd w:val="clear" w:color="auto" w:fill="FFFFFF"/>
        </w:rPr>
        <w:t>to Complete in</w:t>
      </w:r>
      <w:r w:rsidR="00EE4131" w:rsidRPr="00EE4131">
        <w:rPr>
          <w:rStyle w:val="apple-converted-space"/>
          <w:color w:val="222222"/>
          <w:sz w:val="18"/>
          <w:szCs w:val="18"/>
          <w:shd w:val="clear" w:color="auto" w:fill="FFFFFF"/>
        </w:rPr>
        <w:t> </w:t>
      </w:r>
      <w:r w:rsidR="00EE4131" w:rsidRPr="00EE4131">
        <w:rPr>
          <w:rStyle w:val="apple-converted-space"/>
          <w:b/>
          <w:color w:val="222222"/>
          <w:sz w:val="18"/>
          <w:szCs w:val="18"/>
          <w:shd w:val="clear" w:color="auto" w:fill="FFFFFF"/>
        </w:rPr>
        <w:t>F</w:t>
      </w:r>
      <w:r w:rsidR="00EE4131" w:rsidRPr="00EE4131">
        <w:rPr>
          <w:rStyle w:val="Emphasis"/>
          <w:bCs w:val="0"/>
          <w:iCs/>
          <w:sz w:val="18"/>
          <w:szCs w:val="18"/>
          <w:shd w:val="clear" w:color="auto" w:fill="FFFFFF"/>
        </w:rPr>
        <w:t>ull</w:t>
      </w:r>
      <w:r w:rsidR="00EE4131" w:rsidRPr="00EE4131">
        <w:rPr>
          <w:color w:val="222222"/>
          <w:sz w:val="18"/>
          <w:szCs w:val="18"/>
          <w:shd w:val="clear" w:color="auto" w:fill="FFFFFF"/>
        </w:rPr>
        <w:t>-</w:t>
      </w:r>
      <w:r w:rsidR="00EE4131" w:rsidRPr="00EE4131">
        <w:rPr>
          <w:rStyle w:val="Emphasis"/>
          <w:bCs w:val="0"/>
          <w:iCs/>
          <w:sz w:val="18"/>
          <w:szCs w:val="18"/>
          <w:shd w:val="clear" w:color="auto" w:fill="FFFFFF"/>
        </w:rPr>
        <w:t>Time</w:t>
      </w:r>
      <w:r w:rsidR="00EE4131" w:rsidRPr="00EE4131">
        <w:rPr>
          <w:rStyle w:val="apple-converted-space"/>
          <w:color w:val="222222"/>
          <w:sz w:val="18"/>
          <w:szCs w:val="18"/>
          <w:shd w:val="clear" w:color="auto" w:fill="FFFFFF"/>
        </w:rPr>
        <w:t> </w:t>
      </w:r>
      <w:r w:rsidR="00EE4131" w:rsidRPr="00EE4131">
        <w:rPr>
          <w:color w:val="222222"/>
          <w:sz w:val="18"/>
          <w:szCs w:val="18"/>
          <w:shd w:val="clear" w:color="auto" w:fill="FFFFFF"/>
        </w:rPr>
        <w:t>Mode )</w:t>
      </w:r>
      <w:r w:rsidR="00FD721D">
        <w:rPr>
          <w:b/>
          <w:sz w:val="22"/>
          <w:szCs w:val="24"/>
        </w:rPr>
        <w:t xml:space="preserve">                    </w:t>
      </w:r>
    </w:p>
    <w:p w:rsidR="00DF2BC1" w:rsidRDefault="00DF2BC1" w:rsidP="00CE4866">
      <w:pPr>
        <w:shd w:val="clear" w:color="auto" w:fill="FFFFFE"/>
        <w:spacing w:after="0" w:line="240" w:lineRule="auto"/>
        <w:jc w:val="center"/>
        <w:rPr>
          <w:b/>
          <w:color w:val="1F3864"/>
          <w:sz w:val="22"/>
          <w:szCs w:val="20"/>
          <w:u w:val="single"/>
        </w:rPr>
      </w:pPr>
    </w:p>
    <w:p w:rsidR="00D14796" w:rsidRPr="00CF6936" w:rsidRDefault="008420D3" w:rsidP="002759E7">
      <w:pPr>
        <w:shd w:val="clear" w:color="auto" w:fill="FFFFFE"/>
        <w:spacing w:after="0" w:line="240" w:lineRule="auto"/>
        <w:jc w:val="center"/>
        <w:rPr>
          <w:b/>
          <w:color w:val="1F3864"/>
          <w:sz w:val="22"/>
          <w:szCs w:val="20"/>
          <w:u w:val="single"/>
        </w:rPr>
      </w:pPr>
      <w:r w:rsidRPr="00CF6936">
        <w:rPr>
          <w:b/>
          <w:color w:val="1F3864"/>
          <w:sz w:val="22"/>
          <w:szCs w:val="20"/>
          <w:u w:val="single"/>
        </w:rPr>
        <w:t>Special Skills</w:t>
      </w:r>
    </w:p>
    <w:p w:rsidR="003568D1" w:rsidRPr="00CF6936" w:rsidRDefault="003568D1" w:rsidP="0031687E">
      <w:pPr>
        <w:shd w:val="clear" w:color="auto" w:fill="FFFFFE"/>
        <w:spacing w:after="0" w:line="240" w:lineRule="auto"/>
        <w:jc w:val="center"/>
        <w:rPr>
          <w:b/>
          <w:color w:val="1F3864"/>
          <w:sz w:val="4"/>
          <w:szCs w:val="2"/>
        </w:rPr>
      </w:pPr>
    </w:p>
    <w:p w:rsidR="00DE35BF" w:rsidRPr="00B61785" w:rsidRDefault="008420D3" w:rsidP="00BE58FB">
      <w:pPr>
        <w:pStyle w:val="ListParagraph"/>
        <w:numPr>
          <w:ilvl w:val="0"/>
          <w:numId w:val="6"/>
        </w:numPr>
        <w:spacing w:after="0" w:line="240" w:lineRule="auto"/>
        <w:ind w:left="0" w:hanging="270"/>
        <w:rPr>
          <w:b/>
        </w:rPr>
      </w:pPr>
      <w:r w:rsidRPr="00B61785">
        <w:rPr>
          <w:b/>
        </w:rPr>
        <w:t>Computer &amp; IT:</w:t>
      </w:r>
    </w:p>
    <w:p w:rsidR="00D14796" w:rsidRDefault="002F6C43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Data Center </w:t>
      </w:r>
      <w:r w:rsidR="001C4CEF">
        <w:rPr>
          <w:sz w:val="18"/>
          <w:szCs w:val="20"/>
        </w:rPr>
        <w:t>Specialist</w:t>
      </w:r>
      <w:r w:rsidR="00D74B3D" w:rsidRPr="00D74B3D">
        <w:rPr>
          <w:sz w:val="18"/>
          <w:szCs w:val="20"/>
        </w:rPr>
        <w:t>/Windows</w:t>
      </w:r>
      <w:r w:rsidR="00636720">
        <w:rPr>
          <w:sz w:val="18"/>
          <w:szCs w:val="20"/>
        </w:rPr>
        <w:t>8</w:t>
      </w:r>
      <w:r w:rsidR="0031687E">
        <w:rPr>
          <w:sz w:val="18"/>
          <w:szCs w:val="20"/>
        </w:rPr>
        <w:t xml:space="preserve"> and all</w:t>
      </w:r>
      <w:r w:rsidR="00D74B3D" w:rsidRPr="00D74B3D">
        <w:rPr>
          <w:sz w:val="18"/>
          <w:szCs w:val="20"/>
        </w:rPr>
        <w:t xml:space="preserve"> operating systems and services</w:t>
      </w:r>
      <w:r w:rsidR="0031687E">
        <w:rPr>
          <w:sz w:val="18"/>
          <w:szCs w:val="20"/>
        </w:rPr>
        <w:t xml:space="preserve"> / </w:t>
      </w:r>
      <w:r w:rsidR="00D14796" w:rsidRPr="00B61785">
        <w:rPr>
          <w:sz w:val="18"/>
          <w:szCs w:val="20"/>
        </w:rPr>
        <w:t>Microsoft Office™ (Word™, Excel™ PowerPoint</w:t>
      </w:r>
      <w:r w:rsidR="00397B1D" w:rsidRPr="00B61785">
        <w:rPr>
          <w:sz w:val="18"/>
          <w:szCs w:val="20"/>
        </w:rPr>
        <w:t>™)</w:t>
      </w:r>
    </w:p>
    <w:p w:rsidR="00C55092" w:rsidRPr="00C55092" w:rsidRDefault="005D492B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C55092">
        <w:rPr>
          <w:sz w:val="18"/>
          <w:szCs w:val="20"/>
        </w:rPr>
        <w:t>Install, configuration</w:t>
      </w:r>
      <w:r w:rsidR="00C55092" w:rsidRPr="00C55092">
        <w:rPr>
          <w:sz w:val="18"/>
          <w:szCs w:val="20"/>
        </w:rPr>
        <w:t xml:space="preserve"> the domain windows server2003</w:t>
      </w:r>
      <w:r w:rsidRPr="00C55092">
        <w:rPr>
          <w:sz w:val="18"/>
          <w:szCs w:val="20"/>
        </w:rPr>
        <w:t>, server2008R2,</w:t>
      </w:r>
      <w:r w:rsidR="00C55092" w:rsidRPr="00C55092">
        <w:rPr>
          <w:sz w:val="18"/>
          <w:szCs w:val="20"/>
        </w:rPr>
        <w:t xml:space="preserve"> Di</w:t>
      </w:r>
      <w:r w:rsidR="00BC3CBC">
        <w:rPr>
          <w:sz w:val="18"/>
          <w:szCs w:val="20"/>
        </w:rPr>
        <w:t>rectory Service Administration</w:t>
      </w:r>
      <w:r w:rsidR="00C55092" w:rsidRPr="00C55092">
        <w:rPr>
          <w:sz w:val="18"/>
          <w:szCs w:val="20"/>
        </w:rPr>
        <w:t>,</w:t>
      </w:r>
      <w:r w:rsidR="00726635">
        <w:rPr>
          <w:sz w:val="18"/>
          <w:szCs w:val="20"/>
        </w:rPr>
        <w:t xml:space="preserve"> </w:t>
      </w:r>
      <w:r w:rsidR="00C55092" w:rsidRPr="00C55092">
        <w:rPr>
          <w:sz w:val="18"/>
          <w:szCs w:val="20"/>
        </w:rPr>
        <w:t>File Server,</w:t>
      </w:r>
      <w:r w:rsidR="00726635">
        <w:rPr>
          <w:sz w:val="18"/>
          <w:szCs w:val="20"/>
        </w:rPr>
        <w:t xml:space="preserve"> </w:t>
      </w:r>
      <w:r w:rsidR="00C55092" w:rsidRPr="00C55092">
        <w:rPr>
          <w:sz w:val="18"/>
          <w:szCs w:val="20"/>
        </w:rPr>
        <w:t>DNS,</w:t>
      </w:r>
      <w:r w:rsidRPr="00C55092">
        <w:rPr>
          <w:sz w:val="18"/>
          <w:szCs w:val="20"/>
        </w:rPr>
        <w:t xml:space="preserve"> DHCP</w:t>
      </w:r>
      <w:r>
        <w:rPr>
          <w:sz w:val="18"/>
          <w:szCs w:val="20"/>
        </w:rPr>
        <w:t>.</w:t>
      </w:r>
    </w:p>
    <w:p w:rsidR="00C55092" w:rsidRPr="00C55092" w:rsidRDefault="005D492B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C55092">
        <w:rPr>
          <w:sz w:val="18"/>
          <w:szCs w:val="20"/>
        </w:rPr>
        <w:t>Install</w:t>
      </w:r>
      <w:r w:rsidR="00C55092" w:rsidRPr="00C55092">
        <w:rPr>
          <w:sz w:val="18"/>
          <w:szCs w:val="20"/>
        </w:rPr>
        <w:t xml:space="preserve"> configuration and troubleshooting TMG Server, Bit defender internet </w:t>
      </w:r>
      <w:r w:rsidRPr="00C55092">
        <w:rPr>
          <w:sz w:val="18"/>
          <w:szCs w:val="20"/>
        </w:rPr>
        <w:t xml:space="preserve">security2014 and </w:t>
      </w:r>
      <w:r w:rsidRPr="004C3301">
        <w:rPr>
          <w:sz w:val="18"/>
          <w:szCs w:val="20"/>
        </w:rPr>
        <w:t>Exchange</w:t>
      </w:r>
      <w:r w:rsidR="00C55092" w:rsidRPr="004C3301">
        <w:rPr>
          <w:sz w:val="18"/>
          <w:szCs w:val="20"/>
        </w:rPr>
        <w:t xml:space="preserve"> server </w:t>
      </w:r>
      <w:r w:rsidRPr="004C3301">
        <w:rPr>
          <w:sz w:val="18"/>
          <w:szCs w:val="20"/>
        </w:rPr>
        <w:t>2010</w:t>
      </w:r>
      <w:r w:rsidR="004C3301" w:rsidRPr="004C3301">
        <w:rPr>
          <w:sz w:val="18"/>
          <w:szCs w:val="20"/>
        </w:rPr>
        <w:t>&amp; edge server</w:t>
      </w:r>
      <w:r w:rsidRPr="00C55092">
        <w:rPr>
          <w:sz w:val="18"/>
          <w:szCs w:val="20"/>
        </w:rPr>
        <w:t>,</w:t>
      </w:r>
      <w:r w:rsidR="00C55092" w:rsidRPr="00C55092">
        <w:rPr>
          <w:sz w:val="18"/>
          <w:szCs w:val="20"/>
        </w:rPr>
        <w:t xml:space="preserve"> hardware and </w:t>
      </w:r>
      <w:r w:rsidRPr="00C55092">
        <w:rPr>
          <w:sz w:val="18"/>
          <w:szCs w:val="20"/>
        </w:rPr>
        <w:t>software).</w:t>
      </w:r>
    </w:p>
    <w:p w:rsidR="00C55092" w:rsidRPr="00C55092" w:rsidRDefault="005D492B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rPr>
          <w:sz w:val="18"/>
          <w:szCs w:val="20"/>
        </w:rPr>
      </w:pPr>
      <w:r w:rsidRPr="00C55092">
        <w:rPr>
          <w:sz w:val="18"/>
          <w:szCs w:val="20"/>
        </w:rPr>
        <w:t>Establishment</w:t>
      </w:r>
      <w:r w:rsidR="00C55092" w:rsidRPr="00C55092">
        <w:rPr>
          <w:sz w:val="18"/>
          <w:szCs w:val="20"/>
        </w:rPr>
        <w:t xml:space="preserve"> of domain policies applied to user (such security </w:t>
      </w:r>
      <w:r w:rsidRPr="00C55092">
        <w:rPr>
          <w:sz w:val="18"/>
          <w:szCs w:val="20"/>
        </w:rPr>
        <w:t>policies, backup</w:t>
      </w:r>
      <w:r w:rsidR="00C55092" w:rsidRPr="00C55092">
        <w:rPr>
          <w:sz w:val="18"/>
          <w:szCs w:val="20"/>
        </w:rPr>
        <w:t xml:space="preserve"> schedule, publishing printer and mapping driver).</w:t>
      </w:r>
    </w:p>
    <w:p w:rsidR="00C55092" w:rsidRPr="00C55092" w:rsidRDefault="005D492B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C55092">
        <w:rPr>
          <w:sz w:val="18"/>
          <w:szCs w:val="20"/>
        </w:rPr>
        <w:t>Monitoring</w:t>
      </w:r>
      <w:r w:rsidR="00C55092" w:rsidRPr="00C55092">
        <w:rPr>
          <w:sz w:val="18"/>
          <w:szCs w:val="20"/>
        </w:rPr>
        <w:t xml:space="preserve"> and controlling department communication services department.</w:t>
      </w:r>
    </w:p>
    <w:p w:rsidR="00C55092" w:rsidRPr="00C55092" w:rsidRDefault="005D492B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C55092">
        <w:rPr>
          <w:sz w:val="18"/>
          <w:szCs w:val="20"/>
        </w:rPr>
        <w:t>Controller</w:t>
      </w:r>
      <w:r w:rsidR="00C55092" w:rsidRPr="00C55092">
        <w:rPr>
          <w:sz w:val="18"/>
          <w:szCs w:val="20"/>
        </w:rPr>
        <w:t xml:space="preserve"> for responsibilities time Attendance door.</w:t>
      </w:r>
    </w:p>
    <w:p w:rsidR="00C55092" w:rsidRPr="00C55092" w:rsidRDefault="005D492B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C55092">
        <w:rPr>
          <w:sz w:val="18"/>
          <w:szCs w:val="20"/>
        </w:rPr>
        <w:t>Configuration</w:t>
      </w:r>
      <w:r w:rsidR="00C55092" w:rsidRPr="00C55092">
        <w:rPr>
          <w:sz w:val="18"/>
          <w:szCs w:val="20"/>
        </w:rPr>
        <w:t xml:space="preserve"> and troubleshoot in network</w:t>
      </w:r>
      <w:r>
        <w:rPr>
          <w:sz w:val="18"/>
          <w:szCs w:val="20"/>
        </w:rPr>
        <w:t>.</w:t>
      </w:r>
    </w:p>
    <w:p w:rsidR="004C3301" w:rsidRPr="004C3301" w:rsidRDefault="004C3301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>Install datab</w:t>
      </w:r>
      <w:r w:rsidR="00FF3AAA">
        <w:rPr>
          <w:sz w:val="18"/>
          <w:szCs w:val="20"/>
        </w:rPr>
        <w:t>ase oracle 11g and Microsoft Sql</w:t>
      </w:r>
      <w:r w:rsidRPr="004C3301">
        <w:rPr>
          <w:sz w:val="18"/>
          <w:szCs w:val="20"/>
        </w:rPr>
        <w:t xml:space="preserve"> Server 2008, backup, restore, Update, and insert performance.</w:t>
      </w:r>
    </w:p>
    <w:p w:rsidR="00C55092" w:rsidRPr="00F33DE7" w:rsidRDefault="00C55092" w:rsidP="00F33DE7">
      <w:pPr>
        <w:pStyle w:val="ListParagraph"/>
        <w:shd w:val="clear" w:color="auto" w:fill="FFFFFE"/>
        <w:spacing w:after="0" w:line="240" w:lineRule="auto"/>
        <w:ind w:left="0"/>
        <w:rPr>
          <w:b/>
          <w:sz w:val="10"/>
          <w:szCs w:val="10"/>
        </w:rPr>
      </w:pPr>
    </w:p>
    <w:p w:rsidR="00DE6AA2" w:rsidRPr="00BB48EF" w:rsidRDefault="008420D3" w:rsidP="00BE58FB">
      <w:pPr>
        <w:pStyle w:val="ListParagraph"/>
        <w:numPr>
          <w:ilvl w:val="0"/>
          <w:numId w:val="6"/>
        </w:numPr>
        <w:spacing w:after="0" w:line="240" w:lineRule="auto"/>
        <w:ind w:left="0" w:hanging="270"/>
        <w:rPr>
          <w:b/>
        </w:rPr>
      </w:pPr>
      <w:r w:rsidRPr="00BB48EF">
        <w:rPr>
          <w:b/>
        </w:rPr>
        <w:t>Language:</w:t>
      </w:r>
    </w:p>
    <w:p w:rsidR="004C3301" w:rsidRDefault="0059368A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>
        <w:rPr>
          <w:sz w:val="18"/>
          <w:szCs w:val="20"/>
        </w:rPr>
        <w:t>English</w:t>
      </w:r>
    </w:p>
    <w:p w:rsidR="002C547F" w:rsidRPr="004C3301" w:rsidRDefault="002C547F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>Hindi</w:t>
      </w:r>
      <w:r w:rsidR="00267E61">
        <w:rPr>
          <w:sz w:val="18"/>
          <w:szCs w:val="20"/>
        </w:rPr>
        <w:t>/Marathi</w:t>
      </w:r>
    </w:p>
    <w:p w:rsidR="004C3301" w:rsidRPr="004C3301" w:rsidRDefault="0059368A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>
        <w:rPr>
          <w:sz w:val="18"/>
          <w:szCs w:val="20"/>
        </w:rPr>
        <w:t>Urdu</w:t>
      </w:r>
    </w:p>
    <w:p w:rsidR="00C55092" w:rsidRPr="00F33DE7" w:rsidRDefault="00C55092" w:rsidP="00F33DE7">
      <w:pPr>
        <w:pStyle w:val="ListParagraph"/>
        <w:shd w:val="clear" w:color="auto" w:fill="FFFFFE"/>
        <w:spacing w:after="0" w:line="240" w:lineRule="auto"/>
        <w:ind w:left="0"/>
        <w:rPr>
          <w:b/>
          <w:sz w:val="10"/>
          <w:szCs w:val="10"/>
        </w:rPr>
      </w:pPr>
    </w:p>
    <w:p w:rsidR="00656FED" w:rsidRPr="00BB48EF" w:rsidRDefault="00656FED" w:rsidP="00BE58FB">
      <w:pPr>
        <w:pStyle w:val="ListParagraph"/>
        <w:numPr>
          <w:ilvl w:val="0"/>
          <w:numId w:val="6"/>
        </w:numPr>
        <w:spacing w:after="0" w:line="240" w:lineRule="auto"/>
        <w:ind w:left="0" w:hanging="270"/>
        <w:rPr>
          <w:b/>
        </w:rPr>
      </w:pPr>
      <w:r w:rsidRPr="00BB48EF">
        <w:rPr>
          <w:b/>
        </w:rPr>
        <w:t>Strength:</w:t>
      </w:r>
    </w:p>
    <w:p w:rsidR="005D492B" w:rsidRPr="004C3301" w:rsidRDefault="009C08BD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>Self-motivation and honesty</w:t>
      </w:r>
    </w:p>
    <w:p w:rsidR="00656FED" w:rsidRPr="004C3301" w:rsidRDefault="00656FED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 xml:space="preserve">Decisive and forward thinking, with strong </w:t>
      </w:r>
      <w:r w:rsidR="009C08BD" w:rsidRPr="004C3301">
        <w:rPr>
          <w:sz w:val="18"/>
          <w:szCs w:val="20"/>
        </w:rPr>
        <w:t>vision and strategic capability</w:t>
      </w:r>
    </w:p>
    <w:p w:rsidR="005D492B" w:rsidRPr="004C3301" w:rsidRDefault="00656FED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>Ability to network and liais</w:t>
      </w:r>
      <w:r w:rsidR="009C08BD" w:rsidRPr="004C3301">
        <w:rPr>
          <w:sz w:val="18"/>
          <w:szCs w:val="20"/>
        </w:rPr>
        <w:t>e with clients at every level</w:t>
      </w:r>
    </w:p>
    <w:p w:rsidR="00656FED" w:rsidRPr="004C3301" w:rsidRDefault="00656FED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>Capable of operating withi</w:t>
      </w:r>
      <w:r w:rsidR="009C08BD" w:rsidRPr="004C3301">
        <w:rPr>
          <w:sz w:val="18"/>
          <w:szCs w:val="20"/>
        </w:rPr>
        <w:t>n highly competitive industries</w:t>
      </w:r>
    </w:p>
    <w:p w:rsidR="005D492B" w:rsidRPr="004C3301" w:rsidRDefault="00656FED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 xml:space="preserve">Excellent communication skills </w:t>
      </w:r>
      <w:r w:rsidR="009C08BD" w:rsidRPr="004C3301">
        <w:rPr>
          <w:sz w:val="18"/>
          <w:szCs w:val="20"/>
        </w:rPr>
        <w:t>both written and verbal</w:t>
      </w:r>
    </w:p>
    <w:p w:rsidR="00FA4B0D" w:rsidRPr="004C3301" w:rsidRDefault="00656FED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>Motivational and credible with highly</w:t>
      </w:r>
      <w:r w:rsidR="009C08BD" w:rsidRPr="004C3301">
        <w:rPr>
          <w:sz w:val="18"/>
          <w:szCs w:val="20"/>
        </w:rPr>
        <w:t xml:space="preserve"> effective interpersonal skills</w:t>
      </w:r>
    </w:p>
    <w:p w:rsidR="005D492B" w:rsidRPr="004C3301" w:rsidRDefault="00656FED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>Ability to persist with a task until objective is achieved</w:t>
      </w:r>
    </w:p>
    <w:p w:rsidR="00656FED" w:rsidRPr="004C3301" w:rsidRDefault="00656FED" w:rsidP="00BE58F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hanging="180"/>
        <w:jc w:val="both"/>
        <w:rPr>
          <w:sz w:val="18"/>
          <w:szCs w:val="20"/>
        </w:rPr>
      </w:pPr>
      <w:r w:rsidRPr="004C3301">
        <w:rPr>
          <w:sz w:val="18"/>
          <w:szCs w:val="20"/>
        </w:rPr>
        <w:t>Strong and quick acquiring of new technologies</w:t>
      </w:r>
    </w:p>
    <w:p w:rsidR="005D492B" w:rsidRPr="0031687E" w:rsidRDefault="005D492B" w:rsidP="0031687E">
      <w:pPr>
        <w:spacing w:after="0" w:line="240" w:lineRule="auto"/>
        <w:contextualSpacing/>
        <w:jc w:val="both"/>
        <w:rPr>
          <w:rFonts w:ascii="Arial" w:hAnsi="Arial"/>
          <w:sz w:val="10"/>
          <w:szCs w:val="10"/>
        </w:rPr>
      </w:pPr>
    </w:p>
    <w:p w:rsidR="00DF4627" w:rsidRPr="00DC0A9D" w:rsidRDefault="00DF4627" w:rsidP="00DF4627">
      <w:pPr>
        <w:spacing w:line="288" w:lineRule="auto"/>
        <w:rPr>
          <w:b/>
          <w:bCs/>
          <w:u w:val="single"/>
        </w:rPr>
      </w:pPr>
      <w:r w:rsidRPr="00DC0A9D">
        <w:rPr>
          <w:b/>
          <w:bCs/>
          <w:u w:val="single"/>
        </w:rPr>
        <w:t>Declaration</w:t>
      </w:r>
    </w:p>
    <w:p w:rsidR="008C54FB" w:rsidRDefault="00DF4627" w:rsidP="00222C68">
      <w:pPr>
        <w:spacing w:after="0" w:line="240" w:lineRule="auto"/>
        <w:rPr>
          <w:b/>
          <w:bCs/>
          <w:sz w:val="16"/>
          <w:szCs w:val="16"/>
        </w:rPr>
      </w:pPr>
      <w:r w:rsidRPr="0009284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   </w:t>
      </w:r>
      <w:r w:rsidRPr="00DC0A9D">
        <w:rPr>
          <w:bCs/>
        </w:rPr>
        <w:t>I hereby declare that all the details furnished the above are true to the best of my knowledge</w:t>
      </w:r>
      <w:r>
        <w:rPr>
          <w:bCs/>
        </w:rPr>
        <w:t>.</w:t>
      </w:r>
      <w:r w:rsidR="00A227F1">
        <w:rPr>
          <w:bCs/>
        </w:rPr>
        <w:t xml:space="preserve"> </w:t>
      </w:r>
      <w:r w:rsidR="00B42868">
        <w:rPr>
          <w:b/>
          <w:bCs/>
          <w:sz w:val="16"/>
          <w:szCs w:val="16"/>
        </w:rPr>
        <w:t xml:space="preserve">   </w:t>
      </w:r>
    </w:p>
    <w:p w:rsidR="00A141D3" w:rsidRPr="0037798F" w:rsidRDefault="008C54FB" w:rsidP="008C54FB">
      <w:pPr>
        <w:spacing w:after="0" w:line="240" w:lineRule="auto"/>
        <w:ind w:left="8640"/>
        <w:rPr>
          <w:b/>
          <w:bCs/>
        </w:rPr>
      </w:pPr>
      <w:r>
        <w:rPr>
          <w:b/>
          <w:bCs/>
          <w:sz w:val="16"/>
          <w:szCs w:val="16"/>
        </w:rPr>
        <w:t xml:space="preserve">    </w:t>
      </w:r>
    </w:p>
    <w:sectPr w:rsidR="00A141D3" w:rsidRPr="0037798F" w:rsidSect="001B3F03">
      <w:headerReference w:type="default" r:id="rId11"/>
      <w:footerReference w:type="default" r:id="rId12"/>
      <w:footerReference w:type="first" r:id="rId13"/>
      <w:pgSz w:w="11909" w:h="16834" w:code="9"/>
      <w:pgMar w:top="630" w:right="839" w:bottom="1152" w:left="900" w:header="720" w:footer="720" w:gutter="0"/>
      <w:pgBorders w:offsetFrom="page">
        <w:top w:val="single" w:sz="24" w:space="1" w:color="000000"/>
        <w:left w:val="single" w:sz="24" w:space="1" w:color="000000"/>
        <w:bottom w:val="single" w:sz="24" w:space="1" w:color="000000"/>
        <w:right w:val="single" w:sz="24" w:space="1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EB" w:rsidRDefault="005439EB" w:rsidP="008420D3">
      <w:pPr>
        <w:spacing w:after="0" w:line="240" w:lineRule="auto"/>
      </w:pPr>
      <w:r>
        <w:separator/>
      </w:r>
    </w:p>
  </w:endnote>
  <w:endnote w:type="continuationSeparator" w:id="0">
    <w:p w:rsidR="005439EB" w:rsidRDefault="005439EB" w:rsidP="0084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D3" w:rsidRDefault="008420D3" w:rsidP="008420D3">
    <w:pPr>
      <w:spacing w:after="0"/>
    </w:pPr>
  </w:p>
  <w:p w:rsidR="008420D3" w:rsidRDefault="008420D3" w:rsidP="008420D3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D3" w:rsidRDefault="008420D3" w:rsidP="008420D3">
    <w:pPr>
      <w:spacing w:after="0"/>
    </w:pPr>
  </w:p>
  <w:p w:rsidR="008420D3" w:rsidRDefault="008420D3" w:rsidP="008420D3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EB" w:rsidRDefault="005439EB" w:rsidP="008420D3">
      <w:pPr>
        <w:spacing w:after="0" w:line="240" w:lineRule="auto"/>
      </w:pPr>
      <w:r>
        <w:separator/>
      </w:r>
    </w:p>
  </w:footnote>
  <w:footnote w:type="continuationSeparator" w:id="0">
    <w:p w:rsidR="005439EB" w:rsidRDefault="005439EB" w:rsidP="0084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D3" w:rsidRPr="000B4DBA" w:rsidRDefault="008420D3" w:rsidP="008420D3">
    <w:pPr>
      <w:spacing w:after="0"/>
      <w:rPr>
        <w:sz w:val="4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6452"/>
      </v:shape>
    </w:pict>
  </w:numPicBullet>
  <w:numPicBullet w:numPicBulletId="1">
    <w:pict>
      <v:shape id="_x0000_i1046" type="#_x0000_t75" style="width:237pt;height:119.5pt;visibility:visible;mso-wrap-style:square" o:bullet="t"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100037D"/>
    <w:multiLevelType w:val="multilevel"/>
    <w:tmpl w:val="FF4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71776"/>
    <w:multiLevelType w:val="hybridMultilevel"/>
    <w:tmpl w:val="5FEECA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cs="Times New Roman" w:hint="default"/>
      </w:rPr>
    </w:lvl>
  </w:abstractNum>
  <w:abstractNum w:abstractNumId="8">
    <w:nsid w:val="1F76369C"/>
    <w:multiLevelType w:val="multilevel"/>
    <w:tmpl w:val="952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6130C"/>
    <w:multiLevelType w:val="hybridMultilevel"/>
    <w:tmpl w:val="C092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039"/>
    <w:multiLevelType w:val="hybridMultilevel"/>
    <w:tmpl w:val="BEFC5480"/>
    <w:lvl w:ilvl="0" w:tplc="DE3AF9B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13AB9"/>
    <w:multiLevelType w:val="multilevel"/>
    <w:tmpl w:val="781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E7374"/>
    <w:multiLevelType w:val="hybridMultilevel"/>
    <w:tmpl w:val="E9841CAA"/>
    <w:lvl w:ilvl="0" w:tplc="0DAE2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41767"/>
    <w:multiLevelType w:val="singleLevel"/>
    <w:tmpl w:val="47363750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30738EF"/>
    <w:multiLevelType w:val="hybridMultilevel"/>
    <w:tmpl w:val="54F804A0"/>
    <w:lvl w:ilvl="0" w:tplc="D8B086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C18F0"/>
    <w:multiLevelType w:val="hybridMultilevel"/>
    <w:tmpl w:val="B7CC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6690D"/>
    <w:multiLevelType w:val="hybridMultilevel"/>
    <w:tmpl w:val="D67291C2"/>
    <w:lvl w:ilvl="0" w:tplc="2A7C535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EA8A8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F87C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E858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C0F1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C1EFD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E28D9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ACD3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6C74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Times New Roman"/>
          <w:sz w:val="12"/>
          <w:szCs w:val="12"/>
        </w:rPr>
      </w:lvl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16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3"/>
    <w:rsid w:val="00002336"/>
    <w:rsid w:val="0000539F"/>
    <w:rsid w:val="00011B73"/>
    <w:rsid w:val="00017C7C"/>
    <w:rsid w:val="0002168B"/>
    <w:rsid w:val="00034CD0"/>
    <w:rsid w:val="0003693A"/>
    <w:rsid w:val="00040770"/>
    <w:rsid w:val="00042DB8"/>
    <w:rsid w:val="00050933"/>
    <w:rsid w:val="00054098"/>
    <w:rsid w:val="00062A20"/>
    <w:rsid w:val="000643F7"/>
    <w:rsid w:val="00075B03"/>
    <w:rsid w:val="00076DE0"/>
    <w:rsid w:val="00082A7F"/>
    <w:rsid w:val="00084BED"/>
    <w:rsid w:val="00085957"/>
    <w:rsid w:val="0008644F"/>
    <w:rsid w:val="0009662E"/>
    <w:rsid w:val="00097E5E"/>
    <w:rsid w:val="000B3413"/>
    <w:rsid w:val="000B48AD"/>
    <w:rsid w:val="000B4DBA"/>
    <w:rsid w:val="000B73D6"/>
    <w:rsid w:val="000C1727"/>
    <w:rsid w:val="000C35A5"/>
    <w:rsid w:val="000C4A59"/>
    <w:rsid w:val="000C7554"/>
    <w:rsid w:val="000D2209"/>
    <w:rsid w:val="000E0827"/>
    <w:rsid w:val="000E297E"/>
    <w:rsid w:val="000E3BC7"/>
    <w:rsid w:val="000E440B"/>
    <w:rsid w:val="000F351D"/>
    <w:rsid w:val="000F371E"/>
    <w:rsid w:val="000F4B79"/>
    <w:rsid w:val="00104140"/>
    <w:rsid w:val="0010708E"/>
    <w:rsid w:val="00111EAD"/>
    <w:rsid w:val="00115FF8"/>
    <w:rsid w:val="00116072"/>
    <w:rsid w:val="00121FDB"/>
    <w:rsid w:val="00124541"/>
    <w:rsid w:val="00131CD4"/>
    <w:rsid w:val="001321D1"/>
    <w:rsid w:val="001323DC"/>
    <w:rsid w:val="00133874"/>
    <w:rsid w:val="00133E76"/>
    <w:rsid w:val="00137A56"/>
    <w:rsid w:val="00157CC6"/>
    <w:rsid w:val="001630AE"/>
    <w:rsid w:val="001678E7"/>
    <w:rsid w:val="00173466"/>
    <w:rsid w:val="001765F9"/>
    <w:rsid w:val="001769E2"/>
    <w:rsid w:val="00180239"/>
    <w:rsid w:val="00192611"/>
    <w:rsid w:val="00196E32"/>
    <w:rsid w:val="001A24A4"/>
    <w:rsid w:val="001A3C7C"/>
    <w:rsid w:val="001A4926"/>
    <w:rsid w:val="001A4AB4"/>
    <w:rsid w:val="001B0FEF"/>
    <w:rsid w:val="001B3F03"/>
    <w:rsid w:val="001C05E9"/>
    <w:rsid w:val="001C3BE1"/>
    <w:rsid w:val="001C4CEF"/>
    <w:rsid w:val="001F25D8"/>
    <w:rsid w:val="001F4B89"/>
    <w:rsid w:val="001F6F47"/>
    <w:rsid w:val="0020000B"/>
    <w:rsid w:val="00202906"/>
    <w:rsid w:val="00204195"/>
    <w:rsid w:val="00210064"/>
    <w:rsid w:val="002101E5"/>
    <w:rsid w:val="00210A34"/>
    <w:rsid w:val="00212072"/>
    <w:rsid w:val="00212AF8"/>
    <w:rsid w:val="00221B86"/>
    <w:rsid w:val="00222C68"/>
    <w:rsid w:val="002256B4"/>
    <w:rsid w:val="002256B8"/>
    <w:rsid w:val="0025397E"/>
    <w:rsid w:val="00255765"/>
    <w:rsid w:val="002618A5"/>
    <w:rsid w:val="002638C9"/>
    <w:rsid w:val="00267E61"/>
    <w:rsid w:val="002759E7"/>
    <w:rsid w:val="002831FC"/>
    <w:rsid w:val="00287EC9"/>
    <w:rsid w:val="0029630E"/>
    <w:rsid w:val="002A22B0"/>
    <w:rsid w:val="002A38B6"/>
    <w:rsid w:val="002A3C07"/>
    <w:rsid w:val="002A4F5A"/>
    <w:rsid w:val="002C25FF"/>
    <w:rsid w:val="002C3504"/>
    <w:rsid w:val="002C3C39"/>
    <w:rsid w:val="002C547F"/>
    <w:rsid w:val="002D5791"/>
    <w:rsid w:val="002E4456"/>
    <w:rsid w:val="002E47E7"/>
    <w:rsid w:val="002E5737"/>
    <w:rsid w:val="002F0E63"/>
    <w:rsid w:val="002F3B47"/>
    <w:rsid w:val="002F69EC"/>
    <w:rsid w:val="002F6C43"/>
    <w:rsid w:val="00301926"/>
    <w:rsid w:val="003026D6"/>
    <w:rsid w:val="00304B85"/>
    <w:rsid w:val="003062A3"/>
    <w:rsid w:val="003074C4"/>
    <w:rsid w:val="0031131C"/>
    <w:rsid w:val="00313D55"/>
    <w:rsid w:val="0031437C"/>
    <w:rsid w:val="00316195"/>
    <w:rsid w:val="0031687E"/>
    <w:rsid w:val="00316A16"/>
    <w:rsid w:val="00325B01"/>
    <w:rsid w:val="00334461"/>
    <w:rsid w:val="0034071D"/>
    <w:rsid w:val="003433C9"/>
    <w:rsid w:val="003508AB"/>
    <w:rsid w:val="003523AE"/>
    <w:rsid w:val="00353BBF"/>
    <w:rsid w:val="00354110"/>
    <w:rsid w:val="003568D1"/>
    <w:rsid w:val="00361180"/>
    <w:rsid w:val="00364143"/>
    <w:rsid w:val="003646DE"/>
    <w:rsid w:val="0036565C"/>
    <w:rsid w:val="0037798F"/>
    <w:rsid w:val="003818BE"/>
    <w:rsid w:val="003818C0"/>
    <w:rsid w:val="00383BD3"/>
    <w:rsid w:val="00384607"/>
    <w:rsid w:val="00384CA3"/>
    <w:rsid w:val="00387B15"/>
    <w:rsid w:val="00392665"/>
    <w:rsid w:val="00394E8D"/>
    <w:rsid w:val="00395377"/>
    <w:rsid w:val="00397B1D"/>
    <w:rsid w:val="003A2A59"/>
    <w:rsid w:val="003A30E9"/>
    <w:rsid w:val="003A3129"/>
    <w:rsid w:val="003A4885"/>
    <w:rsid w:val="003B2AC6"/>
    <w:rsid w:val="003B4C4F"/>
    <w:rsid w:val="003B6350"/>
    <w:rsid w:val="003C1397"/>
    <w:rsid w:val="003C5706"/>
    <w:rsid w:val="003D0760"/>
    <w:rsid w:val="003D2519"/>
    <w:rsid w:val="003D2895"/>
    <w:rsid w:val="003D3D2F"/>
    <w:rsid w:val="003D4310"/>
    <w:rsid w:val="003D44F2"/>
    <w:rsid w:val="003E2C92"/>
    <w:rsid w:val="003E6DA7"/>
    <w:rsid w:val="003F00C0"/>
    <w:rsid w:val="003F3FE9"/>
    <w:rsid w:val="003F62AE"/>
    <w:rsid w:val="00400E3A"/>
    <w:rsid w:val="00420A7D"/>
    <w:rsid w:val="00420F0B"/>
    <w:rsid w:val="00426335"/>
    <w:rsid w:val="00432AC0"/>
    <w:rsid w:val="0043407A"/>
    <w:rsid w:val="00434E34"/>
    <w:rsid w:val="00435BA2"/>
    <w:rsid w:val="00440194"/>
    <w:rsid w:val="004448EB"/>
    <w:rsid w:val="00450776"/>
    <w:rsid w:val="004533A2"/>
    <w:rsid w:val="0045618A"/>
    <w:rsid w:val="00456F77"/>
    <w:rsid w:val="00457E04"/>
    <w:rsid w:val="00457E61"/>
    <w:rsid w:val="00463751"/>
    <w:rsid w:val="00472F1A"/>
    <w:rsid w:val="00481233"/>
    <w:rsid w:val="00494B7C"/>
    <w:rsid w:val="00494C09"/>
    <w:rsid w:val="00496263"/>
    <w:rsid w:val="004A12FC"/>
    <w:rsid w:val="004A22CD"/>
    <w:rsid w:val="004A2DFA"/>
    <w:rsid w:val="004A3CA1"/>
    <w:rsid w:val="004B16F3"/>
    <w:rsid w:val="004B37EF"/>
    <w:rsid w:val="004B503D"/>
    <w:rsid w:val="004C0B46"/>
    <w:rsid w:val="004C29FA"/>
    <w:rsid w:val="004C3301"/>
    <w:rsid w:val="004D26D6"/>
    <w:rsid w:val="004D5CB0"/>
    <w:rsid w:val="004E156F"/>
    <w:rsid w:val="004E6834"/>
    <w:rsid w:val="004E6C78"/>
    <w:rsid w:val="0050735E"/>
    <w:rsid w:val="00513BE1"/>
    <w:rsid w:val="00516ACB"/>
    <w:rsid w:val="00520D76"/>
    <w:rsid w:val="00520E70"/>
    <w:rsid w:val="0052310A"/>
    <w:rsid w:val="00523DB8"/>
    <w:rsid w:val="005257A8"/>
    <w:rsid w:val="00531DD8"/>
    <w:rsid w:val="00536693"/>
    <w:rsid w:val="00537F99"/>
    <w:rsid w:val="00542BC4"/>
    <w:rsid w:val="005439EB"/>
    <w:rsid w:val="00546D68"/>
    <w:rsid w:val="0054702E"/>
    <w:rsid w:val="005509EE"/>
    <w:rsid w:val="00550F43"/>
    <w:rsid w:val="005554DE"/>
    <w:rsid w:val="00557272"/>
    <w:rsid w:val="00562D37"/>
    <w:rsid w:val="005634BC"/>
    <w:rsid w:val="00563BF4"/>
    <w:rsid w:val="00570281"/>
    <w:rsid w:val="00571AC4"/>
    <w:rsid w:val="00573BB3"/>
    <w:rsid w:val="00575760"/>
    <w:rsid w:val="00577636"/>
    <w:rsid w:val="00591710"/>
    <w:rsid w:val="005923F7"/>
    <w:rsid w:val="0059368A"/>
    <w:rsid w:val="005A10F4"/>
    <w:rsid w:val="005A21CB"/>
    <w:rsid w:val="005A70B1"/>
    <w:rsid w:val="005B3F5D"/>
    <w:rsid w:val="005C37A8"/>
    <w:rsid w:val="005D2496"/>
    <w:rsid w:val="005D4635"/>
    <w:rsid w:val="005D46CA"/>
    <w:rsid w:val="005D492B"/>
    <w:rsid w:val="005E29E6"/>
    <w:rsid w:val="005F1B9A"/>
    <w:rsid w:val="005F208B"/>
    <w:rsid w:val="005F6F29"/>
    <w:rsid w:val="00603015"/>
    <w:rsid w:val="006111D6"/>
    <w:rsid w:val="006161E5"/>
    <w:rsid w:val="0061722C"/>
    <w:rsid w:val="00626911"/>
    <w:rsid w:val="00627CD6"/>
    <w:rsid w:val="0063560F"/>
    <w:rsid w:val="00636720"/>
    <w:rsid w:val="00637251"/>
    <w:rsid w:val="00637BE6"/>
    <w:rsid w:val="0064299B"/>
    <w:rsid w:val="006429D4"/>
    <w:rsid w:val="00644C89"/>
    <w:rsid w:val="0064582F"/>
    <w:rsid w:val="00651F88"/>
    <w:rsid w:val="00656FED"/>
    <w:rsid w:val="00675D99"/>
    <w:rsid w:val="0068097C"/>
    <w:rsid w:val="00685CB3"/>
    <w:rsid w:val="00687C0D"/>
    <w:rsid w:val="006925AE"/>
    <w:rsid w:val="006A48CA"/>
    <w:rsid w:val="006A6771"/>
    <w:rsid w:val="006B54A9"/>
    <w:rsid w:val="006C2827"/>
    <w:rsid w:val="006C478F"/>
    <w:rsid w:val="006C62A9"/>
    <w:rsid w:val="006C66D0"/>
    <w:rsid w:val="006C7046"/>
    <w:rsid w:val="006C7807"/>
    <w:rsid w:val="006C7970"/>
    <w:rsid w:val="006D39EA"/>
    <w:rsid w:val="006D45E7"/>
    <w:rsid w:val="006D611E"/>
    <w:rsid w:val="006D6F44"/>
    <w:rsid w:val="006E4013"/>
    <w:rsid w:val="006F101F"/>
    <w:rsid w:val="006F2DC6"/>
    <w:rsid w:val="006F442F"/>
    <w:rsid w:val="006F58DD"/>
    <w:rsid w:val="00717D07"/>
    <w:rsid w:val="00717EAB"/>
    <w:rsid w:val="00723A86"/>
    <w:rsid w:val="00724F7B"/>
    <w:rsid w:val="00726635"/>
    <w:rsid w:val="00733D3E"/>
    <w:rsid w:val="00741515"/>
    <w:rsid w:val="00743896"/>
    <w:rsid w:val="0074414E"/>
    <w:rsid w:val="00745179"/>
    <w:rsid w:val="007571CA"/>
    <w:rsid w:val="007607BB"/>
    <w:rsid w:val="0076655B"/>
    <w:rsid w:val="007706F4"/>
    <w:rsid w:val="007711EA"/>
    <w:rsid w:val="00772304"/>
    <w:rsid w:val="007758BE"/>
    <w:rsid w:val="0077597F"/>
    <w:rsid w:val="00777860"/>
    <w:rsid w:val="00781855"/>
    <w:rsid w:val="00787AED"/>
    <w:rsid w:val="00790131"/>
    <w:rsid w:val="00792606"/>
    <w:rsid w:val="007A23B0"/>
    <w:rsid w:val="007A5590"/>
    <w:rsid w:val="007A5C91"/>
    <w:rsid w:val="007A68AB"/>
    <w:rsid w:val="007B03C1"/>
    <w:rsid w:val="007B2B68"/>
    <w:rsid w:val="007B2E19"/>
    <w:rsid w:val="007B45A3"/>
    <w:rsid w:val="007B7098"/>
    <w:rsid w:val="007C5E66"/>
    <w:rsid w:val="007C6D8B"/>
    <w:rsid w:val="007C7A34"/>
    <w:rsid w:val="007D0AC4"/>
    <w:rsid w:val="007D17F5"/>
    <w:rsid w:val="007D3AFC"/>
    <w:rsid w:val="007D517B"/>
    <w:rsid w:val="007D7704"/>
    <w:rsid w:val="007E4911"/>
    <w:rsid w:val="007E6ECF"/>
    <w:rsid w:val="007F3C6F"/>
    <w:rsid w:val="007F3ECB"/>
    <w:rsid w:val="007F47CD"/>
    <w:rsid w:val="007F4CA5"/>
    <w:rsid w:val="007F587C"/>
    <w:rsid w:val="007F68C1"/>
    <w:rsid w:val="00803797"/>
    <w:rsid w:val="00812652"/>
    <w:rsid w:val="00837DCF"/>
    <w:rsid w:val="008402B7"/>
    <w:rsid w:val="00840672"/>
    <w:rsid w:val="008420D3"/>
    <w:rsid w:val="00845AAA"/>
    <w:rsid w:val="0084788C"/>
    <w:rsid w:val="00847A8D"/>
    <w:rsid w:val="00851C08"/>
    <w:rsid w:val="008543E6"/>
    <w:rsid w:val="00855937"/>
    <w:rsid w:val="00856CD8"/>
    <w:rsid w:val="008641C0"/>
    <w:rsid w:val="00866BDE"/>
    <w:rsid w:val="00883E73"/>
    <w:rsid w:val="00886D6B"/>
    <w:rsid w:val="00886F5B"/>
    <w:rsid w:val="008920BB"/>
    <w:rsid w:val="008935C8"/>
    <w:rsid w:val="008A3755"/>
    <w:rsid w:val="008A3894"/>
    <w:rsid w:val="008A7A8E"/>
    <w:rsid w:val="008B03CC"/>
    <w:rsid w:val="008B0648"/>
    <w:rsid w:val="008B16FA"/>
    <w:rsid w:val="008B3C76"/>
    <w:rsid w:val="008B659A"/>
    <w:rsid w:val="008B76BC"/>
    <w:rsid w:val="008C47FF"/>
    <w:rsid w:val="008C54FB"/>
    <w:rsid w:val="008C7C6E"/>
    <w:rsid w:val="008D209D"/>
    <w:rsid w:val="008D27B2"/>
    <w:rsid w:val="008D4129"/>
    <w:rsid w:val="008D6F5B"/>
    <w:rsid w:val="008E0121"/>
    <w:rsid w:val="008E043F"/>
    <w:rsid w:val="008E28D9"/>
    <w:rsid w:val="008E3D20"/>
    <w:rsid w:val="008F3BD8"/>
    <w:rsid w:val="00900E3A"/>
    <w:rsid w:val="00902A5F"/>
    <w:rsid w:val="009036F4"/>
    <w:rsid w:val="009153D9"/>
    <w:rsid w:val="00923369"/>
    <w:rsid w:val="00925340"/>
    <w:rsid w:val="0092564E"/>
    <w:rsid w:val="00926F56"/>
    <w:rsid w:val="0093089B"/>
    <w:rsid w:val="009308D6"/>
    <w:rsid w:val="00930939"/>
    <w:rsid w:val="00930ADF"/>
    <w:rsid w:val="0093153F"/>
    <w:rsid w:val="0093217B"/>
    <w:rsid w:val="00933467"/>
    <w:rsid w:val="00937603"/>
    <w:rsid w:val="00937D64"/>
    <w:rsid w:val="0094099B"/>
    <w:rsid w:val="00945612"/>
    <w:rsid w:val="009458D3"/>
    <w:rsid w:val="0094619D"/>
    <w:rsid w:val="009502D2"/>
    <w:rsid w:val="00950F5D"/>
    <w:rsid w:val="00953740"/>
    <w:rsid w:val="00963802"/>
    <w:rsid w:val="00970C54"/>
    <w:rsid w:val="0097391E"/>
    <w:rsid w:val="00973D37"/>
    <w:rsid w:val="009758A1"/>
    <w:rsid w:val="009802F1"/>
    <w:rsid w:val="0098140D"/>
    <w:rsid w:val="009839BE"/>
    <w:rsid w:val="00984273"/>
    <w:rsid w:val="00986DE8"/>
    <w:rsid w:val="00991F16"/>
    <w:rsid w:val="00994280"/>
    <w:rsid w:val="00996C5A"/>
    <w:rsid w:val="00997A0F"/>
    <w:rsid w:val="009A1254"/>
    <w:rsid w:val="009A14D8"/>
    <w:rsid w:val="009B163A"/>
    <w:rsid w:val="009B3037"/>
    <w:rsid w:val="009B4CB3"/>
    <w:rsid w:val="009B73F4"/>
    <w:rsid w:val="009C08BD"/>
    <w:rsid w:val="009C36D4"/>
    <w:rsid w:val="009C59D8"/>
    <w:rsid w:val="009D31B0"/>
    <w:rsid w:val="009D3FEE"/>
    <w:rsid w:val="009D4213"/>
    <w:rsid w:val="009D7867"/>
    <w:rsid w:val="009E338A"/>
    <w:rsid w:val="009F54A0"/>
    <w:rsid w:val="009F572A"/>
    <w:rsid w:val="00A07A84"/>
    <w:rsid w:val="00A10ED6"/>
    <w:rsid w:val="00A141D3"/>
    <w:rsid w:val="00A16861"/>
    <w:rsid w:val="00A2026D"/>
    <w:rsid w:val="00A2083A"/>
    <w:rsid w:val="00A227F1"/>
    <w:rsid w:val="00A27D91"/>
    <w:rsid w:val="00A35FD9"/>
    <w:rsid w:val="00A36CBE"/>
    <w:rsid w:val="00A378F6"/>
    <w:rsid w:val="00A40223"/>
    <w:rsid w:val="00A4196E"/>
    <w:rsid w:val="00A43591"/>
    <w:rsid w:val="00A44140"/>
    <w:rsid w:val="00A4485D"/>
    <w:rsid w:val="00A44FD7"/>
    <w:rsid w:val="00A465EE"/>
    <w:rsid w:val="00A46E2C"/>
    <w:rsid w:val="00A533E7"/>
    <w:rsid w:val="00A55B3D"/>
    <w:rsid w:val="00A608CB"/>
    <w:rsid w:val="00A620A9"/>
    <w:rsid w:val="00A67389"/>
    <w:rsid w:val="00A7584D"/>
    <w:rsid w:val="00A75BEC"/>
    <w:rsid w:val="00A84D20"/>
    <w:rsid w:val="00A96651"/>
    <w:rsid w:val="00AA05EC"/>
    <w:rsid w:val="00AA60A4"/>
    <w:rsid w:val="00AA6700"/>
    <w:rsid w:val="00AA6ABA"/>
    <w:rsid w:val="00AB04A8"/>
    <w:rsid w:val="00AB229E"/>
    <w:rsid w:val="00AB384A"/>
    <w:rsid w:val="00AB782C"/>
    <w:rsid w:val="00AB7F37"/>
    <w:rsid w:val="00AC14B9"/>
    <w:rsid w:val="00AC2F17"/>
    <w:rsid w:val="00AC389C"/>
    <w:rsid w:val="00AC6C98"/>
    <w:rsid w:val="00AD097E"/>
    <w:rsid w:val="00AD1AFC"/>
    <w:rsid w:val="00AD20F1"/>
    <w:rsid w:val="00AD4574"/>
    <w:rsid w:val="00AD749B"/>
    <w:rsid w:val="00AF03D4"/>
    <w:rsid w:val="00AF4467"/>
    <w:rsid w:val="00B0395C"/>
    <w:rsid w:val="00B12B14"/>
    <w:rsid w:val="00B13A52"/>
    <w:rsid w:val="00B14F5A"/>
    <w:rsid w:val="00B1719D"/>
    <w:rsid w:val="00B17EF9"/>
    <w:rsid w:val="00B21CCC"/>
    <w:rsid w:val="00B24FB1"/>
    <w:rsid w:val="00B259B3"/>
    <w:rsid w:val="00B25D44"/>
    <w:rsid w:val="00B25DED"/>
    <w:rsid w:val="00B261B1"/>
    <w:rsid w:val="00B332C7"/>
    <w:rsid w:val="00B34EC4"/>
    <w:rsid w:val="00B3639E"/>
    <w:rsid w:val="00B42868"/>
    <w:rsid w:val="00B47662"/>
    <w:rsid w:val="00B478FA"/>
    <w:rsid w:val="00B53B10"/>
    <w:rsid w:val="00B61785"/>
    <w:rsid w:val="00B6775D"/>
    <w:rsid w:val="00B74E75"/>
    <w:rsid w:val="00B75DAA"/>
    <w:rsid w:val="00B77A31"/>
    <w:rsid w:val="00B77CFF"/>
    <w:rsid w:val="00B85EB8"/>
    <w:rsid w:val="00B902F9"/>
    <w:rsid w:val="00B94B9B"/>
    <w:rsid w:val="00B968A2"/>
    <w:rsid w:val="00BA4F13"/>
    <w:rsid w:val="00BA6359"/>
    <w:rsid w:val="00BA662D"/>
    <w:rsid w:val="00BB48EF"/>
    <w:rsid w:val="00BB497C"/>
    <w:rsid w:val="00BC11E9"/>
    <w:rsid w:val="00BC3CBC"/>
    <w:rsid w:val="00BD335C"/>
    <w:rsid w:val="00BD3BBB"/>
    <w:rsid w:val="00BD775E"/>
    <w:rsid w:val="00BE58FB"/>
    <w:rsid w:val="00BF0DC2"/>
    <w:rsid w:val="00BF1526"/>
    <w:rsid w:val="00BF4859"/>
    <w:rsid w:val="00C00892"/>
    <w:rsid w:val="00C12637"/>
    <w:rsid w:val="00C1276A"/>
    <w:rsid w:val="00C16EC9"/>
    <w:rsid w:val="00C220C6"/>
    <w:rsid w:val="00C25D93"/>
    <w:rsid w:val="00C30F3F"/>
    <w:rsid w:val="00C3739E"/>
    <w:rsid w:val="00C4107B"/>
    <w:rsid w:val="00C432D4"/>
    <w:rsid w:val="00C54778"/>
    <w:rsid w:val="00C55092"/>
    <w:rsid w:val="00C55E81"/>
    <w:rsid w:val="00C6063C"/>
    <w:rsid w:val="00C60B82"/>
    <w:rsid w:val="00C60DA9"/>
    <w:rsid w:val="00C62214"/>
    <w:rsid w:val="00C6395B"/>
    <w:rsid w:val="00C66BD2"/>
    <w:rsid w:val="00C7180A"/>
    <w:rsid w:val="00C72714"/>
    <w:rsid w:val="00C72DB4"/>
    <w:rsid w:val="00C82A5A"/>
    <w:rsid w:val="00C84AC7"/>
    <w:rsid w:val="00CA0BFD"/>
    <w:rsid w:val="00CA1E93"/>
    <w:rsid w:val="00CA350F"/>
    <w:rsid w:val="00CA4343"/>
    <w:rsid w:val="00CB133F"/>
    <w:rsid w:val="00CC0D0E"/>
    <w:rsid w:val="00CC49AE"/>
    <w:rsid w:val="00CC5F80"/>
    <w:rsid w:val="00CC77F4"/>
    <w:rsid w:val="00CD07C6"/>
    <w:rsid w:val="00CE4866"/>
    <w:rsid w:val="00CE5C5E"/>
    <w:rsid w:val="00CE6B49"/>
    <w:rsid w:val="00CF6936"/>
    <w:rsid w:val="00D01729"/>
    <w:rsid w:val="00D02095"/>
    <w:rsid w:val="00D024D6"/>
    <w:rsid w:val="00D02675"/>
    <w:rsid w:val="00D0740E"/>
    <w:rsid w:val="00D07FEB"/>
    <w:rsid w:val="00D14307"/>
    <w:rsid w:val="00D14796"/>
    <w:rsid w:val="00D21F7A"/>
    <w:rsid w:val="00D259E6"/>
    <w:rsid w:val="00D26C17"/>
    <w:rsid w:val="00D2748F"/>
    <w:rsid w:val="00D35657"/>
    <w:rsid w:val="00D361AD"/>
    <w:rsid w:val="00D37BC9"/>
    <w:rsid w:val="00D40BE0"/>
    <w:rsid w:val="00D50672"/>
    <w:rsid w:val="00D50C5F"/>
    <w:rsid w:val="00D55640"/>
    <w:rsid w:val="00D57221"/>
    <w:rsid w:val="00D57EB7"/>
    <w:rsid w:val="00D60CF5"/>
    <w:rsid w:val="00D66485"/>
    <w:rsid w:val="00D67C5B"/>
    <w:rsid w:val="00D73C4D"/>
    <w:rsid w:val="00D7441D"/>
    <w:rsid w:val="00D74B3D"/>
    <w:rsid w:val="00D772A3"/>
    <w:rsid w:val="00D80E63"/>
    <w:rsid w:val="00D83B83"/>
    <w:rsid w:val="00D8631C"/>
    <w:rsid w:val="00D86893"/>
    <w:rsid w:val="00D94447"/>
    <w:rsid w:val="00D959D8"/>
    <w:rsid w:val="00DA20B7"/>
    <w:rsid w:val="00DA39D5"/>
    <w:rsid w:val="00DA4633"/>
    <w:rsid w:val="00DA5537"/>
    <w:rsid w:val="00DA650E"/>
    <w:rsid w:val="00DB314C"/>
    <w:rsid w:val="00DB3AD9"/>
    <w:rsid w:val="00DB5173"/>
    <w:rsid w:val="00DB5658"/>
    <w:rsid w:val="00DC1E7C"/>
    <w:rsid w:val="00DC70C0"/>
    <w:rsid w:val="00DD5B8B"/>
    <w:rsid w:val="00DD5BFD"/>
    <w:rsid w:val="00DD6632"/>
    <w:rsid w:val="00DE0FDE"/>
    <w:rsid w:val="00DE13A7"/>
    <w:rsid w:val="00DE35BF"/>
    <w:rsid w:val="00DE6AA2"/>
    <w:rsid w:val="00DE6C1D"/>
    <w:rsid w:val="00DF037C"/>
    <w:rsid w:val="00DF1A5D"/>
    <w:rsid w:val="00DF2635"/>
    <w:rsid w:val="00DF2BC1"/>
    <w:rsid w:val="00DF4627"/>
    <w:rsid w:val="00DF4F50"/>
    <w:rsid w:val="00E00E7D"/>
    <w:rsid w:val="00E0310A"/>
    <w:rsid w:val="00E0462E"/>
    <w:rsid w:val="00E0554A"/>
    <w:rsid w:val="00E0574A"/>
    <w:rsid w:val="00E10444"/>
    <w:rsid w:val="00E177B1"/>
    <w:rsid w:val="00E22ABD"/>
    <w:rsid w:val="00E235B3"/>
    <w:rsid w:val="00E25EAE"/>
    <w:rsid w:val="00E30145"/>
    <w:rsid w:val="00E3403B"/>
    <w:rsid w:val="00E37DCA"/>
    <w:rsid w:val="00E4113F"/>
    <w:rsid w:val="00E41404"/>
    <w:rsid w:val="00E47757"/>
    <w:rsid w:val="00E5107D"/>
    <w:rsid w:val="00E63D6B"/>
    <w:rsid w:val="00E72CF4"/>
    <w:rsid w:val="00E74224"/>
    <w:rsid w:val="00E8020E"/>
    <w:rsid w:val="00E84A16"/>
    <w:rsid w:val="00E84D73"/>
    <w:rsid w:val="00E84DE0"/>
    <w:rsid w:val="00E85CDE"/>
    <w:rsid w:val="00E8734F"/>
    <w:rsid w:val="00E96911"/>
    <w:rsid w:val="00EA05F0"/>
    <w:rsid w:val="00EA3F9F"/>
    <w:rsid w:val="00EA61D1"/>
    <w:rsid w:val="00EB1A31"/>
    <w:rsid w:val="00EB5919"/>
    <w:rsid w:val="00EC1C81"/>
    <w:rsid w:val="00EC37A9"/>
    <w:rsid w:val="00EC3ADF"/>
    <w:rsid w:val="00EC5080"/>
    <w:rsid w:val="00ED57E6"/>
    <w:rsid w:val="00EE07F4"/>
    <w:rsid w:val="00EE4131"/>
    <w:rsid w:val="00EE7AEE"/>
    <w:rsid w:val="00EF3823"/>
    <w:rsid w:val="00EF537D"/>
    <w:rsid w:val="00EF58FD"/>
    <w:rsid w:val="00EF6ACF"/>
    <w:rsid w:val="00F01CC7"/>
    <w:rsid w:val="00F02A28"/>
    <w:rsid w:val="00F04019"/>
    <w:rsid w:val="00F056B6"/>
    <w:rsid w:val="00F11C16"/>
    <w:rsid w:val="00F12176"/>
    <w:rsid w:val="00F149B9"/>
    <w:rsid w:val="00F14E1D"/>
    <w:rsid w:val="00F20D08"/>
    <w:rsid w:val="00F24F2F"/>
    <w:rsid w:val="00F2530D"/>
    <w:rsid w:val="00F271C7"/>
    <w:rsid w:val="00F33DE7"/>
    <w:rsid w:val="00F34BE7"/>
    <w:rsid w:val="00F36FE3"/>
    <w:rsid w:val="00F40B7E"/>
    <w:rsid w:val="00F42BDB"/>
    <w:rsid w:val="00F47F74"/>
    <w:rsid w:val="00F52631"/>
    <w:rsid w:val="00F53FF6"/>
    <w:rsid w:val="00F60D94"/>
    <w:rsid w:val="00F66736"/>
    <w:rsid w:val="00F66B23"/>
    <w:rsid w:val="00F70823"/>
    <w:rsid w:val="00F7491A"/>
    <w:rsid w:val="00F77E44"/>
    <w:rsid w:val="00F82215"/>
    <w:rsid w:val="00F8426C"/>
    <w:rsid w:val="00F866DC"/>
    <w:rsid w:val="00F86863"/>
    <w:rsid w:val="00F8687E"/>
    <w:rsid w:val="00F948B1"/>
    <w:rsid w:val="00F94FB2"/>
    <w:rsid w:val="00F96432"/>
    <w:rsid w:val="00FA2B7E"/>
    <w:rsid w:val="00FA37B0"/>
    <w:rsid w:val="00FA3A64"/>
    <w:rsid w:val="00FA4B0D"/>
    <w:rsid w:val="00FA4DD5"/>
    <w:rsid w:val="00FA5897"/>
    <w:rsid w:val="00FB0019"/>
    <w:rsid w:val="00FB601C"/>
    <w:rsid w:val="00FB7E79"/>
    <w:rsid w:val="00FB7EF5"/>
    <w:rsid w:val="00FC2CE6"/>
    <w:rsid w:val="00FD5B87"/>
    <w:rsid w:val="00FD64B4"/>
    <w:rsid w:val="00FD721D"/>
    <w:rsid w:val="00FD7985"/>
    <w:rsid w:val="00FE4532"/>
    <w:rsid w:val="00FF1C20"/>
    <w:rsid w:val="00FF33B5"/>
    <w:rsid w:val="00FF3AAA"/>
    <w:rsid w:val="00FF3D5F"/>
    <w:rsid w:val="00FF5BD2"/>
    <w:rsid w:val="00FF79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0A"/>
    <w:pPr>
      <w:spacing w:after="160" w:line="259" w:lineRule="auto"/>
    </w:pPr>
    <w:rPr>
      <w:rFonts w:ascii="Tahoma" w:hAnsi="Tahoma"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9A1254"/>
    <w:pPr>
      <w:keepNext/>
      <w:shd w:val="pct10" w:color="auto" w:fill="auto"/>
      <w:suppressAutoHyphens/>
      <w:spacing w:before="240" w:after="0" w:line="240" w:lineRule="auto"/>
      <w:jc w:val="both"/>
      <w:outlineLvl w:val="4"/>
    </w:pPr>
    <w:rPr>
      <w:rFonts w:ascii="Antique Olive" w:eastAsia="Times New Roman" w:hAnsi="Antique Olive" w:cs="Times New Roman"/>
      <w:b/>
      <w:smallCaps/>
      <w:color w:val="auto"/>
      <w:szCs w:val="20"/>
      <w:u w:val="words"/>
      <w:lang w:val="en-GB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25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420D3"/>
    <w:rPr>
      <w:rFonts w:ascii="Tahoma" w:hAnsi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420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420D3"/>
    <w:rPr>
      <w:rFonts w:ascii="Tahoma" w:hAnsi="Tahom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6565C"/>
    <w:pPr>
      <w:ind w:left="720"/>
      <w:contextualSpacing/>
    </w:pPr>
  </w:style>
  <w:style w:type="paragraph" w:customStyle="1" w:styleId="Default">
    <w:name w:val="Default"/>
    <w:rsid w:val="007F3E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BodyText"/>
    <w:rsid w:val="009F572A"/>
    <w:pPr>
      <w:numPr>
        <w:numId w:val="2"/>
      </w:numPr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F572A"/>
    <w:pPr>
      <w:spacing w:after="120"/>
    </w:pPr>
  </w:style>
  <w:style w:type="character" w:customStyle="1" w:styleId="BodyTextChar">
    <w:name w:val="Body Text Char"/>
    <w:link w:val="BodyText"/>
    <w:uiPriority w:val="99"/>
    <w:rsid w:val="009F572A"/>
    <w:rPr>
      <w:rFonts w:ascii="Tahoma" w:hAnsi="Tahoma"/>
      <w:color w:val="000000"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9A125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A1254"/>
    <w:rPr>
      <w:rFonts w:ascii="Tahoma" w:hAnsi="Tahoma"/>
      <w:color w:val="000000"/>
      <w:sz w:val="20"/>
    </w:rPr>
  </w:style>
  <w:style w:type="character" w:customStyle="1" w:styleId="Heading5Char">
    <w:name w:val="Heading 5 Char"/>
    <w:link w:val="Heading5"/>
    <w:rsid w:val="009A1254"/>
    <w:rPr>
      <w:rFonts w:ascii="Antique Olive" w:eastAsia="Times New Roman" w:hAnsi="Antique Olive" w:cs="Times New Roman"/>
      <w:b/>
      <w:smallCaps/>
      <w:sz w:val="20"/>
      <w:szCs w:val="20"/>
      <w:u w:val="words"/>
      <w:shd w:val="pct10" w:color="auto" w:fill="auto"/>
      <w:lang w:val="en-GB" w:eastAsia="ar-SA"/>
    </w:rPr>
  </w:style>
  <w:style w:type="character" w:customStyle="1" w:styleId="Book">
    <w:name w:val="Book"/>
    <w:rsid w:val="009A1254"/>
    <w:rPr>
      <w:rFonts w:ascii="Book Antiqua" w:hAnsi="Book Antiqua"/>
      <w:noProof w:val="0"/>
      <w:sz w:val="20"/>
      <w:vertAlign w:val="baseline"/>
      <w:lang w:val="en-GB"/>
    </w:rPr>
  </w:style>
  <w:style w:type="character" w:customStyle="1" w:styleId="Heading9Char">
    <w:name w:val="Heading 9 Char"/>
    <w:link w:val="Heading9"/>
    <w:uiPriority w:val="9"/>
    <w:semiHidden/>
    <w:rsid w:val="009A125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Bullet">
    <w:name w:val="List Bullet"/>
    <w:basedOn w:val="Normal"/>
    <w:autoRedefine/>
    <w:rsid w:val="0054702E"/>
    <w:pPr>
      <w:numPr>
        <w:numId w:val="3"/>
      </w:numPr>
      <w:suppressAutoHyphens/>
      <w:spacing w:after="0" w:line="240" w:lineRule="auto"/>
    </w:pPr>
    <w:rPr>
      <w:rFonts w:ascii="Book Antiqua" w:eastAsia="Times New Roman" w:hAnsi="Book Antiqua" w:cs="Times New Roman"/>
      <w:bCs/>
      <w:color w:val="auto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54702E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IndentChar">
    <w:name w:val="Body Text Indent Char"/>
    <w:link w:val="BodyTextIndent"/>
    <w:rsid w:val="00547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Bullet6">
    <w:name w:val="List Bullet 6"/>
    <w:basedOn w:val="Normal"/>
    <w:rsid w:val="00FF33B5"/>
    <w:pPr>
      <w:numPr>
        <w:numId w:val="4"/>
      </w:numPr>
      <w:autoSpaceDE w:val="0"/>
      <w:autoSpaceDN w:val="0"/>
      <w:spacing w:after="0" w:line="240" w:lineRule="auto"/>
      <w:jc w:val="both"/>
    </w:pPr>
    <w:rPr>
      <w:rFonts w:ascii="Arial" w:eastAsia="Times New Roman" w:hAnsi="Arial"/>
      <w:color w:val="auto"/>
      <w:sz w:val="22"/>
    </w:rPr>
  </w:style>
  <w:style w:type="character" w:styleId="Emphasis">
    <w:name w:val="Emphasis"/>
    <w:qFormat/>
    <w:rsid w:val="004E156F"/>
    <w:rPr>
      <w:b/>
      <w:bCs/>
      <w:i w:val="0"/>
      <w:iCs w:val="0"/>
    </w:rPr>
  </w:style>
  <w:style w:type="paragraph" w:customStyle="1" w:styleId="ecxmsonormal">
    <w:name w:val="ecxmsonormal"/>
    <w:basedOn w:val="Normal"/>
    <w:rsid w:val="004E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4E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3D2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457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E04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7E04"/>
    <w:rPr>
      <w:rFonts w:ascii="Tahoma" w:hAnsi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E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E04"/>
    <w:rPr>
      <w:rFonts w:ascii="Tahoma" w:hAnsi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0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E04"/>
    <w:rPr>
      <w:rFonts w:ascii="Tahoma" w:hAnsi="Tahoma" w:cs="Tahoma"/>
      <w:color w:val="000000"/>
      <w:sz w:val="16"/>
      <w:szCs w:val="16"/>
    </w:rPr>
  </w:style>
  <w:style w:type="character" w:customStyle="1" w:styleId="inlinetext5new">
    <w:name w:val="inlinetext5new"/>
    <w:basedOn w:val="DefaultParagraphFont"/>
    <w:rsid w:val="00434E34"/>
  </w:style>
  <w:style w:type="character" w:customStyle="1" w:styleId="SubsectionDateChar1">
    <w:name w:val="Subsection Date Char1"/>
    <w:link w:val="SubsectionDate"/>
    <w:rsid w:val="00434E34"/>
    <w:rPr>
      <w:rFonts w:ascii="Franklin Gothic Book" w:hAnsi="Franklin Gothic Book"/>
      <w:color w:val="696464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434E34"/>
    <w:pPr>
      <w:spacing w:after="0" w:line="240" w:lineRule="auto"/>
      <w:outlineLvl w:val="0"/>
    </w:pPr>
    <w:rPr>
      <w:rFonts w:ascii="Franklin Gothic Book" w:hAnsi="Franklin Gothic Book"/>
      <w:color w:val="696464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434E34"/>
    <w:pPr>
      <w:spacing w:after="0" w:line="240" w:lineRule="auto"/>
      <w:outlineLvl w:val="0"/>
    </w:pPr>
    <w:rPr>
      <w:rFonts w:ascii="Franklin Gothic Book" w:eastAsia="Perpetua" w:hAnsi="Franklin Gothic Book" w:cs="Times New Roman"/>
      <w:b/>
      <w:color w:val="D34817"/>
      <w:spacing w:val="20"/>
      <w:sz w:val="24"/>
      <w:lang w:eastAsia="ja-JP"/>
    </w:rPr>
  </w:style>
  <w:style w:type="character" w:customStyle="1" w:styleId="SubsectionChar">
    <w:name w:val="Subsection Char"/>
    <w:link w:val="Subsection"/>
    <w:rsid w:val="00434E34"/>
    <w:rPr>
      <w:rFonts w:ascii="Franklin Gothic Book" w:eastAsia="Perpetua" w:hAnsi="Franklin Gothic Book" w:cs="Times New Roman"/>
      <w:b/>
      <w:color w:val="D34817"/>
      <w:spacing w:val="20"/>
      <w:sz w:val="24"/>
      <w:lang w:eastAsia="ja-JP"/>
    </w:rPr>
  </w:style>
  <w:style w:type="paragraph" w:styleId="PlainText">
    <w:name w:val="Plain Text"/>
    <w:basedOn w:val="Normal"/>
    <w:link w:val="PlainTextChar"/>
    <w:rsid w:val="00434E34"/>
    <w:pPr>
      <w:spacing w:after="0" w:line="240" w:lineRule="auto"/>
    </w:pPr>
    <w:rPr>
      <w:rFonts w:ascii="Courier New" w:eastAsia="Times New Roman" w:hAnsi="Courier New" w:cs="Courier New"/>
      <w:color w:val="auto"/>
      <w:szCs w:val="20"/>
      <w:lang w:val="en-GB"/>
    </w:rPr>
  </w:style>
  <w:style w:type="character" w:customStyle="1" w:styleId="PlainTextChar">
    <w:name w:val="Plain Text Char"/>
    <w:link w:val="PlainText"/>
    <w:rsid w:val="00434E34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apple-tab-span">
    <w:name w:val="apple-tab-span"/>
    <w:rsid w:val="00434E34"/>
  </w:style>
  <w:style w:type="character" w:customStyle="1" w:styleId="apple-converted-space">
    <w:name w:val="apple-converted-space"/>
    <w:basedOn w:val="DefaultParagraphFont"/>
    <w:rsid w:val="00EE4131"/>
  </w:style>
  <w:style w:type="character" w:customStyle="1" w:styleId="Heading3Char">
    <w:name w:val="Heading 3 Char"/>
    <w:basedOn w:val="DefaultParagraphFont"/>
    <w:link w:val="Heading3"/>
    <w:uiPriority w:val="9"/>
    <w:semiHidden/>
    <w:rsid w:val="00D35657"/>
    <w:rPr>
      <w:rFonts w:asciiTheme="majorHAnsi" w:eastAsiaTheme="majorEastAsia" w:hAnsiTheme="majorHAnsi" w:cstheme="majorBidi"/>
      <w:b/>
      <w:bCs/>
      <w:color w:val="5B9BD5" w:themeColor="accent1"/>
      <w:szCs w:val="22"/>
    </w:rPr>
  </w:style>
  <w:style w:type="character" w:customStyle="1" w:styleId="mw-headline">
    <w:name w:val="mw-headline"/>
    <w:basedOn w:val="DefaultParagraphFont"/>
    <w:rsid w:val="00D35657"/>
  </w:style>
  <w:style w:type="character" w:customStyle="1" w:styleId="apple-style-span">
    <w:name w:val="apple-style-span"/>
    <w:basedOn w:val="DefaultParagraphFont"/>
    <w:rsid w:val="00D35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0A"/>
    <w:pPr>
      <w:spacing w:after="160" w:line="259" w:lineRule="auto"/>
    </w:pPr>
    <w:rPr>
      <w:rFonts w:ascii="Tahoma" w:hAnsi="Tahoma"/>
      <w:color w:val="00000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9A1254"/>
    <w:pPr>
      <w:keepNext/>
      <w:shd w:val="pct10" w:color="auto" w:fill="auto"/>
      <w:suppressAutoHyphens/>
      <w:spacing w:before="240" w:after="0" w:line="240" w:lineRule="auto"/>
      <w:jc w:val="both"/>
      <w:outlineLvl w:val="4"/>
    </w:pPr>
    <w:rPr>
      <w:rFonts w:ascii="Antique Olive" w:eastAsia="Times New Roman" w:hAnsi="Antique Olive" w:cs="Times New Roman"/>
      <w:b/>
      <w:smallCaps/>
      <w:color w:val="auto"/>
      <w:szCs w:val="20"/>
      <w:u w:val="words"/>
      <w:lang w:val="en-GB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25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420D3"/>
    <w:rPr>
      <w:rFonts w:ascii="Tahoma" w:hAnsi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420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420D3"/>
    <w:rPr>
      <w:rFonts w:ascii="Tahoma" w:hAnsi="Tahom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6565C"/>
    <w:pPr>
      <w:ind w:left="720"/>
      <w:contextualSpacing/>
    </w:pPr>
  </w:style>
  <w:style w:type="paragraph" w:customStyle="1" w:styleId="Default">
    <w:name w:val="Default"/>
    <w:rsid w:val="007F3E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BodyText"/>
    <w:rsid w:val="009F572A"/>
    <w:pPr>
      <w:numPr>
        <w:numId w:val="2"/>
      </w:numPr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F572A"/>
    <w:pPr>
      <w:spacing w:after="120"/>
    </w:pPr>
  </w:style>
  <w:style w:type="character" w:customStyle="1" w:styleId="BodyTextChar">
    <w:name w:val="Body Text Char"/>
    <w:link w:val="BodyText"/>
    <w:uiPriority w:val="99"/>
    <w:rsid w:val="009F572A"/>
    <w:rPr>
      <w:rFonts w:ascii="Tahoma" w:hAnsi="Tahoma"/>
      <w:color w:val="000000"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9A125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A1254"/>
    <w:rPr>
      <w:rFonts w:ascii="Tahoma" w:hAnsi="Tahoma"/>
      <w:color w:val="000000"/>
      <w:sz w:val="20"/>
    </w:rPr>
  </w:style>
  <w:style w:type="character" w:customStyle="1" w:styleId="Heading5Char">
    <w:name w:val="Heading 5 Char"/>
    <w:link w:val="Heading5"/>
    <w:rsid w:val="009A1254"/>
    <w:rPr>
      <w:rFonts w:ascii="Antique Olive" w:eastAsia="Times New Roman" w:hAnsi="Antique Olive" w:cs="Times New Roman"/>
      <w:b/>
      <w:smallCaps/>
      <w:sz w:val="20"/>
      <w:szCs w:val="20"/>
      <w:u w:val="words"/>
      <w:shd w:val="pct10" w:color="auto" w:fill="auto"/>
      <w:lang w:val="en-GB" w:eastAsia="ar-SA"/>
    </w:rPr>
  </w:style>
  <w:style w:type="character" w:customStyle="1" w:styleId="Book">
    <w:name w:val="Book"/>
    <w:rsid w:val="009A1254"/>
    <w:rPr>
      <w:rFonts w:ascii="Book Antiqua" w:hAnsi="Book Antiqua"/>
      <w:noProof w:val="0"/>
      <w:sz w:val="20"/>
      <w:vertAlign w:val="baseline"/>
      <w:lang w:val="en-GB"/>
    </w:rPr>
  </w:style>
  <w:style w:type="character" w:customStyle="1" w:styleId="Heading9Char">
    <w:name w:val="Heading 9 Char"/>
    <w:link w:val="Heading9"/>
    <w:uiPriority w:val="9"/>
    <w:semiHidden/>
    <w:rsid w:val="009A125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Bullet">
    <w:name w:val="List Bullet"/>
    <w:basedOn w:val="Normal"/>
    <w:autoRedefine/>
    <w:rsid w:val="0054702E"/>
    <w:pPr>
      <w:numPr>
        <w:numId w:val="3"/>
      </w:numPr>
      <w:suppressAutoHyphens/>
      <w:spacing w:after="0" w:line="240" w:lineRule="auto"/>
    </w:pPr>
    <w:rPr>
      <w:rFonts w:ascii="Book Antiqua" w:eastAsia="Times New Roman" w:hAnsi="Book Antiqua" w:cs="Times New Roman"/>
      <w:bCs/>
      <w:color w:val="auto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54702E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IndentChar">
    <w:name w:val="Body Text Indent Char"/>
    <w:link w:val="BodyTextIndent"/>
    <w:rsid w:val="00547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Bullet6">
    <w:name w:val="List Bullet 6"/>
    <w:basedOn w:val="Normal"/>
    <w:rsid w:val="00FF33B5"/>
    <w:pPr>
      <w:numPr>
        <w:numId w:val="4"/>
      </w:numPr>
      <w:autoSpaceDE w:val="0"/>
      <w:autoSpaceDN w:val="0"/>
      <w:spacing w:after="0" w:line="240" w:lineRule="auto"/>
      <w:jc w:val="both"/>
    </w:pPr>
    <w:rPr>
      <w:rFonts w:ascii="Arial" w:eastAsia="Times New Roman" w:hAnsi="Arial"/>
      <w:color w:val="auto"/>
      <w:sz w:val="22"/>
    </w:rPr>
  </w:style>
  <w:style w:type="character" w:styleId="Emphasis">
    <w:name w:val="Emphasis"/>
    <w:qFormat/>
    <w:rsid w:val="004E156F"/>
    <w:rPr>
      <w:b/>
      <w:bCs/>
      <w:i w:val="0"/>
      <w:iCs w:val="0"/>
    </w:rPr>
  </w:style>
  <w:style w:type="paragraph" w:customStyle="1" w:styleId="ecxmsonormal">
    <w:name w:val="ecxmsonormal"/>
    <w:basedOn w:val="Normal"/>
    <w:rsid w:val="004E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4E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3D2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457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E04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7E04"/>
    <w:rPr>
      <w:rFonts w:ascii="Tahoma" w:hAnsi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E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E04"/>
    <w:rPr>
      <w:rFonts w:ascii="Tahoma" w:hAnsi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0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E04"/>
    <w:rPr>
      <w:rFonts w:ascii="Tahoma" w:hAnsi="Tahoma" w:cs="Tahoma"/>
      <w:color w:val="000000"/>
      <w:sz w:val="16"/>
      <w:szCs w:val="16"/>
    </w:rPr>
  </w:style>
  <w:style w:type="character" w:customStyle="1" w:styleId="inlinetext5new">
    <w:name w:val="inlinetext5new"/>
    <w:basedOn w:val="DefaultParagraphFont"/>
    <w:rsid w:val="00434E34"/>
  </w:style>
  <w:style w:type="character" w:customStyle="1" w:styleId="SubsectionDateChar1">
    <w:name w:val="Subsection Date Char1"/>
    <w:link w:val="SubsectionDate"/>
    <w:rsid w:val="00434E34"/>
    <w:rPr>
      <w:rFonts w:ascii="Franklin Gothic Book" w:hAnsi="Franklin Gothic Book"/>
      <w:color w:val="696464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434E34"/>
    <w:pPr>
      <w:spacing w:after="0" w:line="240" w:lineRule="auto"/>
      <w:outlineLvl w:val="0"/>
    </w:pPr>
    <w:rPr>
      <w:rFonts w:ascii="Franklin Gothic Book" w:hAnsi="Franklin Gothic Book"/>
      <w:color w:val="696464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434E34"/>
    <w:pPr>
      <w:spacing w:after="0" w:line="240" w:lineRule="auto"/>
      <w:outlineLvl w:val="0"/>
    </w:pPr>
    <w:rPr>
      <w:rFonts w:ascii="Franklin Gothic Book" w:eastAsia="Perpetua" w:hAnsi="Franklin Gothic Book" w:cs="Times New Roman"/>
      <w:b/>
      <w:color w:val="D34817"/>
      <w:spacing w:val="20"/>
      <w:sz w:val="24"/>
      <w:lang w:eastAsia="ja-JP"/>
    </w:rPr>
  </w:style>
  <w:style w:type="character" w:customStyle="1" w:styleId="SubsectionChar">
    <w:name w:val="Subsection Char"/>
    <w:link w:val="Subsection"/>
    <w:rsid w:val="00434E34"/>
    <w:rPr>
      <w:rFonts w:ascii="Franklin Gothic Book" w:eastAsia="Perpetua" w:hAnsi="Franklin Gothic Book" w:cs="Times New Roman"/>
      <w:b/>
      <w:color w:val="D34817"/>
      <w:spacing w:val="20"/>
      <w:sz w:val="24"/>
      <w:lang w:eastAsia="ja-JP"/>
    </w:rPr>
  </w:style>
  <w:style w:type="paragraph" w:styleId="PlainText">
    <w:name w:val="Plain Text"/>
    <w:basedOn w:val="Normal"/>
    <w:link w:val="PlainTextChar"/>
    <w:rsid w:val="00434E34"/>
    <w:pPr>
      <w:spacing w:after="0" w:line="240" w:lineRule="auto"/>
    </w:pPr>
    <w:rPr>
      <w:rFonts w:ascii="Courier New" w:eastAsia="Times New Roman" w:hAnsi="Courier New" w:cs="Courier New"/>
      <w:color w:val="auto"/>
      <w:szCs w:val="20"/>
      <w:lang w:val="en-GB"/>
    </w:rPr>
  </w:style>
  <w:style w:type="character" w:customStyle="1" w:styleId="PlainTextChar">
    <w:name w:val="Plain Text Char"/>
    <w:link w:val="PlainText"/>
    <w:rsid w:val="00434E34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apple-tab-span">
    <w:name w:val="apple-tab-span"/>
    <w:rsid w:val="00434E34"/>
  </w:style>
  <w:style w:type="character" w:customStyle="1" w:styleId="apple-converted-space">
    <w:name w:val="apple-converted-space"/>
    <w:basedOn w:val="DefaultParagraphFont"/>
    <w:rsid w:val="00EE4131"/>
  </w:style>
  <w:style w:type="character" w:customStyle="1" w:styleId="Heading3Char">
    <w:name w:val="Heading 3 Char"/>
    <w:basedOn w:val="DefaultParagraphFont"/>
    <w:link w:val="Heading3"/>
    <w:uiPriority w:val="9"/>
    <w:semiHidden/>
    <w:rsid w:val="00D35657"/>
    <w:rPr>
      <w:rFonts w:asciiTheme="majorHAnsi" w:eastAsiaTheme="majorEastAsia" w:hAnsiTheme="majorHAnsi" w:cstheme="majorBidi"/>
      <w:b/>
      <w:bCs/>
      <w:color w:val="5B9BD5" w:themeColor="accent1"/>
      <w:szCs w:val="22"/>
    </w:rPr>
  </w:style>
  <w:style w:type="character" w:customStyle="1" w:styleId="mw-headline">
    <w:name w:val="mw-headline"/>
    <w:basedOn w:val="DefaultParagraphFont"/>
    <w:rsid w:val="00D35657"/>
  </w:style>
  <w:style w:type="character" w:customStyle="1" w:styleId="apple-style-span">
    <w:name w:val="apple-style-span"/>
    <w:basedOn w:val="DefaultParagraphFont"/>
    <w:rsid w:val="00D3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ikh.22017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1502-49CB-4A07-BAB6-3BCE59B3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5305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mailto:taysir2003@gmail.com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DPT</dc:creator>
  <cp:lastModifiedBy>602HRDESK</cp:lastModifiedBy>
  <cp:revision>198</cp:revision>
  <cp:lastPrinted>2014-11-26T09:46:00Z</cp:lastPrinted>
  <dcterms:created xsi:type="dcterms:W3CDTF">2014-11-25T05:41:00Z</dcterms:created>
  <dcterms:modified xsi:type="dcterms:W3CDTF">2017-04-08T09:24:00Z</dcterms:modified>
</cp:coreProperties>
</file>