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6C" w:rsidRDefault="007B4D6C" w:rsidP="007B4D6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7B4D6C">
        <w:t xml:space="preserve"> </w:t>
      </w:r>
      <w:r w:rsidRPr="007B4D6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1326624</w:t>
      </w:r>
    </w:p>
    <w:p w:rsidR="007B4D6C" w:rsidRDefault="007B4D6C" w:rsidP="007B4D6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7B4D6C" w:rsidRDefault="007B4D6C" w:rsidP="007B4D6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7B4D6C" w:rsidRDefault="007B4D6C" w:rsidP="007B4D6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7B4D6C" w:rsidRDefault="007B4D6C" w:rsidP="007B4D6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eastAsiaTheme="majorEastAsi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FF19E6" w:rsidRDefault="00FF19E6">
      <w:pPr>
        <w:spacing w:before="2" w:line="160" w:lineRule="exact"/>
        <w:rPr>
          <w:sz w:val="16"/>
          <w:szCs w:val="16"/>
        </w:rPr>
      </w:pPr>
    </w:p>
    <w:p w:rsidR="00FF19E6" w:rsidRDefault="00FF19E6">
      <w:pPr>
        <w:spacing w:line="200" w:lineRule="exact"/>
      </w:pPr>
    </w:p>
    <w:p w:rsidR="00FF19E6" w:rsidRDefault="00FF19E6">
      <w:pPr>
        <w:spacing w:line="200" w:lineRule="exact"/>
      </w:pPr>
    </w:p>
    <w:p w:rsidR="00FF19E6" w:rsidRDefault="00FF19E6">
      <w:pPr>
        <w:spacing w:line="200" w:lineRule="exact"/>
      </w:pPr>
    </w:p>
    <w:p w:rsidR="00FF19E6" w:rsidRDefault="00FF19E6">
      <w:pPr>
        <w:spacing w:line="200" w:lineRule="exact"/>
      </w:pPr>
    </w:p>
    <w:p w:rsidR="00FF19E6" w:rsidRDefault="00F83EC8">
      <w:pPr>
        <w:spacing w:line="264" w:lineRule="auto"/>
        <w:ind w:left="2140" w:right="73" w:hanging="20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00A2D6"/>
          <w:sz w:val="24"/>
          <w:szCs w:val="24"/>
        </w:rPr>
        <w:t xml:space="preserve">ABOUT ME           </w:t>
      </w:r>
      <w:r>
        <w:rPr>
          <w:rFonts w:ascii="Georgia" w:eastAsia="Georgia" w:hAnsi="Georgia" w:cs="Georgia"/>
          <w:color w:val="00A2D6"/>
          <w:spacing w:val="43"/>
          <w:sz w:val="24"/>
          <w:szCs w:val="24"/>
        </w:rPr>
        <w:t xml:space="preserve"> </w:t>
      </w:r>
      <w:r w:rsidR="009B272C">
        <w:rPr>
          <w:rFonts w:ascii="Georgia" w:eastAsia="Georgia" w:hAnsi="Georgia" w:cs="Georgia"/>
          <w:color w:val="5E5E5E"/>
          <w:sz w:val="24"/>
          <w:szCs w:val="24"/>
        </w:rPr>
        <w:t xml:space="preserve">I have been a head teacher and course director for over 10 of my 23 years as a teacher.  I am seeking a position that will allow me to flex my administration prowess and develop a tech savvy staff and school.  </w:t>
      </w:r>
    </w:p>
    <w:p w:rsidR="00FF19E6" w:rsidRDefault="00FF19E6">
      <w:pPr>
        <w:spacing w:line="160" w:lineRule="exact"/>
        <w:rPr>
          <w:sz w:val="16"/>
          <w:szCs w:val="16"/>
        </w:rPr>
      </w:pPr>
    </w:p>
    <w:p w:rsidR="00FF19E6" w:rsidRDefault="00FF19E6">
      <w:pPr>
        <w:spacing w:line="200" w:lineRule="exact"/>
      </w:pPr>
    </w:p>
    <w:p w:rsidR="00FF19E6" w:rsidRDefault="00F83EC8">
      <w:pPr>
        <w:ind w:left="102" w:right="70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00A2D6"/>
          <w:sz w:val="24"/>
          <w:szCs w:val="24"/>
        </w:rPr>
        <w:t xml:space="preserve">EDUCATION        </w:t>
      </w:r>
      <w:r>
        <w:rPr>
          <w:rFonts w:ascii="Georgia" w:eastAsia="Georgia" w:hAnsi="Georgia" w:cs="Georgia"/>
          <w:color w:val="00A2D6"/>
          <w:spacing w:val="42"/>
          <w:sz w:val="24"/>
          <w:szCs w:val="24"/>
        </w:rPr>
        <w:t xml:space="preserve"> </w:t>
      </w:r>
      <w:r w:rsidR="007564E2">
        <w:rPr>
          <w:rFonts w:ascii="Georgia" w:eastAsia="Georgia" w:hAnsi="Georgia" w:cs="Georgia"/>
          <w:color w:val="5E5E5E"/>
          <w:sz w:val="24"/>
          <w:szCs w:val="24"/>
        </w:rPr>
        <w:t xml:space="preserve">Westminster College                                                               </w:t>
      </w:r>
      <w:r>
        <w:rPr>
          <w:rFonts w:ascii="Georgia" w:eastAsia="Georgia" w:hAnsi="Georgia" w:cs="Georgia"/>
          <w:color w:val="5E5E5E"/>
          <w:sz w:val="24"/>
          <w:szCs w:val="24"/>
        </w:rPr>
        <w:t>Sep 2003</w:t>
      </w:r>
      <w:r>
        <w:rPr>
          <w:rFonts w:ascii="Georgia" w:eastAsia="Georgia" w:hAnsi="Georgia" w:cs="Georgia"/>
          <w:color w:val="5E5E5E"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5E5E5E"/>
          <w:sz w:val="24"/>
          <w:szCs w:val="24"/>
        </w:rPr>
        <w:t>-</w:t>
      </w:r>
      <w:r>
        <w:rPr>
          <w:rFonts w:ascii="Georgia" w:eastAsia="Georgia" w:hAnsi="Georgia" w:cs="Georgia"/>
          <w:color w:val="5E5E5E"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5E5E5E"/>
          <w:sz w:val="24"/>
          <w:szCs w:val="24"/>
        </w:rPr>
        <w:t>Mar 2006</w:t>
      </w:r>
    </w:p>
    <w:p w:rsidR="00FF19E6" w:rsidRDefault="00F83EC8">
      <w:pPr>
        <w:spacing w:before="27"/>
        <w:ind w:left="2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5E5E5E"/>
          <w:sz w:val="24"/>
          <w:szCs w:val="24"/>
        </w:rPr>
        <w:t xml:space="preserve">• </w:t>
      </w:r>
      <w:r w:rsidR="003E1567">
        <w:rPr>
          <w:rFonts w:ascii="Georgia" w:eastAsia="Georgia" w:hAnsi="Georgia" w:cs="Georgia"/>
          <w:color w:val="5E5E5E"/>
          <w:sz w:val="24"/>
          <w:szCs w:val="24"/>
        </w:rPr>
        <w:t>M.Ed.</w:t>
      </w:r>
    </w:p>
    <w:p w:rsidR="00FF19E6" w:rsidRDefault="00FF19E6">
      <w:pPr>
        <w:spacing w:before="7" w:line="180" w:lineRule="exact"/>
        <w:rPr>
          <w:sz w:val="18"/>
          <w:szCs w:val="18"/>
        </w:rPr>
      </w:pPr>
    </w:p>
    <w:p w:rsidR="00FF19E6" w:rsidRDefault="00FF19E6">
      <w:pPr>
        <w:spacing w:line="200" w:lineRule="exact"/>
      </w:pPr>
    </w:p>
    <w:p w:rsidR="00FF19E6" w:rsidRDefault="007564E2">
      <w:pPr>
        <w:ind w:left="21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5E5E5E"/>
          <w:sz w:val="24"/>
          <w:szCs w:val="24"/>
        </w:rPr>
        <w:t xml:space="preserve">Weber State University </w:t>
      </w:r>
      <w:r w:rsidR="00F83EC8">
        <w:rPr>
          <w:rFonts w:ascii="Georgia" w:eastAsia="Georgia" w:hAnsi="Georgia" w:cs="Georgia"/>
          <w:color w:val="5E5E5E"/>
          <w:sz w:val="24"/>
          <w:szCs w:val="24"/>
        </w:rPr>
        <w:t xml:space="preserve">                                                        </w:t>
      </w:r>
      <w:r w:rsidR="00F83EC8">
        <w:rPr>
          <w:rFonts w:ascii="Georgia" w:eastAsia="Georgia" w:hAnsi="Georgia" w:cs="Georgia"/>
          <w:color w:val="5E5E5E"/>
          <w:spacing w:val="9"/>
          <w:sz w:val="24"/>
          <w:szCs w:val="24"/>
        </w:rPr>
        <w:t xml:space="preserve"> </w:t>
      </w:r>
      <w:r w:rsidR="00F83EC8">
        <w:rPr>
          <w:rFonts w:ascii="Georgia" w:eastAsia="Georgia" w:hAnsi="Georgia" w:cs="Georgia"/>
          <w:color w:val="5E5E5E"/>
          <w:sz w:val="24"/>
          <w:szCs w:val="24"/>
        </w:rPr>
        <w:t>Sep 1981</w:t>
      </w:r>
      <w:r w:rsidR="00F83EC8">
        <w:rPr>
          <w:rFonts w:ascii="Georgia" w:eastAsia="Georgia" w:hAnsi="Georgia" w:cs="Georgia"/>
          <w:color w:val="5E5E5E"/>
          <w:spacing w:val="58"/>
          <w:sz w:val="24"/>
          <w:szCs w:val="24"/>
        </w:rPr>
        <w:t xml:space="preserve"> </w:t>
      </w:r>
      <w:r w:rsidR="00F83EC8">
        <w:rPr>
          <w:rFonts w:ascii="Georgia" w:eastAsia="Georgia" w:hAnsi="Georgia" w:cs="Georgia"/>
          <w:color w:val="5E5E5E"/>
          <w:sz w:val="24"/>
          <w:szCs w:val="24"/>
        </w:rPr>
        <w:t>-</w:t>
      </w:r>
      <w:r w:rsidR="00F83EC8">
        <w:rPr>
          <w:rFonts w:ascii="Georgia" w:eastAsia="Georgia" w:hAnsi="Georgia" w:cs="Georgia"/>
          <w:color w:val="5E5E5E"/>
          <w:spacing w:val="58"/>
          <w:sz w:val="24"/>
          <w:szCs w:val="24"/>
        </w:rPr>
        <w:t xml:space="preserve"> </w:t>
      </w:r>
      <w:r w:rsidR="00F83EC8">
        <w:rPr>
          <w:rFonts w:ascii="Georgia" w:eastAsia="Georgia" w:hAnsi="Georgia" w:cs="Georgia"/>
          <w:color w:val="5E5E5E"/>
          <w:sz w:val="24"/>
          <w:szCs w:val="24"/>
        </w:rPr>
        <w:t>Jun 1988</w:t>
      </w:r>
    </w:p>
    <w:p w:rsidR="00FF19E6" w:rsidRDefault="00F83EC8">
      <w:pPr>
        <w:spacing w:before="27" w:line="260" w:lineRule="exact"/>
        <w:ind w:left="2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5E5E5E"/>
          <w:position w:val="-1"/>
          <w:sz w:val="24"/>
          <w:szCs w:val="24"/>
        </w:rPr>
        <w:t xml:space="preserve">• </w:t>
      </w:r>
      <w:proofErr w:type="spellStart"/>
      <w:r w:rsidR="003E1567">
        <w:rPr>
          <w:rFonts w:ascii="Georgia" w:eastAsia="Georgia" w:hAnsi="Georgia" w:cs="Georgia"/>
          <w:color w:val="5E5E5E"/>
          <w:position w:val="-1"/>
          <w:sz w:val="24"/>
          <w:szCs w:val="24"/>
        </w:rPr>
        <w:t>B.</w:t>
      </w:r>
      <w:r w:rsidR="00EC49C7">
        <w:rPr>
          <w:rFonts w:ascii="Georgia" w:eastAsia="Georgia" w:hAnsi="Georgia" w:cs="Georgia"/>
          <w:color w:val="5E5E5E"/>
          <w:position w:val="-1"/>
          <w:sz w:val="24"/>
          <w:szCs w:val="24"/>
        </w:rPr>
        <w:t>Sc</w:t>
      </w:r>
      <w:proofErr w:type="spellEnd"/>
      <w:r w:rsidR="00EC49C7">
        <w:rPr>
          <w:rFonts w:ascii="Georgia" w:eastAsia="Georgia" w:hAnsi="Georgia" w:cs="Georgia"/>
          <w:color w:val="5E5E5E"/>
          <w:position w:val="-1"/>
          <w:sz w:val="24"/>
          <w:szCs w:val="24"/>
        </w:rPr>
        <w:t xml:space="preserve"> English</w:t>
      </w:r>
    </w:p>
    <w:p w:rsidR="00FF19E6" w:rsidRDefault="00FF19E6">
      <w:pPr>
        <w:spacing w:line="120" w:lineRule="exact"/>
        <w:rPr>
          <w:sz w:val="12"/>
          <w:szCs w:val="12"/>
        </w:rPr>
      </w:pPr>
    </w:p>
    <w:p w:rsidR="00FF19E6" w:rsidRDefault="00FF19E6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2133"/>
        <w:gridCol w:w="4698"/>
      </w:tblGrid>
      <w:tr w:rsidR="00FF19E6" w:rsidTr="00BD598C">
        <w:trPr>
          <w:trHeight w:hRule="exact" w:val="1060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FF19E6" w:rsidRDefault="00F83EC8">
            <w:pPr>
              <w:spacing w:before="73"/>
              <w:ind w:left="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A2D6"/>
                <w:sz w:val="24"/>
                <w:szCs w:val="24"/>
              </w:rPr>
              <w:t>LANGUAGE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FF19E6" w:rsidRDefault="00F83EC8">
            <w:pPr>
              <w:spacing w:before="73"/>
              <w:ind w:left="331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5E5E5E"/>
                <w:sz w:val="24"/>
                <w:szCs w:val="24"/>
              </w:rPr>
              <w:t>Arabic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BD598C" w:rsidRDefault="00F83EC8" w:rsidP="00BD598C">
            <w:pPr>
              <w:spacing w:line="281" w:lineRule="auto"/>
              <w:ind w:left="998" w:right="-1"/>
              <w:rPr>
                <w:rFonts w:ascii="Georgia" w:eastAsia="Georgia" w:hAnsi="Georgia" w:cs="Georgia"/>
                <w:color w:val="5E5E5E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5E5E5E"/>
                <w:sz w:val="24"/>
                <w:szCs w:val="24"/>
              </w:rPr>
              <w:t xml:space="preserve">Reading: Post-Beginner </w:t>
            </w:r>
          </w:p>
          <w:p w:rsidR="00BD598C" w:rsidRDefault="00F83EC8" w:rsidP="00BD598C">
            <w:pPr>
              <w:spacing w:line="281" w:lineRule="auto"/>
              <w:ind w:left="998" w:right="-1"/>
              <w:rPr>
                <w:rFonts w:ascii="Georgia" w:eastAsia="Georgia" w:hAnsi="Georgia" w:cs="Georgia"/>
                <w:color w:val="5E5E5E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5E5E5E"/>
                <w:sz w:val="24"/>
                <w:szCs w:val="24"/>
              </w:rPr>
              <w:t xml:space="preserve">Writing: (null) </w:t>
            </w:r>
          </w:p>
          <w:p w:rsidR="00FF19E6" w:rsidRDefault="00F83EC8" w:rsidP="00BD598C">
            <w:pPr>
              <w:spacing w:line="281" w:lineRule="auto"/>
              <w:ind w:left="998" w:right="-1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5E5E5E"/>
                <w:sz w:val="24"/>
                <w:szCs w:val="24"/>
              </w:rPr>
              <w:t>Speaking: Elementary</w:t>
            </w:r>
          </w:p>
        </w:tc>
      </w:tr>
      <w:tr w:rsidR="00FF19E6" w:rsidTr="00BD598C">
        <w:trPr>
          <w:trHeight w:hRule="exact" w:val="1060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FF19E6" w:rsidRDefault="00FF19E6"/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FF19E6" w:rsidRDefault="00F83EC8">
            <w:pPr>
              <w:spacing w:before="53"/>
              <w:ind w:left="331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5E5E5E"/>
                <w:sz w:val="24"/>
                <w:szCs w:val="24"/>
              </w:rPr>
              <w:t>English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BD598C" w:rsidRDefault="00F83EC8">
            <w:pPr>
              <w:spacing w:before="53" w:line="281" w:lineRule="auto"/>
              <w:ind w:left="998" w:right="378"/>
              <w:rPr>
                <w:rFonts w:ascii="Georgia" w:eastAsia="Georgia" w:hAnsi="Georgia" w:cs="Georgia"/>
                <w:color w:val="5E5E5E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5E5E5E"/>
                <w:sz w:val="24"/>
                <w:szCs w:val="24"/>
              </w:rPr>
              <w:t xml:space="preserve">Reading: </w:t>
            </w:r>
            <w:r w:rsidR="00BD598C">
              <w:rPr>
                <w:rFonts w:ascii="Georgia" w:eastAsia="Georgia" w:hAnsi="Georgia" w:cs="Georgia"/>
                <w:color w:val="5E5E5E"/>
                <w:sz w:val="24"/>
                <w:szCs w:val="24"/>
              </w:rPr>
              <w:t>Native speaker</w:t>
            </w:r>
            <w:r>
              <w:rPr>
                <w:rFonts w:ascii="Georgia" w:eastAsia="Georgia" w:hAnsi="Georgia" w:cs="Georgia"/>
                <w:color w:val="5E5E5E"/>
                <w:sz w:val="24"/>
                <w:szCs w:val="24"/>
              </w:rPr>
              <w:t xml:space="preserve"> </w:t>
            </w:r>
          </w:p>
          <w:p w:rsidR="00BD598C" w:rsidRDefault="00F83EC8">
            <w:pPr>
              <w:spacing w:before="53" w:line="281" w:lineRule="auto"/>
              <w:ind w:left="998" w:right="378"/>
              <w:rPr>
                <w:rFonts w:ascii="Georgia" w:eastAsia="Georgia" w:hAnsi="Georgia" w:cs="Georgia"/>
                <w:color w:val="5E5E5E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5E5E5E"/>
                <w:sz w:val="24"/>
                <w:szCs w:val="24"/>
              </w:rPr>
              <w:t xml:space="preserve">Writing: </w:t>
            </w:r>
            <w:r w:rsidR="00BD598C">
              <w:rPr>
                <w:rFonts w:ascii="Georgia" w:eastAsia="Georgia" w:hAnsi="Georgia" w:cs="Georgia"/>
                <w:color w:val="5E5E5E"/>
                <w:sz w:val="24"/>
                <w:szCs w:val="24"/>
              </w:rPr>
              <w:t>Native speaker</w:t>
            </w:r>
          </w:p>
          <w:p w:rsidR="00FF19E6" w:rsidRDefault="00F83EC8">
            <w:pPr>
              <w:spacing w:before="53" w:line="281" w:lineRule="auto"/>
              <w:ind w:left="998" w:right="378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5E5E5E"/>
                <w:sz w:val="24"/>
                <w:szCs w:val="24"/>
              </w:rPr>
              <w:t xml:space="preserve">Speaking: </w:t>
            </w:r>
            <w:r w:rsidR="00BD598C">
              <w:rPr>
                <w:rFonts w:ascii="Georgia" w:eastAsia="Georgia" w:hAnsi="Georgia" w:cs="Georgia"/>
                <w:color w:val="5E5E5E"/>
                <w:sz w:val="24"/>
                <w:szCs w:val="24"/>
              </w:rPr>
              <w:t>Native speaker</w:t>
            </w:r>
          </w:p>
        </w:tc>
      </w:tr>
    </w:tbl>
    <w:p w:rsidR="00FF19E6" w:rsidRDefault="00FF19E6">
      <w:pPr>
        <w:spacing w:line="180" w:lineRule="exact"/>
        <w:rPr>
          <w:sz w:val="18"/>
          <w:szCs w:val="18"/>
        </w:rPr>
      </w:pPr>
    </w:p>
    <w:p w:rsidR="00FF19E6" w:rsidRDefault="00FF19E6">
      <w:pPr>
        <w:spacing w:line="200" w:lineRule="exact"/>
      </w:pPr>
    </w:p>
    <w:p w:rsidR="00FF19E6" w:rsidRDefault="00F83EC8">
      <w:pPr>
        <w:spacing w:before="33"/>
        <w:ind w:left="1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00A2D6"/>
          <w:sz w:val="24"/>
          <w:szCs w:val="24"/>
        </w:rPr>
        <w:t xml:space="preserve">EXPERIENCE      </w:t>
      </w:r>
      <w:r>
        <w:rPr>
          <w:rFonts w:ascii="Georgia" w:eastAsia="Georgia" w:hAnsi="Georgia" w:cs="Georgia"/>
          <w:color w:val="00A2D6"/>
          <w:spacing w:val="5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5E5E5E"/>
          <w:sz w:val="24"/>
          <w:szCs w:val="24"/>
        </w:rPr>
        <w:t xml:space="preserve">Foundation (Bridge) English teacher                                    </w:t>
      </w:r>
      <w:r>
        <w:rPr>
          <w:rFonts w:ascii="Georgia" w:eastAsia="Georgia" w:hAnsi="Georgia" w:cs="Georgia"/>
          <w:color w:val="5E5E5E"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5E5E5E"/>
          <w:sz w:val="24"/>
          <w:szCs w:val="24"/>
        </w:rPr>
        <w:t>Aug 2009</w:t>
      </w:r>
      <w:r>
        <w:rPr>
          <w:rFonts w:ascii="Georgia" w:eastAsia="Georgia" w:hAnsi="Georgia" w:cs="Georgia"/>
          <w:color w:val="5E5E5E"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5E5E5E"/>
          <w:sz w:val="24"/>
          <w:szCs w:val="24"/>
        </w:rPr>
        <w:t>-</w:t>
      </w:r>
      <w:r>
        <w:rPr>
          <w:rFonts w:ascii="Georgia" w:eastAsia="Georgia" w:hAnsi="Georgia" w:cs="Georgia"/>
          <w:color w:val="5E5E5E"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5E5E5E"/>
          <w:sz w:val="24"/>
          <w:szCs w:val="24"/>
        </w:rPr>
        <w:t>Present</w:t>
      </w:r>
    </w:p>
    <w:p w:rsidR="00FF19E6" w:rsidRDefault="00F83EC8">
      <w:pPr>
        <w:spacing w:before="27"/>
        <w:ind w:left="21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5E5E5E"/>
          <w:sz w:val="24"/>
          <w:szCs w:val="24"/>
        </w:rPr>
        <w:t>Abu Dhabi Women's College (Abu Dhabi, UAE)</w:t>
      </w:r>
    </w:p>
    <w:p w:rsidR="00FF19E6" w:rsidRDefault="00F83EC8">
      <w:pPr>
        <w:spacing w:before="27" w:line="264" w:lineRule="auto"/>
        <w:ind w:left="2440" w:right="11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5E5E5E"/>
          <w:sz w:val="24"/>
          <w:szCs w:val="24"/>
        </w:rPr>
        <w:t>• I have held the position of team leader, strand leader, and section leader. I have created an entire course (COMM 1122) from scratch and given a PD session each semester since I started.</w:t>
      </w:r>
    </w:p>
    <w:p w:rsidR="00FF19E6" w:rsidRDefault="00FF19E6">
      <w:pPr>
        <w:spacing w:line="160" w:lineRule="exact"/>
        <w:rPr>
          <w:sz w:val="16"/>
          <w:szCs w:val="16"/>
        </w:rPr>
      </w:pPr>
    </w:p>
    <w:p w:rsidR="00FF19E6" w:rsidRDefault="00FF19E6">
      <w:pPr>
        <w:spacing w:line="200" w:lineRule="exact"/>
      </w:pPr>
    </w:p>
    <w:p w:rsidR="00FF19E6" w:rsidRDefault="00F83EC8">
      <w:pPr>
        <w:ind w:left="21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5E5E5E"/>
          <w:sz w:val="24"/>
          <w:szCs w:val="24"/>
        </w:rPr>
        <w:t xml:space="preserve">English Language Instructor                                               </w:t>
      </w:r>
      <w:r>
        <w:rPr>
          <w:rFonts w:ascii="Georgia" w:eastAsia="Georgia" w:hAnsi="Georgia" w:cs="Georgia"/>
          <w:color w:val="5E5E5E"/>
          <w:spacing w:val="2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5E5E5E"/>
          <w:sz w:val="24"/>
          <w:szCs w:val="24"/>
        </w:rPr>
        <w:t>Aug 2007</w:t>
      </w:r>
      <w:r>
        <w:rPr>
          <w:rFonts w:ascii="Georgia" w:eastAsia="Georgia" w:hAnsi="Georgia" w:cs="Georgia"/>
          <w:color w:val="5E5E5E"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5E5E5E"/>
          <w:sz w:val="24"/>
          <w:szCs w:val="24"/>
        </w:rPr>
        <w:t>-</w:t>
      </w:r>
      <w:r>
        <w:rPr>
          <w:rFonts w:ascii="Georgia" w:eastAsia="Georgia" w:hAnsi="Georgia" w:cs="Georgia"/>
          <w:color w:val="5E5E5E"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5E5E5E"/>
          <w:sz w:val="24"/>
          <w:szCs w:val="24"/>
        </w:rPr>
        <w:t>Jun 2009</w:t>
      </w:r>
    </w:p>
    <w:p w:rsidR="00FF19E6" w:rsidRDefault="00F83EC8">
      <w:pPr>
        <w:spacing w:before="27"/>
        <w:ind w:left="21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5E5E5E"/>
          <w:sz w:val="24"/>
          <w:szCs w:val="24"/>
        </w:rPr>
        <w:t>International School of Choueifat (Cairo)</w:t>
      </w:r>
    </w:p>
    <w:p w:rsidR="00FF19E6" w:rsidRDefault="00F83EC8">
      <w:pPr>
        <w:spacing w:before="27" w:line="264" w:lineRule="auto"/>
        <w:ind w:left="2440" w:right="657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5E5E5E"/>
          <w:sz w:val="24"/>
          <w:szCs w:val="24"/>
        </w:rPr>
        <w:t>• I taught students from 4th grade up to 12th grade.</w:t>
      </w:r>
      <w:r>
        <w:rPr>
          <w:rFonts w:ascii="Georgia" w:eastAsia="Georgia" w:hAnsi="Georgia" w:cs="Georgia"/>
          <w:color w:val="5E5E5E"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5E5E5E"/>
          <w:sz w:val="24"/>
          <w:szCs w:val="24"/>
        </w:rPr>
        <w:t>I helped prepare students for SAT, TOEFL, and IGCSE exams.</w:t>
      </w:r>
    </w:p>
    <w:p w:rsidR="00FF19E6" w:rsidRDefault="00FF19E6">
      <w:pPr>
        <w:spacing w:line="160" w:lineRule="exact"/>
        <w:rPr>
          <w:sz w:val="16"/>
          <w:szCs w:val="16"/>
        </w:rPr>
      </w:pPr>
    </w:p>
    <w:p w:rsidR="00FF19E6" w:rsidRDefault="00FF19E6">
      <w:pPr>
        <w:spacing w:line="200" w:lineRule="exact"/>
      </w:pPr>
    </w:p>
    <w:p w:rsidR="00FF19E6" w:rsidRDefault="00F83EC8">
      <w:pPr>
        <w:ind w:left="21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5E5E5E"/>
          <w:sz w:val="24"/>
          <w:szCs w:val="24"/>
        </w:rPr>
        <w:t xml:space="preserve">English Language Teacher                                                   </w:t>
      </w:r>
      <w:r>
        <w:rPr>
          <w:rFonts w:ascii="Georgia" w:eastAsia="Georgia" w:hAnsi="Georgia" w:cs="Georgia"/>
          <w:color w:val="5E5E5E"/>
          <w:spacing w:val="38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5E5E5E"/>
          <w:sz w:val="24"/>
          <w:szCs w:val="24"/>
        </w:rPr>
        <w:t>Sep 2006</w:t>
      </w:r>
      <w:r>
        <w:rPr>
          <w:rFonts w:ascii="Georgia" w:eastAsia="Georgia" w:hAnsi="Georgia" w:cs="Georgia"/>
          <w:color w:val="5E5E5E"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5E5E5E"/>
          <w:sz w:val="24"/>
          <w:szCs w:val="24"/>
        </w:rPr>
        <w:t>-</w:t>
      </w:r>
      <w:r>
        <w:rPr>
          <w:rFonts w:ascii="Georgia" w:eastAsia="Georgia" w:hAnsi="Georgia" w:cs="Georgia"/>
          <w:color w:val="5E5E5E"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5E5E5E"/>
          <w:sz w:val="24"/>
          <w:szCs w:val="24"/>
        </w:rPr>
        <w:t>Jun 2007</w:t>
      </w:r>
    </w:p>
    <w:p w:rsidR="00FF19E6" w:rsidRDefault="00F83EC8">
      <w:pPr>
        <w:spacing w:before="27"/>
        <w:ind w:left="21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5E5E5E"/>
          <w:sz w:val="24"/>
          <w:szCs w:val="24"/>
        </w:rPr>
        <w:t>Cairo Modern School for Girls (Cairo)</w:t>
      </w:r>
    </w:p>
    <w:p w:rsidR="00FF19E6" w:rsidRDefault="00F83EC8">
      <w:pPr>
        <w:spacing w:before="27" w:line="264" w:lineRule="auto"/>
        <w:ind w:left="2440" w:right="911"/>
        <w:rPr>
          <w:rFonts w:ascii="Georgia" w:eastAsia="Georgia" w:hAnsi="Georgia" w:cs="Georgia"/>
          <w:sz w:val="24"/>
          <w:szCs w:val="24"/>
        </w:rPr>
        <w:sectPr w:rsidR="00FF19E6">
          <w:pgSz w:w="12600" w:h="17820"/>
          <w:pgMar w:top="840" w:right="800" w:bottom="280" w:left="1360" w:header="720" w:footer="720" w:gutter="0"/>
          <w:cols w:space="720"/>
        </w:sectPr>
      </w:pPr>
      <w:r>
        <w:rPr>
          <w:rFonts w:ascii="Georgia" w:eastAsia="Georgia" w:hAnsi="Georgia" w:cs="Georgia"/>
          <w:color w:val="5E5E5E"/>
          <w:sz w:val="24"/>
          <w:szCs w:val="24"/>
        </w:rPr>
        <w:t>• Designed and implemented American curriculum for new school. Improvised new material, and created assessments as needed.</w:t>
      </w:r>
    </w:p>
    <w:p w:rsidR="00FF19E6" w:rsidRDefault="00F83EC8">
      <w:pPr>
        <w:spacing w:before="80"/>
        <w:ind w:left="21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5E5E5E"/>
          <w:sz w:val="24"/>
          <w:szCs w:val="24"/>
        </w:rPr>
        <w:lastRenderedPageBreak/>
        <w:t xml:space="preserve">Foundation (Bridge) English instructor                           </w:t>
      </w:r>
      <w:r>
        <w:rPr>
          <w:rFonts w:ascii="Georgia" w:eastAsia="Georgia" w:hAnsi="Georgia" w:cs="Georgia"/>
          <w:color w:val="5E5E5E"/>
          <w:spacing w:val="52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5E5E5E"/>
          <w:sz w:val="24"/>
          <w:szCs w:val="24"/>
        </w:rPr>
        <w:t>Sep 2005</w:t>
      </w:r>
      <w:r>
        <w:rPr>
          <w:rFonts w:ascii="Georgia" w:eastAsia="Georgia" w:hAnsi="Georgia" w:cs="Georgia"/>
          <w:color w:val="5E5E5E"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5E5E5E"/>
          <w:sz w:val="24"/>
          <w:szCs w:val="24"/>
        </w:rPr>
        <w:t>-</w:t>
      </w:r>
      <w:r>
        <w:rPr>
          <w:rFonts w:ascii="Georgia" w:eastAsia="Georgia" w:hAnsi="Georgia" w:cs="Georgia"/>
          <w:color w:val="5E5E5E"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5E5E5E"/>
          <w:sz w:val="24"/>
          <w:szCs w:val="24"/>
        </w:rPr>
        <w:t>Aug 2006</w:t>
      </w:r>
    </w:p>
    <w:p w:rsidR="00FF19E6" w:rsidRDefault="00F83EC8">
      <w:pPr>
        <w:spacing w:before="27"/>
        <w:ind w:left="21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5E5E5E"/>
          <w:sz w:val="24"/>
          <w:szCs w:val="24"/>
        </w:rPr>
        <w:t>Nizwa College of Education (Nizwa, Oman)</w:t>
      </w:r>
    </w:p>
    <w:p w:rsidR="00FF19E6" w:rsidRDefault="00F83EC8">
      <w:pPr>
        <w:spacing w:before="27" w:line="264" w:lineRule="auto"/>
        <w:ind w:left="2400" w:right="367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5E5E5E"/>
          <w:sz w:val="24"/>
          <w:szCs w:val="24"/>
        </w:rPr>
        <w:t>• Spring Semester - Computer course coordinator - created and designed complete curriculum for brand new course</w:t>
      </w:r>
    </w:p>
    <w:p w:rsidR="00FF19E6" w:rsidRDefault="00F83EC8">
      <w:pPr>
        <w:spacing w:line="264" w:lineRule="auto"/>
        <w:ind w:left="2400" w:right="195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5E5E5E"/>
          <w:sz w:val="24"/>
          <w:szCs w:val="24"/>
        </w:rPr>
        <w:t>Education Technology instructor - provided support and direction for new teacher candidates</w:t>
      </w:r>
    </w:p>
    <w:p w:rsidR="00FF19E6" w:rsidRDefault="00F83EC8">
      <w:pPr>
        <w:spacing w:line="264" w:lineRule="auto"/>
        <w:ind w:left="2400" w:right="276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5E5E5E"/>
          <w:sz w:val="24"/>
          <w:szCs w:val="24"/>
        </w:rPr>
        <w:t>• Fall semester Writing Coordinator - developed and maintained teaching resources for entire department</w:t>
      </w:r>
    </w:p>
    <w:p w:rsidR="00FF19E6" w:rsidRDefault="00FF19E6">
      <w:pPr>
        <w:spacing w:line="160" w:lineRule="exact"/>
        <w:rPr>
          <w:sz w:val="16"/>
          <w:szCs w:val="16"/>
        </w:rPr>
      </w:pPr>
    </w:p>
    <w:p w:rsidR="00FF19E6" w:rsidRDefault="00FF19E6">
      <w:pPr>
        <w:spacing w:line="200" w:lineRule="exact"/>
      </w:pPr>
    </w:p>
    <w:p w:rsidR="00FF19E6" w:rsidRDefault="00F83EC8">
      <w:pPr>
        <w:ind w:left="21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5E5E5E"/>
          <w:sz w:val="24"/>
          <w:szCs w:val="24"/>
        </w:rPr>
        <w:t xml:space="preserve">ESL Instructor                                                                       </w:t>
      </w:r>
      <w:r>
        <w:rPr>
          <w:rFonts w:ascii="Georgia" w:eastAsia="Georgia" w:hAnsi="Georgia" w:cs="Georgia"/>
          <w:color w:val="5E5E5E"/>
          <w:spacing w:val="24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5E5E5E"/>
          <w:sz w:val="24"/>
          <w:szCs w:val="24"/>
        </w:rPr>
        <w:t>Aug 2004</w:t>
      </w:r>
      <w:r>
        <w:rPr>
          <w:rFonts w:ascii="Georgia" w:eastAsia="Georgia" w:hAnsi="Georgia" w:cs="Georgia"/>
          <w:color w:val="5E5E5E"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5E5E5E"/>
          <w:sz w:val="24"/>
          <w:szCs w:val="24"/>
        </w:rPr>
        <w:t>-</w:t>
      </w:r>
      <w:r>
        <w:rPr>
          <w:rFonts w:ascii="Georgia" w:eastAsia="Georgia" w:hAnsi="Georgia" w:cs="Georgia"/>
          <w:color w:val="5E5E5E"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5E5E5E"/>
          <w:sz w:val="24"/>
          <w:szCs w:val="24"/>
        </w:rPr>
        <w:t>May 2005</w:t>
      </w:r>
    </w:p>
    <w:p w:rsidR="00FF19E6" w:rsidRDefault="00F83EC8">
      <w:pPr>
        <w:spacing w:before="27"/>
        <w:ind w:left="21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5E5E5E"/>
          <w:sz w:val="24"/>
          <w:szCs w:val="24"/>
        </w:rPr>
        <w:t>Utah Valley University (Orem, Utah, USA)</w:t>
      </w:r>
    </w:p>
    <w:p w:rsidR="00FF19E6" w:rsidRDefault="00F83EC8">
      <w:pPr>
        <w:spacing w:before="27"/>
        <w:ind w:left="24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5E5E5E"/>
          <w:sz w:val="24"/>
          <w:szCs w:val="24"/>
        </w:rPr>
        <w:t>• Instructed grammar, reading, listening/speaking lessons.</w:t>
      </w:r>
    </w:p>
    <w:p w:rsidR="00FF19E6" w:rsidRDefault="00FF19E6">
      <w:pPr>
        <w:spacing w:before="7" w:line="180" w:lineRule="exact"/>
        <w:rPr>
          <w:sz w:val="18"/>
          <w:szCs w:val="18"/>
        </w:rPr>
      </w:pPr>
    </w:p>
    <w:p w:rsidR="00FF19E6" w:rsidRDefault="00FF19E6">
      <w:pPr>
        <w:spacing w:line="200" w:lineRule="exact"/>
      </w:pPr>
    </w:p>
    <w:p w:rsidR="00FF19E6" w:rsidRDefault="00F83EC8">
      <w:pPr>
        <w:ind w:left="21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5E5E5E"/>
          <w:sz w:val="24"/>
          <w:szCs w:val="24"/>
        </w:rPr>
        <w:t xml:space="preserve">English Language Teaching Coordinator                           </w:t>
      </w:r>
      <w:r>
        <w:rPr>
          <w:rFonts w:ascii="Georgia" w:eastAsia="Georgia" w:hAnsi="Georgia" w:cs="Georgia"/>
          <w:color w:val="5E5E5E"/>
          <w:spacing w:val="36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5E5E5E"/>
          <w:sz w:val="24"/>
          <w:szCs w:val="24"/>
        </w:rPr>
        <w:t>Jul 1997</w:t>
      </w:r>
      <w:r>
        <w:rPr>
          <w:rFonts w:ascii="Georgia" w:eastAsia="Georgia" w:hAnsi="Georgia" w:cs="Georgia"/>
          <w:color w:val="5E5E5E"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5E5E5E"/>
          <w:sz w:val="24"/>
          <w:szCs w:val="24"/>
        </w:rPr>
        <w:t>-</w:t>
      </w:r>
      <w:r>
        <w:rPr>
          <w:rFonts w:ascii="Georgia" w:eastAsia="Georgia" w:hAnsi="Georgia" w:cs="Georgia"/>
          <w:color w:val="5E5E5E"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5E5E5E"/>
          <w:sz w:val="24"/>
          <w:szCs w:val="24"/>
        </w:rPr>
        <w:t>Mar 2002</w:t>
      </w:r>
    </w:p>
    <w:p w:rsidR="00FF19E6" w:rsidRDefault="00F83EC8">
      <w:pPr>
        <w:spacing w:before="27"/>
        <w:ind w:left="21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5E5E5E"/>
          <w:sz w:val="24"/>
          <w:szCs w:val="24"/>
        </w:rPr>
        <w:t>Amid East (Gaza, Palestine)</w:t>
      </w:r>
    </w:p>
    <w:p w:rsidR="00FF19E6" w:rsidRDefault="00F83EC8">
      <w:pPr>
        <w:spacing w:before="27" w:line="264" w:lineRule="auto"/>
        <w:ind w:left="2400" w:right="81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5E5E5E"/>
          <w:sz w:val="24"/>
          <w:szCs w:val="24"/>
        </w:rPr>
        <w:t>• Supervised and supported teaching staff.</w:t>
      </w:r>
      <w:r>
        <w:rPr>
          <w:rFonts w:ascii="Georgia" w:eastAsia="Georgia" w:hAnsi="Georgia" w:cs="Georgia"/>
          <w:color w:val="5E5E5E"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5E5E5E"/>
          <w:sz w:val="24"/>
          <w:szCs w:val="24"/>
        </w:rPr>
        <w:t>Taught all different courses including ESP, business English, and TOEFL prep.</w:t>
      </w:r>
      <w:r>
        <w:rPr>
          <w:rFonts w:ascii="Georgia" w:eastAsia="Georgia" w:hAnsi="Georgia" w:cs="Georgia"/>
          <w:color w:val="5E5E5E"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5E5E5E"/>
          <w:sz w:val="24"/>
          <w:szCs w:val="24"/>
        </w:rPr>
        <w:t>Recruited and inducted new teachers.</w:t>
      </w:r>
    </w:p>
    <w:p w:rsidR="00FF19E6" w:rsidRDefault="00FF19E6">
      <w:pPr>
        <w:spacing w:line="160" w:lineRule="exact"/>
        <w:rPr>
          <w:sz w:val="16"/>
          <w:szCs w:val="16"/>
        </w:rPr>
      </w:pPr>
    </w:p>
    <w:p w:rsidR="00FF19E6" w:rsidRDefault="00FF19E6">
      <w:pPr>
        <w:spacing w:line="200" w:lineRule="exact"/>
      </w:pPr>
    </w:p>
    <w:p w:rsidR="00FF19E6" w:rsidRDefault="00F83EC8">
      <w:pPr>
        <w:ind w:left="21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5E5E5E"/>
          <w:sz w:val="24"/>
          <w:szCs w:val="24"/>
        </w:rPr>
        <w:t xml:space="preserve">English Language Arts Instructor                                        </w:t>
      </w:r>
      <w:r>
        <w:rPr>
          <w:rFonts w:ascii="Georgia" w:eastAsia="Georgia" w:hAnsi="Georgia" w:cs="Georgia"/>
          <w:color w:val="5E5E5E"/>
          <w:spacing w:val="2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5E5E5E"/>
          <w:sz w:val="24"/>
          <w:szCs w:val="24"/>
        </w:rPr>
        <w:t>Sep 1993</w:t>
      </w:r>
      <w:r>
        <w:rPr>
          <w:rFonts w:ascii="Georgia" w:eastAsia="Georgia" w:hAnsi="Georgia" w:cs="Georgia"/>
          <w:color w:val="5E5E5E"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5E5E5E"/>
          <w:sz w:val="24"/>
          <w:szCs w:val="24"/>
        </w:rPr>
        <w:t>-</w:t>
      </w:r>
      <w:r>
        <w:rPr>
          <w:rFonts w:ascii="Georgia" w:eastAsia="Georgia" w:hAnsi="Georgia" w:cs="Georgia"/>
          <w:color w:val="5E5E5E"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5E5E5E"/>
          <w:sz w:val="24"/>
          <w:szCs w:val="24"/>
        </w:rPr>
        <w:t>Mar 1995</w:t>
      </w:r>
    </w:p>
    <w:p w:rsidR="00FF19E6" w:rsidRDefault="00F83EC8">
      <w:pPr>
        <w:spacing w:before="27"/>
        <w:ind w:left="21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5E5E5E"/>
          <w:sz w:val="24"/>
          <w:szCs w:val="24"/>
        </w:rPr>
        <w:t>Islamic University of Gaza (Gaza)</w:t>
      </w:r>
    </w:p>
    <w:p w:rsidR="00FF19E6" w:rsidRDefault="00F83EC8">
      <w:pPr>
        <w:spacing w:before="27" w:line="264" w:lineRule="auto"/>
        <w:ind w:left="2400" w:right="5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5E5E5E"/>
          <w:sz w:val="24"/>
          <w:szCs w:val="24"/>
        </w:rPr>
        <w:t>• Instructed courses in English language arts, listening/speaking, grammar, and ESP for engineers.</w:t>
      </w:r>
    </w:p>
    <w:p w:rsidR="00FF19E6" w:rsidRDefault="00FF19E6">
      <w:pPr>
        <w:spacing w:line="160" w:lineRule="exact"/>
        <w:rPr>
          <w:sz w:val="16"/>
          <w:szCs w:val="16"/>
        </w:rPr>
      </w:pPr>
    </w:p>
    <w:p w:rsidR="001F255D" w:rsidRDefault="001F255D">
      <w:pPr>
        <w:spacing w:before="7" w:line="180" w:lineRule="exact"/>
        <w:rPr>
          <w:sz w:val="18"/>
          <w:szCs w:val="18"/>
        </w:rPr>
      </w:pPr>
      <w:bookmarkStart w:id="0" w:name="_GoBack"/>
      <w:bookmarkEnd w:id="0"/>
    </w:p>
    <w:p w:rsidR="001F255D" w:rsidRDefault="001F255D">
      <w:pPr>
        <w:spacing w:before="7" w:line="180" w:lineRule="exact"/>
        <w:rPr>
          <w:sz w:val="18"/>
          <w:szCs w:val="18"/>
        </w:rPr>
      </w:pPr>
    </w:p>
    <w:p w:rsidR="00FF19E6" w:rsidRDefault="00FF19E6">
      <w:pPr>
        <w:spacing w:line="200" w:lineRule="exact"/>
      </w:pPr>
    </w:p>
    <w:p w:rsidR="00FF19E6" w:rsidRDefault="00F83EC8">
      <w:pPr>
        <w:ind w:left="62" w:right="2947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00A2D6"/>
          <w:sz w:val="24"/>
          <w:szCs w:val="24"/>
        </w:rPr>
        <w:t xml:space="preserve">SKILLS                   </w:t>
      </w:r>
      <w:r>
        <w:rPr>
          <w:rFonts w:ascii="Georgia" w:eastAsia="Georgia" w:hAnsi="Georgia" w:cs="Georgia"/>
          <w:color w:val="00A2D6"/>
          <w:spacing w:val="24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5E5E5E"/>
          <w:sz w:val="24"/>
          <w:szCs w:val="24"/>
        </w:rPr>
        <w:t xml:space="preserve">• expert knowledge of </w:t>
      </w:r>
      <w:proofErr w:type="spellStart"/>
      <w:r>
        <w:rPr>
          <w:rFonts w:ascii="Georgia" w:eastAsia="Georgia" w:hAnsi="Georgia" w:cs="Georgia"/>
          <w:color w:val="5E5E5E"/>
          <w:sz w:val="24"/>
          <w:szCs w:val="24"/>
        </w:rPr>
        <w:t>ipads</w:t>
      </w:r>
      <w:proofErr w:type="spellEnd"/>
      <w:r>
        <w:rPr>
          <w:rFonts w:ascii="Georgia" w:eastAsia="Georgia" w:hAnsi="Georgia" w:cs="Georgia"/>
          <w:color w:val="5E5E5E"/>
          <w:sz w:val="24"/>
          <w:szCs w:val="24"/>
        </w:rPr>
        <w:t xml:space="preserve"> and apps for education</w:t>
      </w:r>
    </w:p>
    <w:p w:rsidR="00FF19E6" w:rsidRDefault="00F83EC8">
      <w:pPr>
        <w:spacing w:before="27"/>
        <w:ind w:left="21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5E5E5E"/>
          <w:sz w:val="24"/>
          <w:szCs w:val="24"/>
        </w:rPr>
        <w:t xml:space="preserve">• All Microsoft tools including word, </w:t>
      </w:r>
      <w:proofErr w:type="spellStart"/>
      <w:r>
        <w:rPr>
          <w:rFonts w:ascii="Georgia" w:eastAsia="Georgia" w:hAnsi="Georgia" w:cs="Georgia"/>
          <w:color w:val="5E5E5E"/>
          <w:sz w:val="24"/>
          <w:szCs w:val="24"/>
        </w:rPr>
        <w:t>ppt</w:t>
      </w:r>
      <w:proofErr w:type="spellEnd"/>
      <w:r>
        <w:rPr>
          <w:rFonts w:ascii="Georgia" w:eastAsia="Georgia" w:hAnsi="Georgia" w:cs="Georgia"/>
          <w:color w:val="5E5E5E"/>
          <w:sz w:val="24"/>
          <w:szCs w:val="24"/>
        </w:rPr>
        <w:t>, excel, access, one note, publisher</w:t>
      </w:r>
    </w:p>
    <w:p w:rsidR="00FF19E6" w:rsidRDefault="00F83EC8">
      <w:pPr>
        <w:spacing w:before="27" w:line="260" w:lineRule="exact"/>
        <w:ind w:left="2100"/>
        <w:rPr>
          <w:rFonts w:ascii="Georgia" w:eastAsia="Georgia" w:hAnsi="Georgia" w:cs="Georgia"/>
          <w:color w:val="5E5E5E"/>
          <w:position w:val="-1"/>
          <w:sz w:val="24"/>
          <w:szCs w:val="24"/>
        </w:rPr>
      </w:pPr>
      <w:r>
        <w:rPr>
          <w:rFonts w:ascii="Georgia" w:eastAsia="Georgia" w:hAnsi="Georgia" w:cs="Georgia"/>
          <w:color w:val="5E5E5E"/>
          <w:position w:val="-1"/>
          <w:sz w:val="24"/>
          <w:szCs w:val="24"/>
        </w:rPr>
        <w:t xml:space="preserve">• Many course management tools like; </w:t>
      </w:r>
      <w:proofErr w:type="spellStart"/>
      <w:r>
        <w:rPr>
          <w:rFonts w:ascii="Georgia" w:eastAsia="Georgia" w:hAnsi="Georgia" w:cs="Georgia"/>
          <w:color w:val="5E5E5E"/>
          <w:position w:val="-1"/>
          <w:sz w:val="24"/>
          <w:szCs w:val="24"/>
        </w:rPr>
        <w:t>moodle</w:t>
      </w:r>
      <w:proofErr w:type="spellEnd"/>
      <w:r>
        <w:rPr>
          <w:rFonts w:ascii="Georgia" w:eastAsia="Georgia" w:hAnsi="Georgia" w:cs="Georgia"/>
          <w:color w:val="5E5E5E"/>
          <w:position w:val="-1"/>
          <w:sz w:val="24"/>
          <w:szCs w:val="24"/>
        </w:rPr>
        <w:t>, Web CT, blackboard Vista</w:t>
      </w:r>
    </w:p>
    <w:p w:rsidR="001F255D" w:rsidRDefault="001F255D">
      <w:pPr>
        <w:spacing w:before="27" w:line="260" w:lineRule="exact"/>
        <w:ind w:left="2100"/>
        <w:rPr>
          <w:rFonts w:ascii="Georgia" w:eastAsia="Georgia" w:hAnsi="Georgia" w:cs="Georgia"/>
          <w:color w:val="5E5E5E"/>
          <w:position w:val="-1"/>
          <w:sz w:val="24"/>
          <w:szCs w:val="24"/>
        </w:rPr>
      </w:pPr>
    </w:p>
    <w:p w:rsidR="001F255D" w:rsidRDefault="001F255D">
      <w:pPr>
        <w:spacing w:before="27" w:line="260" w:lineRule="exact"/>
        <w:ind w:left="2100"/>
        <w:rPr>
          <w:rFonts w:ascii="Georgia" w:eastAsia="Georgia" w:hAnsi="Georgia" w:cs="Georgia"/>
          <w:color w:val="5E5E5E"/>
          <w:position w:val="-1"/>
          <w:sz w:val="24"/>
          <w:szCs w:val="24"/>
        </w:rPr>
      </w:pPr>
    </w:p>
    <w:p w:rsidR="001F255D" w:rsidRDefault="001F255D">
      <w:pPr>
        <w:spacing w:before="27" w:line="260" w:lineRule="exact"/>
        <w:ind w:left="2100"/>
        <w:rPr>
          <w:rFonts w:ascii="Georgia" w:eastAsia="Georgia" w:hAnsi="Georgia" w:cs="Georgia"/>
          <w:sz w:val="24"/>
          <w:szCs w:val="24"/>
        </w:rPr>
      </w:pPr>
    </w:p>
    <w:p w:rsidR="00FF19E6" w:rsidRDefault="00FF19E6">
      <w:pPr>
        <w:spacing w:before="10" w:line="140" w:lineRule="exact"/>
        <w:rPr>
          <w:sz w:val="15"/>
          <w:szCs w:val="15"/>
        </w:rPr>
      </w:pPr>
    </w:p>
    <w:p w:rsidR="00FF19E6" w:rsidRDefault="00FF19E6">
      <w:pPr>
        <w:spacing w:line="200" w:lineRule="exact"/>
        <w:sectPr w:rsidR="00FF19E6">
          <w:pgSz w:w="12600" w:h="17820"/>
          <w:pgMar w:top="820" w:right="720" w:bottom="280" w:left="1400" w:header="720" w:footer="720" w:gutter="0"/>
          <w:cols w:space="720"/>
        </w:sectPr>
      </w:pPr>
    </w:p>
    <w:p w:rsidR="00FF19E6" w:rsidRDefault="00F83EC8">
      <w:pPr>
        <w:spacing w:before="33" w:line="264" w:lineRule="auto"/>
        <w:ind w:left="100" w:right="-41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00A2D6"/>
          <w:sz w:val="24"/>
          <w:szCs w:val="24"/>
        </w:rPr>
        <w:lastRenderedPageBreak/>
        <w:t>HOBBIES AND INTERESTS</w:t>
      </w:r>
    </w:p>
    <w:p w:rsidR="00FF19E6" w:rsidRDefault="00F83EC8">
      <w:pPr>
        <w:spacing w:before="33"/>
        <w:rPr>
          <w:rFonts w:ascii="Georgia" w:eastAsia="Georgia" w:hAnsi="Georgia" w:cs="Georgia"/>
          <w:sz w:val="24"/>
          <w:szCs w:val="24"/>
        </w:rPr>
      </w:pPr>
      <w:r>
        <w:br w:type="column"/>
      </w:r>
      <w:r>
        <w:rPr>
          <w:rFonts w:ascii="Georgia" w:eastAsia="Georgia" w:hAnsi="Georgia" w:cs="Georgia"/>
          <w:color w:val="5E5E5E"/>
          <w:sz w:val="24"/>
          <w:szCs w:val="24"/>
        </w:rPr>
        <w:lastRenderedPageBreak/>
        <w:t>• I love to surf the net</w:t>
      </w:r>
    </w:p>
    <w:p w:rsidR="00FF19E6" w:rsidRDefault="00F83EC8">
      <w:pPr>
        <w:spacing w:before="27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5E5E5E"/>
          <w:sz w:val="24"/>
          <w:szCs w:val="24"/>
        </w:rPr>
        <w:t>• I crochet for fun</w:t>
      </w:r>
    </w:p>
    <w:p w:rsidR="00FF19E6" w:rsidRDefault="00F83EC8">
      <w:pPr>
        <w:spacing w:before="27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5E5E5E"/>
          <w:sz w:val="24"/>
          <w:szCs w:val="24"/>
        </w:rPr>
        <w:t>• I love reading historical novels for pleasure.</w:t>
      </w:r>
    </w:p>
    <w:sectPr w:rsidR="00FF19E6" w:rsidSect="008E7844">
      <w:type w:val="continuous"/>
      <w:pgSz w:w="12600" w:h="17820"/>
      <w:pgMar w:top="840" w:right="720" w:bottom="280" w:left="1400" w:header="720" w:footer="720" w:gutter="0"/>
      <w:cols w:num="2" w:space="720" w:equalWidth="0">
        <w:col w:w="1756" w:space="344"/>
        <w:col w:w="8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65776"/>
    <w:multiLevelType w:val="multilevel"/>
    <w:tmpl w:val="1A7C56F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19E6"/>
    <w:rsid w:val="001F255D"/>
    <w:rsid w:val="003E1567"/>
    <w:rsid w:val="005B2EE5"/>
    <w:rsid w:val="00647442"/>
    <w:rsid w:val="00741CE0"/>
    <w:rsid w:val="007564E2"/>
    <w:rsid w:val="007A1D63"/>
    <w:rsid w:val="007B4D6C"/>
    <w:rsid w:val="008E7844"/>
    <w:rsid w:val="009B272C"/>
    <w:rsid w:val="00AD462A"/>
    <w:rsid w:val="00BD598C"/>
    <w:rsid w:val="00EC49C7"/>
    <w:rsid w:val="00F83EC8"/>
    <w:rsid w:val="00F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7B4D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 Arafat</dc:creator>
  <cp:lastModifiedBy>Visitor_pc</cp:lastModifiedBy>
  <cp:revision>5</cp:revision>
  <cp:lastPrinted>2015-03-12T05:18:00Z</cp:lastPrinted>
  <dcterms:created xsi:type="dcterms:W3CDTF">2015-04-10T08:35:00Z</dcterms:created>
  <dcterms:modified xsi:type="dcterms:W3CDTF">2015-07-25T08:41:00Z</dcterms:modified>
</cp:coreProperties>
</file>