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28AE" w:rsidRPr="00A948F4" w:rsidRDefault="00CE28AE" w:rsidP="00A8206E">
      <w:pPr>
        <w:jc w:val="center"/>
        <w:rPr>
          <w:b/>
          <w:bCs/>
          <w:color w:val="B60A4C"/>
          <w:sz w:val="32"/>
          <w:szCs w:val="32"/>
          <w:u w:val="single"/>
        </w:rPr>
      </w:pPr>
      <w:r w:rsidRPr="00A948F4">
        <w:rPr>
          <w:b/>
          <w:bCs/>
          <w:color w:val="B60A4C"/>
          <w:sz w:val="32"/>
          <w:szCs w:val="32"/>
          <w:u w:val="single"/>
        </w:rPr>
        <w:t>CURRICULUM VITAE</w:t>
      </w:r>
    </w:p>
    <w:p w:rsidR="00CE28AE" w:rsidRPr="00A948F4" w:rsidRDefault="00CE28AE">
      <w:pPr>
        <w:jc w:val="center"/>
        <w:rPr>
          <w:b/>
          <w:bCs/>
          <w:color w:val="C00000"/>
          <w:sz w:val="32"/>
          <w:szCs w:val="32"/>
        </w:rPr>
      </w:pPr>
    </w:p>
    <w:p w:rsidR="00CE28AE" w:rsidRPr="00A948F4" w:rsidRDefault="00B766B5" w:rsidP="005D40FC">
      <w:pPr>
        <w:rPr>
          <w:b/>
          <w:bCs/>
          <w:sz w:val="32"/>
          <w:szCs w:val="32"/>
        </w:rPr>
      </w:pPr>
      <w:r w:rsidRPr="00A948F4">
        <w:rPr>
          <w:b/>
          <w:bCs/>
          <w:sz w:val="32"/>
          <w:szCs w:val="32"/>
        </w:rPr>
        <w:t xml:space="preserve">Name    </w:t>
      </w:r>
      <w:r w:rsidR="000E14B4" w:rsidRPr="00A948F4">
        <w:rPr>
          <w:b/>
          <w:bCs/>
          <w:sz w:val="32"/>
          <w:szCs w:val="32"/>
        </w:rPr>
        <w:t xml:space="preserve">: </w:t>
      </w:r>
      <w:proofErr w:type="spellStart"/>
      <w:r w:rsidR="0041158E">
        <w:rPr>
          <w:b/>
          <w:bCs/>
          <w:sz w:val="32"/>
          <w:szCs w:val="32"/>
        </w:rPr>
        <w:t>asif</w:t>
      </w:r>
      <w:proofErr w:type="spellEnd"/>
    </w:p>
    <w:p w:rsidR="00CE28AE" w:rsidRPr="00A948F4" w:rsidRDefault="00CE28AE" w:rsidP="009E5AFA">
      <w:pPr>
        <w:rPr>
          <w:b/>
          <w:bCs/>
          <w:sz w:val="32"/>
          <w:szCs w:val="32"/>
          <w:lang w:val="de-DE"/>
        </w:rPr>
      </w:pPr>
      <w:r w:rsidRPr="00A948F4">
        <w:rPr>
          <w:b/>
          <w:bCs/>
          <w:sz w:val="32"/>
          <w:szCs w:val="32"/>
          <w:lang w:val="de-DE"/>
        </w:rPr>
        <w:t>E-</w:t>
      </w:r>
      <w:r w:rsidR="000E14B4" w:rsidRPr="00A948F4">
        <w:rPr>
          <w:b/>
          <w:bCs/>
          <w:sz w:val="32"/>
          <w:szCs w:val="32"/>
          <w:lang w:val="de-DE"/>
        </w:rPr>
        <w:t>M</w:t>
      </w:r>
      <w:r w:rsidRPr="00A948F4">
        <w:rPr>
          <w:b/>
          <w:bCs/>
          <w:sz w:val="32"/>
          <w:szCs w:val="32"/>
          <w:lang w:val="de-DE"/>
        </w:rPr>
        <w:t xml:space="preserve">ail  : </w:t>
      </w:r>
      <w:r w:rsidR="0041158E">
        <w:rPr>
          <w:b/>
          <w:bCs/>
          <w:sz w:val="32"/>
          <w:szCs w:val="32"/>
          <w:lang w:val="de-DE"/>
        </w:rPr>
        <w:fldChar w:fldCharType="begin"/>
      </w:r>
      <w:r w:rsidR="0041158E">
        <w:rPr>
          <w:b/>
          <w:bCs/>
          <w:sz w:val="32"/>
          <w:szCs w:val="32"/>
          <w:lang w:val="de-DE"/>
        </w:rPr>
        <w:instrText xml:space="preserve"> HYPERLINK "mailto:asif.221909</w:instrText>
      </w:r>
      <w:r w:rsidR="0041158E" w:rsidRPr="0041158E">
        <w:rPr>
          <w:b/>
          <w:bCs/>
          <w:sz w:val="32"/>
          <w:szCs w:val="32"/>
          <w:lang w:val="de-DE"/>
        </w:rPr>
        <w:instrText>@2freemail.com</w:instrText>
      </w:r>
      <w:r w:rsidR="0041158E">
        <w:rPr>
          <w:b/>
          <w:bCs/>
          <w:sz w:val="32"/>
          <w:szCs w:val="32"/>
          <w:lang w:val="de-DE"/>
        </w:rPr>
        <w:instrText xml:space="preserve">" </w:instrText>
      </w:r>
      <w:r w:rsidR="0041158E">
        <w:rPr>
          <w:b/>
          <w:bCs/>
          <w:sz w:val="32"/>
          <w:szCs w:val="32"/>
          <w:lang w:val="de-DE"/>
        </w:rPr>
        <w:fldChar w:fldCharType="separate"/>
      </w:r>
      <w:r w:rsidR="0041158E" w:rsidRPr="000F597F">
        <w:rPr>
          <w:rStyle w:val="Hyperlink"/>
          <w:b/>
          <w:bCs/>
          <w:sz w:val="32"/>
          <w:szCs w:val="32"/>
          <w:lang w:val="de-DE"/>
        </w:rPr>
        <w:t>asif.221909@2freemail.com</w:t>
      </w:r>
      <w:r w:rsidR="0041158E">
        <w:rPr>
          <w:b/>
          <w:bCs/>
          <w:sz w:val="32"/>
          <w:szCs w:val="32"/>
          <w:lang w:val="de-DE"/>
        </w:rPr>
        <w:fldChar w:fldCharType="end"/>
      </w:r>
      <w:r w:rsidR="0041158E">
        <w:rPr>
          <w:b/>
          <w:bCs/>
          <w:sz w:val="32"/>
          <w:szCs w:val="32"/>
          <w:lang w:val="de-DE"/>
        </w:rPr>
        <w:t xml:space="preserve"> </w:t>
      </w:r>
    </w:p>
    <w:p w:rsidR="00CE28AE" w:rsidRPr="00A948F4" w:rsidRDefault="000E14B4" w:rsidP="002E5D87">
      <w:pPr>
        <w:tabs>
          <w:tab w:val="left" w:pos="0"/>
        </w:tabs>
        <w:rPr>
          <w:b/>
          <w:bCs/>
          <w:sz w:val="32"/>
          <w:szCs w:val="32"/>
        </w:rPr>
      </w:pPr>
      <w:r w:rsidRPr="00A948F4">
        <w:rPr>
          <w:b/>
          <w:bCs/>
          <w:sz w:val="32"/>
          <w:szCs w:val="32"/>
        </w:rPr>
        <w:t>Address:</w:t>
      </w:r>
      <w:r w:rsidR="00CE28AE" w:rsidRPr="00A948F4">
        <w:rPr>
          <w:b/>
          <w:bCs/>
          <w:sz w:val="32"/>
          <w:szCs w:val="32"/>
        </w:rPr>
        <w:t xml:space="preserve"> Abu Dhabi U.A.E.</w:t>
      </w:r>
    </w:p>
    <w:p w:rsidR="004B0570" w:rsidRPr="00A948F4" w:rsidRDefault="00BF6BFE" w:rsidP="006B5149">
      <w:pPr>
        <w:rPr>
          <w:b/>
          <w:bCs/>
          <w:color w:val="B60A4C"/>
          <w:sz w:val="32"/>
          <w:szCs w:val="32"/>
          <w:u w:val="single"/>
        </w:rPr>
      </w:pPr>
      <w:r w:rsidRPr="00A948F4">
        <w:rPr>
          <w:b/>
          <w:bCs/>
          <w:color w:val="B60A4C"/>
          <w:sz w:val="32"/>
          <w:szCs w:val="32"/>
          <w:u w:val="single"/>
        </w:rPr>
        <w:t xml:space="preserve">Post Applied </w:t>
      </w:r>
      <w:proofErr w:type="gramStart"/>
      <w:r w:rsidRPr="00A948F4">
        <w:rPr>
          <w:b/>
          <w:bCs/>
          <w:color w:val="B60A4C"/>
          <w:sz w:val="32"/>
          <w:szCs w:val="32"/>
          <w:u w:val="single"/>
        </w:rPr>
        <w:t>For :-</w:t>
      </w:r>
      <w:proofErr w:type="gramEnd"/>
      <w:r w:rsidRPr="00A948F4">
        <w:rPr>
          <w:b/>
          <w:bCs/>
          <w:color w:val="B60A4C"/>
          <w:sz w:val="32"/>
          <w:szCs w:val="32"/>
          <w:u w:val="single"/>
        </w:rPr>
        <w:t xml:space="preserve"> Light Duty Driver</w:t>
      </w:r>
    </w:p>
    <w:p w:rsidR="00BF6BFE" w:rsidRPr="00A948F4" w:rsidRDefault="00BF6BFE" w:rsidP="006B5149">
      <w:pPr>
        <w:rPr>
          <w:b/>
          <w:bCs/>
          <w:color w:val="B60A4C"/>
          <w:sz w:val="32"/>
          <w:szCs w:val="32"/>
          <w:u w:val="single"/>
          <w:rtl/>
        </w:rPr>
      </w:pPr>
    </w:p>
    <w:p w:rsidR="004B0570" w:rsidRPr="00A948F4" w:rsidRDefault="00B12549" w:rsidP="004B0570">
      <w:pPr>
        <w:rPr>
          <w:b/>
          <w:bCs/>
          <w:color w:val="B60A4C"/>
          <w:sz w:val="32"/>
          <w:szCs w:val="32"/>
          <w:u w:val="single"/>
        </w:rPr>
      </w:pPr>
      <w:r w:rsidRPr="00A948F4">
        <w:rPr>
          <w:b/>
          <w:bCs/>
          <w:color w:val="B60A4C"/>
          <w:sz w:val="32"/>
          <w:szCs w:val="32"/>
          <w:u w:val="single"/>
        </w:rPr>
        <w:t>PERSONALITY</w:t>
      </w:r>
      <w:r w:rsidR="00C207B1" w:rsidRPr="00A948F4">
        <w:rPr>
          <w:b/>
          <w:bCs/>
          <w:color w:val="B60A4C"/>
          <w:sz w:val="32"/>
          <w:szCs w:val="32"/>
          <w:u w:val="single"/>
        </w:rPr>
        <w:t>:</w:t>
      </w:r>
    </w:p>
    <w:p w:rsidR="00E13420" w:rsidRPr="00E13420" w:rsidRDefault="00E13420" w:rsidP="004B0570">
      <w:pPr>
        <w:tabs>
          <w:tab w:val="left" w:pos="-154"/>
          <w:tab w:val="left" w:pos="7619"/>
        </w:tabs>
        <w:jc w:val="both"/>
        <w:rPr>
          <w:b/>
          <w:bCs/>
          <w:sz w:val="14"/>
          <w:szCs w:val="14"/>
          <w:lang w:bidi="ar-AE"/>
        </w:rPr>
      </w:pPr>
    </w:p>
    <w:p w:rsidR="004B0570" w:rsidRPr="00A948F4" w:rsidRDefault="004B0570" w:rsidP="00E13420">
      <w:pPr>
        <w:tabs>
          <w:tab w:val="left" w:pos="-154"/>
          <w:tab w:val="left" w:pos="7619"/>
        </w:tabs>
        <w:spacing w:line="360" w:lineRule="auto"/>
        <w:jc w:val="both"/>
        <w:rPr>
          <w:b/>
          <w:bCs/>
          <w:sz w:val="28"/>
          <w:szCs w:val="28"/>
          <w:lang w:bidi="ar-AE"/>
        </w:rPr>
      </w:pPr>
      <w:r w:rsidRPr="00A948F4">
        <w:rPr>
          <w:b/>
          <w:bCs/>
          <w:sz w:val="28"/>
          <w:szCs w:val="28"/>
          <w:lang w:bidi="ar-AE"/>
        </w:rPr>
        <w:t xml:space="preserve">A dedicated team leader, who can add value to the business through professionalism, passion, productive ideas, enthusiasm and out of the box thinking packed with practical work experience. </w:t>
      </w:r>
      <w:proofErr w:type="gramStart"/>
      <w:r w:rsidRPr="00A948F4">
        <w:rPr>
          <w:b/>
          <w:bCs/>
          <w:sz w:val="28"/>
          <w:szCs w:val="28"/>
          <w:lang w:bidi="ar-AE"/>
        </w:rPr>
        <w:t xml:space="preserve">Also </w:t>
      </w:r>
      <w:r w:rsidR="00FA14B8">
        <w:rPr>
          <w:b/>
          <w:bCs/>
          <w:sz w:val="28"/>
          <w:szCs w:val="28"/>
          <w:lang w:bidi="ar-AE"/>
        </w:rPr>
        <w:t xml:space="preserve">trustworthy </w:t>
      </w:r>
      <w:r w:rsidRPr="00A948F4">
        <w:rPr>
          <w:b/>
          <w:bCs/>
          <w:sz w:val="28"/>
          <w:szCs w:val="28"/>
          <w:lang w:bidi="ar-AE"/>
        </w:rPr>
        <w:t>colleague capable of dealing with constant challenges and leading change.</w:t>
      </w:r>
      <w:proofErr w:type="gramEnd"/>
      <w:r w:rsidRPr="00A948F4">
        <w:rPr>
          <w:b/>
          <w:bCs/>
          <w:sz w:val="28"/>
          <w:szCs w:val="28"/>
          <w:lang w:bidi="ar-AE"/>
        </w:rPr>
        <w:t xml:space="preserve">  </w:t>
      </w:r>
    </w:p>
    <w:p w:rsidR="004B0570" w:rsidRPr="00EF3ED1" w:rsidRDefault="007B6796">
      <w:pPr>
        <w:rPr>
          <w:bCs/>
          <w:color w:val="99284C"/>
          <w:sz w:val="28"/>
          <w:szCs w:val="28"/>
          <w:u w:val="single"/>
        </w:rPr>
      </w:pPr>
      <w:r w:rsidRPr="00EF3ED1">
        <w:rPr>
          <w:bCs/>
          <w:color w:val="99284C"/>
          <w:sz w:val="28"/>
          <w:szCs w:val="28"/>
          <w:u w:val="single"/>
        </w:rPr>
        <w:t xml:space="preserve"> </w:t>
      </w:r>
    </w:p>
    <w:p w:rsidR="00CE28AE" w:rsidRPr="009C5540" w:rsidRDefault="00B12549">
      <w:pPr>
        <w:rPr>
          <w:b/>
          <w:bCs/>
          <w:color w:val="B60A4C"/>
          <w:sz w:val="32"/>
          <w:szCs w:val="32"/>
          <w:u w:val="single"/>
        </w:rPr>
      </w:pPr>
      <w:r w:rsidRPr="009C5540">
        <w:rPr>
          <w:b/>
          <w:bCs/>
          <w:color w:val="B60A4C"/>
          <w:sz w:val="32"/>
          <w:szCs w:val="32"/>
          <w:u w:val="single"/>
        </w:rPr>
        <w:t>EDUCATION</w:t>
      </w:r>
      <w:r w:rsidR="00C207B1" w:rsidRPr="009C5540">
        <w:rPr>
          <w:b/>
          <w:bCs/>
          <w:color w:val="B60A4C"/>
          <w:sz w:val="32"/>
          <w:szCs w:val="32"/>
          <w:u w:val="single"/>
        </w:rPr>
        <w:t>:</w:t>
      </w:r>
    </w:p>
    <w:p w:rsidR="00581261" w:rsidRPr="00566910" w:rsidRDefault="00581261">
      <w:pPr>
        <w:rPr>
          <w:b/>
          <w:bCs/>
          <w:color w:val="99284C"/>
          <w:sz w:val="14"/>
          <w:szCs w:val="14"/>
          <w:u w:val="single"/>
        </w:rPr>
      </w:pPr>
    </w:p>
    <w:p w:rsidR="004B0570" w:rsidRPr="00FA14B8" w:rsidRDefault="00245E72">
      <w:pPr>
        <w:rPr>
          <w:b/>
          <w:bCs/>
          <w:color w:val="99284C"/>
          <w:sz w:val="28"/>
          <w:szCs w:val="28"/>
        </w:rPr>
      </w:pPr>
      <w:r w:rsidRPr="00FA14B8">
        <w:rPr>
          <w:b/>
          <w:bCs/>
          <w:sz w:val="28"/>
          <w:szCs w:val="28"/>
        </w:rPr>
        <w:t xml:space="preserve">Academic </w:t>
      </w:r>
      <w:r w:rsidR="004B0570" w:rsidRPr="00FA14B8">
        <w:rPr>
          <w:b/>
          <w:bCs/>
          <w:sz w:val="28"/>
          <w:szCs w:val="28"/>
        </w:rPr>
        <w:t>Qualification:</w:t>
      </w:r>
    </w:p>
    <w:p w:rsidR="00CE28AE" w:rsidRPr="00A948F4" w:rsidRDefault="005D40FC" w:rsidP="00E4679D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A948F4">
        <w:rPr>
          <w:bCs/>
          <w:sz w:val="28"/>
          <w:szCs w:val="28"/>
        </w:rPr>
        <w:t xml:space="preserve"> Secondary</w:t>
      </w:r>
      <w:r w:rsidR="00A8206E" w:rsidRPr="00A948F4">
        <w:rPr>
          <w:bCs/>
          <w:sz w:val="28"/>
          <w:szCs w:val="28"/>
        </w:rPr>
        <w:t xml:space="preserve"> School Living Certificate </w:t>
      </w:r>
      <w:proofErr w:type="gramStart"/>
      <w:r w:rsidR="00A8206E" w:rsidRPr="00A948F4">
        <w:rPr>
          <w:bCs/>
          <w:sz w:val="28"/>
          <w:szCs w:val="28"/>
        </w:rPr>
        <w:t>From</w:t>
      </w:r>
      <w:proofErr w:type="gramEnd"/>
      <w:r w:rsidR="00A8206E" w:rsidRPr="00A948F4">
        <w:rPr>
          <w:bCs/>
          <w:sz w:val="28"/>
          <w:szCs w:val="28"/>
        </w:rPr>
        <w:t xml:space="preserve"> Board of Public Exams.</w:t>
      </w:r>
    </w:p>
    <w:p w:rsidR="003E00C7" w:rsidRPr="00A948F4" w:rsidRDefault="003E00C7" w:rsidP="003E00C7">
      <w:pPr>
        <w:jc w:val="both"/>
        <w:rPr>
          <w:bCs/>
          <w:sz w:val="28"/>
          <w:szCs w:val="28"/>
        </w:rPr>
      </w:pPr>
    </w:p>
    <w:p w:rsidR="003E00C7" w:rsidRPr="00FA14B8" w:rsidRDefault="00A07877" w:rsidP="003E00C7">
      <w:pPr>
        <w:rPr>
          <w:b/>
          <w:bCs/>
          <w:sz w:val="32"/>
          <w:szCs w:val="32"/>
        </w:rPr>
      </w:pPr>
      <w:r w:rsidRPr="00FA14B8">
        <w:rPr>
          <w:b/>
          <w:bCs/>
          <w:sz w:val="32"/>
          <w:szCs w:val="32"/>
        </w:rPr>
        <w:t>Courses</w:t>
      </w:r>
      <w:r w:rsidR="003E00C7" w:rsidRPr="00FA14B8">
        <w:rPr>
          <w:b/>
          <w:bCs/>
          <w:sz w:val="32"/>
          <w:szCs w:val="32"/>
        </w:rPr>
        <w:t>:</w:t>
      </w:r>
    </w:p>
    <w:p w:rsidR="003E00C7" w:rsidRPr="00BF58EF" w:rsidRDefault="003E00C7" w:rsidP="003E00C7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F58EF">
        <w:rPr>
          <w:bCs/>
          <w:sz w:val="28"/>
          <w:szCs w:val="28"/>
        </w:rPr>
        <w:t>ICDL</w:t>
      </w:r>
      <w:r w:rsidR="007B6796" w:rsidRPr="00BF58EF">
        <w:rPr>
          <w:bCs/>
          <w:sz w:val="28"/>
          <w:szCs w:val="28"/>
        </w:rPr>
        <w:t xml:space="preserve"> Preparatory Course</w:t>
      </w:r>
    </w:p>
    <w:p w:rsidR="00A07877" w:rsidRPr="00BF58EF" w:rsidRDefault="00A07877" w:rsidP="003E00C7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F58EF">
        <w:rPr>
          <w:bCs/>
          <w:sz w:val="28"/>
          <w:szCs w:val="28"/>
        </w:rPr>
        <w:t>English Course</w:t>
      </w:r>
    </w:p>
    <w:p w:rsidR="003E00C7" w:rsidRPr="00BF58EF" w:rsidRDefault="003E00C7" w:rsidP="003E00C7">
      <w:pPr>
        <w:jc w:val="both"/>
        <w:rPr>
          <w:b/>
          <w:bCs/>
          <w:sz w:val="28"/>
          <w:szCs w:val="28"/>
        </w:rPr>
      </w:pPr>
    </w:p>
    <w:p w:rsidR="003E00C7" w:rsidRPr="00EF3ED1" w:rsidRDefault="003E00C7" w:rsidP="003E00C7">
      <w:pPr>
        <w:rPr>
          <w:b/>
          <w:bCs/>
          <w:sz w:val="28"/>
          <w:szCs w:val="28"/>
        </w:rPr>
      </w:pPr>
      <w:r w:rsidRPr="00EF3ED1">
        <w:rPr>
          <w:b/>
          <w:bCs/>
          <w:sz w:val="28"/>
          <w:szCs w:val="28"/>
        </w:rPr>
        <w:t>Driving License:</w:t>
      </w:r>
    </w:p>
    <w:p w:rsidR="003E00C7" w:rsidRPr="00EF3ED1" w:rsidRDefault="003E00C7" w:rsidP="005D40FC">
      <w:pPr>
        <w:jc w:val="both"/>
        <w:rPr>
          <w:b/>
          <w:bCs/>
          <w:sz w:val="28"/>
          <w:szCs w:val="28"/>
        </w:rPr>
      </w:pPr>
      <w:r w:rsidRPr="00EF3ED1">
        <w:rPr>
          <w:b/>
          <w:bCs/>
          <w:sz w:val="28"/>
          <w:szCs w:val="28"/>
        </w:rPr>
        <w:t xml:space="preserve">   - </w:t>
      </w:r>
      <w:r w:rsidR="00D316C6" w:rsidRPr="00EF3ED1">
        <w:rPr>
          <w:b/>
          <w:bCs/>
          <w:sz w:val="28"/>
          <w:szCs w:val="28"/>
        </w:rPr>
        <w:t xml:space="preserve">   Valid </w:t>
      </w:r>
      <w:r w:rsidR="005D40FC" w:rsidRPr="00EF3ED1">
        <w:rPr>
          <w:b/>
          <w:bCs/>
          <w:sz w:val="28"/>
          <w:szCs w:val="28"/>
        </w:rPr>
        <w:t>UAE Driving License.</w:t>
      </w:r>
      <w:r w:rsidR="00D316C6" w:rsidRPr="00EF3ED1">
        <w:rPr>
          <w:b/>
          <w:bCs/>
          <w:sz w:val="28"/>
          <w:szCs w:val="28"/>
        </w:rPr>
        <w:t xml:space="preserve"> (License No.973462)</w:t>
      </w:r>
    </w:p>
    <w:p w:rsidR="00CE28AE" w:rsidRPr="00EF3ED1" w:rsidRDefault="00CE28AE">
      <w:pPr>
        <w:rPr>
          <w:b/>
          <w:bCs/>
          <w:sz w:val="28"/>
          <w:szCs w:val="28"/>
        </w:rPr>
      </w:pPr>
    </w:p>
    <w:p w:rsidR="00581261" w:rsidRPr="009C5540" w:rsidRDefault="00C207B1" w:rsidP="000E14E0">
      <w:pPr>
        <w:rPr>
          <w:b/>
          <w:bCs/>
          <w:color w:val="B60A4C"/>
          <w:sz w:val="36"/>
          <w:szCs w:val="36"/>
          <w:u w:val="single"/>
        </w:rPr>
      </w:pPr>
      <w:r w:rsidRPr="009C5540">
        <w:rPr>
          <w:b/>
          <w:bCs/>
          <w:color w:val="B60A4C"/>
          <w:sz w:val="36"/>
          <w:szCs w:val="36"/>
          <w:u w:val="single"/>
        </w:rPr>
        <w:t>EXPERIENCE:</w:t>
      </w:r>
    </w:p>
    <w:p w:rsidR="002E127A" w:rsidRPr="00581261" w:rsidRDefault="00CE28AE" w:rsidP="000E14E0">
      <w:pPr>
        <w:rPr>
          <w:b/>
          <w:bCs/>
          <w:color w:val="99284C"/>
          <w:sz w:val="14"/>
          <w:szCs w:val="14"/>
          <w:u w:val="single"/>
        </w:rPr>
      </w:pPr>
      <w:r w:rsidRPr="002E127A">
        <w:rPr>
          <w:b/>
          <w:bCs/>
          <w:color w:val="99284C"/>
          <w:sz w:val="28"/>
          <w:szCs w:val="28"/>
          <w:u w:val="single"/>
        </w:rPr>
        <w:t xml:space="preserve"> </w:t>
      </w:r>
    </w:p>
    <w:p w:rsidR="00791B95" w:rsidRPr="00BF6BFE" w:rsidRDefault="005D40FC" w:rsidP="00791B95">
      <w:pPr>
        <w:tabs>
          <w:tab w:val="left" w:pos="585"/>
        </w:tabs>
        <w:spacing w:line="360" w:lineRule="auto"/>
        <w:rPr>
          <w:b/>
          <w:bCs/>
          <w:sz w:val="28"/>
          <w:szCs w:val="28"/>
          <w:lang w:val="en-GB" w:bidi="ar-AE"/>
        </w:rPr>
      </w:pPr>
      <w:r w:rsidRPr="00BF6BFE">
        <w:rPr>
          <w:b/>
          <w:bCs/>
          <w:sz w:val="28"/>
          <w:szCs w:val="28"/>
          <w:lang w:val="en-GB" w:bidi="ar-AE"/>
        </w:rPr>
        <w:t>August 2012 till Date</w:t>
      </w:r>
      <w:r w:rsidR="00791B95" w:rsidRPr="00BF6BFE">
        <w:rPr>
          <w:b/>
          <w:bCs/>
          <w:sz w:val="28"/>
          <w:szCs w:val="28"/>
          <w:lang w:val="en-GB" w:bidi="ar-AE"/>
        </w:rPr>
        <w:t>:</w:t>
      </w:r>
    </w:p>
    <w:p w:rsidR="005D40FC" w:rsidRPr="00BF6BFE" w:rsidRDefault="00E50F7C" w:rsidP="005D40FC">
      <w:pPr>
        <w:numPr>
          <w:ilvl w:val="0"/>
          <w:numId w:val="9"/>
        </w:numPr>
        <w:tabs>
          <w:tab w:val="left" w:pos="585"/>
        </w:tabs>
        <w:spacing w:line="360" w:lineRule="auto"/>
        <w:rPr>
          <w:b/>
          <w:bCs/>
          <w:sz w:val="28"/>
          <w:szCs w:val="28"/>
          <w:lang w:val="en-GB" w:bidi="ar-AE"/>
        </w:rPr>
      </w:pPr>
      <w:r w:rsidRPr="00BF6BFE">
        <w:rPr>
          <w:b/>
          <w:bCs/>
          <w:sz w:val="28"/>
          <w:szCs w:val="28"/>
          <w:lang w:val="en-GB" w:bidi="ar-AE"/>
        </w:rPr>
        <w:t>Driver cum Safety Technician</w:t>
      </w:r>
      <w:r w:rsidR="00A8630B" w:rsidRPr="00BF6BFE">
        <w:rPr>
          <w:bCs/>
          <w:sz w:val="28"/>
          <w:szCs w:val="28"/>
          <w:lang w:val="en-GB" w:bidi="ar-AE"/>
        </w:rPr>
        <w:t xml:space="preserve"> in</w:t>
      </w:r>
      <w:r w:rsidR="005D40FC" w:rsidRPr="00BF6BFE">
        <w:rPr>
          <w:b/>
          <w:bCs/>
          <w:sz w:val="28"/>
          <w:szCs w:val="28"/>
          <w:lang w:val="en-GB" w:bidi="ar-AE"/>
        </w:rPr>
        <w:t xml:space="preserve"> ADNOC </w:t>
      </w:r>
      <w:r w:rsidR="005D40FC" w:rsidRPr="00BF6BFE">
        <w:rPr>
          <w:bCs/>
          <w:sz w:val="28"/>
          <w:szCs w:val="28"/>
          <w:lang w:val="en-GB" w:bidi="ar-AE"/>
        </w:rPr>
        <w:t>Project under</w:t>
      </w:r>
      <w:r w:rsidR="00B12549" w:rsidRPr="00BF6BFE">
        <w:rPr>
          <w:b/>
          <w:bCs/>
          <w:sz w:val="28"/>
          <w:szCs w:val="28"/>
          <w:lang w:val="en-GB" w:bidi="ar-AE"/>
        </w:rPr>
        <w:t xml:space="preserve"> GULF INDESTRIAL SERVICES COMPANY (</w:t>
      </w:r>
      <w:r w:rsidR="005D40FC" w:rsidRPr="00BF6BFE">
        <w:rPr>
          <w:b/>
          <w:bCs/>
          <w:sz w:val="28"/>
          <w:szCs w:val="28"/>
          <w:lang w:val="en-GB" w:bidi="ar-AE"/>
        </w:rPr>
        <w:t>GISCO)</w:t>
      </w:r>
    </w:p>
    <w:p w:rsidR="002F2352" w:rsidRPr="00BF6BFE" w:rsidRDefault="005D40FC" w:rsidP="005D40FC">
      <w:pPr>
        <w:numPr>
          <w:ilvl w:val="0"/>
          <w:numId w:val="7"/>
        </w:numPr>
        <w:tabs>
          <w:tab w:val="left" w:pos="585"/>
        </w:tabs>
        <w:spacing w:line="360" w:lineRule="auto"/>
        <w:rPr>
          <w:sz w:val="28"/>
          <w:szCs w:val="28"/>
          <w:lang w:val="en-GB" w:bidi="ar-AE"/>
        </w:rPr>
      </w:pPr>
      <w:r w:rsidRPr="00BF6BFE">
        <w:rPr>
          <w:sz w:val="28"/>
          <w:szCs w:val="28"/>
          <w:lang w:val="en-GB" w:bidi="ar-AE"/>
        </w:rPr>
        <w:t>Attending the Safety Inspection during the over scheduling</w:t>
      </w:r>
      <w:r w:rsidR="002F2352" w:rsidRPr="00BF6BFE">
        <w:rPr>
          <w:sz w:val="28"/>
          <w:szCs w:val="28"/>
          <w:lang w:val="en-GB" w:bidi="ar-AE"/>
        </w:rPr>
        <w:t>.</w:t>
      </w:r>
    </w:p>
    <w:p w:rsidR="005D40FC" w:rsidRPr="002E7595" w:rsidRDefault="005D40FC" w:rsidP="009E5AFA">
      <w:pPr>
        <w:numPr>
          <w:ilvl w:val="0"/>
          <w:numId w:val="7"/>
        </w:numPr>
        <w:tabs>
          <w:tab w:val="left" w:pos="585"/>
        </w:tabs>
        <w:spacing w:line="360" w:lineRule="auto"/>
        <w:rPr>
          <w:sz w:val="28"/>
          <w:szCs w:val="28"/>
          <w:lang w:val="en-GB" w:bidi="ar-AE"/>
        </w:rPr>
      </w:pPr>
      <w:r w:rsidRPr="002E7595">
        <w:rPr>
          <w:sz w:val="28"/>
          <w:szCs w:val="28"/>
          <w:lang w:val="en-GB" w:bidi="ar-AE"/>
        </w:rPr>
        <w:t xml:space="preserve">Arranging the monthly Schedule for fire system, fire </w:t>
      </w:r>
      <w:r w:rsidR="009E5AFA" w:rsidRPr="002E7595">
        <w:rPr>
          <w:sz w:val="28"/>
          <w:szCs w:val="28"/>
          <w:lang w:val="en-GB" w:bidi="ar-AE"/>
        </w:rPr>
        <w:t>pump</w:t>
      </w:r>
      <w:r w:rsidRPr="002E7595">
        <w:rPr>
          <w:sz w:val="28"/>
          <w:szCs w:val="28"/>
          <w:lang w:val="en-GB" w:bidi="ar-AE"/>
        </w:rPr>
        <w:t xml:space="preserve"> &amp; fire equipment’s and hose reel for</w:t>
      </w:r>
      <w:r w:rsidRPr="00B12549">
        <w:rPr>
          <w:sz w:val="28"/>
          <w:szCs w:val="28"/>
          <w:lang w:val="en-GB" w:bidi="ar-AE"/>
        </w:rPr>
        <w:t xml:space="preserve"> ADNOC</w:t>
      </w:r>
      <w:r w:rsidRPr="002E7595">
        <w:rPr>
          <w:sz w:val="28"/>
          <w:szCs w:val="28"/>
          <w:lang w:val="en-GB" w:bidi="ar-AE"/>
        </w:rPr>
        <w:t xml:space="preserve">, </w:t>
      </w:r>
      <w:proofErr w:type="spellStart"/>
      <w:r w:rsidRPr="002E7595">
        <w:rPr>
          <w:sz w:val="28"/>
          <w:szCs w:val="28"/>
          <w:lang w:val="en-GB" w:bidi="ar-AE"/>
        </w:rPr>
        <w:t>Gasco</w:t>
      </w:r>
      <w:proofErr w:type="spellEnd"/>
      <w:r w:rsidRPr="002E7595">
        <w:rPr>
          <w:sz w:val="28"/>
          <w:szCs w:val="28"/>
          <w:lang w:val="en-GB" w:bidi="ar-AE"/>
        </w:rPr>
        <w:t xml:space="preserve"> &amp; </w:t>
      </w:r>
      <w:proofErr w:type="spellStart"/>
      <w:r w:rsidRPr="002E7595">
        <w:rPr>
          <w:sz w:val="28"/>
          <w:szCs w:val="28"/>
          <w:lang w:val="en-GB" w:bidi="ar-AE"/>
        </w:rPr>
        <w:t>Takreer</w:t>
      </w:r>
      <w:proofErr w:type="spellEnd"/>
      <w:r w:rsidRPr="002E7595">
        <w:rPr>
          <w:sz w:val="28"/>
          <w:szCs w:val="28"/>
          <w:lang w:val="en-GB" w:bidi="ar-AE"/>
        </w:rPr>
        <w:t xml:space="preserve"> Head Offices.</w:t>
      </w:r>
    </w:p>
    <w:p w:rsidR="005D40FC" w:rsidRPr="00BF6BFE" w:rsidRDefault="005D40FC" w:rsidP="005D40FC">
      <w:pPr>
        <w:numPr>
          <w:ilvl w:val="0"/>
          <w:numId w:val="7"/>
        </w:numPr>
        <w:tabs>
          <w:tab w:val="left" w:pos="585"/>
        </w:tabs>
        <w:spacing w:line="360" w:lineRule="auto"/>
        <w:rPr>
          <w:sz w:val="28"/>
          <w:szCs w:val="28"/>
          <w:lang w:val="en-GB" w:bidi="ar-AE"/>
        </w:rPr>
      </w:pPr>
      <w:r w:rsidRPr="00BF6BFE">
        <w:rPr>
          <w:sz w:val="28"/>
          <w:szCs w:val="28"/>
          <w:lang w:val="en-GB" w:bidi="ar-AE"/>
        </w:rPr>
        <w:t>Installing new, replace or service fire equipment based on the inspection findings and civil defence requirements.</w:t>
      </w:r>
    </w:p>
    <w:p w:rsidR="00973F0D" w:rsidRPr="00BF6BFE" w:rsidRDefault="00973F0D" w:rsidP="00973F0D">
      <w:pPr>
        <w:numPr>
          <w:ilvl w:val="0"/>
          <w:numId w:val="7"/>
        </w:numPr>
        <w:tabs>
          <w:tab w:val="left" w:pos="585"/>
        </w:tabs>
        <w:spacing w:line="360" w:lineRule="auto"/>
        <w:rPr>
          <w:sz w:val="28"/>
          <w:szCs w:val="28"/>
          <w:lang w:val="en-GB" w:bidi="ar-AE"/>
        </w:rPr>
      </w:pPr>
      <w:r w:rsidRPr="00BF6BFE">
        <w:rPr>
          <w:sz w:val="28"/>
          <w:szCs w:val="28"/>
          <w:lang w:val="en-GB" w:bidi="ar-AE"/>
        </w:rPr>
        <w:lastRenderedPageBreak/>
        <w:t>Identify the safety concerns, recommend and monitor improvements in general safety, inspect and evaluate status of existing fire fighting equipment.</w:t>
      </w:r>
    </w:p>
    <w:p w:rsidR="00973F0D" w:rsidRPr="00BF6BFE" w:rsidRDefault="00973F0D" w:rsidP="005D40FC">
      <w:pPr>
        <w:numPr>
          <w:ilvl w:val="0"/>
          <w:numId w:val="7"/>
        </w:numPr>
        <w:tabs>
          <w:tab w:val="left" w:pos="585"/>
        </w:tabs>
        <w:spacing w:line="360" w:lineRule="auto"/>
        <w:rPr>
          <w:sz w:val="28"/>
          <w:szCs w:val="28"/>
          <w:lang w:val="en-GB" w:bidi="ar-AE"/>
        </w:rPr>
      </w:pPr>
      <w:r w:rsidRPr="00BF6BFE">
        <w:rPr>
          <w:sz w:val="28"/>
          <w:szCs w:val="28"/>
          <w:lang w:val="en-GB" w:bidi="ar-AE"/>
        </w:rPr>
        <w:t>Install, test and maintain LPG gas leak detectors at the above mentioned premises</w:t>
      </w:r>
    </w:p>
    <w:p w:rsidR="00973F0D" w:rsidRPr="00BF6BFE" w:rsidRDefault="00973F0D" w:rsidP="005D40FC">
      <w:pPr>
        <w:numPr>
          <w:ilvl w:val="0"/>
          <w:numId w:val="7"/>
        </w:numPr>
        <w:tabs>
          <w:tab w:val="left" w:pos="585"/>
        </w:tabs>
        <w:spacing w:line="360" w:lineRule="auto"/>
        <w:rPr>
          <w:sz w:val="28"/>
          <w:szCs w:val="28"/>
          <w:lang w:val="en-GB" w:bidi="ar-AE"/>
        </w:rPr>
      </w:pPr>
      <w:r w:rsidRPr="00BF6BFE">
        <w:rPr>
          <w:sz w:val="28"/>
          <w:szCs w:val="28"/>
          <w:lang w:val="en-GB" w:bidi="ar-AE"/>
        </w:rPr>
        <w:t>Arrange with employees to inspect their accommodation units for general safety and ensure minimum safety requirements for fire detection, based fire fighting and alarm.</w:t>
      </w:r>
    </w:p>
    <w:p w:rsidR="002F2352" w:rsidRPr="0049741A" w:rsidRDefault="00973F0D" w:rsidP="002F2352">
      <w:pPr>
        <w:tabs>
          <w:tab w:val="left" w:pos="585"/>
        </w:tabs>
        <w:spacing w:line="360" w:lineRule="auto"/>
        <w:rPr>
          <w:b/>
          <w:bCs/>
          <w:sz w:val="28"/>
          <w:szCs w:val="28"/>
          <w:lang w:val="en-GB" w:bidi="ar-AE"/>
        </w:rPr>
      </w:pPr>
      <w:r w:rsidRPr="0049741A">
        <w:rPr>
          <w:b/>
          <w:bCs/>
          <w:sz w:val="28"/>
          <w:szCs w:val="28"/>
          <w:lang w:val="en-GB" w:bidi="ar-AE"/>
        </w:rPr>
        <w:t>February 2011 till August</w:t>
      </w:r>
      <w:r w:rsidR="009E5AFA" w:rsidRPr="0049741A">
        <w:rPr>
          <w:b/>
          <w:bCs/>
          <w:sz w:val="28"/>
          <w:szCs w:val="28"/>
          <w:lang w:val="en-GB" w:bidi="ar-AE"/>
        </w:rPr>
        <w:t xml:space="preserve"> 2012</w:t>
      </w:r>
      <w:r w:rsidRPr="0049741A">
        <w:rPr>
          <w:b/>
          <w:bCs/>
          <w:sz w:val="28"/>
          <w:szCs w:val="28"/>
          <w:lang w:val="en-GB" w:bidi="ar-AE"/>
        </w:rPr>
        <w:t>:</w:t>
      </w:r>
    </w:p>
    <w:p w:rsidR="00973F0D" w:rsidRPr="0049741A" w:rsidRDefault="00973F0D" w:rsidP="009E5AFA">
      <w:pPr>
        <w:numPr>
          <w:ilvl w:val="0"/>
          <w:numId w:val="9"/>
        </w:numPr>
        <w:tabs>
          <w:tab w:val="left" w:pos="585"/>
        </w:tabs>
        <w:spacing w:line="360" w:lineRule="auto"/>
        <w:rPr>
          <w:b/>
          <w:bCs/>
          <w:sz w:val="28"/>
          <w:szCs w:val="28"/>
          <w:lang w:val="en-GB" w:bidi="ar-AE"/>
        </w:rPr>
      </w:pPr>
      <w:r w:rsidRPr="0049741A">
        <w:rPr>
          <w:b/>
          <w:bCs/>
          <w:sz w:val="28"/>
          <w:szCs w:val="28"/>
          <w:lang w:val="en-GB" w:bidi="ar-AE"/>
        </w:rPr>
        <w:t xml:space="preserve">Driver in </w:t>
      </w:r>
      <w:r w:rsidR="009E5AFA" w:rsidRPr="0049741A">
        <w:rPr>
          <w:b/>
          <w:bCs/>
          <w:sz w:val="28"/>
          <w:szCs w:val="28"/>
          <w:lang w:val="en-GB" w:bidi="ar-AE"/>
        </w:rPr>
        <w:t>National Projects (</w:t>
      </w:r>
      <w:r w:rsidR="00DB03ED" w:rsidRPr="0049741A">
        <w:rPr>
          <w:b/>
          <w:bCs/>
          <w:sz w:val="28"/>
          <w:szCs w:val="28"/>
          <w:lang w:val="en-GB" w:bidi="ar-AE"/>
        </w:rPr>
        <w:t>ROYAL GROUP</w:t>
      </w:r>
      <w:r w:rsidR="009E5AFA" w:rsidRPr="0049741A">
        <w:rPr>
          <w:b/>
          <w:bCs/>
          <w:sz w:val="28"/>
          <w:szCs w:val="28"/>
          <w:lang w:val="en-GB" w:bidi="ar-AE"/>
        </w:rPr>
        <w:t>) Abu Dhabi</w:t>
      </w:r>
    </w:p>
    <w:p w:rsidR="00973F0D" w:rsidRPr="0049741A" w:rsidRDefault="00973F0D" w:rsidP="00973F0D">
      <w:pPr>
        <w:tabs>
          <w:tab w:val="left" w:pos="585"/>
        </w:tabs>
        <w:spacing w:line="360" w:lineRule="auto"/>
        <w:rPr>
          <w:b/>
          <w:bCs/>
          <w:sz w:val="28"/>
          <w:szCs w:val="28"/>
          <w:lang w:val="en-GB" w:bidi="ar-AE"/>
        </w:rPr>
      </w:pPr>
      <w:r w:rsidRPr="0049741A">
        <w:rPr>
          <w:b/>
          <w:bCs/>
          <w:sz w:val="28"/>
          <w:szCs w:val="28"/>
          <w:lang w:val="en-GB" w:bidi="ar-AE"/>
        </w:rPr>
        <w:t>December 2008 till February 2011</w:t>
      </w:r>
      <w:r w:rsidR="00F56E8C" w:rsidRPr="0049741A">
        <w:rPr>
          <w:b/>
          <w:bCs/>
          <w:sz w:val="28"/>
          <w:szCs w:val="28"/>
          <w:lang w:val="en-GB" w:bidi="ar-AE"/>
        </w:rPr>
        <w:t>:</w:t>
      </w:r>
      <w:r w:rsidRPr="0049741A">
        <w:rPr>
          <w:b/>
          <w:bCs/>
          <w:sz w:val="28"/>
          <w:szCs w:val="28"/>
          <w:lang w:val="en-GB" w:bidi="ar-AE"/>
        </w:rPr>
        <w:t xml:space="preserve"> </w:t>
      </w:r>
    </w:p>
    <w:p w:rsidR="00B15F7B" w:rsidRPr="0049741A" w:rsidRDefault="00BF54E6" w:rsidP="003D6933">
      <w:pPr>
        <w:numPr>
          <w:ilvl w:val="0"/>
          <w:numId w:val="9"/>
        </w:numPr>
        <w:tabs>
          <w:tab w:val="left" w:pos="585"/>
        </w:tabs>
        <w:spacing w:line="360" w:lineRule="auto"/>
        <w:rPr>
          <w:b/>
          <w:bCs/>
          <w:color w:val="99284C"/>
          <w:sz w:val="28"/>
          <w:szCs w:val="28"/>
          <w:u w:val="single"/>
        </w:rPr>
      </w:pPr>
      <w:r w:rsidRPr="0049741A">
        <w:rPr>
          <w:b/>
          <w:bCs/>
          <w:sz w:val="28"/>
          <w:szCs w:val="28"/>
          <w:lang w:val="en-GB" w:bidi="ar-AE"/>
        </w:rPr>
        <w:t xml:space="preserve">Working in office </w:t>
      </w:r>
      <w:proofErr w:type="gramStart"/>
      <w:r w:rsidRPr="0049741A">
        <w:rPr>
          <w:b/>
          <w:bCs/>
          <w:sz w:val="28"/>
          <w:szCs w:val="28"/>
          <w:lang w:val="en-GB" w:bidi="ar-AE"/>
        </w:rPr>
        <w:t xml:space="preserve">assistant </w:t>
      </w:r>
      <w:r w:rsidR="00262F3B" w:rsidRPr="0049741A">
        <w:rPr>
          <w:b/>
          <w:bCs/>
          <w:sz w:val="28"/>
          <w:szCs w:val="28"/>
          <w:lang w:val="en-GB" w:bidi="ar-AE"/>
        </w:rPr>
        <w:t>,assist</w:t>
      </w:r>
      <w:proofErr w:type="gramEnd"/>
      <w:r w:rsidR="00262F3B" w:rsidRPr="0049741A">
        <w:rPr>
          <w:b/>
          <w:bCs/>
          <w:sz w:val="28"/>
          <w:szCs w:val="28"/>
          <w:lang w:val="en-GB" w:bidi="ar-AE"/>
        </w:rPr>
        <w:t xml:space="preserve"> in the ordering </w:t>
      </w:r>
      <w:r w:rsidR="00B15F7B" w:rsidRPr="0049741A">
        <w:rPr>
          <w:b/>
          <w:bCs/>
          <w:sz w:val="28"/>
          <w:szCs w:val="28"/>
          <w:lang w:val="en-GB" w:bidi="ar-AE"/>
        </w:rPr>
        <w:t>of office stationaries and other supplies</w:t>
      </w:r>
      <w:r w:rsidR="003D6933" w:rsidRPr="0049741A">
        <w:rPr>
          <w:b/>
          <w:bCs/>
          <w:sz w:val="28"/>
          <w:szCs w:val="28"/>
          <w:lang w:val="en-GB" w:bidi="ar-AE"/>
        </w:rPr>
        <w:t xml:space="preserve"> </w:t>
      </w:r>
      <w:r w:rsidR="00DB03ED" w:rsidRPr="0049741A">
        <w:rPr>
          <w:b/>
          <w:bCs/>
          <w:sz w:val="28"/>
          <w:szCs w:val="28"/>
        </w:rPr>
        <w:t>R</w:t>
      </w:r>
      <w:r w:rsidR="00B15F7B" w:rsidRPr="0049741A">
        <w:rPr>
          <w:b/>
          <w:bCs/>
          <w:sz w:val="28"/>
          <w:szCs w:val="28"/>
        </w:rPr>
        <w:t>equired in the office.</w:t>
      </w:r>
    </w:p>
    <w:p w:rsidR="00B15F7B" w:rsidRPr="0049741A" w:rsidRDefault="00B15F7B" w:rsidP="00066425">
      <w:pPr>
        <w:spacing w:line="360" w:lineRule="auto"/>
        <w:ind w:left="540"/>
        <w:rPr>
          <w:b/>
          <w:bCs/>
          <w:sz w:val="28"/>
          <w:szCs w:val="28"/>
        </w:rPr>
      </w:pPr>
      <w:r w:rsidRPr="0049741A">
        <w:rPr>
          <w:b/>
          <w:bCs/>
          <w:sz w:val="28"/>
          <w:szCs w:val="28"/>
        </w:rPr>
        <w:t>In charge in the</w:t>
      </w:r>
      <w:r w:rsidR="00066425" w:rsidRPr="0049741A">
        <w:rPr>
          <w:b/>
          <w:bCs/>
          <w:sz w:val="28"/>
          <w:szCs w:val="28"/>
        </w:rPr>
        <w:t xml:space="preserve"> preparation of refreshments and other beverages for the staff-applies</w:t>
      </w:r>
    </w:p>
    <w:p w:rsidR="00066425" w:rsidRPr="0049741A" w:rsidRDefault="00066425" w:rsidP="00066425">
      <w:pPr>
        <w:spacing w:line="360" w:lineRule="auto"/>
        <w:ind w:left="540"/>
        <w:rPr>
          <w:b/>
          <w:bCs/>
          <w:sz w:val="28"/>
          <w:szCs w:val="28"/>
        </w:rPr>
      </w:pPr>
      <w:r w:rsidRPr="0049741A">
        <w:rPr>
          <w:b/>
          <w:bCs/>
          <w:sz w:val="28"/>
          <w:szCs w:val="28"/>
        </w:rPr>
        <w:t xml:space="preserve">Special and personal care while on preparation </w:t>
      </w:r>
      <w:r w:rsidR="00DD2027" w:rsidRPr="0049741A">
        <w:rPr>
          <w:b/>
          <w:bCs/>
          <w:sz w:val="28"/>
          <w:szCs w:val="28"/>
        </w:rPr>
        <w:t>of the same.</w:t>
      </w:r>
      <w:r w:rsidRPr="0049741A">
        <w:rPr>
          <w:b/>
          <w:bCs/>
          <w:sz w:val="28"/>
          <w:szCs w:val="28"/>
        </w:rPr>
        <w:t xml:space="preserve"> </w:t>
      </w:r>
    </w:p>
    <w:p w:rsidR="00B12549" w:rsidRPr="0049741A" w:rsidRDefault="00B12549" w:rsidP="00066425">
      <w:pPr>
        <w:spacing w:line="360" w:lineRule="auto"/>
        <w:ind w:left="540"/>
        <w:rPr>
          <w:b/>
          <w:bCs/>
          <w:color w:val="B60A4C"/>
          <w:sz w:val="28"/>
          <w:szCs w:val="28"/>
        </w:rPr>
      </w:pPr>
    </w:p>
    <w:p w:rsidR="00B12549" w:rsidRPr="00FA14B8" w:rsidRDefault="00B12549" w:rsidP="00B12549">
      <w:pPr>
        <w:rPr>
          <w:b/>
          <w:bCs/>
          <w:color w:val="B60A4C"/>
          <w:sz w:val="32"/>
          <w:szCs w:val="32"/>
          <w:u w:val="single"/>
        </w:rPr>
      </w:pPr>
      <w:proofErr w:type="gramStart"/>
      <w:r w:rsidRPr="00FA14B8">
        <w:rPr>
          <w:b/>
          <w:bCs/>
          <w:color w:val="B60A4C"/>
          <w:sz w:val="32"/>
          <w:szCs w:val="32"/>
          <w:u w:val="single"/>
        </w:rPr>
        <w:t>LANGUAGE</w:t>
      </w:r>
      <w:r w:rsidR="00830B8C" w:rsidRPr="00FA14B8">
        <w:rPr>
          <w:b/>
          <w:bCs/>
          <w:color w:val="B60A4C"/>
          <w:sz w:val="32"/>
          <w:szCs w:val="32"/>
          <w:u w:val="single"/>
        </w:rPr>
        <w:t>S</w:t>
      </w:r>
      <w:r w:rsidR="001D3B7D" w:rsidRPr="00FA14B8">
        <w:rPr>
          <w:b/>
          <w:bCs/>
          <w:color w:val="B60A4C"/>
          <w:sz w:val="32"/>
          <w:szCs w:val="32"/>
          <w:u w:val="single"/>
        </w:rPr>
        <w:t xml:space="preserve">  </w:t>
      </w:r>
      <w:r w:rsidR="00830B8C" w:rsidRPr="00FA14B8">
        <w:rPr>
          <w:b/>
          <w:bCs/>
          <w:color w:val="B60A4C"/>
          <w:sz w:val="32"/>
          <w:szCs w:val="32"/>
          <w:u w:val="single"/>
        </w:rPr>
        <w:t>KNOWN</w:t>
      </w:r>
      <w:proofErr w:type="gramEnd"/>
      <w:r w:rsidR="00C207B1" w:rsidRPr="00FA14B8">
        <w:rPr>
          <w:b/>
          <w:bCs/>
          <w:color w:val="B60A4C"/>
          <w:sz w:val="32"/>
          <w:szCs w:val="32"/>
          <w:u w:val="single"/>
        </w:rPr>
        <w:t>:</w:t>
      </w:r>
    </w:p>
    <w:p w:rsidR="0049741A" w:rsidRPr="0049741A" w:rsidRDefault="0049741A" w:rsidP="00B12549">
      <w:pPr>
        <w:rPr>
          <w:b/>
          <w:bCs/>
          <w:color w:val="B60A4C"/>
          <w:sz w:val="32"/>
          <w:szCs w:val="32"/>
          <w:u w:val="single"/>
        </w:rPr>
      </w:pPr>
    </w:p>
    <w:p w:rsidR="000C0F3E" w:rsidRPr="0049741A" w:rsidRDefault="005106CB" w:rsidP="00E1342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0C0F3E" w:rsidRPr="0049741A">
        <w:rPr>
          <w:bCs/>
          <w:sz w:val="28"/>
          <w:szCs w:val="28"/>
        </w:rPr>
        <w:t>English, Arabic, Malayalam&amp; Hindi.</w:t>
      </w:r>
      <w:proofErr w:type="gramEnd"/>
    </w:p>
    <w:p w:rsidR="00CE28AE" w:rsidRPr="009C5540" w:rsidRDefault="00CE28AE">
      <w:pPr>
        <w:rPr>
          <w:bCs/>
          <w:color w:val="B60A4C"/>
          <w:sz w:val="28"/>
          <w:szCs w:val="28"/>
          <w:u w:val="single"/>
        </w:rPr>
      </w:pPr>
    </w:p>
    <w:p w:rsidR="00CE28AE" w:rsidRPr="009C5540" w:rsidRDefault="00B12549">
      <w:pPr>
        <w:rPr>
          <w:b/>
          <w:bCs/>
          <w:color w:val="B60A4C"/>
          <w:sz w:val="28"/>
          <w:szCs w:val="28"/>
          <w:u w:val="single"/>
        </w:rPr>
      </w:pPr>
      <w:r w:rsidRPr="0049741A">
        <w:rPr>
          <w:b/>
          <w:bCs/>
          <w:color w:val="B60A4C"/>
          <w:sz w:val="32"/>
          <w:szCs w:val="32"/>
          <w:u w:val="single"/>
        </w:rPr>
        <w:t>PERSONAL DETAILS</w:t>
      </w:r>
      <w:r w:rsidR="00C207B1" w:rsidRPr="009C5540">
        <w:rPr>
          <w:b/>
          <w:bCs/>
          <w:color w:val="B60A4C"/>
          <w:sz w:val="28"/>
          <w:szCs w:val="28"/>
          <w:u w:val="single"/>
        </w:rPr>
        <w:t>:</w:t>
      </w:r>
    </w:p>
    <w:p w:rsidR="00C31F97" w:rsidRPr="00C940EE" w:rsidRDefault="00C31F97" w:rsidP="00B12549">
      <w:pPr>
        <w:spacing w:line="360" w:lineRule="auto"/>
        <w:rPr>
          <w:bCs/>
          <w:sz w:val="28"/>
          <w:szCs w:val="28"/>
        </w:rPr>
      </w:pPr>
    </w:p>
    <w:p w:rsidR="00CE28AE" w:rsidRPr="00C940EE" w:rsidRDefault="00CE28AE" w:rsidP="00B12549">
      <w:pPr>
        <w:spacing w:line="360" w:lineRule="auto"/>
        <w:rPr>
          <w:bCs/>
          <w:sz w:val="28"/>
          <w:szCs w:val="28"/>
        </w:rPr>
      </w:pPr>
      <w:r w:rsidRPr="00C940EE">
        <w:rPr>
          <w:bCs/>
          <w:sz w:val="28"/>
          <w:szCs w:val="28"/>
        </w:rPr>
        <w:t xml:space="preserve">Date of </w:t>
      </w:r>
      <w:proofErr w:type="gramStart"/>
      <w:r w:rsidR="00ED586F" w:rsidRPr="00C940EE">
        <w:rPr>
          <w:bCs/>
          <w:sz w:val="28"/>
          <w:szCs w:val="28"/>
        </w:rPr>
        <w:t>Birth</w:t>
      </w:r>
      <w:r w:rsidR="00B12549" w:rsidRPr="00C940EE">
        <w:rPr>
          <w:bCs/>
          <w:sz w:val="28"/>
          <w:szCs w:val="28"/>
        </w:rPr>
        <w:t xml:space="preserve">  </w:t>
      </w:r>
      <w:r w:rsidR="00ED586F" w:rsidRPr="00C940EE">
        <w:rPr>
          <w:bCs/>
          <w:sz w:val="28"/>
          <w:szCs w:val="28"/>
        </w:rPr>
        <w:t>:</w:t>
      </w:r>
      <w:proofErr w:type="gramEnd"/>
      <w:r w:rsidRPr="00C940EE">
        <w:rPr>
          <w:bCs/>
          <w:sz w:val="28"/>
          <w:szCs w:val="28"/>
        </w:rPr>
        <w:t xml:space="preserve">        </w:t>
      </w:r>
      <w:r w:rsidR="001609BF" w:rsidRPr="00C940EE">
        <w:rPr>
          <w:bCs/>
          <w:sz w:val="28"/>
          <w:szCs w:val="28"/>
        </w:rPr>
        <w:t xml:space="preserve"> </w:t>
      </w:r>
      <w:r w:rsidR="002012C9" w:rsidRPr="00C940EE">
        <w:rPr>
          <w:bCs/>
          <w:sz w:val="28"/>
          <w:szCs w:val="28"/>
        </w:rPr>
        <w:t xml:space="preserve"> </w:t>
      </w:r>
      <w:r w:rsidRPr="00C940EE">
        <w:rPr>
          <w:bCs/>
          <w:sz w:val="28"/>
          <w:szCs w:val="28"/>
        </w:rPr>
        <w:t xml:space="preserve"> </w:t>
      </w:r>
      <w:r w:rsidR="00E92A74" w:rsidRPr="00C940EE">
        <w:rPr>
          <w:bCs/>
          <w:sz w:val="28"/>
          <w:szCs w:val="28"/>
        </w:rPr>
        <w:t>08/04/1989</w:t>
      </w:r>
    </w:p>
    <w:p w:rsidR="00906982" w:rsidRPr="00C940EE" w:rsidRDefault="00CE28AE" w:rsidP="00B12549">
      <w:pPr>
        <w:spacing w:line="360" w:lineRule="auto"/>
        <w:rPr>
          <w:bCs/>
          <w:sz w:val="28"/>
          <w:szCs w:val="28"/>
        </w:rPr>
      </w:pPr>
      <w:r w:rsidRPr="00C940EE">
        <w:rPr>
          <w:bCs/>
          <w:sz w:val="28"/>
          <w:szCs w:val="28"/>
        </w:rPr>
        <w:t xml:space="preserve">Marital Status:        </w:t>
      </w:r>
      <w:r w:rsidR="001609BF" w:rsidRPr="00C940EE">
        <w:rPr>
          <w:bCs/>
          <w:sz w:val="28"/>
          <w:szCs w:val="28"/>
        </w:rPr>
        <w:t xml:space="preserve"> </w:t>
      </w:r>
      <w:r w:rsidRPr="00C940EE">
        <w:rPr>
          <w:bCs/>
          <w:sz w:val="28"/>
          <w:szCs w:val="28"/>
        </w:rPr>
        <w:t xml:space="preserve">  </w:t>
      </w:r>
      <w:r w:rsidR="003E00C7" w:rsidRPr="00C940EE">
        <w:rPr>
          <w:bCs/>
          <w:sz w:val="28"/>
          <w:szCs w:val="28"/>
        </w:rPr>
        <w:t>Single</w:t>
      </w:r>
    </w:p>
    <w:p w:rsidR="00CE28AE" w:rsidRPr="00C940EE" w:rsidRDefault="00CE28AE" w:rsidP="00B12549">
      <w:pPr>
        <w:spacing w:line="360" w:lineRule="auto"/>
        <w:rPr>
          <w:bCs/>
          <w:sz w:val="28"/>
          <w:szCs w:val="28"/>
        </w:rPr>
      </w:pPr>
      <w:r w:rsidRPr="00C940EE">
        <w:rPr>
          <w:bCs/>
          <w:sz w:val="28"/>
          <w:szCs w:val="28"/>
        </w:rPr>
        <w:t>Nationality</w:t>
      </w:r>
      <w:r w:rsidR="002E127A" w:rsidRPr="00C940EE">
        <w:rPr>
          <w:bCs/>
          <w:sz w:val="28"/>
          <w:szCs w:val="28"/>
        </w:rPr>
        <w:t xml:space="preserve">    </w:t>
      </w:r>
      <w:r w:rsidR="00B12549" w:rsidRPr="00C940EE">
        <w:rPr>
          <w:bCs/>
          <w:sz w:val="28"/>
          <w:szCs w:val="28"/>
        </w:rPr>
        <w:t xml:space="preserve"> </w:t>
      </w:r>
      <w:r w:rsidR="002E127A" w:rsidRPr="00C940EE">
        <w:rPr>
          <w:bCs/>
          <w:sz w:val="28"/>
          <w:szCs w:val="28"/>
        </w:rPr>
        <w:t xml:space="preserve">:        </w:t>
      </w:r>
      <w:r w:rsidR="001609BF" w:rsidRPr="00C940EE">
        <w:rPr>
          <w:bCs/>
          <w:sz w:val="28"/>
          <w:szCs w:val="28"/>
        </w:rPr>
        <w:t xml:space="preserve"> </w:t>
      </w:r>
      <w:r w:rsidR="002E127A" w:rsidRPr="00C940EE">
        <w:rPr>
          <w:bCs/>
          <w:sz w:val="28"/>
          <w:szCs w:val="28"/>
        </w:rPr>
        <w:t xml:space="preserve"> </w:t>
      </w:r>
      <w:r w:rsidRPr="00C940EE">
        <w:rPr>
          <w:bCs/>
          <w:sz w:val="28"/>
          <w:szCs w:val="28"/>
        </w:rPr>
        <w:t xml:space="preserve"> </w:t>
      </w:r>
      <w:r w:rsidR="00E92A74" w:rsidRPr="00C940EE">
        <w:rPr>
          <w:bCs/>
          <w:sz w:val="28"/>
          <w:szCs w:val="28"/>
        </w:rPr>
        <w:t>Indian</w:t>
      </w:r>
    </w:p>
    <w:p w:rsidR="006F3859" w:rsidRPr="00C940EE" w:rsidRDefault="00ED586F" w:rsidP="00B12549">
      <w:pPr>
        <w:spacing w:line="360" w:lineRule="auto"/>
        <w:rPr>
          <w:bCs/>
          <w:sz w:val="28"/>
          <w:szCs w:val="28"/>
        </w:rPr>
      </w:pPr>
      <w:bookmarkStart w:id="0" w:name="_GoBack"/>
      <w:bookmarkEnd w:id="0"/>
      <w:r w:rsidRPr="00C940EE">
        <w:rPr>
          <w:bCs/>
          <w:sz w:val="28"/>
          <w:szCs w:val="28"/>
        </w:rPr>
        <w:t xml:space="preserve">Visa Status   </w:t>
      </w:r>
      <w:r w:rsidR="00B12549" w:rsidRPr="00C940EE">
        <w:rPr>
          <w:bCs/>
          <w:sz w:val="28"/>
          <w:szCs w:val="28"/>
        </w:rPr>
        <w:t xml:space="preserve"> </w:t>
      </w:r>
      <w:r w:rsidRPr="00C940EE">
        <w:rPr>
          <w:bCs/>
          <w:sz w:val="28"/>
          <w:szCs w:val="28"/>
        </w:rPr>
        <w:t xml:space="preserve"> :        </w:t>
      </w:r>
      <w:r w:rsidR="001609BF" w:rsidRPr="00C940EE">
        <w:rPr>
          <w:bCs/>
          <w:sz w:val="28"/>
          <w:szCs w:val="28"/>
        </w:rPr>
        <w:t xml:space="preserve"> </w:t>
      </w:r>
      <w:r w:rsidRPr="00C940EE">
        <w:rPr>
          <w:bCs/>
          <w:sz w:val="28"/>
          <w:szCs w:val="28"/>
        </w:rPr>
        <w:t xml:space="preserve"> </w:t>
      </w:r>
      <w:r w:rsidR="001609BF" w:rsidRPr="00C940EE">
        <w:rPr>
          <w:bCs/>
          <w:sz w:val="28"/>
          <w:szCs w:val="28"/>
        </w:rPr>
        <w:t xml:space="preserve"> </w:t>
      </w:r>
      <w:r w:rsidR="00E92A74" w:rsidRPr="00C940EE">
        <w:rPr>
          <w:bCs/>
          <w:sz w:val="28"/>
          <w:szCs w:val="28"/>
        </w:rPr>
        <w:t>Employment</w:t>
      </w:r>
      <w:r w:rsidR="00E13420" w:rsidRPr="00C940EE">
        <w:rPr>
          <w:bCs/>
          <w:sz w:val="28"/>
          <w:szCs w:val="28"/>
        </w:rPr>
        <w:t xml:space="preserve"> Visa</w:t>
      </w:r>
    </w:p>
    <w:sectPr w:rsidR="006F3859" w:rsidRPr="00C940EE" w:rsidSect="00F5106D">
      <w:footnotePr>
        <w:pos w:val="beneathText"/>
      </w:footnotePr>
      <w:pgSz w:w="12240" w:h="15840"/>
      <w:pgMar w:top="1230" w:right="1230" w:bottom="810" w:left="114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/>
        <w:sz w:val="32"/>
        <w:szCs w:val="32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54F2780"/>
    <w:multiLevelType w:val="hybridMultilevel"/>
    <w:tmpl w:val="D1263F28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B083F"/>
    <w:multiLevelType w:val="hybridMultilevel"/>
    <w:tmpl w:val="0AEEC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F2227"/>
    <w:multiLevelType w:val="hybridMultilevel"/>
    <w:tmpl w:val="D93ECC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5F474D8"/>
    <w:multiLevelType w:val="hybridMultilevel"/>
    <w:tmpl w:val="02806A50"/>
    <w:lvl w:ilvl="0" w:tplc="4C6C4E3C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573960D0"/>
    <w:multiLevelType w:val="hybridMultilevel"/>
    <w:tmpl w:val="C3E8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37276"/>
    <w:multiLevelType w:val="hybridMultilevel"/>
    <w:tmpl w:val="E34C9492"/>
    <w:lvl w:ilvl="0" w:tplc="6BC28D7A">
      <w:start w:val="20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004317C"/>
    <w:multiLevelType w:val="hybridMultilevel"/>
    <w:tmpl w:val="1CF2E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C3DD3"/>
    <w:multiLevelType w:val="hybridMultilevel"/>
    <w:tmpl w:val="28B40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2"/>
  </w:compat>
  <w:rsids>
    <w:rsidRoot w:val="009C0B3F"/>
    <w:rsid w:val="000135A4"/>
    <w:rsid w:val="000147E3"/>
    <w:rsid w:val="0003077F"/>
    <w:rsid w:val="00032B57"/>
    <w:rsid w:val="00066425"/>
    <w:rsid w:val="000C0F3E"/>
    <w:rsid w:val="000E14B4"/>
    <w:rsid w:val="000E14E0"/>
    <w:rsid w:val="001534CD"/>
    <w:rsid w:val="0015446D"/>
    <w:rsid w:val="001609BF"/>
    <w:rsid w:val="001C1160"/>
    <w:rsid w:val="001D0985"/>
    <w:rsid w:val="001D3B7D"/>
    <w:rsid w:val="002012C9"/>
    <w:rsid w:val="002335CA"/>
    <w:rsid w:val="00245E72"/>
    <w:rsid w:val="00254E62"/>
    <w:rsid w:val="00262F3B"/>
    <w:rsid w:val="00267E36"/>
    <w:rsid w:val="002E127A"/>
    <w:rsid w:val="002E5D87"/>
    <w:rsid w:val="002E7595"/>
    <w:rsid w:val="002F2352"/>
    <w:rsid w:val="003715F7"/>
    <w:rsid w:val="003979BC"/>
    <w:rsid w:val="003D6933"/>
    <w:rsid w:val="003E00C7"/>
    <w:rsid w:val="0041158E"/>
    <w:rsid w:val="00434F5C"/>
    <w:rsid w:val="0044577F"/>
    <w:rsid w:val="00491778"/>
    <w:rsid w:val="0049741A"/>
    <w:rsid w:val="004B0570"/>
    <w:rsid w:val="005106CB"/>
    <w:rsid w:val="00512628"/>
    <w:rsid w:val="0053603D"/>
    <w:rsid w:val="00566910"/>
    <w:rsid w:val="00581261"/>
    <w:rsid w:val="00582DC4"/>
    <w:rsid w:val="005A37FF"/>
    <w:rsid w:val="005D40FC"/>
    <w:rsid w:val="00654DBF"/>
    <w:rsid w:val="00677560"/>
    <w:rsid w:val="006B5149"/>
    <w:rsid w:val="006F3859"/>
    <w:rsid w:val="006F75D2"/>
    <w:rsid w:val="00774542"/>
    <w:rsid w:val="00791B95"/>
    <w:rsid w:val="007B6796"/>
    <w:rsid w:val="00830B8C"/>
    <w:rsid w:val="008E56ED"/>
    <w:rsid w:val="00906982"/>
    <w:rsid w:val="00972FB2"/>
    <w:rsid w:val="00973F0D"/>
    <w:rsid w:val="009C0B3F"/>
    <w:rsid w:val="009C5540"/>
    <w:rsid w:val="009D0EB4"/>
    <w:rsid w:val="009E5AFA"/>
    <w:rsid w:val="00A07877"/>
    <w:rsid w:val="00A07C85"/>
    <w:rsid w:val="00A172BE"/>
    <w:rsid w:val="00A17E2D"/>
    <w:rsid w:val="00A3315F"/>
    <w:rsid w:val="00A501E9"/>
    <w:rsid w:val="00A61B23"/>
    <w:rsid w:val="00A8206E"/>
    <w:rsid w:val="00A8630B"/>
    <w:rsid w:val="00A948F4"/>
    <w:rsid w:val="00B12549"/>
    <w:rsid w:val="00B15F7B"/>
    <w:rsid w:val="00B73A11"/>
    <w:rsid w:val="00B766B5"/>
    <w:rsid w:val="00B84A01"/>
    <w:rsid w:val="00BF54E6"/>
    <w:rsid w:val="00BF58EF"/>
    <w:rsid w:val="00BF6BFE"/>
    <w:rsid w:val="00C207B1"/>
    <w:rsid w:val="00C31F97"/>
    <w:rsid w:val="00C4503E"/>
    <w:rsid w:val="00C74B3D"/>
    <w:rsid w:val="00C8015E"/>
    <w:rsid w:val="00C940EE"/>
    <w:rsid w:val="00CB422D"/>
    <w:rsid w:val="00CD514F"/>
    <w:rsid w:val="00CD72FB"/>
    <w:rsid w:val="00CE28AE"/>
    <w:rsid w:val="00CF2CFB"/>
    <w:rsid w:val="00D316C6"/>
    <w:rsid w:val="00DA5825"/>
    <w:rsid w:val="00DB03ED"/>
    <w:rsid w:val="00DD2027"/>
    <w:rsid w:val="00E13420"/>
    <w:rsid w:val="00E4679D"/>
    <w:rsid w:val="00E50F7C"/>
    <w:rsid w:val="00E57F84"/>
    <w:rsid w:val="00E72484"/>
    <w:rsid w:val="00E803DA"/>
    <w:rsid w:val="00E92A74"/>
    <w:rsid w:val="00E96842"/>
    <w:rsid w:val="00ED125D"/>
    <w:rsid w:val="00ED586F"/>
    <w:rsid w:val="00EF3ED1"/>
    <w:rsid w:val="00F30658"/>
    <w:rsid w:val="00F5106D"/>
    <w:rsid w:val="00F56E8C"/>
    <w:rsid w:val="00F6659E"/>
    <w:rsid w:val="00FA14B8"/>
    <w:rsid w:val="00FB28F4"/>
    <w:rsid w:val="00FD40EC"/>
    <w:rsid w:val="00FD4AD0"/>
    <w:rsid w:val="00FD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CF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32"/>
      <w:szCs w:val="32"/>
    </w:rPr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  <w:sz w:val="3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9987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89B1-2A88-4D16-AE35-9FDD750A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Ahmed Mohamed Sayed Ahmed</vt:lpstr>
    </vt:vector>
  </TitlesOfParts>
  <Company>-</Company>
  <LinksUpToDate>false</LinksUpToDate>
  <CharactersWithSpaces>2158</CharactersWithSpaces>
  <SharedDoc>false</SharedDoc>
  <HLinks>
    <vt:vector size="6" baseType="variant"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mailto:asif.vilayur@gmail.com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Ahmed Mohamed Sayed Ahmed</dc:title>
  <dc:creator>ADC1003167</dc:creator>
  <cp:lastModifiedBy>348382427</cp:lastModifiedBy>
  <cp:revision>4</cp:revision>
  <cp:lastPrinted>2014-09-28T10:34:00Z</cp:lastPrinted>
  <dcterms:created xsi:type="dcterms:W3CDTF">2014-12-21T17:19:00Z</dcterms:created>
  <dcterms:modified xsi:type="dcterms:W3CDTF">2017-06-15T11:47:00Z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-1349376776</vt:i4>
  </property>
  <property fmtid="{D5CDD505-2E9C-101B-9397-08002B2CF9AE}" pid="3" name="_EmailSubject">
    <vt:lpwstr>cv</vt:lpwstr>
  </property>
  <property fmtid="{D5CDD505-2E9C-101B-9397-08002B2CF9AE}" pid="4" name="_AuthorEmail">
    <vt:lpwstr>reda@spark.ae</vt:lpwstr>
  </property>
  <property fmtid="{D5CDD505-2E9C-101B-9397-08002B2CF9AE}" pid="5" name="_AuthorEmailDisplayName">
    <vt:lpwstr>Reda Ibrahim</vt:lpwstr>
  </property>
  <property fmtid="{D5CDD505-2E9C-101B-9397-08002B2CF9AE}" pid="6" name="_ReviewingToolsShownOnce">
    <vt:lpwstr/>
  </property>
</Properties>
</file>