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E" w:rsidRPr="006C118E" w:rsidRDefault="003B218A" w:rsidP="006C118E">
      <w:pPr>
        <w:spacing w:line="200" w:lineRule="exact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E6F6D26" wp14:editId="73BB2D1C">
                <wp:simplePos x="0" y="0"/>
                <wp:positionH relativeFrom="page">
                  <wp:posOffset>704215</wp:posOffset>
                </wp:positionH>
                <wp:positionV relativeFrom="page">
                  <wp:posOffset>4131945</wp:posOffset>
                </wp:positionV>
                <wp:extent cx="6397625" cy="0"/>
                <wp:effectExtent l="8890" t="7620" r="13335" b="1143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0"/>
                          <a:chOff x="1109" y="6507"/>
                          <a:chExt cx="10075" cy="0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1109" y="6507"/>
                            <a:ext cx="10075" cy="0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75"/>
                              <a:gd name="T2" fmla="+- 0 11184 1109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5.45pt;margin-top:325.35pt;width:503.75pt;height:0;z-index:-251663872;mso-position-horizontal-relative:page;mso-position-vertical-relative:page" coordorigin="1109,6507" coordsize="10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">
                <v:shape id="Freeform 86" o:spid="_x0000_s1027" style="position:absolute;left:1109;top:6507;width:10075;height:0;visibility:visible;mso-wrap-style:square;v-text-anchor:top" coordsize="1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JysMA&#10;AADbAAAADwAAAGRycy9kb3ducmV2LnhtbESPQWvCQBSE7wX/w/IEb3WjYCvRVUSweujFqPdn9plE&#10;s2/D7laT/vquUPA4zMw3zHzZmlrcyfnKsoLRMAFBnFtdcaHgeNi8T0H4gKyxtkwKOvKwXPTe5phq&#10;++A93bNQiAhhn6KCMoQmldLnJRn0Q9sQR+9incEQpSukdviIcFPLcZJ8SIMVx4USG1qXlN+yH6Pg&#10;ZL8P17HbXX67r2x1nozWk63tlBr029UMRKA2vML/7Z1WMP2E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XJysMAAADbAAAADwAAAAAAAAAAAAAAAACYAgAAZHJzL2Rv&#10;d25yZXYueG1sUEsFBgAAAAAEAAQA9QAAAIgDAAAAAA==&#10;" path="m,l10075,e" filled="f" strokecolor="gray" strokeweight=".82pt">
                  <v:path arrowok="t" o:connecttype="custom" o:connectlocs="0,0;10075,0" o:connectangles="0,0"/>
                </v:shape>
                <w10:wrap anchorx="page" anchory="page"/>
              </v:group>
            </w:pict>
          </mc:Fallback>
        </mc:AlternateContent>
      </w:r>
      <w:r w:rsidR="006C11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6C118E" w:rsidRPr="006C118E">
        <w:t xml:space="preserve"> </w:t>
      </w:r>
      <w:r w:rsidR="006C118E" w:rsidRPr="006C11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1336218</w:t>
      </w:r>
      <w:bookmarkStart w:id="0" w:name="_GoBack"/>
      <w:bookmarkEnd w:id="0"/>
    </w:p>
    <w:p w:rsidR="006C118E" w:rsidRDefault="006C118E" w:rsidP="006C11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C118E" w:rsidRDefault="006C118E" w:rsidP="006C118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C118E" w:rsidRDefault="006C118E" w:rsidP="006C118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C118E" w:rsidRDefault="006C118E" w:rsidP="006C118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63AB5" w:rsidRDefault="006C118E" w:rsidP="006C118E">
      <w:pPr>
        <w:spacing w:line="460" w:lineRule="exact"/>
      </w:pPr>
      <w:hyperlink r:id="rId8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63AB5" w:rsidRDefault="00363AB5">
      <w:pPr>
        <w:spacing w:line="200" w:lineRule="exact"/>
      </w:pPr>
    </w:p>
    <w:p w:rsidR="00363AB5" w:rsidRDefault="00363AB5">
      <w:pPr>
        <w:spacing w:before="8" w:line="240" w:lineRule="exact"/>
        <w:rPr>
          <w:sz w:val="24"/>
          <w:szCs w:val="24"/>
        </w:rPr>
      </w:pPr>
    </w:p>
    <w:p w:rsidR="00363AB5" w:rsidRPr="00E22317" w:rsidRDefault="0021167E">
      <w:pPr>
        <w:spacing w:before="32"/>
        <w:ind w:left="118"/>
      </w:pPr>
      <w:r>
        <w:rPr>
          <w:b/>
          <w:w w:val="101"/>
        </w:rPr>
        <w:t>P R O F I L E</w:t>
      </w:r>
    </w:p>
    <w:p w:rsidR="00363AB5" w:rsidRDefault="00363AB5">
      <w:pPr>
        <w:spacing w:before="9" w:line="100" w:lineRule="exact"/>
        <w:rPr>
          <w:sz w:val="11"/>
          <w:szCs w:val="11"/>
        </w:rPr>
      </w:pPr>
    </w:p>
    <w:p w:rsidR="00363AB5" w:rsidRDefault="00363AB5">
      <w:pPr>
        <w:spacing w:line="200" w:lineRule="exact"/>
      </w:pPr>
    </w:p>
    <w:p w:rsidR="003B218A" w:rsidRDefault="00076F54" w:rsidP="00381517">
      <w:pPr>
        <w:spacing w:before="19"/>
        <w:ind w:left="993" w:right="5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rial growth</w:t>
      </w:r>
      <w:r>
        <w:rPr>
          <w:rFonts w:ascii="Calibri" w:eastAsia="Calibri" w:hAnsi="Calibri" w:cs="Calibri"/>
          <w:spacing w:val="-5"/>
        </w:rPr>
        <w:t xml:space="preserve"> </w:t>
      </w:r>
      <w:r w:rsidR="00DB4157">
        <w:rPr>
          <w:rFonts w:ascii="Calibri" w:eastAsia="Calibri" w:hAnsi="Calibri" w:cs="Calibri"/>
          <w:spacing w:val="1"/>
        </w:rPr>
        <w:t>b</w:t>
      </w:r>
      <w:r w:rsidR="00DB4157">
        <w:rPr>
          <w:rFonts w:ascii="Calibri" w:eastAsia="Calibri" w:hAnsi="Calibri" w:cs="Calibri"/>
        </w:rPr>
        <w:t>y supporting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ue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 Co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  <w:r w:rsidR="003B218A">
        <w:rPr>
          <w:rFonts w:ascii="Calibri" w:eastAsia="Calibri" w:hAnsi="Calibri" w:cs="Calibri"/>
        </w:rPr>
        <w:br/>
        <w:t>Having 3 years of GCC experience &amp; working as a Business Development Executive in the Eastern Province of the Kingdom of Saudi Arabia.</w:t>
      </w:r>
    </w:p>
    <w:p w:rsidR="00363AB5" w:rsidRDefault="00076F54" w:rsidP="00381517">
      <w:pPr>
        <w:spacing w:before="19"/>
        <w:ind w:left="993" w:right="570"/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</w:rPr>
        <w:t>lop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363AB5" w:rsidRDefault="00363AB5">
      <w:pPr>
        <w:spacing w:before="7" w:line="240" w:lineRule="exact"/>
        <w:rPr>
          <w:sz w:val="24"/>
          <w:szCs w:val="24"/>
        </w:rPr>
      </w:pPr>
    </w:p>
    <w:p w:rsidR="00381517" w:rsidRDefault="00381517">
      <w:pPr>
        <w:spacing w:before="32"/>
        <w:ind w:left="118"/>
        <w:rPr>
          <w:b/>
          <w:w w:val="102"/>
          <w:sz w:val="17"/>
          <w:szCs w:val="17"/>
        </w:rPr>
      </w:pPr>
    </w:p>
    <w:p w:rsidR="00363AB5" w:rsidRPr="00E22317" w:rsidRDefault="0021167E">
      <w:pPr>
        <w:spacing w:before="32"/>
        <w:ind w:left="118"/>
      </w:pPr>
      <w:r>
        <w:rPr>
          <w:b/>
          <w:w w:val="102"/>
        </w:rPr>
        <w:t xml:space="preserve">O B J E C T I V E </w:t>
      </w:r>
    </w:p>
    <w:p w:rsidR="00363AB5" w:rsidRDefault="003B218A">
      <w:pPr>
        <w:spacing w:before="1" w:line="140" w:lineRule="exact"/>
        <w:rPr>
          <w:sz w:val="15"/>
          <w:szCs w:val="1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5745850</wp:posOffset>
                </wp:positionV>
                <wp:extent cx="6397625" cy="0"/>
                <wp:effectExtent l="0" t="0" r="22225" b="19050"/>
                <wp:wrapNone/>
                <wp:docPr id="8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0"/>
                          <a:chOff x="1109" y="8941"/>
                          <a:chExt cx="10075" cy="0"/>
                        </a:xfrm>
                      </wpg:grpSpPr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09" y="8941"/>
                            <a:ext cx="10075" cy="0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75"/>
                              <a:gd name="T2" fmla="+- 0 11184 1109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5.45pt;margin-top:452.45pt;width:503.75pt;height:0;z-index:-251662848;mso-position-horizontal-relative:page;mso-position-vertical-relative:page" coordorigin="1109,8941" coordsize="10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">
                <v:shape id="Freeform 88" o:spid="_x0000_s1027" style="position:absolute;left:1109;top:8941;width:10075;height:0;visibility:visible;mso-wrap-style:square;v-text-anchor:top" coordsize="1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yJsMA&#10;AADbAAAADwAAAGRycy9kb3ducmV2LnhtbESPQWvCQBSE7wX/w/IEb3WjkCLRVUSwevDSqPdn9plE&#10;s2/D7lYTf323UOhxmJlvmMWqM414kPO1ZQWTcQKCuLC65lLB6bh9n4HwAVljY5kU9ORhtRy8LTDT&#10;9slf9MhDKSKEfYYKqhDaTEpfVGTQj21LHL2rdQZDlK6U2uEzwk0jp0nyIQ3WHBcqbGlTUXHPv42C&#10;sz0cb1O3v776z3x9SSebdGd7pUbDbj0HEagL/+G/9l4rmKX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vyJsMAAADbAAAADwAAAAAAAAAAAAAAAACYAgAAZHJzL2Rv&#10;d25yZXYueG1sUEsFBgAAAAAEAAQA9QAAAIgDAAAAAA==&#10;" path="m,l10075,e" filled="f" strokecolor="gray" strokeweight=".82pt">
                  <v:path arrowok="t" o:connecttype="custom" o:connectlocs="0,0;10075,0" o:connectangles="0,0"/>
                </v:shape>
                <w10:wrap anchorx="page" anchory="page"/>
              </v:group>
            </w:pict>
          </mc:Fallback>
        </mc:AlternateContent>
      </w:r>
    </w:p>
    <w:p w:rsidR="003B218A" w:rsidRDefault="003B218A" w:rsidP="003B218A">
      <w:pPr>
        <w:spacing w:before="19" w:line="240" w:lineRule="exact"/>
      </w:pPr>
    </w:p>
    <w:p w:rsidR="00363AB5" w:rsidRDefault="00076F54" w:rsidP="00381517">
      <w:pPr>
        <w:spacing w:before="19" w:line="240" w:lineRule="exact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t/Sal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363AB5" w:rsidRDefault="00363AB5" w:rsidP="00381517">
      <w:pPr>
        <w:spacing w:line="200" w:lineRule="exact"/>
        <w:ind w:left="993"/>
      </w:pPr>
    </w:p>
    <w:p w:rsidR="00363AB5" w:rsidRDefault="00363AB5">
      <w:pPr>
        <w:spacing w:before="7" w:line="220" w:lineRule="exact"/>
        <w:rPr>
          <w:sz w:val="22"/>
          <w:szCs w:val="22"/>
        </w:rPr>
      </w:pPr>
    </w:p>
    <w:p w:rsidR="00363AB5" w:rsidRPr="00E22317" w:rsidRDefault="0021167E">
      <w:pPr>
        <w:spacing w:before="32"/>
        <w:ind w:left="118"/>
      </w:pPr>
      <w:r>
        <w:rPr>
          <w:b/>
          <w:w w:val="106"/>
        </w:rPr>
        <w:t>E X P E R I E N C E</w:t>
      </w:r>
    </w:p>
    <w:p w:rsidR="00363AB5" w:rsidRDefault="003B218A">
      <w:pPr>
        <w:spacing w:before="1" w:line="160" w:lineRule="exact"/>
        <w:rPr>
          <w:sz w:val="17"/>
          <w:szCs w:val="1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784A1EB" wp14:editId="06446681">
                <wp:simplePos x="0" y="0"/>
                <wp:positionH relativeFrom="page">
                  <wp:posOffset>671195</wp:posOffset>
                </wp:positionH>
                <wp:positionV relativeFrom="page">
                  <wp:posOffset>6628433</wp:posOffset>
                </wp:positionV>
                <wp:extent cx="6397625" cy="0"/>
                <wp:effectExtent l="0" t="0" r="22225" b="19050"/>
                <wp:wrapNone/>
                <wp:docPr id="8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0"/>
                          <a:chOff x="1109" y="10406"/>
                          <a:chExt cx="10075" cy="0"/>
                        </a:xfrm>
                      </wpg:grpSpPr>
                      <wps:wsp>
                        <wps:cNvPr id="83" name="Freeform 90"/>
                        <wps:cNvSpPr>
                          <a:spLocks/>
                        </wps:cNvSpPr>
                        <wps:spPr bwMode="auto">
                          <a:xfrm>
                            <a:off x="1109" y="10406"/>
                            <a:ext cx="10075" cy="0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75"/>
                              <a:gd name="T2" fmla="+- 0 11184 1109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.85pt;margin-top:521.9pt;width:503.75pt;height:0;z-index:-251661824;mso-position-horizontal-relative:page;mso-position-vertical-relative:page" coordorigin="1109,10406" coordsize="10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">
                <v:shape id="Freeform 90" o:spid="_x0000_s1027" style="position:absolute;left:1109;top:10406;width:10075;height:0;visibility:visible;mso-wrap-style:square;v-text-anchor:top" coordsize="1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7PycQA&#10;AADbAAAADwAAAGRycy9kb3ducmV2LnhtbESPT4vCMBTE7wt+h/AEb2uq4iLVKCL457CXrev92Tzb&#10;avNSkqitn36zsLDHYWZ+wyxWranFg5yvLCsYDRMQxLnVFRcKvo/b9xkIH5A11pZJQUceVsve2wJT&#10;bZ/8RY8sFCJC2KeooAyhSaX0eUkG/dA2xNG7WGcwROkKqR0+I9zUcpwkH9JgxXGhxIY2JeW37G4U&#10;nOzn8Tp2h8ur22Xr83S0me5tp9Sg367nIAK14T/81z5oBbMJ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z8nEAAAA2wAAAA8AAAAAAAAAAAAAAAAAmAIAAGRycy9k&#10;b3ducmV2LnhtbFBLBQYAAAAABAAEAPUAAACJAwAAAAA=&#10;" path="m,l10075,e" filled="f" strokecolor="gray" strokeweight=".82pt">
                  <v:path arrowok="t" o:connecttype="custom" o:connectlocs="0,0;10075,0" o:connectangles="0,0"/>
                </v:shape>
                <w10:wrap anchorx="page" anchory="page"/>
              </v:group>
            </w:pict>
          </mc:Fallback>
        </mc:AlternateContent>
      </w:r>
    </w:p>
    <w:p w:rsidR="00363AB5" w:rsidRDefault="00363AB5">
      <w:pPr>
        <w:spacing w:line="200" w:lineRule="exact"/>
      </w:pPr>
    </w:p>
    <w:p w:rsidR="00363AB5" w:rsidRDefault="00076F54" w:rsidP="00381517">
      <w:pPr>
        <w:spacing w:before="19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6"/>
        </w:rPr>
        <w:t>M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  <w:spacing w:val="6"/>
        </w:rPr>
        <w:t>r</w:t>
      </w:r>
      <w:r>
        <w:rPr>
          <w:rFonts w:ascii="Calibri" w:eastAsia="Calibri" w:hAnsi="Calibri" w:cs="Calibri"/>
          <w:b/>
          <w:spacing w:val="5"/>
        </w:rPr>
        <w:t>c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4"/>
        </w:rPr>
        <w:t>201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8"/>
        </w:rPr>
        <w:t xml:space="preserve"> </w:t>
      </w:r>
      <w:r w:rsidR="000D166D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10"/>
        </w:rPr>
        <w:t xml:space="preserve"> </w:t>
      </w:r>
      <w:r w:rsidR="000D166D">
        <w:rPr>
          <w:rFonts w:ascii="Calibri" w:eastAsia="Calibri" w:hAnsi="Calibri" w:cs="Calibri"/>
          <w:b/>
          <w:spacing w:val="10"/>
        </w:rPr>
        <w:t xml:space="preserve">November </w:t>
      </w:r>
      <w:r w:rsidR="000D166D">
        <w:rPr>
          <w:rFonts w:ascii="Calibri" w:eastAsia="Calibri" w:hAnsi="Calibri" w:cs="Calibri"/>
          <w:b/>
          <w:spacing w:val="4"/>
        </w:rPr>
        <w:t>2013</w:t>
      </w:r>
    </w:p>
    <w:p w:rsidR="00363AB5" w:rsidRDefault="00076F54" w:rsidP="00381517">
      <w:pPr>
        <w:spacing w:before="39"/>
        <w:ind w:left="99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4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5"/>
        </w:rPr>
        <w:t>R</w:t>
      </w:r>
      <w:r>
        <w:rPr>
          <w:rFonts w:ascii="Calibri" w:eastAsia="Calibri" w:hAnsi="Calibri" w:cs="Calibri"/>
          <w:b/>
          <w:spacing w:val="7"/>
        </w:rPr>
        <w:t>a</w:t>
      </w:r>
      <w:r>
        <w:rPr>
          <w:rFonts w:ascii="Calibri" w:eastAsia="Calibri" w:hAnsi="Calibri" w:cs="Calibri"/>
          <w:b/>
          <w:spacing w:val="4"/>
        </w:rPr>
        <w:t>y</w:t>
      </w:r>
      <w:r>
        <w:rPr>
          <w:rFonts w:ascii="Calibri" w:eastAsia="Calibri" w:hAnsi="Calibri" w:cs="Calibri"/>
          <w:b/>
          <w:spacing w:val="6"/>
        </w:rPr>
        <w:t>y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4"/>
        </w:rPr>
        <w:t>S</w:t>
      </w:r>
      <w:r>
        <w:rPr>
          <w:rFonts w:ascii="Calibri" w:eastAsia="Calibri" w:hAnsi="Calibri" w:cs="Calibri"/>
          <w:b/>
          <w:spacing w:val="5"/>
        </w:rPr>
        <w:t>tee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4"/>
        </w:rPr>
        <w:t>S</w:t>
      </w:r>
      <w:r>
        <w:rPr>
          <w:rFonts w:ascii="Calibri" w:eastAsia="Calibri" w:hAnsi="Calibri" w:cs="Calibri"/>
          <w:b/>
          <w:spacing w:val="5"/>
        </w:rPr>
        <w:t>o</w:t>
      </w:r>
      <w:r>
        <w:rPr>
          <w:rFonts w:ascii="Calibri" w:eastAsia="Calibri" w:hAnsi="Calibri" w:cs="Calibri"/>
          <w:b/>
          <w:spacing w:val="4"/>
        </w:rPr>
        <w:t>l</w:t>
      </w:r>
      <w:r>
        <w:rPr>
          <w:rFonts w:ascii="Calibri" w:eastAsia="Calibri" w:hAnsi="Calibri" w:cs="Calibri"/>
          <w:b/>
          <w:spacing w:val="6"/>
        </w:rPr>
        <w:t>u</w:t>
      </w:r>
      <w:r>
        <w:rPr>
          <w:rFonts w:ascii="Calibri" w:eastAsia="Calibri" w:hAnsi="Calibri" w:cs="Calibri"/>
          <w:b/>
          <w:spacing w:val="5"/>
        </w:rPr>
        <w:t>t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  <w:spacing w:val="5"/>
        </w:rPr>
        <w:t>o</w:t>
      </w:r>
      <w:r>
        <w:rPr>
          <w:rFonts w:ascii="Calibri" w:eastAsia="Calibri" w:hAnsi="Calibri" w:cs="Calibri"/>
          <w:b/>
          <w:spacing w:val="6"/>
        </w:rPr>
        <w:t>n</w:t>
      </w:r>
      <w:r>
        <w:rPr>
          <w:rFonts w:ascii="Calibri" w:eastAsia="Calibri" w:hAnsi="Calibri" w:cs="Calibri"/>
          <w:b/>
          <w:spacing w:val="7"/>
        </w:rPr>
        <w:t>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6"/>
        </w:rPr>
        <w:t>D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  <w:spacing w:val="6"/>
        </w:rPr>
        <w:t>mm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  <w:spacing w:val="6"/>
        </w:rPr>
        <w:t>m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  <w:spacing w:val="6"/>
        </w:rPr>
        <w:t>K</w:t>
      </w:r>
      <w:r>
        <w:rPr>
          <w:rFonts w:ascii="Calibri" w:eastAsia="Calibri" w:hAnsi="Calibri" w:cs="Calibri"/>
          <w:b/>
          <w:spacing w:val="4"/>
        </w:rPr>
        <w:t>S</w:t>
      </w:r>
      <w:r>
        <w:rPr>
          <w:rFonts w:ascii="Calibri" w:eastAsia="Calibri" w:hAnsi="Calibri" w:cs="Calibri"/>
          <w:b/>
          <w:spacing w:val="6"/>
        </w:rPr>
        <w:t>A</w:t>
      </w:r>
      <w:r>
        <w:rPr>
          <w:rFonts w:ascii="Calibri" w:eastAsia="Calibri" w:hAnsi="Calibri" w:cs="Calibri"/>
          <w:b/>
        </w:rPr>
        <w:t>.</w:t>
      </w:r>
    </w:p>
    <w:p w:rsidR="00587DF9" w:rsidRDefault="00587DF9" w:rsidP="00381517">
      <w:pPr>
        <w:spacing w:before="39"/>
        <w:ind w:left="993"/>
        <w:rPr>
          <w:rFonts w:ascii="Calibri" w:eastAsia="Calibri" w:hAnsi="Calibri" w:cs="Calibri"/>
          <w:b/>
        </w:rPr>
      </w:pPr>
    </w:p>
    <w:p w:rsidR="000D166D" w:rsidRDefault="000D166D" w:rsidP="00381517">
      <w:pPr>
        <w:spacing w:before="39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Al Rayyis Steel Solutions, aka, Nassir Al Rayyis Establishment is a steel fabrication industry pertaining to the steel fabrication needs of the Petroleum/Crude Oil Drilling Companies, Oil &amp; Gas Industries within the Eastern Province of the Kingdom of</w:t>
      </w:r>
      <w:r w:rsidR="00587DF9">
        <w:rPr>
          <w:rFonts w:ascii="Calibri" w:eastAsia="Calibri" w:hAnsi="Calibri" w:cs="Calibri"/>
          <w:b/>
        </w:rPr>
        <w:t xml:space="preserve"> Saudi Arabia.</w:t>
      </w:r>
    </w:p>
    <w:p w:rsidR="0094512E" w:rsidRDefault="0094512E">
      <w:pPr>
        <w:spacing w:before="39"/>
        <w:ind w:left="1548"/>
        <w:rPr>
          <w:rFonts w:ascii="Calibri" w:eastAsia="Calibri" w:hAnsi="Calibri" w:cs="Calibri"/>
          <w:i/>
          <w:spacing w:val="5"/>
        </w:rPr>
      </w:pPr>
    </w:p>
    <w:p w:rsidR="00363AB5" w:rsidRDefault="00587DF9" w:rsidP="00914AD5">
      <w:pPr>
        <w:tabs>
          <w:tab w:val="left" w:pos="993"/>
        </w:tabs>
        <w:spacing w:before="39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5"/>
        </w:rPr>
        <w:t>Worked</w:t>
      </w:r>
      <w:r w:rsidR="00076F54">
        <w:rPr>
          <w:rFonts w:ascii="Calibri" w:eastAsia="Calibri" w:hAnsi="Calibri" w:cs="Calibri"/>
          <w:i/>
          <w:spacing w:val="5"/>
        </w:rPr>
        <w:t xml:space="preserve"> a</w:t>
      </w:r>
      <w:r w:rsidR="00076F54">
        <w:rPr>
          <w:rFonts w:ascii="Calibri" w:eastAsia="Calibri" w:hAnsi="Calibri" w:cs="Calibri"/>
          <w:i/>
        </w:rPr>
        <w:t>s</w:t>
      </w:r>
      <w:r w:rsidR="00076F54">
        <w:rPr>
          <w:rFonts w:ascii="Calibri" w:eastAsia="Calibri" w:hAnsi="Calibri" w:cs="Calibri"/>
          <w:i/>
          <w:spacing w:val="7"/>
        </w:rPr>
        <w:t xml:space="preserve"> </w:t>
      </w:r>
      <w:r w:rsidR="00076F54">
        <w:rPr>
          <w:rFonts w:ascii="Calibri" w:eastAsia="Calibri" w:hAnsi="Calibri" w:cs="Calibri"/>
          <w:i/>
        </w:rPr>
        <w:t>a</w:t>
      </w:r>
      <w:r w:rsidR="00076F54">
        <w:rPr>
          <w:rFonts w:ascii="Calibri" w:eastAsia="Calibri" w:hAnsi="Calibri" w:cs="Calibri"/>
          <w:i/>
          <w:spacing w:val="9"/>
        </w:rPr>
        <w:t xml:space="preserve"> </w:t>
      </w:r>
      <w:r w:rsidR="00076F54">
        <w:rPr>
          <w:rFonts w:ascii="Calibri" w:eastAsia="Calibri" w:hAnsi="Calibri" w:cs="Calibri"/>
          <w:i/>
          <w:spacing w:val="4"/>
        </w:rPr>
        <w:t>B</w:t>
      </w:r>
      <w:r w:rsidR="00076F54">
        <w:rPr>
          <w:rFonts w:ascii="Calibri" w:eastAsia="Calibri" w:hAnsi="Calibri" w:cs="Calibri"/>
          <w:i/>
          <w:spacing w:val="5"/>
        </w:rPr>
        <w:t>u</w:t>
      </w:r>
      <w:r w:rsidR="00076F54">
        <w:rPr>
          <w:rFonts w:ascii="Calibri" w:eastAsia="Calibri" w:hAnsi="Calibri" w:cs="Calibri"/>
          <w:i/>
          <w:spacing w:val="6"/>
        </w:rPr>
        <w:t>s</w:t>
      </w:r>
      <w:r w:rsidR="00076F54">
        <w:rPr>
          <w:rFonts w:ascii="Calibri" w:eastAsia="Calibri" w:hAnsi="Calibri" w:cs="Calibri"/>
          <w:i/>
          <w:spacing w:val="4"/>
        </w:rPr>
        <w:t>i</w:t>
      </w:r>
      <w:r w:rsidR="00076F54">
        <w:rPr>
          <w:rFonts w:ascii="Calibri" w:eastAsia="Calibri" w:hAnsi="Calibri" w:cs="Calibri"/>
          <w:i/>
          <w:spacing w:val="8"/>
        </w:rPr>
        <w:t>n</w:t>
      </w:r>
      <w:r w:rsidR="00076F54">
        <w:rPr>
          <w:rFonts w:ascii="Calibri" w:eastAsia="Calibri" w:hAnsi="Calibri" w:cs="Calibri"/>
          <w:i/>
          <w:spacing w:val="5"/>
        </w:rPr>
        <w:t>e</w:t>
      </w:r>
      <w:r w:rsidR="00076F54">
        <w:rPr>
          <w:rFonts w:ascii="Calibri" w:eastAsia="Calibri" w:hAnsi="Calibri" w:cs="Calibri"/>
          <w:i/>
          <w:spacing w:val="4"/>
        </w:rPr>
        <w:t>s</w:t>
      </w:r>
      <w:r w:rsidR="00076F54">
        <w:rPr>
          <w:rFonts w:ascii="Calibri" w:eastAsia="Calibri" w:hAnsi="Calibri" w:cs="Calibri"/>
          <w:i/>
        </w:rPr>
        <w:t>s</w:t>
      </w:r>
      <w:r w:rsidR="00076F54">
        <w:rPr>
          <w:rFonts w:ascii="Calibri" w:eastAsia="Calibri" w:hAnsi="Calibri" w:cs="Calibri"/>
          <w:i/>
          <w:spacing w:val="2"/>
        </w:rPr>
        <w:t xml:space="preserve"> </w:t>
      </w:r>
      <w:r w:rsidR="00AB6E4C">
        <w:rPr>
          <w:rFonts w:ascii="Calibri" w:eastAsia="Calibri" w:hAnsi="Calibri" w:cs="Calibri"/>
          <w:i/>
          <w:spacing w:val="2"/>
        </w:rPr>
        <w:t xml:space="preserve">Development </w:t>
      </w:r>
      <w:r w:rsidR="00076F54">
        <w:rPr>
          <w:rFonts w:ascii="Calibri" w:eastAsia="Calibri" w:hAnsi="Calibri" w:cs="Calibri"/>
          <w:i/>
          <w:spacing w:val="9"/>
        </w:rPr>
        <w:t>E</w:t>
      </w:r>
      <w:r w:rsidR="00076F54">
        <w:rPr>
          <w:rFonts w:ascii="Calibri" w:eastAsia="Calibri" w:hAnsi="Calibri" w:cs="Calibri"/>
          <w:i/>
          <w:spacing w:val="5"/>
        </w:rPr>
        <w:t>xe</w:t>
      </w:r>
      <w:r w:rsidR="00076F54">
        <w:rPr>
          <w:rFonts w:ascii="Calibri" w:eastAsia="Calibri" w:hAnsi="Calibri" w:cs="Calibri"/>
          <w:i/>
          <w:spacing w:val="6"/>
        </w:rPr>
        <w:t>c</w:t>
      </w:r>
      <w:r w:rsidR="00076F54">
        <w:rPr>
          <w:rFonts w:ascii="Calibri" w:eastAsia="Calibri" w:hAnsi="Calibri" w:cs="Calibri"/>
          <w:i/>
          <w:spacing w:val="5"/>
        </w:rPr>
        <w:t>ut</w:t>
      </w:r>
      <w:r w:rsidR="00076F54">
        <w:rPr>
          <w:rFonts w:ascii="Calibri" w:eastAsia="Calibri" w:hAnsi="Calibri" w:cs="Calibri"/>
          <w:i/>
          <w:spacing w:val="4"/>
        </w:rPr>
        <w:t>i</w:t>
      </w:r>
      <w:r w:rsidR="00076F54">
        <w:rPr>
          <w:rFonts w:ascii="Calibri" w:eastAsia="Calibri" w:hAnsi="Calibri" w:cs="Calibri"/>
          <w:i/>
          <w:spacing w:val="5"/>
        </w:rPr>
        <w:t>v</w:t>
      </w:r>
      <w:r w:rsidR="00076F54">
        <w:rPr>
          <w:rFonts w:ascii="Calibri" w:eastAsia="Calibri" w:hAnsi="Calibri" w:cs="Calibri"/>
          <w:i/>
        </w:rPr>
        <w:t>e</w:t>
      </w:r>
      <w:r w:rsidR="00076F54">
        <w:rPr>
          <w:rFonts w:ascii="Calibri" w:eastAsia="Calibri" w:hAnsi="Calibri" w:cs="Calibri"/>
          <w:i/>
          <w:spacing w:val="2"/>
        </w:rPr>
        <w:t xml:space="preserve"> </w:t>
      </w:r>
      <w:r w:rsidR="00076F54">
        <w:rPr>
          <w:rFonts w:ascii="Calibri" w:eastAsia="Calibri" w:hAnsi="Calibri" w:cs="Calibri"/>
          <w:i/>
          <w:spacing w:val="5"/>
        </w:rPr>
        <w:t>a</w:t>
      </w:r>
      <w:r w:rsidR="00076F54">
        <w:rPr>
          <w:rFonts w:ascii="Calibri" w:eastAsia="Calibri" w:hAnsi="Calibri" w:cs="Calibri"/>
          <w:i/>
        </w:rPr>
        <w:t>t</w:t>
      </w:r>
      <w:r w:rsidR="00076F54">
        <w:rPr>
          <w:rFonts w:ascii="Calibri" w:eastAsia="Calibri" w:hAnsi="Calibri" w:cs="Calibri"/>
          <w:i/>
          <w:spacing w:val="8"/>
        </w:rPr>
        <w:t xml:space="preserve"> </w:t>
      </w:r>
      <w:r w:rsidR="00076F54">
        <w:rPr>
          <w:rFonts w:ascii="Calibri" w:eastAsia="Calibri" w:hAnsi="Calibri" w:cs="Calibri"/>
          <w:i/>
          <w:spacing w:val="4"/>
        </w:rPr>
        <w:t>A</w:t>
      </w:r>
      <w:r w:rsidR="00076F54">
        <w:rPr>
          <w:rFonts w:ascii="Calibri" w:eastAsia="Calibri" w:hAnsi="Calibri" w:cs="Calibri"/>
          <w:i/>
        </w:rPr>
        <w:t>l</w:t>
      </w:r>
      <w:r w:rsidR="00076F54">
        <w:rPr>
          <w:rFonts w:ascii="Calibri" w:eastAsia="Calibri" w:hAnsi="Calibri" w:cs="Calibri"/>
          <w:i/>
          <w:spacing w:val="7"/>
        </w:rPr>
        <w:t xml:space="preserve"> </w:t>
      </w:r>
      <w:r w:rsidR="00076F54">
        <w:rPr>
          <w:rFonts w:ascii="Calibri" w:eastAsia="Calibri" w:hAnsi="Calibri" w:cs="Calibri"/>
          <w:i/>
          <w:spacing w:val="4"/>
        </w:rPr>
        <w:t>R</w:t>
      </w:r>
      <w:r w:rsidR="00076F54">
        <w:rPr>
          <w:rFonts w:ascii="Calibri" w:eastAsia="Calibri" w:hAnsi="Calibri" w:cs="Calibri"/>
          <w:i/>
          <w:spacing w:val="8"/>
        </w:rPr>
        <w:t>a</w:t>
      </w:r>
      <w:r w:rsidR="00076F54">
        <w:rPr>
          <w:rFonts w:ascii="Calibri" w:eastAsia="Calibri" w:hAnsi="Calibri" w:cs="Calibri"/>
          <w:i/>
          <w:spacing w:val="4"/>
        </w:rPr>
        <w:t>y</w:t>
      </w:r>
      <w:r w:rsidR="00076F54">
        <w:rPr>
          <w:rFonts w:ascii="Calibri" w:eastAsia="Calibri" w:hAnsi="Calibri" w:cs="Calibri"/>
          <w:i/>
          <w:spacing w:val="9"/>
        </w:rPr>
        <w:t>y</w:t>
      </w:r>
      <w:r w:rsidR="00076F54">
        <w:rPr>
          <w:rFonts w:ascii="Calibri" w:eastAsia="Calibri" w:hAnsi="Calibri" w:cs="Calibri"/>
          <w:i/>
          <w:spacing w:val="7"/>
        </w:rPr>
        <w:t>i</w:t>
      </w:r>
      <w:r w:rsidR="00076F54">
        <w:rPr>
          <w:rFonts w:ascii="Calibri" w:eastAsia="Calibri" w:hAnsi="Calibri" w:cs="Calibri"/>
          <w:i/>
        </w:rPr>
        <w:t>s</w:t>
      </w:r>
      <w:r w:rsidR="00076F54">
        <w:rPr>
          <w:rFonts w:ascii="Calibri" w:eastAsia="Calibri" w:hAnsi="Calibri" w:cs="Calibri"/>
          <w:i/>
          <w:spacing w:val="4"/>
        </w:rPr>
        <w:t xml:space="preserve"> </w:t>
      </w:r>
      <w:r w:rsidR="00076F54">
        <w:rPr>
          <w:rFonts w:ascii="Calibri" w:eastAsia="Calibri" w:hAnsi="Calibri" w:cs="Calibri"/>
          <w:i/>
          <w:spacing w:val="6"/>
        </w:rPr>
        <w:t>S</w:t>
      </w:r>
      <w:r w:rsidR="00076F54">
        <w:rPr>
          <w:rFonts w:ascii="Calibri" w:eastAsia="Calibri" w:hAnsi="Calibri" w:cs="Calibri"/>
          <w:i/>
          <w:spacing w:val="5"/>
        </w:rPr>
        <w:t>tee</w:t>
      </w:r>
      <w:r w:rsidR="00076F54">
        <w:rPr>
          <w:rFonts w:ascii="Calibri" w:eastAsia="Calibri" w:hAnsi="Calibri" w:cs="Calibri"/>
          <w:i/>
        </w:rPr>
        <w:t>l</w:t>
      </w:r>
      <w:r w:rsidR="00076F54">
        <w:rPr>
          <w:rFonts w:ascii="Calibri" w:eastAsia="Calibri" w:hAnsi="Calibri" w:cs="Calibri"/>
          <w:i/>
          <w:spacing w:val="5"/>
        </w:rPr>
        <w:t xml:space="preserve"> </w:t>
      </w:r>
      <w:r w:rsidR="00076F54">
        <w:rPr>
          <w:rFonts w:ascii="Calibri" w:eastAsia="Calibri" w:hAnsi="Calibri" w:cs="Calibri"/>
          <w:i/>
          <w:spacing w:val="6"/>
        </w:rPr>
        <w:t>So</w:t>
      </w:r>
      <w:r w:rsidR="00076F54">
        <w:rPr>
          <w:rFonts w:ascii="Calibri" w:eastAsia="Calibri" w:hAnsi="Calibri" w:cs="Calibri"/>
          <w:i/>
          <w:spacing w:val="4"/>
        </w:rPr>
        <w:t>l</w:t>
      </w:r>
      <w:r w:rsidR="00076F54">
        <w:rPr>
          <w:rFonts w:ascii="Calibri" w:eastAsia="Calibri" w:hAnsi="Calibri" w:cs="Calibri"/>
          <w:i/>
          <w:spacing w:val="5"/>
        </w:rPr>
        <w:t>ut</w:t>
      </w:r>
      <w:r w:rsidR="00076F54">
        <w:rPr>
          <w:rFonts w:ascii="Calibri" w:eastAsia="Calibri" w:hAnsi="Calibri" w:cs="Calibri"/>
          <w:i/>
          <w:spacing w:val="4"/>
        </w:rPr>
        <w:t>i</w:t>
      </w:r>
      <w:r w:rsidR="00076F54">
        <w:rPr>
          <w:rFonts w:ascii="Calibri" w:eastAsia="Calibri" w:hAnsi="Calibri" w:cs="Calibri"/>
          <w:i/>
          <w:spacing w:val="6"/>
        </w:rPr>
        <w:t>o</w:t>
      </w:r>
      <w:r w:rsidR="00076F54">
        <w:rPr>
          <w:rFonts w:ascii="Calibri" w:eastAsia="Calibri" w:hAnsi="Calibri" w:cs="Calibri"/>
          <w:i/>
          <w:spacing w:val="5"/>
        </w:rPr>
        <w:t>n</w:t>
      </w:r>
      <w:r w:rsidR="00076F54">
        <w:rPr>
          <w:rFonts w:ascii="Calibri" w:eastAsia="Calibri" w:hAnsi="Calibri" w:cs="Calibri"/>
          <w:i/>
        </w:rPr>
        <w:t>s</w:t>
      </w:r>
      <w:r w:rsidR="00076F54">
        <w:rPr>
          <w:rFonts w:ascii="Calibri" w:eastAsia="Calibri" w:hAnsi="Calibri" w:cs="Calibri"/>
          <w:i/>
          <w:spacing w:val="2"/>
        </w:rPr>
        <w:t xml:space="preserve"> </w:t>
      </w:r>
      <w:r w:rsidR="00076F54">
        <w:rPr>
          <w:rFonts w:ascii="Calibri" w:eastAsia="Calibri" w:hAnsi="Calibri" w:cs="Calibri"/>
          <w:i/>
          <w:spacing w:val="4"/>
        </w:rPr>
        <w:t>si</w:t>
      </w:r>
      <w:r w:rsidR="00076F54">
        <w:rPr>
          <w:rFonts w:ascii="Calibri" w:eastAsia="Calibri" w:hAnsi="Calibri" w:cs="Calibri"/>
          <w:i/>
          <w:spacing w:val="5"/>
        </w:rPr>
        <w:t>n</w:t>
      </w:r>
      <w:r w:rsidR="00076F54">
        <w:rPr>
          <w:rFonts w:ascii="Calibri" w:eastAsia="Calibri" w:hAnsi="Calibri" w:cs="Calibri"/>
          <w:i/>
          <w:spacing w:val="6"/>
        </w:rPr>
        <w:t>c</w:t>
      </w:r>
      <w:r w:rsidR="00076F54">
        <w:rPr>
          <w:rFonts w:ascii="Calibri" w:eastAsia="Calibri" w:hAnsi="Calibri" w:cs="Calibri"/>
          <w:i/>
        </w:rPr>
        <w:t>e</w:t>
      </w:r>
      <w:r w:rsidR="00076F54">
        <w:rPr>
          <w:rFonts w:ascii="Calibri" w:eastAsia="Calibri" w:hAnsi="Calibri" w:cs="Calibri"/>
          <w:i/>
          <w:spacing w:val="12"/>
        </w:rPr>
        <w:t xml:space="preserve"> </w:t>
      </w:r>
      <w:r w:rsidR="00076F54">
        <w:rPr>
          <w:rFonts w:ascii="Calibri" w:eastAsia="Calibri" w:hAnsi="Calibri" w:cs="Calibri"/>
          <w:i/>
          <w:spacing w:val="4"/>
        </w:rPr>
        <w:t>20</w:t>
      </w:r>
      <w:r w:rsidR="00076F54">
        <w:rPr>
          <w:rFonts w:ascii="Calibri" w:eastAsia="Calibri" w:hAnsi="Calibri" w:cs="Calibri"/>
          <w:i/>
          <w:spacing w:val="7"/>
        </w:rPr>
        <w:t>1</w:t>
      </w:r>
      <w:r w:rsidR="00076F54">
        <w:rPr>
          <w:rFonts w:ascii="Calibri" w:eastAsia="Calibri" w:hAnsi="Calibri" w:cs="Calibri"/>
          <w:i/>
          <w:spacing w:val="4"/>
        </w:rPr>
        <w:t>1</w:t>
      </w:r>
      <w:r w:rsidR="00076F54">
        <w:rPr>
          <w:rFonts w:ascii="Calibri" w:eastAsia="Calibri" w:hAnsi="Calibri" w:cs="Calibri"/>
          <w:i/>
        </w:rPr>
        <w:t>.</w:t>
      </w:r>
    </w:p>
    <w:p w:rsidR="0094512E" w:rsidRPr="00914AD5" w:rsidRDefault="0094512E" w:rsidP="00914AD5">
      <w:pPr>
        <w:pStyle w:val="ListParagraph"/>
        <w:numPr>
          <w:ilvl w:val="0"/>
          <w:numId w:val="8"/>
        </w:numPr>
        <w:tabs>
          <w:tab w:val="left" w:pos="1276"/>
        </w:tabs>
        <w:spacing w:before="39"/>
        <w:ind w:right="486"/>
        <w:rPr>
          <w:rFonts w:asciiTheme="minorHAnsi" w:hAnsiTheme="minorHAnsi"/>
          <w:i/>
        </w:rPr>
      </w:pPr>
      <w:r w:rsidRPr="00914AD5">
        <w:rPr>
          <w:rFonts w:asciiTheme="minorHAnsi" w:hAnsiTheme="minorHAnsi"/>
          <w:i/>
        </w:rPr>
        <w:t>Was in charge of handling some of the main Petroleum (</w:t>
      </w:r>
      <w:r w:rsidRPr="00914AD5">
        <w:rPr>
          <w:rFonts w:asciiTheme="minorHAnsi" w:hAnsiTheme="minorHAnsi"/>
          <w:b/>
          <w:i/>
        </w:rPr>
        <w:t xml:space="preserve">O&amp;G) </w:t>
      </w:r>
      <w:r w:rsidRPr="00914AD5">
        <w:rPr>
          <w:rFonts w:asciiTheme="minorHAnsi" w:hAnsiTheme="minorHAnsi"/>
          <w:i/>
        </w:rPr>
        <w:t>drilling accounts such as</w:t>
      </w:r>
      <w:r w:rsidR="00914AD5" w:rsidRPr="00914AD5">
        <w:rPr>
          <w:rFonts w:asciiTheme="minorHAnsi" w:hAnsiTheme="minorHAnsi"/>
          <w:i/>
        </w:rPr>
        <w:t xml:space="preserve"> </w:t>
      </w:r>
      <w:r w:rsidRPr="00914AD5">
        <w:rPr>
          <w:rFonts w:asciiTheme="minorHAnsi" w:hAnsiTheme="minorHAnsi"/>
          <w:i/>
        </w:rPr>
        <w:t>Schlumberger Middle East (S.A), Nabors Arabia &amp; Baker Hughes.</w:t>
      </w:r>
    </w:p>
    <w:p w:rsidR="0094512E" w:rsidRPr="00381517" w:rsidRDefault="0094512E" w:rsidP="00914AD5">
      <w:pPr>
        <w:pStyle w:val="ListParagraph"/>
        <w:numPr>
          <w:ilvl w:val="0"/>
          <w:numId w:val="8"/>
        </w:numPr>
        <w:tabs>
          <w:tab w:val="left" w:pos="1701"/>
        </w:tabs>
        <w:spacing w:before="39"/>
        <w:ind w:right="486"/>
        <w:rPr>
          <w:rFonts w:asciiTheme="minorHAnsi" w:hAnsiTheme="minorHAnsi"/>
          <w:i/>
        </w:rPr>
      </w:pPr>
      <w:r w:rsidRPr="00381517">
        <w:rPr>
          <w:rFonts w:asciiTheme="minorHAnsi" w:hAnsiTheme="minorHAnsi"/>
          <w:i/>
        </w:rPr>
        <w:t xml:space="preserve">Identifying the </w:t>
      </w:r>
      <w:r w:rsidR="00DB4157" w:rsidRPr="00381517">
        <w:rPr>
          <w:rFonts w:asciiTheme="minorHAnsi" w:hAnsiTheme="minorHAnsi"/>
          <w:i/>
        </w:rPr>
        <w:t>customer’s</w:t>
      </w:r>
      <w:r w:rsidRPr="00381517">
        <w:rPr>
          <w:rFonts w:asciiTheme="minorHAnsi" w:hAnsiTheme="minorHAnsi"/>
          <w:i/>
        </w:rPr>
        <w:t xml:space="preserve"> current &amp; future requirements so as to work out with them to meet their needs.</w:t>
      </w:r>
    </w:p>
    <w:p w:rsidR="002D28F3" w:rsidRPr="002D28F3" w:rsidRDefault="0094512E" w:rsidP="002D28F3">
      <w:pPr>
        <w:pStyle w:val="ListParagraph"/>
        <w:numPr>
          <w:ilvl w:val="0"/>
          <w:numId w:val="8"/>
        </w:numPr>
        <w:tabs>
          <w:tab w:val="left" w:pos="1701"/>
        </w:tabs>
        <w:spacing w:before="39"/>
        <w:ind w:right="486"/>
        <w:rPr>
          <w:rFonts w:asciiTheme="minorHAnsi" w:hAnsiTheme="minorHAnsi"/>
          <w:i/>
        </w:rPr>
      </w:pPr>
      <w:r w:rsidRPr="00381517">
        <w:rPr>
          <w:rFonts w:asciiTheme="minorHAnsi" w:hAnsiTheme="minorHAnsi"/>
          <w:i/>
        </w:rPr>
        <w:t xml:space="preserve">Reviewing client drawings, plans &amp; other documents in order to </w:t>
      </w:r>
      <w:r w:rsidR="00D31F53" w:rsidRPr="00381517">
        <w:rPr>
          <w:rFonts w:asciiTheme="minorHAnsi" w:hAnsiTheme="minorHAnsi"/>
          <w:i/>
        </w:rPr>
        <w:t>prepare detailed technical proposals for them.</w:t>
      </w:r>
      <w:r w:rsidRPr="00381517">
        <w:rPr>
          <w:rFonts w:asciiTheme="minorHAnsi" w:hAnsiTheme="minorHAnsi"/>
          <w:i/>
        </w:rPr>
        <w:t xml:space="preserve"> </w:t>
      </w:r>
    </w:p>
    <w:p w:rsidR="002D28F3" w:rsidRPr="002D28F3" w:rsidRDefault="002D28F3" w:rsidP="002D28F3">
      <w:pPr>
        <w:pStyle w:val="ListParagraph"/>
        <w:rPr>
          <w:rFonts w:asciiTheme="minorHAnsi" w:hAnsiTheme="minorHAnsi"/>
          <w:i/>
        </w:rPr>
      </w:pPr>
    </w:p>
    <w:p w:rsidR="002D28F3" w:rsidRDefault="002D28F3" w:rsidP="002D28F3">
      <w:pPr>
        <w:pStyle w:val="ListParagraph"/>
        <w:tabs>
          <w:tab w:val="left" w:pos="1701"/>
        </w:tabs>
        <w:spacing w:before="39"/>
        <w:ind w:left="1637" w:right="486"/>
        <w:rPr>
          <w:rFonts w:asciiTheme="minorHAnsi" w:hAnsiTheme="minorHAnsi"/>
          <w:i/>
        </w:rPr>
      </w:pPr>
    </w:p>
    <w:p w:rsidR="00D31F53" w:rsidRPr="00381517" w:rsidRDefault="00D31F53" w:rsidP="00914AD5">
      <w:pPr>
        <w:pStyle w:val="ListParagraph"/>
        <w:numPr>
          <w:ilvl w:val="0"/>
          <w:numId w:val="8"/>
        </w:numPr>
        <w:tabs>
          <w:tab w:val="left" w:pos="1701"/>
        </w:tabs>
        <w:spacing w:before="39"/>
        <w:ind w:right="486"/>
        <w:rPr>
          <w:rFonts w:asciiTheme="minorHAnsi" w:hAnsiTheme="minorHAnsi"/>
          <w:i/>
        </w:rPr>
      </w:pPr>
      <w:r w:rsidRPr="00381517">
        <w:rPr>
          <w:rFonts w:asciiTheme="minorHAnsi" w:hAnsiTheme="minorHAnsi"/>
          <w:i/>
        </w:rPr>
        <w:t>Liaising with both current &amp; potential clients to develop both existing as well as new opportunities.</w:t>
      </w:r>
    </w:p>
    <w:p w:rsidR="00363AB5" w:rsidRPr="00381517" w:rsidRDefault="00076F54" w:rsidP="00914AD5">
      <w:pPr>
        <w:pStyle w:val="ListParagraph"/>
        <w:numPr>
          <w:ilvl w:val="0"/>
          <w:numId w:val="8"/>
        </w:numPr>
        <w:tabs>
          <w:tab w:val="left" w:pos="1701"/>
        </w:tabs>
        <w:spacing w:before="39"/>
        <w:ind w:right="486"/>
        <w:rPr>
          <w:rFonts w:ascii="Calibri" w:eastAsia="Calibri" w:hAnsi="Calibri" w:cs="Calibri"/>
        </w:rPr>
      </w:pPr>
      <w:r w:rsidRPr="00381517">
        <w:rPr>
          <w:rFonts w:ascii="Calibri" w:eastAsia="Calibri" w:hAnsi="Calibri" w:cs="Calibri"/>
          <w:i/>
          <w:spacing w:val="5"/>
        </w:rPr>
        <w:t>Hand</w:t>
      </w:r>
      <w:r w:rsidRPr="00381517">
        <w:rPr>
          <w:rFonts w:ascii="Calibri" w:eastAsia="Calibri" w:hAnsi="Calibri" w:cs="Calibri"/>
          <w:i/>
          <w:spacing w:val="4"/>
        </w:rPr>
        <w:t>li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</w:rPr>
        <w:t>g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4"/>
        </w:rPr>
        <w:t>ffi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a</w:t>
      </w:r>
      <w:r w:rsidRPr="00381517">
        <w:rPr>
          <w:rFonts w:ascii="Calibri" w:eastAsia="Calibri" w:hAnsi="Calibri" w:cs="Calibri"/>
          <w:i/>
        </w:rPr>
        <w:t>l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cor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p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  <w:spacing w:val="8"/>
        </w:rPr>
        <w:t>d</w:t>
      </w:r>
      <w:r w:rsidRPr="00381517">
        <w:rPr>
          <w:rFonts w:ascii="Calibri" w:eastAsia="Calibri" w:hAnsi="Calibri" w:cs="Calibri"/>
          <w:i/>
          <w:spacing w:val="5"/>
        </w:rPr>
        <w:t>en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</w:rPr>
        <w:t>,</w:t>
      </w:r>
      <w:r w:rsidRPr="00381517">
        <w:rPr>
          <w:rFonts w:ascii="Calibri" w:eastAsia="Calibri" w:hAnsi="Calibri" w:cs="Calibri"/>
          <w:i/>
          <w:spacing w:val="-3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P</w:t>
      </w:r>
      <w:r w:rsidRPr="00381517">
        <w:rPr>
          <w:rFonts w:ascii="Calibri" w:eastAsia="Calibri" w:hAnsi="Calibri" w:cs="Calibri"/>
          <w:i/>
        </w:rPr>
        <w:t>R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tatement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</w:rPr>
        <w:t xml:space="preserve">, </w:t>
      </w:r>
      <w:r w:rsidRPr="00381517">
        <w:rPr>
          <w:rFonts w:ascii="Calibri" w:eastAsia="Calibri" w:hAnsi="Calibri" w:cs="Calibri"/>
          <w:i/>
          <w:spacing w:val="5"/>
        </w:rPr>
        <w:t>meet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</w:rPr>
        <w:t>g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4"/>
        </w:rPr>
        <w:t>li</w:t>
      </w:r>
      <w:r w:rsidRPr="00381517">
        <w:rPr>
          <w:rFonts w:ascii="Calibri" w:eastAsia="Calibri" w:hAnsi="Calibri" w:cs="Calibri"/>
          <w:i/>
          <w:spacing w:val="5"/>
        </w:rPr>
        <w:t>ent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4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hand</w:t>
      </w:r>
      <w:r w:rsidRPr="00381517">
        <w:rPr>
          <w:rFonts w:ascii="Calibri" w:eastAsia="Calibri" w:hAnsi="Calibri" w:cs="Calibri"/>
          <w:i/>
          <w:spacing w:val="4"/>
        </w:rPr>
        <w:t>li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</w:rPr>
        <w:t>g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the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</w:rPr>
        <w:t xml:space="preserve">r 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u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m</w:t>
      </w:r>
      <w:r w:rsidRPr="00381517">
        <w:rPr>
          <w:rFonts w:ascii="Calibri" w:eastAsia="Calibri" w:hAnsi="Calibri" w:cs="Calibri"/>
          <w:i/>
          <w:spacing w:val="7"/>
        </w:rPr>
        <w:t>e</w:t>
      </w:r>
      <w:r w:rsidRPr="00381517">
        <w:rPr>
          <w:rFonts w:ascii="Calibri" w:eastAsia="Calibri" w:hAnsi="Calibri" w:cs="Calibri"/>
          <w:i/>
        </w:rPr>
        <w:t xml:space="preserve">r </w:t>
      </w:r>
      <w:r w:rsidRPr="00381517">
        <w:rPr>
          <w:rFonts w:ascii="Calibri" w:eastAsia="Calibri" w:hAnsi="Calibri" w:cs="Calibri"/>
          <w:i/>
          <w:spacing w:val="5"/>
        </w:rPr>
        <w:t>que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8"/>
        </w:rPr>
        <w:t>e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ab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u</w:t>
      </w:r>
      <w:r w:rsidRPr="00381517">
        <w:rPr>
          <w:rFonts w:ascii="Calibri" w:eastAsia="Calibri" w:hAnsi="Calibri" w:cs="Calibri"/>
          <w:i/>
        </w:rPr>
        <w:t>t</w:t>
      </w:r>
      <w:r w:rsidRPr="00381517">
        <w:rPr>
          <w:rFonts w:ascii="Calibri" w:eastAsia="Calibri" w:hAnsi="Calibri" w:cs="Calibri"/>
          <w:i/>
          <w:spacing w:val="5"/>
        </w:rPr>
        <w:t xml:space="preserve"> p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du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</w:rPr>
        <w:t>,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v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-31"/>
        </w:rPr>
        <w:t xml:space="preserve"> </w:t>
      </w:r>
      <w:r w:rsidR="00D31F53" w:rsidRPr="00381517">
        <w:rPr>
          <w:rFonts w:ascii="Calibri" w:eastAsia="Calibri" w:hAnsi="Calibri" w:cs="Calibri"/>
          <w:i/>
          <w:spacing w:val="6"/>
        </w:rPr>
        <w:t>o</w:t>
      </w:r>
      <w:r w:rsidR="00D31F53" w:rsidRPr="00381517">
        <w:rPr>
          <w:rFonts w:ascii="Calibri" w:eastAsia="Calibri" w:hAnsi="Calibri" w:cs="Calibri"/>
          <w:i/>
          <w:spacing w:val="4"/>
        </w:rPr>
        <w:t>f</w:t>
      </w:r>
      <w:r w:rsidR="00D31F53" w:rsidRPr="00381517">
        <w:rPr>
          <w:rFonts w:ascii="Calibri" w:eastAsia="Calibri" w:hAnsi="Calibri" w:cs="Calibri"/>
          <w:i/>
          <w:spacing w:val="5"/>
        </w:rPr>
        <w:t>f</w:t>
      </w:r>
      <w:r w:rsidR="00D31F53" w:rsidRPr="00381517">
        <w:rPr>
          <w:rFonts w:ascii="Calibri" w:eastAsia="Calibri" w:hAnsi="Calibri" w:cs="Calibri"/>
          <w:i/>
          <w:spacing w:val="3"/>
        </w:rPr>
        <w:t>e</w:t>
      </w:r>
      <w:r w:rsidR="00D31F53" w:rsidRPr="00381517">
        <w:rPr>
          <w:rFonts w:ascii="Calibri" w:eastAsia="Calibri" w:hAnsi="Calibri" w:cs="Calibri"/>
          <w:i/>
          <w:spacing w:val="5"/>
        </w:rPr>
        <w:t>r</w:t>
      </w:r>
      <w:r w:rsidR="00D31F53" w:rsidRPr="00381517">
        <w:rPr>
          <w:rFonts w:ascii="Calibri" w:eastAsia="Calibri" w:hAnsi="Calibri" w:cs="Calibri"/>
          <w:i/>
        </w:rPr>
        <w:t>ed</w:t>
      </w:r>
      <w:r w:rsidRPr="00381517">
        <w:rPr>
          <w:rFonts w:ascii="Calibri" w:eastAsia="Calibri" w:hAnsi="Calibri" w:cs="Calibri"/>
          <w:i/>
          <w:spacing w:val="5"/>
        </w:rPr>
        <w:t xml:space="preserve"> 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8"/>
        </w:rPr>
        <w:t>m</w:t>
      </w:r>
      <w:r w:rsidRPr="00381517">
        <w:rPr>
          <w:rFonts w:ascii="Calibri" w:eastAsia="Calibri" w:hAnsi="Calibri" w:cs="Calibri"/>
          <w:i/>
          <w:spacing w:val="5"/>
        </w:rPr>
        <w:t>a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ke</w:t>
      </w:r>
      <w:r w:rsidRPr="00381517">
        <w:rPr>
          <w:rFonts w:ascii="Calibri" w:eastAsia="Calibri" w:hAnsi="Calibri" w:cs="Calibri"/>
          <w:i/>
        </w:rPr>
        <w:t>t</w:t>
      </w:r>
      <w:r w:rsidRPr="00381517">
        <w:rPr>
          <w:rFonts w:ascii="Calibri" w:eastAsia="Calibri" w:hAnsi="Calibri" w:cs="Calibri"/>
          <w:i/>
          <w:spacing w:val="4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p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</w:rPr>
        <w:t>.</w:t>
      </w:r>
    </w:p>
    <w:p w:rsidR="00363AB5" w:rsidRPr="00381517" w:rsidRDefault="00076F54" w:rsidP="00914AD5">
      <w:pPr>
        <w:pStyle w:val="ListParagraph"/>
        <w:numPr>
          <w:ilvl w:val="0"/>
          <w:numId w:val="8"/>
        </w:numPr>
        <w:tabs>
          <w:tab w:val="left" w:pos="1701"/>
        </w:tabs>
        <w:spacing w:before="38"/>
        <w:ind w:right="74"/>
        <w:rPr>
          <w:rFonts w:ascii="Calibri" w:eastAsia="Calibri" w:hAnsi="Calibri" w:cs="Calibri"/>
        </w:rPr>
      </w:pPr>
      <w:r w:rsidRPr="00381517">
        <w:rPr>
          <w:rFonts w:ascii="Calibri" w:eastAsia="Calibri" w:hAnsi="Calibri" w:cs="Calibri"/>
          <w:i/>
          <w:spacing w:val="4"/>
        </w:rPr>
        <w:t>Cl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4"/>
        </w:rPr>
        <w:t>si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</w:rPr>
        <w:t>g</w:t>
      </w:r>
      <w:r w:rsidRPr="00381517">
        <w:rPr>
          <w:rFonts w:ascii="Calibri" w:eastAsia="Calibri" w:hAnsi="Calibri" w:cs="Calibri"/>
          <w:i/>
          <w:spacing w:val="6"/>
        </w:rPr>
        <w:t xml:space="preserve"> </w:t>
      </w:r>
      <w:r w:rsidRPr="00381517">
        <w:rPr>
          <w:rFonts w:ascii="Calibri" w:eastAsia="Calibri" w:hAnsi="Calibri" w:cs="Calibri"/>
          <w:i/>
          <w:spacing w:val="8"/>
        </w:rPr>
        <w:t>o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de</w:t>
      </w:r>
      <w:r w:rsidRPr="00381517">
        <w:rPr>
          <w:rFonts w:ascii="Calibri" w:eastAsia="Calibri" w:hAnsi="Calibri" w:cs="Calibri"/>
          <w:i/>
          <w:spacing w:val="6"/>
        </w:rPr>
        <w:t>r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4"/>
        </w:rPr>
        <w:t xml:space="preserve"> wi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</w:rPr>
        <w:t>h</w:t>
      </w:r>
      <w:r w:rsidRPr="00381517">
        <w:rPr>
          <w:rFonts w:ascii="Calibri" w:eastAsia="Calibri" w:hAnsi="Calibri" w:cs="Calibri"/>
          <w:i/>
          <w:spacing w:val="9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fi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4"/>
        </w:rPr>
        <w:t>l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9"/>
        </w:rPr>
        <w:t xml:space="preserve"> 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ep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entat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v</w:t>
      </w:r>
      <w:r w:rsidRPr="00381517">
        <w:rPr>
          <w:rFonts w:ascii="Calibri" w:eastAsia="Calibri" w:hAnsi="Calibri" w:cs="Calibri"/>
          <w:i/>
          <w:spacing w:val="8"/>
        </w:rPr>
        <w:t>e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-4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he</w:t>
      </w:r>
      <w:r w:rsidRPr="00381517">
        <w:rPr>
          <w:rFonts w:ascii="Calibri" w:eastAsia="Calibri" w:hAnsi="Calibri" w:cs="Calibri"/>
          <w:i/>
          <w:spacing w:val="4"/>
        </w:rPr>
        <w:t>l</w:t>
      </w:r>
      <w:r w:rsidRPr="00381517">
        <w:rPr>
          <w:rFonts w:ascii="Calibri" w:eastAsia="Calibri" w:hAnsi="Calibri" w:cs="Calibri"/>
          <w:i/>
        </w:rPr>
        <w:t>p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co</w:t>
      </w:r>
      <w:r w:rsidRPr="00381517">
        <w:rPr>
          <w:rFonts w:ascii="Calibri" w:eastAsia="Calibri" w:hAnsi="Calibri" w:cs="Calibri"/>
          <w:i/>
          <w:spacing w:val="3"/>
        </w:rPr>
        <w:t>rr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6"/>
        </w:rPr>
        <w:t>s</w:t>
      </w:r>
      <w:r w:rsidRPr="00381517">
        <w:rPr>
          <w:rFonts w:ascii="Calibri" w:eastAsia="Calibri" w:hAnsi="Calibri" w:cs="Calibri"/>
          <w:i/>
          <w:spacing w:val="5"/>
        </w:rPr>
        <w:t>p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1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qu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tat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n</w:t>
      </w:r>
      <w:r w:rsidRPr="00381517">
        <w:rPr>
          <w:rFonts w:ascii="Calibri" w:eastAsia="Calibri" w:hAnsi="Calibri" w:cs="Calibri"/>
          <w:i/>
          <w:spacing w:val="2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p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4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te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m</w:t>
      </w:r>
      <w:r w:rsidRPr="00381517">
        <w:rPr>
          <w:rFonts w:ascii="Calibri" w:eastAsia="Calibri" w:hAnsi="Calibri" w:cs="Calibri"/>
          <w:i/>
        </w:rPr>
        <w:t xml:space="preserve">s </w:t>
      </w:r>
      <w:r w:rsidRPr="00381517">
        <w:rPr>
          <w:rFonts w:ascii="Calibri" w:eastAsia="Calibri" w:hAnsi="Calibri" w:cs="Calibri"/>
          <w:i/>
          <w:spacing w:val="5"/>
        </w:rPr>
        <w:t>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</w:t>
      </w:r>
      <w:r w:rsidRPr="00381517">
        <w:rPr>
          <w:rFonts w:ascii="Calibri" w:eastAsia="Calibri" w:hAnsi="Calibri" w:cs="Calibri"/>
          <w:i/>
          <w:spacing w:val="4"/>
        </w:rPr>
        <w:t>ls</w:t>
      </w:r>
      <w:r w:rsidRPr="00381517">
        <w:rPr>
          <w:rFonts w:ascii="Calibri" w:eastAsia="Calibri" w:hAnsi="Calibri" w:cs="Calibri"/>
          <w:i/>
        </w:rPr>
        <w:t>o</w:t>
      </w:r>
      <w:r w:rsidRPr="00381517">
        <w:rPr>
          <w:rFonts w:ascii="Calibri" w:eastAsia="Calibri" w:hAnsi="Calibri" w:cs="Calibri"/>
          <w:i/>
          <w:spacing w:val="8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f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4"/>
        </w:rPr>
        <w:t>ll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w</w:t>
      </w:r>
      <w:r w:rsidRPr="00381517">
        <w:rPr>
          <w:rFonts w:ascii="Calibri" w:eastAsia="Calibri" w:hAnsi="Calibri" w:cs="Calibri"/>
          <w:i/>
          <w:spacing w:val="8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u</w:t>
      </w:r>
      <w:r w:rsidRPr="00381517">
        <w:rPr>
          <w:rFonts w:ascii="Calibri" w:eastAsia="Calibri" w:hAnsi="Calibri" w:cs="Calibri"/>
          <w:i/>
        </w:rPr>
        <w:t>p</w:t>
      </w:r>
      <w:r w:rsidRPr="00381517">
        <w:rPr>
          <w:rFonts w:ascii="Calibri" w:eastAsia="Calibri" w:hAnsi="Calibri" w:cs="Calibri"/>
          <w:i/>
          <w:spacing w:val="8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n</w:t>
      </w:r>
      <w:r w:rsidRPr="00381517">
        <w:rPr>
          <w:rFonts w:ascii="Calibri" w:eastAsia="Calibri" w:hAnsi="Calibri" w:cs="Calibri"/>
          <w:i/>
          <w:spacing w:val="8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ex</w:t>
      </w:r>
      <w:r w:rsidRPr="00381517">
        <w:rPr>
          <w:rFonts w:ascii="Calibri" w:eastAsia="Calibri" w:hAnsi="Calibri" w:cs="Calibri"/>
          <w:i/>
          <w:spacing w:val="7"/>
        </w:rPr>
        <w:t>i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8"/>
        </w:rPr>
        <w:t>n</w:t>
      </w:r>
      <w:r w:rsidRPr="00381517">
        <w:rPr>
          <w:rFonts w:ascii="Calibri" w:eastAsia="Calibri" w:hAnsi="Calibri" w:cs="Calibri"/>
          <w:i/>
        </w:rPr>
        <w:t>g</w:t>
      </w:r>
      <w:r w:rsidRPr="00381517">
        <w:rPr>
          <w:rFonts w:ascii="Calibri" w:eastAsia="Calibri" w:hAnsi="Calibri" w:cs="Calibri"/>
          <w:i/>
          <w:spacing w:val="4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qu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tat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</w:rPr>
        <w:t>.</w:t>
      </w:r>
    </w:p>
    <w:p w:rsidR="00363AB5" w:rsidRPr="00381517" w:rsidRDefault="00076F54" w:rsidP="00914AD5">
      <w:pPr>
        <w:pStyle w:val="ListParagraph"/>
        <w:numPr>
          <w:ilvl w:val="0"/>
          <w:numId w:val="8"/>
        </w:numPr>
        <w:tabs>
          <w:tab w:val="left" w:pos="1701"/>
        </w:tabs>
        <w:spacing w:before="37" w:line="240" w:lineRule="exact"/>
        <w:ind w:right="232"/>
        <w:rPr>
          <w:rFonts w:ascii="Calibri" w:eastAsia="Calibri" w:hAnsi="Calibri" w:cs="Calibri"/>
        </w:rPr>
      </w:pPr>
      <w:r w:rsidRPr="00381517">
        <w:rPr>
          <w:rFonts w:ascii="Calibri" w:eastAsia="Calibri" w:hAnsi="Calibri" w:cs="Calibri"/>
          <w:i/>
          <w:spacing w:val="5"/>
        </w:rPr>
        <w:t>A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6"/>
        </w:rPr>
        <w:t>s</w:t>
      </w:r>
      <w:r w:rsidRPr="00381517">
        <w:rPr>
          <w:rFonts w:ascii="Calibri" w:eastAsia="Calibri" w:hAnsi="Calibri" w:cs="Calibri"/>
          <w:i/>
          <w:spacing w:val="4"/>
        </w:rPr>
        <w:t>is</w:t>
      </w:r>
      <w:r w:rsidRPr="00381517">
        <w:rPr>
          <w:rFonts w:ascii="Calibri" w:eastAsia="Calibri" w:hAnsi="Calibri" w:cs="Calibri"/>
          <w:i/>
        </w:rPr>
        <w:t>t</w:t>
      </w:r>
      <w:r w:rsidRPr="00381517">
        <w:rPr>
          <w:rFonts w:ascii="Calibri" w:eastAsia="Calibri" w:hAnsi="Calibri" w:cs="Calibri"/>
          <w:i/>
          <w:spacing w:val="6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i</w:t>
      </w:r>
      <w:r w:rsidRPr="00381517">
        <w:rPr>
          <w:rFonts w:ascii="Calibri" w:eastAsia="Calibri" w:hAnsi="Calibri" w:cs="Calibri"/>
          <w:i/>
        </w:rPr>
        <w:t>n</w:t>
      </w:r>
      <w:r w:rsidRPr="00381517">
        <w:rPr>
          <w:rFonts w:ascii="Calibri" w:eastAsia="Calibri" w:hAnsi="Calibri" w:cs="Calibri"/>
          <w:i/>
          <w:spacing w:val="11"/>
        </w:rPr>
        <w:t xml:space="preserve"> 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u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tmen</w:t>
      </w:r>
      <w:r w:rsidRPr="00381517">
        <w:rPr>
          <w:rFonts w:ascii="Calibri" w:eastAsia="Calibri" w:hAnsi="Calibri" w:cs="Calibri"/>
          <w:i/>
        </w:rPr>
        <w:t>t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h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r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</w:rPr>
        <w:t>g</w:t>
      </w:r>
      <w:r w:rsidRPr="00381517">
        <w:rPr>
          <w:rFonts w:ascii="Calibri" w:eastAsia="Calibri" w:hAnsi="Calibri" w:cs="Calibri"/>
          <w:i/>
          <w:spacing w:val="5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f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ne</w:t>
      </w:r>
      <w:r w:rsidRPr="00381517">
        <w:rPr>
          <w:rFonts w:ascii="Calibri" w:eastAsia="Calibri" w:hAnsi="Calibri" w:cs="Calibri"/>
          <w:i/>
        </w:rPr>
        <w:t>w</w:t>
      </w:r>
      <w:r w:rsidRPr="00381517">
        <w:rPr>
          <w:rFonts w:ascii="Calibri" w:eastAsia="Calibri" w:hAnsi="Calibri" w:cs="Calibri"/>
          <w:i/>
          <w:spacing w:val="6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emp</w:t>
      </w:r>
      <w:r w:rsidRPr="00381517">
        <w:rPr>
          <w:rFonts w:ascii="Calibri" w:eastAsia="Calibri" w:hAnsi="Calibri" w:cs="Calibri"/>
          <w:i/>
          <w:spacing w:val="4"/>
        </w:rPr>
        <w:t>l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4"/>
        </w:rPr>
        <w:t>y</w:t>
      </w:r>
      <w:r w:rsidRPr="00381517">
        <w:rPr>
          <w:rFonts w:ascii="Calibri" w:eastAsia="Calibri" w:hAnsi="Calibri" w:cs="Calibri"/>
          <w:i/>
          <w:spacing w:val="5"/>
        </w:rPr>
        <w:t>ee</w:t>
      </w:r>
      <w:r w:rsidRPr="00381517">
        <w:rPr>
          <w:rFonts w:ascii="Calibri" w:eastAsia="Calibri" w:hAnsi="Calibri" w:cs="Calibri"/>
          <w:i/>
        </w:rPr>
        <w:t xml:space="preserve">s </w:t>
      </w:r>
      <w:r w:rsidRPr="00381517">
        <w:rPr>
          <w:rFonts w:ascii="Calibri" w:eastAsia="Calibri" w:hAnsi="Calibri" w:cs="Calibri"/>
          <w:i/>
          <w:spacing w:val="5"/>
        </w:rPr>
        <w:t>b</w:t>
      </w:r>
      <w:r w:rsidRPr="00381517">
        <w:rPr>
          <w:rFonts w:ascii="Calibri" w:eastAsia="Calibri" w:hAnsi="Calibri" w:cs="Calibri"/>
          <w:i/>
          <w:spacing w:val="8"/>
        </w:rPr>
        <w:t>a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5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n</w:t>
      </w:r>
      <w:r w:rsidRPr="00381517">
        <w:rPr>
          <w:rFonts w:ascii="Calibri" w:eastAsia="Calibri" w:hAnsi="Calibri" w:cs="Calibri"/>
          <w:i/>
          <w:spacing w:val="8"/>
        </w:rPr>
        <w:t xml:space="preserve"> </w:t>
      </w:r>
      <w:r w:rsidRPr="00381517">
        <w:rPr>
          <w:rFonts w:ascii="Calibri" w:eastAsia="Calibri" w:hAnsi="Calibri" w:cs="Calibri"/>
          <w:i/>
          <w:spacing w:val="5"/>
          <w:w w:val="99"/>
        </w:rPr>
        <w:t>qu</w:t>
      </w:r>
      <w:r w:rsidRPr="00381517">
        <w:rPr>
          <w:rFonts w:ascii="Calibri" w:eastAsia="Calibri" w:hAnsi="Calibri" w:cs="Calibri"/>
          <w:i/>
          <w:w w:val="99"/>
        </w:rPr>
        <w:t>a</w:t>
      </w:r>
      <w:r w:rsidRPr="00381517">
        <w:rPr>
          <w:rFonts w:ascii="Calibri" w:eastAsia="Calibri" w:hAnsi="Calibri" w:cs="Calibri"/>
          <w:i/>
          <w:spacing w:val="4"/>
        </w:rPr>
        <w:t>lifi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at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="001A141E" w:rsidRPr="00381517">
        <w:rPr>
          <w:rFonts w:ascii="Calibri" w:eastAsia="Calibri" w:hAnsi="Calibri" w:cs="Calibri"/>
          <w:i/>
          <w:spacing w:val="5"/>
        </w:rPr>
        <w:t>s</w:t>
      </w:r>
      <w:r w:rsidRPr="00381517">
        <w:rPr>
          <w:rFonts w:ascii="Calibri" w:eastAsia="Calibri" w:hAnsi="Calibri" w:cs="Calibri"/>
          <w:i/>
        </w:rPr>
        <w:t>,</w:t>
      </w:r>
      <w:r w:rsidRPr="00381517">
        <w:rPr>
          <w:rFonts w:ascii="Calibri" w:eastAsia="Calibri" w:hAnsi="Calibri" w:cs="Calibri"/>
          <w:i/>
          <w:spacing w:val="2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k</w:t>
      </w:r>
      <w:r w:rsidRPr="00381517">
        <w:rPr>
          <w:rFonts w:ascii="Calibri" w:eastAsia="Calibri" w:hAnsi="Calibri" w:cs="Calibri"/>
          <w:i/>
          <w:spacing w:val="4"/>
        </w:rPr>
        <w:t>il</w:t>
      </w:r>
      <w:r w:rsidRPr="00381517">
        <w:rPr>
          <w:rFonts w:ascii="Calibri" w:eastAsia="Calibri" w:hAnsi="Calibri" w:cs="Calibri"/>
          <w:i/>
          <w:spacing w:val="7"/>
        </w:rPr>
        <w:t>l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5"/>
        </w:rPr>
        <w:t xml:space="preserve"> 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j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 xml:space="preserve">b 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equ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ement</w:t>
      </w:r>
      <w:r w:rsidR="001A141E" w:rsidRPr="00381517">
        <w:rPr>
          <w:rFonts w:ascii="Calibri" w:eastAsia="Calibri" w:hAnsi="Calibri" w:cs="Calibri"/>
          <w:i/>
          <w:spacing w:val="5"/>
        </w:rPr>
        <w:t>s</w:t>
      </w:r>
      <w:r w:rsidRPr="00381517">
        <w:rPr>
          <w:rFonts w:ascii="Calibri" w:eastAsia="Calibri" w:hAnsi="Calibri" w:cs="Calibri"/>
          <w:i/>
        </w:rPr>
        <w:t>.</w:t>
      </w:r>
    </w:p>
    <w:p w:rsidR="001A141E" w:rsidRPr="00381517" w:rsidRDefault="00076F54" w:rsidP="00914AD5">
      <w:pPr>
        <w:pStyle w:val="ListParagraph"/>
        <w:numPr>
          <w:ilvl w:val="0"/>
          <w:numId w:val="8"/>
        </w:numPr>
        <w:tabs>
          <w:tab w:val="left" w:pos="1701"/>
        </w:tabs>
        <w:spacing w:before="43" w:line="240" w:lineRule="exact"/>
        <w:ind w:right="348"/>
        <w:rPr>
          <w:rFonts w:ascii="Calibri" w:eastAsia="Calibri" w:hAnsi="Calibri" w:cs="Calibri"/>
          <w:i/>
          <w:spacing w:val="4"/>
        </w:rPr>
      </w:pPr>
      <w:r w:rsidRPr="00381517">
        <w:rPr>
          <w:rFonts w:ascii="Calibri" w:eastAsia="Calibri" w:hAnsi="Calibri" w:cs="Calibri"/>
          <w:i/>
          <w:spacing w:val="5"/>
        </w:rPr>
        <w:t>P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4"/>
        </w:rPr>
        <w:t>fi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en</w:t>
      </w:r>
      <w:r w:rsidRPr="00381517">
        <w:rPr>
          <w:rFonts w:ascii="Calibri" w:eastAsia="Calibri" w:hAnsi="Calibri" w:cs="Calibri"/>
          <w:i/>
        </w:rPr>
        <w:t>t</w:t>
      </w:r>
      <w:r w:rsidRPr="00381517">
        <w:rPr>
          <w:rFonts w:ascii="Calibri" w:eastAsia="Calibri" w:hAnsi="Calibri" w:cs="Calibri"/>
          <w:i/>
          <w:spacing w:val="2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</w:t>
      </w:r>
      <w:r w:rsidRPr="00381517">
        <w:rPr>
          <w:rFonts w:ascii="Calibri" w:eastAsia="Calibri" w:hAnsi="Calibri" w:cs="Calibri"/>
          <w:i/>
        </w:rPr>
        <w:t>t</w:t>
      </w:r>
      <w:r w:rsidRPr="00381517">
        <w:rPr>
          <w:rFonts w:ascii="Calibri" w:eastAsia="Calibri" w:hAnsi="Calibri" w:cs="Calibri"/>
          <w:i/>
          <w:spacing w:val="8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nt</w:t>
      </w:r>
      <w:r w:rsidRPr="00381517">
        <w:rPr>
          <w:rFonts w:ascii="Calibri" w:eastAsia="Calibri" w:hAnsi="Calibri" w:cs="Calibri"/>
          <w:i/>
          <w:spacing w:val="8"/>
        </w:rPr>
        <w:t>e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v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8"/>
        </w:rPr>
        <w:t>e</w:t>
      </w:r>
      <w:r w:rsidRPr="00381517">
        <w:rPr>
          <w:rFonts w:ascii="Calibri" w:eastAsia="Calibri" w:hAnsi="Calibri" w:cs="Calibri"/>
          <w:i/>
          <w:spacing w:val="4"/>
        </w:rPr>
        <w:t>wi</w:t>
      </w:r>
      <w:r w:rsidRPr="00381517">
        <w:rPr>
          <w:rFonts w:ascii="Calibri" w:eastAsia="Calibri" w:hAnsi="Calibri" w:cs="Calibri"/>
          <w:i/>
          <w:spacing w:val="5"/>
        </w:rPr>
        <w:t>n</w:t>
      </w:r>
      <w:r w:rsidRPr="00381517">
        <w:rPr>
          <w:rFonts w:ascii="Calibri" w:eastAsia="Calibri" w:hAnsi="Calibri" w:cs="Calibri"/>
          <w:i/>
        </w:rPr>
        <w:t xml:space="preserve">g </w:t>
      </w:r>
      <w:r w:rsidRPr="00381517">
        <w:rPr>
          <w:rFonts w:ascii="Calibri" w:eastAsia="Calibri" w:hAnsi="Calibri" w:cs="Calibri"/>
          <w:i/>
          <w:spacing w:val="5"/>
        </w:rPr>
        <w:t>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4"/>
        </w:rPr>
        <w:t>l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n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f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p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5"/>
        </w:rPr>
        <w:t>pe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v</w:t>
      </w:r>
      <w:r w:rsidRPr="00381517">
        <w:rPr>
          <w:rFonts w:ascii="Calibri" w:eastAsia="Calibri" w:hAnsi="Calibri" w:cs="Calibri"/>
          <w:i/>
        </w:rPr>
        <w:t>e</w:t>
      </w:r>
      <w:r w:rsidRPr="00381517">
        <w:rPr>
          <w:rFonts w:ascii="Calibri" w:eastAsia="Calibri" w:hAnsi="Calibri" w:cs="Calibri"/>
          <w:i/>
          <w:spacing w:val="4"/>
        </w:rPr>
        <w:t xml:space="preserve"> f</w:t>
      </w:r>
      <w:r w:rsidRPr="00381517">
        <w:rPr>
          <w:rFonts w:ascii="Calibri" w:eastAsia="Calibri" w:hAnsi="Calibri" w:cs="Calibri"/>
          <w:i/>
          <w:spacing w:val="8"/>
        </w:rPr>
        <w:t>a</w:t>
      </w:r>
      <w:r w:rsidRPr="00381517">
        <w:rPr>
          <w:rFonts w:ascii="Calibri" w:eastAsia="Calibri" w:hAnsi="Calibri" w:cs="Calibri"/>
          <w:i/>
          <w:spacing w:val="5"/>
        </w:rPr>
        <w:t>b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at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</w:rPr>
        <w:t xml:space="preserve">s </w:t>
      </w:r>
      <w:r w:rsidRPr="00381517">
        <w:rPr>
          <w:rFonts w:ascii="Calibri" w:eastAsia="Calibri" w:hAnsi="Calibri" w:cs="Calibri"/>
          <w:i/>
          <w:spacing w:val="5"/>
        </w:rPr>
        <w:t>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eng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nee</w:t>
      </w:r>
      <w:r w:rsidRPr="00381517">
        <w:rPr>
          <w:rFonts w:ascii="Calibri" w:eastAsia="Calibri" w:hAnsi="Calibri" w:cs="Calibri"/>
          <w:i/>
          <w:spacing w:val="6"/>
        </w:rPr>
        <w:t>r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1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</w:t>
      </w:r>
      <w:r w:rsidRPr="00381517">
        <w:rPr>
          <w:rFonts w:ascii="Calibri" w:eastAsia="Calibri" w:hAnsi="Calibri" w:cs="Calibri"/>
          <w:i/>
          <w:spacing w:val="4"/>
        </w:rPr>
        <w:t>f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  <w:spacing w:val="8"/>
        </w:rPr>
        <w:t>e</w:t>
      </w:r>
      <w:r w:rsidRPr="00381517">
        <w:rPr>
          <w:rFonts w:ascii="Calibri" w:eastAsia="Calibri" w:hAnsi="Calibri" w:cs="Calibri"/>
          <w:i/>
        </w:rPr>
        <w:t xml:space="preserve">r 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nte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v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8"/>
        </w:rPr>
        <w:t>e</w:t>
      </w:r>
      <w:r w:rsidRPr="00381517">
        <w:rPr>
          <w:rFonts w:ascii="Calibri" w:eastAsia="Calibri" w:hAnsi="Calibri" w:cs="Calibri"/>
          <w:i/>
          <w:spacing w:val="4"/>
        </w:rPr>
        <w:t>w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6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wi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</w:rPr>
        <w:t>h</w:t>
      </w:r>
      <w:r w:rsidRPr="00381517">
        <w:rPr>
          <w:rFonts w:ascii="Calibri" w:eastAsia="Calibri" w:hAnsi="Calibri" w:cs="Calibri"/>
          <w:i/>
          <w:spacing w:val="6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6"/>
        </w:rPr>
        <w:t>f</w:t>
      </w:r>
      <w:r w:rsidRPr="00381517">
        <w:rPr>
          <w:rFonts w:ascii="Calibri" w:eastAsia="Calibri" w:hAnsi="Calibri" w:cs="Calibri"/>
          <w:i/>
          <w:spacing w:val="4"/>
        </w:rPr>
        <w:t>f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v</w:t>
      </w:r>
      <w:r w:rsidRPr="00381517">
        <w:rPr>
          <w:rFonts w:ascii="Calibri" w:eastAsia="Calibri" w:hAnsi="Calibri" w:cs="Calibri"/>
          <w:i/>
        </w:rPr>
        <w:t>e</w:t>
      </w:r>
      <w:r w:rsidRPr="00381517">
        <w:rPr>
          <w:rFonts w:ascii="Calibri" w:eastAsia="Calibri" w:hAnsi="Calibri" w:cs="Calibri"/>
          <w:i/>
          <w:spacing w:val="3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co</w:t>
      </w:r>
      <w:r w:rsidRPr="00381517">
        <w:rPr>
          <w:rFonts w:ascii="Calibri" w:eastAsia="Calibri" w:hAnsi="Calibri" w:cs="Calibri"/>
          <w:i/>
          <w:spacing w:val="5"/>
        </w:rPr>
        <w:t>mmun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c</w:t>
      </w:r>
      <w:r w:rsidRPr="00381517">
        <w:rPr>
          <w:rFonts w:ascii="Calibri" w:eastAsia="Calibri" w:hAnsi="Calibri" w:cs="Calibri"/>
          <w:i/>
          <w:spacing w:val="5"/>
        </w:rPr>
        <w:t>at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n</w:t>
      </w:r>
      <w:r w:rsidRPr="00381517">
        <w:rPr>
          <w:rFonts w:ascii="Calibri" w:eastAsia="Calibri" w:hAnsi="Calibri" w:cs="Calibri"/>
          <w:i/>
          <w:spacing w:val="-3"/>
        </w:rPr>
        <w:t xml:space="preserve"> </w:t>
      </w:r>
      <w:r w:rsidRPr="00381517">
        <w:rPr>
          <w:rFonts w:ascii="Calibri" w:eastAsia="Calibri" w:hAnsi="Calibri" w:cs="Calibri"/>
          <w:i/>
          <w:spacing w:val="6"/>
        </w:rPr>
        <w:t>o</w:t>
      </w:r>
      <w:r w:rsidRPr="00381517">
        <w:rPr>
          <w:rFonts w:ascii="Calibri" w:eastAsia="Calibri" w:hAnsi="Calibri" w:cs="Calibri"/>
          <w:i/>
        </w:rPr>
        <w:t>f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mutua</w:t>
      </w:r>
      <w:r w:rsidRPr="00381517">
        <w:rPr>
          <w:rFonts w:ascii="Calibri" w:eastAsia="Calibri" w:hAnsi="Calibri" w:cs="Calibri"/>
          <w:i/>
        </w:rPr>
        <w:t>l</w:t>
      </w:r>
      <w:r w:rsidRPr="00381517">
        <w:rPr>
          <w:rFonts w:ascii="Calibri" w:eastAsia="Calibri" w:hAnsi="Calibri" w:cs="Calibri"/>
          <w:i/>
          <w:spacing w:val="13"/>
        </w:rPr>
        <w:t xml:space="preserve"> 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5"/>
        </w:rPr>
        <w:t>nte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</w:t>
      </w:r>
      <w:r w:rsidRPr="00381517">
        <w:rPr>
          <w:rFonts w:ascii="Calibri" w:eastAsia="Calibri" w:hAnsi="Calibri" w:cs="Calibri"/>
          <w:i/>
          <w:spacing w:val="4"/>
        </w:rPr>
        <w:t>s</w:t>
      </w:r>
      <w:r w:rsidRPr="00381517">
        <w:rPr>
          <w:rFonts w:ascii="Calibri" w:eastAsia="Calibri" w:hAnsi="Calibri" w:cs="Calibri"/>
          <w:i/>
          <w:spacing w:val="7"/>
        </w:rPr>
        <w:t>t</w:t>
      </w:r>
      <w:r w:rsidRPr="00381517">
        <w:rPr>
          <w:rFonts w:ascii="Calibri" w:eastAsia="Calibri" w:hAnsi="Calibri" w:cs="Calibri"/>
          <w:i/>
        </w:rPr>
        <w:t>s</w:t>
      </w:r>
      <w:r w:rsidRPr="00381517">
        <w:rPr>
          <w:rFonts w:ascii="Calibri" w:eastAsia="Calibri" w:hAnsi="Calibri" w:cs="Calibri"/>
          <w:i/>
          <w:spacing w:val="2"/>
        </w:rPr>
        <w:t xml:space="preserve"> </w:t>
      </w:r>
      <w:r w:rsidRPr="00381517">
        <w:rPr>
          <w:rFonts w:ascii="Calibri" w:eastAsia="Calibri" w:hAnsi="Calibri" w:cs="Calibri"/>
          <w:i/>
          <w:spacing w:val="5"/>
        </w:rPr>
        <w:t>an</w:t>
      </w:r>
      <w:r w:rsidRPr="00381517">
        <w:rPr>
          <w:rFonts w:ascii="Calibri" w:eastAsia="Calibri" w:hAnsi="Calibri" w:cs="Calibri"/>
          <w:i/>
        </w:rPr>
        <w:t>d</w:t>
      </w:r>
      <w:r w:rsidRPr="00381517">
        <w:rPr>
          <w:rFonts w:ascii="Calibri" w:eastAsia="Calibri" w:hAnsi="Calibri" w:cs="Calibri"/>
          <w:i/>
          <w:spacing w:val="7"/>
        </w:rPr>
        <w:t xml:space="preserve"> 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equ</w:t>
      </w:r>
      <w:r w:rsidRPr="00381517">
        <w:rPr>
          <w:rFonts w:ascii="Calibri" w:eastAsia="Calibri" w:hAnsi="Calibri" w:cs="Calibri"/>
          <w:i/>
          <w:spacing w:val="4"/>
        </w:rPr>
        <w:t>i</w:t>
      </w:r>
      <w:r w:rsidRPr="00381517">
        <w:rPr>
          <w:rFonts w:ascii="Calibri" w:eastAsia="Calibri" w:hAnsi="Calibri" w:cs="Calibri"/>
          <w:i/>
          <w:spacing w:val="3"/>
        </w:rPr>
        <w:t>r</w:t>
      </w:r>
      <w:r w:rsidRPr="00381517">
        <w:rPr>
          <w:rFonts w:ascii="Calibri" w:eastAsia="Calibri" w:hAnsi="Calibri" w:cs="Calibri"/>
          <w:i/>
          <w:spacing w:val="5"/>
        </w:rPr>
        <w:t>emen</w:t>
      </w:r>
      <w:r w:rsidRPr="00381517">
        <w:rPr>
          <w:rFonts w:ascii="Calibri" w:eastAsia="Calibri" w:hAnsi="Calibri" w:cs="Calibri"/>
          <w:i/>
          <w:spacing w:val="7"/>
        </w:rPr>
        <w:t>t</w:t>
      </w:r>
      <w:r w:rsidR="001A141E" w:rsidRPr="00381517">
        <w:rPr>
          <w:rFonts w:ascii="Calibri" w:eastAsia="Calibri" w:hAnsi="Calibri" w:cs="Calibri"/>
          <w:i/>
          <w:spacing w:val="4"/>
        </w:rPr>
        <w:t>s.</w:t>
      </w:r>
    </w:p>
    <w:p w:rsidR="001A141E" w:rsidRPr="00381517" w:rsidRDefault="001A141E" w:rsidP="00914AD5">
      <w:pPr>
        <w:pStyle w:val="ListParagraph"/>
        <w:numPr>
          <w:ilvl w:val="0"/>
          <w:numId w:val="8"/>
        </w:numPr>
        <w:tabs>
          <w:tab w:val="left" w:pos="1701"/>
        </w:tabs>
        <w:spacing w:before="43" w:line="240" w:lineRule="exact"/>
        <w:ind w:right="348"/>
        <w:rPr>
          <w:rFonts w:ascii="Calibri" w:eastAsia="Calibri" w:hAnsi="Calibri" w:cs="Calibri"/>
          <w:i/>
          <w:spacing w:val="4"/>
        </w:rPr>
      </w:pPr>
      <w:r w:rsidRPr="00381517">
        <w:rPr>
          <w:rFonts w:ascii="Calibri" w:eastAsia="Calibri" w:hAnsi="Calibri" w:cs="Calibri"/>
          <w:i/>
          <w:spacing w:val="4"/>
        </w:rPr>
        <w:t>Travelling &amp; maintaining professional working contacts with key suppliers &amp; third parties.</w:t>
      </w:r>
    </w:p>
    <w:p w:rsidR="001A141E" w:rsidRDefault="001A141E" w:rsidP="001A141E">
      <w:pPr>
        <w:tabs>
          <w:tab w:val="left" w:pos="2268"/>
        </w:tabs>
        <w:spacing w:before="43" w:line="240" w:lineRule="exact"/>
        <w:ind w:left="2268" w:right="348" w:hanging="425"/>
        <w:rPr>
          <w:rFonts w:ascii="Calibri" w:eastAsia="Calibri" w:hAnsi="Calibri" w:cs="Calibri"/>
          <w:i/>
          <w:spacing w:val="4"/>
        </w:rPr>
      </w:pPr>
    </w:p>
    <w:p w:rsidR="00363AB5" w:rsidRDefault="00363AB5" w:rsidP="001A141E">
      <w:pPr>
        <w:pStyle w:val="ListParagraph"/>
        <w:tabs>
          <w:tab w:val="left" w:pos="2268"/>
        </w:tabs>
        <w:spacing w:before="3" w:line="200" w:lineRule="exact"/>
        <w:ind w:left="2268" w:right="1145"/>
        <w:jc w:val="center"/>
      </w:pPr>
    </w:p>
    <w:p w:rsidR="00363AB5" w:rsidRDefault="00076F54" w:rsidP="00381517">
      <w:pPr>
        <w:tabs>
          <w:tab w:val="left" w:pos="993"/>
        </w:tabs>
        <w:spacing w:before="19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3"/>
        </w:rPr>
        <w:t>J</w:t>
      </w:r>
      <w:r>
        <w:rPr>
          <w:rFonts w:ascii="Calibri" w:eastAsia="Calibri" w:hAnsi="Calibri" w:cs="Calibri"/>
          <w:b/>
          <w:spacing w:val="6"/>
        </w:rPr>
        <w:t>ul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4"/>
        </w:rPr>
        <w:t>20</w:t>
      </w:r>
      <w:r>
        <w:rPr>
          <w:rFonts w:ascii="Calibri" w:eastAsia="Calibri" w:hAnsi="Calibri" w:cs="Calibri"/>
          <w:b/>
          <w:spacing w:val="7"/>
        </w:rPr>
        <w:t>0</w:t>
      </w: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b/>
          <w:spacing w:val="3"/>
        </w:rPr>
        <w:t>J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  <w:spacing w:val="6"/>
        </w:rPr>
        <w:t>nu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  <w:spacing w:val="6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7"/>
        </w:rPr>
        <w:t>2</w:t>
      </w:r>
      <w:r>
        <w:rPr>
          <w:rFonts w:ascii="Calibri" w:eastAsia="Calibri" w:hAnsi="Calibri" w:cs="Calibri"/>
          <w:b/>
          <w:spacing w:val="4"/>
        </w:rPr>
        <w:t>01</w:t>
      </w:r>
      <w:r>
        <w:rPr>
          <w:rFonts w:ascii="Calibri" w:eastAsia="Calibri" w:hAnsi="Calibri" w:cs="Calibri"/>
          <w:b/>
        </w:rPr>
        <w:t>1</w:t>
      </w:r>
    </w:p>
    <w:p w:rsidR="00363AB5" w:rsidRDefault="00076F54" w:rsidP="00381517">
      <w:pPr>
        <w:tabs>
          <w:tab w:val="left" w:pos="993"/>
        </w:tabs>
        <w:spacing w:before="39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4"/>
        </w:rPr>
        <w:t>S</w:t>
      </w:r>
      <w:r>
        <w:rPr>
          <w:rFonts w:ascii="Calibri" w:eastAsia="Calibri" w:hAnsi="Calibri" w:cs="Calibri"/>
          <w:b/>
          <w:spacing w:val="6"/>
        </w:rPr>
        <w:t>h</w:t>
      </w:r>
      <w:r>
        <w:rPr>
          <w:rFonts w:ascii="Calibri" w:eastAsia="Calibri" w:hAnsi="Calibri" w:cs="Calibri"/>
          <w:b/>
          <w:spacing w:val="5"/>
        </w:rPr>
        <w:t>e</w:t>
      </w:r>
      <w:r>
        <w:rPr>
          <w:rFonts w:ascii="Calibri" w:eastAsia="Calibri" w:hAnsi="Calibri" w:cs="Calibri"/>
          <w:b/>
          <w:spacing w:val="4"/>
        </w:rPr>
        <w:t>l</w:t>
      </w:r>
      <w:r>
        <w:rPr>
          <w:rFonts w:ascii="Calibri" w:eastAsia="Calibri" w:hAnsi="Calibri" w:cs="Calibri"/>
          <w:b/>
          <w:spacing w:val="5"/>
        </w:rPr>
        <w:t>te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spacing w:val="6"/>
        </w:rPr>
        <w:t>M</w:t>
      </w:r>
      <w:r>
        <w:rPr>
          <w:rFonts w:ascii="Calibri" w:eastAsia="Calibri" w:hAnsi="Calibri" w:cs="Calibri"/>
          <w:b/>
          <w:spacing w:val="5"/>
        </w:rPr>
        <w:t>e</w:t>
      </w:r>
      <w:r>
        <w:rPr>
          <w:rFonts w:ascii="Calibri" w:eastAsia="Calibri" w:hAnsi="Calibri" w:cs="Calibri"/>
          <w:b/>
          <w:spacing w:val="6"/>
        </w:rPr>
        <w:t>d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  <w:spacing w:val="5"/>
        </w:rPr>
        <w:t>c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6"/>
        </w:rPr>
        <w:t>M</w:t>
      </w:r>
      <w:r>
        <w:rPr>
          <w:rFonts w:ascii="Calibri" w:eastAsia="Calibri" w:hAnsi="Calibri" w:cs="Calibri"/>
          <w:b/>
          <w:spacing w:val="5"/>
        </w:rPr>
        <w:t>e</w:t>
      </w:r>
      <w:r>
        <w:rPr>
          <w:rFonts w:ascii="Calibri" w:eastAsia="Calibri" w:hAnsi="Calibri" w:cs="Calibri"/>
          <w:b/>
          <w:spacing w:val="6"/>
        </w:rPr>
        <w:t>d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  <w:spacing w:val="5"/>
        </w:rPr>
        <w:t>c</w:t>
      </w:r>
      <w:r>
        <w:rPr>
          <w:rFonts w:ascii="Calibri" w:eastAsia="Calibri" w:hAnsi="Calibri" w:cs="Calibri"/>
          <w:b/>
          <w:spacing w:val="9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7"/>
        </w:rPr>
        <w:t>G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  <w:spacing w:val="4"/>
        </w:rPr>
        <w:t>s</w:t>
      </w:r>
      <w:r>
        <w:rPr>
          <w:rFonts w:ascii="Calibri" w:eastAsia="Calibri" w:hAnsi="Calibri" w:cs="Calibri"/>
          <w:b/>
          <w:spacing w:val="5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spacing w:val="6"/>
        </w:rPr>
        <w:t>D</w:t>
      </w:r>
      <w:r>
        <w:rPr>
          <w:rFonts w:ascii="Calibri" w:eastAsia="Calibri" w:hAnsi="Calibri" w:cs="Calibri"/>
          <w:b/>
          <w:spacing w:val="4"/>
        </w:rPr>
        <w:t>is</w:t>
      </w:r>
      <w:r>
        <w:rPr>
          <w:rFonts w:ascii="Calibri" w:eastAsia="Calibri" w:hAnsi="Calibri" w:cs="Calibri"/>
          <w:b/>
          <w:spacing w:val="5"/>
        </w:rPr>
        <w:t>t</w:t>
      </w:r>
      <w:r>
        <w:rPr>
          <w:rFonts w:ascii="Calibri" w:eastAsia="Calibri" w:hAnsi="Calibri" w:cs="Calibri"/>
          <w:b/>
          <w:spacing w:val="8"/>
        </w:rPr>
        <w:t>r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  <w:spacing w:val="6"/>
        </w:rPr>
        <w:t>bu</w:t>
      </w:r>
      <w:r>
        <w:rPr>
          <w:rFonts w:ascii="Calibri" w:eastAsia="Calibri" w:hAnsi="Calibri" w:cs="Calibri"/>
          <w:b/>
          <w:spacing w:val="5"/>
        </w:rPr>
        <w:t>t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  <w:spacing w:val="5"/>
        </w:rPr>
        <w:t>o</w:t>
      </w:r>
      <w:r>
        <w:rPr>
          <w:rFonts w:ascii="Calibri" w:eastAsia="Calibri" w:hAnsi="Calibri" w:cs="Calibri"/>
          <w:b/>
          <w:spacing w:val="6"/>
        </w:rPr>
        <w:t>n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4"/>
        </w:rPr>
        <w:t>K</w:t>
      </w:r>
      <w:r>
        <w:rPr>
          <w:rFonts w:ascii="Calibri" w:eastAsia="Calibri" w:hAnsi="Calibri" w:cs="Calibri"/>
          <w:b/>
          <w:spacing w:val="5"/>
        </w:rPr>
        <w:t>e</w:t>
      </w:r>
      <w:r>
        <w:rPr>
          <w:rFonts w:ascii="Calibri" w:eastAsia="Calibri" w:hAnsi="Calibri" w:cs="Calibri"/>
          <w:b/>
          <w:spacing w:val="6"/>
        </w:rPr>
        <w:t>r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  <w:spacing w:val="4"/>
        </w:rPr>
        <w:t>l</w:t>
      </w:r>
      <w:r>
        <w:rPr>
          <w:rFonts w:ascii="Calibri" w:eastAsia="Calibri" w:hAnsi="Calibri" w:cs="Calibri"/>
          <w:b/>
          <w:spacing w:val="7"/>
        </w:rPr>
        <w:t>a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  <w:spacing w:val="8"/>
        </w:rPr>
        <w:t>n</w:t>
      </w:r>
      <w:r>
        <w:rPr>
          <w:rFonts w:ascii="Calibri" w:eastAsia="Calibri" w:hAnsi="Calibri" w:cs="Calibri"/>
          <w:b/>
          <w:spacing w:val="6"/>
        </w:rPr>
        <w:t>d</w:t>
      </w:r>
      <w:r>
        <w:rPr>
          <w:rFonts w:ascii="Calibri" w:eastAsia="Calibri" w:hAnsi="Calibri" w:cs="Calibri"/>
          <w:b/>
          <w:spacing w:val="4"/>
        </w:rPr>
        <w:t>i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</w:rPr>
        <w:t>.</w:t>
      </w:r>
    </w:p>
    <w:p w:rsidR="00363AB5" w:rsidRDefault="00076F54" w:rsidP="00381517">
      <w:pPr>
        <w:spacing w:before="41"/>
        <w:ind w:left="993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inv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lved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unn</w:t>
      </w:r>
      <w:r>
        <w:rPr>
          <w:rFonts w:ascii="Calibri" w:eastAsia="Calibri" w:hAnsi="Calibri" w:cs="Calibri"/>
          <w:i/>
        </w:rPr>
        <w:t>ing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am</w:t>
      </w:r>
      <w:r>
        <w:rPr>
          <w:rFonts w:ascii="Calibri" w:eastAsia="Calibri" w:hAnsi="Calibri" w:cs="Calibri"/>
          <w:i/>
        </w:rPr>
        <w:t>ily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1"/>
        </w:rPr>
        <w:t>bu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1"/>
        </w:rPr>
        <w:t>ope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</w:rPr>
        <w:t>inv</w:t>
      </w:r>
      <w:r>
        <w:rPr>
          <w:rFonts w:ascii="Calibri" w:eastAsia="Calibri" w:hAnsi="Calibri" w:cs="Calibri"/>
          <w:i/>
          <w:spacing w:val="11"/>
        </w:rPr>
        <w:t>o</w:t>
      </w:r>
      <w:r>
        <w:rPr>
          <w:rFonts w:ascii="Calibri" w:eastAsia="Calibri" w:hAnsi="Calibri" w:cs="Calibri"/>
          <w:i/>
        </w:rPr>
        <w:t>lved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ocu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men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7"/>
        </w:rPr>
        <w:t xml:space="preserve"> </w:t>
      </w:r>
      <w:r w:rsidR="00DB4157">
        <w:rPr>
          <w:rFonts w:ascii="Calibri" w:eastAsia="Calibri" w:hAnsi="Calibri" w:cs="Calibri"/>
          <w:i/>
          <w:spacing w:val="17"/>
        </w:rPr>
        <w:t xml:space="preserve">  </w:t>
      </w:r>
      <w:r>
        <w:rPr>
          <w:rFonts w:ascii="Calibri" w:eastAsia="Calibri" w:hAnsi="Calibri" w:cs="Calibri"/>
          <w:i/>
          <w:spacing w:val="1"/>
        </w:rPr>
        <w:t>med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ca</w:t>
      </w:r>
      <w:r w:rsidR="00AB6E4C">
        <w:rPr>
          <w:rFonts w:ascii="Calibri" w:eastAsia="Calibri" w:hAnsi="Calibri" w:cs="Calibri"/>
          <w:i/>
        </w:rPr>
        <w:t>l</w:t>
      </w:r>
      <w:r w:rsidR="00DB415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</w:rPr>
        <w:t>ga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xyg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xi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</w:rPr>
        <w:t>yli</w:t>
      </w:r>
      <w:r>
        <w:rPr>
          <w:rFonts w:ascii="Calibri" w:eastAsia="Calibri" w:hAnsi="Calibri" w:cs="Calibri"/>
          <w:i/>
          <w:spacing w:val="1"/>
        </w:rPr>
        <w:t>nde</w:t>
      </w:r>
      <w:r>
        <w:rPr>
          <w:rFonts w:ascii="Calibri" w:eastAsia="Calibri" w:hAnsi="Calibri" w:cs="Calibri"/>
          <w:i/>
          <w:spacing w:val="-1"/>
        </w:rPr>
        <w:t>rs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ho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.</w:t>
      </w:r>
    </w:p>
    <w:p w:rsidR="00363AB5" w:rsidRDefault="00076F54" w:rsidP="00914AD5">
      <w:pPr>
        <w:spacing w:before="57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</w:rPr>
        <w:t>yli</w:t>
      </w:r>
      <w:r>
        <w:rPr>
          <w:rFonts w:ascii="Calibri" w:eastAsia="Calibri" w:hAnsi="Calibri" w:cs="Calibri"/>
          <w:i/>
          <w:spacing w:val="1"/>
        </w:rPr>
        <w:t>nde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ho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7"/>
        </w:rPr>
        <w:t>t</w:t>
      </w:r>
      <w:r>
        <w:rPr>
          <w:rFonts w:ascii="Calibri" w:eastAsia="Calibri" w:hAnsi="Calibri" w:cs="Calibri"/>
          <w:i/>
        </w:rPr>
        <w:t>.</w:t>
      </w:r>
    </w:p>
    <w:p w:rsidR="00363AB5" w:rsidRDefault="00076F54" w:rsidP="00914AD5">
      <w:pPr>
        <w:spacing w:before="60"/>
        <w:ind w:left="1276"/>
        <w:rPr>
          <w:rFonts w:ascii="Calibri" w:eastAsia="Calibri" w:hAnsi="Calibri" w:cs="Calibri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i/>
        </w:rPr>
        <w:t>Qu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 xml:space="preserve">&amp; </w:t>
      </w:r>
      <w:r>
        <w:rPr>
          <w:rFonts w:ascii="Calibri" w:eastAsia="Calibri" w:hAnsi="Calibri" w:cs="Calibri"/>
          <w:i/>
          <w:spacing w:val="1"/>
        </w:rPr>
        <w:t>ta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 xml:space="preserve">f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ma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ials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&amp; 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y.</w:t>
      </w:r>
      <w:proofErr w:type="gramEnd"/>
    </w:p>
    <w:p w:rsidR="00363AB5" w:rsidRDefault="00076F54" w:rsidP="00914AD5">
      <w:pPr>
        <w:spacing w:before="60"/>
        <w:ind w:left="1276"/>
        <w:rPr>
          <w:rFonts w:ascii="Calibri" w:eastAsia="Calibri" w:hAnsi="Calibri" w:cs="Calibri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-</w:t>
      </w:r>
      <w:r>
        <w:rPr>
          <w:rFonts w:ascii="Calibri" w:eastAsia="Calibri" w:hAnsi="Calibri" w:cs="Calibri"/>
          <w:i/>
          <w:spacing w:val="1"/>
        </w:rPr>
        <w:t>coo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 xml:space="preserve">&amp; </w:t>
      </w:r>
      <w:r>
        <w:rPr>
          <w:rFonts w:ascii="Calibri" w:eastAsia="Calibri" w:hAnsi="Calibri" w:cs="Calibri"/>
          <w:i/>
          <w:spacing w:val="1"/>
        </w:rPr>
        <w:t>manag</w:t>
      </w:r>
      <w:r>
        <w:rPr>
          <w:rFonts w:ascii="Calibri" w:eastAsia="Calibri" w:hAnsi="Calibri" w:cs="Calibri"/>
          <w:i/>
        </w:rPr>
        <w:t>ing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ff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manne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mee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cu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ome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dema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.</w:t>
      </w:r>
      <w:proofErr w:type="gramEnd"/>
    </w:p>
    <w:p w:rsidR="00363AB5" w:rsidRDefault="00363AB5">
      <w:pPr>
        <w:spacing w:before="8" w:line="160" w:lineRule="exact"/>
        <w:rPr>
          <w:sz w:val="16"/>
          <w:szCs w:val="16"/>
        </w:rPr>
      </w:pPr>
    </w:p>
    <w:p w:rsidR="00363AB5" w:rsidRDefault="00363AB5">
      <w:pPr>
        <w:spacing w:line="200" w:lineRule="exact"/>
      </w:pPr>
    </w:p>
    <w:p w:rsidR="00363AB5" w:rsidRDefault="00076F54" w:rsidP="00F94566">
      <w:pPr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4"/>
        </w:rPr>
        <w:t>S</w:t>
      </w:r>
      <w:r>
        <w:rPr>
          <w:rFonts w:ascii="Calibri" w:eastAsia="Calibri" w:hAnsi="Calibri" w:cs="Calibri"/>
          <w:b/>
          <w:spacing w:val="5"/>
        </w:rPr>
        <w:t>e</w:t>
      </w:r>
      <w:r>
        <w:rPr>
          <w:rFonts w:ascii="Calibri" w:eastAsia="Calibri" w:hAnsi="Calibri" w:cs="Calibri"/>
          <w:b/>
          <w:spacing w:val="6"/>
        </w:rPr>
        <w:t>p</w:t>
      </w:r>
      <w:r>
        <w:rPr>
          <w:rFonts w:ascii="Calibri" w:eastAsia="Calibri" w:hAnsi="Calibri" w:cs="Calibri"/>
          <w:b/>
          <w:spacing w:val="5"/>
        </w:rPr>
        <w:t>te</w:t>
      </w:r>
      <w:r>
        <w:rPr>
          <w:rFonts w:ascii="Calibri" w:eastAsia="Calibri" w:hAnsi="Calibri" w:cs="Calibri"/>
          <w:b/>
          <w:spacing w:val="6"/>
        </w:rPr>
        <w:t>mb</w:t>
      </w:r>
      <w:r>
        <w:rPr>
          <w:rFonts w:ascii="Calibri" w:eastAsia="Calibri" w:hAnsi="Calibri" w:cs="Calibri"/>
          <w:b/>
          <w:spacing w:val="5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4"/>
        </w:rPr>
        <w:t>200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b/>
          <w:spacing w:val="4"/>
        </w:rPr>
        <w:t>F</w:t>
      </w:r>
      <w:r>
        <w:rPr>
          <w:rFonts w:ascii="Calibri" w:eastAsia="Calibri" w:hAnsi="Calibri" w:cs="Calibri"/>
          <w:b/>
          <w:spacing w:val="5"/>
        </w:rPr>
        <w:t>e</w:t>
      </w:r>
      <w:r>
        <w:rPr>
          <w:rFonts w:ascii="Calibri" w:eastAsia="Calibri" w:hAnsi="Calibri" w:cs="Calibri"/>
          <w:b/>
          <w:spacing w:val="6"/>
        </w:rPr>
        <w:t>bru</w:t>
      </w:r>
      <w:r>
        <w:rPr>
          <w:rFonts w:ascii="Calibri" w:eastAsia="Calibri" w:hAnsi="Calibri" w:cs="Calibri"/>
          <w:b/>
          <w:spacing w:val="5"/>
        </w:rPr>
        <w:t>a</w:t>
      </w:r>
      <w:r>
        <w:rPr>
          <w:rFonts w:ascii="Calibri" w:eastAsia="Calibri" w:hAnsi="Calibri" w:cs="Calibri"/>
          <w:b/>
          <w:spacing w:val="6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4"/>
        </w:rPr>
        <w:t xml:space="preserve"> 20</w:t>
      </w:r>
      <w:r>
        <w:rPr>
          <w:rFonts w:ascii="Calibri" w:eastAsia="Calibri" w:hAnsi="Calibri" w:cs="Calibri"/>
          <w:b/>
          <w:spacing w:val="7"/>
        </w:rPr>
        <w:t>0</w:t>
      </w:r>
      <w:r>
        <w:rPr>
          <w:rFonts w:ascii="Calibri" w:eastAsia="Calibri" w:hAnsi="Calibri" w:cs="Calibri"/>
          <w:b/>
        </w:rPr>
        <w:t>7</w:t>
      </w:r>
    </w:p>
    <w:p w:rsidR="00363AB5" w:rsidRDefault="00076F54" w:rsidP="00F94566">
      <w:pPr>
        <w:spacing w:before="60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360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ees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t,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a.</w:t>
      </w:r>
    </w:p>
    <w:p w:rsidR="00363AB5" w:rsidRDefault="00076F54" w:rsidP="00F94566">
      <w:pPr>
        <w:spacing w:line="240" w:lineRule="exact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W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k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 f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ee</w:t>
      </w:r>
      <w:r>
        <w:rPr>
          <w:rFonts w:ascii="Calibri" w:eastAsia="Calibri" w:hAnsi="Calibri" w:cs="Calibri"/>
          <w:i/>
          <w:position w:val="1"/>
        </w:rPr>
        <w:t>la</w:t>
      </w:r>
      <w:r>
        <w:rPr>
          <w:rFonts w:ascii="Calibri" w:eastAsia="Calibri" w:hAnsi="Calibri" w:cs="Calibri"/>
          <w:i/>
          <w:spacing w:val="1"/>
          <w:position w:val="1"/>
        </w:rPr>
        <w:t>nce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v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4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ts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anagemen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3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omp</w:t>
      </w:r>
      <w:r>
        <w:rPr>
          <w:rFonts w:ascii="Calibri" w:eastAsia="Calibri" w:hAnsi="Calibri" w:cs="Calibri"/>
          <w:i/>
          <w:spacing w:val="-2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ca</w:t>
      </w:r>
      <w:r>
        <w:rPr>
          <w:rFonts w:ascii="Calibri" w:eastAsia="Calibri" w:hAnsi="Calibri" w:cs="Calibri"/>
          <w:i/>
          <w:position w:val="1"/>
        </w:rPr>
        <w:t>lled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360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deg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ee</w:t>
      </w:r>
      <w:r>
        <w:rPr>
          <w:rFonts w:ascii="Calibri" w:eastAsia="Calibri" w:hAnsi="Calibri" w:cs="Calibri"/>
          <w:i/>
          <w:spacing w:val="4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.</w:t>
      </w:r>
    </w:p>
    <w:p w:rsidR="00363AB5" w:rsidRDefault="00076F54" w:rsidP="00F94566">
      <w:pPr>
        <w:tabs>
          <w:tab w:val="left" w:pos="1276"/>
        </w:tabs>
        <w:spacing w:before="60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ocu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manpo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 xml:space="preserve">&amp;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4"/>
        </w:rPr>
        <w:t>m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ial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.</w:t>
      </w:r>
    </w:p>
    <w:p w:rsidR="00363AB5" w:rsidRDefault="00076F54" w:rsidP="00F94566">
      <w:pPr>
        <w:tabs>
          <w:tab w:val="left" w:pos="1276"/>
        </w:tabs>
        <w:spacing w:before="58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 l</w:t>
      </w:r>
      <w:r>
        <w:rPr>
          <w:rFonts w:ascii="Calibri" w:eastAsia="Calibri" w:hAnsi="Calibri" w:cs="Calibri"/>
          <w:i/>
          <w:spacing w:val="1"/>
        </w:rPr>
        <w:t>og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t.</w:t>
      </w:r>
    </w:p>
    <w:p w:rsidR="00DB4157" w:rsidRDefault="00076F54" w:rsidP="00F94566">
      <w:pPr>
        <w:tabs>
          <w:tab w:val="left" w:pos="1276"/>
        </w:tabs>
        <w:spacing w:before="60" w:line="240" w:lineRule="exact"/>
        <w:ind w:left="1276"/>
        <w:rPr>
          <w:rFonts w:ascii="Calibri" w:eastAsia="Calibri" w:hAnsi="Calibri" w:cs="Calibri"/>
          <w:i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med</w:t>
      </w:r>
      <w:r>
        <w:rPr>
          <w:rFonts w:ascii="Calibri" w:eastAsia="Calibri" w:hAnsi="Calibri" w:cs="Calibri"/>
          <w:i/>
        </w:rPr>
        <w:t>iary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be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1"/>
        </w:rPr>
        <w:t>ee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upe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oo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</w:t>
      </w:r>
      <w:r w:rsidR="00DB4157">
        <w:rPr>
          <w:rFonts w:ascii="Calibri" w:eastAsia="Calibri" w:hAnsi="Calibri" w:cs="Calibri"/>
          <w:i/>
        </w:rPr>
        <w:t>t.</w:t>
      </w:r>
    </w:p>
    <w:p w:rsidR="00DB4157" w:rsidRDefault="00DB4157" w:rsidP="00DB4157">
      <w:pPr>
        <w:spacing w:before="60" w:line="240" w:lineRule="exact"/>
        <w:ind w:left="1908"/>
        <w:rPr>
          <w:rFonts w:ascii="Calibri" w:eastAsia="Calibri" w:hAnsi="Calibri" w:cs="Calibri"/>
          <w:i/>
        </w:rPr>
      </w:pPr>
    </w:p>
    <w:p w:rsidR="00DB4157" w:rsidRDefault="00DB4157" w:rsidP="00DB4157">
      <w:pPr>
        <w:spacing w:before="60" w:line="240" w:lineRule="exact"/>
        <w:ind w:left="1908"/>
        <w:rPr>
          <w:rFonts w:ascii="Calibri" w:eastAsia="Calibri" w:hAnsi="Calibri" w:cs="Calibri"/>
          <w:i/>
        </w:rPr>
      </w:pPr>
    </w:p>
    <w:p w:rsidR="00363AB5" w:rsidRPr="00E22317" w:rsidRDefault="0021167E" w:rsidP="00DB4157">
      <w:pPr>
        <w:spacing w:before="60" w:line="240" w:lineRule="exact"/>
        <w:ind w:left="142"/>
      </w:pPr>
      <w:r>
        <w:rPr>
          <w:b/>
          <w:w w:val="106"/>
        </w:rPr>
        <w:t>E D U C A T I O N</w:t>
      </w:r>
    </w:p>
    <w:p w:rsidR="00363AB5" w:rsidRDefault="00DB4157">
      <w:pPr>
        <w:spacing w:before="11" w:line="260" w:lineRule="exact"/>
        <w:rPr>
          <w:sz w:val="26"/>
          <w:szCs w:val="2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943619D" wp14:editId="2904AF7C">
                <wp:simplePos x="0" y="0"/>
                <wp:positionH relativeFrom="page">
                  <wp:posOffset>704215</wp:posOffset>
                </wp:positionH>
                <wp:positionV relativeFrom="paragraph">
                  <wp:posOffset>58723</wp:posOffset>
                </wp:positionV>
                <wp:extent cx="6397625" cy="0"/>
                <wp:effectExtent l="0" t="0" r="22225" b="1905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0"/>
                          <a:chOff x="1109" y="-6"/>
                          <a:chExt cx="10075" cy="0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109" y="-6"/>
                            <a:ext cx="10075" cy="0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75"/>
                              <a:gd name="T2" fmla="+- 0 11184 1109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5.45pt;margin-top:4.6pt;width:503.75pt;height:0;z-index:-251658752;mso-position-horizontal-relative:page" coordorigin="1109,-6" coordsize="10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">
                <v:shape id="Freeform 79" o:spid="_x0000_s1027" style="position:absolute;left:1109;top:-6;width:10075;height:0;visibility:visible;mso-wrap-style:square;v-text-anchor:top" coordsize="1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0JcQA&#10;AADbAAAADwAAAGRycy9kb3ducmV2LnhtbESPT2vCQBTE7wW/w/IK3ppNBIukriKCfw5eGvX+zD6T&#10;tNm3YXfVxE/fLRR6HGbmN8x82ZtW3Mn5xrKCLElBEJdWN1wpOB03bzMQPiBrbC2TgoE8LBejlznm&#10;2j74k+5FqESEsM9RQR1Cl0vpy5oM+sR2xNG7WmcwROkqqR0+Ity0cpKm79Jgw3Ghxo7WNZXfxc0o&#10;ONvD8Wvi9tfnsC1Wl2m2nu7soNT4tV99gAjUh//wX3uvFcwy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9CXEAAAA2wAAAA8AAAAAAAAAAAAAAAAAmAIAAGRycy9k&#10;b3ducmV2LnhtbFBLBQYAAAAABAAEAPUAAACJAwAAAAA=&#10;" path="m,l10075,e" filled="f" strokecolor="gray" strokeweight=".82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</w:p>
    <w:p w:rsidR="00363AB5" w:rsidRDefault="00076F54" w:rsidP="00F94566">
      <w:pPr>
        <w:tabs>
          <w:tab w:val="left" w:pos="1276"/>
        </w:tabs>
        <w:spacing w:before="61"/>
        <w:ind w:left="1276"/>
        <w:rPr>
          <w:rFonts w:ascii="Calibri" w:eastAsia="Calibri" w:hAnsi="Calibri" w:cs="Calibri"/>
        </w:rPr>
      </w:pPr>
      <w:proofErr w:type="gramStart"/>
      <w:r>
        <w:rPr>
          <w:rFonts w:ascii="Wingdings" w:eastAsia="Wingdings" w:hAnsi="Wingdings" w:cs="Wingdings"/>
          <w:sz w:val="12"/>
          <w:szCs w:val="12"/>
        </w:rPr>
        <w:t></w:t>
      </w:r>
      <w:r>
        <w:rPr>
          <w:sz w:val="12"/>
          <w:szCs w:val="12"/>
        </w:rPr>
        <w:t xml:space="preserve">   </w:t>
      </w:r>
      <w:r>
        <w:rPr>
          <w:spacing w:val="30"/>
          <w:sz w:val="12"/>
          <w:szCs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ilam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)</w:t>
      </w:r>
    </w:p>
    <w:p w:rsidR="00363AB5" w:rsidRDefault="00076F54" w:rsidP="00F94566">
      <w:pPr>
        <w:tabs>
          <w:tab w:val="left" w:pos="1276"/>
        </w:tabs>
        <w:spacing w:before="25" w:line="260" w:lineRule="exact"/>
        <w:ind w:left="1276"/>
        <w:rPr>
          <w:sz w:val="26"/>
          <w:szCs w:val="26"/>
        </w:rPr>
      </w:pPr>
      <w:r>
        <w:rPr>
          <w:rFonts w:ascii="Calibri" w:eastAsia="Calibri" w:hAnsi="Calibri" w:cs="Calibri"/>
          <w:position w:val="-1"/>
        </w:rPr>
        <w:t>-</w:t>
      </w:r>
      <w:r>
        <w:rPr>
          <w:rFonts w:ascii="Calibri" w:eastAsia="Calibri" w:hAnsi="Calibri" w:cs="Calibri"/>
          <w:spacing w:val="-2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I</w:t>
      </w:r>
      <w:r>
        <w:rPr>
          <w:rFonts w:ascii="Calibri" w:eastAsia="Calibri" w:hAnsi="Calibri" w:cs="Calibri"/>
          <w:spacing w:val="1"/>
          <w:position w:val="-1"/>
        </w:rPr>
        <w:t>n</w:t>
      </w:r>
      <w:r>
        <w:rPr>
          <w:rFonts w:ascii="Calibri" w:eastAsia="Calibri" w:hAnsi="Calibri" w:cs="Calibri"/>
          <w:position w:val="-1"/>
        </w:rPr>
        <w:t>ter</w:t>
      </w:r>
      <w:r>
        <w:rPr>
          <w:rFonts w:ascii="Calibri" w:eastAsia="Calibri" w:hAnsi="Calibri" w:cs="Calibri"/>
          <w:spacing w:val="1"/>
          <w:position w:val="-1"/>
        </w:rPr>
        <w:t>n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1"/>
          <w:position w:val="-1"/>
        </w:rPr>
        <w:t>t</w:t>
      </w:r>
      <w:r>
        <w:rPr>
          <w:rFonts w:ascii="Calibri" w:eastAsia="Calibri" w:hAnsi="Calibri" w:cs="Calibri"/>
          <w:position w:val="-1"/>
        </w:rPr>
        <w:t>io</w:t>
      </w:r>
      <w:r>
        <w:rPr>
          <w:rFonts w:ascii="Calibri" w:eastAsia="Calibri" w:hAnsi="Calibri" w:cs="Calibri"/>
          <w:spacing w:val="1"/>
          <w:position w:val="-1"/>
        </w:rPr>
        <w:t>n</w:t>
      </w:r>
      <w:r>
        <w:rPr>
          <w:rFonts w:ascii="Calibri" w:eastAsia="Calibri" w:hAnsi="Calibri" w:cs="Calibri"/>
          <w:position w:val="-1"/>
        </w:rPr>
        <w:t>al</w:t>
      </w:r>
      <w:r>
        <w:rPr>
          <w:rFonts w:ascii="Calibri" w:eastAsia="Calibri" w:hAnsi="Calibri" w:cs="Calibri"/>
          <w:spacing w:val="-10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I</w:t>
      </w:r>
      <w:r>
        <w:rPr>
          <w:rFonts w:ascii="Calibri" w:eastAsia="Calibri" w:hAnsi="Calibri" w:cs="Calibri"/>
          <w:spacing w:val="1"/>
          <w:position w:val="-1"/>
        </w:rPr>
        <w:t>nd</w:t>
      </w:r>
      <w:r>
        <w:rPr>
          <w:rFonts w:ascii="Calibri" w:eastAsia="Calibri" w:hAnsi="Calibri" w:cs="Calibri"/>
          <w:position w:val="-1"/>
        </w:rPr>
        <w:t>ian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Sc</w:t>
      </w:r>
      <w:r>
        <w:rPr>
          <w:rFonts w:ascii="Calibri" w:eastAsia="Calibri" w:hAnsi="Calibri" w:cs="Calibri"/>
          <w:spacing w:val="1"/>
          <w:position w:val="-1"/>
        </w:rPr>
        <w:t>h</w:t>
      </w:r>
      <w:r>
        <w:rPr>
          <w:rFonts w:ascii="Calibri" w:eastAsia="Calibri" w:hAnsi="Calibri" w:cs="Calibri"/>
          <w:position w:val="-1"/>
        </w:rPr>
        <w:t>ool,</w:t>
      </w:r>
      <w:r>
        <w:rPr>
          <w:rFonts w:ascii="Calibri" w:eastAsia="Calibri" w:hAnsi="Calibri" w:cs="Calibri"/>
          <w:spacing w:val="-5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Dam</w:t>
      </w:r>
      <w:r>
        <w:rPr>
          <w:rFonts w:ascii="Calibri" w:eastAsia="Calibri" w:hAnsi="Calibri" w:cs="Calibri"/>
          <w:spacing w:val="-1"/>
          <w:position w:val="-1"/>
        </w:rPr>
        <w:t>m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3"/>
          <w:position w:val="-1"/>
        </w:rPr>
        <w:t>m</w:t>
      </w:r>
      <w:r>
        <w:rPr>
          <w:rFonts w:ascii="Calibri" w:eastAsia="Calibri" w:hAnsi="Calibri" w:cs="Calibri"/>
          <w:position w:val="-1"/>
        </w:rPr>
        <w:t>.</w:t>
      </w:r>
      <w:r>
        <w:rPr>
          <w:rFonts w:ascii="Calibri" w:eastAsia="Calibri" w:hAnsi="Calibri" w:cs="Calibri"/>
          <w:spacing w:val="-7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(S</w:t>
      </w:r>
      <w:r>
        <w:rPr>
          <w:rFonts w:ascii="Calibri" w:eastAsia="Calibri" w:hAnsi="Calibri" w:cs="Calibri"/>
          <w:spacing w:val="-1"/>
          <w:position w:val="-1"/>
        </w:rPr>
        <w:t>c</w:t>
      </w:r>
      <w:r>
        <w:rPr>
          <w:rFonts w:ascii="Calibri" w:eastAsia="Calibri" w:hAnsi="Calibri" w:cs="Calibri"/>
          <w:spacing w:val="1"/>
          <w:position w:val="-1"/>
        </w:rPr>
        <w:t>h</w:t>
      </w:r>
      <w:r>
        <w:rPr>
          <w:rFonts w:ascii="Calibri" w:eastAsia="Calibri" w:hAnsi="Calibri" w:cs="Calibri"/>
          <w:position w:val="-1"/>
        </w:rPr>
        <w:t>ooling</w:t>
      </w:r>
      <w:r>
        <w:rPr>
          <w:rFonts w:ascii="Calibri" w:eastAsia="Calibri" w:hAnsi="Calibri" w:cs="Calibri"/>
          <w:spacing w:val="-6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un</w:t>
      </w:r>
      <w:r>
        <w:rPr>
          <w:rFonts w:ascii="Calibri" w:eastAsia="Calibri" w:hAnsi="Calibri" w:cs="Calibri"/>
          <w:position w:val="-1"/>
        </w:rPr>
        <w:t>to</w:t>
      </w:r>
      <w:r>
        <w:rPr>
          <w:rFonts w:ascii="Calibri" w:eastAsia="Calibri" w:hAnsi="Calibri" w:cs="Calibri"/>
          <w:spacing w:val="-2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8</w:t>
      </w:r>
      <w:r>
        <w:rPr>
          <w:rFonts w:ascii="Calibri" w:eastAsia="Calibri" w:hAnsi="Calibri" w:cs="Calibri"/>
          <w:position w:val="10"/>
          <w:sz w:val="13"/>
          <w:szCs w:val="13"/>
        </w:rPr>
        <w:t>th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s</w:t>
      </w:r>
      <w:r>
        <w:rPr>
          <w:rFonts w:ascii="Calibri" w:eastAsia="Calibri" w:hAnsi="Calibri" w:cs="Calibri"/>
          <w:position w:val="-1"/>
        </w:rPr>
        <w:t>t</w:t>
      </w:r>
      <w:r>
        <w:rPr>
          <w:rFonts w:ascii="Calibri" w:eastAsia="Calibri" w:hAnsi="Calibri" w:cs="Calibri"/>
          <w:spacing w:val="1"/>
          <w:position w:val="-1"/>
        </w:rPr>
        <w:t>d</w:t>
      </w:r>
      <w:r>
        <w:rPr>
          <w:rFonts w:ascii="Calibri" w:eastAsia="Calibri" w:hAnsi="Calibri" w:cs="Calibri"/>
          <w:position w:val="-1"/>
        </w:rPr>
        <w:t>)</w:t>
      </w:r>
    </w:p>
    <w:p w:rsidR="00F94566" w:rsidRDefault="00F94566">
      <w:pPr>
        <w:spacing w:before="32"/>
        <w:ind w:left="118"/>
        <w:rPr>
          <w:b/>
          <w:w w:val="91"/>
          <w:sz w:val="17"/>
          <w:szCs w:val="17"/>
        </w:rPr>
      </w:pPr>
    </w:p>
    <w:p w:rsidR="002D28F3" w:rsidRDefault="002D28F3">
      <w:pPr>
        <w:spacing w:before="32"/>
        <w:ind w:left="118"/>
        <w:rPr>
          <w:b/>
          <w:w w:val="91"/>
          <w:sz w:val="22"/>
          <w:szCs w:val="22"/>
        </w:rPr>
      </w:pPr>
    </w:p>
    <w:p w:rsidR="00363AB5" w:rsidRPr="0021167E" w:rsidRDefault="0021167E">
      <w:pPr>
        <w:spacing w:before="32"/>
        <w:ind w:left="118"/>
        <w:rPr>
          <w:sz w:val="22"/>
          <w:szCs w:val="22"/>
        </w:rPr>
      </w:pPr>
      <w:r w:rsidRPr="0021167E">
        <w:rPr>
          <w:b/>
          <w:w w:val="91"/>
          <w:sz w:val="22"/>
          <w:szCs w:val="22"/>
        </w:rPr>
        <w:t xml:space="preserve">S K I L </w:t>
      </w:r>
      <w:proofErr w:type="spellStart"/>
      <w:r w:rsidRPr="0021167E">
        <w:rPr>
          <w:b/>
          <w:w w:val="91"/>
          <w:sz w:val="22"/>
          <w:szCs w:val="22"/>
        </w:rPr>
        <w:t>L</w:t>
      </w:r>
      <w:proofErr w:type="spellEnd"/>
      <w:r w:rsidRPr="0021167E">
        <w:rPr>
          <w:b/>
          <w:w w:val="91"/>
          <w:sz w:val="22"/>
          <w:szCs w:val="22"/>
        </w:rPr>
        <w:t xml:space="preserve"> S</w:t>
      </w:r>
    </w:p>
    <w:p w:rsidR="00363AB5" w:rsidRDefault="00F94566">
      <w:pPr>
        <w:spacing w:before="10" w:line="120" w:lineRule="exact"/>
        <w:rPr>
          <w:sz w:val="12"/>
          <w:szCs w:val="1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0523B3" wp14:editId="0C3745AC">
                <wp:simplePos x="0" y="0"/>
                <wp:positionH relativeFrom="page">
                  <wp:posOffset>704215</wp:posOffset>
                </wp:positionH>
                <wp:positionV relativeFrom="paragraph">
                  <wp:posOffset>57785</wp:posOffset>
                </wp:positionV>
                <wp:extent cx="6397625" cy="0"/>
                <wp:effectExtent l="0" t="0" r="22225" b="1905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0"/>
                          <a:chOff x="1109" y="265"/>
                          <a:chExt cx="10075" cy="0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109" y="265"/>
                            <a:ext cx="10075" cy="0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75"/>
                              <a:gd name="T2" fmla="+- 0 11184 1109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5.45pt;margin-top:4.55pt;width:503.75pt;height:0;z-index:-251657728;mso-position-horizontal-relative:page" coordorigin="1109,265" coordsize="10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">
                <v:shape id="Freeform 42" o:spid="_x0000_s1027" style="position:absolute;left:1109;top:265;width:10075;height:0;visibility:visible;mso-wrap-style:square;v-text-anchor:top" coordsize="1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tJ8QA&#10;AADbAAAADwAAAGRycy9kb3ducmV2LnhtbESPT4vCMBTE74LfITxhb5oquixdo4jgn4MXq3t/2zzb&#10;7jYvJYna7qc3woLHYWZ+w8yXranFjZyvLCsYjxIQxLnVFRcKzqfN8AOED8gaa8ukoCMPy0W/N8dU&#10;2zsf6ZaFQkQI+xQVlCE0qZQ+L8mgH9mGOHoX6wyGKF0htcN7hJtaTpLkXRqsOC6U2NC6pPw3uxoF&#10;X/Zw+pm4/eWv22ar79l4PdvZTqm3Qbv6BBGoDa/wf3uvFUy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7SfEAAAA2wAAAA8AAAAAAAAAAAAAAAAAmAIAAGRycy9k&#10;b3ducmV2LnhtbFBLBQYAAAAABAAEAPUAAACJAwAAAAA=&#10;" path="m,l10075,e" filled="f" strokecolor="gray" strokeweight=".82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</w:p>
    <w:p w:rsidR="00363AB5" w:rsidRDefault="00363AB5">
      <w:pPr>
        <w:spacing w:line="200" w:lineRule="exact"/>
      </w:pPr>
    </w:p>
    <w:p w:rsidR="00363AB5" w:rsidRDefault="00076F54" w:rsidP="00F94566">
      <w:pPr>
        <w:spacing w:before="19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Skill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</w:p>
    <w:p w:rsidR="00363AB5" w:rsidRDefault="00363AB5">
      <w:pPr>
        <w:spacing w:before="3" w:line="160" w:lineRule="exact"/>
        <w:rPr>
          <w:sz w:val="16"/>
          <w:szCs w:val="16"/>
        </w:rPr>
      </w:pPr>
    </w:p>
    <w:p w:rsidR="00363AB5" w:rsidRDefault="00363AB5">
      <w:pPr>
        <w:spacing w:line="200" w:lineRule="exact"/>
      </w:pPr>
    </w:p>
    <w:p w:rsidR="00363AB5" w:rsidRDefault="00076F54" w:rsidP="00F94566">
      <w:pPr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363AB5" w:rsidRDefault="00076F54" w:rsidP="00F94566">
      <w:pPr>
        <w:spacing w:before="60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cing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lette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8012A3" w:rsidRPr="00BF6A6E" w:rsidRDefault="00076F54" w:rsidP="00BF6A6E">
      <w:pPr>
        <w:pStyle w:val="ListParagraph"/>
        <w:numPr>
          <w:ilvl w:val="0"/>
          <w:numId w:val="24"/>
        </w:numPr>
        <w:spacing w:before="60" w:line="597" w:lineRule="auto"/>
        <w:ind w:right="2470"/>
        <w:rPr>
          <w:rFonts w:ascii="Calibri" w:eastAsia="Calibri" w:hAnsi="Calibri" w:cs="Calibri"/>
        </w:rPr>
      </w:pPr>
      <w:r w:rsidRPr="00BF6A6E">
        <w:rPr>
          <w:rFonts w:ascii="Calibri" w:eastAsia="Calibri" w:hAnsi="Calibri" w:cs="Calibri"/>
        </w:rPr>
        <w:t>Pr</w:t>
      </w:r>
      <w:r w:rsidRPr="00BF6A6E">
        <w:rPr>
          <w:rFonts w:ascii="Calibri" w:eastAsia="Calibri" w:hAnsi="Calibri" w:cs="Calibri"/>
          <w:spacing w:val="1"/>
        </w:rPr>
        <w:t>o</w:t>
      </w:r>
      <w:r w:rsidRPr="00BF6A6E">
        <w:rPr>
          <w:rFonts w:ascii="Calibri" w:eastAsia="Calibri" w:hAnsi="Calibri" w:cs="Calibri"/>
        </w:rPr>
        <w:t>of</w:t>
      </w:r>
      <w:r w:rsidRPr="00BF6A6E">
        <w:rPr>
          <w:rFonts w:ascii="Calibri" w:eastAsia="Calibri" w:hAnsi="Calibri" w:cs="Calibri"/>
          <w:spacing w:val="-5"/>
        </w:rPr>
        <w:t xml:space="preserve"> </w:t>
      </w:r>
      <w:r w:rsidRPr="00BF6A6E">
        <w:rPr>
          <w:rFonts w:ascii="Calibri" w:eastAsia="Calibri" w:hAnsi="Calibri" w:cs="Calibri"/>
        </w:rPr>
        <w:t>r</w:t>
      </w:r>
      <w:r w:rsidRPr="00BF6A6E">
        <w:rPr>
          <w:rFonts w:ascii="Calibri" w:eastAsia="Calibri" w:hAnsi="Calibri" w:cs="Calibri"/>
          <w:spacing w:val="-1"/>
        </w:rPr>
        <w:t>e</w:t>
      </w:r>
      <w:r w:rsidRPr="00BF6A6E">
        <w:rPr>
          <w:rFonts w:ascii="Calibri" w:eastAsia="Calibri" w:hAnsi="Calibri" w:cs="Calibri"/>
        </w:rPr>
        <w:t>a</w:t>
      </w:r>
      <w:r w:rsidRPr="00BF6A6E">
        <w:rPr>
          <w:rFonts w:ascii="Calibri" w:eastAsia="Calibri" w:hAnsi="Calibri" w:cs="Calibri"/>
          <w:spacing w:val="1"/>
        </w:rPr>
        <w:t>d</w:t>
      </w:r>
      <w:r w:rsidRPr="00BF6A6E">
        <w:rPr>
          <w:rFonts w:ascii="Calibri" w:eastAsia="Calibri" w:hAnsi="Calibri" w:cs="Calibri"/>
        </w:rPr>
        <w:t>i</w:t>
      </w:r>
      <w:r w:rsidRPr="00BF6A6E">
        <w:rPr>
          <w:rFonts w:ascii="Calibri" w:eastAsia="Calibri" w:hAnsi="Calibri" w:cs="Calibri"/>
          <w:spacing w:val="1"/>
        </w:rPr>
        <w:t>n</w:t>
      </w:r>
      <w:r w:rsidRPr="00BF6A6E">
        <w:rPr>
          <w:rFonts w:ascii="Calibri" w:eastAsia="Calibri" w:hAnsi="Calibri" w:cs="Calibri"/>
        </w:rPr>
        <w:t>g</w:t>
      </w:r>
      <w:r w:rsidRPr="00BF6A6E">
        <w:rPr>
          <w:rFonts w:ascii="Calibri" w:eastAsia="Calibri" w:hAnsi="Calibri" w:cs="Calibri"/>
          <w:spacing w:val="-6"/>
        </w:rPr>
        <w:t xml:space="preserve"> </w:t>
      </w:r>
      <w:r w:rsidRPr="00BF6A6E">
        <w:rPr>
          <w:rFonts w:ascii="Calibri" w:eastAsia="Calibri" w:hAnsi="Calibri" w:cs="Calibri"/>
          <w:spacing w:val="1"/>
        </w:rPr>
        <w:t>an</w:t>
      </w:r>
      <w:r w:rsidRPr="00BF6A6E">
        <w:rPr>
          <w:rFonts w:ascii="Calibri" w:eastAsia="Calibri" w:hAnsi="Calibri" w:cs="Calibri"/>
        </w:rPr>
        <w:t>d</w:t>
      </w:r>
      <w:r w:rsidRPr="00BF6A6E">
        <w:rPr>
          <w:rFonts w:ascii="Calibri" w:eastAsia="Calibri" w:hAnsi="Calibri" w:cs="Calibri"/>
          <w:spacing w:val="-2"/>
        </w:rPr>
        <w:t xml:space="preserve"> </w:t>
      </w:r>
      <w:r w:rsidRPr="00BF6A6E">
        <w:rPr>
          <w:rFonts w:ascii="Calibri" w:eastAsia="Calibri" w:hAnsi="Calibri" w:cs="Calibri"/>
        </w:rPr>
        <w:t>e</w:t>
      </w:r>
      <w:r w:rsidRPr="00BF6A6E">
        <w:rPr>
          <w:rFonts w:ascii="Calibri" w:eastAsia="Calibri" w:hAnsi="Calibri" w:cs="Calibri"/>
          <w:spacing w:val="1"/>
        </w:rPr>
        <w:t>d</w:t>
      </w:r>
      <w:r w:rsidRPr="00BF6A6E">
        <w:rPr>
          <w:rFonts w:ascii="Calibri" w:eastAsia="Calibri" w:hAnsi="Calibri" w:cs="Calibri"/>
        </w:rPr>
        <w:t>iti</w:t>
      </w:r>
      <w:r w:rsidRPr="00BF6A6E">
        <w:rPr>
          <w:rFonts w:ascii="Calibri" w:eastAsia="Calibri" w:hAnsi="Calibri" w:cs="Calibri"/>
          <w:spacing w:val="1"/>
        </w:rPr>
        <w:t>n</w:t>
      </w:r>
      <w:r w:rsidRPr="00BF6A6E">
        <w:rPr>
          <w:rFonts w:ascii="Calibri" w:eastAsia="Calibri" w:hAnsi="Calibri" w:cs="Calibri"/>
        </w:rPr>
        <w:t>g</w:t>
      </w:r>
      <w:r w:rsidRPr="00BF6A6E">
        <w:rPr>
          <w:rFonts w:ascii="Calibri" w:eastAsia="Calibri" w:hAnsi="Calibri" w:cs="Calibri"/>
          <w:spacing w:val="-6"/>
        </w:rPr>
        <w:t xml:space="preserve"> </w:t>
      </w:r>
      <w:r w:rsidRPr="00BF6A6E">
        <w:rPr>
          <w:rFonts w:ascii="Calibri" w:eastAsia="Calibri" w:hAnsi="Calibri" w:cs="Calibri"/>
          <w:spacing w:val="1"/>
        </w:rPr>
        <w:t>a</w:t>
      </w:r>
      <w:r w:rsidRPr="00BF6A6E">
        <w:rPr>
          <w:rFonts w:ascii="Calibri" w:eastAsia="Calibri" w:hAnsi="Calibri" w:cs="Calibri"/>
        </w:rPr>
        <w:t>ll</w:t>
      </w:r>
      <w:r w:rsidRPr="00BF6A6E">
        <w:rPr>
          <w:rFonts w:ascii="Calibri" w:eastAsia="Calibri" w:hAnsi="Calibri" w:cs="Calibri"/>
          <w:spacing w:val="-2"/>
        </w:rPr>
        <w:t xml:space="preserve"> </w:t>
      </w:r>
      <w:r w:rsidRPr="00BF6A6E">
        <w:rPr>
          <w:rFonts w:ascii="Calibri" w:eastAsia="Calibri" w:hAnsi="Calibri" w:cs="Calibri"/>
        </w:rPr>
        <w:t>re</w:t>
      </w:r>
      <w:r w:rsidRPr="00BF6A6E">
        <w:rPr>
          <w:rFonts w:ascii="Calibri" w:eastAsia="Calibri" w:hAnsi="Calibri" w:cs="Calibri"/>
          <w:spacing w:val="-1"/>
        </w:rPr>
        <w:t>fe</w:t>
      </w:r>
      <w:r w:rsidRPr="00BF6A6E">
        <w:rPr>
          <w:rFonts w:ascii="Calibri" w:eastAsia="Calibri" w:hAnsi="Calibri" w:cs="Calibri"/>
          <w:spacing w:val="2"/>
        </w:rPr>
        <w:t>r</w:t>
      </w:r>
      <w:r w:rsidRPr="00BF6A6E">
        <w:rPr>
          <w:rFonts w:ascii="Calibri" w:eastAsia="Calibri" w:hAnsi="Calibri" w:cs="Calibri"/>
          <w:spacing w:val="-1"/>
        </w:rPr>
        <w:t>e</w:t>
      </w:r>
      <w:r w:rsidRPr="00BF6A6E">
        <w:rPr>
          <w:rFonts w:ascii="Calibri" w:eastAsia="Calibri" w:hAnsi="Calibri" w:cs="Calibri"/>
          <w:spacing w:val="1"/>
        </w:rPr>
        <w:t>n</w:t>
      </w:r>
      <w:r w:rsidRPr="00BF6A6E">
        <w:rPr>
          <w:rFonts w:ascii="Calibri" w:eastAsia="Calibri" w:hAnsi="Calibri" w:cs="Calibri"/>
        </w:rPr>
        <w:t>c</w:t>
      </w:r>
      <w:r w:rsidRPr="00BF6A6E">
        <w:rPr>
          <w:rFonts w:ascii="Calibri" w:eastAsia="Calibri" w:hAnsi="Calibri" w:cs="Calibri"/>
          <w:spacing w:val="-1"/>
        </w:rPr>
        <w:t>e</w:t>
      </w:r>
      <w:r w:rsidRPr="00BF6A6E">
        <w:rPr>
          <w:rFonts w:ascii="Calibri" w:eastAsia="Calibri" w:hAnsi="Calibri" w:cs="Calibri"/>
        </w:rPr>
        <w:t>d</w:t>
      </w:r>
      <w:r w:rsidRPr="00BF6A6E">
        <w:rPr>
          <w:rFonts w:ascii="Calibri" w:eastAsia="Calibri" w:hAnsi="Calibri" w:cs="Calibri"/>
          <w:spacing w:val="-6"/>
        </w:rPr>
        <w:t xml:space="preserve"> </w:t>
      </w:r>
      <w:r w:rsidRPr="00BF6A6E">
        <w:rPr>
          <w:rFonts w:ascii="Calibri" w:eastAsia="Calibri" w:hAnsi="Calibri" w:cs="Calibri"/>
          <w:spacing w:val="-1"/>
        </w:rPr>
        <w:t>w</w:t>
      </w:r>
      <w:r w:rsidRPr="00BF6A6E">
        <w:rPr>
          <w:rFonts w:ascii="Calibri" w:eastAsia="Calibri" w:hAnsi="Calibri" w:cs="Calibri"/>
        </w:rPr>
        <w:t>rit</w:t>
      </w:r>
      <w:r w:rsidRPr="00BF6A6E">
        <w:rPr>
          <w:rFonts w:ascii="Calibri" w:eastAsia="Calibri" w:hAnsi="Calibri" w:cs="Calibri"/>
          <w:spacing w:val="1"/>
        </w:rPr>
        <w:t>t</w:t>
      </w:r>
      <w:r w:rsidRPr="00BF6A6E">
        <w:rPr>
          <w:rFonts w:ascii="Calibri" w:eastAsia="Calibri" w:hAnsi="Calibri" w:cs="Calibri"/>
          <w:spacing w:val="-1"/>
        </w:rPr>
        <w:t>e</w:t>
      </w:r>
      <w:r w:rsidRPr="00BF6A6E">
        <w:rPr>
          <w:rFonts w:ascii="Calibri" w:eastAsia="Calibri" w:hAnsi="Calibri" w:cs="Calibri"/>
        </w:rPr>
        <w:t>n</w:t>
      </w:r>
      <w:r w:rsidRPr="00BF6A6E">
        <w:rPr>
          <w:rFonts w:ascii="Calibri" w:eastAsia="Calibri" w:hAnsi="Calibri" w:cs="Calibri"/>
          <w:spacing w:val="-5"/>
        </w:rPr>
        <w:t xml:space="preserve"> </w:t>
      </w:r>
      <w:r w:rsidRPr="00BF6A6E">
        <w:rPr>
          <w:rFonts w:ascii="Calibri" w:eastAsia="Calibri" w:hAnsi="Calibri" w:cs="Calibri"/>
          <w:spacing w:val="1"/>
        </w:rPr>
        <w:t>bu</w:t>
      </w:r>
      <w:r w:rsidRPr="00BF6A6E">
        <w:rPr>
          <w:rFonts w:ascii="Calibri" w:eastAsia="Calibri" w:hAnsi="Calibri" w:cs="Calibri"/>
          <w:spacing w:val="-1"/>
        </w:rPr>
        <w:t>s</w:t>
      </w:r>
      <w:r w:rsidRPr="00BF6A6E">
        <w:rPr>
          <w:rFonts w:ascii="Calibri" w:eastAsia="Calibri" w:hAnsi="Calibri" w:cs="Calibri"/>
        </w:rPr>
        <w:t>i</w:t>
      </w:r>
      <w:r w:rsidRPr="00BF6A6E">
        <w:rPr>
          <w:rFonts w:ascii="Calibri" w:eastAsia="Calibri" w:hAnsi="Calibri" w:cs="Calibri"/>
          <w:spacing w:val="1"/>
        </w:rPr>
        <w:t>ne</w:t>
      </w:r>
      <w:r w:rsidRPr="00BF6A6E">
        <w:rPr>
          <w:rFonts w:ascii="Calibri" w:eastAsia="Calibri" w:hAnsi="Calibri" w:cs="Calibri"/>
          <w:spacing w:val="-1"/>
        </w:rPr>
        <w:t>s</w:t>
      </w:r>
      <w:r w:rsidRPr="00BF6A6E">
        <w:rPr>
          <w:rFonts w:ascii="Calibri" w:eastAsia="Calibri" w:hAnsi="Calibri" w:cs="Calibri"/>
        </w:rPr>
        <w:t>s</w:t>
      </w:r>
      <w:r w:rsidR="008012A3" w:rsidRPr="00BF6A6E">
        <w:rPr>
          <w:rFonts w:ascii="Calibri" w:eastAsia="Calibri" w:hAnsi="Calibri" w:cs="Calibri"/>
          <w:spacing w:val="-5"/>
        </w:rPr>
        <w:t xml:space="preserve"> m</w:t>
      </w:r>
      <w:r w:rsidRPr="00BF6A6E">
        <w:rPr>
          <w:rFonts w:ascii="Calibri" w:eastAsia="Calibri" w:hAnsi="Calibri" w:cs="Calibri"/>
        </w:rPr>
        <w:t>a</w:t>
      </w:r>
      <w:r w:rsidRPr="00BF6A6E">
        <w:rPr>
          <w:rFonts w:ascii="Calibri" w:eastAsia="Calibri" w:hAnsi="Calibri" w:cs="Calibri"/>
          <w:spacing w:val="1"/>
        </w:rPr>
        <w:t>t</w:t>
      </w:r>
      <w:r w:rsidRPr="00BF6A6E">
        <w:rPr>
          <w:rFonts w:ascii="Calibri" w:eastAsia="Calibri" w:hAnsi="Calibri" w:cs="Calibri"/>
          <w:spacing w:val="-1"/>
        </w:rPr>
        <w:t>e</w:t>
      </w:r>
      <w:r w:rsidRPr="00BF6A6E">
        <w:rPr>
          <w:rFonts w:ascii="Calibri" w:eastAsia="Calibri" w:hAnsi="Calibri" w:cs="Calibri"/>
        </w:rPr>
        <w:t>rial</w:t>
      </w:r>
      <w:r w:rsidRPr="00BF6A6E">
        <w:rPr>
          <w:rFonts w:ascii="Calibri" w:eastAsia="Calibri" w:hAnsi="Calibri" w:cs="Calibri"/>
          <w:spacing w:val="-1"/>
        </w:rPr>
        <w:t>s</w:t>
      </w:r>
      <w:r w:rsidRPr="00BF6A6E">
        <w:rPr>
          <w:rFonts w:ascii="Calibri" w:eastAsia="Calibri" w:hAnsi="Calibri" w:cs="Calibri"/>
        </w:rPr>
        <w:t>.</w:t>
      </w:r>
    </w:p>
    <w:p w:rsidR="00363AB5" w:rsidRPr="008012A3" w:rsidRDefault="00076F54" w:rsidP="006C118E">
      <w:pPr>
        <w:spacing w:before="60" w:line="597" w:lineRule="auto"/>
        <w:ind w:right="2470"/>
        <w:rPr>
          <w:rFonts w:ascii="Calibri" w:eastAsia="Calibri" w:hAnsi="Calibri" w:cs="Calibri"/>
        </w:rPr>
      </w:pPr>
      <w:r w:rsidRPr="008012A3">
        <w:rPr>
          <w:rFonts w:ascii="Calibri" w:eastAsia="Calibri" w:hAnsi="Calibri" w:cs="Calibri"/>
        </w:rPr>
        <w:t>Mar</w:t>
      </w:r>
      <w:r w:rsidRPr="008012A3">
        <w:rPr>
          <w:rFonts w:ascii="Calibri" w:eastAsia="Calibri" w:hAnsi="Calibri" w:cs="Calibri"/>
          <w:spacing w:val="1"/>
        </w:rPr>
        <w:t>k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</w:rPr>
        <w:t>ti</w:t>
      </w:r>
      <w:r w:rsidRPr="008012A3">
        <w:rPr>
          <w:rFonts w:ascii="Calibri" w:eastAsia="Calibri" w:hAnsi="Calibri" w:cs="Calibri"/>
          <w:spacing w:val="1"/>
        </w:rPr>
        <w:t>n</w:t>
      </w:r>
      <w:r w:rsidRPr="008012A3">
        <w:rPr>
          <w:rFonts w:ascii="Calibri" w:eastAsia="Calibri" w:hAnsi="Calibri" w:cs="Calibri"/>
        </w:rPr>
        <w:t>g</w:t>
      </w:r>
      <w:r w:rsidRPr="008012A3">
        <w:rPr>
          <w:rFonts w:ascii="Calibri" w:eastAsia="Calibri" w:hAnsi="Calibri" w:cs="Calibri"/>
          <w:spacing w:val="-8"/>
        </w:rPr>
        <w:t xml:space="preserve"> </w:t>
      </w:r>
      <w:r w:rsidRPr="008012A3">
        <w:rPr>
          <w:rFonts w:ascii="Calibri" w:eastAsia="Calibri" w:hAnsi="Calibri" w:cs="Calibri"/>
        </w:rPr>
        <w:t>Skil</w:t>
      </w:r>
      <w:r w:rsidRPr="008012A3">
        <w:rPr>
          <w:rFonts w:ascii="Calibri" w:eastAsia="Calibri" w:hAnsi="Calibri" w:cs="Calibri"/>
          <w:spacing w:val="2"/>
        </w:rPr>
        <w:t>l</w:t>
      </w:r>
      <w:r w:rsidRPr="008012A3">
        <w:rPr>
          <w:rFonts w:ascii="Calibri" w:eastAsia="Calibri" w:hAnsi="Calibri" w:cs="Calibri"/>
          <w:spacing w:val="-1"/>
        </w:rPr>
        <w:t>s</w:t>
      </w:r>
      <w:r w:rsidRPr="008012A3">
        <w:rPr>
          <w:rFonts w:ascii="Calibri" w:eastAsia="Calibri" w:hAnsi="Calibri" w:cs="Calibri"/>
        </w:rPr>
        <w:t>:</w:t>
      </w:r>
    </w:p>
    <w:p w:rsidR="00363AB5" w:rsidRPr="00A368F6" w:rsidRDefault="00076F54" w:rsidP="00A368F6">
      <w:pPr>
        <w:pStyle w:val="ListParagraph"/>
        <w:numPr>
          <w:ilvl w:val="0"/>
          <w:numId w:val="24"/>
        </w:numPr>
        <w:spacing w:line="240" w:lineRule="exact"/>
        <w:rPr>
          <w:rFonts w:ascii="Calibri" w:eastAsia="Calibri" w:hAnsi="Calibri" w:cs="Calibri"/>
        </w:rPr>
      </w:pPr>
      <w:r w:rsidRPr="00A368F6">
        <w:rPr>
          <w:rFonts w:ascii="Calibri" w:eastAsia="Calibri" w:hAnsi="Calibri" w:cs="Calibri"/>
          <w:position w:val="1"/>
        </w:rPr>
        <w:t>D</w:t>
      </w:r>
      <w:r w:rsidRPr="00A368F6">
        <w:rPr>
          <w:rFonts w:ascii="Calibri" w:eastAsia="Calibri" w:hAnsi="Calibri" w:cs="Calibri"/>
          <w:spacing w:val="-1"/>
          <w:position w:val="1"/>
        </w:rPr>
        <w:t>e</w:t>
      </w:r>
      <w:r w:rsidRPr="00A368F6">
        <w:rPr>
          <w:rFonts w:ascii="Calibri" w:eastAsia="Calibri" w:hAnsi="Calibri" w:cs="Calibri"/>
          <w:spacing w:val="1"/>
          <w:position w:val="1"/>
        </w:rPr>
        <w:t>v</w:t>
      </w:r>
      <w:r w:rsidRPr="00A368F6">
        <w:rPr>
          <w:rFonts w:ascii="Calibri" w:eastAsia="Calibri" w:hAnsi="Calibri" w:cs="Calibri"/>
          <w:spacing w:val="-1"/>
          <w:position w:val="1"/>
        </w:rPr>
        <w:t>e</w:t>
      </w:r>
      <w:r w:rsidRPr="00A368F6">
        <w:rPr>
          <w:rFonts w:ascii="Calibri" w:eastAsia="Calibri" w:hAnsi="Calibri" w:cs="Calibri"/>
          <w:position w:val="1"/>
        </w:rPr>
        <w:t>lo</w:t>
      </w:r>
      <w:r w:rsidRPr="00A368F6">
        <w:rPr>
          <w:rFonts w:ascii="Calibri" w:eastAsia="Calibri" w:hAnsi="Calibri" w:cs="Calibri"/>
          <w:spacing w:val="1"/>
          <w:position w:val="1"/>
        </w:rPr>
        <w:t>p</w:t>
      </w:r>
      <w:r w:rsidRPr="00A368F6">
        <w:rPr>
          <w:rFonts w:ascii="Calibri" w:eastAsia="Calibri" w:hAnsi="Calibri" w:cs="Calibri"/>
          <w:position w:val="1"/>
        </w:rPr>
        <w:t>i</w:t>
      </w:r>
      <w:r w:rsidRPr="00A368F6">
        <w:rPr>
          <w:rFonts w:ascii="Calibri" w:eastAsia="Calibri" w:hAnsi="Calibri" w:cs="Calibri"/>
          <w:spacing w:val="1"/>
          <w:position w:val="1"/>
        </w:rPr>
        <w:t>n</w:t>
      </w:r>
      <w:r w:rsidRPr="00A368F6">
        <w:rPr>
          <w:rFonts w:ascii="Calibri" w:eastAsia="Calibri" w:hAnsi="Calibri" w:cs="Calibri"/>
          <w:position w:val="1"/>
        </w:rPr>
        <w:t>g</w:t>
      </w:r>
      <w:r w:rsidRPr="00A368F6">
        <w:rPr>
          <w:rFonts w:ascii="Calibri" w:eastAsia="Calibri" w:hAnsi="Calibri" w:cs="Calibri"/>
          <w:spacing w:val="-9"/>
          <w:position w:val="1"/>
        </w:rPr>
        <w:t xml:space="preserve"> </w:t>
      </w:r>
      <w:r w:rsidRPr="00A368F6">
        <w:rPr>
          <w:rFonts w:ascii="Calibri" w:eastAsia="Calibri" w:hAnsi="Calibri" w:cs="Calibri"/>
          <w:spacing w:val="1"/>
          <w:position w:val="1"/>
        </w:rPr>
        <w:t>an</w:t>
      </w:r>
      <w:r w:rsidRPr="00A368F6">
        <w:rPr>
          <w:rFonts w:ascii="Calibri" w:eastAsia="Calibri" w:hAnsi="Calibri" w:cs="Calibri"/>
          <w:position w:val="1"/>
        </w:rPr>
        <w:t>d</w:t>
      </w:r>
      <w:r w:rsidRPr="00A368F6">
        <w:rPr>
          <w:rFonts w:ascii="Calibri" w:eastAsia="Calibri" w:hAnsi="Calibri" w:cs="Calibri"/>
          <w:spacing w:val="-2"/>
          <w:position w:val="1"/>
        </w:rPr>
        <w:t xml:space="preserve"> </w:t>
      </w:r>
      <w:r w:rsidRPr="00A368F6">
        <w:rPr>
          <w:rFonts w:ascii="Calibri" w:eastAsia="Calibri" w:hAnsi="Calibri" w:cs="Calibri"/>
          <w:position w:val="1"/>
        </w:rPr>
        <w:t>impl</w:t>
      </w:r>
      <w:r w:rsidRPr="00A368F6">
        <w:rPr>
          <w:rFonts w:ascii="Calibri" w:eastAsia="Calibri" w:hAnsi="Calibri" w:cs="Calibri"/>
          <w:spacing w:val="1"/>
          <w:position w:val="1"/>
        </w:rPr>
        <w:t>e</w:t>
      </w:r>
      <w:r w:rsidRPr="00A368F6">
        <w:rPr>
          <w:rFonts w:ascii="Calibri" w:eastAsia="Calibri" w:hAnsi="Calibri" w:cs="Calibri"/>
          <w:spacing w:val="-1"/>
          <w:position w:val="1"/>
        </w:rPr>
        <w:t>me</w:t>
      </w:r>
      <w:r w:rsidRPr="00A368F6">
        <w:rPr>
          <w:rFonts w:ascii="Calibri" w:eastAsia="Calibri" w:hAnsi="Calibri" w:cs="Calibri"/>
          <w:spacing w:val="1"/>
          <w:position w:val="1"/>
        </w:rPr>
        <w:t>n</w:t>
      </w:r>
      <w:r w:rsidRPr="00A368F6">
        <w:rPr>
          <w:rFonts w:ascii="Calibri" w:eastAsia="Calibri" w:hAnsi="Calibri" w:cs="Calibri"/>
          <w:position w:val="1"/>
        </w:rPr>
        <w:t>ti</w:t>
      </w:r>
      <w:r w:rsidRPr="00A368F6">
        <w:rPr>
          <w:rFonts w:ascii="Calibri" w:eastAsia="Calibri" w:hAnsi="Calibri" w:cs="Calibri"/>
          <w:spacing w:val="1"/>
          <w:position w:val="1"/>
        </w:rPr>
        <w:t>n</w:t>
      </w:r>
      <w:r w:rsidRPr="00A368F6">
        <w:rPr>
          <w:rFonts w:ascii="Calibri" w:eastAsia="Calibri" w:hAnsi="Calibri" w:cs="Calibri"/>
          <w:position w:val="1"/>
        </w:rPr>
        <w:t>g</w:t>
      </w:r>
      <w:r w:rsidRPr="00A368F6">
        <w:rPr>
          <w:rFonts w:ascii="Calibri" w:eastAsia="Calibri" w:hAnsi="Calibri" w:cs="Calibri"/>
          <w:spacing w:val="-9"/>
          <w:position w:val="1"/>
        </w:rPr>
        <w:t xml:space="preserve"> </w:t>
      </w:r>
      <w:r w:rsidRPr="00A368F6">
        <w:rPr>
          <w:rFonts w:ascii="Calibri" w:eastAsia="Calibri" w:hAnsi="Calibri" w:cs="Calibri"/>
          <w:position w:val="1"/>
        </w:rPr>
        <w:t>mar</w:t>
      </w:r>
      <w:r w:rsidRPr="00A368F6">
        <w:rPr>
          <w:rFonts w:ascii="Calibri" w:eastAsia="Calibri" w:hAnsi="Calibri" w:cs="Calibri"/>
          <w:spacing w:val="1"/>
          <w:position w:val="1"/>
        </w:rPr>
        <w:t>k</w:t>
      </w:r>
      <w:r w:rsidRPr="00A368F6">
        <w:rPr>
          <w:rFonts w:ascii="Calibri" w:eastAsia="Calibri" w:hAnsi="Calibri" w:cs="Calibri"/>
          <w:spacing w:val="-1"/>
          <w:position w:val="1"/>
        </w:rPr>
        <w:t>e</w:t>
      </w:r>
      <w:r w:rsidRPr="00A368F6">
        <w:rPr>
          <w:rFonts w:ascii="Calibri" w:eastAsia="Calibri" w:hAnsi="Calibri" w:cs="Calibri"/>
          <w:spacing w:val="4"/>
          <w:position w:val="1"/>
        </w:rPr>
        <w:t>t</w:t>
      </w:r>
      <w:r w:rsidRPr="00A368F6">
        <w:rPr>
          <w:rFonts w:ascii="Calibri" w:eastAsia="Calibri" w:hAnsi="Calibri" w:cs="Calibri"/>
          <w:position w:val="1"/>
        </w:rPr>
        <w:t>i</w:t>
      </w:r>
      <w:r w:rsidRPr="00A368F6">
        <w:rPr>
          <w:rFonts w:ascii="Calibri" w:eastAsia="Calibri" w:hAnsi="Calibri" w:cs="Calibri"/>
          <w:spacing w:val="1"/>
          <w:position w:val="1"/>
        </w:rPr>
        <w:t>n</w:t>
      </w:r>
      <w:r w:rsidRPr="00A368F6">
        <w:rPr>
          <w:rFonts w:ascii="Calibri" w:eastAsia="Calibri" w:hAnsi="Calibri" w:cs="Calibri"/>
          <w:position w:val="1"/>
        </w:rPr>
        <w:t>g</w:t>
      </w:r>
      <w:r w:rsidRPr="00A368F6">
        <w:rPr>
          <w:rFonts w:ascii="Calibri" w:eastAsia="Calibri" w:hAnsi="Calibri" w:cs="Calibri"/>
          <w:spacing w:val="-8"/>
          <w:position w:val="1"/>
        </w:rPr>
        <w:t xml:space="preserve"> </w:t>
      </w:r>
      <w:r w:rsidRPr="00A368F6">
        <w:rPr>
          <w:rFonts w:ascii="Calibri" w:eastAsia="Calibri" w:hAnsi="Calibri" w:cs="Calibri"/>
          <w:spacing w:val="1"/>
          <w:position w:val="1"/>
        </w:rPr>
        <w:t>an</w:t>
      </w:r>
      <w:r w:rsidRPr="00A368F6">
        <w:rPr>
          <w:rFonts w:ascii="Calibri" w:eastAsia="Calibri" w:hAnsi="Calibri" w:cs="Calibri"/>
          <w:position w:val="1"/>
        </w:rPr>
        <w:t>d</w:t>
      </w:r>
      <w:r w:rsidRPr="00A368F6">
        <w:rPr>
          <w:rFonts w:ascii="Calibri" w:eastAsia="Calibri" w:hAnsi="Calibri" w:cs="Calibri"/>
          <w:spacing w:val="-2"/>
          <w:position w:val="1"/>
        </w:rPr>
        <w:t xml:space="preserve"> </w:t>
      </w:r>
      <w:r w:rsidRPr="00A368F6">
        <w:rPr>
          <w:rFonts w:ascii="Calibri" w:eastAsia="Calibri" w:hAnsi="Calibri" w:cs="Calibri"/>
          <w:position w:val="1"/>
        </w:rPr>
        <w:t>sal</w:t>
      </w:r>
      <w:r w:rsidRPr="00A368F6">
        <w:rPr>
          <w:rFonts w:ascii="Calibri" w:eastAsia="Calibri" w:hAnsi="Calibri" w:cs="Calibri"/>
          <w:spacing w:val="1"/>
          <w:position w:val="1"/>
        </w:rPr>
        <w:t>e</w:t>
      </w:r>
      <w:r w:rsidRPr="00A368F6">
        <w:rPr>
          <w:rFonts w:ascii="Calibri" w:eastAsia="Calibri" w:hAnsi="Calibri" w:cs="Calibri"/>
          <w:position w:val="1"/>
        </w:rPr>
        <w:t>s</w:t>
      </w:r>
      <w:r w:rsidRPr="00A368F6">
        <w:rPr>
          <w:rFonts w:ascii="Calibri" w:eastAsia="Calibri" w:hAnsi="Calibri" w:cs="Calibri"/>
          <w:spacing w:val="-5"/>
          <w:position w:val="1"/>
        </w:rPr>
        <w:t xml:space="preserve"> </w:t>
      </w:r>
      <w:r w:rsidRPr="00A368F6">
        <w:rPr>
          <w:rFonts w:ascii="Calibri" w:eastAsia="Calibri" w:hAnsi="Calibri" w:cs="Calibri"/>
          <w:position w:val="1"/>
        </w:rPr>
        <w:t>c</w:t>
      </w:r>
      <w:r w:rsidRPr="00A368F6">
        <w:rPr>
          <w:rFonts w:ascii="Calibri" w:eastAsia="Calibri" w:hAnsi="Calibri" w:cs="Calibri"/>
          <w:spacing w:val="1"/>
          <w:position w:val="1"/>
        </w:rPr>
        <w:t>a</w:t>
      </w:r>
      <w:r w:rsidRPr="00A368F6">
        <w:rPr>
          <w:rFonts w:ascii="Calibri" w:eastAsia="Calibri" w:hAnsi="Calibri" w:cs="Calibri"/>
          <w:spacing w:val="-1"/>
          <w:position w:val="1"/>
        </w:rPr>
        <w:t>m</w:t>
      </w:r>
      <w:r w:rsidRPr="00A368F6">
        <w:rPr>
          <w:rFonts w:ascii="Calibri" w:eastAsia="Calibri" w:hAnsi="Calibri" w:cs="Calibri"/>
          <w:spacing w:val="1"/>
          <w:position w:val="1"/>
        </w:rPr>
        <w:t>p</w:t>
      </w:r>
      <w:r w:rsidRPr="00A368F6">
        <w:rPr>
          <w:rFonts w:ascii="Calibri" w:eastAsia="Calibri" w:hAnsi="Calibri" w:cs="Calibri"/>
          <w:position w:val="1"/>
        </w:rPr>
        <w:t>ai</w:t>
      </w:r>
      <w:r w:rsidRPr="00A368F6">
        <w:rPr>
          <w:rFonts w:ascii="Calibri" w:eastAsia="Calibri" w:hAnsi="Calibri" w:cs="Calibri"/>
          <w:spacing w:val="3"/>
          <w:position w:val="1"/>
        </w:rPr>
        <w:t>g</w:t>
      </w:r>
      <w:r w:rsidRPr="00A368F6">
        <w:rPr>
          <w:rFonts w:ascii="Calibri" w:eastAsia="Calibri" w:hAnsi="Calibri" w:cs="Calibri"/>
          <w:spacing w:val="1"/>
          <w:position w:val="1"/>
        </w:rPr>
        <w:t>n</w:t>
      </w:r>
      <w:r w:rsidRPr="00A368F6">
        <w:rPr>
          <w:rFonts w:ascii="Calibri" w:eastAsia="Calibri" w:hAnsi="Calibri" w:cs="Calibri"/>
          <w:spacing w:val="-1"/>
          <w:position w:val="1"/>
        </w:rPr>
        <w:t>s</w:t>
      </w:r>
      <w:r w:rsidRPr="00A368F6">
        <w:rPr>
          <w:rFonts w:ascii="Calibri" w:eastAsia="Calibri" w:hAnsi="Calibri" w:cs="Calibri"/>
          <w:position w:val="1"/>
        </w:rPr>
        <w:t>.</w:t>
      </w:r>
    </w:p>
    <w:p w:rsidR="00363AB5" w:rsidRDefault="00076F54" w:rsidP="00A368F6">
      <w:pPr>
        <w:pStyle w:val="ListParagraph"/>
        <w:numPr>
          <w:ilvl w:val="0"/>
          <w:numId w:val="24"/>
        </w:numPr>
        <w:spacing w:before="60"/>
        <w:rPr>
          <w:rFonts w:ascii="Calibri" w:eastAsia="Calibri" w:hAnsi="Calibri" w:cs="Calibri"/>
        </w:rPr>
      </w:pPr>
      <w:r w:rsidRPr="00A368F6">
        <w:rPr>
          <w:rFonts w:ascii="Calibri" w:eastAsia="Calibri" w:hAnsi="Calibri" w:cs="Calibri"/>
          <w:spacing w:val="1"/>
        </w:rPr>
        <w:t>E</w:t>
      </w:r>
      <w:r w:rsidRPr="00A368F6">
        <w:rPr>
          <w:rFonts w:ascii="Calibri" w:eastAsia="Calibri" w:hAnsi="Calibri" w:cs="Calibri"/>
          <w:spacing w:val="-1"/>
        </w:rPr>
        <w:t>v</w:t>
      </w:r>
      <w:r w:rsidRPr="00A368F6">
        <w:rPr>
          <w:rFonts w:ascii="Calibri" w:eastAsia="Calibri" w:hAnsi="Calibri" w:cs="Calibri"/>
        </w:rPr>
        <w:t>al</w:t>
      </w:r>
      <w:r w:rsidRPr="00A368F6">
        <w:rPr>
          <w:rFonts w:ascii="Calibri" w:eastAsia="Calibri" w:hAnsi="Calibri" w:cs="Calibri"/>
          <w:spacing w:val="1"/>
        </w:rPr>
        <w:t>u</w:t>
      </w:r>
      <w:r w:rsidRPr="00A368F6">
        <w:rPr>
          <w:rFonts w:ascii="Calibri" w:eastAsia="Calibri" w:hAnsi="Calibri" w:cs="Calibri"/>
        </w:rPr>
        <w:t>a</w:t>
      </w:r>
      <w:r w:rsidRPr="00A368F6">
        <w:rPr>
          <w:rFonts w:ascii="Calibri" w:eastAsia="Calibri" w:hAnsi="Calibri" w:cs="Calibri"/>
          <w:spacing w:val="1"/>
        </w:rPr>
        <w:t>t</w:t>
      </w:r>
      <w:r w:rsidRPr="00A368F6">
        <w:rPr>
          <w:rFonts w:ascii="Calibri" w:eastAsia="Calibri" w:hAnsi="Calibri" w:cs="Calibri"/>
        </w:rPr>
        <w:t>i</w:t>
      </w:r>
      <w:r w:rsidRPr="00A368F6">
        <w:rPr>
          <w:rFonts w:ascii="Calibri" w:eastAsia="Calibri" w:hAnsi="Calibri" w:cs="Calibri"/>
          <w:spacing w:val="1"/>
        </w:rPr>
        <w:t>n</w:t>
      </w:r>
      <w:r w:rsidRPr="00A368F6">
        <w:rPr>
          <w:rFonts w:ascii="Calibri" w:eastAsia="Calibri" w:hAnsi="Calibri" w:cs="Calibri"/>
        </w:rPr>
        <w:t>g</w:t>
      </w:r>
      <w:r w:rsidRPr="00A368F6">
        <w:rPr>
          <w:rFonts w:ascii="Calibri" w:eastAsia="Calibri" w:hAnsi="Calibri" w:cs="Calibri"/>
          <w:spacing w:val="-8"/>
        </w:rPr>
        <w:t xml:space="preserve"> </w:t>
      </w:r>
      <w:r w:rsidRPr="00A368F6">
        <w:rPr>
          <w:rFonts w:ascii="Calibri" w:eastAsia="Calibri" w:hAnsi="Calibri" w:cs="Calibri"/>
          <w:spacing w:val="1"/>
        </w:rPr>
        <w:t>t</w:t>
      </w:r>
      <w:r w:rsidRPr="00A368F6">
        <w:rPr>
          <w:rFonts w:ascii="Calibri" w:eastAsia="Calibri" w:hAnsi="Calibri" w:cs="Calibri"/>
        </w:rPr>
        <w:t>arg</w:t>
      </w:r>
      <w:r w:rsidRPr="00A368F6">
        <w:rPr>
          <w:rFonts w:ascii="Calibri" w:eastAsia="Calibri" w:hAnsi="Calibri" w:cs="Calibri"/>
          <w:spacing w:val="-1"/>
        </w:rPr>
        <w:t>e</w:t>
      </w:r>
      <w:r w:rsidRPr="00A368F6">
        <w:rPr>
          <w:rFonts w:ascii="Calibri" w:eastAsia="Calibri" w:hAnsi="Calibri" w:cs="Calibri"/>
        </w:rPr>
        <w:t>t</w:t>
      </w:r>
      <w:r w:rsidRPr="00A368F6">
        <w:rPr>
          <w:rFonts w:ascii="Calibri" w:eastAsia="Calibri" w:hAnsi="Calibri" w:cs="Calibri"/>
          <w:spacing w:val="-4"/>
        </w:rPr>
        <w:t xml:space="preserve"> </w:t>
      </w:r>
      <w:r w:rsidRPr="00A368F6">
        <w:rPr>
          <w:rFonts w:ascii="Calibri" w:eastAsia="Calibri" w:hAnsi="Calibri" w:cs="Calibri"/>
          <w:spacing w:val="-1"/>
        </w:rPr>
        <w:t>m</w:t>
      </w:r>
      <w:r w:rsidRPr="00A368F6">
        <w:rPr>
          <w:rFonts w:ascii="Calibri" w:eastAsia="Calibri" w:hAnsi="Calibri" w:cs="Calibri"/>
        </w:rPr>
        <w:t>arke</w:t>
      </w:r>
      <w:r w:rsidRPr="00A368F6">
        <w:rPr>
          <w:rFonts w:ascii="Calibri" w:eastAsia="Calibri" w:hAnsi="Calibri" w:cs="Calibri"/>
          <w:spacing w:val="3"/>
        </w:rPr>
        <w:t>t</w:t>
      </w:r>
      <w:r w:rsidRPr="00A368F6">
        <w:rPr>
          <w:rFonts w:ascii="Calibri" w:eastAsia="Calibri" w:hAnsi="Calibri" w:cs="Calibri"/>
        </w:rPr>
        <w:t>s</w:t>
      </w:r>
      <w:r w:rsidRPr="00A368F6">
        <w:rPr>
          <w:rFonts w:ascii="Calibri" w:eastAsia="Calibri" w:hAnsi="Calibri" w:cs="Calibri"/>
          <w:spacing w:val="-8"/>
        </w:rPr>
        <w:t xml:space="preserve"> </w:t>
      </w:r>
      <w:r w:rsidRPr="00A368F6">
        <w:rPr>
          <w:rFonts w:ascii="Calibri" w:eastAsia="Calibri" w:hAnsi="Calibri" w:cs="Calibri"/>
          <w:spacing w:val="1"/>
        </w:rPr>
        <w:t>an</w:t>
      </w:r>
      <w:r w:rsidRPr="00A368F6">
        <w:rPr>
          <w:rFonts w:ascii="Calibri" w:eastAsia="Calibri" w:hAnsi="Calibri" w:cs="Calibri"/>
        </w:rPr>
        <w:t>d</w:t>
      </w:r>
      <w:r w:rsidRPr="00A368F6">
        <w:rPr>
          <w:rFonts w:ascii="Calibri" w:eastAsia="Calibri" w:hAnsi="Calibri" w:cs="Calibri"/>
          <w:spacing w:val="-2"/>
        </w:rPr>
        <w:t xml:space="preserve"> </w:t>
      </w:r>
      <w:r w:rsidRPr="00A368F6">
        <w:rPr>
          <w:rFonts w:ascii="Calibri" w:eastAsia="Calibri" w:hAnsi="Calibri" w:cs="Calibri"/>
          <w:spacing w:val="1"/>
        </w:rPr>
        <w:t>p</w:t>
      </w:r>
      <w:r w:rsidRPr="00A368F6">
        <w:rPr>
          <w:rFonts w:ascii="Calibri" w:eastAsia="Calibri" w:hAnsi="Calibri" w:cs="Calibri"/>
        </w:rPr>
        <w:t>r</w:t>
      </w:r>
      <w:r w:rsidRPr="00A368F6">
        <w:rPr>
          <w:rFonts w:ascii="Calibri" w:eastAsia="Calibri" w:hAnsi="Calibri" w:cs="Calibri"/>
          <w:spacing w:val="1"/>
        </w:rPr>
        <w:t>op</w:t>
      </w:r>
      <w:r w:rsidRPr="00A368F6">
        <w:rPr>
          <w:rFonts w:ascii="Calibri" w:eastAsia="Calibri" w:hAnsi="Calibri" w:cs="Calibri"/>
        </w:rPr>
        <w:t>o</w:t>
      </w:r>
      <w:r w:rsidRPr="00A368F6">
        <w:rPr>
          <w:rFonts w:ascii="Calibri" w:eastAsia="Calibri" w:hAnsi="Calibri" w:cs="Calibri"/>
          <w:spacing w:val="-1"/>
        </w:rPr>
        <w:t>s</w:t>
      </w:r>
      <w:r w:rsidRPr="00A368F6">
        <w:rPr>
          <w:rFonts w:ascii="Calibri" w:eastAsia="Calibri" w:hAnsi="Calibri" w:cs="Calibri"/>
        </w:rPr>
        <w:t>i</w:t>
      </w:r>
      <w:r w:rsidRPr="00A368F6">
        <w:rPr>
          <w:rFonts w:ascii="Calibri" w:eastAsia="Calibri" w:hAnsi="Calibri" w:cs="Calibri"/>
          <w:spacing w:val="1"/>
        </w:rPr>
        <w:t>n</w:t>
      </w:r>
      <w:r w:rsidRPr="00A368F6">
        <w:rPr>
          <w:rFonts w:ascii="Calibri" w:eastAsia="Calibri" w:hAnsi="Calibri" w:cs="Calibri"/>
        </w:rPr>
        <w:t>g</w:t>
      </w:r>
      <w:r w:rsidRPr="00A368F6">
        <w:rPr>
          <w:rFonts w:ascii="Calibri" w:eastAsia="Calibri" w:hAnsi="Calibri" w:cs="Calibri"/>
          <w:spacing w:val="-8"/>
        </w:rPr>
        <w:t xml:space="preserve"> </w:t>
      </w:r>
      <w:r w:rsidRPr="00A368F6">
        <w:rPr>
          <w:rFonts w:ascii="Calibri" w:eastAsia="Calibri" w:hAnsi="Calibri" w:cs="Calibri"/>
        </w:rPr>
        <w:t>mar</w:t>
      </w:r>
      <w:r w:rsidRPr="00A368F6">
        <w:rPr>
          <w:rFonts w:ascii="Calibri" w:eastAsia="Calibri" w:hAnsi="Calibri" w:cs="Calibri"/>
          <w:spacing w:val="1"/>
        </w:rPr>
        <w:t>k</w:t>
      </w:r>
      <w:r w:rsidRPr="00A368F6">
        <w:rPr>
          <w:rFonts w:ascii="Calibri" w:eastAsia="Calibri" w:hAnsi="Calibri" w:cs="Calibri"/>
          <w:spacing w:val="-1"/>
        </w:rPr>
        <w:t>e</w:t>
      </w:r>
      <w:r w:rsidRPr="00A368F6">
        <w:rPr>
          <w:rFonts w:ascii="Calibri" w:eastAsia="Calibri" w:hAnsi="Calibri" w:cs="Calibri"/>
        </w:rPr>
        <w:t>t</w:t>
      </w:r>
      <w:r w:rsidRPr="00A368F6">
        <w:rPr>
          <w:rFonts w:ascii="Calibri" w:eastAsia="Calibri" w:hAnsi="Calibri" w:cs="Calibri"/>
          <w:spacing w:val="-5"/>
        </w:rPr>
        <w:t xml:space="preserve"> </w:t>
      </w:r>
      <w:r w:rsidRPr="00A368F6">
        <w:rPr>
          <w:rFonts w:ascii="Calibri" w:eastAsia="Calibri" w:hAnsi="Calibri" w:cs="Calibri"/>
          <w:spacing w:val="-1"/>
        </w:rPr>
        <w:t>s</w:t>
      </w:r>
      <w:r w:rsidRPr="00A368F6">
        <w:rPr>
          <w:rFonts w:ascii="Calibri" w:eastAsia="Calibri" w:hAnsi="Calibri" w:cs="Calibri"/>
        </w:rPr>
        <w:t>tr</w:t>
      </w:r>
      <w:r w:rsidRPr="00A368F6">
        <w:rPr>
          <w:rFonts w:ascii="Calibri" w:eastAsia="Calibri" w:hAnsi="Calibri" w:cs="Calibri"/>
          <w:spacing w:val="1"/>
        </w:rPr>
        <w:t>a</w:t>
      </w:r>
      <w:r w:rsidRPr="00A368F6">
        <w:rPr>
          <w:rFonts w:ascii="Calibri" w:eastAsia="Calibri" w:hAnsi="Calibri" w:cs="Calibri"/>
        </w:rPr>
        <w:t>t</w:t>
      </w:r>
      <w:r w:rsidRPr="00A368F6">
        <w:rPr>
          <w:rFonts w:ascii="Calibri" w:eastAsia="Calibri" w:hAnsi="Calibri" w:cs="Calibri"/>
          <w:spacing w:val="2"/>
        </w:rPr>
        <w:t>e</w:t>
      </w:r>
      <w:r w:rsidRPr="00A368F6">
        <w:rPr>
          <w:rFonts w:ascii="Calibri" w:eastAsia="Calibri" w:hAnsi="Calibri" w:cs="Calibri"/>
        </w:rPr>
        <w:t>gi</w:t>
      </w:r>
      <w:r w:rsidRPr="00A368F6">
        <w:rPr>
          <w:rFonts w:ascii="Calibri" w:eastAsia="Calibri" w:hAnsi="Calibri" w:cs="Calibri"/>
          <w:spacing w:val="1"/>
        </w:rPr>
        <w:t>e</w:t>
      </w:r>
      <w:r w:rsidRPr="00A368F6">
        <w:rPr>
          <w:rFonts w:ascii="Calibri" w:eastAsia="Calibri" w:hAnsi="Calibri" w:cs="Calibri"/>
          <w:spacing w:val="-1"/>
        </w:rPr>
        <w:t>s</w:t>
      </w:r>
      <w:r w:rsidRPr="00A368F6">
        <w:rPr>
          <w:rFonts w:ascii="Calibri" w:eastAsia="Calibri" w:hAnsi="Calibri" w:cs="Calibri"/>
        </w:rPr>
        <w:t>.</w:t>
      </w:r>
    </w:p>
    <w:p w:rsidR="00363AB5" w:rsidRPr="008012A3" w:rsidRDefault="00076F54" w:rsidP="00A368F6">
      <w:pPr>
        <w:pStyle w:val="ListParagraph"/>
        <w:numPr>
          <w:ilvl w:val="0"/>
          <w:numId w:val="24"/>
        </w:numPr>
        <w:tabs>
          <w:tab w:val="left" w:pos="1701"/>
        </w:tabs>
        <w:spacing w:before="60"/>
        <w:ind w:right="82"/>
        <w:rPr>
          <w:rFonts w:ascii="Calibri" w:eastAsia="Calibri" w:hAnsi="Calibri" w:cs="Calibri"/>
        </w:rPr>
      </w:pPr>
      <w:r w:rsidRPr="008012A3">
        <w:rPr>
          <w:rFonts w:ascii="Calibri" w:eastAsia="Calibri" w:hAnsi="Calibri" w:cs="Calibri"/>
        </w:rPr>
        <w:t>Ma</w:t>
      </w:r>
      <w:r w:rsidRPr="008012A3">
        <w:rPr>
          <w:rFonts w:ascii="Calibri" w:eastAsia="Calibri" w:hAnsi="Calibri" w:cs="Calibri"/>
          <w:spacing w:val="1"/>
        </w:rPr>
        <w:t>n</w:t>
      </w:r>
      <w:r w:rsidRPr="008012A3">
        <w:rPr>
          <w:rFonts w:ascii="Calibri" w:eastAsia="Calibri" w:hAnsi="Calibri" w:cs="Calibri"/>
        </w:rPr>
        <w:t>agi</w:t>
      </w:r>
      <w:r w:rsidRPr="008012A3">
        <w:rPr>
          <w:rFonts w:ascii="Calibri" w:eastAsia="Calibri" w:hAnsi="Calibri" w:cs="Calibri"/>
          <w:spacing w:val="1"/>
        </w:rPr>
        <w:t>n</w:t>
      </w:r>
      <w:r w:rsidRPr="008012A3">
        <w:rPr>
          <w:rFonts w:ascii="Calibri" w:eastAsia="Calibri" w:hAnsi="Calibri" w:cs="Calibri"/>
        </w:rPr>
        <w:t>g</w:t>
      </w:r>
      <w:r w:rsidRPr="008012A3">
        <w:rPr>
          <w:rFonts w:ascii="Calibri" w:eastAsia="Calibri" w:hAnsi="Calibri" w:cs="Calibri"/>
          <w:spacing w:val="-1"/>
        </w:rPr>
        <w:t xml:space="preserve"> </w:t>
      </w:r>
      <w:r w:rsidRPr="008012A3">
        <w:rPr>
          <w:rFonts w:ascii="Calibri" w:eastAsia="Calibri" w:hAnsi="Calibri" w:cs="Calibri"/>
        </w:rPr>
        <w:t>a</w:t>
      </w:r>
      <w:r w:rsidRPr="008012A3">
        <w:rPr>
          <w:rFonts w:ascii="Calibri" w:eastAsia="Calibri" w:hAnsi="Calibri" w:cs="Calibri"/>
          <w:spacing w:val="1"/>
        </w:rPr>
        <w:t>n</w:t>
      </w:r>
      <w:r w:rsidRPr="008012A3">
        <w:rPr>
          <w:rFonts w:ascii="Calibri" w:eastAsia="Calibri" w:hAnsi="Calibri" w:cs="Calibri"/>
        </w:rPr>
        <w:t>d</w:t>
      </w:r>
      <w:r w:rsidRPr="008012A3">
        <w:rPr>
          <w:rFonts w:ascii="Calibri" w:eastAsia="Calibri" w:hAnsi="Calibri" w:cs="Calibri"/>
          <w:spacing w:val="5"/>
        </w:rPr>
        <w:t xml:space="preserve"> </w:t>
      </w:r>
      <w:r w:rsidRPr="008012A3">
        <w:rPr>
          <w:rFonts w:ascii="Calibri" w:eastAsia="Calibri" w:hAnsi="Calibri" w:cs="Calibri"/>
        </w:rPr>
        <w:t>o</w:t>
      </w:r>
      <w:r w:rsidRPr="008012A3">
        <w:rPr>
          <w:rFonts w:ascii="Calibri" w:eastAsia="Calibri" w:hAnsi="Calibri" w:cs="Calibri"/>
          <w:spacing w:val="-1"/>
        </w:rPr>
        <w:t>ve</w:t>
      </w:r>
      <w:r w:rsidRPr="008012A3">
        <w:rPr>
          <w:rFonts w:ascii="Calibri" w:eastAsia="Calibri" w:hAnsi="Calibri" w:cs="Calibri"/>
        </w:rPr>
        <w:t>r</w:t>
      </w:r>
      <w:r w:rsidRPr="008012A3">
        <w:rPr>
          <w:rFonts w:ascii="Calibri" w:eastAsia="Calibri" w:hAnsi="Calibri" w:cs="Calibri"/>
          <w:spacing w:val="1"/>
        </w:rPr>
        <w:t>s</w:t>
      </w:r>
      <w:r w:rsidRPr="008012A3">
        <w:rPr>
          <w:rFonts w:ascii="Calibri" w:eastAsia="Calibri" w:hAnsi="Calibri" w:cs="Calibri"/>
          <w:spacing w:val="-1"/>
        </w:rPr>
        <w:t>ee</w:t>
      </w:r>
      <w:r w:rsidRPr="008012A3">
        <w:rPr>
          <w:rFonts w:ascii="Calibri" w:eastAsia="Calibri" w:hAnsi="Calibri" w:cs="Calibri"/>
        </w:rPr>
        <w:t>i</w:t>
      </w:r>
      <w:r w:rsidRPr="008012A3">
        <w:rPr>
          <w:rFonts w:ascii="Calibri" w:eastAsia="Calibri" w:hAnsi="Calibri" w:cs="Calibri"/>
          <w:spacing w:val="1"/>
        </w:rPr>
        <w:t>n</w:t>
      </w:r>
      <w:r w:rsidRPr="008012A3">
        <w:rPr>
          <w:rFonts w:ascii="Calibri" w:eastAsia="Calibri" w:hAnsi="Calibri" w:cs="Calibri"/>
        </w:rPr>
        <w:t>g</w:t>
      </w:r>
      <w:r w:rsidRPr="008012A3">
        <w:rPr>
          <w:rFonts w:ascii="Calibri" w:eastAsia="Calibri" w:hAnsi="Calibri" w:cs="Calibri"/>
          <w:spacing w:val="-2"/>
        </w:rPr>
        <w:t xml:space="preserve"> </w:t>
      </w:r>
      <w:r w:rsidRPr="008012A3">
        <w:rPr>
          <w:rFonts w:ascii="Calibri" w:eastAsia="Calibri" w:hAnsi="Calibri" w:cs="Calibri"/>
        </w:rPr>
        <w:t>a</w:t>
      </w:r>
      <w:r w:rsidRPr="008012A3">
        <w:rPr>
          <w:rFonts w:ascii="Calibri" w:eastAsia="Calibri" w:hAnsi="Calibri" w:cs="Calibri"/>
          <w:spacing w:val="3"/>
        </w:rPr>
        <w:t>l</w:t>
      </w:r>
      <w:r w:rsidRPr="008012A3">
        <w:rPr>
          <w:rFonts w:ascii="Calibri" w:eastAsia="Calibri" w:hAnsi="Calibri" w:cs="Calibri"/>
        </w:rPr>
        <w:t>l</w:t>
      </w:r>
      <w:r w:rsidRPr="008012A3">
        <w:rPr>
          <w:rFonts w:ascii="Calibri" w:eastAsia="Calibri" w:hAnsi="Calibri" w:cs="Calibri"/>
          <w:spacing w:val="8"/>
        </w:rPr>
        <w:t xml:space="preserve"> </w:t>
      </w:r>
      <w:r w:rsidRPr="008012A3">
        <w:rPr>
          <w:rFonts w:ascii="Calibri" w:eastAsia="Calibri" w:hAnsi="Calibri" w:cs="Calibri"/>
          <w:spacing w:val="1"/>
        </w:rPr>
        <w:t>ph</w:t>
      </w:r>
      <w:r w:rsidRPr="008012A3">
        <w:rPr>
          <w:rFonts w:ascii="Calibri" w:eastAsia="Calibri" w:hAnsi="Calibri" w:cs="Calibri"/>
        </w:rPr>
        <w:t>as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</w:rPr>
        <w:t>s i</w:t>
      </w:r>
      <w:r w:rsidRPr="008012A3">
        <w:rPr>
          <w:rFonts w:ascii="Calibri" w:eastAsia="Calibri" w:hAnsi="Calibri" w:cs="Calibri"/>
          <w:spacing w:val="3"/>
        </w:rPr>
        <w:t>n</w:t>
      </w:r>
      <w:r w:rsidRPr="008012A3">
        <w:rPr>
          <w:rFonts w:ascii="Calibri" w:eastAsia="Calibri" w:hAnsi="Calibri" w:cs="Calibri"/>
          <w:spacing w:val="-1"/>
        </w:rPr>
        <w:t>v</w:t>
      </w:r>
      <w:r w:rsidRPr="008012A3">
        <w:rPr>
          <w:rFonts w:ascii="Calibri" w:eastAsia="Calibri" w:hAnsi="Calibri" w:cs="Calibri"/>
        </w:rPr>
        <w:t>ol</w:t>
      </w:r>
      <w:r w:rsidRPr="008012A3">
        <w:rPr>
          <w:rFonts w:ascii="Calibri" w:eastAsia="Calibri" w:hAnsi="Calibri" w:cs="Calibri"/>
          <w:spacing w:val="1"/>
        </w:rPr>
        <w:t>v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</w:rPr>
        <w:t>d</w:t>
      </w:r>
      <w:r w:rsidRPr="008012A3">
        <w:rPr>
          <w:rFonts w:ascii="Calibri" w:eastAsia="Calibri" w:hAnsi="Calibri" w:cs="Calibri"/>
          <w:spacing w:val="1"/>
        </w:rPr>
        <w:t xml:space="preserve"> </w:t>
      </w:r>
      <w:r w:rsidRPr="008012A3">
        <w:rPr>
          <w:rFonts w:ascii="Calibri" w:eastAsia="Calibri" w:hAnsi="Calibri" w:cs="Calibri"/>
          <w:spacing w:val="-1"/>
        </w:rPr>
        <w:t>w</w:t>
      </w:r>
      <w:r w:rsidRPr="008012A3">
        <w:rPr>
          <w:rFonts w:ascii="Calibri" w:eastAsia="Calibri" w:hAnsi="Calibri" w:cs="Calibri"/>
        </w:rPr>
        <w:t>it</w:t>
      </w:r>
      <w:r w:rsidRPr="008012A3">
        <w:rPr>
          <w:rFonts w:ascii="Calibri" w:eastAsia="Calibri" w:hAnsi="Calibri" w:cs="Calibri"/>
          <w:spacing w:val="1"/>
        </w:rPr>
        <w:t>h</w:t>
      </w:r>
      <w:r w:rsidRPr="008012A3">
        <w:rPr>
          <w:rFonts w:ascii="Calibri" w:eastAsia="Calibri" w:hAnsi="Calibri" w:cs="Calibri"/>
        </w:rPr>
        <w:t>in</w:t>
      </w:r>
      <w:r w:rsidRPr="008012A3">
        <w:rPr>
          <w:rFonts w:ascii="Calibri" w:eastAsia="Calibri" w:hAnsi="Calibri" w:cs="Calibri"/>
          <w:spacing w:val="3"/>
        </w:rPr>
        <w:t xml:space="preserve"> </w:t>
      </w:r>
      <w:r w:rsidRPr="008012A3">
        <w:rPr>
          <w:rFonts w:ascii="Calibri" w:eastAsia="Calibri" w:hAnsi="Calibri" w:cs="Calibri"/>
        </w:rPr>
        <w:t>an</w:t>
      </w:r>
      <w:r w:rsidRPr="008012A3">
        <w:rPr>
          <w:rFonts w:ascii="Calibri" w:eastAsia="Calibri" w:hAnsi="Calibri" w:cs="Calibri"/>
          <w:spacing w:val="7"/>
        </w:rPr>
        <w:t xml:space="preserve"> </w:t>
      </w:r>
      <w:r w:rsidRPr="008012A3">
        <w:rPr>
          <w:rFonts w:ascii="Calibri" w:eastAsia="Calibri" w:hAnsi="Calibri" w:cs="Calibri"/>
        </w:rPr>
        <w:t>o</w:t>
      </w:r>
      <w:r w:rsidRPr="008012A3">
        <w:rPr>
          <w:rFonts w:ascii="Calibri" w:eastAsia="Calibri" w:hAnsi="Calibri" w:cs="Calibri"/>
          <w:spacing w:val="1"/>
        </w:rPr>
        <w:t>p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</w:rPr>
        <w:t>rati</w:t>
      </w:r>
      <w:r w:rsidRPr="008012A3">
        <w:rPr>
          <w:rFonts w:ascii="Calibri" w:eastAsia="Calibri" w:hAnsi="Calibri" w:cs="Calibri"/>
          <w:spacing w:val="1"/>
        </w:rPr>
        <w:t>o</w:t>
      </w:r>
      <w:r w:rsidRPr="008012A3">
        <w:rPr>
          <w:rFonts w:ascii="Calibri" w:eastAsia="Calibri" w:hAnsi="Calibri" w:cs="Calibri"/>
        </w:rPr>
        <w:t>n t</w:t>
      </w:r>
      <w:r w:rsidRPr="008012A3">
        <w:rPr>
          <w:rFonts w:ascii="Calibri" w:eastAsia="Calibri" w:hAnsi="Calibri" w:cs="Calibri"/>
          <w:spacing w:val="1"/>
        </w:rPr>
        <w:t>h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</w:rPr>
        <w:t>r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  <w:spacing w:val="1"/>
        </w:rPr>
        <w:t>b</w:t>
      </w:r>
      <w:r w:rsidRPr="008012A3">
        <w:rPr>
          <w:rFonts w:ascii="Calibri" w:eastAsia="Calibri" w:hAnsi="Calibri" w:cs="Calibri"/>
        </w:rPr>
        <w:t>y</w:t>
      </w:r>
      <w:r w:rsidRPr="008012A3">
        <w:rPr>
          <w:rFonts w:ascii="Calibri" w:eastAsia="Calibri" w:hAnsi="Calibri" w:cs="Calibri"/>
          <w:spacing w:val="2"/>
        </w:rPr>
        <w:t xml:space="preserve"> </w:t>
      </w:r>
      <w:r w:rsidRPr="008012A3">
        <w:rPr>
          <w:rFonts w:ascii="Calibri" w:eastAsia="Calibri" w:hAnsi="Calibri" w:cs="Calibri"/>
        </w:rPr>
        <w:t>co</w:t>
      </w:r>
      <w:r w:rsidRPr="008012A3">
        <w:rPr>
          <w:rFonts w:ascii="Calibri" w:eastAsia="Calibri" w:hAnsi="Calibri" w:cs="Calibri"/>
          <w:spacing w:val="1"/>
        </w:rPr>
        <w:t>o</w:t>
      </w:r>
      <w:r w:rsidRPr="008012A3">
        <w:rPr>
          <w:rFonts w:ascii="Calibri" w:eastAsia="Calibri" w:hAnsi="Calibri" w:cs="Calibri"/>
        </w:rPr>
        <w:t>r</w:t>
      </w:r>
      <w:r w:rsidRPr="008012A3">
        <w:rPr>
          <w:rFonts w:ascii="Calibri" w:eastAsia="Calibri" w:hAnsi="Calibri" w:cs="Calibri"/>
          <w:spacing w:val="1"/>
        </w:rPr>
        <w:t>d</w:t>
      </w:r>
      <w:r w:rsidRPr="008012A3">
        <w:rPr>
          <w:rFonts w:ascii="Calibri" w:eastAsia="Calibri" w:hAnsi="Calibri" w:cs="Calibri"/>
        </w:rPr>
        <w:t>i</w:t>
      </w:r>
      <w:r w:rsidRPr="008012A3">
        <w:rPr>
          <w:rFonts w:ascii="Calibri" w:eastAsia="Calibri" w:hAnsi="Calibri" w:cs="Calibri"/>
          <w:spacing w:val="1"/>
        </w:rPr>
        <w:t>n</w:t>
      </w:r>
      <w:r w:rsidRPr="008012A3">
        <w:rPr>
          <w:rFonts w:ascii="Calibri" w:eastAsia="Calibri" w:hAnsi="Calibri" w:cs="Calibri"/>
        </w:rPr>
        <w:t>a</w:t>
      </w:r>
      <w:r w:rsidRPr="008012A3">
        <w:rPr>
          <w:rFonts w:ascii="Calibri" w:eastAsia="Calibri" w:hAnsi="Calibri" w:cs="Calibri"/>
          <w:spacing w:val="1"/>
        </w:rPr>
        <w:t>t</w:t>
      </w:r>
      <w:r w:rsidRPr="008012A3">
        <w:rPr>
          <w:rFonts w:ascii="Calibri" w:eastAsia="Calibri" w:hAnsi="Calibri" w:cs="Calibri"/>
        </w:rPr>
        <w:t>i</w:t>
      </w:r>
      <w:r w:rsidRPr="008012A3">
        <w:rPr>
          <w:rFonts w:ascii="Calibri" w:eastAsia="Calibri" w:hAnsi="Calibri" w:cs="Calibri"/>
          <w:spacing w:val="1"/>
        </w:rPr>
        <w:t>n</w:t>
      </w:r>
      <w:r w:rsidRPr="008012A3">
        <w:rPr>
          <w:rFonts w:ascii="Calibri" w:eastAsia="Calibri" w:hAnsi="Calibri" w:cs="Calibri"/>
        </w:rPr>
        <w:t>g</w:t>
      </w:r>
      <w:r w:rsidRPr="008012A3">
        <w:rPr>
          <w:rFonts w:ascii="Calibri" w:eastAsia="Calibri" w:hAnsi="Calibri" w:cs="Calibri"/>
          <w:spacing w:val="-3"/>
        </w:rPr>
        <w:t xml:space="preserve"> </w:t>
      </w:r>
      <w:r w:rsidRPr="008012A3">
        <w:rPr>
          <w:rFonts w:ascii="Calibri" w:eastAsia="Calibri" w:hAnsi="Calibri" w:cs="Calibri"/>
          <w:spacing w:val="-1"/>
        </w:rPr>
        <w:t>eff</w:t>
      </w:r>
      <w:r w:rsidRPr="008012A3">
        <w:rPr>
          <w:rFonts w:ascii="Calibri" w:eastAsia="Calibri" w:hAnsi="Calibri" w:cs="Calibri"/>
          <w:spacing w:val="2"/>
        </w:rPr>
        <w:t>i</w:t>
      </w:r>
      <w:r w:rsidRPr="008012A3">
        <w:rPr>
          <w:rFonts w:ascii="Calibri" w:eastAsia="Calibri" w:hAnsi="Calibri" w:cs="Calibri"/>
        </w:rPr>
        <w:t>ci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  <w:spacing w:val="1"/>
        </w:rPr>
        <w:t>n</w:t>
      </w:r>
      <w:r w:rsidRPr="008012A3">
        <w:rPr>
          <w:rFonts w:ascii="Calibri" w:eastAsia="Calibri" w:hAnsi="Calibri" w:cs="Calibri"/>
        </w:rPr>
        <w:t>t com</w:t>
      </w:r>
      <w:r w:rsidRPr="008012A3">
        <w:rPr>
          <w:rFonts w:ascii="Calibri" w:eastAsia="Calibri" w:hAnsi="Calibri" w:cs="Calibri"/>
          <w:spacing w:val="-1"/>
        </w:rPr>
        <w:t>m</w:t>
      </w:r>
      <w:r w:rsidRPr="008012A3">
        <w:rPr>
          <w:rFonts w:ascii="Calibri" w:eastAsia="Calibri" w:hAnsi="Calibri" w:cs="Calibri"/>
          <w:spacing w:val="1"/>
        </w:rPr>
        <w:t>un</w:t>
      </w:r>
      <w:r w:rsidRPr="008012A3">
        <w:rPr>
          <w:rFonts w:ascii="Calibri" w:eastAsia="Calibri" w:hAnsi="Calibri" w:cs="Calibri"/>
        </w:rPr>
        <w:t>icati</w:t>
      </w:r>
      <w:r w:rsidRPr="008012A3">
        <w:rPr>
          <w:rFonts w:ascii="Calibri" w:eastAsia="Calibri" w:hAnsi="Calibri" w:cs="Calibri"/>
          <w:spacing w:val="1"/>
        </w:rPr>
        <w:t>o</w:t>
      </w:r>
      <w:r w:rsidRPr="008012A3">
        <w:rPr>
          <w:rFonts w:ascii="Calibri" w:eastAsia="Calibri" w:hAnsi="Calibri" w:cs="Calibri"/>
        </w:rPr>
        <w:t>n</w:t>
      </w:r>
      <w:r w:rsidRPr="008012A3">
        <w:rPr>
          <w:rFonts w:ascii="Calibri" w:eastAsia="Calibri" w:hAnsi="Calibri" w:cs="Calibri"/>
          <w:spacing w:val="-12"/>
        </w:rPr>
        <w:t xml:space="preserve"> </w:t>
      </w:r>
      <w:r w:rsidRPr="008012A3">
        <w:rPr>
          <w:rFonts w:ascii="Calibri" w:eastAsia="Calibri" w:hAnsi="Calibri" w:cs="Calibri"/>
          <w:spacing w:val="1"/>
        </w:rPr>
        <w:t>b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  <w:spacing w:val="3"/>
        </w:rPr>
        <w:t>t</w:t>
      </w:r>
      <w:r w:rsidRPr="008012A3">
        <w:rPr>
          <w:rFonts w:ascii="Calibri" w:eastAsia="Calibri" w:hAnsi="Calibri" w:cs="Calibri"/>
          <w:spacing w:val="-1"/>
        </w:rPr>
        <w:t>wee</w:t>
      </w:r>
      <w:r w:rsidRPr="008012A3">
        <w:rPr>
          <w:rFonts w:ascii="Calibri" w:eastAsia="Calibri" w:hAnsi="Calibri" w:cs="Calibri"/>
        </w:rPr>
        <w:t>n</w:t>
      </w:r>
      <w:r w:rsidRPr="008012A3">
        <w:rPr>
          <w:rFonts w:ascii="Calibri" w:eastAsia="Calibri" w:hAnsi="Calibri" w:cs="Calibri"/>
          <w:spacing w:val="-6"/>
        </w:rPr>
        <w:t xml:space="preserve"> </w:t>
      </w:r>
      <w:r w:rsidRPr="008012A3">
        <w:rPr>
          <w:rFonts w:ascii="Calibri" w:eastAsia="Calibri" w:hAnsi="Calibri" w:cs="Calibri"/>
          <w:spacing w:val="1"/>
        </w:rPr>
        <w:t>th</w:t>
      </w:r>
      <w:r w:rsidRPr="008012A3">
        <w:rPr>
          <w:rFonts w:ascii="Calibri" w:eastAsia="Calibri" w:hAnsi="Calibri" w:cs="Calibri"/>
        </w:rPr>
        <w:t>e</w:t>
      </w:r>
      <w:r w:rsidRPr="008012A3">
        <w:rPr>
          <w:rFonts w:ascii="Calibri" w:eastAsia="Calibri" w:hAnsi="Calibri" w:cs="Calibri"/>
          <w:spacing w:val="-1"/>
        </w:rPr>
        <w:t xml:space="preserve"> </w:t>
      </w:r>
      <w:r w:rsidRPr="008012A3">
        <w:rPr>
          <w:rFonts w:ascii="Calibri" w:eastAsia="Calibri" w:hAnsi="Calibri" w:cs="Calibri"/>
          <w:spacing w:val="1"/>
        </w:rPr>
        <w:t>p</w:t>
      </w:r>
      <w:r w:rsidRPr="008012A3">
        <w:rPr>
          <w:rFonts w:ascii="Calibri" w:eastAsia="Calibri" w:hAnsi="Calibri" w:cs="Calibri"/>
        </w:rPr>
        <w:t>r</w:t>
      </w:r>
      <w:r w:rsidRPr="008012A3">
        <w:rPr>
          <w:rFonts w:ascii="Calibri" w:eastAsia="Calibri" w:hAnsi="Calibri" w:cs="Calibri"/>
          <w:spacing w:val="1"/>
        </w:rPr>
        <w:t>odu</w:t>
      </w:r>
      <w:r w:rsidRPr="008012A3">
        <w:rPr>
          <w:rFonts w:ascii="Calibri" w:eastAsia="Calibri" w:hAnsi="Calibri" w:cs="Calibri"/>
        </w:rPr>
        <w:t>ction</w:t>
      </w:r>
      <w:r w:rsidRPr="008012A3">
        <w:rPr>
          <w:rFonts w:ascii="Calibri" w:eastAsia="Calibri" w:hAnsi="Calibri" w:cs="Calibri"/>
          <w:spacing w:val="-8"/>
        </w:rPr>
        <w:t xml:space="preserve"> </w:t>
      </w:r>
      <w:r w:rsidRPr="008012A3">
        <w:rPr>
          <w:rFonts w:ascii="Calibri" w:eastAsia="Calibri" w:hAnsi="Calibri" w:cs="Calibri"/>
          <w:spacing w:val="1"/>
        </w:rPr>
        <w:t>t</w:t>
      </w:r>
      <w:r w:rsidRPr="008012A3">
        <w:rPr>
          <w:rFonts w:ascii="Calibri" w:eastAsia="Calibri" w:hAnsi="Calibri" w:cs="Calibri"/>
          <w:spacing w:val="-1"/>
        </w:rPr>
        <w:t>e</w:t>
      </w:r>
      <w:r w:rsidRPr="008012A3">
        <w:rPr>
          <w:rFonts w:ascii="Calibri" w:eastAsia="Calibri" w:hAnsi="Calibri" w:cs="Calibri"/>
        </w:rPr>
        <w:t>am</w:t>
      </w:r>
      <w:r w:rsidRPr="008012A3">
        <w:rPr>
          <w:rFonts w:ascii="Calibri" w:eastAsia="Calibri" w:hAnsi="Calibri" w:cs="Calibri"/>
          <w:spacing w:val="-4"/>
        </w:rPr>
        <w:t xml:space="preserve"> </w:t>
      </w:r>
      <w:r w:rsidRPr="008012A3">
        <w:rPr>
          <w:rFonts w:ascii="Calibri" w:eastAsia="Calibri" w:hAnsi="Calibri" w:cs="Calibri"/>
          <w:spacing w:val="1"/>
        </w:rPr>
        <w:t>an</w:t>
      </w:r>
      <w:r w:rsidRPr="008012A3">
        <w:rPr>
          <w:rFonts w:ascii="Calibri" w:eastAsia="Calibri" w:hAnsi="Calibri" w:cs="Calibri"/>
        </w:rPr>
        <w:t>d</w:t>
      </w:r>
      <w:r w:rsidRPr="008012A3">
        <w:rPr>
          <w:rFonts w:ascii="Calibri" w:eastAsia="Calibri" w:hAnsi="Calibri" w:cs="Calibri"/>
          <w:spacing w:val="-2"/>
        </w:rPr>
        <w:t xml:space="preserve"> </w:t>
      </w:r>
      <w:r w:rsidRPr="008012A3">
        <w:rPr>
          <w:rFonts w:ascii="Calibri" w:eastAsia="Calibri" w:hAnsi="Calibri" w:cs="Calibri"/>
          <w:spacing w:val="1"/>
        </w:rPr>
        <w:t>th</w:t>
      </w:r>
      <w:r w:rsidRPr="008012A3">
        <w:rPr>
          <w:rFonts w:ascii="Calibri" w:eastAsia="Calibri" w:hAnsi="Calibri" w:cs="Calibri"/>
        </w:rPr>
        <w:t>e</w:t>
      </w:r>
      <w:r w:rsidRPr="008012A3">
        <w:rPr>
          <w:rFonts w:ascii="Calibri" w:eastAsia="Calibri" w:hAnsi="Calibri" w:cs="Calibri"/>
          <w:spacing w:val="-4"/>
        </w:rPr>
        <w:t xml:space="preserve"> </w:t>
      </w:r>
      <w:r w:rsidRPr="008012A3">
        <w:rPr>
          <w:rFonts w:ascii="Calibri" w:eastAsia="Calibri" w:hAnsi="Calibri" w:cs="Calibri"/>
          <w:spacing w:val="-1"/>
        </w:rPr>
        <w:t>ve</w:t>
      </w:r>
      <w:r w:rsidRPr="008012A3">
        <w:rPr>
          <w:rFonts w:ascii="Calibri" w:eastAsia="Calibri" w:hAnsi="Calibri" w:cs="Calibri"/>
          <w:spacing w:val="1"/>
        </w:rPr>
        <w:t>nd</w:t>
      </w:r>
      <w:r w:rsidRPr="008012A3">
        <w:rPr>
          <w:rFonts w:ascii="Calibri" w:eastAsia="Calibri" w:hAnsi="Calibri" w:cs="Calibri"/>
        </w:rPr>
        <w:t>or.</w:t>
      </w:r>
    </w:p>
    <w:p w:rsidR="00363AB5" w:rsidRPr="00A368F6" w:rsidRDefault="00076F54" w:rsidP="00A368F6">
      <w:pPr>
        <w:pStyle w:val="ListParagraph"/>
        <w:numPr>
          <w:ilvl w:val="0"/>
          <w:numId w:val="24"/>
        </w:numPr>
        <w:spacing w:before="57"/>
        <w:rPr>
          <w:rFonts w:ascii="Calibri" w:eastAsia="Calibri" w:hAnsi="Calibri" w:cs="Calibri"/>
        </w:rPr>
      </w:pPr>
      <w:r w:rsidRPr="00A368F6">
        <w:rPr>
          <w:rFonts w:ascii="Calibri" w:eastAsia="Calibri" w:hAnsi="Calibri" w:cs="Calibri"/>
        </w:rPr>
        <w:t>Pr</w:t>
      </w:r>
      <w:r w:rsidRPr="00A368F6">
        <w:rPr>
          <w:rFonts w:ascii="Calibri" w:eastAsia="Calibri" w:hAnsi="Calibri" w:cs="Calibri"/>
          <w:spacing w:val="1"/>
        </w:rPr>
        <w:t>o</w:t>
      </w:r>
      <w:r w:rsidRPr="00A368F6">
        <w:rPr>
          <w:rFonts w:ascii="Calibri" w:eastAsia="Calibri" w:hAnsi="Calibri" w:cs="Calibri"/>
          <w:spacing w:val="-1"/>
        </w:rPr>
        <w:t>m</w:t>
      </w:r>
      <w:r w:rsidRPr="00A368F6">
        <w:rPr>
          <w:rFonts w:ascii="Calibri" w:eastAsia="Calibri" w:hAnsi="Calibri" w:cs="Calibri"/>
        </w:rPr>
        <w:t>oti</w:t>
      </w:r>
      <w:r w:rsidRPr="00A368F6">
        <w:rPr>
          <w:rFonts w:ascii="Calibri" w:eastAsia="Calibri" w:hAnsi="Calibri" w:cs="Calibri"/>
          <w:spacing w:val="1"/>
        </w:rPr>
        <w:t>n</w:t>
      </w:r>
      <w:r w:rsidRPr="00A368F6">
        <w:rPr>
          <w:rFonts w:ascii="Calibri" w:eastAsia="Calibri" w:hAnsi="Calibri" w:cs="Calibri"/>
        </w:rPr>
        <w:t>g</w:t>
      </w:r>
      <w:r w:rsidRPr="00A368F6">
        <w:rPr>
          <w:rFonts w:ascii="Calibri" w:eastAsia="Calibri" w:hAnsi="Calibri" w:cs="Calibri"/>
          <w:spacing w:val="-9"/>
        </w:rPr>
        <w:t xml:space="preserve"> </w:t>
      </w:r>
      <w:r w:rsidRPr="00A368F6">
        <w:rPr>
          <w:rFonts w:ascii="Calibri" w:eastAsia="Calibri" w:hAnsi="Calibri" w:cs="Calibri"/>
          <w:spacing w:val="1"/>
        </w:rPr>
        <w:t>p</w:t>
      </w:r>
      <w:r w:rsidRPr="00A368F6">
        <w:rPr>
          <w:rFonts w:ascii="Calibri" w:eastAsia="Calibri" w:hAnsi="Calibri" w:cs="Calibri"/>
        </w:rPr>
        <w:t>r</w:t>
      </w:r>
      <w:r w:rsidRPr="00A368F6">
        <w:rPr>
          <w:rFonts w:ascii="Calibri" w:eastAsia="Calibri" w:hAnsi="Calibri" w:cs="Calibri"/>
          <w:spacing w:val="1"/>
        </w:rPr>
        <w:t>odu</w:t>
      </w:r>
      <w:r w:rsidRPr="00A368F6">
        <w:rPr>
          <w:rFonts w:ascii="Calibri" w:eastAsia="Calibri" w:hAnsi="Calibri" w:cs="Calibri"/>
        </w:rPr>
        <w:t>ct</w:t>
      </w:r>
      <w:r w:rsidRPr="00A368F6">
        <w:rPr>
          <w:rFonts w:ascii="Calibri" w:eastAsia="Calibri" w:hAnsi="Calibri" w:cs="Calibri"/>
          <w:spacing w:val="-1"/>
        </w:rPr>
        <w:t>s</w:t>
      </w:r>
      <w:r w:rsidRPr="00A368F6">
        <w:rPr>
          <w:rFonts w:ascii="Calibri" w:eastAsia="Calibri" w:hAnsi="Calibri" w:cs="Calibri"/>
        </w:rPr>
        <w:t>,</w:t>
      </w:r>
      <w:r w:rsidRPr="00A368F6">
        <w:rPr>
          <w:rFonts w:ascii="Calibri" w:eastAsia="Calibri" w:hAnsi="Calibri" w:cs="Calibri"/>
          <w:spacing w:val="-5"/>
        </w:rPr>
        <w:t xml:space="preserve"> </w:t>
      </w:r>
      <w:r w:rsidRPr="00A368F6">
        <w:rPr>
          <w:rFonts w:ascii="Calibri" w:eastAsia="Calibri" w:hAnsi="Calibri" w:cs="Calibri"/>
        </w:rPr>
        <w:t>g</w:t>
      </w:r>
      <w:r w:rsidRPr="00A368F6">
        <w:rPr>
          <w:rFonts w:ascii="Calibri" w:eastAsia="Calibri" w:hAnsi="Calibri" w:cs="Calibri"/>
          <w:spacing w:val="-1"/>
        </w:rPr>
        <w:t>e</w:t>
      </w:r>
      <w:r w:rsidRPr="00A368F6">
        <w:rPr>
          <w:rFonts w:ascii="Calibri" w:eastAsia="Calibri" w:hAnsi="Calibri" w:cs="Calibri"/>
          <w:spacing w:val="1"/>
        </w:rPr>
        <w:t>n</w:t>
      </w:r>
      <w:r w:rsidRPr="00A368F6">
        <w:rPr>
          <w:rFonts w:ascii="Calibri" w:eastAsia="Calibri" w:hAnsi="Calibri" w:cs="Calibri"/>
          <w:spacing w:val="-1"/>
        </w:rPr>
        <w:t>e</w:t>
      </w:r>
      <w:r w:rsidRPr="00A368F6">
        <w:rPr>
          <w:rFonts w:ascii="Calibri" w:eastAsia="Calibri" w:hAnsi="Calibri" w:cs="Calibri"/>
        </w:rPr>
        <w:t>rat</w:t>
      </w:r>
      <w:r w:rsidRPr="00A368F6">
        <w:rPr>
          <w:rFonts w:ascii="Calibri" w:eastAsia="Calibri" w:hAnsi="Calibri" w:cs="Calibri"/>
          <w:spacing w:val="2"/>
        </w:rPr>
        <w:t>i</w:t>
      </w:r>
      <w:r w:rsidRPr="00A368F6">
        <w:rPr>
          <w:rFonts w:ascii="Calibri" w:eastAsia="Calibri" w:hAnsi="Calibri" w:cs="Calibri"/>
          <w:spacing w:val="1"/>
        </w:rPr>
        <w:t>n</w:t>
      </w:r>
      <w:r w:rsidRPr="00A368F6">
        <w:rPr>
          <w:rFonts w:ascii="Calibri" w:eastAsia="Calibri" w:hAnsi="Calibri" w:cs="Calibri"/>
        </w:rPr>
        <w:t>g</w:t>
      </w:r>
      <w:r w:rsidRPr="00A368F6">
        <w:rPr>
          <w:rFonts w:ascii="Calibri" w:eastAsia="Calibri" w:hAnsi="Calibri" w:cs="Calibri"/>
          <w:spacing w:val="-9"/>
        </w:rPr>
        <w:t xml:space="preserve"> </w:t>
      </w:r>
      <w:r w:rsidRPr="00A368F6">
        <w:rPr>
          <w:rFonts w:ascii="Calibri" w:eastAsia="Calibri" w:hAnsi="Calibri" w:cs="Calibri"/>
        </w:rPr>
        <w:t>lea</w:t>
      </w:r>
      <w:r w:rsidRPr="00A368F6">
        <w:rPr>
          <w:rFonts w:ascii="Calibri" w:eastAsia="Calibri" w:hAnsi="Calibri" w:cs="Calibri"/>
          <w:spacing w:val="1"/>
        </w:rPr>
        <w:t>d</w:t>
      </w:r>
      <w:r w:rsidRPr="00A368F6">
        <w:rPr>
          <w:rFonts w:ascii="Calibri" w:eastAsia="Calibri" w:hAnsi="Calibri" w:cs="Calibri"/>
        </w:rPr>
        <w:t>s</w:t>
      </w:r>
      <w:r w:rsidRPr="00A368F6">
        <w:rPr>
          <w:rFonts w:ascii="Calibri" w:eastAsia="Calibri" w:hAnsi="Calibri" w:cs="Calibri"/>
          <w:spacing w:val="-5"/>
        </w:rPr>
        <w:t xml:space="preserve"> </w:t>
      </w:r>
      <w:r w:rsidRPr="00A368F6">
        <w:rPr>
          <w:rFonts w:ascii="Calibri" w:eastAsia="Calibri" w:hAnsi="Calibri" w:cs="Calibri"/>
          <w:spacing w:val="1"/>
        </w:rPr>
        <w:t>an</w:t>
      </w:r>
      <w:r w:rsidRPr="00A368F6">
        <w:rPr>
          <w:rFonts w:ascii="Calibri" w:eastAsia="Calibri" w:hAnsi="Calibri" w:cs="Calibri"/>
        </w:rPr>
        <w:t>d</w:t>
      </w:r>
      <w:r w:rsidRPr="00A368F6">
        <w:rPr>
          <w:rFonts w:ascii="Calibri" w:eastAsia="Calibri" w:hAnsi="Calibri" w:cs="Calibri"/>
          <w:spacing w:val="-2"/>
        </w:rPr>
        <w:t xml:space="preserve"> </w:t>
      </w:r>
      <w:r w:rsidRPr="00A368F6">
        <w:rPr>
          <w:rFonts w:ascii="Calibri" w:eastAsia="Calibri" w:hAnsi="Calibri" w:cs="Calibri"/>
        </w:rPr>
        <w:t>i</w:t>
      </w:r>
      <w:r w:rsidRPr="00A368F6">
        <w:rPr>
          <w:rFonts w:ascii="Calibri" w:eastAsia="Calibri" w:hAnsi="Calibri" w:cs="Calibri"/>
          <w:spacing w:val="1"/>
        </w:rPr>
        <w:t>n</w:t>
      </w:r>
      <w:r w:rsidRPr="00A368F6">
        <w:rPr>
          <w:rFonts w:ascii="Calibri" w:eastAsia="Calibri" w:hAnsi="Calibri" w:cs="Calibri"/>
        </w:rPr>
        <w:t>iti</w:t>
      </w:r>
      <w:r w:rsidRPr="00A368F6">
        <w:rPr>
          <w:rFonts w:ascii="Calibri" w:eastAsia="Calibri" w:hAnsi="Calibri" w:cs="Calibri"/>
          <w:spacing w:val="1"/>
        </w:rPr>
        <w:t>a</w:t>
      </w:r>
      <w:r w:rsidRPr="00A368F6">
        <w:rPr>
          <w:rFonts w:ascii="Calibri" w:eastAsia="Calibri" w:hAnsi="Calibri" w:cs="Calibri"/>
        </w:rPr>
        <w:t>ti</w:t>
      </w:r>
      <w:r w:rsidRPr="00A368F6">
        <w:rPr>
          <w:rFonts w:ascii="Calibri" w:eastAsia="Calibri" w:hAnsi="Calibri" w:cs="Calibri"/>
          <w:spacing w:val="1"/>
        </w:rPr>
        <w:t>n</w:t>
      </w:r>
      <w:r w:rsidRPr="00A368F6">
        <w:rPr>
          <w:rFonts w:ascii="Calibri" w:eastAsia="Calibri" w:hAnsi="Calibri" w:cs="Calibri"/>
        </w:rPr>
        <w:t>g</w:t>
      </w:r>
      <w:r w:rsidRPr="00A368F6">
        <w:rPr>
          <w:rFonts w:ascii="Calibri" w:eastAsia="Calibri" w:hAnsi="Calibri" w:cs="Calibri"/>
          <w:spacing w:val="-7"/>
        </w:rPr>
        <w:t xml:space="preserve"> </w:t>
      </w:r>
      <w:r w:rsidRPr="00A368F6">
        <w:rPr>
          <w:rFonts w:ascii="Calibri" w:eastAsia="Calibri" w:hAnsi="Calibri" w:cs="Calibri"/>
          <w:spacing w:val="-1"/>
        </w:rPr>
        <w:t>s</w:t>
      </w:r>
      <w:r w:rsidRPr="00A368F6">
        <w:rPr>
          <w:rFonts w:ascii="Calibri" w:eastAsia="Calibri" w:hAnsi="Calibri" w:cs="Calibri"/>
        </w:rPr>
        <w:t>al</w:t>
      </w:r>
      <w:r w:rsidRPr="00A368F6">
        <w:rPr>
          <w:rFonts w:ascii="Calibri" w:eastAsia="Calibri" w:hAnsi="Calibri" w:cs="Calibri"/>
          <w:spacing w:val="2"/>
        </w:rPr>
        <w:t>e</w:t>
      </w:r>
      <w:r w:rsidRPr="00A368F6">
        <w:rPr>
          <w:rFonts w:ascii="Calibri" w:eastAsia="Calibri" w:hAnsi="Calibri" w:cs="Calibri"/>
          <w:spacing w:val="-1"/>
        </w:rPr>
        <w:t>s</w:t>
      </w:r>
      <w:r w:rsidRPr="00A368F6">
        <w:rPr>
          <w:rFonts w:ascii="Calibri" w:eastAsia="Calibri" w:hAnsi="Calibri" w:cs="Calibri"/>
        </w:rPr>
        <w:t>.</w:t>
      </w: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076F54" w:rsidP="00A368F6">
      <w:pPr>
        <w:spacing w:line="240" w:lineRule="exact"/>
        <w:ind w:left="993"/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076F54" w:rsidP="00072DD9">
      <w:pPr>
        <w:spacing w:before="31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impr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AE2C40" w:rsidRDefault="00076F54" w:rsidP="00AE2C40">
      <w:pPr>
        <w:pStyle w:val="ListParagraph"/>
        <w:numPr>
          <w:ilvl w:val="0"/>
          <w:numId w:val="24"/>
        </w:numPr>
        <w:spacing w:before="58"/>
        <w:rPr>
          <w:rFonts w:ascii="Calibri" w:eastAsia="Calibri" w:hAnsi="Calibri" w:cs="Calibri"/>
        </w:rPr>
      </w:pPr>
      <w:r w:rsidRPr="00AE2C40">
        <w:rPr>
          <w:rFonts w:ascii="Calibri" w:eastAsia="Calibri" w:hAnsi="Calibri" w:cs="Calibri"/>
        </w:rPr>
        <w:t>R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  <w:spacing w:val="1"/>
        </w:rPr>
        <w:t>s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</w:rPr>
        <w:t>arc</w:t>
      </w:r>
      <w:r w:rsidRPr="00AE2C40">
        <w:rPr>
          <w:rFonts w:ascii="Calibri" w:eastAsia="Calibri" w:hAnsi="Calibri" w:cs="Calibri"/>
          <w:spacing w:val="1"/>
        </w:rPr>
        <w:t>h</w:t>
      </w:r>
      <w:r w:rsidRPr="00AE2C40">
        <w:rPr>
          <w:rFonts w:ascii="Calibri" w:eastAsia="Calibri" w:hAnsi="Calibri" w:cs="Calibri"/>
        </w:rPr>
        <w:t>i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</w:rPr>
        <w:t>g</w:t>
      </w:r>
      <w:r w:rsidRPr="00AE2C40">
        <w:rPr>
          <w:rFonts w:ascii="Calibri" w:eastAsia="Calibri" w:hAnsi="Calibri" w:cs="Calibri"/>
          <w:spacing w:val="-10"/>
        </w:rPr>
        <w:t xml:space="preserve"> </w:t>
      </w:r>
      <w:r w:rsidRPr="00AE2C40">
        <w:rPr>
          <w:rFonts w:ascii="Calibri" w:eastAsia="Calibri" w:hAnsi="Calibri" w:cs="Calibri"/>
          <w:spacing w:val="1"/>
        </w:rPr>
        <w:t>an</w:t>
      </w:r>
      <w:r w:rsidRPr="00AE2C40">
        <w:rPr>
          <w:rFonts w:ascii="Calibri" w:eastAsia="Calibri" w:hAnsi="Calibri" w:cs="Calibri"/>
        </w:rPr>
        <w:t>d</w:t>
      </w:r>
      <w:r w:rsidRPr="00AE2C40">
        <w:rPr>
          <w:rFonts w:ascii="Calibri" w:eastAsia="Calibri" w:hAnsi="Calibri" w:cs="Calibri"/>
          <w:spacing w:val="-2"/>
        </w:rPr>
        <w:t xml:space="preserve"> </w:t>
      </w:r>
      <w:r w:rsidRPr="00AE2C40">
        <w:rPr>
          <w:rFonts w:ascii="Calibri" w:eastAsia="Calibri" w:hAnsi="Calibri" w:cs="Calibri"/>
        </w:rPr>
        <w:t>c</w:t>
      </w:r>
      <w:r w:rsidRPr="00AE2C40">
        <w:rPr>
          <w:rFonts w:ascii="Calibri" w:eastAsia="Calibri" w:hAnsi="Calibri" w:cs="Calibri"/>
          <w:spacing w:val="1"/>
        </w:rPr>
        <w:t>on</w:t>
      </w:r>
      <w:r w:rsidRPr="00AE2C40">
        <w:rPr>
          <w:rFonts w:ascii="Calibri" w:eastAsia="Calibri" w:hAnsi="Calibri" w:cs="Calibri"/>
        </w:rPr>
        <w:t>c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  <w:spacing w:val="2"/>
        </w:rPr>
        <w:t>i</w:t>
      </w:r>
      <w:r w:rsidRPr="00AE2C40">
        <w:rPr>
          <w:rFonts w:ascii="Calibri" w:eastAsia="Calibri" w:hAnsi="Calibri" w:cs="Calibri"/>
          <w:spacing w:val="-1"/>
        </w:rPr>
        <w:t>v</w:t>
      </w:r>
      <w:r w:rsidRPr="00AE2C40">
        <w:rPr>
          <w:rFonts w:ascii="Calibri" w:eastAsia="Calibri" w:hAnsi="Calibri" w:cs="Calibri"/>
        </w:rPr>
        <w:t>i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</w:rPr>
        <w:t>g</w:t>
      </w:r>
      <w:r w:rsidRPr="00AE2C40">
        <w:rPr>
          <w:rFonts w:ascii="Calibri" w:eastAsia="Calibri" w:hAnsi="Calibri" w:cs="Calibri"/>
          <w:spacing w:val="-6"/>
        </w:rPr>
        <w:t xml:space="preserve"> 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  <w:spacing w:val="1"/>
        </w:rPr>
        <w:t>w</w:t>
      </w:r>
      <w:r w:rsidRPr="00AE2C40">
        <w:rPr>
          <w:rFonts w:ascii="Calibri" w:eastAsia="Calibri" w:hAnsi="Calibri" w:cs="Calibri"/>
          <w:spacing w:val="-1"/>
        </w:rPr>
        <w:t>s</w:t>
      </w:r>
      <w:r w:rsidRPr="00AE2C40">
        <w:rPr>
          <w:rFonts w:ascii="Calibri" w:eastAsia="Calibri" w:hAnsi="Calibri" w:cs="Calibri"/>
        </w:rPr>
        <w:t>l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</w:rPr>
        <w:t>t</w:t>
      </w:r>
      <w:r w:rsidRPr="00AE2C40">
        <w:rPr>
          <w:rFonts w:ascii="Calibri" w:eastAsia="Calibri" w:hAnsi="Calibri" w:cs="Calibri"/>
          <w:spacing w:val="3"/>
        </w:rPr>
        <w:t>t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</w:rPr>
        <w:t>r</w:t>
      </w:r>
      <w:r w:rsidRPr="00AE2C40">
        <w:rPr>
          <w:rFonts w:ascii="Calibri" w:eastAsia="Calibri" w:hAnsi="Calibri" w:cs="Calibri"/>
          <w:spacing w:val="-8"/>
        </w:rPr>
        <w:t xml:space="preserve"> </w:t>
      </w:r>
      <w:r w:rsidRPr="00AE2C40">
        <w:rPr>
          <w:rFonts w:ascii="Calibri" w:eastAsia="Calibri" w:hAnsi="Calibri" w:cs="Calibri"/>
        </w:rPr>
        <w:t>articl</w:t>
      </w:r>
      <w:r w:rsidRPr="00AE2C40">
        <w:rPr>
          <w:rFonts w:ascii="Calibri" w:eastAsia="Calibri" w:hAnsi="Calibri" w:cs="Calibri"/>
          <w:spacing w:val="2"/>
        </w:rPr>
        <w:t>e</w:t>
      </w:r>
      <w:r w:rsidRPr="00AE2C40">
        <w:rPr>
          <w:rFonts w:ascii="Calibri" w:eastAsia="Calibri" w:hAnsi="Calibri" w:cs="Calibri"/>
          <w:spacing w:val="-1"/>
        </w:rPr>
        <w:t>s</w:t>
      </w:r>
      <w:r w:rsidRPr="00AE2C40">
        <w:rPr>
          <w:rFonts w:ascii="Calibri" w:eastAsia="Calibri" w:hAnsi="Calibri" w:cs="Calibri"/>
        </w:rPr>
        <w:t>.</w:t>
      </w:r>
    </w:p>
    <w:p w:rsidR="00363AB5" w:rsidRPr="00AE2C40" w:rsidRDefault="00076F54" w:rsidP="00AE2C40">
      <w:pPr>
        <w:pStyle w:val="ListParagraph"/>
        <w:numPr>
          <w:ilvl w:val="0"/>
          <w:numId w:val="24"/>
        </w:numPr>
        <w:spacing w:before="58"/>
        <w:rPr>
          <w:rFonts w:ascii="Calibri" w:eastAsia="Calibri" w:hAnsi="Calibri" w:cs="Calibri"/>
        </w:rPr>
      </w:pPr>
      <w:r w:rsidRPr="00AE2C40">
        <w:rPr>
          <w:rFonts w:ascii="Calibri" w:eastAsia="Calibri" w:hAnsi="Calibri" w:cs="Calibri"/>
        </w:rPr>
        <w:lastRenderedPageBreak/>
        <w:t>A</w:t>
      </w:r>
      <w:r w:rsidRPr="00AE2C40">
        <w:rPr>
          <w:rFonts w:ascii="Calibri" w:eastAsia="Calibri" w:hAnsi="Calibri" w:cs="Calibri"/>
          <w:spacing w:val="1"/>
        </w:rPr>
        <w:t>dd</w:t>
      </w:r>
      <w:r w:rsidRPr="00AE2C40">
        <w:rPr>
          <w:rFonts w:ascii="Calibri" w:eastAsia="Calibri" w:hAnsi="Calibri" w:cs="Calibri"/>
        </w:rPr>
        <w:t>r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  <w:spacing w:val="1"/>
        </w:rPr>
        <w:t>s</w:t>
      </w:r>
      <w:r w:rsidRPr="00AE2C40">
        <w:rPr>
          <w:rFonts w:ascii="Calibri" w:eastAsia="Calibri" w:hAnsi="Calibri" w:cs="Calibri"/>
        </w:rPr>
        <w:t>s</w:t>
      </w:r>
      <w:r w:rsidRPr="00AE2C40">
        <w:rPr>
          <w:rFonts w:ascii="Calibri" w:eastAsia="Calibri" w:hAnsi="Calibri" w:cs="Calibri"/>
          <w:spacing w:val="-1"/>
        </w:rPr>
        <w:t xml:space="preserve"> </w:t>
      </w:r>
      <w:r w:rsidRPr="00AE2C40">
        <w:rPr>
          <w:rFonts w:ascii="Calibri" w:eastAsia="Calibri" w:hAnsi="Calibri" w:cs="Calibri"/>
        </w:rPr>
        <w:t>c</w:t>
      </w:r>
      <w:r w:rsidRPr="00AE2C40">
        <w:rPr>
          <w:rFonts w:ascii="Calibri" w:eastAsia="Calibri" w:hAnsi="Calibri" w:cs="Calibri"/>
          <w:spacing w:val="3"/>
        </w:rPr>
        <w:t>u</w:t>
      </w:r>
      <w:r w:rsidRPr="00AE2C40">
        <w:rPr>
          <w:rFonts w:ascii="Calibri" w:eastAsia="Calibri" w:hAnsi="Calibri" w:cs="Calibri"/>
          <w:spacing w:val="-1"/>
        </w:rPr>
        <w:t>s</w:t>
      </w:r>
      <w:r w:rsidRPr="00AE2C40">
        <w:rPr>
          <w:rFonts w:ascii="Calibri" w:eastAsia="Calibri" w:hAnsi="Calibri" w:cs="Calibri"/>
        </w:rPr>
        <w:t>t</w:t>
      </w:r>
      <w:r w:rsidRPr="00AE2C40">
        <w:rPr>
          <w:rFonts w:ascii="Calibri" w:eastAsia="Calibri" w:hAnsi="Calibri" w:cs="Calibri"/>
          <w:spacing w:val="1"/>
        </w:rPr>
        <w:t>om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</w:rPr>
        <w:t>r</w:t>
      </w:r>
      <w:r w:rsidRPr="00AE2C40">
        <w:rPr>
          <w:rFonts w:ascii="Calibri" w:eastAsia="Calibri" w:hAnsi="Calibri" w:cs="Calibri"/>
          <w:spacing w:val="-1"/>
        </w:rPr>
        <w:t xml:space="preserve"> </w:t>
      </w:r>
      <w:r w:rsidRPr="00AE2C40">
        <w:rPr>
          <w:rFonts w:ascii="Calibri" w:eastAsia="Calibri" w:hAnsi="Calibri" w:cs="Calibri"/>
        </w:rPr>
        <w:t>i</w:t>
      </w:r>
      <w:r w:rsidRPr="00AE2C40">
        <w:rPr>
          <w:rFonts w:ascii="Calibri" w:eastAsia="Calibri" w:hAnsi="Calibri" w:cs="Calibri"/>
          <w:spacing w:val="1"/>
        </w:rPr>
        <w:t>nqu</w:t>
      </w:r>
      <w:r w:rsidRPr="00AE2C40">
        <w:rPr>
          <w:rFonts w:ascii="Calibri" w:eastAsia="Calibri" w:hAnsi="Calibri" w:cs="Calibri"/>
        </w:rPr>
        <w:t>iri</w:t>
      </w:r>
      <w:r w:rsidRPr="00AE2C40">
        <w:rPr>
          <w:rFonts w:ascii="Calibri" w:eastAsia="Calibri" w:hAnsi="Calibri" w:cs="Calibri"/>
          <w:spacing w:val="1"/>
        </w:rPr>
        <w:t>e</w:t>
      </w:r>
      <w:r w:rsidRPr="00AE2C40">
        <w:rPr>
          <w:rFonts w:ascii="Calibri" w:eastAsia="Calibri" w:hAnsi="Calibri" w:cs="Calibri"/>
          <w:spacing w:val="-1"/>
        </w:rPr>
        <w:t>s</w:t>
      </w:r>
      <w:r w:rsidRPr="00AE2C40">
        <w:rPr>
          <w:rFonts w:ascii="Calibri" w:eastAsia="Calibri" w:hAnsi="Calibri" w:cs="Calibri"/>
        </w:rPr>
        <w:t xml:space="preserve">, </w:t>
      </w:r>
      <w:r w:rsidRPr="00AE2C40">
        <w:rPr>
          <w:rFonts w:ascii="Calibri" w:eastAsia="Calibri" w:hAnsi="Calibri" w:cs="Calibri"/>
          <w:spacing w:val="2"/>
        </w:rPr>
        <w:t>i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</w:rPr>
        <w:t>ter</w:t>
      </w:r>
      <w:r w:rsidRPr="00AE2C40">
        <w:rPr>
          <w:rFonts w:ascii="Calibri" w:eastAsia="Calibri" w:hAnsi="Calibri" w:cs="Calibri"/>
          <w:spacing w:val="1"/>
        </w:rPr>
        <w:t>p</w:t>
      </w:r>
      <w:r w:rsidRPr="00AE2C40">
        <w:rPr>
          <w:rFonts w:ascii="Calibri" w:eastAsia="Calibri" w:hAnsi="Calibri" w:cs="Calibri"/>
        </w:rPr>
        <w:t>r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</w:rPr>
        <w:t>t</w:t>
      </w:r>
      <w:r w:rsidRPr="00AE2C40">
        <w:rPr>
          <w:rFonts w:ascii="Calibri" w:eastAsia="Calibri" w:hAnsi="Calibri" w:cs="Calibri"/>
          <w:spacing w:val="1"/>
        </w:rPr>
        <w:t xml:space="preserve"> </w:t>
      </w:r>
      <w:r w:rsidRPr="00AE2C40">
        <w:rPr>
          <w:rFonts w:ascii="Calibri" w:eastAsia="Calibri" w:hAnsi="Calibri" w:cs="Calibri"/>
        </w:rPr>
        <w:t>a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</w:rPr>
        <w:t>d</w:t>
      </w:r>
      <w:r w:rsidRPr="00AE2C40">
        <w:rPr>
          <w:rFonts w:ascii="Calibri" w:eastAsia="Calibri" w:hAnsi="Calibri" w:cs="Calibri"/>
          <w:spacing w:val="5"/>
        </w:rPr>
        <w:t xml:space="preserve"> </w:t>
      </w:r>
      <w:r w:rsidRPr="00AE2C40">
        <w:rPr>
          <w:rFonts w:ascii="Calibri" w:eastAsia="Calibri" w:hAnsi="Calibri" w:cs="Calibri"/>
          <w:spacing w:val="1"/>
        </w:rPr>
        <w:t>d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</w:rPr>
        <w:t>l</w:t>
      </w:r>
      <w:r w:rsidRPr="00AE2C40">
        <w:rPr>
          <w:rFonts w:ascii="Calibri" w:eastAsia="Calibri" w:hAnsi="Calibri" w:cs="Calibri"/>
          <w:spacing w:val="2"/>
        </w:rPr>
        <w:t>i</w:t>
      </w:r>
      <w:r w:rsidRPr="00AE2C40">
        <w:rPr>
          <w:rFonts w:ascii="Calibri" w:eastAsia="Calibri" w:hAnsi="Calibri" w:cs="Calibri"/>
          <w:spacing w:val="1"/>
        </w:rPr>
        <w:t>v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</w:rPr>
        <w:t>r</w:t>
      </w:r>
      <w:r w:rsidRPr="00AE2C40">
        <w:rPr>
          <w:rFonts w:ascii="Calibri" w:eastAsia="Calibri" w:hAnsi="Calibri" w:cs="Calibri"/>
          <w:spacing w:val="1"/>
        </w:rPr>
        <w:t xml:space="preserve"> </w:t>
      </w:r>
      <w:r w:rsidRPr="00AE2C40">
        <w:rPr>
          <w:rFonts w:ascii="Calibri" w:eastAsia="Calibri" w:hAnsi="Calibri" w:cs="Calibri"/>
        </w:rPr>
        <w:t>i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  <w:spacing w:val="-1"/>
        </w:rPr>
        <w:t>f</w:t>
      </w:r>
      <w:r w:rsidRPr="00AE2C40">
        <w:rPr>
          <w:rFonts w:ascii="Calibri" w:eastAsia="Calibri" w:hAnsi="Calibri" w:cs="Calibri"/>
        </w:rPr>
        <w:t>o</w:t>
      </w:r>
      <w:r w:rsidRPr="00AE2C40">
        <w:rPr>
          <w:rFonts w:ascii="Calibri" w:eastAsia="Calibri" w:hAnsi="Calibri" w:cs="Calibri"/>
          <w:spacing w:val="2"/>
        </w:rPr>
        <w:t>r</w:t>
      </w:r>
      <w:r w:rsidRPr="00AE2C40">
        <w:rPr>
          <w:rFonts w:ascii="Calibri" w:eastAsia="Calibri" w:hAnsi="Calibri" w:cs="Calibri"/>
          <w:spacing w:val="-1"/>
        </w:rPr>
        <w:t>m</w:t>
      </w:r>
      <w:r w:rsidRPr="00AE2C40">
        <w:rPr>
          <w:rFonts w:ascii="Calibri" w:eastAsia="Calibri" w:hAnsi="Calibri" w:cs="Calibri"/>
        </w:rPr>
        <w:t>a</w:t>
      </w:r>
      <w:r w:rsidRPr="00AE2C40">
        <w:rPr>
          <w:rFonts w:ascii="Calibri" w:eastAsia="Calibri" w:hAnsi="Calibri" w:cs="Calibri"/>
          <w:spacing w:val="3"/>
        </w:rPr>
        <w:t>t</w:t>
      </w:r>
      <w:r w:rsidRPr="00AE2C40">
        <w:rPr>
          <w:rFonts w:ascii="Calibri" w:eastAsia="Calibri" w:hAnsi="Calibri" w:cs="Calibri"/>
        </w:rPr>
        <w:t>io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</w:rPr>
        <w:t>,</w:t>
      </w:r>
      <w:r w:rsidRPr="00AE2C40">
        <w:rPr>
          <w:rFonts w:ascii="Calibri" w:eastAsia="Calibri" w:hAnsi="Calibri" w:cs="Calibri"/>
          <w:spacing w:val="-2"/>
        </w:rPr>
        <w:t xml:space="preserve"> </w:t>
      </w:r>
      <w:r w:rsidRPr="00AE2C40">
        <w:rPr>
          <w:rFonts w:ascii="Calibri" w:eastAsia="Calibri" w:hAnsi="Calibri" w:cs="Calibri"/>
          <w:spacing w:val="1"/>
        </w:rPr>
        <w:t>p</w:t>
      </w:r>
      <w:r w:rsidRPr="00AE2C40">
        <w:rPr>
          <w:rFonts w:ascii="Calibri" w:eastAsia="Calibri" w:hAnsi="Calibri" w:cs="Calibri"/>
        </w:rPr>
        <w:t>r</w:t>
      </w:r>
      <w:r w:rsidRPr="00AE2C40">
        <w:rPr>
          <w:rFonts w:ascii="Calibri" w:eastAsia="Calibri" w:hAnsi="Calibri" w:cs="Calibri"/>
          <w:spacing w:val="1"/>
        </w:rPr>
        <w:t>op</w:t>
      </w:r>
      <w:r w:rsidRPr="00AE2C40">
        <w:rPr>
          <w:rFonts w:ascii="Calibri" w:eastAsia="Calibri" w:hAnsi="Calibri" w:cs="Calibri"/>
        </w:rPr>
        <w:t>o</w:t>
      </w:r>
      <w:r w:rsidRPr="00AE2C40">
        <w:rPr>
          <w:rFonts w:ascii="Calibri" w:eastAsia="Calibri" w:hAnsi="Calibri" w:cs="Calibri"/>
          <w:spacing w:val="-1"/>
        </w:rPr>
        <w:t>s</w:t>
      </w:r>
      <w:r w:rsidRPr="00AE2C40">
        <w:rPr>
          <w:rFonts w:ascii="Calibri" w:eastAsia="Calibri" w:hAnsi="Calibri" w:cs="Calibri"/>
        </w:rPr>
        <w:t>e</w:t>
      </w:r>
      <w:r w:rsidRPr="00AE2C40">
        <w:rPr>
          <w:rFonts w:ascii="Calibri" w:eastAsia="Calibri" w:hAnsi="Calibri" w:cs="Calibri"/>
          <w:spacing w:val="2"/>
        </w:rPr>
        <w:t xml:space="preserve"> </w:t>
      </w:r>
      <w:r w:rsidRPr="00AE2C40">
        <w:rPr>
          <w:rFonts w:ascii="Calibri" w:eastAsia="Calibri" w:hAnsi="Calibri" w:cs="Calibri"/>
          <w:spacing w:val="-1"/>
        </w:rPr>
        <w:t>s</w:t>
      </w:r>
      <w:r w:rsidRPr="00AE2C40">
        <w:rPr>
          <w:rFonts w:ascii="Calibri" w:eastAsia="Calibri" w:hAnsi="Calibri" w:cs="Calibri"/>
          <w:spacing w:val="1"/>
        </w:rPr>
        <w:t>u</w:t>
      </w:r>
      <w:r w:rsidRPr="00AE2C40">
        <w:rPr>
          <w:rFonts w:ascii="Calibri" w:eastAsia="Calibri" w:hAnsi="Calibri" w:cs="Calibri"/>
        </w:rPr>
        <w:t>g</w:t>
      </w:r>
      <w:r w:rsidRPr="00AE2C40">
        <w:rPr>
          <w:rFonts w:ascii="Calibri" w:eastAsia="Calibri" w:hAnsi="Calibri" w:cs="Calibri"/>
          <w:spacing w:val="2"/>
        </w:rPr>
        <w:t>g</w:t>
      </w:r>
      <w:r w:rsidRPr="00AE2C40">
        <w:rPr>
          <w:rFonts w:ascii="Calibri" w:eastAsia="Calibri" w:hAnsi="Calibri" w:cs="Calibri"/>
          <w:spacing w:val="-1"/>
        </w:rPr>
        <w:t>es</w:t>
      </w:r>
      <w:r w:rsidRPr="00AE2C40">
        <w:rPr>
          <w:rFonts w:ascii="Calibri" w:eastAsia="Calibri" w:hAnsi="Calibri" w:cs="Calibri"/>
        </w:rPr>
        <w:t>ti</w:t>
      </w:r>
      <w:r w:rsidRPr="00AE2C40">
        <w:rPr>
          <w:rFonts w:ascii="Calibri" w:eastAsia="Calibri" w:hAnsi="Calibri" w:cs="Calibri"/>
          <w:spacing w:val="1"/>
        </w:rPr>
        <w:t>on</w:t>
      </w:r>
      <w:r w:rsidRPr="00AE2C40">
        <w:rPr>
          <w:rFonts w:ascii="Calibri" w:eastAsia="Calibri" w:hAnsi="Calibri" w:cs="Calibri"/>
        </w:rPr>
        <w:t>s</w:t>
      </w:r>
      <w:r w:rsidRPr="00AE2C40">
        <w:rPr>
          <w:rFonts w:ascii="Calibri" w:eastAsia="Calibri" w:hAnsi="Calibri" w:cs="Calibri"/>
          <w:spacing w:val="-1"/>
        </w:rPr>
        <w:t xml:space="preserve"> </w:t>
      </w:r>
      <w:r w:rsidRPr="00AE2C40">
        <w:rPr>
          <w:rFonts w:ascii="Calibri" w:eastAsia="Calibri" w:hAnsi="Calibri" w:cs="Calibri"/>
        </w:rPr>
        <w:t>a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</w:rPr>
        <w:t>d</w:t>
      </w:r>
      <w:r w:rsidRPr="00AE2C40">
        <w:rPr>
          <w:rFonts w:ascii="Calibri" w:eastAsia="Calibri" w:hAnsi="Calibri" w:cs="Calibri"/>
          <w:spacing w:val="7"/>
        </w:rPr>
        <w:t xml:space="preserve"> </w:t>
      </w:r>
      <w:r w:rsidRPr="00AE2C40">
        <w:rPr>
          <w:rFonts w:ascii="Calibri" w:eastAsia="Calibri" w:hAnsi="Calibri" w:cs="Calibri"/>
          <w:spacing w:val="1"/>
        </w:rPr>
        <w:t>p</w:t>
      </w:r>
      <w:r w:rsidRPr="00AE2C40">
        <w:rPr>
          <w:rFonts w:ascii="Calibri" w:eastAsia="Calibri" w:hAnsi="Calibri" w:cs="Calibri"/>
        </w:rPr>
        <w:t>r</w:t>
      </w:r>
      <w:r w:rsidRPr="00AE2C40">
        <w:rPr>
          <w:rFonts w:ascii="Calibri" w:eastAsia="Calibri" w:hAnsi="Calibri" w:cs="Calibri"/>
          <w:spacing w:val="1"/>
        </w:rPr>
        <w:t>o</w:t>
      </w:r>
      <w:r w:rsidRPr="00AE2C40">
        <w:rPr>
          <w:rFonts w:ascii="Calibri" w:eastAsia="Calibri" w:hAnsi="Calibri" w:cs="Calibri"/>
          <w:spacing w:val="10"/>
        </w:rPr>
        <w:t>v</w:t>
      </w:r>
      <w:r w:rsidRPr="00AE2C40">
        <w:rPr>
          <w:rFonts w:ascii="Calibri" w:eastAsia="Calibri" w:hAnsi="Calibri" w:cs="Calibri"/>
        </w:rPr>
        <w:t>i</w:t>
      </w:r>
      <w:r w:rsidRPr="00AE2C40">
        <w:rPr>
          <w:rFonts w:ascii="Calibri" w:eastAsia="Calibri" w:hAnsi="Calibri" w:cs="Calibri"/>
          <w:spacing w:val="1"/>
        </w:rPr>
        <w:t>d</w:t>
      </w:r>
      <w:r w:rsidRPr="00AE2C40">
        <w:rPr>
          <w:rFonts w:ascii="Calibri" w:eastAsia="Calibri" w:hAnsi="Calibri" w:cs="Calibri"/>
        </w:rPr>
        <w:t>e g</w:t>
      </w:r>
      <w:r w:rsidRPr="00AE2C40">
        <w:rPr>
          <w:rFonts w:ascii="Calibri" w:eastAsia="Calibri" w:hAnsi="Calibri" w:cs="Calibri"/>
          <w:spacing w:val="1"/>
        </w:rPr>
        <w:t>u</w:t>
      </w:r>
      <w:r w:rsidRPr="00AE2C40">
        <w:rPr>
          <w:rFonts w:ascii="Calibri" w:eastAsia="Calibri" w:hAnsi="Calibri" w:cs="Calibri"/>
        </w:rPr>
        <w:t>i</w:t>
      </w:r>
      <w:r w:rsidRPr="00AE2C40">
        <w:rPr>
          <w:rFonts w:ascii="Calibri" w:eastAsia="Calibri" w:hAnsi="Calibri" w:cs="Calibri"/>
          <w:spacing w:val="1"/>
        </w:rPr>
        <w:t>d</w:t>
      </w:r>
      <w:r w:rsidRPr="00AE2C40">
        <w:rPr>
          <w:rFonts w:ascii="Calibri" w:eastAsia="Calibri" w:hAnsi="Calibri" w:cs="Calibri"/>
        </w:rPr>
        <w:t>a</w:t>
      </w:r>
      <w:r w:rsidRPr="00AE2C40">
        <w:rPr>
          <w:rFonts w:ascii="Calibri" w:eastAsia="Calibri" w:hAnsi="Calibri" w:cs="Calibri"/>
          <w:spacing w:val="1"/>
        </w:rPr>
        <w:t>n</w:t>
      </w:r>
      <w:r w:rsidRPr="00AE2C40">
        <w:rPr>
          <w:rFonts w:ascii="Calibri" w:eastAsia="Calibri" w:hAnsi="Calibri" w:cs="Calibri"/>
        </w:rPr>
        <w:t>c</w:t>
      </w:r>
      <w:r w:rsidRPr="00AE2C40">
        <w:rPr>
          <w:rFonts w:ascii="Calibri" w:eastAsia="Calibri" w:hAnsi="Calibri" w:cs="Calibri"/>
          <w:spacing w:val="-1"/>
        </w:rPr>
        <w:t>e</w:t>
      </w:r>
      <w:r w:rsidRPr="00AE2C40">
        <w:rPr>
          <w:rFonts w:ascii="Calibri" w:eastAsia="Calibri" w:hAnsi="Calibri" w:cs="Calibri"/>
        </w:rPr>
        <w:t>.</w:t>
      </w:r>
    </w:p>
    <w:p w:rsidR="00363AB5" w:rsidRDefault="00076F54" w:rsidP="001769B0">
      <w:pPr>
        <w:spacing w:before="60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tify,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363AB5" w:rsidRDefault="00076F54" w:rsidP="001769B0">
      <w:pPr>
        <w:spacing w:before="58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363AB5" w:rsidRDefault="00076F54" w:rsidP="001769B0">
      <w:pPr>
        <w:spacing w:before="60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ltili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Mal</w:t>
      </w:r>
      <w:r>
        <w:rPr>
          <w:rFonts w:ascii="Calibri" w:eastAsia="Calibri" w:hAnsi="Calibri" w:cs="Calibri"/>
          <w:spacing w:val="1"/>
        </w:rPr>
        <w:t>ay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</w:p>
    <w:p w:rsidR="001769B0" w:rsidRDefault="00076F54" w:rsidP="001769B0">
      <w:pPr>
        <w:spacing w:before="61" w:line="596" w:lineRule="auto"/>
        <w:ind w:left="1276" w:right="2272"/>
        <w:rPr>
          <w:rFonts w:ascii="Calibri" w:eastAsia="Calibri" w:hAnsi="Calibri" w:cs="Calibri"/>
        </w:rPr>
      </w:pPr>
      <w:proofErr w:type="gramStart"/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Calibri" w:eastAsia="Calibri" w:hAnsi="Calibri" w:cs="Calibri"/>
        </w:rPr>
        <w:t>Peo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363AB5" w:rsidRDefault="00076F54" w:rsidP="001769B0">
      <w:pPr>
        <w:spacing w:before="61" w:line="596" w:lineRule="auto"/>
        <w:ind w:left="993" w:right="2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Skil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:rsidR="00363AB5" w:rsidRDefault="00076F54" w:rsidP="001769B0">
      <w:pPr>
        <w:spacing w:before="18"/>
        <w:ind w:left="1276"/>
        <w:rPr>
          <w:sz w:val="22"/>
          <w:szCs w:val="22"/>
        </w:rPr>
      </w:pPr>
      <w:r>
        <w:rPr>
          <w:rFonts w:ascii="Wingdings" w:eastAsia="Wingdings" w:hAnsi="Wingdings" w:cs="Wingdings"/>
          <w:sz w:val="19"/>
          <w:szCs w:val="19"/>
        </w:rPr>
        <w:t>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ighly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Micr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4"/>
        </w:rPr>
        <w:t>0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4"/>
        </w:rPr>
        <w:t>s</w:t>
      </w:r>
      <w:r>
        <w:rPr>
          <w:sz w:val="22"/>
          <w:szCs w:val="22"/>
        </w:rPr>
        <w:t>.</w:t>
      </w:r>
    </w:p>
    <w:p w:rsidR="00363AB5" w:rsidRPr="00197D7E" w:rsidRDefault="00076F54" w:rsidP="00197D7E">
      <w:pPr>
        <w:pStyle w:val="ListParagraph"/>
        <w:numPr>
          <w:ilvl w:val="0"/>
          <w:numId w:val="24"/>
        </w:numPr>
        <w:tabs>
          <w:tab w:val="left" w:pos="1701"/>
        </w:tabs>
        <w:spacing w:before="58"/>
        <w:ind w:right="80"/>
        <w:rPr>
          <w:rFonts w:ascii="Calibri" w:eastAsia="Calibri" w:hAnsi="Calibri" w:cs="Calibri"/>
        </w:rPr>
      </w:pPr>
      <w:r w:rsidRPr="00197D7E">
        <w:rPr>
          <w:rFonts w:ascii="Calibri" w:eastAsia="Calibri" w:hAnsi="Calibri" w:cs="Calibri"/>
          <w:spacing w:val="-1"/>
        </w:rPr>
        <w:t>G</w:t>
      </w:r>
      <w:r w:rsidRPr="00197D7E">
        <w:rPr>
          <w:rFonts w:ascii="Calibri" w:eastAsia="Calibri" w:hAnsi="Calibri" w:cs="Calibri"/>
        </w:rPr>
        <w:t>ood</w:t>
      </w:r>
      <w:r w:rsidRPr="00197D7E">
        <w:rPr>
          <w:rFonts w:ascii="Calibri" w:eastAsia="Calibri" w:hAnsi="Calibri" w:cs="Calibri"/>
          <w:spacing w:val="16"/>
        </w:rPr>
        <w:t xml:space="preserve"> </w:t>
      </w:r>
      <w:r w:rsidRPr="00197D7E">
        <w:rPr>
          <w:rFonts w:ascii="Calibri" w:eastAsia="Calibri" w:hAnsi="Calibri" w:cs="Calibri"/>
          <w:spacing w:val="-1"/>
        </w:rPr>
        <w:t>w</w:t>
      </w:r>
      <w:r w:rsidRPr="00197D7E">
        <w:rPr>
          <w:rFonts w:ascii="Calibri" w:eastAsia="Calibri" w:hAnsi="Calibri" w:cs="Calibri"/>
        </w:rPr>
        <w:t>or</w:t>
      </w:r>
      <w:r w:rsidRPr="00197D7E">
        <w:rPr>
          <w:rFonts w:ascii="Calibri" w:eastAsia="Calibri" w:hAnsi="Calibri" w:cs="Calibri"/>
          <w:spacing w:val="1"/>
        </w:rPr>
        <w:t>k</w:t>
      </w:r>
      <w:r w:rsidRPr="00197D7E">
        <w:rPr>
          <w:rFonts w:ascii="Calibri" w:eastAsia="Calibri" w:hAnsi="Calibri" w:cs="Calibri"/>
        </w:rPr>
        <w:t>i</w:t>
      </w:r>
      <w:r w:rsidRPr="00197D7E">
        <w:rPr>
          <w:rFonts w:ascii="Calibri" w:eastAsia="Calibri" w:hAnsi="Calibri" w:cs="Calibri"/>
          <w:spacing w:val="1"/>
        </w:rPr>
        <w:t>n</w:t>
      </w:r>
      <w:r w:rsidRPr="00197D7E">
        <w:rPr>
          <w:rFonts w:ascii="Calibri" w:eastAsia="Calibri" w:hAnsi="Calibri" w:cs="Calibri"/>
        </w:rPr>
        <w:t>g</w:t>
      </w:r>
      <w:r w:rsidRPr="00197D7E">
        <w:rPr>
          <w:rFonts w:ascii="Calibri" w:eastAsia="Calibri" w:hAnsi="Calibri" w:cs="Calibri"/>
          <w:spacing w:val="12"/>
        </w:rPr>
        <w:t xml:space="preserve"> </w:t>
      </w:r>
      <w:r w:rsidRPr="00197D7E">
        <w:rPr>
          <w:rFonts w:ascii="Calibri" w:eastAsia="Calibri" w:hAnsi="Calibri" w:cs="Calibri"/>
        </w:rPr>
        <w:t>k</w:t>
      </w:r>
      <w:r w:rsidRPr="00197D7E">
        <w:rPr>
          <w:rFonts w:ascii="Calibri" w:eastAsia="Calibri" w:hAnsi="Calibri" w:cs="Calibri"/>
          <w:spacing w:val="1"/>
        </w:rPr>
        <w:t>n</w:t>
      </w:r>
      <w:r w:rsidRPr="00197D7E">
        <w:rPr>
          <w:rFonts w:ascii="Calibri" w:eastAsia="Calibri" w:hAnsi="Calibri" w:cs="Calibri"/>
        </w:rPr>
        <w:t>o</w:t>
      </w:r>
      <w:r w:rsidRPr="00197D7E">
        <w:rPr>
          <w:rFonts w:ascii="Calibri" w:eastAsia="Calibri" w:hAnsi="Calibri" w:cs="Calibri"/>
          <w:spacing w:val="-1"/>
        </w:rPr>
        <w:t>w</w:t>
      </w:r>
      <w:r w:rsidRPr="00197D7E">
        <w:rPr>
          <w:rFonts w:ascii="Calibri" w:eastAsia="Calibri" w:hAnsi="Calibri" w:cs="Calibri"/>
          <w:spacing w:val="2"/>
        </w:rPr>
        <w:t>l</w:t>
      </w:r>
      <w:r w:rsidRPr="00197D7E">
        <w:rPr>
          <w:rFonts w:ascii="Calibri" w:eastAsia="Calibri" w:hAnsi="Calibri" w:cs="Calibri"/>
          <w:spacing w:val="-1"/>
        </w:rPr>
        <w:t>e</w:t>
      </w:r>
      <w:r w:rsidRPr="00197D7E">
        <w:rPr>
          <w:rFonts w:ascii="Calibri" w:eastAsia="Calibri" w:hAnsi="Calibri" w:cs="Calibri"/>
          <w:spacing w:val="1"/>
        </w:rPr>
        <w:t>d</w:t>
      </w:r>
      <w:r w:rsidRPr="00197D7E">
        <w:rPr>
          <w:rFonts w:ascii="Calibri" w:eastAsia="Calibri" w:hAnsi="Calibri" w:cs="Calibri"/>
        </w:rPr>
        <w:t>ge</w:t>
      </w:r>
      <w:r w:rsidRPr="00197D7E">
        <w:rPr>
          <w:rFonts w:ascii="Calibri" w:eastAsia="Calibri" w:hAnsi="Calibri" w:cs="Calibri"/>
          <w:spacing w:val="9"/>
        </w:rPr>
        <w:t xml:space="preserve"> </w:t>
      </w:r>
      <w:r w:rsidRPr="00197D7E">
        <w:rPr>
          <w:rFonts w:ascii="Calibri" w:eastAsia="Calibri" w:hAnsi="Calibri" w:cs="Calibri"/>
        </w:rPr>
        <w:t>of</w:t>
      </w:r>
      <w:r w:rsidRPr="00197D7E">
        <w:rPr>
          <w:rFonts w:ascii="Calibri" w:eastAsia="Calibri" w:hAnsi="Calibri" w:cs="Calibri"/>
          <w:spacing w:val="19"/>
        </w:rPr>
        <w:t xml:space="preserve"> </w:t>
      </w:r>
      <w:r w:rsidRPr="00197D7E">
        <w:rPr>
          <w:rFonts w:ascii="Calibri" w:eastAsia="Calibri" w:hAnsi="Calibri" w:cs="Calibri"/>
        </w:rPr>
        <w:t>Micro</w:t>
      </w:r>
      <w:r w:rsidRPr="00197D7E">
        <w:rPr>
          <w:rFonts w:ascii="Calibri" w:eastAsia="Calibri" w:hAnsi="Calibri" w:cs="Calibri"/>
          <w:spacing w:val="-1"/>
        </w:rPr>
        <w:t>s</w:t>
      </w:r>
      <w:r w:rsidRPr="00197D7E">
        <w:rPr>
          <w:rFonts w:ascii="Calibri" w:eastAsia="Calibri" w:hAnsi="Calibri" w:cs="Calibri"/>
          <w:spacing w:val="3"/>
        </w:rPr>
        <w:t>o</w:t>
      </w:r>
      <w:r w:rsidRPr="00197D7E">
        <w:rPr>
          <w:rFonts w:ascii="Calibri" w:eastAsia="Calibri" w:hAnsi="Calibri" w:cs="Calibri"/>
          <w:spacing w:val="-1"/>
        </w:rPr>
        <w:t>f</w:t>
      </w:r>
      <w:r w:rsidRPr="00197D7E">
        <w:rPr>
          <w:rFonts w:ascii="Calibri" w:eastAsia="Calibri" w:hAnsi="Calibri" w:cs="Calibri"/>
        </w:rPr>
        <w:t>t</w:t>
      </w:r>
      <w:r w:rsidRPr="00197D7E">
        <w:rPr>
          <w:rFonts w:ascii="Calibri" w:eastAsia="Calibri" w:hAnsi="Calibri" w:cs="Calibri"/>
          <w:spacing w:val="12"/>
        </w:rPr>
        <w:t xml:space="preserve"> </w:t>
      </w:r>
      <w:r w:rsidRPr="00197D7E">
        <w:rPr>
          <w:rFonts w:ascii="Calibri" w:eastAsia="Calibri" w:hAnsi="Calibri" w:cs="Calibri"/>
        </w:rPr>
        <w:t>O</w:t>
      </w:r>
      <w:r w:rsidRPr="00197D7E">
        <w:rPr>
          <w:rFonts w:ascii="Calibri" w:eastAsia="Calibri" w:hAnsi="Calibri" w:cs="Calibri"/>
          <w:spacing w:val="2"/>
        </w:rPr>
        <w:t>f</w:t>
      </w:r>
      <w:r w:rsidRPr="00197D7E">
        <w:rPr>
          <w:rFonts w:ascii="Calibri" w:eastAsia="Calibri" w:hAnsi="Calibri" w:cs="Calibri"/>
          <w:spacing w:val="-1"/>
        </w:rPr>
        <w:t>f</w:t>
      </w:r>
      <w:r w:rsidRPr="00197D7E">
        <w:rPr>
          <w:rFonts w:ascii="Calibri" w:eastAsia="Calibri" w:hAnsi="Calibri" w:cs="Calibri"/>
        </w:rPr>
        <w:t>ice</w:t>
      </w:r>
      <w:r w:rsidRPr="00197D7E">
        <w:rPr>
          <w:rFonts w:ascii="Calibri" w:eastAsia="Calibri" w:hAnsi="Calibri" w:cs="Calibri"/>
          <w:spacing w:val="16"/>
        </w:rPr>
        <w:t xml:space="preserve"> </w:t>
      </w:r>
      <w:r w:rsidRPr="00197D7E">
        <w:rPr>
          <w:rFonts w:ascii="Calibri" w:eastAsia="Calibri" w:hAnsi="Calibri" w:cs="Calibri"/>
        </w:rPr>
        <w:t>A</w:t>
      </w:r>
      <w:r w:rsidRPr="00197D7E">
        <w:rPr>
          <w:rFonts w:ascii="Calibri" w:eastAsia="Calibri" w:hAnsi="Calibri" w:cs="Calibri"/>
          <w:spacing w:val="1"/>
        </w:rPr>
        <w:t>pp</w:t>
      </w:r>
      <w:r w:rsidRPr="00197D7E">
        <w:rPr>
          <w:rFonts w:ascii="Calibri" w:eastAsia="Calibri" w:hAnsi="Calibri" w:cs="Calibri"/>
        </w:rPr>
        <w:t>lica</w:t>
      </w:r>
      <w:r w:rsidRPr="00197D7E">
        <w:rPr>
          <w:rFonts w:ascii="Calibri" w:eastAsia="Calibri" w:hAnsi="Calibri" w:cs="Calibri"/>
          <w:spacing w:val="1"/>
        </w:rPr>
        <w:t>t</w:t>
      </w:r>
      <w:r w:rsidRPr="00197D7E">
        <w:rPr>
          <w:rFonts w:ascii="Calibri" w:eastAsia="Calibri" w:hAnsi="Calibri" w:cs="Calibri"/>
        </w:rPr>
        <w:t>io</w:t>
      </w:r>
      <w:r w:rsidRPr="00197D7E">
        <w:rPr>
          <w:rFonts w:ascii="Calibri" w:eastAsia="Calibri" w:hAnsi="Calibri" w:cs="Calibri"/>
          <w:spacing w:val="1"/>
        </w:rPr>
        <w:t>n</w:t>
      </w:r>
      <w:r w:rsidRPr="00197D7E">
        <w:rPr>
          <w:rFonts w:ascii="Calibri" w:eastAsia="Calibri" w:hAnsi="Calibri" w:cs="Calibri"/>
        </w:rPr>
        <w:t>s</w:t>
      </w:r>
      <w:r w:rsidRPr="00197D7E">
        <w:rPr>
          <w:rFonts w:ascii="Calibri" w:eastAsia="Calibri" w:hAnsi="Calibri" w:cs="Calibri"/>
          <w:spacing w:val="11"/>
        </w:rPr>
        <w:t xml:space="preserve"> </w:t>
      </w:r>
      <w:r w:rsidRPr="00197D7E">
        <w:rPr>
          <w:rFonts w:ascii="Calibri" w:eastAsia="Calibri" w:hAnsi="Calibri" w:cs="Calibri"/>
        </w:rPr>
        <w:t>(Wor</w:t>
      </w:r>
      <w:r w:rsidRPr="00197D7E">
        <w:rPr>
          <w:rFonts w:ascii="Calibri" w:eastAsia="Calibri" w:hAnsi="Calibri" w:cs="Calibri"/>
          <w:spacing w:val="1"/>
        </w:rPr>
        <w:t>d</w:t>
      </w:r>
      <w:r w:rsidRPr="00197D7E">
        <w:rPr>
          <w:rFonts w:ascii="Calibri" w:eastAsia="Calibri" w:hAnsi="Calibri" w:cs="Calibri"/>
        </w:rPr>
        <w:t>,</w:t>
      </w:r>
      <w:r w:rsidRPr="00197D7E">
        <w:rPr>
          <w:rFonts w:ascii="Calibri" w:eastAsia="Calibri" w:hAnsi="Calibri" w:cs="Calibri"/>
          <w:spacing w:val="14"/>
        </w:rPr>
        <w:t xml:space="preserve"> </w:t>
      </w:r>
      <w:r w:rsidRPr="00197D7E">
        <w:rPr>
          <w:rFonts w:ascii="Calibri" w:eastAsia="Calibri" w:hAnsi="Calibri" w:cs="Calibri"/>
          <w:spacing w:val="1"/>
        </w:rPr>
        <w:t>E</w:t>
      </w:r>
      <w:r w:rsidRPr="00197D7E">
        <w:rPr>
          <w:rFonts w:ascii="Calibri" w:eastAsia="Calibri" w:hAnsi="Calibri" w:cs="Calibri"/>
        </w:rPr>
        <w:t>xc</w:t>
      </w:r>
      <w:r w:rsidRPr="00197D7E">
        <w:rPr>
          <w:rFonts w:ascii="Calibri" w:eastAsia="Calibri" w:hAnsi="Calibri" w:cs="Calibri"/>
          <w:spacing w:val="-1"/>
        </w:rPr>
        <w:t>e</w:t>
      </w:r>
      <w:r w:rsidRPr="00197D7E">
        <w:rPr>
          <w:rFonts w:ascii="Calibri" w:eastAsia="Calibri" w:hAnsi="Calibri" w:cs="Calibri"/>
        </w:rPr>
        <w:t>l,</w:t>
      </w:r>
      <w:r w:rsidRPr="00197D7E">
        <w:rPr>
          <w:rFonts w:ascii="Calibri" w:eastAsia="Calibri" w:hAnsi="Calibri" w:cs="Calibri"/>
          <w:spacing w:val="15"/>
        </w:rPr>
        <w:t xml:space="preserve"> </w:t>
      </w:r>
      <w:r w:rsidRPr="00197D7E">
        <w:rPr>
          <w:rFonts w:ascii="Calibri" w:eastAsia="Calibri" w:hAnsi="Calibri" w:cs="Calibri"/>
        </w:rPr>
        <w:t>P</w:t>
      </w:r>
      <w:r w:rsidRPr="00197D7E">
        <w:rPr>
          <w:rFonts w:ascii="Calibri" w:eastAsia="Calibri" w:hAnsi="Calibri" w:cs="Calibri"/>
          <w:spacing w:val="1"/>
        </w:rPr>
        <w:t>o</w:t>
      </w:r>
      <w:r w:rsidRPr="00197D7E">
        <w:rPr>
          <w:rFonts w:ascii="Calibri" w:eastAsia="Calibri" w:hAnsi="Calibri" w:cs="Calibri"/>
          <w:spacing w:val="-1"/>
        </w:rPr>
        <w:t>we</w:t>
      </w:r>
      <w:r w:rsidRPr="00197D7E">
        <w:rPr>
          <w:rFonts w:ascii="Calibri" w:eastAsia="Calibri" w:hAnsi="Calibri" w:cs="Calibri"/>
        </w:rPr>
        <w:t>rP</w:t>
      </w:r>
      <w:r w:rsidRPr="00197D7E">
        <w:rPr>
          <w:rFonts w:ascii="Calibri" w:eastAsia="Calibri" w:hAnsi="Calibri" w:cs="Calibri"/>
          <w:spacing w:val="1"/>
        </w:rPr>
        <w:t>o</w:t>
      </w:r>
      <w:r w:rsidRPr="00197D7E">
        <w:rPr>
          <w:rFonts w:ascii="Calibri" w:eastAsia="Calibri" w:hAnsi="Calibri" w:cs="Calibri"/>
        </w:rPr>
        <w:t>i</w:t>
      </w:r>
      <w:r w:rsidRPr="00197D7E">
        <w:rPr>
          <w:rFonts w:ascii="Calibri" w:eastAsia="Calibri" w:hAnsi="Calibri" w:cs="Calibri"/>
          <w:spacing w:val="1"/>
        </w:rPr>
        <w:t>n</w:t>
      </w:r>
      <w:r w:rsidRPr="00197D7E">
        <w:rPr>
          <w:rFonts w:ascii="Calibri" w:eastAsia="Calibri" w:hAnsi="Calibri" w:cs="Calibri"/>
        </w:rPr>
        <w:t>t,</w:t>
      </w:r>
      <w:r w:rsidRPr="00197D7E">
        <w:rPr>
          <w:rFonts w:ascii="Calibri" w:eastAsia="Calibri" w:hAnsi="Calibri" w:cs="Calibri"/>
          <w:spacing w:val="10"/>
        </w:rPr>
        <w:t xml:space="preserve"> </w:t>
      </w:r>
      <w:r w:rsidRPr="00197D7E">
        <w:rPr>
          <w:rFonts w:ascii="Calibri" w:eastAsia="Calibri" w:hAnsi="Calibri" w:cs="Calibri"/>
          <w:spacing w:val="2"/>
        </w:rPr>
        <w:t>O</w:t>
      </w:r>
      <w:r w:rsidRPr="00197D7E">
        <w:rPr>
          <w:rFonts w:ascii="Calibri" w:eastAsia="Calibri" w:hAnsi="Calibri" w:cs="Calibri"/>
          <w:spacing w:val="1"/>
        </w:rPr>
        <w:t>u</w:t>
      </w:r>
      <w:r w:rsidRPr="00197D7E">
        <w:rPr>
          <w:rFonts w:ascii="Calibri" w:eastAsia="Calibri" w:hAnsi="Calibri" w:cs="Calibri"/>
        </w:rPr>
        <w:t>tl</w:t>
      </w:r>
      <w:r w:rsidRPr="00197D7E">
        <w:rPr>
          <w:rFonts w:ascii="Calibri" w:eastAsia="Calibri" w:hAnsi="Calibri" w:cs="Calibri"/>
          <w:spacing w:val="1"/>
        </w:rPr>
        <w:t>o</w:t>
      </w:r>
      <w:r w:rsidRPr="00197D7E">
        <w:rPr>
          <w:rFonts w:ascii="Calibri" w:eastAsia="Calibri" w:hAnsi="Calibri" w:cs="Calibri"/>
        </w:rPr>
        <w:t>ok), I</w:t>
      </w:r>
      <w:r w:rsidRPr="00197D7E">
        <w:rPr>
          <w:rFonts w:ascii="Calibri" w:eastAsia="Calibri" w:hAnsi="Calibri" w:cs="Calibri"/>
          <w:spacing w:val="1"/>
        </w:rPr>
        <w:t>n</w:t>
      </w:r>
      <w:r w:rsidRPr="00197D7E">
        <w:rPr>
          <w:rFonts w:ascii="Calibri" w:eastAsia="Calibri" w:hAnsi="Calibri" w:cs="Calibri"/>
        </w:rPr>
        <w:t>ter</w:t>
      </w:r>
      <w:r w:rsidRPr="00197D7E">
        <w:rPr>
          <w:rFonts w:ascii="Calibri" w:eastAsia="Calibri" w:hAnsi="Calibri" w:cs="Calibri"/>
          <w:spacing w:val="1"/>
        </w:rPr>
        <w:t>n</w:t>
      </w:r>
      <w:r w:rsidRPr="00197D7E">
        <w:rPr>
          <w:rFonts w:ascii="Calibri" w:eastAsia="Calibri" w:hAnsi="Calibri" w:cs="Calibri"/>
          <w:spacing w:val="-1"/>
        </w:rPr>
        <w:t>e</w:t>
      </w:r>
      <w:r w:rsidRPr="00197D7E">
        <w:rPr>
          <w:rFonts w:ascii="Calibri" w:eastAsia="Calibri" w:hAnsi="Calibri" w:cs="Calibri"/>
        </w:rPr>
        <w:t>t</w:t>
      </w:r>
      <w:r w:rsidRPr="00197D7E">
        <w:rPr>
          <w:rFonts w:ascii="Calibri" w:eastAsia="Calibri" w:hAnsi="Calibri" w:cs="Calibri"/>
          <w:spacing w:val="-6"/>
        </w:rPr>
        <w:t xml:space="preserve"> </w:t>
      </w:r>
      <w:r w:rsidR="00197D7E" w:rsidRPr="00197D7E">
        <w:rPr>
          <w:rFonts w:ascii="Calibri" w:eastAsia="Calibri" w:hAnsi="Calibri" w:cs="Calibri"/>
          <w:spacing w:val="-6"/>
        </w:rPr>
        <w:t xml:space="preserve">  </w:t>
      </w:r>
      <w:r w:rsidRPr="00197D7E">
        <w:rPr>
          <w:rFonts w:ascii="Calibri" w:eastAsia="Calibri" w:hAnsi="Calibri" w:cs="Calibri"/>
          <w:spacing w:val="1"/>
        </w:rPr>
        <w:t>E</w:t>
      </w:r>
      <w:r w:rsidRPr="00197D7E">
        <w:rPr>
          <w:rFonts w:ascii="Calibri" w:eastAsia="Calibri" w:hAnsi="Calibri" w:cs="Calibri"/>
        </w:rPr>
        <w:t>x</w:t>
      </w:r>
      <w:r w:rsidRPr="00197D7E">
        <w:rPr>
          <w:rFonts w:ascii="Calibri" w:eastAsia="Calibri" w:hAnsi="Calibri" w:cs="Calibri"/>
          <w:spacing w:val="1"/>
        </w:rPr>
        <w:t>p</w:t>
      </w:r>
      <w:r w:rsidRPr="00197D7E">
        <w:rPr>
          <w:rFonts w:ascii="Calibri" w:eastAsia="Calibri" w:hAnsi="Calibri" w:cs="Calibri"/>
        </w:rPr>
        <w:t>lorer</w:t>
      </w:r>
      <w:r w:rsidRPr="00197D7E">
        <w:rPr>
          <w:rFonts w:ascii="Calibri" w:eastAsia="Calibri" w:hAnsi="Calibri" w:cs="Calibri"/>
          <w:spacing w:val="-7"/>
        </w:rPr>
        <w:t xml:space="preserve"> </w:t>
      </w:r>
      <w:r w:rsidRPr="00197D7E">
        <w:rPr>
          <w:rFonts w:ascii="Calibri" w:eastAsia="Calibri" w:hAnsi="Calibri" w:cs="Calibri"/>
          <w:spacing w:val="1"/>
        </w:rPr>
        <w:t>an</w:t>
      </w:r>
      <w:r w:rsidRPr="00197D7E">
        <w:rPr>
          <w:rFonts w:ascii="Calibri" w:eastAsia="Calibri" w:hAnsi="Calibri" w:cs="Calibri"/>
        </w:rPr>
        <w:t>d</w:t>
      </w:r>
      <w:r w:rsidRPr="00197D7E">
        <w:rPr>
          <w:rFonts w:ascii="Calibri" w:eastAsia="Calibri" w:hAnsi="Calibri" w:cs="Calibri"/>
          <w:spacing w:val="-2"/>
        </w:rPr>
        <w:t xml:space="preserve"> </w:t>
      </w:r>
      <w:r w:rsidRPr="00197D7E">
        <w:rPr>
          <w:rFonts w:ascii="Calibri" w:eastAsia="Calibri" w:hAnsi="Calibri" w:cs="Calibri"/>
        </w:rPr>
        <w:t>fa</w:t>
      </w:r>
      <w:r w:rsidRPr="00197D7E">
        <w:rPr>
          <w:rFonts w:ascii="Calibri" w:eastAsia="Calibri" w:hAnsi="Calibri" w:cs="Calibri"/>
          <w:spacing w:val="-1"/>
        </w:rPr>
        <w:t>s</w:t>
      </w:r>
      <w:r w:rsidRPr="00197D7E">
        <w:rPr>
          <w:rFonts w:ascii="Calibri" w:eastAsia="Calibri" w:hAnsi="Calibri" w:cs="Calibri"/>
        </w:rPr>
        <w:t>t</w:t>
      </w:r>
      <w:r w:rsidRPr="00197D7E">
        <w:rPr>
          <w:rFonts w:ascii="Calibri" w:eastAsia="Calibri" w:hAnsi="Calibri" w:cs="Calibri"/>
          <w:spacing w:val="-2"/>
        </w:rPr>
        <w:t xml:space="preserve"> </w:t>
      </w:r>
      <w:r w:rsidRPr="00197D7E">
        <w:rPr>
          <w:rFonts w:ascii="Calibri" w:eastAsia="Calibri" w:hAnsi="Calibri" w:cs="Calibri"/>
        </w:rPr>
        <w:t>ke</w:t>
      </w:r>
      <w:r w:rsidRPr="00197D7E">
        <w:rPr>
          <w:rFonts w:ascii="Calibri" w:eastAsia="Calibri" w:hAnsi="Calibri" w:cs="Calibri"/>
          <w:spacing w:val="1"/>
        </w:rPr>
        <w:t>yb</w:t>
      </w:r>
      <w:r w:rsidRPr="00197D7E">
        <w:rPr>
          <w:rFonts w:ascii="Calibri" w:eastAsia="Calibri" w:hAnsi="Calibri" w:cs="Calibri"/>
        </w:rPr>
        <w:t>oard</w:t>
      </w:r>
      <w:r w:rsidRPr="00197D7E">
        <w:rPr>
          <w:rFonts w:ascii="Calibri" w:eastAsia="Calibri" w:hAnsi="Calibri" w:cs="Calibri"/>
          <w:spacing w:val="-7"/>
        </w:rPr>
        <w:t xml:space="preserve"> </w:t>
      </w:r>
      <w:r w:rsidRPr="00197D7E">
        <w:rPr>
          <w:rFonts w:ascii="Calibri" w:eastAsia="Calibri" w:hAnsi="Calibri" w:cs="Calibri"/>
        </w:rPr>
        <w:t>skill</w:t>
      </w:r>
      <w:r w:rsidRPr="00197D7E">
        <w:rPr>
          <w:rFonts w:ascii="Calibri" w:eastAsia="Calibri" w:hAnsi="Calibri" w:cs="Calibri"/>
          <w:spacing w:val="-1"/>
        </w:rPr>
        <w:t>s</w:t>
      </w:r>
      <w:r w:rsidRPr="00197D7E">
        <w:rPr>
          <w:rFonts w:ascii="Calibri" w:eastAsia="Calibri" w:hAnsi="Calibri" w:cs="Calibri"/>
        </w:rPr>
        <w:t>.</w:t>
      </w:r>
    </w:p>
    <w:p w:rsidR="00363AB5" w:rsidRDefault="00363AB5">
      <w:pPr>
        <w:spacing w:before="6" w:line="180" w:lineRule="exact"/>
        <w:rPr>
          <w:sz w:val="19"/>
          <w:szCs w:val="19"/>
        </w:rPr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Pr="00E22317" w:rsidRDefault="0021167E">
      <w:pPr>
        <w:ind w:left="118"/>
      </w:pPr>
      <w:r>
        <w:rPr>
          <w:b/>
          <w:w w:val="101"/>
        </w:rPr>
        <w:t>P E R S O N A L   D E T A I L S</w:t>
      </w:r>
    </w:p>
    <w:p w:rsidR="00363AB5" w:rsidRDefault="00244928">
      <w:pPr>
        <w:spacing w:before="19" w:line="260" w:lineRule="exact"/>
        <w:rPr>
          <w:sz w:val="26"/>
          <w:szCs w:val="2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CFCB054" wp14:editId="550547C7">
                <wp:simplePos x="0" y="0"/>
                <wp:positionH relativeFrom="page">
                  <wp:posOffset>704215</wp:posOffset>
                </wp:positionH>
                <wp:positionV relativeFrom="paragraph">
                  <wp:posOffset>64770</wp:posOffset>
                </wp:positionV>
                <wp:extent cx="6397625" cy="0"/>
                <wp:effectExtent l="0" t="0" r="22225" b="190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0"/>
                          <a:chOff x="1109" y="233"/>
                          <a:chExt cx="10075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09" y="233"/>
                            <a:ext cx="10075" cy="0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75"/>
                              <a:gd name="T2" fmla="+- 0 11184 1109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45pt;margin-top:5.1pt;width:503.75pt;height:0;z-index:-251654656;mso-position-horizontal-relative:page" coordorigin="1109,233" coordsize="10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">
                <v:shape id="Freeform 5" o:spid="_x0000_s1027" style="position:absolute;left:1109;top:233;width:10075;height:0;visibility:visible;mso-wrap-style:square;v-text-anchor:top" coordsize="1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0G8MA&#10;AADaAAAADwAAAGRycy9kb3ducmV2LnhtbESPQWvCQBSE7wX/w/IEb3WjYCvRVUSwevDSqPdn9plE&#10;s2/D7lYTf323UPA4zMw3zHzZmlrcyfnKsoLRMAFBnFtdcaHgeNi8T0H4gKyxtkwKOvKwXPTe5phq&#10;++BvumehEBHCPkUFZQhNKqXPSzLoh7Yhjt7FOoMhSldI7fAR4aaW4yT5kAYrjgslNrQuKb9lP0bB&#10;ye4P17HbXZ7dV7Y6T0brydZ2Sg367WoGIlAbXuH/9k4r+IS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0G8MAAADaAAAADwAAAAAAAAAAAAAAAACYAgAAZHJzL2Rv&#10;d25yZXYueG1sUEsFBgAAAAAEAAQA9QAAAIgDAAAAAA==&#10;" path="m,l10075,e" filled="f" strokecolor="gray" strokeweight=".82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</w:p>
    <w:p w:rsidR="00363AB5" w:rsidRDefault="00076F54" w:rsidP="00244928">
      <w:pPr>
        <w:spacing w:before="34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  <w:r>
        <w:rPr>
          <w:sz w:val="12"/>
          <w:szCs w:val="12"/>
        </w:rPr>
        <w:t xml:space="preserve">   </w:t>
      </w:r>
      <w:r>
        <w:rPr>
          <w:spacing w:val="30"/>
          <w:sz w:val="12"/>
          <w:szCs w:val="12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1984</w:t>
      </w:r>
    </w:p>
    <w:p w:rsidR="00363AB5" w:rsidRDefault="00076F54" w:rsidP="00244928">
      <w:pPr>
        <w:spacing w:before="60"/>
        <w:ind w:left="1276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  <w:r>
        <w:rPr>
          <w:sz w:val="12"/>
          <w:szCs w:val="12"/>
        </w:rPr>
        <w:t xml:space="preserve">   </w:t>
      </w:r>
      <w:r>
        <w:rPr>
          <w:spacing w:val="30"/>
          <w:sz w:val="12"/>
          <w:szCs w:val="12"/>
        </w:rPr>
        <w:t xml:space="preserve"> </w:t>
      </w:r>
      <w:r>
        <w:rPr>
          <w:rFonts w:ascii="Calibri" w:eastAsia="Calibri" w:hAnsi="Calibri" w:cs="Calibri"/>
        </w:rPr>
        <w:t>Marit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s-</w:t>
      </w:r>
      <w:r>
        <w:rPr>
          <w:rFonts w:ascii="Calibri" w:eastAsia="Calibri" w:hAnsi="Calibri" w:cs="Calibri"/>
          <w:spacing w:val="-4"/>
        </w:rPr>
        <w:t xml:space="preserve"> </w:t>
      </w:r>
      <w:r w:rsidR="0024258E">
        <w:rPr>
          <w:rFonts w:ascii="Calibri" w:eastAsia="Calibri" w:hAnsi="Calibri" w:cs="Calibri"/>
          <w:spacing w:val="-4"/>
        </w:rPr>
        <w:t>Married</w:t>
      </w:r>
      <w:r>
        <w:rPr>
          <w:rFonts w:ascii="Calibri" w:eastAsia="Calibri" w:hAnsi="Calibri" w:cs="Calibri"/>
        </w:rPr>
        <w:t>.</w:t>
      </w:r>
    </w:p>
    <w:p w:rsidR="00363AB5" w:rsidRDefault="00076F54" w:rsidP="006C118E">
      <w:pPr>
        <w:spacing w:before="60"/>
        <w:ind w:left="1276"/>
        <w:rPr>
          <w:rFonts w:ascii="Calibri" w:eastAsia="Calibri" w:hAnsi="Calibri" w:cs="Calibri"/>
        </w:rPr>
      </w:pPr>
      <w:proofErr w:type="gramStart"/>
      <w:r>
        <w:rPr>
          <w:rFonts w:ascii="Wingdings" w:eastAsia="Wingdings" w:hAnsi="Wingdings" w:cs="Wingdings"/>
          <w:sz w:val="12"/>
          <w:szCs w:val="12"/>
        </w:rPr>
        <w:t></w:t>
      </w:r>
      <w:r>
        <w:rPr>
          <w:sz w:val="12"/>
          <w:szCs w:val="12"/>
        </w:rPr>
        <w:t xml:space="preserve">   </w:t>
      </w:r>
      <w:r>
        <w:rPr>
          <w:spacing w:val="3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proofErr w:type="gramEnd"/>
      <w:r w:rsidR="003B218A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950978E" wp14:editId="73D2D4B6">
                <wp:simplePos x="0" y="0"/>
                <wp:positionH relativeFrom="page">
                  <wp:posOffset>704215</wp:posOffset>
                </wp:positionH>
                <wp:positionV relativeFrom="paragraph">
                  <wp:posOffset>528320</wp:posOffset>
                </wp:positionV>
                <wp:extent cx="6397625" cy="0"/>
                <wp:effectExtent l="8890" t="13970" r="13335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0"/>
                          <a:chOff x="1109" y="832"/>
                          <a:chExt cx="10075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09" y="832"/>
                            <a:ext cx="10075" cy="0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75"/>
                              <a:gd name="T2" fmla="+- 0 11184 1109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45pt;margin-top:41.6pt;width:503.75pt;height:0;z-index:-251653632;mso-position-horizontal-relative:page" coordorigin="1109,832" coordsize="10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">
                <v:shape id="Freeform 3" o:spid="_x0000_s1027" style="position:absolute;left:1109;top:832;width:10075;height:0;visibility:visible;mso-wrap-style:square;v-text-anchor:top" coordsize="1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98MA&#10;AADaAAAADwAAAGRycy9kb3ducmV2LnhtbESPT4vCMBTE7wt+h/AEb2uq0GWpRhHBPwcvW3fvz+bZ&#10;VpuXkkRt/fRmYWGPw8z8hpkvO9OIOzlfW1YwGScgiAuray4VfB83758gfEDW2FgmBT15WC4Gb3PM&#10;tH3wF93zUIoIYZ+hgiqENpPSFxUZ9GPbEkfvbJ3BEKUrpXb4iHDTyGmSfEiDNceFCltaV1Rc85tR&#10;8GMPx8vU7c/PfpuvTulkne5sr9Ro2K1mIAJ14T/8195rBSn8Xo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P98MAAADaAAAADwAAAAAAAAAAAAAAAACYAgAAZHJzL2Rv&#10;d25yZXYueG1sUEsFBgAAAAAEAAQA9QAAAIgDAAAAAA==&#10;" path="m,l10075,e" filled="f" strokecolor="gray" strokeweight=".82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</w:p>
    <w:p w:rsidR="00363AB5" w:rsidRDefault="00363AB5">
      <w:pPr>
        <w:spacing w:before="1" w:line="120" w:lineRule="exact"/>
        <w:rPr>
          <w:sz w:val="13"/>
          <w:szCs w:val="13"/>
        </w:rPr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>
      <w:pPr>
        <w:spacing w:line="200" w:lineRule="exact"/>
      </w:pPr>
    </w:p>
    <w:p w:rsidR="00363AB5" w:rsidRDefault="00363AB5" w:rsidP="002D28F3">
      <w:pPr>
        <w:spacing w:before="19"/>
        <w:ind w:right="1425"/>
        <w:rPr>
          <w:sz w:val="24"/>
          <w:szCs w:val="24"/>
        </w:rPr>
      </w:pPr>
    </w:p>
    <w:sectPr w:rsidR="00363AB5" w:rsidSect="00381517">
      <w:footerReference w:type="default" r:id="rId9"/>
      <w:pgSz w:w="12240" w:h="15840"/>
      <w:pgMar w:top="1480" w:right="980" w:bottom="280" w:left="10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AE" w:rsidRDefault="00D017AE" w:rsidP="00514336">
      <w:r>
        <w:separator/>
      </w:r>
    </w:p>
  </w:endnote>
  <w:endnote w:type="continuationSeparator" w:id="0">
    <w:p w:rsidR="00D017AE" w:rsidRDefault="00D017AE" w:rsidP="0051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392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8F3" w:rsidRDefault="002D2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8F3" w:rsidRDefault="002D2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AE" w:rsidRDefault="00D017AE" w:rsidP="00514336">
      <w:r>
        <w:separator/>
      </w:r>
    </w:p>
  </w:footnote>
  <w:footnote w:type="continuationSeparator" w:id="0">
    <w:p w:rsidR="00D017AE" w:rsidRDefault="00D017AE" w:rsidP="0051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E2D"/>
    <w:multiLevelType w:val="hybridMultilevel"/>
    <w:tmpl w:val="2B0A9B66"/>
    <w:lvl w:ilvl="0" w:tplc="40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02F927F8"/>
    <w:multiLevelType w:val="hybridMultilevel"/>
    <w:tmpl w:val="1D689D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B6D"/>
    <w:multiLevelType w:val="hybridMultilevel"/>
    <w:tmpl w:val="769264F4"/>
    <w:lvl w:ilvl="0" w:tplc="40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7146F3"/>
    <w:multiLevelType w:val="hybridMultilevel"/>
    <w:tmpl w:val="51E8C1A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A56AC"/>
    <w:multiLevelType w:val="hybridMultilevel"/>
    <w:tmpl w:val="94E6CFEE"/>
    <w:lvl w:ilvl="0" w:tplc="40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A090C50"/>
    <w:multiLevelType w:val="hybridMultilevel"/>
    <w:tmpl w:val="338499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C1F7B"/>
    <w:multiLevelType w:val="hybridMultilevel"/>
    <w:tmpl w:val="DE76F1A2"/>
    <w:lvl w:ilvl="0" w:tplc="40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200E72A7"/>
    <w:multiLevelType w:val="hybridMultilevel"/>
    <w:tmpl w:val="A64C24FC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751627"/>
    <w:multiLevelType w:val="hybridMultilevel"/>
    <w:tmpl w:val="26A28C70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B65E0A"/>
    <w:multiLevelType w:val="hybridMultilevel"/>
    <w:tmpl w:val="F3883AB4"/>
    <w:lvl w:ilvl="0" w:tplc="4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7594E77"/>
    <w:multiLevelType w:val="hybridMultilevel"/>
    <w:tmpl w:val="E2489C90"/>
    <w:lvl w:ilvl="0" w:tplc="40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8B55679"/>
    <w:multiLevelType w:val="hybridMultilevel"/>
    <w:tmpl w:val="2EF6EBA2"/>
    <w:lvl w:ilvl="0" w:tplc="40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1C3461A"/>
    <w:multiLevelType w:val="hybridMultilevel"/>
    <w:tmpl w:val="50BA4680"/>
    <w:lvl w:ilvl="0" w:tplc="40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412644F"/>
    <w:multiLevelType w:val="hybridMultilevel"/>
    <w:tmpl w:val="0676617E"/>
    <w:lvl w:ilvl="0" w:tplc="40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38530754"/>
    <w:multiLevelType w:val="multilevel"/>
    <w:tmpl w:val="C89207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90B1EA9"/>
    <w:multiLevelType w:val="hybridMultilevel"/>
    <w:tmpl w:val="C5CEEC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82307"/>
    <w:multiLevelType w:val="hybridMultilevel"/>
    <w:tmpl w:val="F810385E"/>
    <w:lvl w:ilvl="0" w:tplc="40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1E65246"/>
    <w:multiLevelType w:val="hybridMultilevel"/>
    <w:tmpl w:val="2DB00F88"/>
    <w:lvl w:ilvl="0" w:tplc="40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>
    <w:nsid w:val="50BA2B2C"/>
    <w:multiLevelType w:val="hybridMultilevel"/>
    <w:tmpl w:val="DE5CF89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31AA1"/>
    <w:multiLevelType w:val="hybridMultilevel"/>
    <w:tmpl w:val="9284659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04C4C"/>
    <w:multiLevelType w:val="hybridMultilevel"/>
    <w:tmpl w:val="7EC84AFA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D6C4CA0"/>
    <w:multiLevelType w:val="hybridMultilevel"/>
    <w:tmpl w:val="96F6FE5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6F0D28"/>
    <w:multiLevelType w:val="hybridMultilevel"/>
    <w:tmpl w:val="7E562326"/>
    <w:lvl w:ilvl="0" w:tplc="40090005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3">
    <w:nsid w:val="600741B3"/>
    <w:multiLevelType w:val="hybridMultilevel"/>
    <w:tmpl w:val="6BB22BE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12ED4"/>
    <w:multiLevelType w:val="hybridMultilevel"/>
    <w:tmpl w:val="6A2A3F6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DF57C4"/>
    <w:multiLevelType w:val="hybridMultilevel"/>
    <w:tmpl w:val="79287B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E102E"/>
    <w:multiLevelType w:val="hybridMultilevel"/>
    <w:tmpl w:val="D550F23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CC6528"/>
    <w:multiLevelType w:val="hybridMultilevel"/>
    <w:tmpl w:val="F1FC002E"/>
    <w:lvl w:ilvl="0" w:tplc="40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FDE78D8"/>
    <w:multiLevelType w:val="hybridMultilevel"/>
    <w:tmpl w:val="C5F246D2"/>
    <w:lvl w:ilvl="0" w:tplc="40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74715861"/>
    <w:multiLevelType w:val="hybridMultilevel"/>
    <w:tmpl w:val="92EABB40"/>
    <w:lvl w:ilvl="0" w:tplc="40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0">
    <w:nsid w:val="748573B2"/>
    <w:multiLevelType w:val="hybridMultilevel"/>
    <w:tmpl w:val="14D8E6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50000"/>
    <w:multiLevelType w:val="hybridMultilevel"/>
    <w:tmpl w:val="801E848E"/>
    <w:lvl w:ilvl="0" w:tplc="40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30"/>
  </w:num>
  <w:num w:numId="5">
    <w:abstractNumId w:val="0"/>
  </w:num>
  <w:num w:numId="6">
    <w:abstractNumId w:val="5"/>
  </w:num>
  <w:num w:numId="7">
    <w:abstractNumId w:val="1"/>
  </w:num>
  <w:num w:numId="8">
    <w:abstractNumId w:val="28"/>
  </w:num>
  <w:num w:numId="9">
    <w:abstractNumId w:val="2"/>
  </w:num>
  <w:num w:numId="10">
    <w:abstractNumId w:val="18"/>
  </w:num>
  <w:num w:numId="11">
    <w:abstractNumId w:val="3"/>
  </w:num>
  <w:num w:numId="12">
    <w:abstractNumId w:val="7"/>
  </w:num>
  <w:num w:numId="13">
    <w:abstractNumId w:val="15"/>
  </w:num>
  <w:num w:numId="14">
    <w:abstractNumId w:val="2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25"/>
  </w:num>
  <w:num w:numId="20">
    <w:abstractNumId w:val="23"/>
  </w:num>
  <w:num w:numId="21">
    <w:abstractNumId w:val="26"/>
  </w:num>
  <w:num w:numId="22">
    <w:abstractNumId w:val="6"/>
  </w:num>
  <w:num w:numId="23">
    <w:abstractNumId w:val="24"/>
  </w:num>
  <w:num w:numId="24">
    <w:abstractNumId w:val="22"/>
  </w:num>
  <w:num w:numId="25">
    <w:abstractNumId w:val="20"/>
  </w:num>
  <w:num w:numId="26">
    <w:abstractNumId w:val="10"/>
  </w:num>
  <w:num w:numId="27">
    <w:abstractNumId w:val="27"/>
  </w:num>
  <w:num w:numId="28">
    <w:abstractNumId w:val="8"/>
  </w:num>
  <w:num w:numId="29">
    <w:abstractNumId w:val="17"/>
  </w:num>
  <w:num w:numId="30">
    <w:abstractNumId w:val="29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B5"/>
    <w:rsid w:val="00072DD9"/>
    <w:rsid w:val="00076F54"/>
    <w:rsid w:val="000D166D"/>
    <w:rsid w:val="001547CA"/>
    <w:rsid w:val="001769B0"/>
    <w:rsid w:val="00197D7E"/>
    <w:rsid w:val="001A141E"/>
    <w:rsid w:val="001C20D2"/>
    <w:rsid w:val="00200785"/>
    <w:rsid w:val="0021167E"/>
    <w:rsid w:val="0024258E"/>
    <w:rsid w:val="00244928"/>
    <w:rsid w:val="0027368C"/>
    <w:rsid w:val="002D28F3"/>
    <w:rsid w:val="00363AB5"/>
    <w:rsid w:val="00381517"/>
    <w:rsid w:val="003B218A"/>
    <w:rsid w:val="00484C8B"/>
    <w:rsid w:val="00514336"/>
    <w:rsid w:val="00587DF9"/>
    <w:rsid w:val="00627C4D"/>
    <w:rsid w:val="00651AB5"/>
    <w:rsid w:val="00677D61"/>
    <w:rsid w:val="006C118E"/>
    <w:rsid w:val="006C252D"/>
    <w:rsid w:val="007F2AFC"/>
    <w:rsid w:val="008012A3"/>
    <w:rsid w:val="008127F8"/>
    <w:rsid w:val="00885D35"/>
    <w:rsid w:val="008C3FDF"/>
    <w:rsid w:val="00914AD5"/>
    <w:rsid w:val="0094512E"/>
    <w:rsid w:val="00961C0D"/>
    <w:rsid w:val="00987F4D"/>
    <w:rsid w:val="009D060A"/>
    <w:rsid w:val="009F07B2"/>
    <w:rsid w:val="00A368F6"/>
    <w:rsid w:val="00AB6E4C"/>
    <w:rsid w:val="00AE2C40"/>
    <w:rsid w:val="00B14906"/>
    <w:rsid w:val="00BA0E06"/>
    <w:rsid w:val="00BF6A6E"/>
    <w:rsid w:val="00D017AE"/>
    <w:rsid w:val="00D31F53"/>
    <w:rsid w:val="00D5070E"/>
    <w:rsid w:val="00DB4157"/>
    <w:rsid w:val="00E22317"/>
    <w:rsid w:val="00E8498F"/>
    <w:rsid w:val="00EA7CDE"/>
    <w:rsid w:val="00EC1B0B"/>
    <w:rsid w:val="00F94566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36"/>
  </w:style>
  <w:style w:type="paragraph" w:styleId="Footer">
    <w:name w:val="footer"/>
    <w:basedOn w:val="Normal"/>
    <w:link w:val="FooterChar"/>
    <w:uiPriority w:val="99"/>
    <w:unhideWhenUsed/>
    <w:rsid w:val="00514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336"/>
  </w:style>
  <w:style w:type="character" w:styleId="Hyperlink">
    <w:name w:val="Hyperlink"/>
    <w:uiPriority w:val="99"/>
    <w:semiHidden/>
    <w:unhideWhenUsed/>
    <w:rsid w:val="006C1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36"/>
  </w:style>
  <w:style w:type="paragraph" w:styleId="Footer">
    <w:name w:val="footer"/>
    <w:basedOn w:val="Normal"/>
    <w:link w:val="FooterChar"/>
    <w:uiPriority w:val="99"/>
    <w:unhideWhenUsed/>
    <w:rsid w:val="00514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336"/>
  </w:style>
  <w:style w:type="character" w:styleId="Hyperlink">
    <w:name w:val="Hyperlink"/>
    <w:uiPriority w:val="99"/>
    <w:semiHidden/>
    <w:unhideWhenUsed/>
    <w:rsid w:val="006C1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Nafeesa Muneer</dc:creator>
  <cp:lastModifiedBy>Reception</cp:lastModifiedBy>
  <cp:revision>28</cp:revision>
  <cp:lastPrinted>2014-12-04T09:58:00Z</cp:lastPrinted>
  <dcterms:created xsi:type="dcterms:W3CDTF">2014-08-25T09:55:00Z</dcterms:created>
  <dcterms:modified xsi:type="dcterms:W3CDTF">2015-06-30T11:17:00Z</dcterms:modified>
</cp:coreProperties>
</file>