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89" w:rsidRDefault="00240375" w:rsidP="00240375">
      <w:pPr>
        <w:spacing w:after="20"/>
        <w:ind w:left="2880" w:firstLine="720"/>
        <w:rPr>
          <w:rFonts w:ascii="Trebuchet MS" w:hAnsi="Trebuchet MS"/>
          <w:b/>
          <w:sz w:val="28"/>
          <w:szCs w:val="28"/>
          <w:lang w:val="en-US"/>
        </w:rPr>
      </w:pPr>
      <w:r>
        <w:rPr>
          <w:rFonts w:ascii="Trebuchet MS" w:hAnsi="Trebuchet MS"/>
          <w:b/>
          <w:sz w:val="28"/>
          <w:szCs w:val="28"/>
          <w:lang w:val="en-US"/>
        </w:rPr>
        <w:tab/>
      </w:r>
      <w:r>
        <w:rPr>
          <w:rFonts w:ascii="Trebuchet MS" w:hAnsi="Trebuchet MS"/>
          <w:b/>
          <w:sz w:val="28"/>
          <w:szCs w:val="28"/>
          <w:lang w:val="en-US"/>
        </w:rPr>
        <w:tab/>
      </w:r>
    </w:p>
    <w:p w:rsidR="007B035F" w:rsidRPr="00B24089" w:rsidRDefault="007B035F" w:rsidP="00B24089">
      <w:pPr>
        <w:spacing w:after="20"/>
        <w:jc w:val="center"/>
        <w:rPr>
          <w:rFonts w:ascii="Trebuchet MS" w:hAnsi="Trebuchet MS"/>
          <w:b/>
          <w:sz w:val="28"/>
          <w:szCs w:val="28"/>
          <w:lang w:val="en-US"/>
        </w:rPr>
      </w:pPr>
      <w:r>
        <w:rPr>
          <w:rFonts w:ascii="Trebuchet MS" w:hAnsi="Trebuchet MS"/>
          <w:b/>
          <w:sz w:val="28"/>
          <w:szCs w:val="28"/>
          <w:lang w:val="en-US"/>
        </w:rPr>
        <w:tab/>
      </w:r>
      <w:r>
        <w:rPr>
          <w:rFonts w:ascii="Trebuchet MS" w:hAnsi="Trebuchet MS"/>
          <w:b/>
          <w:sz w:val="28"/>
          <w:szCs w:val="28"/>
          <w:lang w:val="en-US"/>
        </w:rPr>
        <w:tab/>
      </w:r>
      <w:r>
        <w:rPr>
          <w:rFonts w:ascii="Trebuchet MS" w:hAnsi="Trebuchet MS"/>
          <w:b/>
          <w:sz w:val="28"/>
          <w:szCs w:val="28"/>
          <w:lang w:val="en-US"/>
        </w:rPr>
        <w:tab/>
      </w:r>
      <w:r>
        <w:rPr>
          <w:rFonts w:ascii="Trebuchet MS" w:hAnsi="Trebuchet MS"/>
          <w:b/>
          <w:sz w:val="28"/>
          <w:szCs w:val="28"/>
          <w:lang w:val="en-US"/>
        </w:rPr>
        <w:tab/>
      </w:r>
    </w:p>
    <w:p w:rsidR="00944F4D" w:rsidRDefault="00944F4D" w:rsidP="00944F4D">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44F4D">
        <w:t xml:space="preserve"> </w:t>
      </w:r>
      <w:r w:rsidRPr="00944F4D">
        <w:rPr>
          <w:rFonts w:ascii="Tahoma" w:hAnsi="Tahoma" w:cs="Tahoma"/>
          <w:b/>
          <w:bCs/>
          <w:color w:val="000000"/>
          <w:sz w:val="18"/>
          <w:szCs w:val="18"/>
          <w:lang w:val="en-IN" w:eastAsia="en-IN"/>
        </w:rPr>
        <w:t>1339710</w:t>
      </w:r>
      <w:bookmarkStart w:id="0" w:name="_GoBack"/>
      <w:bookmarkEnd w:id="0"/>
    </w:p>
    <w:p w:rsidR="00944F4D" w:rsidRDefault="00944F4D" w:rsidP="00944F4D">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44F4D" w:rsidRDefault="00944F4D" w:rsidP="00944F4D">
      <w:pPr>
        <w:autoSpaceDE w:val="0"/>
        <w:autoSpaceDN w:val="0"/>
        <w:adjustRightInd w:val="0"/>
        <w:rPr>
          <w:rFonts w:ascii="Tahoma" w:hAnsi="Tahoma" w:cs="Tahoma"/>
          <w:bCs/>
          <w:color w:val="000000"/>
          <w:sz w:val="18"/>
          <w:szCs w:val="18"/>
        </w:rPr>
      </w:pPr>
    </w:p>
    <w:p w:rsidR="00944F4D" w:rsidRDefault="00944F4D" w:rsidP="00944F4D">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944F4D" w:rsidRDefault="00944F4D" w:rsidP="00944F4D">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7D27B4" w:rsidRDefault="00944F4D" w:rsidP="00944F4D">
      <w:pPr>
        <w:pBdr>
          <w:bottom w:val="single" w:sz="8" w:space="1" w:color="000000"/>
        </w:pBdr>
        <w:spacing w:after="20"/>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944F4D" w:rsidRDefault="00944F4D" w:rsidP="00944F4D">
      <w:pPr>
        <w:pBdr>
          <w:bottom w:val="single" w:sz="8" w:space="1" w:color="000000"/>
        </w:pBdr>
        <w:spacing w:after="20"/>
        <w:rPr>
          <w:rFonts w:ascii="Trebuchet MS" w:hAnsi="Trebuchet MS"/>
          <w:sz w:val="20"/>
          <w:szCs w:val="20"/>
        </w:rPr>
      </w:pPr>
    </w:p>
    <w:p w:rsidR="007D27B4" w:rsidRDefault="00B24089" w:rsidP="00B24089">
      <w:pPr>
        <w:spacing w:after="20"/>
        <w:rPr>
          <w:rFonts w:ascii="Trebuchet MS" w:hAnsi="Trebuchet MS"/>
          <w:sz w:val="20"/>
          <w:szCs w:val="20"/>
        </w:rPr>
      </w:pPr>
      <w:proofErr w:type="gramStart"/>
      <w:r w:rsidRPr="00B24089">
        <w:rPr>
          <w:rFonts w:ascii="Trebuchet MS" w:hAnsi="Trebuchet MS"/>
          <w:b/>
          <w:sz w:val="20"/>
          <w:lang w:val="en-US"/>
        </w:rPr>
        <w:t>To work in a globally competitive environment with challenging assignments and with rapid professional growth</w:t>
      </w:r>
      <w:r>
        <w:rPr>
          <w:rFonts w:ascii="Trebuchet MS" w:hAnsi="Trebuchet MS"/>
          <w:b/>
          <w:sz w:val="20"/>
        </w:rPr>
        <w:t>.</w:t>
      </w:r>
      <w:proofErr w:type="gramEnd"/>
    </w:p>
    <w:p w:rsidR="007D27B4" w:rsidRDefault="007D27B4" w:rsidP="00B24089">
      <w:pPr>
        <w:pBdr>
          <w:bottom w:val="single" w:sz="8" w:space="1" w:color="000000"/>
        </w:pBdr>
        <w:spacing w:after="20"/>
        <w:rPr>
          <w:rFonts w:ascii="Trebuchet MS" w:hAnsi="Trebuchet MS"/>
          <w:b/>
          <w:sz w:val="20"/>
        </w:rPr>
      </w:pPr>
    </w:p>
    <w:p w:rsidR="007D27B4" w:rsidRDefault="007D27B4">
      <w:pPr>
        <w:spacing w:after="20"/>
        <w:jc w:val="center"/>
        <w:rPr>
          <w:rFonts w:ascii="Trebuchet MS" w:hAnsi="Trebuchet MS"/>
          <w:sz w:val="20"/>
          <w:szCs w:val="20"/>
        </w:rPr>
      </w:pPr>
      <w:r>
        <w:rPr>
          <w:rFonts w:ascii="Trebuchet MS" w:hAnsi="Trebuchet MS"/>
          <w:b/>
          <w:sz w:val="20"/>
          <w:szCs w:val="20"/>
        </w:rPr>
        <w:t>Executive Summary</w:t>
      </w:r>
    </w:p>
    <w:p w:rsidR="007D27B4" w:rsidRDefault="007D27B4" w:rsidP="00B24089">
      <w:pPr>
        <w:spacing w:after="2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CD4232" w:rsidRPr="00B86E6B" w:rsidRDefault="000F26C3" w:rsidP="00B86E6B">
      <w:pPr>
        <w:numPr>
          <w:ilvl w:val="0"/>
          <w:numId w:val="2"/>
        </w:numPr>
        <w:spacing w:after="20"/>
        <w:jc w:val="both"/>
        <w:rPr>
          <w:rFonts w:ascii="Trebuchet MS" w:hAnsi="Trebuchet MS"/>
          <w:sz w:val="20"/>
          <w:szCs w:val="20"/>
        </w:rPr>
      </w:pPr>
      <w:r>
        <w:rPr>
          <w:rFonts w:ascii="Trebuchet MS" w:hAnsi="Trebuchet MS"/>
          <w:sz w:val="20"/>
          <w:szCs w:val="20"/>
        </w:rPr>
        <w:t>Have More than 10</w:t>
      </w:r>
      <w:r w:rsidR="00CD4232">
        <w:rPr>
          <w:rFonts w:ascii="Trebuchet MS" w:hAnsi="Trebuchet MS"/>
          <w:sz w:val="20"/>
          <w:szCs w:val="20"/>
        </w:rPr>
        <w:t xml:space="preserve">+ years of </w:t>
      </w:r>
      <w:r w:rsidR="00B86E6B" w:rsidRPr="00CD4232">
        <w:rPr>
          <w:rFonts w:ascii="Trebuchet MS" w:hAnsi="Trebuchet MS"/>
          <w:sz w:val="20"/>
          <w:szCs w:val="20"/>
        </w:rPr>
        <w:t>experience</w:t>
      </w:r>
      <w:r w:rsidR="00B86E6B">
        <w:rPr>
          <w:rFonts w:ascii="Trebuchet MS" w:hAnsi="Trebuchet MS"/>
          <w:sz w:val="20"/>
          <w:szCs w:val="20"/>
        </w:rPr>
        <w:t xml:space="preserve"> </w:t>
      </w:r>
      <w:proofErr w:type="spellStart"/>
      <w:r w:rsidR="00B86E6B">
        <w:rPr>
          <w:rFonts w:ascii="Trebuchet MS" w:hAnsi="Trebuchet MS"/>
          <w:sz w:val="20"/>
          <w:szCs w:val="20"/>
        </w:rPr>
        <w:t>in</w:t>
      </w:r>
      <w:r w:rsidR="00CD4232">
        <w:rPr>
          <w:rFonts w:ascii="Trebuchet MS" w:hAnsi="Trebuchet MS"/>
          <w:sz w:val="20"/>
          <w:szCs w:val="20"/>
        </w:rPr>
        <w:t>Banking</w:t>
      </w:r>
      <w:proofErr w:type="spellEnd"/>
      <w:r w:rsidR="00CD4232">
        <w:rPr>
          <w:rFonts w:ascii="Trebuchet MS" w:hAnsi="Trebuchet MS"/>
          <w:sz w:val="20"/>
          <w:szCs w:val="20"/>
        </w:rPr>
        <w:t xml:space="preserve"> and financial </w:t>
      </w:r>
      <w:r w:rsidR="00455E55">
        <w:rPr>
          <w:rFonts w:ascii="Trebuchet MS" w:hAnsi="Trebuchet MS"/>
          <w:sz w:val="20"/>
          <w:szCs w:val="20"/>
        </w:rPr>
        <w:t>Sales.</w:t>
      </w:r>
    </w:p>
    <w:p w:rsidR="000F26C3" w:rsidRDefault="00B24089" w:rsidP="00A42CF6">
      <w:pPr>
        <w:numPr>
          <w:ilvl w:val="0"/>
          <w:numId w:val="2"/>
        </w:numPr>
        <w:spacing w:after="20"/>
        <w:jc w:val="both"/>
        <w:rPr>
          <w:rFonts w:ascii="Trebuchet MS" w:hAnsi="Trebuchet MS"/>
          <w:sz w:val="20"/>
          <w:szCs w:val="20"/>
        </w:rPr>
      </w:pPr>
      <w:r w:rsidRPr="00B24089">
        <w:rPr>
          <w:rFonts w:ascii="Trebuchet MS" w:hAnsi="Trebuchet MS"/>
          <w:sz w:val="20"/>
          <w:szCs w:val="20"/>
        </w:rPr>
        <w:t xml:space="preserve">Involved in </w:t>
      </w:r>
      <w:r w:rsidR="000F26C3">
        <w:rPr>
          <w:rFonts w:ascii="Trebuchet MS" w:hAnsi="Trebuchet MS"/>
          <w:sz w:val="20"/>
          <w:szCs w:val="20"/>
        </w:rPr>
        <w:t>gathering client requirements on existing software and successfully co-ordinated with software development team in order to achieve the</w:t>
      </w:r>
      <w:r w:rsidR="00A756B5">
        <w:rPr>
          <w:rFonts w:ascii="Trebuchet MS" w:hAnsi="Trebuchet MS"/>
          <w:sz w:val="20"/>
          <w:szCs w:val="20"/>
        </w:rPr>
        <w:t>ir requirement</w:t>
      </w:r>
      <w:r w:rsidR="000F26C3">
        <w:rPr>
          <w:rFonts w:ascii="Trebuchet MS" w:hAnsi="Trebuchet MS"/>
          <w:sz w:val="20"/>
          <w:szCs w:val="20"/>
        </w:rPr>
        <w:t>.</w:t>
      </w:r>
    </w:p>
    <w:p w:rsidR="00B24089" w:rsidRPr="00A42CF6" w:rsidRDefault="00405BE3" w:rsidP="00A42CF6">
      <w:pPr>
        <w:numPr>
          <w:ilvl w:val="0"/>
          <w:numId w:val="2"/>
        </w:numPr>
        <w:spacing w:after="20"/>
        <w:jc w:val="both"/>
        <w:rPr>
          <w:rFonts w:ascii="Trebuchet MS" w:hAnsi="Trebuchet MS"/>
          <w:sz w:val="20"/>
          <w:szCs w:val="20"/>
        </w:rPr>
      </w:pPr>
      <w:r>
        <w:rPr>
          <w:rFonts w:ascii="Trebuchet MS" w:hAnsi="Trebuchet MS"/>
          <w:sz w:val="20"/>
          <w:szCs w:val="20"/>
        </w:rPr>
        <w:t xml:space="preserve">Involved in </w:t>
      </w:r>
      <w:r w:rsidR="00896C30">
        <w:rPr>
          <w:rFonts w:ascii="Trebuchet MS" w:hAnsi="Trebuchet MS"/>
          <w:sz w:val="20"/>
          <w:szCs w:val="20"/>
        </w:rPr>
        <w:t>resolving</w:t>
      </w:r>
      <w:r>
        <w:rPr>
          <w:rFonts w:ascii="Trebuchet MS" w:hAnsi="Trebuchet MS"/>
          <w:sz w:val="20"/>
          <w:szCs w:val="20"/>
        </w:rPr>
        <w:t xml:space="preserve"> End user doubts on </w:t>
      </w:r>
      <w:proofErr w:type="spellStart"/>
      <w:r>
        <w:rPr>
          <w:rFonts w:ascii="Trebuchet MS" w:hAnsi="Trebuchet MS"/>
          <w:sz w:val="20"/>
          <w:szCs w:val="20"/>
        </w:rPr>
        <w:t>Fincle</w:t>
      </w:r>
      <w:proofErr w:type="spellEnd"/>
      <w:r>
        <w:rPr>
          <w:rFonts w:ascii="Trebuchet MS" w:hAnsi="Trebuchet MS"/>
          <w:sz w:val="20"/>
          <w:szCs w:val="20"/>
        </w:rPr>
        <w:t xml:space="preserve"> software (Developed by INFOSYS)</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Good Analytical Skills</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Interacts with people and understand various facts that helps in the overall development and growth</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Details &amp; result oriented</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Ability to work in pressurized environments</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Strong project management skills, tries to make optimal utilisation of time &amp; resources</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 xml:space="preserve">A creative and enthusiastic person with extensive </w:t>
      </w:r>
      <w:r w:rsidR="004F0C9C">
        <w:rPr>
          <w:rFonts w:ascii="Trebuchet MS" w:hAnsi="Trebuchet MS"/>
          <w:sz w:val="20"/>
          <w:szCs w:val="20"/>
        </w:rPr>
        <w:t xml:space="preserve">sales </w:t>
      </w:r>
      <w:r w:rsidRPr="00B24089">
        <w:rPr>
          <w:rFonts w:ascii="Trebuchet MS" w:hAnsi="Trebuchet MS"/>
          <w:sz w:val="20"/>
          <w:szCs w:val="20"/>
        </w:rPr>
        <w:t>experience.</w:t>
      </w:r>
    </w:p>
    <w:p w:rsid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 xml:space="preserve">Outgoing with strong and effective organizational and communication skills. Good team player and able to use own initiative to achieve company objectives. </w:t>
      </w:r>
    </w:p>
    <w:p w:rsidR="00B24089" w:rsidRPr="00B24089" w:rsidRDefault="00B24089" w:rsidP="00B24089">
      <w:pPr>
        <w:numPr>
          <w:ilvl w:val="0"/>
          <w:numId w:val="2"/>
        </w:numPr>
        <w:spacing w:after="20"/>
        <w:jc w:val="both"/>
        <w:rPr>
          <w:rFonts w:ascii="Trebuchet MS" w:hAnsi="Trebuchet MS"/>
          <w:sz w:val="20"/>
          <w:szCs w:val="20"/>
        </w:rPr>
      </w:pPr>
      <w:r w:rsidRPr="00B24089">
        <w:rPr>
          <w:rFonts w:ascii="Trebuchet MS" w:hAnsi="Trebuchet MS"/>
          <w:sz w:val="20"/>
          <w:szCs w:val="20"/>
        </w:rPr>
        <w:t>Visionary &amp; capability to think-out-of-the-box.</w:t>
      </w:r>
    </w:p>
    <w:p w:rsidR="007D27B4" w:rsidRDefault="007D27B4">
      <w:pPr>
        <w:pBdr>
          <w:bottom w:val="single" w:sz="8" w:space="1" w:color="000000"/>
        </w:pBdr>
        <w:spacing w:after="20"/>
        <w:rPr>
          <w:rFonts w:ascii="Trebuchet MS" w:hAnsi="Trebuchet MS"/>
          <w:sz w:val="20"/>
          <w:szCs w:val="20"/>
        </w:rPr>
      </w:pPr>
    </w:p>
    <w:p w:rsidR="008D35CC" w:rsidRDefault="008D35CC">
      <w:pPr>
        <w:pBdr>
          <w:bottom w:val="single" w:sz="8" w:space="1" w:color="000000"/>
        </w:pBdr>
        <w:spacing w:after="20"/>
        <w:rPr>
          <w:rFonts w:ascii="Trebuchet MS" w:hAnsi="Trebuchet MS"/>
          <w:sz w:val="20"/>
          <w:szCs w:val="20"/>
        </w:rPr>
      </w:pPr>
    </w:p>
    <w:p w:rsidR="008D35CC" w:rsidRPr="00EC7CC0" w:rsidRDefault="008D35CC" w:rsidP="008D35CC">
      <w:pPr>
        <w:jc w:val="both"/>
        <w:rPr>
          <w:rFonts w:ascii="Verdana" w:hAnsi="Verdana"/>
          <w:sz w:val="17"/>
          <w:szCs w:val="17"/>
        </w:rPr>
      </w:pPr>
    </w:p>
    <w:p w:rsidR="008D35CC" w:rsidRDefault="008D35CC" w:rsidP="008D35CC">
      <w:pPr>
        <w:pStyle w:val="Heading2"/>
        <w:jc w:val="center"/>
        <w:rPr>
          <w:rFonts w:ascii="Verdana" w:hAnsi="Verdana"/>
          <w:bCs/>
          <w:sz w:val="17"/>
          <w:szCs w:val="17"/>
        </w:rPr>
      </w:pPr>
      <w:r w:rsidRPr="00EC621F">
        <w:rPr>
          <w:rFonts w:ascii="Verdana" w:hAnsi="Verdana"/>
          <w:bCs/>
          <w:sz w:val="17"/>
          <w:szCs w:val="17"/>
        </w:rPr>
        <w:t xml:space="preserve">PROFICIENCY MATRIX </w:t>
      </w:r>
    </w:p>
    <w:p w:rsidR="008D35CC" w:rsidRDefault="008D35CC" w:rsidP="008D35CC">
      <w:pPr>
        <w:pStyle w:val="ResumeBodyChar"/>
        <w:pBdr>
          <w:bottom w:val="single" w:sz="4" w:space="0" w:color="FFFFFF"/>
        </w:pBdr>
        <w:spacing w:before="0"/>
        <w:jc w:val="both"/>
        <w:rPr>
          <w:rFonts w:ascii="Verdana" w:hAnsi="Verdana"/>
          <w:b/>
          <w:sz w:val="17"/>
          <w:szCs w:val="17"/>
        </w:rPr>
      </w:pPr>
    </w:p>
    <w:p w:rsidR="008D35CC" w:rsidRPr="000D1A47" w:rsidRDefault="00B70CB3" w:rsidP="008D35CC">
      <w:pPr>
        <w:numPr>
          <w:ilvl w:val="0"/>
          <w:numId w:val="2"/>
        </w:numPr>
        <w:tabs>
          <w:tab w:val="clear" w:pos="360"/>
          <w:tab w:val="left" w:pos="720"/>
          <w:tab w:val="num" w:pos="1080"/>
        </w:tabs>
        <w:suppressAutoHyphens w:val="0"/>
        <w:ind w:left="720" w:hanging="720"/>
        <w:jc w:val="both"/>
        <w:rPr>
          <w:rFonts w:ascii="Verdana" w:hAnsi="Verdana" w:cs="Tunga"/>
          <w:b/>
          <w:iCs/>
          <w:sz w:val="17"/>
          <w:szCs w:val="17"/>
        </w:rPr>
      </w:pPr>
      <w:proofErr w:type="spellStart"/>
      <w:r>
        <w:rPr>
          <w:rFonts w:ascii="Verdana" w:hAnsi="Verdana" w:cs="Tunga"/>
          <w:b/>
          <w:iCs/>
          <w:sz w:val="17"/>
          <w:szCs w:val="17"/>
        </w:rPr>
        <w:t>Sales</w:t>
      </w:r>
      <w:r w:rsidR="008D35CC" w:rsidRPr="000D1A47">
        <w:rPr>
          <w:rFonts w:ascii="Verdana" w:hAnsi="Verdana" w:cs="Tunga"/>
          <w:b/>
          <w:iCs/>
          <w:sz w:val="17"/>
          <w:szCs w:val="17"/>
        </w:rPr>
        <w:t>Management</w:t>
      </w:r>
      <w:proofErr w:type="spellEnd"/>
    </w:p>
    <w:p w:rsidR="008D35CC" w:rsidRPr="00A42CF6" w:rsidRDefault="0059504F" w:rsidP="008D35CC">
      <w:pPr>
        <w:numPr>
          <w:ilvl w:val="0"/>
          <w:numId w:val="14"/>
        </w:numPr>
        <w:suppressAutoHyphens w:val="0"/>
        <w:jc w:val="both"/>
        <w:rPr>
          <w:rFonts w:ascii="Trebuchet MS" w:hAnsi="Trebuchet MS"/>
          <w:sz w:val="20"/>
          <w:szCs w:val="20"/>
        </w:rPr>
      </w:pPr>
      <w:r>
        <w:rPr>
          <w:rFonts w:ascii="Trebuchet MS" w:hAnsi="Trebuchet MS"/>
          <w:sz w:val="20"/>
          <w:szCs w:val="20"/>
        </w:rPr>
        <w:t xml:space="preserve">Tracking sales representatives for achieving monthly targets.  </w:t>
      </w:r>
    </w:p>
    <w:p w:rsidR="008D35CC" w:rsidRPr="0059504F" w:rsidRDefault="008D35CC" w:rsidP="0059504F">
      <w:pPr>
        <w:numPr>
          <w:ilvl w:val="0"/>
          <w:numId w:val="14"/>
        </w:numPr>
        <w:suppressAutoHyphens w:val="0"/>
        <w:jc w:val="both"/>
        <w:rPr>
          <w:rFonts w:ascii="Trebuchet MS" w:hAnsi="Trebuchet MS"/>
          <w:sz w:val="20"/>
          <w:szCs w:val="20"/>
        </w:rPr>
      </w:pPr>
      <w:r w:rsidRPr="00A42CF6">
        <w:rPr>
          <w:rFonts w:ascii="Trebuchet MS" w:hAnsi="Trebuchet MS"/>
          <w:sz w:val="20"/>
          <w:szCs w:val="20"/>
        </w:rPr>
        <w:t xml:space="preserve">Implementing </w:t>
      </w:r>
      <w:r w:rsidR="00A9612E">
        <w:rPr>
          <w:rFonts w:ascii="Trebuchet MS" w:hAnsi="Trebuchet MS"/>
          <w:sz w:val="20"/>
          <w:szCs w:val="20"/>
        </w:rPr>
        <w:t xml:space="preserve">sales </w:t>
      </w:r>
      <w:r w:rsidR="00A9612E" w:rsidRPr="00A42CF6">
        <w:rPr>
          <w:rFonts w:ascii="Trebuchet MS" w:hAnsi="Trebuchet MS"/>
          <w:sz w:val="20"/>
          <w:szCs w:val="20"/>
        </w:rPr>
        <w:t>plans</w:t>
      </w:r>
      <w:r w:rsidRPr="00A42CF6">
        <w:rPr>
          <w:rFonts w:ascii="Trebuchet MS" w:hAnsi="Trebuchet MS"/>
          <w:sz w:val="20"/>
          <w:szCs w:val="20"/>
        </w:rPr>
        <w:t xml:space="preserve"> within </w:t>
      </w:r>
      <w:r w:rsidR="00D020F3" w:rsidRPr="00A42CF6">
        <w:rPr>
          <w:rFonts w:ascii="Trebuchet MS" w:hAnsi="Trebuchet MS"/>
          <w:sz w:val="20"/>
          <w:szCs w:val="20"/>
        </w:rPr>
        <w:t>pre-set</w:t>
      </w:r>
      <w:r w:rsidRPr="00A42CF6">
        <w:rPr>
          <w:rFonts w:ascii="Trebuchet MS" w:hAnsi="Trebuchet MS"/>
          <w:sz w:val="20"/>
          <w:szCs w:val="20"/>
        </w:rPr>
        <w:t xml:space="preserve"> budgets and deadlines</w:t>
      </w:r>
      <w:proofErr w:type="gramStart"/>
      <w:r w:rsidRPr="00A42CF6">
        <w:rPr>
          <w:rFonts w:ascii="Trebuchet MS" w:hAnsi="Trebuchet MS"/>
          <w:sz w:val="20"/>
          <w:szCs w:val="20"/>
        </w:rPr>
        <w:t>.</w:t>
      </w:r>
      <w:r w:rsidRPr="0059504F">
        <w:rPr>
          <w:rFonts w:ascii="Trebuchet MS" w:hAnsi="Trebuchet MS"/>
          <w:sz w:val="20"/>
          <w:szCs w:val="20"/>
        </w:rPr>
        <w:t>.</w:t>
      </w:r>
      <w:proofErr w:type="gramEnd"/>
    </w:p>
    <w:p w:rsidR="008D35CC" w:rsidRPr="00A42CF6" w:rsidRDefault="0059504F" w:rsidP="008D35CC">
      <w:pPr>
        <w:numPr>
          <w:ilvl w:val="0"/>
          <w:numId w:val="14"/>
        </w:numPr>
        <w:suppressAutoHyphens w:val="0"/>
        <w:jc w:val="both"/>
        <w:rPr>
          <w:rFonts w:ascii="Trebuchet MS" w:hAnsi="Trebuchet MS"/>
          <w:sz w:val="20"/>
          <w:szCs w:val="20"/>
        </w:rPr>
      </w:pPr>
      <w:r>
        <w:rPr>
          <w:rFonts w:ascii="Trebuchet MS" w:hAnsi="Trebuchet MS"/>
          <w:sz w:val="20"/>
          <w:szCs w:val="20"/>
        </w:rPr>
        <w:t xml:space="preserve">Team mentoring, </w:t>
      </w:r>
      <w:r w:rsidR="008D35CC" w:rsidRPr="00A42CF6">
        <w:rPr>
          <w:rFonts w:ascii="Trebuchet MS" w:hAnsi="Trebuchet MS"/>
          <w:sz w:val="20"/>
          <w:szCs w:val="20"/>
        </w:rPr>
        <w:t>monitoring and development.</w:t>
      </w:r>
    </w:p>
    <w:p w:rsidR="008D35CC" w:rsidRDefault="00944F4D" w:rsidP="008D35CC">
      <w:pPr>
        <w:jc w:val="both"/>
        <w:rPr>
          <w:rFonts w:ascii="Verdana" w:hAnsi="Verdana" w:cs="Tunga"/>
          <w:bCs/>
          <w:sz w:val="17"/>
          <w:szCs w:val="17"/>
        </w:rPr>
      </w:pPr>
      <w:r>
        <w:rPr>
          <w:rFonts w:ascii="Verdana" w:hAnsi="Verdana"/>
          <w:b/>
          <w:bCs/>
          <w:i/>
          <w:iCs/>
          <w:sz w:val="17"/>
          <w:szCs w:val="17"/>
        </w:rPr>
        <w:pict>
          <v:rect id="_x0000_i1025" style="width:0;height:1.5pt" o:hralign="center" o:hrstd="t" o:hr="t" fillcolor="#aca899" stroked="f"/>
        </w:pict>
      </w:r>
    </w:p>
    <w:p w:rsidR="008D35CC" w:rsidRDefault="008D35CC" w:rsidP="008D35CC">
      <w:pPr>
        <w:numPr>
          <w:ilvl w:val="0"/>
          <w:numId w:val="5"/>
        </w:numPr>
        <w:tabs>
          <w:tab w:val="left" w:pos="720"/>
          <w:tab w:val="num" w:pos="1080"/>
        </w:tabs>
        <w:suppressAutoHyphens w:val="0"/>
        <w:ind w:hanging="720"/>
        <w:jc w:val="both"/>
        <w:rPr>
          <w:rFonts w:ascii="Verdana" w:hAnsi="Verdana" w:cs="Tunga"/>
          <w:b/>
          <w:bCs/>
          <w:sz w:val="17"/>
          <w:szCs w:val="17"/>
        </w:rPr>
      </w:pPr>
      <w:r>
        <w:rPr>
          <w:rFonts w:ascii="Verdana" w:hAnsi="Verdana" w:cs="Tunga"/>
          <w:b/>
          <w:bCs/>
          <w:sz w:val="17"/>
          <w:szCs w:val="17"/>
        </w:rPr>
        <w:t>Relationship / Account Management</w:t>
      </w:r>
    </w:p>
    <w:p w:rsidR="008D35CC" w:rsidRPr="00A42CF6" w:rsidRDefault="008D35CC" w:rsidP="008D35CC">
      <w:pPr>
        <w:numPr>
          <w:ilvl w:val="0"/>
          <w:numId w:val="14"/>
        </w:numPr>
        <w:suppressAutoHyphens w:val="0"/>
        <w:jc w:val="both"/>
        <w:rPr>
          <w:rFonts w:ascii="Trebuchet MS" w:hAnsi="Trebuchet MS"/>
          <w:sz w:val="20"/>
          <w:szCs w:val="20"/>
        </w:rPr>
      </w:pPr>
      <w:r w:rsidRPr="00A42CF6">
        <w:rPr>
          <w:rFonts w:ascii="Trebuchet MS" w:hAnsi="Trebuchet MS"/>
          <w:sz w:val="20"/>
          <w:szCs w:val="20"/>
        </w:rPr>
        <w:t>Serving as Single Point of Contact / interface for supporting Client.</w:t>
      </w:r>
    </w:p>
    <w:p w:rsidR="008D35CC" w:rsidRPr="00A42CF6" w:rsidRDefault="008D35CC" w:rsidP="008D35CC">
      <w:pPr>
        <w:numPr>
          <w:ilvl w:val="0"/>
          <w:numId w:val="14"/>
        </w:numPr>
        <w:suppressAutoHyphens w:val="0"/>
        <w:jc w:val="both"/>
        <w:rPr>
          <w:rFonts w:ascii="Trebuchet MS" w:hAnsi="Trebuchet MS"/>
          <w:sz w:val="20"/>
          <w:szCs w:val="20"/>
        </w:rPr>
      </w:pPr>
      <w:r w:rsidRPr="00A42CF6">
        <w:rPr>
          <w:rFonts w:ascii="Trebuchet MS" w:hAnsi="Trebuchet MS"/>
          <w:sz w:val="20"/>
          <w:szCs w:val="20"/>
        </w:rPr>
        <w:t>Providing pre-sales support to the sales team and giving product demonstration and presentations.</w:t>
      </w:r>
    </w:p>
    <w:p w:rsidR="008D35CC" w:rsidRPr="00A42CF6" w:rsidRDefault="008D35CC" w:rsidP="008D35CC">
      <w:pPr>
        <w:numPr>
          <w:ilvl w:val="0"/>
          <w:numId w:val="14"/>
        </w:numPr>
        <w:suppressAutoHyphens w:val="0"/>
        <w:jc w:val="both"/>
        <w:rPr>
          <w:rFonts w:ascii="Trebuchet MS" w:hAnsi="Trebuchet MS"/>
          <w:sz w:val="20"/>
          <w:szCs w:val="20"/>
        </w:rPr>
      </w:pPr>
      <w:r w:rsidRPr="00A42CF6">
        <w:rPr>
          <w:rFonts w:ascii="Trebuchet MS" w:hAnsi="Trebuchet MS"/>
          <w:sz w:val="20"/>
          <w:szCs w:val="20"/>
        </w:rPr>
        <w:t>Understanding and coordinating client’s needs /</w:t>
      </w:r>
      <w:r w:rsidR="001875B5">
        <w:rPr>
          <w:rFonts w:ascii="Trebuchet MS" w:hAnsi="Trebuchet MS"/>
          <w:sz w:val="20"/>
          <w:szCs w:val="20"/>
        </w:rPr>
        <w:t xml:space="preserve">customization </w:t>
      </w:r>
      <w:r w:rsidRPr="00A42CF6">
        <w:rPr>
          <w:rFonts w:ascii="Trebuchet MS" w:hAnsi="Trebuchet MS"/>
          <w:sz w:val="20"/>
          <w:szCs w:val="20"/>
        </w:rPr>
        <w:t>software-related issue of clients to provide solutions in adherence to delivery schedules.</w:t>
      </w:r>
    </w:p>
    <w:p w:rsidR="008D35CC" w:rsidRPr="00A237A4" w:rsidRDefault="008D35CC" w:rsidP="00A237A4">
      <w:pPr>
        <w:jc w:val="both"/>
        <w:rPr>
          <w:rFonts w:ascii="Verdana" w:hAnsi="Verdana" w:cs="Tunga"/>
          <w:sz w:val="17"/>
          <w:szCs w:val="17"/>
        </w:rPr>
      </w:pPr>
    </w:p>
    <w:p w:rsidR="008D65F8" w:rsidRDefault="008D65F8" w:rsidP="008D65F8">
      <w:pPr>
        <w:pBdr>
          <w:bottom w:val="single" w:sz="8" w:space="1" w:color="000000"/>
        </w:pBdr>
        <w:tabs>
          <w:tab w:val="left" w:pos="9225"/>
        </w:tabs>
        <w:spacing w:after="20"/>
        <w:rPr>
          <w:rFonts w:ascii="Trebuchet MS" w:hAnsi="Trebuchet MS"/>
          <w:sz w:val="20"/>
          <w:szCs w:val="20"/>
        </w:rPr>
      </w:pPr>
    </w:p>
    <w:p w:rsidR="007D27B4" w:rsidRDefault="007D27B4">
      <w:pPr>
        <w:spacing w:after="20"/>
        <w:jc w:val="center"/>
        <w:rPr>
          <w:rFonts w:ascii="Trebuchet MS" w:hAnsi="Trebuchet MS"/>
          <w:b/>
          <w:sz w:val="20"/>
          <w:szCs w:val="20"/>
        </w:rPr>
      </w:pPr>
      <w:proofErr w:type="gramStart"/>
      <w:r>
        <w:rPr>
          <w:rFonts w:ascii="Trebuchet MS" w:hAnsi="Trebuchet MS"/>
          <w:b/>
          <w:sz w:val="20"/>
          <w:szCs w:val="20"/>
        </w:rPr>
        <w:t>IT</w:t>
      </w:r>
      <w:proofErr w:type="gramEnd"/>
      <w:r>
        <w:rPr>
          <w:rFonts w:ascii="Trebuchet MS" w:hAnsi="Trebuchet MS"/>
          <w:b/>
          <w:sz w:val="20"/>
          <w:szCs w:val="20"/>
        </w:rPr>
        <w:t xml:space="preserve"> Skills</w:t>
      </w:r>
    </w:p>
    <w:p w:rsidR="007D27B4" w:rsidRDefault="007D27B4">
      <w:pPr>
        <w:spacing w:after="20"/>
        <w:rPr>
          <w:rFonts w:ascii="Trebuchet MS" w:hAnsi="Trebuchet MS"/>
          <w:sz w:val="20"/>
          <w:szCs w:val="20"/>
        </w:rPr>
      </w:pPr>
    </w:p>
    <w:p w:rsidR="007D27B4" w:rsidRDefault="007D27B4">
      <w:pPr>
        <w:spacing w:after="20"/>
        <w:rPr>
          <w:rFonts w:ascii="Trebuchet MS" w:hAnsi="Trebuchet MS"/>
          <w:sz w:val="20"/>
          <w:szCs w:val="20"/>
        </w:rPr>
      </w:pPr>
      <w:r>
        <w:rPr>
          <w:rFonts w:ascii="Trebuchet MS" w:hAnsi="Trebuchet MS"/>
          <w:b/>
          <w:sz w:val="20"/>
          <w:szCs w:val="20"/>
        </w:rPr>
        <w:t>Database</w:t>
      </w:r>
      <w:r>
        <w:rPr>
          <w:rFonts w:ascii="Trebuchet MS" w:hAnsi="Trebuchet MS"/>
          <w:sz w:val="20"/>
          <w:szCs w:val="20"/>
        </w:rPr>
        <w:t>:</w:t>
      </w:r>
      <w:r>
        <w:rPr>
          <w:rFonts w:ascii="Trebuchet MS" w:hAnsi="Trebuchet MS"/>
          <w:sz w:val="20"/>
          <w:szCs w:val="20"/>
        </w:rPr>
        <w:tab/>
      </w:r>
      <w:r>
        <w:rPr>
          <w:rFonts w:ascii="Trebuchet MS" w:hAnsi="Trebuchet MS"/>
          <w:sz w:val="20"/>
          <w:szCs w:val="20"/>
        </w:rPr>
        <w:tab/>
      </w:r>
      <w:r w:rsidR="008D1136">
        <w:rPr>
          <w:rFonts w:ascii="Trebuchet MS" w:hAnsi="Trebuchet MS"/>
          <w:sz w:val="20"/>
          <w:szCs w:val="20"/>
        </w:rPr>
        <w:t>SQL Server 2008</w:t>
      </w:r>
      <w:r w:rsidR="00367B42">
        <w:rPr>
          <w:rFonts w:ascii="Trebuchet MS" w:hAnsi="Trebuchet MS"/>
          <w:sz w:val="20"/>
          <w:szCs w:val="20"/>
        </w:rPr>
        <w:t>/2005</w:t>
      </w:r>
      <w:r w:rsidR="00A24D70">
        <w:rPr>
          <w:rFonts w:ascii="Trebuchet MS" w:hAnsi="Trebuchet MS"/>
          <w:sz w:val="20"/>
          <w:szCs w:val="20"/>
        </w:rPr>
        <w:t xml:space="preserve">and Ms </w:t>
      </w:r>
      <w:r>
        <w:rPr>
          <w:rFonts w:ascii="Trebuchet MS" w:hAnsi="Trebuchet MS"/>
          <w:sz w:val="20"/>
          <w:szCs w:val="20"/>
        </w:rPr>
        <w:t>Access</w:t>
      </w:r>
    </w:p>
    <w:p w:rsidR="007D27B4" w:rsidRDefault="007D27B4">
      <w:pPr>
        <w:spacing w:after="20"/>
        <w:rPr>
          <w:rFonts w:ascii="Trebuchet MS" w:hAnsi="Trebuchet MS"/>
          <w:sz w:val="20"/>
          <w:szCs w:val="20"/>
        </w:rPr>
      </w:pPr>
      <w:r>
        <w:rPr>
          <w:rFonts w:ascii="Trebuchet MS" w:hAnsi="Trebuchet MS"/>
          <w:b/>
          <w:sz w:val="20"/>
          <w:szCs w:val="20"/>
        </w:rPr>
        <w:t>Languages/Tools</w:t>
      </w:r>
      <w:r>
        <w:rPr>
          <w:rFonts w:ascii="Trebuchet MS" w:hAnsi="Trebuchet MS"/>
          <w:sz w:val="20"/>
          <w:szCs w:val="20"/>
        </w:rPr>
        <w:t>:</w:t>
      </w:r>
      <w:r>
        <w:rPr>
          <w:rFonts w:ascii="Trebuchet MS" w:hAnsi="Trebuchet MS"/>
          <w:sz w:val="20"/>
          <w:szCs w:val="20"/>
        </w:rPr>
        <w:tab/>
        <w:t>Visio, VSS, Crystal Report</w:t>
      </w:r>
    </w:p>
    <w:p w:rsidR="007D27B4" w:rsidRDefault="007D27B4">
      <w:pPr>
        <w:pBdr>
          <w:bottom w:val="single" w:sz="8" w:space="1" w:color="000000"/>
        </w:pBdr>
        <w:spacing w:after="20"/>
        <w:rPr>
          <w:rFonts w:ascii="Trebuchet MS" w:hAnsi="Trebuchet MS"/>
          <w:sz w:val="20"/>
          <w:szCs w:val="20"/>
        </w:rPr>
      </w:pPr>
    </w:p>
    <w:p w:rsidR="008D65F8" w:rsidRDefault="008D65F8">
      <w:pPr>
        <w:spacing w:after="20"/>
        <w:jc w:val="center"/>
        <w:rPr>
          <w:rFonts w:ascii="Trebuchet MS" w:hAnsi="Trebuchet MS"/>
          <w:b/>
          <w:sz w:val="32"/>
          <w:szCs w:val="32"/>
        </w:rPr>
      </w:pPr>
    </w:p>
    <w:p w:rsidR="000450D5" w:rsidRDefault="000450D5">
      <w:pPr>
        <w:spacing w:after="20"/>
        <w:jc w:val="center"/>
        <w:rPr>
          <w:rFonts w:ascii="Trebuchet MS" w:hAnsi="Trebuchet MS"/>
          <w:b/>
          <w:sz w:val="32"/>
          <w:szCs w:val="32"/>
        </w:rPr>
      </w:pPr>
    </w:p>
    <w:p w:rsidR="007D27B4" w:rsidRDefault="007D27B4">
      <w:pPr>
        <w:spacing w:after="20"/>
        <w:jc w:val="center"/>
        <w:rPr>
          <w:rFonts w:ascii="Trebuchet MS" w:hAnsi="Trebuchet MS"/>
          <w:b/>
          <w:sz w:val="32"/>
          <w:szCs w:val="32"/>
        </w:rPr>
      </w:pPr>
      <w:r w:rsidRPr="008D65F8">
        <w:rPr>
          <w:rFonts w:ascii="Trebuchet MS" w:hAnsi="Trebuchet MS"/>
          <w:b/>
          <w:sz w:val="32"/>
          <w:szCs w:val="32"/>
        </w:rPr>
        <w:t>Career Progression</w:t>
      </w:r>
    </w:p>
    <w:p w:rsidR="008D65F8" w:rsidRDefault="008D65F8" w:rsidP="008D65F8">
      <w:pPr>
        <w:spacing w:after="20"/>
        <w:rPr>
          <w:rFonts w:ascii="Trebuchet MS" w:hAnsi="Trebuchet MS"/>
          <w:b/>
          <w:sz w:val="20"/>
          <w:szCs w:val="20"/>
        </w:rPr>
      </w:pPr>
      <w:r w:rsidRPr="008D65F8">
        <w:rPr>
          <w:rFonts w:ascii="Trebuchet MS" w:hAnsi="Trebuchet MS"/>
          <w:b/>
          <w:sz w:val="20"/>
          <w:szCs w:val="20"/>
        </w:rPr>
        <w:t>Major Projects:</w:t>
      </w:r>
    </w:p>
    <w:p w:rsidR="008D65F8" w:rsidRDefault="008D65F8" w:rsidP="008D65F8">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t xml:space="preserve">Successful Implementation of </w:t>
      </w:r>
      <w:proofErr w:type="spellStart"/>
      <w:r w:rsidRPr="008D65F8">
        <w:rPr>
          <w:rFonts w:ascii="Trebuchet MS" w:hAnsi="Trebuchet MS"/>
          <w:sz w:val="20"/>
          <w:szCs w:val="20"/>
        </w:rPr>
        <w:t>BRNet</w:t>
      </w:r>
      <w:proofErr w:type="spellEnd"/>
      <w:r w:rsidRPr="008D65F8">
        <w:rPr>
          <w:rFonts w:ascii="Trebuchet MS" w:hAnsi="Trebuchet MS"/>
          <w:sz w:val="20"/>
          <w:szCs w:val="20"/>
        </w:rPr>
        <w:t xml:space="preserve"> in Habitat Foundation for housing development programme</w:t>
      </w:r>
    </w:p>
    <w:p w:rsidR="00D27CE6" w:rsidRDefault="00D27CE6" w:rsidP="00D27CE6">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t xml:space="preserve">Successful Implementation of </w:t>
      </w:r>
      <w:proofErr w:type="spellStart"/>
      <w:r w:rsidRPr="008D65F8">
        <w:rPr>
          <w:rFonts w:ascii="Trebuchet MS" w:hAnsi="Trebuchet MS"/>
          <w:sz w:val="20"/>
          <w:szCs w:val="20"/>
        </w:rPr>
        <w:t>BRNet</w:t>
      </w:r>
      <w:proofErr w:type="spellEnd"/>
      <w:r>
        <w:rPr>
          <w:rFonts w:ascii="Trebuchet MS" w:hAnsi="Trebuchet MS"/>
          <w:sz w:val="20"/>
          <w:szCs w:val="20"/>
        </w:rPr>
        <w:t xml:space="preserve"> in </w:t>
      </w:r>
      <w:proofErr w:type="spellStart"/>
      <w:r w:rsidR="00EE0F66">
        <w:rPr>
          <w:rFonts w:ascii="Trebuchet MS" w:hAnsi="Trebuchet MS"/>
          <w:sz w:val="20"/>
          <w:szCs w:val="20"/>
        </w:rPr>
        <w:t>Ujjivan</w:t>
      </w:r>
      <w:proofErr w:type="spellEnd"/>
      <w:r w:rsidR="00EE0F66">
        <w:rPr>
          <w:rFonts w:ascii="Trebuchet MS" w:hAnsi="Trebuchet MS"/>
          <w:sz w:val="20"/>
          <w:szCs w:val="20"/>
        </w:rPr>
        <w:t xml:space="preserve"> Microfinance</w:t>
      </w:r>
      <w:r>
        <w:rPr>
          <w:rFonts w:ascii="Trebuchet MS" w:hAnsi="Trebuchet MS"/>
          <w:sz w:val="20"/>
          <w:szCs w:val="20"/>
        </w:rPr>
        <w:t xml:space="preserve"> Bangalore India.</w:t>
      </w:r>
    </w:p>
    <w:p w:rsidR="00D27CE6" w:rsidRDefault="00D27CE6" w:rsidP="008D65F8">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t xml:space="preserve">Successful Implementation of </w:t>
      </w:r>
      <w:proofErr w:type="spellStart"/>
      <w:r w:rsidRPr="008D65F8">
        <w:rPr>
          <w:rFonts w:ascii="Trebuchet MS" w:hAnsi="Trebuchet MS"/>
          <w:sz w:val="20"/>
          <w:szCs w:val="20"/>
        </w:rPr>
        <w:t>BRNet</w:t>
      </w:r>
      <w:proofErr w:type="spellEnd"/>
      <w:r>
        <w:rPr>
          <w:rFonts w:ascii="Trebuchet MS" w:hAnsi="Trebuchet MS"/>
          <w:sz w:val="20"/>
          <w:szCs w:val="20"/>
        </w:rPr>
        <w:t xml:space="preserve"> in </w:t>
      </w:r>
      <w:proofErr w:type="spellStart"/>
      <w:r>
        <w:rPr>
          <w:rFonts w:ascii="Trebuchet MS" w:hAnsi="Trebuchet MS"/>
          <w:sz w:val="20"/>
          <w:szCs w:val="20"/>
        </w:rPr>
        <w:t>Sahayata</w:t>
      </w:r>
      <w:proofErr w:type="spellEnd"/>
      <w:r>
        <w:rPr>
          <w:rFonts w:ascii="Trebuchet MS" w:hAnsi="Trebuchet MS"/>
          <w:sz w:val="20"/>
          <w:szCs w:val="20"/>
        </w:rPr>
        <w:t xml:space="preserve"> Microfinance Udaipur India.</w:t>
      </w:r>
    </w:p>
    <w:p w:rsidR="008D65F8" w:rsidRDefault="008D65F8" w:rsidP="008D65F8">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t xml:space="preserve">Implementation of BR Net for </w:t>
      </w:r>
      <w:proofErr w:type="spellStart"/>
      <w:r w:rsidRPr="008D65F8">
        <w:rPr>
          <w:rFonts w:ascii="Trebuchet MS" w:hAnsi="Trebuchet MS"/>
          <w:sz w:val="20"/>
          <w:szCs w:val="20"/>
        </w:rPr>
        <w:t>Equitas</w:t>
      </w:r>
      <w:proofErr w:type="spellEnd"/>
      <w:r w:rsidRPr="008D65F8">
        <w:rPr>
          <w:rFonts w:ascii="Trebuchet MS" w:hAnsi="Trebuchet MS"/>
          <w:sz w:val="20"/>
          <w:szCs w:val="20"/>
        </w:rPr>
        <w:t xml:space="preserve"> Micro banking</w:t>
      </w:r>
    </w:p>
    <w:p w:rsidR="001C78E0" w:rsidRPr="008D65F8" w:rsidRDefault="001C78E0" w:rsidP="008D65F8">
      <w:pPr>
        <w:numPr>
          <w:ilvl w:val="0"/>
          <w:numId w:val="7"/>
        </w:numPr>
        <w:tabs>
          <w:tab w:val="left" w:pos="360"/>
        </w:tabs>
        <w:suppressAutoHyphens w:val="0"/>
        <w:rPr>
          <w:rFonts w:ascii="Trebuchet MS" w:hAnsi="Trebuchet MS"/>
          <w:sz w:val="20"/>
          <w:szCs w:val="20"/>
        </w:rPr>
      </w:pPr>
      <w:r>
        <w:rPr>
          <w:rFonts w:ascii="Trebuchet MS" w:hAnsi="Trebuchet MS"/>
          <w:sz w:val="20"/>
          <w:szCs w:val="20"/>
        </w:rPr>
        <w:t xml:space="preserve">Implementation of FINACLE banking software in commercial banks. </w:t>
      </w:r>
    </w:p>
    <w:p w:rsidR="008D65F8" w:rsidRPr="008D65F8" w:rsidRDefault="008D65F8" w:rsidP="008D65F8">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t>Projects done for District Cooperative bank and implemented the Automated banking Software</w:t>
      </w:r>
    </w:p>
    <w:p w:rsidR="008D65F8" w:rsidRPr="008D65F8" w:rsidRDefault="008D65F8" w:rsidP="008D65F8">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t>More than 150 installation of Automated banking solutions for service Cooperative banks</w:t>
      </w:r>
    </w:p>
    <w:p w:rsidR="008D65F8" w:rsidRDefault="008D65F8" w:rsidP="008D65F8">
      <w:pPr>
        <w:numPr>
          <w:ilvl w:val="0"/>
          <w:numId w:val="7"/>
        </w:numPr>
        <w:tabs>
          <w:tab w:val="left" w:pos="360"/>
        </w:tabs>
        <w:suppressAutoHyphens w:val="0"/>
        <w:rPr>
          <w:rFonts w:ascii="Trebuchet MS" w:hAnsi="Trebuchet MS"/>
          <w:sz w:val="20"/>
          <w:szCs w:val="20"/>
        </w:rPr>
      </w:pPr>
      <w:r w:rsidRPr="008D65F8">
        <w:rPr>
          <w:rFonts w:ascii="Trebuchet MS" w:hAnsi="Trebuchet MS"/>
          <w:sz w:val="20"/>
          <w:szCs w:val="20"/>
        </w:rPr>
        <w:lastRenderedPageBreak/>
        <w:t>Implementation of payroll management system and inventory management and Accounting system.</w:t>
      </w:r>
    </w:p>
    <w:p w:rsidR="008D65F8" w:rsidRPr="008D65F8" w:rsidRDefault="008D65F8" w:rsidP="008D65F8">
      <w:pPr>
        <w:spacing w:after="20"/>
        <w:rPr>
          <w:rFonts w:ascii="Trebuchet MS" w:hAnsi="Trebuchet MS"/>
          <w:b/>
          <w:sz w:val="32"/>
          <w:szCs w:val="32"/>
        </w:rPr>
      </w:pPr>
    </w:p>
    <w:tbl>
      <w:tblPr>
        <w:tblW w:w="10548" w:type="dxa"/>
        <w:tblLayout w:type="fixed"/>
        <w:tblLook w:val="0000" w:firstRow="0" w:lastRow="0" w:firstColumn="0" w:lastColumn="0" w:noHBand="0" w:noVBand="0"/>
      </w:tblPr>
      <w:tblGrid>
        <w:gridCol w:w="10548"/>
      </w:tblGrid>
      <w:tr w:rsidR="00A42CF6" w:rsidTr="00A42CF6">
        <w:tc>
          <w:tcPr>
            <w:tcW w:w="10548" w:type="dxa"/>
            <w:shd w:val="clear" w:color="auto" w:fill="auto"/>
          </w:tcPr>
          <w:p w:rsidR="00A42CF6" w:rsidRDefault="00A42CF6" w:rsidP="00DF7525">
            <w:pPr>
              <w:pStyle w:val="bulletedlist"/>
              <w:numPr>
                <w:ilvl w:val="0"/>
                <w:numId w:val="0"/>
              </w:numPr>
              <w:tabs>
                <w:tab w:val="left" w:pos="720"/>
              </w:tabs>
              <w:rPr>
                <w:rFonts w:ascii="Times New Roman" w:hAnsi="Times New Roman"/>
                <w:b/>
                <w:bCs/>
                <w:iCs/>
                <w:sz w:val="28"/>
                <w:szCs w:val="28"/>
              </w:rPr>
            </w:pPr>
            <w:r>
              <w:rPr>
                <w:rFonts w:ascii="Times New Roman" w:hAnsi="Times New Roman"/>
                <w:b/>
                <w:bCs/>
                <w:iCs/>
                <w:sz w:val="28"/>
                <w:szCs w:val="28"/>
              </w:rPr>
              <w:t xml:space="preserve">Craft Silicon India  -  </w:t>
            </w:r>
            <w:r>
              <w:rPr>
                <w:rFonts w:ascii="Times New Roman" w:hAnsi="Times New Roman"/>
                <w:sz w:val="20"/>
                <w:szCs w:val="20"/>
              </w:rPr>
              <w:t>May  2008 to Present</w:t>
            </w:r>
          </w:p>
          <w:p w:rsidR="00A42CF6" w:rsidRPr="00A42CF6" w:rsidRDefault="00A42CF6" w:rsidP="00DF7525">
            <w:pPr>
              <w:pStyle w:val="bulletedlist"/>
              <w:numPr>
                <w:ilvl w:val="0"/>
                <w:numId w:val="0"/>
              </w:numPr>
              <w:tabs>
                <w:tab w:val="left" w:pos="720"/>
              </w:tabs>
              <w:rPr>
                <w:rFonts w:ascii="Trebuchet MS" w:hAnsi="Trebuchet MS"/>
                <w:sz w:val="20"/>
                <w:szCs w:val="20"/>
                <w:lang w:val="en-GB" w:eastAsia="ar-SA"/>
              </w:rPr>
            </w:pPr>
            <w:r w:rsidRPr="00A42CF6">
              <w:rPr>
                <w:rFonts w:ascii="Trebuchet MS" w:hAnsi="Trebuchet MS"/>
                <w:sz w:val="20"/>
                <w:szCs w:val="20"/>
                <w:lang w:val="en-GB" w:eastAsia="ar-SA"/>
              </w:rPr>
              <w:t>“BANKERS REALM” (</w:t>
            </w:r>
            <w:proofErr w:type="spellStart"/>
            <w:r w:rsidRPr="00A42CF6">
              <w:rPr>
                <w:rFonts w:ascii="Trebuchet MS" w:hAnsi="Trebuchet MS"/>
                <w:sz w:val="20"/>
                <w:szCs w:val="20"/>
                <w:lang w:val="en-GB" w:eastAsia="ar-SA"/>
              </w:rPr>
              <w:t>BRNet</w:t>
            </w:r>
            <w:proofErr w:type="spellEnd"/>
            <w:r w:rsidRPr="00A42CF6">
              <w:rPr>
                <w:rFonts w:ascii="Trebuchet MS" w:hAnsi="Trebuchet MS"/>
                <w:sz w:val="20"/>
                <w:szCs w:val="20"/>
                <w:lang w:val="en-GB" w:eastAsia="ar-SA"/>
              </w:rPr>
              <w:t>) is a Core Banking product helps the Banks to maintain all transactions of Head Office and all its Branch Offices. This product maintain the following details such as Client details, Account details of Particular Client, Loans, Group Loans, Fixed Deposit, Bill Discounting, Money Market etc. It is three-tier application comprises Presentation layer, Business layer, Data Access layer where Web Services acting as interface between two tiers. Implementation of Ajax methodology in the project reduces the flickering of the Web pages in the project. There is a resource file kept to support multilingual languages. In this Project, I developed the Microfinance concepts.</w:t>
            </w:r>
          </w:p>
          <w:p w:rsidR="00A42CF6" w:rsidRPr="00A42CF6" w:rsidRDefault="00A42CF6" w:rsidP="00DF7525">
            <w:pPr>
              <w:pStyle w:val="bulletedlist"/>
              <w:numPr>
                <w:ilvl w:val="0"/>
                <w:numId w:val="0"/>
              </w:numPr>
              <w:tabs>
                <w:tab w:val="left" w:pos="720"/>
              </w:tabs>
              <w:rPr>
                <w:i/>
                <w:sz w:val="18"/>
                <w:szCs w:val="18"/>
              </w:rPr>
            </w:pPr>
            <w:r>
              <w:rPr>
                <w:i/>
                <w:sz w:val="18"/>
                <w:szCs w:val="18"/>
              </w:rPr>
              <w:t>Roles handled</w:t>
            </w:r>
            <w:r w:rsidRPr="00A42CF6">
              <w:rPr>
                <w:i/>
                <w:sz w:val="18"/>
                <w:szCs w:val="18"/>
              </w:rPr>
              <w:t>:</w:t>
            </w:r>
          </w:p>
          <w:p w:rsidR="00A42CF6" w:rsidRPr="00C148F0" w:rsidRDefault="00A42CF6" w:rsidP="00DF7525">
            <w:pPr>
              <w:pStyle w:val="bulletedlist"/>
              <w:numPr>
                <w:ilvl w:val="0"/>
                <w:numId w:val="11"/>
              </w:numPr>
              <w:rPr>
                <w:b/>
                <w:sz w:val="24"/>
              </w:rPr>
            </w:pPr>
            <w:r>
              <w:rPr>
                <w:rFonts w:cs="Arial"/>
                <w:b/>
                <w:sz w:val="20"/>
                <w:szCs w:val="20"/>
              </w:rPr>
              <w:t xml:space="preserve">Team lead (Software </w:t>
            </w:r>
            <w:r w:rsidR="001B5733">
              <w:rPr>
                <w:rFonts w:cs="Arial"/>
                <w:b/>
                <w:sz w:val="20"/>
                <w:szCs w:val="20"/>
              </w:rPr>
              <w:t>Sales</w:t>
            </w:r>
            <w:r>
              <w:rPr>
                <w:rFonts w:cs="Arial"/>
                <w:b/>
                <w:sz w:val="20"/>
                <w:szCs w:val="20"/>
              </w:rPr>
              <w:t>):</w:t>
            </w:r>
          </w:p>
          <w:p w:rsidR="00A42CF6" w:rsidRPr="00A42CF6" w:rsidRDefault="00A42CF6" w:rsidP="00747DEE">
            <w:pPr>
              <w:tabs>
                <w:tab w:val="left" w:pos="360"/>
              </w:tabs>
              <w:suppressAutoHyphens w:val="0"/>
              <w:ind w:left="720"/>
              <w:rPr>
                <w:rFonts w:ascii="Trebuchet MS" w:hAnsi="Trebuchet MS"/>
                <w:sz w:val="20"/>
                <w:szCs w:val="20"/>
              </w:rPr>
            </w:pP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To understand the queries from the clients and provide relevant solutions and work around, wherever required.</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 xml:space="preserve">Successful &amp; on-time implementation of  the product for </w:t>
            </w:r>
            <w:proofErr w:type="spellStart"/>
            <w:r w:rsidRPr="00A42CF6">
              <w:rPr>
                <w:rFonts w:ascii="Trebuchet MS" w:hAnsi="Trebuchet MS"/>
                <w:sz w:val="20"/>
                <w:szCs w:val="20"/>
              </w:rPr>
              <w:t>SaaS</w:t>
            </w:r>
            <w:proofErr w:type="spellEnd"/>
            <w:r w:rsidRPr="00A42CF6">
              <w:rPr>
                <w:rFonts w:ascii="Trebuchet MS" w:hAnsi="Trebuchet MS"/>
                <w:sz w:val="20"/>
                <w:szCs w:val="20"/>
              </w:rPr>
              <w:t xml:space="preserve"> and other standard users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Providing in house, client side and WebEx based training, both  Administrative level as well as end user level, to all clients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Data formatting and documentation of the application</w:t>
            </w:r>
          </w:p>
          <w:p w:rsidR="00A42CF6" w:rsidRPr="00A42CF6" w:rsidRDefault="00A42CF6" w:rsidP="00DF7525">
            <w:pPr>
              <w:numPr>
                <w:ilvl w:val="0"/>
                <w:numId w:val="7"/>
              </w:numPr>
              <w:tabs>
                <w:tab w:val="left" w:pos="360"/>
              </w:tabs>
              <w:suppressAutoHyphens w:val="0"/>
              <w:rPr>
                <w:sz w:val="20"/>
                <w:szCs w:val="20"/>
              </w:rPr>
            </w:pPr>
            <w:r w:rsidRPr="00A42CF6">
              <w:rPr>
                <w:rFonts w:ascii="Trebuchet MS" w:hAnsi="Trebuchet MS"/>
                <w:sz w:val="20"/>
                <w:szCs w:val="20"/>
              </w:rPr>
              <w:t>Involved in continuous work for improving the user manual and other product manuals</w:t>
            </w:r>
          </w:p>
          <w:p w:rsidR="00A42CF6" w:rsidRDefault="00A42CF6" w:rsidP="00DF7525">
            <w:pPr>
              <w:pStyle w:val="bulletedlist"/>
              <w:numPr>
                <w:ilvl w:val="0"/>
                <w:numId w:val="0"/>
              </w:numPr>
              <w:ind w:left="288" w:hanging="288"/>
              <w:rPr>
                <w:rFonts w:ascii="Times New Roman" w:hAnsi="Times New Roman"/>
                <w:sz w:val="20"/>
                <w:szCs w:val="20"/>
              </w:rPr>
            </w:pPr>
          </w:p>
          <w:p w:rsidR="00A42CF6" w:rsidRPr="00C148F0" w:rsidRDefault="00F054C4" w:rsidP="00DF7525">
            <w:pPr>
              <w:pStyle w:val="bulletedlist"/>
              <w:numPr>
                <w:ilvl w:val="0"/>
                <w:numId w:val="11"/>
              </w:numPr>
              <w:rPr>
                <w:b/>
                <w:sz w:val="24"/>
              </w:rPr>
            </w:pPr>
            <w:r>
              <w:rPr>
                <w:rFonts w:cs="Arial"/>
                <w:b/>
                <w:sz w:val="20"/>
                <w:szCs w:val="20"/>
              </w:rPr>
              <w:t>Sales Executive</w:t>
            </w:r>
            <w:r w:rsidR="00A42CF6">
              <w:rPr>
                <w:rFonts w:cs="Arial"/>
                <w:b/>
                <w:sz w:val="20"/>
                <w:szCs w:val="20"/>
              </w:rPr>
              <w:t>:</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 xml:space="preserve">Implementation of BR Net </w:t>
            </w:r>
            <w:r w:rsidR="001A20EB" w:rsidRPr="00A42CF6">
              <w:rPr>
                <w:rFonts w:ascii="Trebuchet MS" w:hAnsi="Trebuchet MS"/>
                <w:sz w:val="20"/>
                <w:szCs w:val="20"/>
              </w:rPr>
              <w:t>product in</w:t>
            </w:r>
            <w:r w:rsidRPr="00A42CF6">
              <w:rPr>
                <w:rFonts w:ascii="Trebuchet MS" w:hAnsi="Trebuchet MS"/>
                <w:sz w:val="20"/>
                <w:szCs w:val="20"/>
              </w:rPr>
              <w:t xml:space="preserve"> both </w:t>
            </w:r>
            <w:proofErr w:type="spellStart"/>
            <w:r w:rsidRPr="00A42CF6">
              <w:rPr>
                <w:rFonts w:ascii="Trebuchet MS" w:hAnsi="Trebuchet MS"/>
                <w:sz w:val="20"/>
                <w:szCs w:val="20"/>
              </w:rPr>
              <w:t>SaaS</w:t>
            </w:r>
            <w:proofErr w:type="spellEnd"/>
            <w:r w:rsidRPr="00A42CF6">
              <w:rPr>
                <w:rFonts w:ascii="Trebuchet MS" w:hAnsi="Trebuchet MS"/>
                <w:sz w:val="20"/>
                <w:szCs w:val="20"/>
              </w:rPr>
              <w:t xml:space="preserve"> and Non </w:t>
            </w:r>
            <w:proofErr w:type="spellStart"/>
            <w:r w:rsidRPr="00A42CF6">
              <w:rPr>
                <w:rFonts w:ascii="Trebuchet MS" w:hAnsi="Trebuchet MS"/>
                <w:sz w:val="20"/>
                <w:szCs w:val="20"/>
              </w:rPr>
              <w:t>SaaS</w:t>
            </w:r>
            <w:proofErr w:type="spellEnd"/>
            <w:r w:rsidRPr="00A42CF6">
              <w:rPr>
                <w:rFonts w:ascii="Trebuchet MS" w:hAnsi="Trebuchet MS"/>
                <w:sz w:val="20"/>
                <w:szCs w:val="20"/>
              </w:rPr>
              <w:t xml:space="preserve"> environments.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Involved in various stages of implementation, from performing GAP Analysis to finalizing the Functional Specification Document and from Data Migration to End user training and then the provision for early life support</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Conduct Webinars on the application and explain about its architecture and usage of various modules.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Conduct one on one paid implementation and explain the basic as well advanced level of usage of the application.</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Provided know how in setting up in the Incident management system at Craft Silicon</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Responsible for successful Data migration from clients’ legacy systems into Craft Silicon’s BR.Net and provides technical help on database management for the clients. Supported client side teams on data extraction and conversion using SQL based tools.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As a part of BR.Net implementation at client side, utilized programming skills to customize workflows as per client’s requirements.</w:t>
            </w:r>
          </w:p>
          <w:p w:rsid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 xml:space="preserve">Worked closely with </w:t>
            </w:r>
            <w:r w:rsidR="0088446F" w:rsidRPr="00A42CF6">
              <w:rPr>
                <w:rFonts w:ascii="Trebuchet MS" w:hAnsi="Trebuchet MS"/>
                <w:sz w:val="20"/>
                <w:szCs w:val="20"/>
              </w:rPr>
              <w:t>in-house</w:t>
            </w:r>
            <w:r w:rsidRPr="00A42CF6">
              <w:rPr>
                <w:rFonts w:ascii="Trebuchet MS" w:hAnsi="Trebuchet MS"/>
                <w:sz w:val="20"/>
                <w:szCs w:val="20"/>
              </w:rPr>
              <w:t xml:space="preserve"> development team on development &amp; testing of various new functionalities.</w:t>
            </w:r>
          </w:p>
          <w:p w:rsidR="008D65F8" w:rsidRPr="00A42CF6" w:rsidRDefault="008D65F8" w:rsidP="0088446F">
            <w:pPr>
              <w:tabs>
                <w:tab w:val="left" w:pos="360"/>
              </w:tabs>
              <w:suppressAutoHyphens w:val="0"/>
              <w:ind w:left="720"/>
              <w:rPr>
                <w:rFonts w:ascii="Trebuchet MS" w:hAnsi="Trebuchet MS"/>
                <w:sz w:val="20"/>
                <w:szCs w:val="20"/>
              </w:rPr>
            </w:pPr>
          </w:p>
          <w:p w:rsidR="00A42CF6" w:rsidRDefault="00A42CF6" w:rsidP="00DF7525">
            <w:pPr>
              <w:pStyle w:val="bulletedlist"/>
              <w:numPr>
                <w:ilvl w:val="0"/>
                <w:numId w:val="0"/>
              </w:numPr>
              <w:tabs>
                <w:tab w:val="left" w:pos="720"/>
              </w:tabs>
              <w:rPr>
                <w:rFonts w:ascii="Times New Roman" w:hAnsi="Times New Roman"/>
                <w:b/>
                <w:bCs/>
                <w:iCs/>
                <w:sz w:val="28"/>
                <w:szCs w:val="28"/>
              </w:rPr>
            </w:pPr>
          </w:p>
          <w:p w:rsidR="00A42CF6" w:rsidRPr="00D70FB4" w:rsidRDefault="00A42CF6" w:rsidP="00DF7525">
            <w:pPr>
              <w:pStyle w:val="bulletedlist"/>
              <w:numPr>
                <w:ilvl w:val="0"/>
                <w:numId w:val="0"/>
              </w:numPr>
              <w:tabs>
                <w:tab w:val="left" w:pos="720"/>
              </w:tabs>
              <w:rPr>
                <w:rFonts w:ascii="Times New Roman" w:hAnsi="Times New Roman"/>
                <w:sz w:val="20"/>
                <w:szCs w:val="20"/>
              </w:rPr>
            </w:pPr>
            <w:proofErr w:type="spellStart"/>
            <w:r>
              <w:rPr>
                <w:rFonts w:ascii="Times New Roman" w:hAnsi="Times New Roman"/>
                <w:b/>
                <w:bCs/>
                <w:iCs/>
                <w:sz w:val="28"/>
                <w:szCs w:val="28"/>
              </w:rPr>
              <w:t>Sastha</w:t>
            </w:r>
            <w:r w:rsidR="0088446F">
              <w:rPr>
                <w:rFonts w:ascii="Times New Roman" w:hAnsi="Times New Roman"/>
                <w:b/>
                <w:bCs/>
                <w:iCs/>
                <w:sz w:val="28"/>
                <w:szCs w:val="28"/>
              </w:rPr>
              <w:t>InfoTech</w:t>
            </w:r>
            <w:r>
              <w:rPr>
                <w:rFonts w:ascii="Times New Roman" w:hAnsi="Times New Roman"/>
                <w:b/>
                <w:bCs/>
                <w:iCs/>
                <w:sz w:val="28"/>
                <w:szCs w:val="28"/>
              </w:rPr>
              <w:t>Pvt</w:t>
            </w:r>
            <w:proofErr w:type="spellEnd"/>
            <w:r w:rsidRPr="00C148F0">
              <w:rPr>
                <w:rFonts w:ascii="Times New Roman" w:hAnsi="Times New Roman"/>
                <w:b/>
                <w:bCs/>
                <w:iCs/>
                <w:sz w:val="28"/>
                <w:szCs w:val="28"/>
              </w:rPr>
              <w:t xml:space="preserve"> Ltd</w:t>
            </w:r>
            <w:r w:rsidRPr="00D70FB4">
              <w:rPr>
                <w:rFonts w:ascii="Times New Roman" w:hAnsi="Times New Roman"/>
                <w:sz w:val="24"/>
              </w:rPr>
              <w:t xml:space="preserve">  -</w:t>
            </w:r>
            <w:r>
              <w:rPr>
                <w:rFonts w:ascii="Times New Roman" w:hAnsi="Times New Roman"/>
                <w:sz w:val="20"/>
                <w:szCs w:val="20"/>
              </w:rPr>
              <w:t>August 2006</w:t>
            </w:r>
            <w:r w:rsidRPr="00D70FB4">
              <w:rPr>
                <w:rFonts w:ascii="Times New Roman" w:hAnsi="Times New Roman"/>
                <w:sz w:val="20"/>
                <w:szCs w:val="20"/>
              </w:rPr>
              <w:t xml:space="preserve"> to </w:t>
            </w:r>
            <w:r>
              <w:rPr>
                <w:rFonts w:ascii="Times New Roman" w:hAnsi="Times New Roman"/>
                <w:sz w:val="20"/>
                <w:szCs w:val="20"/>
              </w:rPr>
              <w:t>March 2008</w:t>
            </w:r>
          </w:p>
          <w:p w:rsidR="00A42CF6" w:rsidRDefault="00A42CF6" w:rsidP="00DF7525">
            <w:pPr>
              <w:pStyle w:val="bulletedlist"/>
              <w:numPr>
                <w:ilvl w:val="0"/>
                <w:numId w:val="0"/>
              </w:numPr>
              <w:tabs>
                <w:tab w:val="left" w:pos="720"/>
              </w:tabs>
              <w:rPr>
                <w:i/>
                <w:sz w:val="20"/>
                <w:szCs w:val="20"/>
              </w:rPr>
            </w:pPr>
            <w:r>
              <w:rPr>
                <w:i/>
                <w:sz w:val="18"/>
                <w:szCs w:val="18"/>
              </w:rPr>
              <w:t>The Roles handled</w:t>
            </w:r>
            <w:r>
              <w:rPr>
                <w:i/>
                <w:sz w:val="20"/>
                <w:szCs w:val="20"/>
              </w:rPr>
              <w:t>:</w:t>
            </w:r>
          </w:p>
          <w:p w:rsidR="00A42CF6" w:rsidRPr="00657242" w:rsidRDefault="00A2543A" w:rsidP="00DF7525">
            <w:pPr>
              <w:pStyle w:val="bulletedlist"/>
              <w:numPr>
                <w:ilvl w:val="0"/>
                <w:numId w:val="11"/>
              </w:numPr>
              <w:rPr>
                <w:b/>
                <w:sz w:val="24"/>
              </w:rPr>
            </w:pPr>
            <w:proofErr w:type="spellStart"/>
            <w:r>
              <w:rPr>
                <w:rFonts w:cs="Arial"/>
                <w:b/>
                <w:sz w:val="20"/>
                <w:szCs w:val="20"/>
              </w:rPr>
              <w:t>SalesExecutive</w:t>
            </w:r>
            <w:proofErr w:type="spellEnd"/>
            <w:r w:rsidR="00A42CF6">
              <w:rPr>
                <w:rFonts w:cs="Arial"/>
                <w:b/>
                <w:sz w:val="20"/>
                <w:szCs w:val="20"/>
              </w:rPr>
              <w:t>:</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Application support to enterprises using the software called ‘</w:t>
            </w:r>
            <w:proofErr w:type="spellStart"/>
            <w:r w:rsidRPr="00A42CF6">
              <w:rPr>
                <w:rFonts w:ascii="Trebuchet MS" w:hAnsi="Trebuchet MS"/>
                <w:sz w:val="20"/>
                <w:szCs w:val="20"/>
              </w:rPr>
              <w:t>Finacle</w:t>
            </w:r>
            <w:proofErr w:type="spellEnd"/>
            <w:r w:rsidRPr="00A42CF6">
              <w:rPr>
                <w:rFonts w:ascii="Trebuchet MS" w:hAnsi="Trebuchet MS"/>
                <w:sz w:val="20"/>
                <w:szCs w:val="20"/>
              </w:rPr>
              <w:t>’</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Data migration and support on databases (both MS SQL Server &amp; Oracle based)</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Testing the application as per the requirements of the clients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 xml:space="preserve">Provide the end user training at various levels. </w:t>
            </w:r>
          </w:p>
          <w:p w:rsidR="00A42CF6" w:rsidRDefault="00A42CF6" w:rsidP="00DF7525">
            <w:pPr>
              <w:pStyle w:val="bulletedlist"/>
              <w:numPr>
                <w:ilvl w:val="0"/>
                <w:numId w:val="0"/>
              </w:numPr>
              <w:tabs>
                <w:tab w:val="left" w:pos="720"/>
              </w:tabs>
              <w:rPr>
                <w:rFonts w:ascii="Times New Roman" w:hAnsi="Times New Roman"/>
                <w:b/>
                <w:sz w:val="28"/>
                <w:szCs w:val="28"/>
              </w:rPr>
            </w:pPr>
          </w:p>
          <w:p w:rsidR="000E7EAA" w:rsidRDefault="000E7EAA" w:rsidP="00DF7525">
            <w:pPr>
              <w:pStyle w:val="bulletedlist"/>
              <w:numPr>
                <w:ilvl w:val="0"/>
                <w:numId w:val="0"/>
              </w:numPr>
              <w:tabs>
                <w:tab w:val="left" w:pos="720"/>
              </w:tabs>
              <w:rPr>
                <w:rFonts w:ascii="Times New Roman" w:hAnsi="Times New Roman"/>
                <w:b/>
                <w:sz w:val="28"/>
                <w:szCs w:val="28"/>
              </w:rPr>
            </w:pPr>
          </w:p>
          <w:p w:rsidR="00A42CF6" w:rsidRDefault="00A42CF6" w:rsidP="00DF7525">
            <w:pPr>
              <w:pStyle w:val="bulletedlist"/>
              <w:numPr>
                <w:ilvl w:val="0"/>
                <w:numId w:val="0"/>
              </w:numPr>
              <w:tabs>
                <w:tab w:val="left" w:pos="720"/>
              </w:tabs>
              <w:rPr>
                <w:sz w:val="20"/>
                <w:szCs w:val="20"/>
              </w:rPr>
            </w:pPr>
            <w:r>
              <w:rPr>
                <w:rFonts w:ascii="Times New Roman" w:hAnsi="Times New Roman"/>
                <w:b/>
                <w:sz w:val="28"/>
                <w:szCs w:val="28"/>
              </w:rPr>
              <w:t xml:space="preserve">Zenith </w:t>
            </w:r>
            <w:r w:rsidR="00026DE8">
              <w:rPr>
                <w:rFonts w:ascii="Times New Roman" w:hAnsi="Times New Roman"/>
                <w:b/>
                <w:sz w:val="28"/>
                <w:szCs w:val="28"/>
              </w:rPr>
              <w:t>InfoTech</w:t>
            </w:r>
            <w:r>
              <w:rPr>
                <w:rFonts w:ascii="Times New Roman" w:hAnsi="Times New Roman"/>
                <w:b/>
                <w:sz w:val="28"/>
                <w:szCs w:val="28"/>
              </w:rPr>
              <w:t xml:space="preserve"> Ltd</w:t>
            </w:r>
            <w:r>
              <w:rPr>
                <w:sz w:val="20"/>
                <w:szCs w:val="20"/>
              </w:rPr>
              <w:t xml:space="preserve">   - February 2005 to July 2006 </w:t>
            </w:r>
          </w:p>
          <w:p w:rsidR="00A42CF6" w:rsidRPr="00A42CF6" w:rsidRDefault="00A42CF6" w:rsidP="00DF7525">
            <w:pPr>
              <w:pStyle w:val="bulletedlist"/>
              <w:numPr>
                <w:ilvl w:val="0"/>
                <w:numId w:val="0"/>
              </w:numPr>
              <w:tabs>
                <w:tab w:val="left" w:pos="720"/>
              </w:tabs>
              <w:rPr>
                <w:i/>
                <w:sz w:val="18"/>
                <w:szCs w:val="18"/>
              </w:rPr>
            </w:pPr>
            <w:r w:rsidRPr="00A42CF6">
              <w:rPr>
                <w:i/>
                <w:sz w:val="18"/>
                <w:szCs w:val="18"/>
              </w:rPr>
              <w:t>The Roles handled:</w:t>
            </w:r>
          </w:p>
          <w:p w:rsidR="00A42CF6" w:rsidRPr="00D70FB4" w:rsidRDefault="00F300F7" w:rsidP="00DF7525">
            <w:pPr>
              <w:pStyle w:val="bulletedlist"/>
              <w:numPr>
                <w:ilvl w:val="0"/>
                <w:numId w:val="11"/>
              </w:numPr>
              <w:rPr>
                <w:b/>
                <w:sz w:val="24"/>
              </w:rPr>
            </w:pPr>
            <w:r>
              <w:rPr>
                <w:rFonts w:cs="Arial"/>
                <w:b/>
                <w:sz w:val="20"/>
                <w:szCs w:val="20"/>
              </w:rPr>
              <w:t xml:space="preserve">Sales </w:t>
            </w:r>
            <w:r w:rsidR="00A42CF6">
              <w:rPr>
                <w:rFonts w:cs="Arial"/>
                <w:b/>
                <w:sz w:val="20"/>
                <w:szCs w:val="20"/>
              </w:rPr>
              <w:t>Executive:</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 xml:space="preserve">Implementation of branch banking package in north Malabar </w:t>
            </w:r>
            <w:proofErr w:type="spellStart"/>
            <w:r w:rsidRPr="00A42CF6">
              <w:rPr>
                <w:rFonts w:ascii="Trebuchet MS" w:hAnsi="Trebuchet MS"/>
                <w:sz w:val="20"/>
                <w:szCs w:val="20"/>
              </w:rPr>
              <w:t>Gramin</w:t>
            </w:r>
            <w:proofErr w:type="spellEnd"/>
            <w:r w:rsidRPr="00A42CF6">
              <w:rPr>
                <w:rFonts w:ascii="Trebuchet MS" w:hAnsi="Trebuchet MS"/>
                <w:sz w:val="20"/>
                <w:szCs w:val="20"/>
              </w:rPr>
              <w:t xml:space="preserve"> bank and other branches.</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 xml:space="preserve">End user training on the product and providing </w:t>
            </w:r>
            <w:proofErr w:type="gramStart"/>
            <w:r w:rsidRPr="00A42CF6">
              <w:rPr>
                <w:rFonts w:ascii="Trebuchet MS" w:hAnsi="Trebuchet MS"/>
                <w:sz w:val="20"/>
                <w:szCs w:val="20"/>
              </w:rPr>
              <w:t>the know</w:t>
            </w:r>
            <w:proofErr w:type="gramEnd"/>
            <w:r w:rsidRPr="00A42CF6">
              <w:rPr>
                <w:rFonts w:ascii="Trebuchet MS" w:hAnsi="Trebuchet MS"/>
                <w:sz w:val="20"/>
                <w:szCs w:val="20"/>
              </w:rPr>
              <w:t xml:space="preserve"> how information.</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Implementation in more than 20 branches and taking Sign off after the UAT</w:t>
            </w:r>
          </w:p>
          <w:p w:rsidR="00A42CF6" w:rsidRPr="00A42CF6" w:rsidRDefault="00A42CF6" w:rsidP="00A42CF6">
            <w:pPr>
              <w:tabs>
                <w:tab w:val="left" w:pos="360"/>
              </w:tabs>
              <w:suppressAutoHyphens w:val="0"/>
              <w:ind w:left="720"/>
              <w:rPr>
                <w:rFonts w:ascii="Trebuchet MS" w:hAnsi="Trebuchet MS"/>
                <w:sz w:val="20"/>
                <w:szCs w:val="20"/>
              </w:rPr>
            </w:pPr>
          </w:p>
          <w:p w:rsidR="00A42CF6" w:rsidRPr="00885064" w:rsidRDefault="00A42CF6" w:rsidP="00DF7525">
            <w:pPr>
              <w:pStyle w:val="bulletedlist"/>
              <w:numPr>
                <w:ilvl w:val="0"/>
                <w:numId w:val="0"/>
              </w:numPr>
              <w:rPr>
                <w:sz w:val="20"/>
                <w:szCs w:val="20"/>
              </w:rPr>
            </w:pPr>
            <w:r>
              <w:rPr>
                <w:rFonts w:ascii="Times New Roman" w:hAnsi="Times New Roman"/>
                <w:b/>
                <w:sz w:val="28"/>
                <w:szCs w:val="28"/>
              </w:rPr>
              <w:t xml:space="preserve">Perfect Software Solutions </w:t>
            </w:r>
            <w:r>
              <w:rPr>
                <w:sz w:val="20"/>
                <w:szCs w:val="20"/>
              </w:rPr>
              <w:t xml:space="preserve">  - October 2001 to February 2005</w:t>
            </w:r>
          </w:p>
          <w:p w:rsidR="00A42CF6" w:rsidRPr="00A42CF6" w:rsidRDefault="00A42CF6" w:rsidP="00DF7525">
            <w:pPr>
              <w:pStyle w:val="bulletedlist"/>
              <w:numPr>
                <w:ilvl w:val="0"/>
                <w:numId w:val="0"/>
              </w:numPr>
              <w:tabs>
                <w:tab w:val="left" w:pos="720"/>
              </w:tabs>
              <w:rPr>
                <w:i/>
                <w:sz w:val="18"/>
                <w:szCs w:val="18"/>
              </w:rPr>
            </w:pPr>
            <w:r w:rsidRPr="00A42CF6">
              <w:rPr>
                <w:i/>
                <w:sz w:val="18"/>
                <w:szCs w:val="18"/>
              </w:rPr>
              <w:lastRenderedPageBreak/>
              <w:t>The Roles handled:</w:t>
            </w:r>
          </w:p>
          <w:p w:rsidR="00A42CF6" w:rsidRPr="00D70FB4" w:rsidRDefault="00A42CF6" w:rsidP="00DF7525">
            <w:pPr>
              <w:pStyle w:val="bulletedlist"/>
              <w:numPr>
                <w:ilvl w:val="0"/>
                <w:numId w:val="11"/>
              </w:numPr>
              <w:rPr>
                <w:b/>
                <w:sz w:val="24"/>
              </w:rPr>
            </w:pPr>
            <w:r>
              <w:rPr>
                <w:rFonts w:cs="Arial"/>
                <w:b/>
                <w:sz w:val="20"/>
                <w:szCs w:val="20"/>
              </w:rPr>
              <w:t xml:space="preserve">Software </w:t>
            </w:r>
            <w:r w:rsidR="00F300F7">
              <w:rPr>
                <w:rFonts w:cs="Arial"/>
                <w:b/>
                <w:sz w:val="20"/>
                <w:szCs w:val="20"/>
              </w:rPr>
              <w:t>Sales Executive</w:t>
            </w:r>
            <w:r>
              <w:rPr>
                <w:rFonts w:cs="Arial"/>
                <w:b/>
                <w:sz w:val="20"/>
                <w:szCs w:val="20"/>
              </w:rPr>
              <w:t>:</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Software support and handling customer’s issues with the product</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Manage a team of support engineers to ensure that the client’s queries are addressed</w:t>
            </w:r>
          </w:p>
          <w:p w:rsidR="00A42CF6" w:rsidRPr="00A42CF6" w:rsidRDefault="00A42CF6" w:rsidP="00DF7525">
            <w:pPr>
              <w:numPr>
                <w:ilvl w:val="0"/>
                <w:numId w:val="7"/>
              </w:numPr>
              <w:tabs>
                <w:tab w:val="left" w:pos="360"/>
              </w:tabs>
              <w:suppressAutoHyphens w:val="0"/>
              <w:rPr>
                <w:rFonts w:ascii="Trebuchet MS" w:hAnsi="Trebuchet MS"/>
                <w:sz w:val="20"/>
                <w:szCs w:val="20"/>
              </w:rPr>
            </w:pPr>
            <w:r w:rsidRPr="00A42CF6">
              <w:rPr>
                <w:rFonts w:ascii="Trebuchet MS" w:hAnsi="Trebuchet MS"/>
                <w:sz w:val="20"/>
                <w:szCs w:val="20"/>
              </w:rPr>
              <w:t>Document preparation on the product and working on User manual</w:t>
            </w:r>
          </w:p>
          <w:p w:rsidR="00A42CF6" w:rsidRDefault="00A42CF6" w:rsidP="00DF7525">
            <w:pPr>
              <w:pStyle w:val="Achievement"/>
              <w:numPr>
                <w:ilvl w:val="0"/>
                <w:numId w:val="0"/>
              </w:numPr>
              <w:ind w:left="360"/>
            </w:pPr>
          </w:p>
        </w:tc>
      </w:tr>
    </w:tbl>
    <w:p w:rsidR="007D27B4" w:rsidRDefault="007D27B4" w:rsidP="008D65F8">
      <w:pPr>
        <w:pBdr>
          <w:bottom w:val="single" w:sz="8" w:space="2" w:color="000000"/>
        </w:pBdr>
        <w:spacing w:after="20"/>
        <w:rPr>
          <w:rFonts w:ascii="Trebuchet MS" w:hAnsi="Trebuchet MS"/>
          <w:sz w:val="20"/>
          <w:szCs w:val="20"/>
        </w:rPr>
      </w:pPr>
    </w:p>
    <w:p w:rsidR="007D27B4" w:rsidRDefault="007D27B4">
      <w:pPr>
        <w:spacing w:after="20"/>
        <w:jc w:val="center"/>
        <w:rPr>
          <w:rFonts w:ascii="Trebuchet MS" w:hAnsi="Trebuchet MS"/>
          <w:b/>
          <w:sz w:val="20"/>
          <w:szCs w:val="20"/>
        </w:rPr>
      </w:pPr>
      <w:r>
        <w:rPr>
          <w:rFonts w:ascii="Trebuchet MS" w:hAnsi="Trebuchet MS"/>
          <w:b/>
          <w:sz w:val="20"/>
          <w:szCs w:val="20"/>
        </w:rPr>
        <w:t>Academic Credentials</w:t>
      </w:r>
      <w:r w:rsidR="00B24089">
        <w:rPr>
          <w:rFonts w:ascii="Trebuchet MS" w:hAnsi="Trebuchet MS"/>
          <w:b/>
          <w:sz w:val="20"/>
          <w:szCs w:val="20"/>
        </w:rPr>
        <w:t>&amp; Professional Trainings</w:t>
      </w:r>
    </w:p>
    <w:p w:rsidR="00F47B63" w:rsidRDefault="00F47B63">
      <w:pPr>
        <w:spacing w:after="20"/>
        <w:jc w:val="center"/>
        <w:rPr>
          <w:rFonts w:ascii="Trebuchet MS" w:hAnsi="Trebuchet MS"/>
          <w:b/>
          <w:sz w:val="20"/>
          <w:szCs w:val="20"/>
        </w:rPr>
      </w:pPr>
    </w:p>
    <w:p w:rsidR="0033263A" w:rsidRDefault="0033263A" w:rsidP="00B24089">
      <w:pPr>
        <w:numPr>
          <w:ilvl w:val="0"/>
          <w:numId w:val="9"/>
        </w:numPr>
        <w:tabs>
          <w:tab w:val="left" w:pos="360"/>
        </w:tabs>
        <w:suppressAutoHyphens w:val="0"/>
        <w:rPr>
          <w:rFonts w:ascii="Trebuchet MS" w:hAnsi="Trebuchet MS"/>
          <w:sz w:val="20"/>
          <w:szCs w:val="20"/>
        </w:rPr>
      </w:pPr>
      <w:r>
        <w:rPr>
          <w:rFonts w:ascii="Trebuchet MS" w:hAnsi="Trebuchet MS"/>
          <w:sz w:val="20"/>
          <w:szCs w:val="20"/>
        </w:rPr>
        <w:t>3 year polytechnic diploma in computer science and engineering.</w:t>
      </w:r>
    </w:p>
    <w:p w:rsidR="00B24089" w:rsidRDefault="00B24089" w:rsidP="00B24089">
      <w:pPr>
        <w:numPr>
          <w:ilvl w:val="0"/>
          <w:numId w:val="9"/>
        </w:numPr>
        <w:tabs>
          <w:tab w:val="left" w:pos="360"/>
        </w:tabs>
        <w:suppressAutoHyphens w:val="0"/>
        <w:rPr>
          <w:rFonts w:ascii="Trebuchet MS" w:hAnsi="Trebuchet MS"/>
          <w:sz w:val="20"/>
          <w:szCs w:val="20"/>
        </w:rPr>
      </w:pPr>
      <w:r w:rsidRPr="00F47B63">
        <w:rPr>
          <w:rFonts w:ascii="Trebuchet MS" w:hAnsi="Trebuchet MS"/>
          <w:sz w:val="20"/>
          <w:szCs w:val="20"/>
        </w:rPr>
        <w:t xml:space="preserve">Certificate course </w:t>
      </w:r>
      <w:r w:rsidR="0085354B">
        <w:rPr>
          <w:rFonts w:ascii="Trebuchet MS" w:hAnsi="Trebuchet MS"/>
          <w:sz w:val="20"/>
          <w:szCs w:val="20"/>
        </w:rPr>
        <w:t xml:space="preserve">in Visual basic from ET&amp;T, </w:t>
      </w:r>
      <w:proofErr w:type="spellStart"/>
      <w:r w:rsidR="0085354B">
        <w:rPr>
          <w:rFonts w:ascii="Trebuchet MS" w:hAnsi="Trebuchet MS"/>
          <w:sz w:val="20"/>
          <w:szCs w:val="20"/>
        </w:rPr>
        <w:t>Telli</w:t>
      </w:r>
      <w:r w:rsidRPr="00F47B63">
        <w:rPr>
          <w:rFonts w:ascii="Trebuchet MS" w:hAnsi="Trebuchet MS"/>
          <w:sz w:val="20"/>
          <w:szCs w:val="20"/>
        </w:rPr>
        <w:t>chery</w:t>
      </w:r>
      <w:proofErr w:type="spellEnd"/>
    </w:p>
    <w:p w:rsidR="00B24089" w:rsidRPr="00F47B63" w:rsidRDefault="00B24089" w:rsidP="00B24089">
      <w:pPr>
        <w:numPr>
          <w:ilvl w:val="0"/>
          <w:numId w:val="9"/>
        </w:numPr>
        <w:tabs>
          <w:tab w:val="left" w:pos="360"/>
        </w:tabs>
        <w:suppressAutoHyphens w:val="0"/>
        <w:rPr>
          <w:rFonts w:ascii="Trebuchet MS" w:hAnsi="Trebuchet MS"/>
          <w:sz w:val="20"/>
          <w:szCs w:val="20"/>
        </w:rPr>
      </w:pPr>
      <w:r w:rsidRPr="00F47B63">
        <w:rPr>
          <w:rFonts w:ascii="Trebuchet MS" w:hAnsi="Trebuchet MS"/>
          <w:sz w:val="20"/>
          <w:szCs w:val="20"/>
        </w:rPr>
        <w:t xml:space="preserve">Certificate courses completed on Testing </w:t>
      </w:r>
      <w:r w:rsidR="00F03E94" w:rsidRPr="00F47B63">
        <w:rPr>
          <w:rFonts w:ascii="Trebuchet MS" w:hAnsi="Trebuchet MS"/>
          <w:sz w:val="20"/>
          <w:szCs w:val="20"/>
        </w:rPr>
        <w:t>Software’s</w:t>
      </w:r>
      <w:r w:rsidRPr="00F47B63">
        <w:rPr>
          <w:rFonts w:ascii="Trebuchet MS" w:hAnsi="Trebuchet MS"/>
          <w:sz w:val="20"/>
          <w:szCs w:val="20"/>
        </w:rPr>
        <w:t xml:space="preserve"> like Load Runner, Win Runner and Test Director</w:t>
      </w:r>
      <w:r w:rsidR="0058716B">
        <w:rPr>
          <w:rFonts w:ascii="Trebuchet MS" w:hAnsi="Trebuchet MS"/>
          <w:sz w:val="20"/>
          <w:szCs w:val="20"/>
        </w:rPr>
        <w:t xml:space="preserve"> from STC</w:t>
      </w:r>
      <w:r w:rsidRPr="00F47B63">
        <w:rPr>
          <w:rFonts w:ascii="Trebuchet MS" w:hAnsi="Trebuchet MS"/>
          <w:sz w:val="20"/>
          <w:szCs w:val="20"/>
        </w:rPr>
        <w:t>.</w:t>
      </w:r>
    </w:p>
    <w:p w:rsidR="00B24089" w:rsidRPr="0058716B" w:rsidRDefault="00B24089" w:rsidP="0058716B">
      <w:pPr>
        <w:numPr>
          <w:ilvl w:val="0"/>
          <w:numId w:val="9"/>
        </w:numPr>
        <w:tabs>
          <w:tab w:val="left" w:pos="360"/>
        </w:tabs>
        <w:suppressAutoHyphens w:val="0"/>
        <w:rPr>
          <w:rFonts w:ascii="Trebuchet MS" w:hAnsi="Trebuchet MS"/>
          <w:sz w:val="20"/>
          <w:szCs w:val="20"/>
        </w:rPr>
      </w:pPr>
      <w:r w:rsidRPr="00F47B63">
        <w:rPr>
          <w:rFonts w:ascii="Trebuchet MS" w:hAnsi="Trebuchet MS"/>
          <w:sz w:val="20"/>
          <w:szCs w:val="20"/>
        </w:rPr>
        <w:t>T</w:t>
      </w:r>
      <w:r w:rsidR="00F03E94">
        <w:rPr>
          <w:rFonts w:ascii="Trebuchet MS" w:hAnsi="Trebuchet MS"/>
          <w:sz w:val="20"/>
          <w:szCs w:val="20"/>
        </w:rPr>
        <w:t>raining &amp; Proficiency in using S</w:t>
      </w:r>
      <w:r w:rsidR="00F03E94" w:rsidRPr="00F47B63">
        <w:rPr>
          <w:rFonts w:ascii="Trebuchet MS" w:hAnsi="Trebuchet MS"/>
          <w:sz w:val="20"/>
          <w:szCs w:val="20"/>
        </w:rPr>
        <w:t>oftware’s</w:t>
      </w:r>
      <w:r w:rsidRPr="00F47B63">
        <w:rPr>
          <w:rFonts w:ascii="Trebuchet MS" w:hAnsi="Trebuchet MS"/>
          <w:sz w:val="20"/>
          <w:szCs w:val="20"/>
        </w:rPr>
        <w:t xml:space="preserve"> like open STA, Rational Robot, Silk Test, </w:t>
      </w:r>
      <w:proofErr w:type="spellStart"/>
      <w:proofErr w:type="gramStart"/>
      <w:r w:rsidRPr="00F47B63">
        <w:rPr>
          <w:rFonts w:ascii="Trebuchet MS" w:hAnsi="Trebuchet MS"/>
          <w:sz w:val="20"/>
          <w:szCs w:val="20"/>
        </w:rPr>
        <w:t>QTP</w:t>
      </w:r>
      <w:r w:rsidR="0058716B">
        <w:rPr>
          <w:rFonts w:ascii="Trebuchet MS" w:hAnsi="Trebuchet MS"/>
          <w:sz w:val="20"/>
          <w:szCs w:val="20"/>
        </w:rPr>
        <w:t>from</w:t>
      </w:r>
      <w:proofErr w:type="spellEnd"/>
      <w:proofErr w:type="gramEnd"/>
      <w:r w:rsidR="0058716B">
        <w:rPr>
          <w:rFonts w:ascii="Trebuchet MS" w:hAnsi="Trebuchet MS"/>
          <w:sz w:val="20"/>
          <w:szCs w:val="20"/>
        </w:rPr>
        <w:t xml:space="preserve"> STC</w:t>
      </w:r>
      <w:r w:rsidR="0058716B" w:rsidRPr="00F47B63">
        <w:rPr>
          <w:rFonts w:ascii="Trebuchet MS" w:hAnsi="Trebuchet MS"/>
          <w:sz w:val="20"/>
          <w:szCs w:val="20"/>
        </w:rPr>
        <w:t>.</w:t>
      </w:r>
    </w:p>
    <w:p w:rsidR="00B24089" w:rsidRPr="00F47B63" w:rsidRDefault="00B24089" w:rsidP="00B24089">
      <w:pPr>
        <w:numPr>
          <w:ilvl w:val="0"/>
          <w:numId w:val="9"/>
        </w:numPr>
        <w:tabs>
          <w:tab w:val="left" w:pos="360"/>
        </w:tabs>
        <w:suppressAutoHyphens w:val="0"/>
        <w:rPr>
          <w:rFonts w:ascii="Trebuchet MS" w:hAnsi="Trebuchet MS"/>
          <w:sz w:val="20"/>
          <w:szCs w:val="20"/>
        </w:rPr>
      </w:pPr>
      <w:r w:rsidRPr="00F47B63">
        <w:rPr>
          <w:rFonts w:ascii="Trebuchet MS" w:hAnsi="Trebuchet MS"/>
          <w:sz w:val="20"/>
          <w:szCs w:val="20"/>
        </w:rPr>
        <w:t>Certificate course on RDBMS (SQL Server)</w:t>
      </w:r>
    </w:p>
    <w:p w:rsidR="00B24089" w:rsidRDefault="00B24089" w:rsidP="00B24089">
      <w:pPr>
        <w:numPr>
          <w:ilvl w:val="0"/>
          <w:numId w:val="9"/>
        </w:numPr>
        <w:tabs>
          <w:tab w:val="left" w:pos="360"/>
        </w:tabs>
        <w:suppressAutoHyphens w:val="0"/>
        <w:rPr>
          <w:rFonts w:ascii="Trebuchet MS" w:hAnsi="Trebuchet MS"/>
          <w:sz w:val="20"/>
          <w:szCs w:val="20"/>
        </w:rPr>
      </w:pPr>
      <w:r w:rsidRPr="00F47B63">
        <w:rPr>
          <w:rFonts w:ascii="Trebuchet MS" w:hAnsi="Trebuchet MS"/>
          <w:sz w:val="20"/>
          <w:szCs w:val="20"/>
        </w:rPr>
        <w:t xml:space="preserve">Training in Time management from Craft Silicon T&amp;D </w:t>
      </w:r>
      <w:r w:rsidR="00F03E94" w:rsidRPr="00F47B63">
        <w:rPr>
          <w:rFonts w:ascii="Trebuchet MS" w:hAnsi="Trebuchet MS"/>
          <w:sz w:val="20"/>
          <w:szCs w:val="20"/>
        </w:rPr>
        <w:t>centre</w:t>
      </w:r>
      <w:r w:rsidRPr="00F47B63">
        <w:rPr>
          <w:rFonts w:ascii="Trebuchet MS" w:hAnsi="Trebuchet MS"/>
          <w:sz w:val="20"/>
          <w:szCs w:val="20"/>
        </w:rPr>
        <w:t>.</w:t>
      </w:r>
    </w:p>
    <w:p w:rsidR="008D65F8" w:rsidRPr="00F47B63" w:rsidRDefault="008D65F8" w:rsidP="008D65F8">
      <w:pPr>
        <w:tabs>
          <w:tab w:val="left" w:pos="360"/>
        </w:tabs>
        <w:suppressAutoHyphens w:val="0"/>
        <w:ind w:left="720"/>
        <w:rPr>
          <w:rFonts w:ascii="Trebuchet MS" w:hAnsi="Trebuchet MS"/>
          <w:sz w:val="20"/>
          <w:szCs w:val="20"/>
        </w:rPr>
      </w:pPr>
    </w:p>
    <w:p w:rsidR="007D27B4" w:rsidRDefault="007D27B4">
      <w:pPr>
        <w:pBdr>
          <w:bottom w:val="single" w:sz="8" w:space="1" w:color="000000"/>
        </w:pBdr>
        <w:spacing w:after="20"/>
        <w:rPr>
          <w:rFonts w:ascii="Trebuchet MS" w:hAnsi="Trebuchet MS"/>
          <w:sz w:val="20"/>
          <w:szCs w:val="20"/>
        </w:rPr>
      </w:pPr>
    </w:p>
    <w:p w:rsidR="007D27B4" w:rsidRDefault="007D27B4">
      <w:pPr>
        <w:spacing w:after="20"/>
        <w:jc w:val="center"/>
        <w:rPr>
          <w:rFonts w:ascii="Trebuchet MS" w:hAnsi="Trebuchet MS"/>
          <w:b/>
          <w:sz w:val="20"/>
          <w:szCs w:val="20"/>
        </w:rPr>
      </w:pPr>
      <w:r>
        <w:rPr>
          <w:rFonts w:ascii="Trebuchet MS" w:hAnsi="Trebuchet MS"/>
          <w:b/>
          <w:sz w:val="20"/>
          <w:szCs w:val="20"/>
        </w:rPr>
        <w:t>Personal Dossier</w:t>
      </w:r>
    </w:p>
    <w:p w:rsidR="007D27B4" w:rsidRDefault="007D27B4">
      <w:pPr>
        <w:spacing w:after="20"/>
        <w:rPr>
          <w:rFonts w:ascii="Trebuchet MS" w:hAnsi="Trebuchet MS"/>
          <w:sz w:val="20"/>
          <w:szCs w:val="20"/>
        </w:rPr>
      </w:pPr>
    </w:p>
    <w:p w:rsidR="00B24089" w:rsidRPr="00F47B63" w:rsidRDefault="00B24089" w:rsidP="00B24089">
      <w:pPr>
        <w:pStyle w:val="Location"/>
        <w:rPr>
          <w:rFonts w:ascii="Trebuchet MS" w:hAnsi="Trebuchet MS"/>
          <w:b/>
          <w:i w:val="0"/>
          <w:sz w:val="20"/>
          <w:szCs w:val="20"/>
          <w:lang w:val="en-GB" w:eastAsia="ar-SA"/>
        </w:rPr>
      </w:pPr>
      <w:r w:rsidRPr="00F47B63">
        <w:rPr>
          <w:rFonts w:ascii="Trebuchet MS" w:hAnsi="Trebuchet MS"/>
          <w:b/>
          <w:i w:val="0"/>
          <w:sz w:val="20"/>
          <w:szCs w:val="20"/>
          <w:lang w:val="en-GB" w:eastAsia="ar-SA"/>
        </w:rPr>
        <w:t xml:space="preserve">Date Of </w:t>
      </w:r>
      <w:proofErr w:type="gramStart"/>
      <w:r w:rsidRPr="00F47B63">
        <w:rPr>
          <w:rFonts w:ascii="Trebuchet MS" w:hAnsi="Trebuchet MS"/>
          <w:b/>
          <w:i w:val="0"/>
          <w:sz w:val="20"/>
          <w:szCs w:val="20"/>
          <w:lang w:val="en-GB" w:eastAsia="ar-SA"/>
        </w:rPr>
        <w:t>Birth :</w:t>
      </w:r>
      <w:proofErr w:type="gramEnd"/>
      <w:r w:rsidR="00F47B63">
        <w:rPr>
          <w:rFonts w:ascii="Trebuchet MS" w:hAnsi="Trebuchet MS"/>
          <w:b/>
          <w:i w:val="0"/>
          <w:sz w:val="20"/>
          <w:szCs w:val="20"/>
          <w:lang w:val="en-GB" w:eastAsia="ar-SA"/>
        </w:rPr>
        <w:tab/>
      </w:r>
      <w:r w:rsidR="00F47B63">
        <w:rPr>
          <w:rFonts w:ascii="Trebuchet MS" w:hAnsi="Trebuchet MS"/>
          <w:b/>
          <w:i w:val="0"/>
          <w:sz w:val="20"/>
          <w:szCs w:val="20"/>
          <w:lang w:val="en-GB" w:eastAsia="ar-SA"/>
        </w:rPr>
        <w:tab/>
      </w:r>
      <w:r w:rsidRPr="00F47B63">
        <w:rPr>
          <w:rFonts w:ascii="Trebuchet MS" w:hAnsi="Trebuchet MS"/>
          <w:i w:val="0"/>
          <w:sz w:val="20"/>
          <w:szCs w:val="20"/>
          <w:lang w:val="en-GB" w:eastAsia="ar-SA"/>
        </w:rPr>
        <w:t>21st February 1980</w:t>
      </w:r>
    </w:p>
    <w:p w:rsidR="00B24089" w:rsidRPr="00F47B63" w:rsidRDefault="00B24089" w:rsidP="00B24089">
      <w:pPr>
        <w:pStyle w:val="Location"/>
        <w:rPr>
          <w:rFonts w:ascii="Trebuchet MS" w:hAnsi="Trebuchet MS"/>
          <w:b/>
          <w:i w:val="0"/>
          <w:sz w:val="20"/>
          <w:szCs w:val="20"/>
          <w:lang w:val="en-GB" w:eastAsia="ar-SA"/>
        </w:rPr>
      </w:pPr>
      <w:r w:rsidRPr="00F47B63">
        <w:rPr>
          <w:rFonts w:ascii="Trebuchet MS" w:hAnsi="Trebuchet MS"/>
          <w:b/>
          <w:i w:val="0"/>
          <w:sz w:val="20"/>
          <w:szCs w:val="20"/>
          <w:lang w:val="en-GB" w:eastAsia="ar-SA"/>
        </w:rPr>
        <w:t xml:space="preserve">Sex:                  </w:t>
      </w:r>
      <w:r w:rsidR="00F47B63">
        <w:rPr>
          <w:rFonts w:ascii="Trebuchet MS" w:hAnsi="Trebuchet MS"/>
          <w:b/>
          <w:i w:val="0"/>
          <w:sz w:val="20"/>
          <w:szCs w:val="20"/>
          <w:lang w:val="en-GB" w:eastAsia="ar-SA"/>
        </w:rPr>
        <w:tab/>
      </w:r>
      <w:r w:rsidRPr="00F47B63">
        <w:rPr>
          <w:rFonts w:ascii="Trebuchet MS" w:hAnsi="Trebuchet MS"/>
          <w:i w:val="0"/>
          <w:sz w:val="20"/>
          <w:szCs w:val="20"/>
          <w:lang w:val="en-GB" w:eastAsia="ar-SA"/>
        </w:rPr>
        <w:t>Male</w:t>
      </w:r>
    </w:p>
    <w:p w:rsidR="00B24089" w:rsidRPr="00F47B63" w:rsidRDefault="00F47B63" w:rsidP="00B24089">
      <w:pPr>
        <w:pStyle w:val="Location"/>
        <w:rPr>
          <w:rFonts w:ascii="Trebuchet MS" w:hAnsi="Trebuchet MS"/>
          <w:b/>
          <w:i w:val="0"/>
          <w:sz w:val="20"/>
          <w:szCs w:val="20"/>
          <w:lang w:val="en-GB" w:eastAsia="ar-SA"/>
        </w:rPr>
      </w:pPr>
      <w:r>
        <w:rPr>
          <w:rFonts w:ascii="Trebuchet MS" w:hAnsi="Trebuchet MS"/>
          <w:b/>
          <w:i w:val="0"/>
          <w:sz w:val="20"/>
          <w:szCs w:val="20"/>
          <w:lang w:val="en-GB" w:eastAsia="ar-SA"/>
        </w:rPr>
        <w:t>Nationality</w:t>
      </w:r>
      <w:r w:rsidR="00B24089" w:rsidRPr="00F47B63">
        <w:rPr>
          <w:rFonts w:ascii="Trebuchet MS" w:hAnsi="Trebuchet MS"/>
          <w:b/>
          <w:i w:val="0"/>
          <w:sz w:val="20"/>
          <w:szCs w:val="20"/>
          <w:lang w:val="en-GB" w:eastAsia="ar-SA"/>
        </w:rPr>
        <w:t xml:space="preserve">:      </w:t>
      </w:r>
      <w:r>
        <w:rPr>
          <w:rFonts w:ascii="Trebuchet MS" w:hAnsi="Trebuchet MS"/>
          <w:b/>
          <w:i w:val="0"/>
          <w:sz w:val="20"/>
          <w:szCs w:val="20"/>
          <w:lang w:val="en-GB" w:eastAsia="ar-SA"/>
        </w:rPr>
        <w:tab/>
      </w:r>
      <w:r w:rsidR="00B24089" w:rsidRPr="00F47B63">
        <w:rPr>
          <w:rFonts w:ascii="Trebuchet MS" w:hAnsi="Trebuchet MS"/>
          <w:i w:val="0"/>
          <w:sz w:val="20"/>
          <w:szCs w:val="20"/>
          <w:lang w:val="en-GB" w:eastAsia="ar-SA"/>
        </w:rPr>
        <w:t>Indian</w:t>
      </w:r>
    </w:p>
    <w:p w:rsidR="00B24089" w:rsidRPr="00F47B63" w:rsidRDefault="00F47B63" w:rsidP="00B24089">
      <w:pPr>
        <w:spacing w:after="20"/>
        <w:rPr>
          <w:rFonts w:ascii="Trebuchet MS" w:hAnsi="Trebuchet MS"/>
          <w:sz w:val="20"/>
          <w:szCs w:val="20"/>
        </w:rPr>
      </w:pPr>
      <w:r>
        <w:rPr>
          <w:rFonts w:ascii="Trebuchet MS" w:hAnsi="Trebuchet MS"/>
          <w:b/>
          <w:sz w:val="20"/>
          <w:szCs w:val="20"/>
        </w:rPr>
        <w:t>Marital Status</w:t>
      </w:r>
      <w:r w:rsidR="00B24089" w:rsidRPr="00F47B63">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sidR="00B24089" w:rsidRPr="00F47B63">
        <w:rPr>
          <w:rFonts w:ascii="Trebuchet MS" w:hAnsi="Trebuchet MS"/>
          <w:sz w:val="20"/>
          <w:szCs w:val="20"/>
        </w:rPr>
        <w:t>Married</w:t>
      </w:r>
    </w:p>
    <w:p w:rsidR="007D27B4" w:rsidRDefault="007D27B4">
      <w:pPr>
        <w:spacing w:after="20"/>
        <w:rPr>
          <w:rFonts w:ascii="Trebuchet MS" w:hAnsi="Trebuchet MS"/>
          <w:sz w:val="20"/>
          <w:szCs w:val="20"/>
        </w:rPr>
      </w:pPr>
      <w:r>
        <w:rPr>
          <w:rFonts w:ascii="Trebuchet MS" w:hAnsi="Trebuchet MS"/>
          <w:b/>
          <w:sz w:val="20"/>
          <w:szCs w:val="20"/>
        </w:rPr>
        <w:t>Linguistic Abilities:</w:t>
      </w:r>
      <w:r>
        <w:rPr>
          <w:rFonts w:ascii="Trebuchet MS" w:hAnsi="Trebuchet MS"/>
          <w:b/>
          <w:sz w:val="20"/>
          <w:szCs w:val="20"/>
        </w:rPr>
        <w:tab/>
      </w:r>
      <w:r>
        <w:rPr>
          <w:rFonts w:ascii="Trebuchet MS" w:hAnsi="Trebuchet MS"/>
          <w:sz w:val="20"/>
          <w:szCs w:val="20"/>
        </w:rPr>
        <w:t>English, Hindi, Malayalam</w:t>
      </w:r>
      <w:r w:rsidR="00F47B63">
        <w:rPr>
          <w:rFonts w:ascii="Trebuchet MS" w:hAnsi="Trebuchet MS"/>
          <w:sz w:val="20"/>
          <w:szCs w:val="20"/>
        </w:rPr>
        <w:t>, Kannada</w:t>
      </w:r>
    </w:p>
    <w:p w:rsidR="00F47B63" w:rsidRDefault="00F47B63">
      <w:pPr>
        <w:spacing w:after="20"/>
        <w:rPr>
          <w:rFonts w:ascii="Trebuchet MS" w:hAnsi="Trebuchet MS"/>
          <w:sz w:val="20"/>
          <w:szCs w:val="20"/>
        </w:rPr>
      </w:pPr>
    </w:p>
    <w:p w:rsidR="00F47B63" w:rsidRDefault="00F47B63">
      <w:pPr>
        <w:spacing w:after="20"/>
        <w:rPr>
          <w:rFonts w:ascii="Trebuchet MS" w:hAnsi="Trebuchet MS"/>
          <w:sz w:val="20"/>
          <w:szCs w:val="20"/>
        </w:rPr>
      </w:pPr>
    </w:p>
    <w:p w:rsidR="00F47B63" w:rsidRDefault="00F47B63">
      <w:pPr>
        <w:spacing w:after="20"/>
        <w:rPr>
          <w:rFonts w:ascii="Trebuchet MS" w:hAnsi="Trebuchet MS"/>
          <w:sz w:val="20"/>
          <w:szCs w:val="20"/>
        </w:rPr>
      </w:pPr>
    </w:p>
    <w:p w:rsidR="00F47B63" w:rsidRDefault="00F47B63">
      <w:pPr>
        <w:spacing w:after="20"/>
        <w:rPr>
          <w:rFonts w:ascii="Trebuchet MS" w:hAnsi="Trebuchet MS"/>
          <w:sz w:val="20"/>
          <w:szCs w:val="20"/>
        </w:rPr>
      </w:pPr>
    </w:p>
    <w:sectPr w:rsidR="00F47B63" w:rsidSect="00AF3966">
      <w:footnotePr>
        <w:pos w:val="beneathText"/>
      </w:footnotePr>
      <w:pgSz w:w="11905" w:h="16837"/>
      <w:pgMar w:top="792" w:right="792" w:bottom="792" w:left="792" w:header="720" w:footer="720" w:gutter="0"/>
      <w:pgBorders>
        <w:top w:val="double" w:sz="40" w:space="31" w:color="000000"/>
        <w:left w:val="double" w:sz="40" w:space="31" w:color="000000"/>
        <w:bottom w:val="double" w:sz="40" w:space="31" w:color="000000"/>
        <w:right w:val="double" w:sz="40" w:space="3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olor w:val="000000"/>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Times New Roman"/>
      </w:rPr>
    </w:lvl>
  </w:abstractNum>
  <w:abstractNum w:abstractNumId="4">
    <w:nsid w:val="00000005"/>
    <w:multiLevelType w:val="singleLevel"/>
    <w:tmpl w:val="00000002"/>
    <w:lvl w:ilvl="0">
      <w:start w:val="1"/>
      <w:numFmt w:val="bullet"/>
      <w:lvlText w:val=""/>
      <w:lvlJc w:val="left"/>
      <w:pPr>
        <w:ind w:left="720" w:hanging="360"/>
      </w:pPr>
      <w:rPr>
        <w:rFonts w:ascii="Wingdings" w:hAnsi="Wingdings"/>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93B4583"/>
    <w:multiLevelType w:val="hybridMultilevel"/>
    <w:tmpl w:val="F9282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F0CBC"/>
    <w:multiLevelType w:val="hybridMultilevel"/>
    <w:tmpl w:val="E46E0472"/>
    <w:lvl w:ilvl="0" w:tplc="9CC47438">
      <w:start w:val="1"/>
      <w:numFmt w:val="bullet"/>
      <w:pStyle w:val="Achievement"/>
      <w:lvlText w:val=""/>
      <w:lvlJc w:val="left"/>
      <w:pPr>
        <w:tabs>
          <w:tab w:val="num" w:pos="720"/>
        </w:tabs>
        <w:ind w:left="720" w:hanging="360"/>
      </w:pPr>
      <w:rPr>
        <w:rFonts w:ascii="Symbol" w:hAnsi="Symbol" w:hint="default"/>
      </w:rPr>
    </w:lvl>
    <w:lvl w:ilvl="1" w:tplc="5DA62F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D794A"/>
    <w:multiLevelType w:val="hybridMultilevel"/>
    <w:tmpl w:val="1DE06344"/>
    <w:lvl w:ilvl="0" w:tplc="0409000D">
      <w:start w:val="1"/>
      <w:numFmt w:val="bullet"/>
      <w:lvlText w:val=""/>
      <w:lvlJc w:val="left"/>
      <w:pPr>
        <w:tabs>
          <w:tab w:val="num" w:pos="720"/>
        </w:tabs>
        <w:ind w:left="720" w:hanging="360"/>
      </w:pPr>
      <w:rPr>
        <w:rFonts w:ascii="Wingdings" w:hAnsi="Wingdings" w:hint="default"/>
      </w:rPr>
    </w:lvl>
    <w:lvl w:ilvl="1" w:tplc="5DA62F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9547A"/>
    <w:multiLevelType w:val="hybridMultilevel"/>
    <w:tmpl w:val="3EC6ABEC"/>
    <w:lvl w:ilvl="0" w:tplc="000000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25EA4"/>
    <w:multiLevelType w:val="hybridMultilevel"/>
    <w:tmpl w:val="E3527F32"/>
    <w:name w:val="WW8Num42"/>
    <w:lvl w:ilvl="0" w:tplc="33DCDC92">
      <w:start w:val="198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97D00"/>
    <w:multiLevelType w:val="hybridMultilevel"/>
    <w:tmpl w:val="9384D5C0"/>
    <w:lvl w:ilvl="0" w:tplc="AB02E6F2">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1306A"/>
    <w:multiLevelType w:val="hybridMultilevel"/>
    <w:tmpl w:val="A432A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5DA62F0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6609C3"/>
    <w:multiLevelType w:val="hybridMultilevel"/>
    <w:tmpl w:val="745A2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9"/>
  </w:num>
  <w:num w:numId="10">
    <w:abstractNumId w:val="11"/>
  </w:num>
  <w:num w:numId="11">
    <w:abstractNumId w:val="8"/>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
  <w:rsids>
    <w:rsidRoot w:val="00F51C88"/>
    <w:rsid w:val="00017F5E"/>
    <w:rsid w:val="00026DE8"/>
    <w:rsid w:val="000450D5"/>
    <w:rsid w:val="000946B0"/>
    <w:rsid w:val="000A327A"/>
    <w:rsid w:val="000B29F6"/>
    <w:rsid w:val="000E3FF0"/>
    <w:rsid w:val="000E7EAA"/>
    <w:rsid w:val="000F26C3"/>
    <w:rsid w:val="0012535E"/>
    <w:rsid w:val="001673F6"/>
    <w:rsid w:val="001875B5"/>
    <w:rsid w:val="001A20EB"/>
    <w:rsid w:val="001B5733"/>
    <w:rsid w:val="001C78E0"/>
    <w:rsid w:val="00240375"/>
    <w:rsid w:val="00244FCF"/>
    <w:rsid w:val="002723E2"/>
    <w:rsid w:val="002844EC"/>
    <w:rsid w:val="00294E95"/>
    <w:rsid w:val="002B4ABF"/>
    <w:rsid w:val="002B6751"/>
    <w:rsid w:val="002D7751"/>
    <w:rsid w:val="002E19D6"/>
    <w:rsid w:val="002F7424"/>
    <w:rsid w:val="0033263A"/>
    <w:rsid w:val="0033610D"/>
    <w:rsid w:val="00357D6E"/>
    <w:rsid w:val="003606FF"/>
    <w:rsid w:val="00367B42"/>
    <w:rsid w:val="003C0CF3"/>
    <w:rsid w:val="003E5FA5"/>
    <w:rsid w:val="00401ED5"/>
    <w:rsid w:val="00405BE3"/>
    <w:rsid w:val="00443884"/>
    <w:rsid w:val="00455E55"/>
    <w:rsid w:val="00464208"/>
    <w:rsid w:val="00466628"/>
    <w:rsid w:val="004E28C5"/>
    <w:rsid w:val="004F0C9C"/>
    <w:rsid w:val="00573582"/>
    <w:rsid w:val="0058716B"/>
    <w:rsid w:val="0059504F"/>
    <w:rsid w:val="005C4775"/>
    <w:rsid w:val="005D79F2"/>
    <w:rsid w:val="006C0A48"/>
    <w:rsid w:val="006D25F8"/>
    <w:rsid w:val="006E0FC8"/>
    <w:rsid w:val="007352FD"/>
    <w:rsid w:val="00747DEE"/>
    <w:rsid w:val="00750C17"/>
    <w:rsid w:val="007B035F"/>
    <w:rsid w:val="007C75B1"/>
    <w:rsid w:val="007D27B4"/>
    <w:rsid w:val="007F2B8F"/>
    <w:rsid w:val="008437BB"/>
    <w:rsid w:val="0085354B"/>
    <w:rsid w:val="00873454"/>
    <w:rsid w:val="0088446F"/>
    <w:rsid w:val="00895834"/>
    <w:rsid w:val="00896C30"/>
    <w:rsid w:val="008D1136"/>
    <w:rsid w:val="008D35CC"/>
    <w:rsid w:val="008D65F8"/>
    <w:rsid w:val="00944759"/>
    <w:rsid w:val="00944F4D"/>
    <w:rsid w:val="0096202D"/>
    <w:rsid w:val="0096370C"/>
    <w:rsid w:val="009D2257"/>
    <w:rsid w:val="00A237A4"/>
    <w:rsid w:val="00A24D70"/>
    <w:rsid w:val="00A2543A"/>
    <w:rsid w:val="00A25B54"/>
    <w:rsid w:val="00A42CF6"/>
    <w:rsid w:val="00A756B5"/>
    <w:rsid w:val="00A81DD5"/>
    <w:rsid w:val="00A9612E"/>
    <w:rsid w:val="00AA4702"/>
    <w:rsid w:val="00AF3966"/>
    <w:rsid w:val="00B24089"/>
    <w:rsid w:val="00B37A44"/>
    <w:rsid w:val="00B46274"/>
    <w:rsid w:val="00B70CB3"/>
    <w:rsid w:val="00B8083B"/>
    <w:rsid w:val="00B86E6B"/>
    <w:rsid w:val="00B946F6"/>
    <w:rsid w:val="00BC1689"/>
    <w:rsid w:val="00C25D80"/>
    <w:rsid w:val="00C51150"/>
    <w:rsid w:val="00CD4232"/>
    <w:rsid w:val="00CE3B68"/>
    <w:rsid w:val="00D020F3"/>
    <w:rsid w:val="00D27CE6"/>
    <w:rsid w:val="00D65E7E"/>
    <w:rsid w:val="00DA6576"/>
    <w:rsid w:val="00DB33C9"/>
    <w:rsid w:val="00DD5261"/>
    <w:rsid w:val="00E327D2"/>
    <w:rsid w:val="00E56D97"/>
    <w:rsid w:val="00E759F6"/>
    <w:rsid w:val="00EC5E75"/>
    <w:rsid w:val="00EE0794"/>
    <w:rsid w:val="00EE0F66"/>
    <w:rsid w:val="00EF32BC"/>
    <w:rsid w:val="00F03E94"/>
    <w:rsid w:val="00F054C4"/>
    <w:rsid w:val="00F20D26"/>
    <w:rsid w:val="00F300F7"/>
    <w:rsid w:val="00F47B63"/>
    <w:rsid w:val="00F51C88"/>
    <w:rsid w:val="00F64BDF"/>
    <w:rsid w:val="00FA1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6"/>
    <w:pPr>
      <w:suppressAutoHyphens/>
    </w:pPr>
    <w:rPr>
      <w:sz w:val="24"/>
      <w:szCs w:val="24"/>
      <w:lang w:val="en-GB" w:eastAsia="ar-SA"/>
    </w:rPr>
  </w:style>
  <w:style w:type="paragraph" w:styleId="Heading2">
    <w:name w:val="heading 2"/>
    <w:basedOn w:val="Normal"/>
    <w:next w:val="Normal"/>
    <w:link w:val="Heading2Char"/>
    <w:qFormat/>
    <w:rsid w:val="008D35CC"/>
    <w:pPr>
      <w:keepNext/>
      <w:suppressAutoHyphens w:val="0"/>
      <w:outlineLvl w:val="1"/>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F3966"/>
    <w:rPr>
      <w:rFonts w:ascii="Wingdings" w:hAnsi="Wingdings"/>
    </w:rPr>
  </w:style>
  <w:style w:type="character" w:customStyle="1" w:styleId="WW8Num2z0">
    <w:name w:val="WW8Num2z0"/>
    <w:rsid w:val="00AF3966"/>
    <w:rPr>
      <w:rFonts w:ascii="Wingdings" w:hAnsi="Wingdings"/>
    </w:rPr>
  </w:style>
  <w:style w:type="character" w:customStyle="1" w:styleId="WW8Num3z0">
    <w:name w:val="WW8Num3z0"/>
    <w:rsid w:val="00AF3966"/>
    <w:rPr>
      <w:rFonts w:ascii="Wingdings" w:hAnsi="Wingdings"/>
      <w:color w:val="000000"/>
    </w:rPr>
  </w:style>
  <w:style w:type="character" w:customStyle="1" w:styleId="WW8Num4z0">
    <w:name w:val="WW8Num4z0"/>
    <w:rsid w:val="00AF3966"/>
    <w:rPr>
      <w:rFonts w:ascii="Verdana" w:eastAsia="Times New Roman" w:hAnsi="Verdana" w:cs="Times New Roman"/>
    </w:rPr>
  </w:style>
  <w:style w:type="character" w:customStyle="1" w:styleId="WW8Num5z0">
    <w:name w:val="WW8Num5z0"/>
    <w:rsid w:val="00AF3966"/>
    <w:rPr>
      <w:rFonts w:ascii="Wingdings" w:hAnsi="Wingdings"/>
    </w:rPr>
  </w:style>
  <w:style w:type="character" w:customStyle="1" w:styleId="Absatz-Standardschriftart">
    <w:name w:val="Absatz-Standardschriftart"/>
    <w:rsid w:val="00AF3966"/>
  </w:style>
  <w:style w:type="character" w:customStyle="1" w:styleId="WW-Absatz-Standardschriftart">
    <w:name w:val="WW-Absatz-Standardschriftart"/>
    <w:rsid w:val="00AF3966"/>
  </w:style>
  <w:style w:type="character" w:customStyle="1" w:styleId="WW-Absatz-Standardschriftart1">
    <w:name w:val="WW-Absatz-Standardschriftart1"/>
    <w:rsid w:val="00AF3966"/>
  </w:style>
  <w:style w:type="character" w:customStyle="1" w:styleId="WW8Num1z1">
    <w:name w:val="WW8Num1z1"/>
    <w:rsid w:val="00AF3966"/>
    <w:rPr>
      <w:rFonts w:ascii="Courier New" w:hAnsi="Courier New" w:cs="Courier New"/>
    </w:rPr>
  </w:style>
  <w:style w:type="character" w:customStyle="1" w:styleId="WW8Num1z3">
    <w:name w:val="WW8Num1z3"/>
    <w:rsid w:val="00AF3966"/>
    <w:rPr>
      <w:rFonts w:ascii="Symbol" w:hAnsi="Symbol"/>
    </w:rPr>
  </w:style>
  <w:style w:type="character" w:customStyle="1" w:styleId="WW8Num3z1">
    <w:name w:val="WW8Num3z1"/>
    <w:rsid w:val="00AF3966"/>
    <w:rPr>
      <w:rFonts w:ascii="Courier New" w:hAnsi="Courier New" w:cs="Courier New"/>
    </w:rPr>
  </w:style>
  <w:style w:type="character" w:customStyle="1" w:styleId="WW8Num5z1">
    <w:name w:val="WW8Num5z1"/>
    <w:rsid w:val="00AF3966"/>
    <w:rPr>
      <w:rFonts w:ascii="Courier New" w:hAnsi="Courier New" w:cs="Courier New"/>
    </w:rPr>
  </w:style>
  <w:style w:type="character" w:customStyle="1" w:styleId="WW8Num5z3">
    <w:name w:val="WW8Num5z3"/>
    <w:rsid w:val="00AF3966"/>
    <w:rPr>
      <w:rFonts w:ascii="Symbol" w:hAnsi="Symbol"/>
    </w:rPr>
  </w:style>
  <w:style w:type="character" w:customStyle="1" w:styleId="WW8Num6z0">
    <w:name w:val="WW8Num6z0"/>
    <w:rsid w:val="00AF3966"/>
    <w:rPr>
      <w:rFonts w:ascii="Wingdings" w:hAnsi="Wingdings"/>
    </w:rPr>
  </w:style>
  <w:style w:type="character" w:customStyle="1" w:styleId="WW8Num6z1">
    <w:name w:val="WW8Num6z1"/>
    <w:rsid w:val="00AF3966"/>
    <w:rPr>
      <w:rFonts w:ascii="Courier New" w:hAnsi="Courier New" w:cs="Courier New"/>
    </w:rPr>
  </w:style>
  <w:style w:type="character" w:customStyle="1" w:styleId="WW8Num6z3">
    <w:name w:val="WW8Num6z3"/>
    <w:rsid w:val="00AF3966"/>
    <w:rPr>
      <w:rFonts w:ascii="Symbol" w:hAnsi="Symbol"/>
    </w:rPr>
  </w:style>
  <w:style w:type="character" w:customStyle="1" w:styleId="WW8Num7z0">
    <w:name w:val="WW8Num7z0"/>
    <w:rsid w:val="00AF3966"/>
    <w:rPr>
      <w:rFonts w:ascii="Wingdings" w:hAnsi="Wingdings"/>
    </w:rPr>
  </w:style>
  <w:style w:type="character" w:customStyle="1" w:styleId="WW8Num7z1">
    <w:name w:val="WW8Num7z1"/>
    <w:rsid w:val="00AF3966"/>
    <w:rPr>
      <w:rFonts w:ascii="Courier New" w:hAnsi="Courier New" w:cs="Courier New"/>
    </w:rPr>
  </w:style>
  <w:style w:type="character" w:customStyle="1" w:styleId="WW8Num7z3">
    <w:name w:val="WW8Num7z3"/>
    <w:rsid w:val="00AF3966"/>
    <w:rPr>
      <w:rFonts w:ascii="Symbol" w:hAnsi="Symbol"/>
    </w:rPr>
  </w:style>
  <w:style w:type="character" w:customStyle="1" w:styleId="WW8Num8z0">
    <w:name w:val="WW8Num8z0"/>
    <w:rsid w:val="00AF3966"/>
    <w:rPr>
      <w:rFonts w:ascii="Wingdings" w:hAnsi="Wingdings"/>
    </w:rPr>
  </w:style>
  <w:style w:type="character" w:customStyle="1" w:styleId="WW8Num8z1">
    <w:name w:val="WW8Num8z1"/>
    <w:rsid w:val="00AF3966"/>
    <w:rPr>
      <w:rFonts w:ascii="Courier New" w:hAnsi="Courier New" w:cs="Courier New"/>
    </w:rPr>
  </w:style>
  <w:style w:type="character" w:customStyle="1" w:styleId="WW8Num8z3">
    <w:name w:val="WW8Num8z3"/>
    <w:rsid w:val="00AF3966"/>
    <w:rPr>
      <w:rFonts w:ascii="Symbol" w:hAnsi="Symbol"/>
    </w:rPr>
  </w:style>
  <w:style w:type="character" w:customStyle="1" w:styleId="WW8Num9z0">
    <w:name w:val="WW8Num9z0"/>
    <w:rsid w:val="00AF3966"/>
    <w:rPr>
      <w:rFonts w:ascii="Wingdings" w:hAnsi="Wingdings"/>
    </w:rPr>
  </w:style>
  <w:style w:type="character" w:customStyle="1" w:styleId="WW8Num9z1">
    <w:name w:val="WW8Num9z1"/>
    <w:rsid w:val="00AF3966"/>
    <w:rPr>
      <w:rFonts w:ascii="Courier New" w:hAnsi="Courier New" w:cs="Courier New"/>
    </w:rPr>
  </w:style>
  <w:style w:type="character" w:customStyle="1" w:styleId="WW8Num9z3">
    <w:name w:val="WW8Num9z3"/>
    <w:rsid w:val="00AF3966"/>
    <w:rPr>
      <w:rFonts w:ascii="Symbol" w:hAnsi="Symbol"/>
    </w:rPr>
  </w:style>
  <w:style w:type="character" w:customStyle="1" w:styleId="WW8Num10z0">
    <w:name w:val="WW8Num10z0"/>
    <w:rsid w:val="00AF3966"/>
    <w:rPr>
      <w:rFonts w:ascii="Wingdings" w:hAnsi="Wingdings"/>
    </w:rPr>
  </w:style>
  <w:style w:type="character" w:customStyle="1" w:styleId="WW8Num11z0">
    <w:name w:val="WW8Num11z0"/>
    <w:rsid w:val="00AF3966"/>
    <w:rPr>
      <w:rFonts w:ascii="Wingdings" w:hAnsi="Wingdings"/>
    </w:rPr>
  </w:style>
  <w:style w:type="character" w:customStyle="1" w:styleId="WW8Num11z1">
    <w:name w:val="WW8Num11z1"/>
    <w:rsid w:val="00AF3966"/>
    <w:rPr>
      <w:rFonts w:ascii="Courier New" w:hAnsi="Courier New" w:cs="Courier New"/>
    </w:rPr>
  </w:style>
  <w:style w:type="character" w:customStyle="1" w:styleId="WW8Num11z3">
    <w:name w:val="WW8Num11z3"/>
    <w:rsid w:val="00AF3966"/>
    <w:rPr>
      <w:rFonts w:ascii="Symbol" w:hAnsi="Symbol"/>
    </w:rPr>
  </w:style>
  <w:style w:type="character" w:customStyle="1" w:styleId="WW8Num12z0">
    <w:name w:val="WW8Num12z0"/>
    <w:rsid w:val="00AF3966"/>
    <w:rPr>
      <w:rFonts w:ascii="Wingdings" w:hAnsi="Wingdings"/>
    </w:rPr>
  </w:style>
  <w:style w:type="character" w:customStyle="1" w:styleId="WW8Num12z1">
    <w:name w:val="WW8Num12z1"/>
    <w:rsid w:val="00AF3966"/>
    <w:rPr>
      <w:rFonts w:ascii="Courier New" w:hAnsi="Courier New" w:cs="Courier New"/>
    </w:rPr>
  </w:style>
  <w:style w:type="character" w:customStyle="1" w:styleId="WW8Num12z3">
    <w:name w:val="WW8Num12z3"/>
    <w:rsid w:val="00AF3966"/>
    <w:rPr>
      <w:rFonts w:ascii="Symbol" w:hAnsi="Symbol"/>
    </w:rPr>
  </w:style>
  <w:style w:type="character" w:customStyle="1" w:styleId="WW8Num13z0">
    <w:name w:val="WW8Num13z0"/>
    <w:rsid w:val="00AF3966"/>
    <w:rPr>
      <w:rFonts w:ascii="Wingdings" w:hAnsi="Wingdings"/>
    </w:rPr>
  </w:style>
  <w:style w:type="character" w:customStyle="1" w:styleId="WW8Num14z0">
    <w:name w:val="WW8Num14z0"/>
    <w:rsid w:val="00AF3966"/>
    <w:rPr>
      <w:rFonts w:ascii="Wingdings" w:hAnsi="Wingdings"/>
    </w:rPr>
  </w:style>
  <w:style w:type="character" w:customStyle="1" w:styleId="WW8Num14z1">
    <w:name w:val="WW8Num14z1"/>
    <w:rsid w:val="00AF3966"/>
    <w:rPr>
      <w:rFonts w:ascii="Courier New" w:hAnsi="Courier New" w:cs="Courier New"/>
    </w:rPr>
  </w:style>
  <w:style w:type="character" w:customStyle="1" w:styleId="WW8Num14z3">
    <w:name w:val="WW8Num14z3"/>
    <w:rsid w:val="00AF3966"/>
    <w:rPr>
      <w:rFonts w:ascii="Symbol" w:hAnsi="Symbol"/>
    </w:rPr>
  </w:style>
  <w:style w:type="character" w:customStyle="1" w:styleId="WW8Num15z0">
    <w:name w:val="WW8Num15z0"/>
    <w:rsid w:val="00AF3966"/>
    <w:rPr>
      <w:rFonts w:ascii="Wingdings" w:hAnsi="Wingdings"/>
    </w:rPr>
  </w:style>
  <w:style w:type="character" w:customStyle="1" w:styleId="WW8Num15z1">
    <w:name w:val="WW8Num15z1"/>
    <w:rsid w:val="00AF3966"/>
    <w:rPr>
      <w:rFonts w:ascii="Courier New" w:hAnsi="Courier New" w:cs="Courier New"/>
    </w:rPr>
  </w:style>
  <w:style w:type="character" w:customStyle="1" w:styleId="WW8Num15z3">
    <w:name w:val="WW8Num15z3"/>
    <w:rsid w:val="00AF3966"/>
    <w:rPr>
      <w:rFonts w:ascii="Symbol" w:hAnsi="Symbol"/>
    </w:rPr>
  </w:style>
  <w:style w:type="character" w:customStyle="1" w:styleId="WW8Num16z0">
    <w:name w:val="WW8Num16z0"/>
    <w:rsid w:val="00AF3966"/>
    <w:rPr>
      <w:rFonts w:ascii="Wingdings" w:hAnsi="Wingdings"/>
      <w:color w:val="000000"/>
    </w:rPr>
  </w:style>
  <w:style w:type="character" w:customStyle="1" w:styleId="WW8Num16z1">
    <w:name w:val="WW8Num16z1"/>
    <w:rsid w:val="00AF3966"/>
    <w:rPr>
      <w:rFonts w:ascii="Courier New" w:hAnsi="Courier New" w:cs="Courier New"/>
    </w:rPr>
  </w:style>
  <w:style w:type="character" w:customStyle="1" w:styleId="WW8Num17z0">
    <w:name w:val="WW8Num17z0"/>
    <w:rsid w:val="00AF3966"/>
    <w:rPr>
      <w:rFonts w:ascii="Wingdings" w:hAnsi="Wingdings"/>
      <w:color w:val="000000"/>
    </w:rPr>
  </w:style>
  <w:style w:type="character" w:customStyle="1" w:styleId="WW8Num18z0">
    <w:name w:val="WW8Num18z0"/>
    <w:rsid w:val="00AF3966"/>
    <w:rPr>
      <w:rFonts w:ascii="Verdana" w:eastAsia="Times New Roman" w:hAnsi="Verdana" w:cs="Times New Roman"/>
    </w:rPr>
  </w:style>
  <w:style w:type="character" w:styleId="Hyperlink">
    <w:name w:val="Hyperlink"/>
    <w:basedOn w:val="DefaultParagraphFont"/>
    <w:rsid w:val="00AF3966"/>
    <w:rPr>
      <w:color w:val="0000FF"/>
      <w:u w:val="single"/>
    </w:rPr>
  </w:style>
  <w:style w:type="paragraph" w:customStyle="1" w:styleId="Heading">
    <w:name w:val="Heading"/>
    <w:basedOn w:val="Normal"/>
    <w:next w:val="BodyText"/>
    <w:rsid w:val="00AF3966"/>
    <w:pPr>
      <w:keepNext/>
      <w:spacing w:before="240" w:after="120"/>
    </w:pPr>
    <w:rPr>
      <w:rFonts w:ascii="Arial" w:eastAsia="Lucida Sans Unicode" w:hAnsi="Arial" w:cs="Tahoma"/>
      <w:sz w:val="28"/>
      <w:szCs w:val="28"/>
    </w:rPr>
  </w:style>
  <w:style w:type="paragraph" w:styleId="BodyText">
    <w:name w:val="Body Text"/>
    <w:basedOn w:val="Normal"/>
    <w:semiHidden/>
    <w:rsid w:val="00AF3966"/>
    <w:pPr>
      <w:spacing w:after="120"/>
    </w:pPr>
  </w:style>
  <w:style w:type="paragraph" w:styleId="List">
    <w:name w:val="List"/>
    <w:basedOn w:val="BodyText"/>
    <w:semiHidden/>
    <w:rsid w:val="00AF3966"/>
    <w:rPr>
      <w:rFonts w:cs="Tahoma"/>
    </w:rPr>
  </w:style>
  <w:style w:type="paragraph" w:styleId="Caption">
    <w:name w:val="caption"/>
    <w:basedOn w:val="Normal"/>
    <w:qFormat/>
    <w:rsid w:val="00AF3966"/>
    <w:pPr>
      <w:suppressLineNumbers/>
      <w:spacing w:before="120" w:after="120"/>
    </w:pPr>
    <w:rPr>
      <w:rFonts w:cs="Tahoma"/>
      <w:i/>
      <w:iCs/>
    </w:rPr>
  </w:style>
  <w:style w:type="paragraph" w:customStyle="1" w:styleId="Index">
    <w:name w:val="Index"/>
    <w:basedOn w:val="Normal"/>
    <w:rsid w:val="00AF3966"/>
    <w:pPr>
      <w:suppressLineNumbers/>
    </w:pPr>
    <w:rPr>
      <w:rFonts w:cs="Tahoma"/>
    </w:rPr>
  </w:style>
  <w:style w:type="paragraph" w:styleId="ListParagraph">
    <w:name w:val="List Paragraph"/>
    <w:basedOn w:val="Normal"/>
    <w:uiPriority w:val="34"/>
    <w:qFormat/>
    <w:rsid w:val="00B24089"/>
    <w:pPr>
      <w:ind w:left="720"/>
      <w:contextualSpacing/>
    </w:pPr>
  </w:style>
  <w:style w:type="paragraph" w:customStyle="1" w:styleId="Location">
    <w:name w:val="Location"/>
    <w:basedOn w:val="Normal"/>
    <w:rsid w:val="00B24089"/>
    <w:pPr>
      <w:suppressAutoHyphens w:val="0"/>
      <w:spacing w:line="260" w:lineRule="exact"/>
    </w:pPr>
    <w:rPr>
      <w:rFonts w:ascii="Verdana" w:hAnsi="Verdana"/>
      <w:i/>
      <w:sz w:val="16"/>
      <w:lang w:val="en-US" w:eastAsia="en-US"/>
    </w:rPr>
  </w:style>
  <w:style w:type="paragraph" w:customStyle="1" w:styleId="Achievement">
    <w:name w:val="Achievement"/>
    <w:basedOn w:val="BodyText"/>
    <w:autoRedefine/>
    <w:rsid w:val="00F47B63"/>
    <w:pPr>
      <w:numPr>
        <w:numId w:val="12"/>
      </w:numPr>
      <w:suppressAutoHyphens w:val="0"/>
      <w:spacing w:after="60" w:line="220" w:lineRule="atLeast"/>
      <w:ind w:right="245"/>
    </w:pPr>
    <w:rPr>
      <w:sz w:val="20"/>
      <w:szCs w:val="20"/>
      <w:lang w:val="en-US" w:eastAsia="en-US"/>
    </w:rPr>
  </w:style>
  <w:style w:type="paragraph" w:customStyle="1" w:styleId="Address2">
    <w:name w:val="Address 2"/>
    <w:basedOn w:val="Normal"/>
    <w:rsid w:val="00F47B63"/>
    <w:pPr>
      <w:suppressAutoHyphens w:val="0"/>
      <w:spacing w:line="200" w:lineRule="atLeast"/>
    </w:pPr>
    <w:rPr>
      <w:sz w:val="16"/>
      <w:szCs w:val="20"/>
      <w:lang w:val="en-US" w:eastAsia="en-US"/>
    </w:rPr>
  </w:style>
  <w:style w:type="paragraph" w:customStyle="1" w:styleId="bulletedlist">
    <w:name w:val="bulleted list"/>
    <w:basedOn w:val="Normal"/>
    <w:rsid w:val="00F47B63"/>
    <w:pPr>
      <w:numPr>
        <w:numId w:val="10"/>
      </w:numPr>
      <w:suppressAutoHyphens w:val="0"/>
      <w:spacing w:after="80" w:line="260" w:lineRule="exact"/>
    </w:pPr>
    <w:rPr>
      <w:rFonts w:ascii="Verdana" w:hAnsi="Verdana"/>
      <w:sz w:val="16"/>
      <w:lang w:val="en-US" w:eastAsia="en-US"/>
    </w:rPr>
  </w:style>
  <w:style w:type="character" w:customStyle="1" w:styleId="Heading2Char">
    <w:name w:val="Heading 2 Char"/>
    <w:basedOn w:val="DefaultParagraphFont"/>
    <w:link w:val="Heading2"/>
    <w:rsid w:val="008D35CC"/>
    <w:rPr>
      <w:b/>
      <w:lang w:val="en-GB"/>
    </w:rPr>
  </w:style>
  <w:style w:type="paragraph" w:customStyle="1" w:styleId="ResumeBodyChar">
    <w:name w:val="Resume Body Char"/>
    <w:basedOn w:val="Normal"/>
    <w:link w:val="ResumeBodyCharChar"/>
    <w:rsid w:val="008D35CC"/>
    <w:pPr>
      <w:suppressAutoHyphens w:val="0"/>
      <w:spacing w:before="60"/>
    </w:pPr>
    <w:rPr>
      <w:sz w:val="20"/>
      <w:lang w:val="en-US" w:eastAsia="en-US"/>
    </w:rPr>
  </w:style>
  <w:style w:type="character" w:customStyle="1" w:styleId="ResumeBodyCharChar">
    <w:name w:val="Resume Body Char Char"/>
    <w:basedOn w:val="DefaultParagraphFont"/>
    <w:link w:val="ResumeBodyChar"/>
    <w:rsid w:val="008D35CC"/>
    <w:rPr>
      <w:szCs w:val="24"/>
    </w:rPr>
  </w:style>
  <w:style w:type="paragraph" w:styleId="BalloonText">
    <w:name w:val="Balloon Text"/>
    <w:basedOn w:val="Normal"/>
    <w:link w:val="BalloonTextChar"/>
    <w:uiPriority w:val="99"/>
    <w:semiHidden/>
    <w:unhideWhenUsed/>
    <w:rsid w:val="00240375"/>
    <w:rPr>
      <w:rFonts w:ascii="Tahoma" w:hAnsi="Tahoma" w:cs="Tahoma"/>
      <w:sz w:val="16"/>
      <w:szCs w:val="16"/>
    </w:rPr>
  </w:style>
  <w:style w:type="character" w:customStyle="1" w:styleId="BalloonTextChar">
    <w:name w:val="Balloon Text Char"/>
    <w:basedOn w:val="DefaultParagraphFont"/>
    <w:link w:val="BalloonText"/>
    <w:uiPriority w:val="99"/>
    <w:semiHidden/>
    <w:rsid w:val="00240375"/>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6"/>
    <w:pPr>
      <w:suppressAutoHyphens/>
    </w:pPr>
    <w:rPr>
      <w:sz w:val="24"/>
      <w:szCs w:val="24"/>
      <w:lang w:val="en-GB" w:eastAsia="ar-SA"/>
    </w:rPr>
  </w:style>
  <w:style w:type="paragraph" w:styleId="Heading2">
    <w:name w:val="heading 2"/>
    <w:basedOn w:val="Normal"/>
    <w:next w:val="Normal"/>
    <w:link w:val="Heading2Char"/>
    <w:qFormat/>
    <w:rsid w:val="008D35CC"/>
    <w:pPr>
      <w:keepNext/>
      <w:suppressAutoHyphens w:val="0"/>
      <w:outlineLvl w:val="1"/>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F3966"/>
    <w:rPr>
      <w:rFonts w:ascii="Wingdings" w:hAnsi="Wingdings"/>
    </w:rPr>
  </w:style>
  <w:style w:type="character" w:customStyle="1" w:styleId="WW8Num2z0">
    <w:name w:val="WW8Num2z0"/>
    <w:rsid w:val="00AF3966"/>
    <w:rPr>
      <w:rFonts w:ascii="Wingdings" w:hAnsi="Wingdings"/>
    </w:rPr>
  </w:style>
  <w:style w:type="character" w:customStyle="1" w:styleId="WW8Num3z0">
    <w:name w:val="WW8Num3z0"/>
    <w:rsid w:val="00AF3966"/>
    <w:rPr>
      <w:rFonts w:ascii="Wingdings" w:hAnsi="Wingdings"/>
      <w:color w:val="000000"/>
    </w:rPr>
  </w:style>
  <w:style w:type="character" w:customStyle="1" w:styleId="WW8Num4z0">
    <w:name w:val="WW8Num4z0"/>
    <w:rsid w:val="00AF3966"/>
    <w:rPr>
      <w:rFonts w:ascii="Verdana" w:eastAsia="Times New Roman" w:hAnsi="Verdana" w:cs="Times New Roman"/>
    </w:rPr>
  </w:style>
  <w:style w:type="character" w:customStyle="1" w:styleId="WW8Num5z0">
    <w:name w:val="WW8Num5z0"/>
    <w:rsid w:val="00AF3966"/>
    <w:rPr>
      <w:rFonts w:ascii="Wingdings" w:hAnsi="Wingdings"/>
    </w:rPr>
  </w:style>
  <w:style w:type="character" w:customStyle="1" w:styleId="Absatz-Standardschriftart">
    <w:name w:val="Absatz-Standardschriftart"/>
    <w:rsid w:val="00AF3966"/>
  </w:style>
  <w:style w:type="character" w:customStyle="1" w:styleId="WW-Absatz-Standardschriftart">
    <w:name w:val="WW-Absatz-Standardschriftart"/>
    <w:rsid w:val="00AF3966"/>
  </w:style>
  <w:style w:type="character" w:customStyle="1" w:styleId="WW-Absatz-Standardschriftart1">
    <w:name w:val="WW-Absatz-Standardschriftart1"/>
    <w:rsid w:val="00AF3966"/>
  </w:style>
  <w:style w:type="character" w:customStyle="1" w:styleId="WW8Num1z1">
    <w:name w:val="WW8Num1z1"/>
    <w:rsid w:val="00AF3966"/>
    <w:rPr>
      <w:rFonts w:ascii="Courier New" w:hAnsi="Courier New" w:cs="Courier New"/>
    </w:rPr>
  </w:style>
  <w:style w:type="character" w:customStyle="1" w:styleId="WW8Num1z3">
    <w:name w:val="WW8Num1z3"/>
    <w:rsid w:val="00AF3966"/>
    <w:rPr>
      <w:rFonts w:ascii="Symbol" w:hAnsi="Symbol"/>
    </w:rPr>
  </w:style>
  <w:style w:type="character" w:customStyle="1" w:styleId="WW8Num3z1">
    <w:name w:val="WW8Num3z1"/>
    <w:rsid w:val="00AF3966"/>
    <w:rPr>
      <w:rFonts w:ascii="Courier New" w:hAnsi="Courier New" w:cs="Courier New"/>
    </w:rPr>
  </w:style>
  <w:style w:type="character" w:customStyle="1" w:styleId="WW8Num5z1">
    <w:name w:val="WW8Num5z1"/>
    <w:rsid w:val="00AF3966"/>
    <w:rPr>
      <w:rFonts w:ascii="Courier New" w:hAnsi="Courier New" w:cs="Courier New"/>
    </w:rPr>
  </w:style>
  <w:style w:type="character" w:customStyle="1" w:styleId="WW8Num5z3">
    <w:name w:val="WW8Num5z3"/>
    <w:rsid w:val="00AF3966"/>
    <w:rPr>
      <w:rFonts w:ascii="Symbol" w:hAnsi="Symbol"/>
    </w:rPr>
  </w:style>
  <w:style w:type="character" w:customStyle="1" w:styleId="WW8Num6z0">
    <w:name w:val="WW8Num6z0"/>
    <w:rsid w:val="00AF3966"/>
    <w:rPr>
      <w:rFonts w:ascii="Wingdings" w:hAnsi="Wingdings"/>
    </w:rPr>
  </w:style>
  <w:style w:type="character" w:customStyle="1" w:styleId="WW8Num6z1">
    <w:name w:val="WW8Num6z1"/>
    <w:rsid w:val="00AF3966"/>
    <w:rPr>
      <w:rFonts w:ascii="Courier New" w:hAnsi="Courier New" w:cs="Courier New"/>
    </w:rPr>
  </w:style>
  <w:style w:type="character" w:customStyle="1" w:styleId="WW8Num6z3">
    <w:name w:val="WW8Num6z3"/>
    <w:rsid w:val="00AF3966"/>
    <w:rPr>
      <w:rFonts w:ascii="Symbol" w:hAnsi="Symbol"/>
    </w:rPr>
  </w:style>
  <w:style w:type="character" w:customStyle="1" w:styleId="WW8Num7z0">
    <w:name w:val="WW8Num7z0"/>
    <w:rsid w:val="00AF3966"/>
    <w:rPr>
      <w:rFonts w:ascii="Wingdings" w:hAnsi="Wingdings"/>
    </w:rPr>
  </w:style>
  <w:style w:type="character" w:customStyle="1" w:styleId="WW8Num7z1">
    <w:name w:val="WW8Num7z1"/>
    <w:rsid w:val="00AF3966"/>
    <w:rPr>
      <w:rFonts w:ascii="Courier New" w:hAnsi="Courier New" w:cs="Courier New"/>
    </w:rPr>
  </w:style>
  <w:style w:type="character" w:customStyle="1" w:styleId="WW8Num7z3">
    <w:name w:val="WW8Num7z3"/>
    <w:rsid w:val="00AF3966"/>
    <w:rPr>
      <w:rFonts w:ascii="Symbol" w:hAnsi="Symbol"/>
    </w:rPr>
  </w:style>
  <w:style w:type="character" w:customStyle="1" w:styleId="WW8Num8z0">
    <w:name w:val="WW8Num8z0"/>
    <w:rsid w:val="00AF3966"/>
    <w:rPr>
      <w:rFonts w:ascii="Wingdings" w:hAnsi="Wingdings"/>
    </w:rPr>
  </w:style>
  <w:style w:type="character" w:customStyle="1" w:styleId="WW8Num8z1">
    <w:name w:val="WW8Num8z1"/>
    <w:rsid w:val="00AF3966"/>
    <w:rPr>
      <w:rFonts w:ascii="Courier New" w:hAnsi="Courier New" w:cs="Courier New"/>
    </w:rPr>
  </w:style>
  <w:style w:type="character" w:customStyle="1" w:styleId="WW8Num8z3">
    <w:name w:val="WW8Num8z3"/>
    <w:rsid w:val="00AF3966"/>
    <w:rPr>
      <w:rFonts w:ascii="Symbol" w:hAnsi="Symbol"/>
    </w:rPr>
  </w:style>
  <w:style w:type="character" w:customStyle="1" w:styleId="WW8Num9z0">
    <w:name w:val="WW8Num9z0"/>
    <w:rsid w:val="00AF3966"/>
    <w:rPr>
      <w:rFonts w:ascii="Wingdings" w:hAnsi="Wingdings"/>
    </w:rPr>
  </w:style>
  <w:style w:type="character" w:customStyle="1" w:styleId="WW8Num9z1">
    <w:name w:val="WW8Num9z1"/>
    <w:rsid w:val="00AF3966"/>
    <w:rPr>
      <w:rFonts w:ascii="Courier New" w:hAnsi="Courier New" w:cs="Courier New"/>
    </w:rPr>
  </w:style>
  <w:style w:type="character" w:customStyle="1" w:styleId="WW8Num9z3">
    <w:name w:val="WW8Num9z3"/>
    <w:rsid w:val="00AF3966"/>
    <w:rPr>
      <w:rFonts w:ascii="Symbol" w:hAnsi="Symbol"/>
    </w:rPr>
  </w:style>
  <w:style w:type="character" w:customStyle="1" w:styleId="WW8Num10z0">
    <w:name w:val="WW8Num10z0"/>
    <w:rsid w:val="00AF3966"/>
    <w:rPr>
      <w:rFonts w:ascii="Wingdings" w:hAnsi="Wingdings"/>
    </w:rPr>
  </w:style>
  <w:style w:type="character" w:customStyle="1" w:styleId="WW8Num11z0">
    <w:name w:val="WW8Num11z0"/>
    <w:rsid w:val="00AF3966"/>
    <w:rPr>
      <w:rFonts w:ascii="Wingdings" w:hAnsi="Wingdings"/>
    </w:rPr>
  </w:style>
  <w:style w:type="character" w:customStyle="1" w:styleId="WW8Num11z1">
    <w:name w:val="WW8Num11z1"/>
    <w:rsid w:val="00AF3966"/>
    <w:rPr>
      <w:rFonts w:ascii="Courier New" w:hAnsi="Courier New" w:cs="Courier New"/>
    </w:rPr>
  </w:style>
  <w:style w:type="character" w:customStyle="1" w:styleId="WW8Num11z3">
    <w:name w:val="WW8Num11z3"/>
    <w:rsid w:val="00AF3966"/>
    <w:rPr>
      <w:rFonts w:ascii="Symbol" w:hAnsi="Symbol"/>
    </w:rPr>
  </w:style>
  <w:style w:type="character" w:customStyle="1" w:styleId="WW8Num12z0">
    <w:name w:val="WW8Num12z0"/>
    <w:rsid w:val="00AF3966"/>
    <w:rPr>
      <w:rFonts w:ascii="Wingdings" w:hAnsi="Wingdings"/>
    </w:rPr>
  </w:style>
  <w:style w:type="character" w:customStyle="1" w:styleId="WW8Num12z1">
    <w:name w:val="WW8Num12z1"/>
    <w:rsid w:val="00AF3966"/>
    <w:rPr>
      <w:rFonts w:ascii="Courier New" w:hAnsi="Courier New" w:cs="Courier New"/>
    </w:rPr>
  </w:style>
  <w:style w:type="character" w:customStyle="1" w:styleId="WW8Num12z3">
    <w:name w:val="WW8Num12z3"/>
    <w:rsid w:val="00AF3966"/>
    <w:rPr>
      <w:rFonts w:ascii="Symbol" w:hAnsi="Symbol"/>
    </w:rPr>
  </w:style>
  <w:style w:type="character" w:customStyle="1" w:styleId="WW8Num13z0">
    <w:name w:val="WW8Num13z0"/>
    <w:rsid w:val="00AF3966"/>
    <w:rPr>
      <w:rFonts w:ascii="Wingdings" w:hAnsi="Wingdings"/>
    </w:rPr>
  </w:style>
  <w:style w:type="character" w:customStyle="1" w:styleId="WW8Num14z0">
    <w:name w:val="WW8Num14z0"/>
    <w:rsid w:val="00AF3966"/>
    <w:rPr>
      <w:rFonts w:ascii="Wingdings" w:hAnsi="Wingdings"/>
    </w:rPr>
  </w:style>
  <w:style w:type="character" w:customStyle="1" w:styleId="WW8Num14z1">
    <w:name w:val="WW8Num14z1"/>
    <w:rsid w:val="00AF3966"/>
    <w:rPr>
      <w:rFonts w:ascii="Courier New" w:hAnsi="Courier New" w:cs="Courier New"/>
    </w:rPr>
  </w:style>
  <w:style w:type="character" w:customStyle="1" w:styleId="WW8Num14z3">
    <w:name w:val="WW8Num14z3"/>
    <w:rsid w:val="00AF3966"/>
    <w:rPr>
      <w:rFonts w:ascii="Symbol" w:hAnsi="Symbol"/>
    </w:rPr>
  </w:style>
  <w:style w:type="character" w:customStyle="1" w:styleId="WW8Num15z0">
    <w:name w:val="WW8Num15z0"/>
    <w:rsid w:val="00AF3966"/>
    <w:rPr>
      <w:rFonts w:ascii="Wingdings" w:hAnsi="Wingdings"/>
    </w:rPr>
  </w:style>
  <w:style w:type="character" w:customStyle="1" w:styleId="WW8Num15z1">
    <w:name w:val="WW8Num15z1"/>
    <w:rsid w:val="00AF3966"/>
    <w:rPr>
      <w:rFonts w:ascii="Courier New" w:hAnsi="Courier New" w:cs="Courier New"/>
    </w:rPr>
  </w:style>
  <w:style w:type="character" w:customStyle="1" w:styleId="WW8Num15z3">
    <w:name w:val="WW8Num15z3"/>
    <w:rsid w:val="00AF3966"/>
    <w:rPr>
      <w:rFonts w:ascii="Symbol" w:hAnsi="Symbol"/>
    </w:rPr>
  </w:style>
  <w:style w:type="character" w:customStyle="1" w:styleId="WW8Num16z0">
    <w:name w:val="WW8Num16z0"/>
    <w:rsid w:val="00AF3966"/>
    <w:rPr>
      <w:rFonts w:ascii="Wingdings" w:hAnsi="Wingdings"/>
      <w:color w:val="000000"/>
    </w:rPr>
  </w:style>
  <w:style w:type="character" w:customStyle="1" w:styleId="WW8Num16z1">
    <w:name w:val="WW8Num16z1"/>
    <w:rsid w:val="00AF3966"/>
    <w:rPr>
      <w:rFonts w:ascii="Courier New" w:hAnsi="Courier New" w:cs="Courier New"/>
    </w:rPr>
  </w:style>
  <w:style w:type="character" w:customStyle="1" w:styleId="WW8Num17z0">
    <w:name w:val="WW8Num17z0"/>
    <w:rsid w:val="00AF3966"/>
    <w:rPr>
      <w:rFonts w:ascii="Wingdings" w:hAnsi="Wingdings"/>
      <w:color w:val="000000"/>
    </w:rPr>
  </w:style>
  <w:style w:type="character" w:customStyle="1" w:styleId="WW8Num18z0">
    <w:name w:val="WW8Num18z0"/>
    <w:rsid w:val="00AF3966"/>
    <w:rPr>
      <w:rFonts w:ascii="Verdana" w:eastAsia="Times New Roman" w:hAnsi="Verdana" w:cs="Times New Roman"/>
    </w:rPr>
  </w:style>
  <w:style w:type="character" w:styleId="Hyperlink">
    <w:name w:val="Hyperlink"/>
    <w:basedOn w:val="DefaultParagraphFont"/>
    <w:rsid w:val="00AF3966"/>
    <w:rPr>
      <w:color w:val="0000FF"/>
      <w:u w:val="single"/>
    </w:rPr>
  </w:style>
  <w:style w:type="paragraph" w:customStyle="1" w:styleId="Heading">
    <w:name w:val="Heading"/>
    <w:basedOn w:val="Normal"/>
    <w:next w:val="BodyText"/>
    <w:rsid w:val="00AF3966"/>
    <w:pPr>
      <w:keepNext/>
      <w:spacing w:before="240" w:after="120"/>
    </w:pPr>
    <w:rPr>
      <w:rFonts w:ascii="Arial" w:eastAsia="Lucida Sans Unicode" w:hAnsi="Arial" w:cs="Tahoma"/>
      <w:sz w:val="28"/>
      <w:szCs w:val="28"/>
    </w:rPr>
  </w:style>
  <w:style w:type="paragraph" w:styleId="BodyText">
    <w:name w:val="Body Text"/>
    <w:basedOn w:val="Normal"/>
    <w:semiHidden/>
    <w:rsid w:val="00AF3966"/>
    <w:pPr>
      <w:spacing w:after="120"/>
    </w:pPr>
  </w:style>
  <w:style w:type="paragraph" w:styleId="List">
    <w:name w:val="List"/>
    <w:basedOn w:val="BodyText"/>
    <w:semiHidden/>
    <w:rsid w:val="00AF3966"/>
    <w:rPr>
      <w:rFonts w:cs="Tahoma"/>
    </w:rPr>
  </w:style>
  <w:style w:type="paragraph" w:styleId="Caption">
    <w:name w:val="caption"/>
    <w:basedOn w:val="Normal"/>
    <w:qFormat/>
    <w:rsid w:val="00AF3966"/>
    <w:pPr>
      <w:suppressLineNumbers/>
      <w:spacing w:before="120" w:after="120"/>
    </w:pPr>
    <w:rPr>
      <w:rFonts w:cs="Tahoma"/>
      <w:i/>
      <w:iCs/>
    </w:rPr>
  </w:style>
  <w:style w:type="paragraph" w:customStyle="1" w:styleId="Index">
    <w:name w:val="Index"/>
    <w:basedOn w:val="Normal"/>
    <w:rsid w:val="00AF3966"/>
    <w:pPr>
      <w:suppressLineNumbers/>
    </w:pPr>
    <w:rPr>
      <w:rFonts w:cs="Tahoma"/>
    </w:rPr>
  </w:style>
  <w:style w:type="paragraph" w:styleId="ListParagraph">
    <w:name w:val="List Paragraph"/>
    <w:basedOn w:val="Normal"/>
    <w:uiPriority w:val="34"/>
    <w:qFormat/>
    <w:rsid w:val="00B24089"/>
    <w:pPr>
      <w:ind w:left="720"/>
      <w:contextualSpacing/>
    </w:pPr>
  </w:style>
  <w:style w:type="paragraph" w:customStyle="1" w:styleId="Location">
    <w:name w:val="Location"/>
    <w:basedOn w:val="Normal"/>
    <w:rsid w:val="00B24089"/>
    <w:pPr>
      <w:suppressAutoHyphens w:val="0"/>
      <w:spacing w:line="260" w:lineRule="exact"/>
    </w:pPr>
    <w:rPr>
      <w:rFonts w:ascii="Verdana" w:hAnsi="Verdana"/>
      <w:i/>
      <w:sz w:val="16"/>
      <w:lang w:val="en-US" w:eastAsia="en-US"/>
    </w:rPr>
  </w:style>
  <w:style w:type="paragraph" w:customStyle="1" w:styleId="Achievement">
    <w:name w:val="Achievement"/>
    <w:basedOn w:val="BodyText"/>
    <w:autoRedefine/>
    <w:rsid w:val="00F47B63"/>
    <w:pPr>
      <w:numPr>
        <w:numId w:val="12"/>
      </w:numPr>
      <w:suppressAutoHyphens w:val="0"/>
      <w:spacing w:after="60" w:line="220" w:lineRule="atLeast"/>
      <w:ind w:right="245"/>
    </w:pPr>
    <w:rPr>
      <w:sz w:val="20"/>
      <w:szCs w:val="20"/>
      <w:lang w:val="en-US" w:eastAsia="en-US"/>
    </w:rPr>
  </w:style>
  <w:style w:type="paragraph" w:customStyle="1" w:styleId="Address2">
    <w:name w:val="Address 2"/>
    <w:basedOn w:val="Normal"/>
    <w:rsid w:val="00F47B63"/>
    <w:pPr>
      <w:suppressAutoHyphens w:val="0"/>
      <w:spacing w:line="200" w:lineRule="atLeast"/>
    </w:pPr>
    <w:rPr>
      <w:sz w:val="16"/>
      <w:szCs w:val="20"/>
      <w:lang w:val="en-US" w:eastAsia="en-US"/>
    </w:rPr>
  </w:style>
  <w:style w:type="paragraph" w:customStyle="1" w:styleId="bulletedlist">
    <w:name w:val="bulleted list"/>
    <w:basedOn w:val="Normal"/>
    <w:rsid w:val="00F47B63"/>
    <w:pPr>
      <w:numPr>
        <w:numId w:val="10"/>
      </w:numPr>
      <w:suppressAutoHyphens w:val="0"/>
      <w:spacing w:after="80" w:line="260" w:lineRule="exact"/>
    </w:pPr>
    <w:rPr>
      <w:rFonts w:ascii="Verdana" w:hAnsi="Verdana"/>
      <w:sz w:val="16"/>
      <w:lang w:val="en-US" w:eastAsia="en-US"/>
    </w:rPr>
  </w:style>
  <w:style w:type="character" w:customStyle="1" w:styleId="Heading2Char">
    <w:name w:val="Heading 2 Char"/>
    <w:basedOn w:val="DefaultParagraphFont"/>
    <w:link w:val="Heading2"/>
    <w:rsid w:val="008D35CC"/>
    <w:rPr>
      <w:b/>
      <w:lang w:val="en-GB"/>
    </w:rPr>
  </w:style>
  <w:style w:type="paragraph" w:customStyle="1" w:styleId="ResumeBodyChar">
    <w:name w:val="Resume Body Char"/>
    <w:basedOn w:val="Normal"/>
    <w:link w:val="ResumeBodyCharChar"/>
    <w:rsid w:val="008D35CC"/>
    <w:pPr>
      <w:suppressAutoHyphens w:val="0"/>
      <w:spacing w:before="60"/>
    </w:pPr>
    <w:rPr>
      <w:sz w:val="20"/>
      <w:lang w:val="en-US" w:eastAsia="en-US"/>
    </w:rPr>
  </w:style>
  <w:style w:type="character" w:customStyle="1" w:styleId="ResumeBodyCharChar">
    <w:name w:val="Resume Body Char Char"/>
    <w:basedOn w:val="DefaultParagraphFont"/>
    <w:link w:val="ResumeBodyChar"/>
    <w:rsid w:val="008D35CC"/>
    <w:rPr>
      <w:szCs w:val="24"/>
    </w:rPr>
  </w:style>
  <w:style w:type="paragraph" w:styleId="BalloonText">
    <w:name w:val="Balloon Text"/>
    <w:basedOn w:val="Normal"/>
    <w:link w:val="BalloonTextChar"/>
    <w:uiPriority w:val="99"/>
    <w:semiHidden/>
    <w:unhideWhenUsed/>
    <w:rsid w:val="00240375"/>
    <w:rPr>
      <w:rFonts w:ascii="Tahoma" w:hAnsi="Tahoma" w:cs="Tahoma"/>
      <w:sz w:val="16"/>
      <w:szCs w:val="16"/>
    </w:rPr>
  </w:style>
  <w:style w:type="character" w:customStyle="1" w:styleId="BalloonTextChar">
    <w:name w:val="Balloon Text Char"/>
    <w:basedOn w:val="DefaultParagraphFont"/>
    <w:link w:val="BalloonText"/>
    <w:uiPriority w:val="99"/>
    <w:semiHidden/>
    <w:rsid w:val="00240375"/>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Nirmal Ram</vt:lpstr>
    </vt:vector>
  </TitlesOfParts>
  <Company>Hewlett-Packard</Company>
  <LinksUpToDate>false</LinksUpToDate>
  <CharactersWithSpaces>6610</CharactersWithSpaces>
  <SharedDoc>false</SharedDoc>
  <HLinks>
    <vt:vector size="12" baseType="variant">
      <vt:variant>
        <vt:i4>2687010</vt:i4>
      </vt:variant>
      <vt:variant>
        <vt:i4>3</vt:i4>
      </vt:variant>
      <vt:variant>
        <vt:i4>0</vt:i4>
      </vt:variant>
      <vt:variant>
        <vt:i4>5</vt:i4>
      </vt:variant>
      <vt:variant>
        <vt:lpwstr>http://www.atyati.com/</vt:lpwstr>
      </vt:variant>
      <vt:variant>
        <vt:lpwstr/>
      </vt:variant>
      <vt:variant>
        <vt:i4>2687010</vt:i4>
      </vt:variant>
      <vt:variant>
        <vt:i4>0</vt:i4>
      </vt:variant>
      <vt:variant>
        <vt:i4>0</vt:i4>
      </vt:variant>
      <vt:variant>
        <vt:i4>5</vt:i4>
      </vt:variant>
      <vt:variant>
        <vt:lpwstr>http://www.atyati.com/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Nirmal Ram</dc:title>
  <dc:creator>Isha</dc:creator>
  <cp:lastModifiedBy>Reception</cp:lastModifiedBy>
  <cp:revision>60</cp:revision>
  <cp:lastPrinted>1900-12-31T20:00:00Z</cp:lastPrinted>
  <dcterms:created xsi:type="dcterms:W3CDTF">2015-02-07T13:49:00Z</dcterms:created>
  <dcterms:modified xsi:type="dcterms:W3CDTF">2015-06-30T09:50:00Z</dcterms:modified>
</cp:coreProperties>
</file>