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5F3A" w:rsidRDefault="00085F3A" w:rsidP="00085F3A">
      <w:pPr>
        <w:pStyle w:val="Title"/>
        <w:pBdr>
          <w:bottom w:val="thickThinSmallGap" w:sz="24" w:space="0" w:color="auto"/>
        </w:pBdr>
        <w:rPr>
          <w:sz w:val="36"/>
        </w:rPr>
      </w:pPr>
      <w:r w:rsidRPr="003442FF">
        <w:rPr>
          <w:sz w:val="36"/>
        </w:rPr>
        <w:t>RESUME</w:t>
      </w:r>
    </w:p>
    <w:p w:rsidR="003442FF" w:rsidRPr="003442FF" w:rsidRDefault="00565B9B" w:rsidP="00085F3A">
      <w:pPr>
        <w:pStyle w:val="Title"/>
        <w:pBdr>
          <w:bottom w:val="thickThinSmallGap" w:sz="24" w:space="0" w:color="auto"/>
        </w:pBdr>
        <w:rPr>
          <w:sz w:val="36"/>
        </w:rPr>
      </w:pPr>
      <w:r>
        <w:rPr>
          <w:noProof/>
        </w:rPr>
        <w:drawing>
          <wp:inline distT="0" distB="0" distL="0" distR="0" wp14:anchorId="7C2BF389" wp14:editId="3D2AC65B">
            <wp:extent cx="838200" cy="1171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670E43">
          <w:rPr>
            <w:rStyle w:val="Hyperlink"/>
            <w:b w:val="0"/>
            <w:bCs w:val="0"/>
          </w:rPr>
          <w:t>VISAKH</w:t>
        </w:r>
        <w:r w:rsidRPr="00670E43">
          <w:rPr>
            <w:rStyle w:val="Hyperlink"/>
            <w:noProof/>
            <w:sz w:val="36"/>
            <w:lang w:eastAsia="zh-TW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.2pt;margin-top:19.95pt;width:110.35pt;height:99.75pt;z-index:251662336;mso-position-horizontal-relative:text;mso-position-vertical-relative:text;mso-width-relative:margin;mso-height-relative:margin" stroked="f">
              <v:fill opacity="0"/>
              <v:textbox style="mso-next-textbox:#_x0000_s1028">
                <w:txbxContent>
                  <w:p w:rsidR="00565B9B" w:rsidRDefault="00565B9B"/>
                </w:txbxContent>
              </v:textbox>
            </v:shape>
          </w:pict>
        </w:r>
        <w:r w:rsidRPr="00670E43">
          <w:rPr>
            <w:rStyle w:val="Hyperlink"/>
            <w:b w:val="0"/>
            <w:bCs w:val="0"/>
          </w:rPr>
          <w:t>.224677@2freemail.com</w:t>
        </w:r>
      </w:hyperlink>
      <w:r>
        <w:rPr>
          <w:b w:val="0"/>
          <w:bCs w:val="0"/>
        </w:rPr>
        <w:t xml:space="preserve"> </w:t>
      </w:r>
    </w:p>
    <w:p w:rsidR="002039B4" w:rsidRPr="003442FF" w:rsidRDefault="002039B4" w:rsidP="002039B4">
      <w:pPr>
        <w:pBdr>
          <w:bottom w:val="thickThinSmallGap" w:sz="24" w:space="0" w:color="auto"/>
        </w:pBdr>
        <w:tabs>
          <w:tab w:val="left" w:pos="5850"/>
        </w:tabs>
        <w:spacing w:before="0" w:after="0"/>
        <w:jc w:val="both"/>
        <w:rPr>
          <w:b/>
          <w:bCs/>
        </w:rPr>
      </w:pPr>
      <w:r w:rsidRPr="003442FF">
        <w:rPr>
          <w:b/>
          <w:bCs/>
        </w:rPr>
        <w:tab/>
      </w:r>
      <w:r w:rsidRPr="003442FF">
        <w:rPr>
          <w:b/>
          <w:bCs/>
        </w:rPr>
        <w:tab/>
      </w:r>
      <w:r w:rsidRPr="003442FF">
        <w:rPr>
          <w:b/>
          <w:bCs/>
        </w:rPr>
        <w:tab/>
        <w:t xml:space="preserve">            </w:t>
      </w:r>
      <w:r w:rsidR="00565B9B">
        <w:rPr>
          <w:b/>
          <w:bCs/>
        </w:rPr>
        <w:t>VISAKH</w:t>
      </w:r>
    </w:p>
    <w:p w:rsidR="00242F84" w:rsidRPr="002C0EA3" w:rsidRDefault="002039B4" w:rsidP="00565B9B">
      <w:pPr>
        <w:pBdr>
          <w:bottom w:val="thickThinSmallGap" w:sz="24" w:space="0" w:color="auto"/>
        </w:pBdr>
        <w:tabs>
          <w:tab w:val="left" w:pos="5850"/>
        </w:tabs>
        <w:spacing w:before="0" w:after="0"/>
        <w:jc w:val="both"/>
        <w:rPr>
          <w:b/>
          <w:i/>
        </w:rPr>
      </w:pPr>
      <w:r w:rsidRPr="003442FF">
        <w:rPr>
          <w:b/>
          <w:bCs/>
        </w:rPr>
        <w:tab/>
      </w:r>
      <w:r w:rsidRPr="003442FF">
        <w:rPr>
          <w:b/>
          <w:bCs/>
        </w:rPr>
        <w:tab/>
      </w:r>
      <w:r w:rsidRPr="003442FF">
        <w:rPr>
          <w:b/>
          <w:bCs/>
        </w:rPr>
        <w:tab/>
      </w:r>
      <w:r w:rsidR="00242F84" w:rsidRPr="002C0EA3">
        <w:t>Objective</w:t>
      </w:r>
    </w:p>
    <w:p w:rsidR="00F417E2" w:rsidRPr="003442FF" w:rsidRDefault="00242F84" w:rsidP="00F417E2">
      <w:pPr>
        <w:ind w:left="360"/>
        <w:jc w:val="both"/>
      </w:pPr>
      <w:r w:rsidRPr="003442FF">
        <w:t>To get associated with a progressive organization, sharp</w:t>
      </w:r>
      <w:r w:rsidR="009508D5" w:rsidRPr="003442FF">
        <w:t>en my technical skill,</w:t>
      </w:r>
      <w:r w:rsidRPr="003442FF">
        <w:t xml:space="preserve"> </w:t>
      </w:r>
      <w:r w:rsidR="009508D5" w:rsidRPr="003442FF">
        <w:t>best myself</w:t>
      </w:r>
      <w:r w:rsidRPr="003442FF">
        <w:t xml:space="preserve"> to fit into an organization and </w:t>
      </w:r>
      <w:r w:rsidR="009508D5" w:rsidRPr="003442FF">
        <w:t>achieve personal and organizational goals</w:t>
      </w:r>
      <w:r w:rsidRPr="003442FF">
        <w:t xml:space="preserve">.    </w:t>
      </w:r>
    </w:p>
    <w:p w:rsidR="00753061" w:rsidRPr="003442FF" w:rsidRDefault="00753061" w:rsidP="00F417E2">
      <w:pPr>
        <w:ind w:left="360"/>
        <w:jc w:val="both"/>
      </w:pPr>
    </w:p>
    <w:p w:rsidR="00F417E2" w:rsidRPr="003442FF" w:rsidRDefault="00242F84" w:rsidP="002C0EA3">
      <w:pPr>
        <w:shd w:val="clear" w:color="auto" w:fill="B3B3B3"/>
        <w:ind w:left="0"/>
        <w:jc w:val="both"/>
        <w:rPr>
          <w:b/>
          <w:i/>
        </w:rPr>
      </w:pPr>
      <w:r w:rsidRPr="003442FF">
        <w:t>Educational Qualifications</w:t>
      </w:r>
    </w:p>
    <w:tbl>
      <w:tblPr>
        <w:tblW w:w="10855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2079"/>
        <w:gridCol w:w="2538"/>
        <w:gridCol w:w="2079"/>
        <w:gridCol w:w="2080"/>
      </w:tblGrid>
      <w:tr w:rsidR="00EF5826" w:rsidRPr="003442FF" w:rsidTr="00EC4FD2">
        <w:trPr>
          <w:trHeight w:val="813"/>
        </w:trPr>
        <w:tc>
          <w:tcPr>
            <w:tcW w:w="2079" w:type="dxa"/>
          </w:tcPr>
          <w:p w:rsidR="00EF5826" w:rsidRPr="003442FF" w:rsidRDefault="00EF5826" w:rsidP="00DC1A1A">
            <w:pPr>
              <w:rPr>
                <w:b/>
                <w:bCs/>
              </w:rPr>
            </w:pPr>
            <w:r w:rsidRPr="003442FF">
              <w:rPr>
                <w:b/>
                <w:bCs/>
              </w:rPr>
              <w:t>Course</w:t>
            </w:r>
          </w:p>
        </w:tc>
        <w:tc>
          <w:tcPr>
            <w:tcW w:w="2079" w:type="dxa"/>
          </w:tcPr>
          <w:p w:rsidR="00EF5826" w:rsidRPr="003442FF" w:rsidRDefault="00EF5826" w:rsidP="00DC1A1A">
            <w:pPr>
              <w:rPr>
                <w:b/>
                <w:bCs/>
              </w:rPr>
            </w:pPr>
            <w:r w:rsidRPr="003442FF">
              <w:rPr>
                <w:b/>
                <w:bCs/>
              </w:rPr>
              <w:t>Institution</w:t>
            </w:r>
          </w:p>
        </w:tc>
        <w:tc>
          <w:tcPr>
            <w:tcW w:w="2538" w:type="dxa"/>
          </w:tcPr>
          <w:p w:rsidR="00EF5826" w:rsidRPr="003442FF" w:rsidRDefault="00EF5826" w:rsidP="00DC1A1A">
            <w:pPr>
              <w:rPr>
                <w:b/>
                <w:bCs/>
              </w:rPr>
            </w:pPr>
            <w:r w:rsidRPr="003442FF">
              <w:rPr>
                <w:b/>
                <w:bCs/>
              </w:rPr>
              <w:t>Board/University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F5826" w:rsidRPr="003442FF" w:rsidRDefault="00EF5826" w:rsidP="00DC1A1A">
            <w:pPr>
              <w:rPr>
                <w:b/>
                <w:bCs/>
              </w:rPr>
            </w:pPr>
            <w:r w:rsidRPr="003442FF">
              <w:rPr>
                <w:b/>
                <w:bCs/>
              </w:rPr>
              <w:t>Year of passing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826" w:rsidRPr="003442FF" w:rsidRDefault="00EF5826" w:rsidP="00DC1A1A">
            <w:pPr>
              <w:rPr>
                <w:b/>
                <w:bCs/>
              </w:rPr>
            </w:pPr>
          </w:p>
        </w:tc>
      </w:tr>
      <w:tr w:rsidR="00427F25" w:rsidRPr="003442FF" w:rsidTr="00EC4FD2">
        <w:trPr>
          <w:trHeight w:val="1440"/>
        </w:trPr>
        <w:tc>
          <w:tcPr>
            <w:tcW w:w="2079" w:type="dxa"/>
          </w:tcPr>
          <w:p w:rsidR="00427F25" w:rsidRPr="003442FF" w:rsidRDefault="00427F25" w:rsidP="00DC1A1A">
            <w:r w:rsidRPr="003442FF">
              <w:t>DIPLOMA</w:t>
            </w:r>
          </w:p>
        </w:tc>
        <w:tc>
          <w:tcPr>
            <w:tcW w:w="2079" w:type="dxa"/>
          </w:tcPr>
          <w:p w:rsidR="00427F25" w:rsidRPr="003442FF" w:rsidRDefault="009508D5" w:rsidP="00DC1A1A">
            <w:r w:rsidRPr="003442FF">
              <w:t xml:space="preserve">Govt. Polytechnic College, </w:t>
            </w:r>
            <w:proofErr w:type="spellStart"/>
            <w:r w:rsidR="00427F25" w:rsidRPr="003442FF">
              <w:t>Attingal</w:t>
            </w:r>
            <w:proofErr w:type="spellEnd"/>
          </w:p>
        </w:tc>
        <w:tc>
          <w:tcPr>
            <w:tcW w:w="2538" w:type="dxa"/>
          </w:tcPr>
          <w:p w:rsidR="00427F25" w:rsidRPr="003442FF" w:rsidRDefault="00427F25" w:rsidP="00DC1A1A">
            <w:r w:rsidRPr="003442FF">
              <w:t>Technical Education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427F25" w:rsidRPr="003442FF" w:rsidRDefault="00427F25" w:rsidP="00DC1A1A">
            <w:r w:rsidRPr="003442FF">
              <w:t>2008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F25" w:rsidRPr="003442FF" w:rsidRDefault="00427F25" w:rsidP="00C1332F">
            <w:pPr>
              <w:ind w:left="0"/>
            </w:pPr>
          </w:p>
        </w:tc>
      </w:tr>
      <w:tr w:rsidR="00427F25" w:rsidRPr="003442FF" w:rsidTr="00EC4FD2">
        <w:trPr>
          <w:trHeight w:val="813"/>
        </w:trPr>
        <w:tc>
          <w:tcPr>
            <w:tcW w:w="2079" w:type="dxa"/>
          </w:tcPr>
          <w:p w:rsidR="00427F25" w:rsidRPr="003442FF" w:rsidRDefault="00427F25" w:rsidP="00DC1A1A">
            <w:r w:rsidRPr="003442FF">
              <w:t>PLUS TWO</w:t>
            </w:r>
          </w:p>
        </w:tc>
        <w:tc>
          <w:tcPr>
            <w:tcW w:w="2079" w:type="dxa"/>
          </w:tcPr>
          <w:p w:rsidR="00427F25" w:rsidRPr="003442FF" w:rsidRDefault="00427F25" w:rsidP="00DC1A1A">
            <w:proofErr w:type="spellStart"/>
            <w:r w:rsidRPr="003442FF">
              <w:t>Govt</w:t>
            </w:r>
            <w:proofErr w:type="spellEnd"/>
            <w:r w:rsidRPr="003442FF">
              <w:t xml:space="preserve">: VHSS </w:t>
            </w:r>
            <w:proofErr w:type="spellStart"/>
            <w:r w:rsidRPr="003442FF">
              <w:t>Pirappancode</w:t>
            </w:r>
            <w:proofErr w:type="spellEnd"/>
          </w:p>
        </w:tc>
        <w:tc>
          <w:tcPr>
            <w:tcW w:w="2538" w:type="dxa"/>
          </w:tcPr>
          <w:p w:rsidR="00427F25" w:rsidRPr="003442FF" w:rsidRDefault="00427F25" w:rsidP="00DC1A1A">
            <w:r w:rsidRPr="003442FF">
              <w:t>Higher secondary education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427F25" w:rsidRPr="003442FF" w:rsidRDefault="00427F25" w:rsidP="00DC1A1A">
            <w:r w:rsidRPr="003442FF">
              <w:t>2005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F25" w:rsidRPr="003442FF" w:rsidRDefault="00427F25" w:rsidP="00DC1A1A"/>
        </w:tc>
      </w:tr>
      <w:tr w:rsidR="00427F25" w:rsidRPr="003442FF" w:rsidTr="00EC4FD2">
        <w:trPr>
          <w:trHeight w:val="813"/>
        </w:trPr>
        <w:tc>
          <w:tcPr>
            <w:tcW w:w="2079" w:type="dxa"/>
          </w:tcPr>
          <w:p w:rsidR="00427F25" w:rsidRPr="003442FF" w:rsidRDefault="00427F25" w:rsidP="00DC1A1A">
            <w:r w:rsidRPr="003442FF">
              <w:t>S.S.L.C</w:t>
            </w:r>
          </w:p>
        </w:tc>
        <w:tc>
          <w:tcPr>
            <w:tcW w:w="2079" w:type="dxa"/>
          </w:tcPr>
          <w:p w:rsidR="00427F25" w:rsidRPr="003442FF" w:rsidRDefault="00427F25" w:rsidP="00DC1A1A">
            <w:proofErr w:type="spellStart"/>
            <w:r w:rsidRPr="003442FF">
              <w:t>Govt</w:t>
            </w:r>
            <w:proofErr w:type="spellEnd"/>
            <w:r w:rsidRPr="003442FF">
              <w:t xml:space="preserve">: VHSS </w:t>
            </w:r>
            <w:proofErr w:type="spellStart"/>
            <w:r w:rsidRPr="003442FF">
              <w:t>Pirappancode</w:t>
            </w:r>
            <w:proofErr w:type="spellEnd"/>
          </w:p>
        </w:tc>
        <w:tc>
          <w:tcPr>
            <w:tcW w:w="2538" w:type="dxa"/>
          </w:tcPr>
          <w:p w:rsidR="00427F25" w:rsidRPr="003442FF" w:rsidRDefault="00427F25" w:rsidP="00DC1A1A">
            <w:r w:rsidRPr="003442FF">
              <w:t>Board of public examination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427F25" w:rsidRPr="003442FF" w:rsidRDefault="00427F25" w:rsidP="00DC1A1A">
            <w:r w:rsidRPr="003442FF">
              <w:t>2003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F25" w:rsidRPr="003442FF" w:rsidRDefault="00427F25" w:rsidP="00DC1A1A"/>
        </w:tc>
      </w:tr>
      <w:tr w:rsidR="00427F25" w:rsidRPr="003442FF" w:rsidTr="00EC4FD2">
        <w:trPr>
          <w:trHeight w:val="509"/>
        </w:trPr>
        <w:tc>
          <w:tcPr>
            <w:tcW w:w="2079" w:type="dxa"/>
          </w:tcPr>
          <w:p w:rsidR="00427F25" w:rsidRPr="003442FF" w:rsidRDefault="00427F25" w:rsidP="00DC1A1A">
            <w:r w:rsidRPr="003442FF">
              <w:t>DIPLOMA</w:t>
            </w:r>
          </w:p>
        </w:tc>
        <w:tc>
          <w:tcPr>
            <w:tcW w:w="2079" w:type="dxa"/>
          </w:tcPr>
          <w:p w:rsidR="00427F25" w:rsidRPr="003442FF" w:rsidRDefault="00427F25" w:rsidP="00DC1A1A">
            <w:r w:rsidRPr="003442FF">
              <w:t>SAIMAT</w:t>
            </w:r>
          </w:p>
        </w:tc>
        <w:tc>
          <w:tcPr>
            <w:tcW w:w="2538" w:type="dxa"/>
          </w:tcPr>
          <w:p w:rsidR="00427F25" w:rsidRPr="003442FF" w:rsidRDefault="00427F25" w:rsidP="00DC1A1A"/>
        </w:tc>
        <w:tc>
          <w:tcPr>
            <w:tcW w:w="2079" w:type="dxa"/>
            <w:tcBorders>
              <w:right w:val="single" w:sz="4" w:space="0" w:color="auto"/>
            </w:tcBorders>
          </w:tcPr>
          <w:p w:rsidR="00427F25" w:rsidRPr="003442FF" w:rsidRDefault="00427F25" w:rsidP="00DC1A1A">
            <w:r w:rsidRPr="003442FF">
              <w:t>2008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F25" w:rsidRDefault="00427F25" w:rsidP="00DC1A1A"/>
          <w:p w:rsidR="00C1332F" w:rsidRPr="003442FF" w:rsidRDefault="00C1332F" w:rsidP="00C1332F">
            <w:pPr>
              <w:ind w:left="0"/>
            </w:pPr>
          </w:p>
        </w:tc>
      </w:tr>
    </w:tbl>
    <w:p w:rsidR="00242F84" w:rsidRPr="003442FF" w:rsidRDefault="00242F84" w:rsidP="00242F84">
      <w:pPr>
        <w:pStyle w:val="BodyText"/>
        <w:shd w:val="clear" w:color="auto" w:fill="A6A6A6"/>
        <w:tabs>
          <w:tab w:val="left" w:pos="360"/>
        </w:tabs>
        <w:rPr>
          <w:b/>
          <w:bCs/>
        </w:rPr>
      </w:pPr>
      <w:r w:rsidRPr="003442FF">
        <w:rPr>
          <w:b/>
          <w:bCs/>
        </w:rPr>
        <w:t>Experience</w:t>
      </w:r>
    </w:p>
    <w:p w:rsidR="009508D5" w:rsidRPr="003442FF" w:rsidRDefault="009508D5" w:rsidP="001C4DCD">
      <w:pPr>
        <w:pStyle w:val="BodyText"/>
        <w:numPr>
          <w:ilvl w:val="0"/>
          <w:numId w:val="10"/>
        </w:numPr>
        <w:tabs>
          <w:tab w:val="left" w:pos="720"/>
        </w:tabs>
        <w:rPr>
          <w:b/>
          <w:bCs/>
        </w:rPr>
      </w:pPr>
      <w:r w:rsidRPr="003442FF">
        <w:rPr>
          <w:bCs/>
        </w:rPr>
        <w:t xml:space="preserve">Working as a </w:t>
      </w:r>
      <w:r w:rsidRPr="003442FF">
        <w:rPr>
          <w:b/>
          <w:bCs/>
        </w:rPr>
        <w:t>Customer S</w:t>
      </w:r>
      <w:r w:rsidR="004F0368" w:rsidRPr="003442FF">
        <w:rPr>
          <w:b/>
          <w:bCs/>
        </w:rPr>
        <w:t>upport</w:t>
      </w:r>
      <w:r w:rsidRPr="003442FF">
        <w:rPr>
          <w:b/>
          <w:bCs/>
        </w:rPr>
        <w:t xml:space="preserve"> Engineer in </w:t>
      </w:r>
      <w:r w:rsidRPr="003442FF">
        <w:rPr>
          <w:bCs/>
        </w:rPr>
        <w:t>MBG</w:t>
      </w:r>
      <w:r w:rsidRPr="003442FF">
        <w:rPr>
          <w:b/>
          <w:bCs/>
        </w:rPr>
        <w:t xml:space="preserve"> (Machine Business Group)</w:t>
      </w:r>
      <w:r w:rsidR="004F0368" w:rsidRPr="003442FF">
        <w:rPr>
          <w:b/>
          <w:bCs/>
        </w:rPr>
        <w:t xml:space="preserve"> </w:t>
      </w:r>
      <w:r w:rsidR="004F0368" w:rsidRPr="003442FF">
        <w:rPr>
          <w:bCs/>
        </w:rPr>
        <w:t>Division of</w:t>
      </w:r>
      <w:r w:rsidRPr="003442FF">
        <w:rPr>
          <w:b/>
          <w:bCs/>
        </w:rPr>
        <w:t xml:space="preserve"> </w:t>
      </w:r>
      <w:proofErr w:type="spellStart"/>
      <w:r w:rsidRPr="003442FF">
        <w:rPr>
          <w:b/>
          <w:bCs/>
        </w:rPr>
        <w:t>Gmmco</w:t>
      </w:r>
      <w:proofErr w:type="spellEnd"/>
      <w:r w:rsidRPr="003442FF">
        <w:rPr>
          <w:b/>
          <w:bCs/>
        </w:rPr>
        <w:t xml:space="preserve"> Ltd. </w:t>
      </w:r>
      <w:r w:rsidRPr="003442FF">
        <w:rPr>
          <w:bCs/>
        </w:rPr>
        <w:t xml:space="preserve">for the past </w:t>
      </w:r>
      <w:r>
        <w:rPr>
          <w:b/>
          <w:bCs/>
          <w:lang w:val="en-GB"/>
        </w:rPr>
        <w:t>Four</w:t>
      </w:r>
      <w:r w:rsidRPr="003442FF">
        <w:rPr>
          <w:b/>
          <w:bCs/>
        </w:rPr>
        <w:t xml:space="preserve"> and Half Years</w:t>
      </w:r>
      <w:r w:rsidR="004F0368" w:rsidRPr="003442FF">
        <w:rPr>
          <w:b/>
          <w:bCs/>
        </w:rPr>
        <w:t>.</w:t>
      </w:r>
    </w:p>
    <w:p w:rsidR="009508D5" w:rsidRPr="003442FF" w:rsidRDefault="009508D5" w:rsidP="001C4DCD">
      <w:pPr>
        <w:pStyle w:val="BodyText"/>
        <w:numPr>
          <w:ilvl w:val="0"/>
          <w:numId w:val="10"/>
        </w:numPr>
        <w:tabs>
          <w:tab w:val="left" w:pos="720"/>
        </w:tabs>
        <w:rPr>
          <w:b/>
          <w:bCs/>
        </w:rPr>
      </w:pPr>
      <w:r w:rsidRPr="003442FF">
        <w:rPr>
          <w:b/>
          <w:bCs/>
        </w:rPr>
        <w:t>Company Profile</w:t>
      </w:r>
      <w:r w:rsidR="004F0368" w:rsidRPr="003442FF">
        <w:rPr>
          <w:b/>
          <w:bCs/>
        </w:rPr>
        <w:t xml:space="preserve"> </w:t>
      </w:r>
    </w:p>
    <w:p w:rsidR="00F417E2" w:rsidRPr="003442FF" w:rsidRDefault="009508D5" w:rsidP="009508D5">
      <w:pPr>
        <w:pStyle w:val="BodyText"/>
        <w:numPr>
          <w:ilvl w:val="1"/>
          <w:numId w:val="10"/>
        </w:numPr>
        <w:tabs>
          <w:tab w:val="left" w:pos="720"/>
        </w:tabs>
        <w:rPr>
          <w:b/>
          <w:bCs/>
        </w:rPr>
      </w:pPr>
      <w:proofErr w:type="spellStart"/>
      <w:r w:rsidRPr="003442FF">
        <w:rPr>
          <w:b/>
          <w:bCs/>
        </w:rPr>
        <w:t>Gmmco</w:t>
      </w:r>
      <w:proofErr w:type="spellEnd"/>
      <w:r w:rsidRPr="003442FF">
        <w:rPr>
          <w:b/>
          <w:bCs/>
        </w:rPr>
        <w:t xml:space="preserve"> Ltd. </w:t>
      </w:r>
      <w:r w:rsidRPr="003442FF">
        <w:rPr>
          <w:bCs/>
        </w:rPr>
        <w:t>is dealer of</w:t>
      </w:r>
      <w:r w:rsidR="004F0368" w:rsidRPr="003442FF">
        <w:rPr>
          <w:b/>
          <w:bCs/>
        </w:rPr>
        <w:t xml:space="preserve"> CATERPILLAR </w:t>
      </w:r>
      <w:r w:rsidRPr="003442FF">
        <w:rPr>
          <w:bCs/>
        </w:rPr>
        <w:t>products in India</w:t>
      </w:r>
    </w:p>
    <w:p w:rsidR="009508D5" w:rsidRPr="003442FF" w:rsidRDefault="009508D5" w:rsidP="009508D5">
      <w:pPr>
        <w:pStyle w:val="BodyText"/>
        <w:numPr>
          <w:ilvl w:val="1"/>
          <w:numId w:val="10"/>
        </w:numPr>
        <w:tabs>
          <w:tab w:val="left" w:pos="720"/>
        </w:tabs>
        <w:rPr>
          <w:b/>
          <w:bCs/>
        </w:rPr>
      </w:pPr>
      <w:r w:rsidRPr="003442FF">
        <w:rPr>
          <w:bCs/>
        </w:rPr>
        <w:t>It is a</w:t>
      </w:r>
      <w:r w:rsidRPr="003442FF">
        <w:rPr>
          <w:b/>
          <w:bCs/>
        </w:rPr>
        <w:t xml:space="preserve"> Six Sigma Company</w:t>
      </w:r>
    </w:p>
    <w:p w:rsidR="009508D5" w:rsidRPr="003442FF" w:rsidRDefault="009508D5" w:rsidP="009508D5">
      <w:pPr>
        <w:pStyle w:val="BodyText"/>
        <w:numPr>
          <w:ilvl w:val="1"/>
          <w:numId w:val="10"/>
        </w:numPr>
        <w:tabs>
          <w:tab w:val="left" w:pos="720"/>
        </w:tabs>
        <w:rPr>
          <w:b/>
          <w:bCs/>
        </w:rPr>
      </w:pPr>
      <w:r w:rsidRPr="003442FF">
        <w:rPr>
          <w:bCs/>
        </w:rPr>
        <w:t>It is a part of</w:t>
      </w:r>
      <w:r w:rsidRPr="003442FF">
        <w:rPr>
          <w:b/>
          <w:bCs/>
        </w:rPr>
        <w:t xml:space="preserve"> CK </w:t>
      </w:r>
      <w:proofErr w:type="spellStart"/>
      <w:r w:rsidRPr="003442FF">
        <w:rPr>
          <w:b/>
          <w:bCs/>
        </w:rPr>
        <w:t>Brila</w:t>
      </w:r>
      <w:proofErr w:type="spellEnd"/>
      <w:r w:rsidRPr="003442FF">
        <w:rPr>
          <w:b/>
          <w:bCs/>
        </w:rPr>
        <w:t xml:space="preserve"> Group of companies</w:t>
      </w:r>
    </w:p>
    <w:p w:rsidR="00B17E60" w:rsidRDefault="00B17E60" w:rsidP="001C4DCD">
      <w:pPr>
        <w:pStyle w:val="BodyText"/>
        <w:numPr>
          <w:ilvl w:val="0"/>
          <w:numId w:val="10"/>
        </w:numPr>
        <w:tabs>
          <w:tab w:val="left" w:pos="720"/>
        </w:tabs>
        <w:rPr>
          <w:bCs/>
        </w:rPr>
      </w:pPr>
      <w:r w:rsidRPr="003442FF">
        <w:rPr>
          <w:bCs/>
        </w:rPr>
        <w:t xml:space="preserve">Worked as service engineer in </w:t>
      </w:r>
      <w:r w:rsidRPr="003442FF">
        <w:rPr>
          <w:b/>
          <w:bCs/>
        </w:rPr>
        <w:t>INDIATECHS</w:t>
      </w:r>
      <w:r w:rsidRPr="003442FF">
        <w:rPr>
          <w:bCs/>
        </w:rPr>
        <w:t xml:space="preserve"> </w:t>
      </w:r>
      <w:r w:rsidRPr="003442FF">
        <w:rPr>
          <w:b/>
          <w:bCs/>
        </w:rPr>
        <w:t>Ltd</w:t>
      </w:r>
      <w:r w:rsidR="009508D5" w:rsidRPr="003442FF">
        <w:rPr>
          <w:bCs/>
        </w:rPr>
        <w:t xml:space="preserve">, Dealer of </w:t>
      </w:r>
      <w:r w:rsidR="009508D5" w:rsidRPr="003442FF">
        <w:rPr>
          <w:b/>
          <w:bCs/>
        </w:rPr>
        <w:t>JCB</w:t>
      </w:r>
      <w:r w:rsidR="009508D5" w:rsidRPr="003442FF">
        <w:rPr>
          <w:bCs/>
        </w:rPr>
        <w:t xml:space="preserve"> in Kerala,</w:t>
      </w:r>
      <w:r w:rsidRPr="003442FF">
        <w:rPr>
          <w:bCs/>
        </w:rPr>
        <w:t xml:space="preserve"> </w:t>
      </w:r>
      <w:r w:rsidR="00427F25" w:rsidRPr="003442FF">
        <w:rPr>
          <w:bCs/>
        </w:rPr>
        <w:t>from August 2008 to September 2010</w:t>
      </w:r>
      <w:r w:rsidR="009508D5" w:rsidRPr="003442FF">
        <w:rPr>
          <w:bCs/>
        </w:rPr>
        <w:t>,</w:t>
      </w:r>
      <w:r w:rsidR="00427F25" w:rsidRPr="003442FF">
        <w:rPr>
          <w:bCs/>
        </w:rPr>
        <w:t xml:space="preserve"> total two years</w:t>
      </w:r>
    </w:p>
    <w:p w:rsidR="00C1332F" w:rsidRDefault="00C1332F" w:rsidP="00C1332F">
      <w:pPr>
        <w:pStyle w:val="BodyText"/>
        <w:tabs>
          <w:tab w:val="left" w:pos="720"/>
        </w:tabs>
        <w:rPr>
          <w:bCs/>
        </w:rPr>
      </w:pPr>
    </w:p>
    <w:p w:rsidR="00C1332F" w:rsidRDefault="00C1332F" w:rsidP="00C1332F">
      <w:pPr>
        <w:pStyle w:val="BodyText"/>
        <w:tabs>
          <w:tab w:val="left" w:pos="720"/>
        </w:tabs>
        <w:rPr>
          <w:bCs/>
        </w:rPr>
      </w:pPr>
    </w:p>
    <w:p w:rsidR="00C1332F" w:rsidRDefault="00C1332F" w:rsidP="00C1332F">
      <w:pPr>
        <w:pStyle w:val="BodyText"/>
        <w:tabs>
          <w:tab w:val="left" w:pos="720"/>
        </w:tabs>
        <w:rPr>
          <w:bCs/>
        </w:rPr>
      </w:pPr>
    </w:p>
    <w:p w:rsidR="00C1332F" w:rsidRPr="003442FF" w:rsidRDefault="00C1332F" w:rsidP="00C1332F">
      <w:pPr>
        <w:pStyle w:val="BodyText"/>
        <w:tabs>
          <w:tab w:val="left" w:pos="720"/>
        </w:tabs>
        <w:rPr>
          <w:bCs/>
        </w:rPr>
      </w:pPr>
    </w:p>
    <w:p w:rsidR="00F417E2" w:rsidRPr="003442FF" w:rsidRDefault="00750940" w:rsidP="00DB490E">
      <w:pPr>
        <w:shd w:val="clear" w:color="auto" w:fill="A6A6A6"/>
        <w:ind w:left="0"/>
        <w:jc w:val="both"/>
        <w:rPr>
          <w:b/>
          <w:bCs/>
          <w:i/>
        </w:rPr>
      </w:pPr>
      <w:r w:rsidRPr="003442FF">
        <w:rPr>
          <w:shd w:val="clear" w:color="auto" w:fill="A6A6A6"/>
        </w:rPr>
        <w:t>Career skills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0"/>
        <w:rPr>
          <w:b/>
          <w:bCs/>
          <w:smallCaps/>
        </w:rPr>
      </w:pPr>
      <w:r w:rsidRPr="003442FF">
        <w:t>Trouble shooting of hydraulic equipments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-720"/>
        <w:jc w:val="both"/>
        <w:rPr>
          <w:b/>
          <w:bCs/>
          <w:smallCaps/>
        </w:rPr>
      </w:pPr>
      <w:r w:rsidRPr="003442FF">
        <w:t>Able to understand schematic diagrams of hydraulic circuits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-720"/>
        <w:jc w:val="both"/>
        <w:rPr>
          <w:b/>
          <w:bCs/>
          <w:smallCaps/>
        </w:rPr>
      </w:pPr>
      <w:r w:rsidRPr="003442FF">
        <w:t>Able to understand electrical diagrams of the machines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-720"/>
        <w:jc w:val="both"/>
      </w:pPr>
      <w:r w:rsidRPr="003442FF">
        <w:t>A good team player.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-720"/>
        <w:jc w:val="both"/>
      </w:pPr>
      <w:r w:rsidRPr="003442FF">
        <w:lastRenderedPageBreak/>
        <w:t xml:space="preserve">Able to deliver under pressure and meet strict deadlines.                             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-720"/>
        <w:jc w:val="both"/>
      </w:pPr>
      <w:r w:rsidRPr="003442FF">
        <w:t>Good communication skills.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-720"/>
        <w:jc w:val="both"/>
      </w:pPr>
      <w:r w:rsidRPr="003442FF">
        <w:t>Computer skills.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-720"/>
        <w:jc w:val="both"/>
      </w:pPr>
      <w:r w:rsidRPr="003442FF">
        <w:t>Willingness to learn.</w:t>
      </w:r>
    </w:p>
    <w:p w:rsidR="00AE207C" w:rsidRPr="003442FF" w:rsidRDefault="00AE207C" w:rsidP="00AE207C">
      <w:pPr>
        <w:widowControl/>
        <w:numPr>
          <w:ilvl w:val="0"/>
          <w:numId w:val="10"/>
        </w:numPr>
        <w:suppressAutoHyphens w:val="0"/>
        <w:spacing w:before="0" w:after="0"/>
        <w:ind w:right="-720"/>
        <w:jc w:val="both"/>
      </w:pPr>
      <w:r w:rsidRPr="003442FF">
        <w:t>Ability to work in adverse environments.</w:t>
      </w:r>
    </w:p>
    <w:p w:rsidR="00F417E2" w:rsidRPr="002C0EA3" w:rsidRDefault="00AE207C" w:rsidP="00AE207C">
      <w:pPr>
        <w:pStyle w:val="BodyText"/>
        <w:widowControl/>
        <w:numPr>
          <w:ilvl w:val="0"/>
          <w:numId w:val="10"/>
        </w:numPr>
        <w:tabs>
          <w:tab w:val="left" w:pos="1440"/>
        </w:tabs>
        <w:suppressAutoHyphens w:val="0"/>
        <w:jc w:val="both"/>
        <w:rPr>
          <w:bCs/>
        </w:rPr>
      </w:pPr>
      <w:r w:rsidRPr="003442FF">
        <w:t>Hands on experi</w:t>
      </w:r>
      <w:r w:rsidR="009508D5" w:rsidRPr="003442FF">
        <w:t>ence in Hydraulic Excavators</w:t>
      </w:r>
      <w:r w:rsidRPr="003442FF">
        <w:t>,</w:t>
      </w:r>
      <w:r w:rsidR="009508D5" w:rsidRPr="003442FF">
        <w:t xml:space="preserve"> Backhoe Loader, Wheel Loaders C</w:t>
      </w:r>
      <w:r w:rsidRPr="003442FF">
        <w:t>ompactor</w:t>
      </w:r>
      <w:r w:rsidR="009508D5" w:rsidRPr="003442FF">
        <w:t>, Skid steer loaders, etc</w:t>
      </w:r>
    </w:p>
    <w:p w:rsidR="002C0EA3" w:rsidRPr="002C0EA3" w:rsidRDefault="002C0EA3" w:rsidP="002C0EA3">
      <w:pPr>
        <w:pStyle w:val="BodyText"/>
        <w:widowControl/>
        <w:tabs>
          <w:tab w:val="left" w:pos="1440"/>
        </w:tabs>
        <w:suppressAutoHyphens w:val="0"/>
        <w:ind w:left="630"/>
        <w:jc w:val="both"/>
        <w:rPr>
          <w:bCs/>
        </w:rPr>
      </w:pPr>
    </w:p>
    <w:p w:rsidR="002C0EA3" w:rsidRPr="002C0EA3" w:rsidRDefault="002C0EA3" w:rsidP="002C0EA3">
      <w:pPr>
        <w:shd w:val="clear" w:color="auto" w:fill="A6A6A6"/>
        <w:jc w:val="both"/>
        <w:rPr>
          <w:b/>
          <w:bCs/>
          <w:i/>
        </w:rPr>
      </w:pPr>
      <w:r>
        <w:rPr>
          <w:shd w:val="clear" w:color="auto" w:fill="A6A6A6"/>
        </w:rPr>
        <w:t>Duties and Responsibilities</w:t>
      </w:r>
    </w:p>
    <w:p w:rsidR="00F417E2" w:rsidRDefault="00F417E2" w:rsidP="002C0EA3">
      <w:pPr>
        <w:pStyle w:val="BodyText"/>
        <w:widowControl/>
        <w:tabs>
          <w:tab w:val="left" w:pos="1440"/>
        </w:tabs>
        <w:suppressAutoHyphens w:val="0"/>
        <w:jc w:val="both"/>
        <w:rPr>
          <w:bCs/>
        </w:rPr>
      </w:pPr>
    </w:p>
    <w:p w:rsidR="002C0EA3" w:rsidRPr="002C0EA3" w:rsidRDefault="002C0EA3" w:rsidP="002C0EA3">
      <w:pPr>
        <w:pStyle w:val="BodyText"/>
        <w:widowControl/>
        <w:numPr>
          <w:ilvl w:val="0"/>
          <w:numId w:val="18"/>
        </w:numPr>
        <w:tabs>
          <w:tab w:val="left" w:pos="1440"/>
        </w:tabs>
        <w:suppressAutoHyphens w:val="0"/>
        <w:jc w:val="both"/>
        <w:rPr>
          <w:bCs/>
        </w:rPr>
      </w:pPr>
      <w:proofErr w:type="spellStart"/>
      <w:r>
        <w:rPr>
          <w:b/>
          <w:bCs/>
        </w:rPr>
        <w:t>Gmmco</w:t>
      </w:r>
      <w:proofErr w:type="spellEnd"/>
      <w:r>
        <w:rPr>
          <w:b/>
          <w:bCs/>
        </w:rPr>
        <w:t xml:space="preserve"> Ltd.</w:t>
      </w:r>
    </w:p>
    <w:p w:rsidR="002C0EA3" w:rsidRDefault="002C0EA3" w:rsidP="002C0EA3">
      <w:pPr>
        <w:pStyle w:val="BodyText"/>
        <w:widowControl/>
        <w:numPr>
          <w:ilvl w:val="0"/>
          <w:numId w:val="19"/>
        </w:numPr>
        <w:tabs>
          <w:tab w:val="left" w:pos="1440"/>
        </w:tabs>
        <w:suppressAutoHyphens w:val="0"/>
        <w:spacing w:after="60"/>
        <w:ind w:left="1069"/>
        <w:jc w:val="both"/>
      </w:pPr>
      <w:r w:rsidRPr="009E6152">
        <w:t>Parts Inventory Control, Billing</w:t>
      </w:r>
      <w:r>
        <w:t>,</w:t>
      </w:r>
      <w:r w:rsidRPr="009E6152">
        <w:t xml:space="preserve"> arranging parts from Head office &amp; other stores &amp; Factory and Service related works.</w:t>
      </w:r>
    </w:p>
    <w:p w:rsidR="002C0EA3" w:rsidRDefault="002C0EA3" w:rsidP="002C0EA3">
      <w:pPr>
        <w:pStyle w:val="BodyText"/>
        <w:widowControl/>
        <w:numPr>
          <w:ilvl w:val="0"/>
          <w:numId w:val="19"/>
        </w:numPr>
        <w:tabs>
          <w:tab w:val="left" w:pos="1440"/>
        </w:tabs>
        <w:suppressAutoHyphens w:val="0"/>
        <w:spacing w:after="60"/>
        <w:ind w:left="1069"/>
        <w:jc w:val="both"/>
      </w:pPr>
      <w:r>
        <w:t>Customer handling and undertaking preventive, scheduled maintenance and attending break downs.</w:t>
      </w:r>
    </w:p>
    <w:p w:rsidR="002C0EA3" w:rsidRDefault="002C0EA3" w:rsidP="002C0EA3">
      <w:pPr>
        <w:pStyle w:val="BodyText"/>
        <w:widowControl/>
        <w:numPr>
          <w:ilvl w:val="0"/>
          <w:numId w:val="19"/>
        </w:numPr>
        <w:tabs>
          <w:tab w:val="left" w:pos="1440"/>
        </w:tabs>
        <w:suppressAutoHyphens w:val="0"/>
        <w:spacing w:after="60"/>
        <w:ind w:left="1069"/>
        <w:jc w:val="both"/>
      </w:pPr>
      <w:r>
        <w:t>Undertaking warranty activities, Conducting service campaigns and other demos for promotional purposes</w:t>
      </w:r>
    </w:p>
    <w:p w:rsidR="002C0EA3" w:rsidRDefault="002C0EA3" w:rsidP="002C0EA3">
      <w:pPr>
        <w:pStyle w:val="BodyText"/>
        <w:widowControl/>
        <w:numPr>
          <w:ilvl w:val="0"/>
          <w:numId w:val="19"/>
        </w:numPr>
        <w:tabs>
          <w:tab w:val="left" w:pos="1440"/>
        </w:tabs>
        <w:suppressAutoHyphens w:val="0"/>
        <w:spacing w:after="60"/>
        <w:ind w:left="1069"/>
        <w:jc w:val="both"/>
      </w:pPr>
      <w:r>
        <w:t>Technical Auditing of machines (TA1 And TA2)</w:t>
      </w:r>
    </w:p>
    <w:p w:rsidR="002C0EA3" w:rsidRPr="009E6152" w:rsidRDefault="002C0EA3" w:rsidP="002C0EA3">
      <w:pPr>
        <w:pStyle w:val="BodyText"/>
        <w:widowControl/>
        <w:numPr>
          <w:ilvl w:val="0"/>
          <w:numId w:val="19"/>
        </w:numPr>
        <w:tabs>
          <w:tab w:val="left" w:pos="1440"/>
        </w:tabs>
        <w:suppressAutoHyphens w:val="0"/>
        <w:spacing w:after="60"/>
        <w:ind w:left="1069"/>
        <w:jc w:val="both"/>
      </w:pPr>
      <w:r w:rsidRPr="009E6152">
        <w:t>Handling office</w:t>
      </w:r>
      <w:r>
        <w:t xml:space="preserve"> activities &amp; sending reports for parts</w:t>
      </w:r>
      <w:r w:rsidRPr="009E6152">
        <w:t xml:space="preserve">. </w:t>
      </w:r>
    </w:p>
    <w:p w:rsidR="002C0EA3" w:rsidRPr="009E6152" w:rsidRDefault="002C0EA3" w:rsidP="002C0EA3">
      <w:pPr>
        <w:widowControl/>
        <w:numPr>
          <w:ilvl w:val="0"/>
          <w:numId w:val="20"/>
        </w:numPr>
        <w:tabs>
          <w:tab w:val="clear" w:pos="360"/>
          <w:tab w:val="num" w:pos="1069"/>
        </w:tabs>
        <w:suppressAutoHyphens w:val="0"/>
        <w:spacing w:before="0" w:after="60"/>
        <w:ind w:left="1069" w:right="0"/>
        <w:jc w:val="both"/>
      </w:pPr>
      <w:r w:rsidRPr="009E6152">
        <w:t xml:space="preserve">Branch activities (Online Billing, Accounts &amp; Service through </w:t>
      </w:r>
      <w:hyperlink r:id="rId8" w:history="1">
        <w:r w:rsidRPr="009E6152">
          <w:rPr>
            <w:rStyle w:val="Hyperlink"/>
          </w:rPr>
          <w:t>DBS</w:t>
        </w:r>
      </w:hyperlink>
      <w:r w:rsidRPr="009E6152">
        <w:t xml:space="preserve"> (Dealer Business System)-</w:t>
      </w:r>
      <w:proofErr w:type="gramStart"/>
      <w:smartTag w:uri="urn:schemas-microsoft-com:office:smarttags" w:element="stockticker">
        <w:r w:rsidRPr="009E6152">
          <w:t>CAT</w:t>
        </w:r>
      </w:smartTag>
      <w:r w:rsidRPr="009E6152">
        <w:t xml:space="preserve">  </w:t>
      </w:r>
      <w:proofErr w:type="gramEnd"/>
      <w:r w:rsidR="004E297E" w:rsidRPr="009E6152">
        <w:fldChar w:fldCharType="begin"/>
      </w:r>
      <w:r w:rsidRPr="009E6152">
        <w:instrText>HYPERLINK "http://U.S.A/"</w:instrText>
      </w:r>
      <w:r w:rsidR="004E297E" w:rsidRPr="009E6152">
        <w:fldChar w:fldCharType="separate"/>
      </w:r>
      <w:r w:rsidRPr="009E6152">
        <w:rPr>
          <w:rStyle w:val="Hyperlink"/>
        </w:rPr>
        <w:t>U.S.A</w:t>
      </w:r>
      <w:r w:rsidR="004E297E" w:rsidRPr="009E6152">
        <w:fldChar w:fldCharType="end"/>
      </w:r>
      <w:r w:rsidRPr="009E6152">
        <w:t xml:space="preserve">) with V-Sat. </w:t>
      </w:r>
    </w:p>
    <w:p w:rsidR="002C0EA3" w:rsidRDefault="002C0EA3" w:rsidP="002C0EA3">
      <w:pPr>
        <w:widowControl/>
        <w:numPr>
          <w:ilvl w:val="0"/>
          <w:numId w:val="20"/>
        </w:numPr>
        <w:tabs>
          <w:tab w:val="clear" w:pos="360"/>
          <w:tab w:val="num" w:pos="1069"/>
        </w:tabs>
        <w:suppressAutoHyphens w:val="0"/>
        <w:spacing w:before="0" w:after="60"/>
        <w:ind w:left="1069" w:right="0"/>
        <w:jc w:val="both"/>
      </w:pPr>
      <w:r w:rsidRPr="009E6152">
        <w:t>Attending Customers calls for Service, Parts &amp; assigning Customer calls for Service.</w:t>
      </w:r>
    </w:p>
    <w:p w:rsidR="002C0EA3" w:rsidRPr="009E6152" w:rsidRDefault="002C0EA3" w:rsidP="002C0EA3">
      <w:pPr>
        <w:widowControl/>
        <w:numPr>
          <w:ilvl w:val="0"/>
          <w:numId w:val="20"/>
        </w:numPr>
        <w:tabs>
          <w:tab w:val="clear" w:pos="360"/>
          <w:tab w:val="num" w:pos="1069"/>
        </w:tabs>
        <w:suppressAutoHyphens w:val="0"/>
        <w:spacing w:before="0" w:after="60"/>
        <w:ind w:left="1069" w:right="0"/>
        <w:jc w:val="both"/>
      </w:pPr>
      <w:r>
        <w:t>Managing and handling service in three territories</w:t>
      </w:r>
      <w:r w:rsidR="000B76AA">
        <w:t>.</w:t>
      </w:r>
    </w:p>
    <w:p w:rsidR="00242F84" w:rsidRPr="003442FF" w:rsidRDefault="00750940" w:rsidP="0049720A">
      <w:pPr>
        <w:shd w:val="clear" w:color="auto" w:fill="A6A6A6"/>
        <w:jc w:val="both"/>
        <w:rPr>
          <w:b/>
          <w:bCs/>
          <w:i/>
        </w:rPr>
      </w:pPr>
      <w:r w:rsidRPr="003442FF">
        <w:rPr>
          <w:shd w:val="clear" w:color="auto" w:fill="A6A6A6"/>
        </w:rPr>
        <w:t>Training Acquired</w:t>
      </w:r>
    </w:p>
    <w:p w:rsidR="007E0F48" w:rsidRPr="003442FF" w:rsidRDefault="0058673C" w:rsidP="007E0F48">
      <w:pPr>
        <w:rPr>
          <w:b/>
          <w:u w:val="single"/>
        </w:rPr>
      </w:pPr>
      <w:r w:rsidRPr="003442FF">
        <w:rPr>
          <w:b/>
        </w:rPr>
        <w:t xml:space="preserve">     </w:t>
      </w:r>
      <w:r w:rsidR="007E0F48" w:rsidRPr="003442FF">
        <w:rPr>
          <w:b/>
          <w:u w:val="single"/>
        </w:rPr>
        <w:t>TRAINING ATTENDED FROM CAT</w:t>
      </w:r>
      <w:r w:rsidR="003442FF" w:rsidRPr="003442FF">
        <w:rPr>
          <w:b/>
          <w:u w:val="single"/>
        </w:rPr>
        <w:t>ERPILLAR</w:t>
      </w:r>
    </w:p>
    <w:p w:rsidR="0058673C" w:rsidRPr="003442FF" w:rsidRDefault="0058673C" w:rsidP="0058673C">
      <w:pPr>
        <w:ind w:firstLine="709"/>
        <w:rPr>
          <w:b/>
          <w:sz w:val="20"/>
          <w:szCs w:val="20"/>
        </w:rPr>
      </w:pPr>
      <w:proofErr w:type="gramStart"/>
      <w:r w:rsidRPr="003442FF">
        <w:rPr>
          <w:b/>
          <w:sz w:val="20"/>
          <w:szCs w:val="20"/>
        </w:rPr>
        <w:t>Level  1</w:t>
      </w:r>
      <w:proofErr w:type="gramEnd"/>
      <w:r w:rsidRPr="003442FF">
        <w:rPr>
          <w:b/>
          <w:sz w:val="20"/>
          <w:szCs w:val="20"/>
        </w:rPr>
        <w:t xml:space="preserve"> </w:t>
      </w:r>
      <w:r w:rsidR="003442FF" w:rsidRPr="003442FF">
        <w:rPr>
          <w:b/>
          <w:sz w:val="20"/>
          <w:szCs w:val="20"/>
        </w:rPr>
        <w:t>Certification</w:t>
      </w:r>
    </w:p>
    <w:p w:rsidR="0058673C" w:rsidRPr="003442FF" w:rsidRDefault="0058673C" w:rsidP="0058673C">
      <w:pPr>
        <w:ind w:firstLine="709"/>
        <w:rPr>
          <w:b/>
          <w:sz w:val="20"/>
          <w:szCs w:val="20"/>
        </w:rPr>
      </w:pPr>
      <w:proofErr w:type="gramStart"/>
      <w:r w:rsidRPr="003442FF">
        <w:rPr>
          <w:b/>
          <w:sz w:val="20"/>
          <w:szCs w:val="20"/>
        </w:rPr>
        <w:t>Level  2</w:t>
      </w:r>
      <w:proofErr w:type="gramEnd"/>
      <w:r w:rsidRPr="003442FF">
        <w:rPr>
          <w:b/>
          <w:sz w:val="20"/>
          <w:szCs w:val="20"/>
        </w:rPr>
        <w:t xml:space="preserve"> </w:t>
      </w:r>
      <w:r w:rsidR="003442FF" w:rsidRPr="003442FF">
        <w:rPr>
          <w:b/>
          <w:sz w:val="20"/>
          <w:szCs w:val="20"/>
        </w:rPr>
        <w:t>Certification</w:t>
      </w:r>
    </w:p>
    <w:p w:rsidR="0058673C" w:rsidRPr="003442FF" w:rsidRDefault="0058673C" w:rsidP="0058673C">
      <w:pPr>
        <w:ind w:firstLine="709"/>
        <w:rPr>
          <w:b/>
          <w:sz w:val="20"/>
          <w:szCs w:val="20"/>
        </w:rPr>
      </w:pPr>
      <w:proofErr w:type="gramStart"/>
      <w:r w:rsidRPr="003442FF">
        <w:rPr>
          <w:b/>
          <w:sz w:val="20"/>
          <w:szCs w:val="20"/>
        </w:rPr>
        <w:t>Level  3</w:t>
      </w:r>
      <w:proofErr w:type="gramEnd"/>
      <w:r w:rsidRPr="003442FF">
        <w:rPr>
          <w:b/>
          <w:sz w:val="20"/>
          <w:szCs w:val="20"/>
        </w:rPr>
        <w:t xml:space="preserve"> Certification</w:t>
      </w:r>
    </w:p>
    <w:p w:rsidR="007E0F48" w:rsidRPr="003442FF" w:rsidRDefault="007E0F48" w:rsidP="0058673C">
      <w:pPr>
        <w:widowControl/>
        <w:numPr>
          <w:ilvl w:val="0"/>
          <w:numId w:val="14"/>
        </w:numPr>
        <w:suppressAutoHyphens w:val="0"/>
        <w:spacing w:before="0" w:after="0"/>
        <w:ind w:right="0"/>
        <w:rPr>
          <w:b/>
          <w:sz w:val="20"/>
          <w:szCs w:val="20"/>
        </w:rPr>
      </w:pPr>
      <w:r w:rsidRPr="003442FF">
        <w:rPr>
          <w:b/>
          <w:sz w:val="20"/>
          <w:szCs w:val="20"/>
        </w:rPr>
        <w:t>PRODUCT TRAING 6 DAYS</w:t>
      </w:r>
    </w:p>
    <w:p w:rsidR="007E0F48" w:rsidRPr="003442FF" w:rsidRDefault="0058673C" w:rsidP="007E0F48">
      <w:pPr>
        <w:rPr>
          <w:b/>
          <w:u w:val="single"/>
        </w:rPr>
      </w:pPr>
      <w:r w:rsidRPr="003442FF">
        <w:rPr>
          <w:b/>
        </w:rPr>
        <w:t xml:space="preserve">         </w:t>
      </w:r>
      <w:r w:rsidR="007E0F48" w:rsidRPr="003442FF">
        <w:rPr>
          <w:b/>
          <w:u w:val="single"/>
        </w:rPr>
        <w:t>ONE MONT</w:t>
      </w:r>
      <w:r w:rsidR="003442FF" w:rsidRPr="003442FF">
        <w:rPr>
          <w:b/>
          <w:u w:val="single"/>
        </w:rPr>
        <w:t>H</w:t>
      </w:r>
      <w:r w:rsidR="007E0F48" w:rsidRPr="003442FF">
        <w:rPr>
          <w:b/>
          <w:u w:val="single"/>
        </w:rPr>
        <w:t xml:space="preserve"> TRAINING</w:t>
      </w:r>
    </w:p>
    <w:p w:rsidR="007E0F48" w:rsidRPr="003442FF" w:rsidRDefault="007E0F48" w:rsidP="0058673C">
      <w:pPr>
        <w:widowControl/>
        <w:numPr>
          <w:ilvl w:val="0"/>
          <w:numId w:val="15"/>
        </w:numPr>
        <w:suppressAutoHyphens w:val="0"/>
        <w:spacing w:before="0" w:after="0"/>
        <w:ind w:right="0"/>
        <w:rPr>
          <w:b/>
          <w:sz w:val="20"/>
          <w:szCs w:val="20"/>
        </w:rPr>
      </w:pPr>
      <w:r w:rsidRPr="003442FF">
        <w:rPr>
          <w:b/>
          <w:sz w:val="20"/>
          <w:szCs w:val="20"/>
        </w:rPr>
        <w:t>HYDRAULICS</w:t>
      </w:r>
    </w:p>
    <w:p w:rsidR="007E0F48" w:rsidRPr="003442FF" w:rsidRDefault="007E0F48" w:rsidP="0058673C">
      <w:pPr>
        <w:widowControl/>
        <w:numPr>
          <w:ilvl w:val="0"/>
          <w:numId w:val="15"/>
        </w:numPr>
        <w:suppressAutoHyphens w:val="0"/>
        <w:spacing w:before="0" w:after="0"/>
        <w:ind w:right="0"/>
        <w:rPr>
          <w:b/>
          <w:sz w:val="20"/>
          <w:szCs w:val="20"/>
        </w:rPr>
      </w:pPr>
      <w:r w:rsidRPr="003442FF">
        <w:rPr>
          <w:b/>
          <w:sz w:val="20"/>
          <w:szCs w:val="20"/>
        </w:rPr>
        <w:t>ELECTRICAL</w:t>
      </w:r>
    </w:p>
    <w:p w:rsidR="007E0F48" w:rsidRPr="003442FF" w:rsidRDefault="007E0F48" w:rsidP="0058673C">
      <w:pPr>
        <w:widowControl/>
        <w:numPr>
          <w:ilvl w:val="0"/>
          <w:numId w:val="15"/>
        </w:numPr>
        <w:suppressAutoHyphens w:val="0"/>
        <w:spacing w:before="0" w:after="0"/>
        <w:ind w:right="0"/>
        <w:rPr>
          <w:b/>
          <w:sz w:val="20"/>
          <w:szCs w:val="20"/>
        </w:rPr>
      </w:pPr>
      <w:r w:rsidRPr="003442FF">
        <w:rPr>
          <w:b/>
          <w:sz w:val="20"/>
          <w:szCs w:val="20"/>
        </w:rPr>
        <w:t>ENGINE</w:t>
      </w:r>
    </w:p>
    <w:p w:rsidR="007E0F48" w:rsidRPr="003442FF" w:rsidRDefault="007E0F48" w:rsidP="0058673C">
      <w:pPr>
        <w:widowControl/>
        <w:numPr>
          <w:ilvl w:val="0"/>
          <w:numId w:val="15"/>
        </w:numPr>
        <w:suppressAutoHyphens w:val="0"/>
        <w:spacing w:before="0" w:after="0"/>
        <w:ind w:right="0"/>
        <w:rPr>
          <w:b/>
          <w:sz w:val="20"/>
          <w:szCs w:val="20"/>
        </w:rPr>
      </w:pPr>
      <w:r w:rsidRPr="003442FF">
        <w:rPr>
          <w:b/>
          <w:sz w:val="20"/>
          <w:szCs w:val="20"/>
        </w:rPr>
        <w:t>TRANSMISSION</w:t>
      </w:r>
    </w:p>
    <w:p w:rsidR="007E0F48" w:rsidRPr="003442FF" w:rsidRDefault="007E0F48" w:rsidP="0058673C">
      <w:pPr>
        <w:pStyle w:val="ListParagraph"/>
        <w:numPr>
          <w:ilvl w:val="0"/>
          <w:numId w:val="15"/>
        </w:numPr>
        <w:rPr>
          <w:b/>
        </w:rPr>
      </w:pPr>
      <w:r w:rsidRPr="003442FF">
        <w:rPr>
          <w:b/>
          <w:sz w:val="20"/>
          <w:szCs w:val="20"/>
        </w:rPr>
        <w:t xml:space="preserve">CAT TRANSMISSION TRAING FROM  </w:t>
      </w:r>
      <w:r w:rsidR="0058673C" w:rsidRPr="003442FF">
        <w:rPr>
          <w:b/>
          <w:sz w:val="20"/>
          <w:szCs w:val="20"/>
        </w:rPr>
        <w:t>AVTEC Limited</w:t>
      </w:r>
    </w:p>
    <w:p w:rsidR="0058673C" w:rsidRPr="003442FF" w:rsidRDefault="0058673C" w:rsidP="0058673C">
      <w:pPr>
        <w:ind w:left="-720" w:right="-720"/>
        <w:jc w:val="both"/>
        <w:rPr>
          <w:b/>
          <w:bCs/>
          <w:smallCaps/>
        </w:rPr>
      </w:pPr>
      <w:r w:rsidRPr="003442FF">
        <w:rPr>
          <w:b/>
          <w:bCs/>
          <w:smallCaps/>
        </w:rPr>
        <w:t xml:space="preserve">                              </w:t>
      </w:r>
    </w:p>
    <w:p w:rsidR="00C1332F" w:rsidRDefault="0058673C" w:rsidP="0058673C">
      <w:pPr>
        <w:ind w:left="-720" w:right="-720"/>
        <w:jc w:val="both"/>
        <w:rPr>
          <w:b/>
          <w:bCs/>
          <w:smallCaps/>
        </w:rPr>
      </w:pPr>
      <w:r w:rsidRPr="003442FF">
        <w:rPr>
          <w:b/>
          <w:bCs/>
          <w:smallCaps/>
        </w:rPr>
        <w:t xml:space="preserve">                  </w:t>
      </w:r>
    </w:p>
    <w:p w:rsidR="0058673C" w:rsidRPr="003442FF" w:rsidRDefault="00C1332F" w:rsidP="0058673C">
      <w:pPr>
        <w:ind w:left="-720" w:right="-720"/>
        <w:jc w:val="both"/>
        <w:rPr>
          <w:b/>
          <w:bCs/>
          <w:smallCaps/>
          <w:u w:val="single"/>
        </w:rPr>
      </w:pPr>
      <w:r>
        <w:rPr>
          <w:b/>
          <w:bCs/>
          <w:smallCaps/>
        </w:rPr>
        <w:t xml:space="preserve">                       </w:t>
      </w:r>
      <w:r w:rsidR="0058673C" w:rsidRPr="003442FF">
        <w:rPr>
          <w:b/>
          <w:bCs/>
          <w:smallCaps/>
        </w:rPr>
        <w:t xml:space="preserve"> </w:t>
      </w:r>
      <w:r w:rsidR="0058673C" w:rsidRPr="003442FF">
        <w:rPr>
          <w:b/>
          <w:bCs/>
          <w:smallCaps/>
          <w:u w:val="single"/>
        </w:rPr>
        <w:t>Trainings attended from JCB</w:t>
      </w:r>
    </w:p>
    <w:p w:rsidR="0058673C" w:rsidRPr="003442FF" w:rsidRDefault="0058673C" w:rsidP="0058673C">
      <w:pPr>
        <w:pStyle w:val="ListParagraph"/>
        <w:numPr>
          <w:ilvl w:val="0"/>
          <w:numId w:val="16"/>
        </w:numPr>
        <w:ind w:right="-720"/>
        <w:jc w:val="both"/>
        <w:rPr>
          <w:b/>
          <w:smallCaps/>
          <w:sz w:val="20"/>
          <w:szCs w:val="20"/>
        </w:rPr>
      </w:pPr>
      <w:r w:rsidRPr="003442FF">
        <w:rPr>
          <w:b/>
          <w:smallCaps/>
          <w:sz w:val="20"/>
          <w:szCs w:val="20"/>
        </w:rPr>
        <w:t xml:space="preserve">Basic training for earth moving equipments </w:t>
      </w:r>
    </w:p>
    <w:p w:rsidR="0058673C" w:rsidRPr="003442FF" w:rsidRDefault="0058673C" w:rsidP="0058673C">
      <w:pPr>
        <w:pStyle w:val="ListParagraph"/>
        <w:numPr>
          <w:ilvl w:val="0"/>
          <w:numId w:val="16"/>
        </w:numPr>
        <w:ind w:right="-720"/>
        <w:jc w:val="both"/>
        <w:rPr>
          <w:b/>
          <w:smallCaps/>
          <w:sz w:val="20"/>
          <w:szCs w:val="20"/>
        </w:rPr>
      </w:pPr>
      <w:r w:rsidRPr="003442FF">
        <w:rPr>
          <w:b/>
          <w:smallCaps/>
          <w:sz w:val="20"/>
          <w:szCs w:val="20"/>
        </w:rPr>
        <w:t xml:space="preserve">basic hydraulic training </w:t>
      </w:r>
    </w:p>
    <w:p w:rsidR="0058673C" w:rsidRPr="003442FF" w:rsidRDefault="0058673C" w:rsidP="0058673C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3442FF">
        <w:rPr>
          <w:b/>
          <w:sz w:val="20"/>
          <w:szCs w:val="20"/>
        </w:rPr>
        <w:t>CMT TRAININ</w:t>
      </w:r>
      <w:r w:rsidR="003442FF" w:rsidRPr="003442FF">
        <w:rPr>
          <w:b/>
          <w:sz w:val="20"/>
          <w:szCs w:val="20"/>
        </w:rPr>
        <w:t>G</w:t>
      </w:r>
      <w:r w:rsidRPr="003442FF">
        <w:rPr>
          <w:b/>
          <w:sz w:val="20"/>
          <w:szCs w:val="20"/>
        </w:rPr>
        <w:t xml:space="preserve"> FROM JCB</w:t>
      </w:r>
    </w:p>
    <w:p w:rsidR="007E0F48" w:rsidRPr="003442FF" w:rsidRDefault="007E0F48" w:rsidP="007E0F48">
      <w:pPr>
        <w:rPr>
          <w:b/>
          <w:sz w:val="20"/>
          <w:szCs w:val="20"/>
          <w:u w:val="single"/>
        </w:rPr>
      </w:pPr>
    </w:p>
    <w:p w:rsidR="00750940" w:rsidRPr="003442FF" w:rsidRDefault="00750940" w:rsidP="00DF0E28">
      <w:pPr>
        <w:pStyle w:val="Heading4"/>
        <w:numPr>
          <w:ilvl w:val="0"/>
          <w:numId w:val="0"/>
        </w:numPr>
        <w:shd w:val="clear" w:color="auto" w:fill="B3B3B3"/>
        <w:jc w:val="both"/>
        <w:rPr>
          <w:i w:val="0"/>
        </w:rPr>
      </w:pPr>
      <w:r w:rsidRPr="003442FF">
        <w:t>Computer Exposure</w:t>
      </w:r>
    </w:p>
    <w:p w:rsidR="00750940" w:rsidRPr="003442FF" w:rsidRDefault="00750940" w:rsidP="00750940">
      <w:pPr>
        <w:widowControl/>
        <w:numPr>
          <w:ilvl w:val="0"/>
          <w:numId w:val="10"/>
        </w:numPr>
        <w:suppressAutoHyphens w:val="0"/>
        <w:spacing w:before="0" w:after="0"/>
        <w:ind w:right="0"/>
        <w:jc w:val="both"/>
      </w:pPr>
      <w:r w:rsidRPr="003442FF">
        <w:t>Windows 98,XP</w:t>
      </w:r>
    </w:p>
    <w:p w:rsidR="00750940" w:rsidRPr="003442FF" w:rsidRDefault="00750940" w:rsidP="00750940">
      <w:pPr>
        <w:widowControl/>
        <w:numPr>
          <w:ilvl w:val="0"/>
          <w:numId w:val="10"/>
        </w:numPr>
        <w:suppressAutoHyphens w:val="0"/>
        <w:spacing w:before="0" w:after="0"/>
        <w:ind w:right="0"/>
        <w:jc w:val="both"/>
      </w:pPr>
      <w:r w:rsidRPr="003442FF">
        <w:t xml:space="preserve">MS office </w:t>
      </w:r>
    </w:p>
    <w:p w:rsidR="0011737A" w:rsidRPr="003442FF" w:rsidRDefault="00750940" w:rsidP="00F10310">
      <w:pPr>
        <w:widowControl/>
        <w:numPr>
          <w:ilvl w:val="0"/>
          <w:numId w:val="10"/>
        </w:numPr>
        <w:suppressAutoHyphens w:val="0"/>
        <w:spacing w:before="0" w:after="0"/>
        <w:ind w:right="0"/>
        <w:jc w:val="both"/>
      </w:pPr>
      <w:r w:rsidRPr="003442FF">
        <w:lastRenderedPageBreak/>
        <w:t>Internet</w:t>
      </w:r>
    </w:p>
    <w:p w:rsidR="0011737A" w:rsidRPr="003442FF" w:rsidRDefault="0011737A" w:rsidP="0011737A">
      <w:pPr>
        <w:pStyle w:val="Heading4"/>
        <w:shd w:val="clear" w:color="auto" w:fill="B3B3B3"/>
        <w:jc w:val="both"/>
        <w:rPr>
          <w:i w:val="0"/>
        </w:rPr>
      </w:pPr>
      <w:r w:rsidRPr="003442FF">
        <w:rPr>
          <w:i w:val="0"/>
        </w:rPr>
        <w:t>Personal Profile</w:t>
      </w:r>
    </w:p>
    <w:p w:rsidR="00E210C8" w:rsidRPr="003442FF" w:rsidRDefault="00EC4FD2" w:rsidP="00E210C8">
      <w:pPr>
        <w:pStyle w:val="ListParagraph"/>
        <w:numPr>
          <w:ilvl w:val="0"/>
          <w:numId w:val="1"/>
        </w:numPr>
      </w:pPr>
      <w:r>
        <w:t>Age</w:t>
      </w:r>
      <w:r>
        <w:tab/>
      </w:r>
      <w:r>
        <w:tab/>
      </w:r>
      <w:r>
        <w:tab/>
      </w:r>
      <w:r>
        <w:tab/>
        <w:t>:26</w:t>
      </w:r>
    </w:p>
    <w:p w:rsidR="00E210C8" w:rsidRPr="003442FF" w:rsidRDefault="00E210C8" w:rsidP="00E210C8">
      <w:pPr>
        <w:pStyle w:val="ListParagraph"/>
        <w:numPr>
          <w:ilvl w:val="0"/>
          <w:numId w:val="1"/>
        </w:numPr>
      </w:pPr>
      <w:r w:rsidRPr="003442FF">
        <w:t>Sex</w:t>
      </w:r>
      <w:r w:rsidRPr="003442FF">
        <w:tab/>
      </w:r>
      <w:r w:rsidRPr="003442FF">
        <w:tab/>
      </w:r>
      <w:r w:rsidRPr="003442FF">
        <w:tab/>
      </w:r>
      <w:r w:rsidRPr="003442FF">
        <w:tab/>
        <w:t>:Male</w:t>
      </w:r>
    </w:p>
    <w:p w:rsidR="00E210C8" w:rsidRPr="003442FF" w:rsidRDefault="00E210C8" w:rsidP="00E210C8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11737A" w:rsidRPr="003442FF" w:rsidRDefault="0011737A" w:rsidP="0011737A">
      <w:pPr>
        <w:pStyle w:val="Heading2"/>
        <w:shd w:val="clear" w:color="auto" w:fill="B3B3B3"/>
        <w:rPr>
          <w:i w:val="0"/>
        </w:rPr>
      </w:pPr>
      <w:r w:rsidRPr="003442FF">
        <w:rPr>
          <w:i w:val="0"/>
        </w:rPr>
        <w:t>Declaration</w:t>
      </w:r>
    </w:p>
    <w:p w:rsidR="00750940" w:rsidRPr="003442FF" w:rsidRDefault="00BE2384" w:rsidP="00BE2384">
      <w:pPr>
        <w:ind w:left="360"/>
        <w:jc w:val="both"/>
      </w:pPr>
      <w:r w:rsidRPr="003442FF">
        <w:t>I hereby declare that the above mentioned details are true to the best of my knowledge and belief.</w:t>
      </w:r>
    </w:p>
    <w:sectPr w:rsidR="00750940" w:rsidRPr="003442FF" w:rsidSect="00D0128C">
      <w:footnotePr>
        <w:pos w:val="beneathText"/>
        <w:numRestart w:val="eachPage"/>
      </w:footnotePr>
      <w:endnotePr>
        <w:numFmt w:val="decimal"/>
      </w:end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53"/>
        </w:tabs>
        <w:ind w:left="55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967"/>
        </w:tabs>
        <w:ind w:left="196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74"/>
        </w:tabs>
        <w:ind w:left="267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81"/>
        </w:tabs>
        <w:ind w:left="338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88"/>
        </w:tabs>
        <w:ind w:left="408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502"/>
        </w:tabs>
        <w:ind w:left="550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209"/>
        </w:tabs>
        <w:ind w:left="6209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B5202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87C767D"/>
    <w:multiLevelType w:val="hybridMultilevel"/>
    <w:tmpl w:val="C816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C17B4"/>
    <w:multiLevelType w:val="hybridMultilevel"/>
    <w:tmpl w:val="05E0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E490F"/>
    <w:multiLevelType w:val="hybridMultilevel"/>
    <w:tmpl w:val="2B3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036B8"/>
    <w:multiLevelType w:val="hybridMultilevel"/>
    <w:tmpl w:val="C27CA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36CDF"/>
    <w:multiLevelType w:val="hybridMultilevel"/>
    <w:tmpl w:val="F72880D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4B2E61F2"/>
    <w:multiLevelType w:val="hybridMultilevel"/>
    <w:tmpl w:val="C7F6E50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842F2"/>
    <w:multiLevelType w:val="hybridMultilevel"/>
    <w:tmpl w:val="F92A75A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6FB70906"/>
    <w:multiLevelType w:val="hybridMultilevel"/>
    <w:tmpl w:val="CEC6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6FC7"/>
    <w:multiLevelType w:val="hybridMultilevel"/>
    <w:tmpl w:val="E0549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608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FA11032"/>
    <w:multiLevelType w:val="hybridMultilevel"/>
    <w:tmpl w:val="13145A3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4"/>
  </w:num>
  <w:num w:numId="11">
    <w:abstractNumId w:val="13"/>
  </w:num>
  <w:num w:numId="12">
    <w:abstractNumId w:val="19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774B1"/>
    <w:rsid w:val="000253C1"/>
    <w:rsid w:val="000523AB"/>
    <w:rsid w:val="00054183"/>
    <w:rsid w:val="00085F3A"/>
    <w:rsid w:val="000B76AA"/>
    <w:rsid w:val="0011737A"/>
    <w:rsid w:val="00154022"/>
    <w:rsid w:val="00166860"/>
    <w:rsid w:val="001C4DCD"/>
    <w:rsid w:val="002039B4"/>
    <w:rsid w:val="00242F84"/>
    <w:rsid w:val="002748A5"/>
    <w:rsid w:val="0029370E"/>
    <w:rsid w:val="002C0EA3"/>
    <w:rsid w:val="002E7F85"/>
    <w:rsid w:val="00337FEC"/>
    <w:rsid w:val="003442FF"/>
    <w:rsid w:val="00345EC8"/>
    <w:rsid w:val="00351401"/>
    <w:rsid w:val="00427F25"/>
    <w:rsid w:val="004576D9"/>
    <w:rsid w:val="0049720A"/>
    <w:rsid w:val="004E297E"/>
    <w:rsid w:val="004F0368"/>
    <w:rsid w:val="00565B9B"/>
    <w:rsid w:val="0058673C"/>
    <w:rsid w:val="00670AB7"/>
    <w:rsid w:val="00750940"/>
    <w:rsid w:val="00753061"/>
    <w:rsid w:val="007774B1"/>
    <w:rsid w:val="0079212D"/>
    <w:rsid w:val="007E0F48"/>
    <w:rsid w:val="007E6282"/>
    <w:rsid w:val="008C78A3"/>
    <w:rsid w:val="008E74C6"/>
    <w:rsid w:val="009508D5"/>
    <w:rsid w:val="00A7291F"/>
    <w:rsid w:val="00AE207C"/>
    <w:rsid w:val="00B17E60"/>
    <w:rsid w:val="00BE2384"/>
    <w:rsid w:val="00C062C4"/>
    <w:rsid w:val="00C1332F"/>
    <w:rsid w:val="00C40351"/>
    <w:rsid w:val="00C92B12"/>
    <w:rsid w:val="00CA0D4D"/>
    <w:rsid w:val="00CA53E3"/>
    <w:rsid w:val="00CB1793"/>
    <w:rsid w:val="00D0128C"/>
    <w:rsid w:val="00DB490E"/>
    <w:rsid w:val="00DF0E28"/>
    <w:rsid w:val="00E210C8"/>
    <w:rsid w:val="00E45272"/>
    <w:rsid w:val="00EC4FD2"/>
    <w:rsid w:val="00EF5111"/>
    <w:rsid w:val="00EF5826"/>
    <w:rsid w:val="00F10310"/>
    <w:rsid w:val="00F32F4B"/>
    <w:rsid w:val="00F417E2"/>
    <w:rsid w:val="00FB19BD"/>
    <w:rsid w:val="00FE428A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C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D0128C"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D0128C"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ing3">
    <w:name w:val="heading 3"/>
    <w:basedOn w:val="Heading"/>
    <w:next w:val="BodyText"/>
    <w:qFormat/>
    <w:rsid w:val="00D0128C"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Heading"/>
    <w:next w:val="BodyText"/>
    <w:qFormat/>
    <w:rsid w:val="00D0128C"/>
    <w:pPr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D0128C"/>
    <w:pPr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6">
    <w:name w:val="heading 6"/>
    <w:basedOn w:val="Heading"/>
    <w:next w:val="BodyText"/>
    <w:qFormat/>
    <w:rsid w:val="00D0128C"/>
    <w:pPr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0128C"/>
  </w:style>
  <w:style w:type="character" w:customStyle="1" w:styleId="Bullets">
    <w:name w:val="Bullets"/>
    <w:rsid w:val="00D0128C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D0128C"/>
    <w:rPr>
      <w:color w:val="000080"/>
      <w:u w:val="single"/>
    </w:rPr>
  </w:style>
  <w:style w:type="character" w:customStyle="1" w:styleId="EndnoteCharacters">
    <w:name w:val="Endnote Characters"/>
    <w:rsid w:val="00D0128C"/>
  </w:style>
  <w:style w:type="paragraph" w:styleId="BodyText">
    <w:name w:val="Body Text"/>
    <w:basedOn w:val="Normal"/>
    <w:rsid w:val="00D0128C"/>
    <w:pPr>
      <w:spacing w:before="0" w:after="0"/>
      <w:ind w:left="0" w:right="0"/>
    </w:pPr>
  </w:style>
  <w:style w:type="paragraph" w:customStyle="1" w:styleId="Heading">
    <w:name w:val="Heading"/>
    <w:basedOn w:val="Normal"/>
    <w:next w:val="BodyText"/>
    <w:rsid w:val="00D0128C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">
    <w:name w:val="List"/>
    <w:basedOn w:val="BodyText"/>
    <w:rsid w:val="00D0128C"/>
  </w:style>
  <w:style w:type="paragraph" w:styleId="Header">
    <w:name w:val="header"/>
    <w:basedOn w:val="Normal"/>
    <w:rsid w:val="00D0128C"/>
    <w:pPr>
      <w:suppressLineNumbers/>
      <w:tabs>
        <w:tab w:val="center" w:pos="4904"/>
        <w:tab w:val="right" w:pos="9723"/>
      </w:tabs>
    </w:pPr>
  </w:style>
  <w:style w:type="paragraph" w:styleId="Footer">
    <w:name w:val="footer"/>
    <w:basedOn w:val="Normal"/>
    <w:rsid w:val="00D0128C"/>
    <w:pPr>
      <w:suppressLineNumbers/>
      <w:tabs>
        <w:tab w:val="center" w:pos="4904"/>
        <w:tab w:val="right" w:pos="9723"/>
      </w:tabs>
    </w:pPr>
  </w:style>
  <w:style w:type="paragraph" w:customStyle="1" w:styleId="TableContents">
    <w:name w:val="Table Contents"/>
    <w:basedOn w:val="BodyText"/>
    <w:rsid w:val="00D0128C"/>
  </w:style>
  <w:style w:type="paragraph" w:styleId="Caption">
    <w:name w:val="caption"/>
    <w:basedOn w:val="Normal"/>
    <w:qFormat/>
    <w:rsid w:val="00D0128C"/>
    <w:pPr>
      <w:suppressLineNumbers/>
      <w:spacing w:before="120" w:after="120"/>
    </w:pPr>
    <w:rPr>
      <w:i/>
      <w:iCs/>
    </w:rPr>
  </w:style>
  <w:style w:type="paragraph" w:styleId="EnvelopeReturn">
    <w:name w:val="envelope return"/>
    <w:basedOn w:val="Normal"/>
    <w:rsid w:val="00D0128C"/>
    <w:pPr>
      <w:spacing w:before="0" w:after="0"/>
    </w:pPr>
    <w:rPr>
      <w:i/>
    </w:rPr>
  </w:style>
  <w:style w:type="paragraph" w:customStyle="1" w:styleId="Index">
    <w:name w:val="Index"/>
    <w:basedOn w:val="Normal"/>
    <w:rsid w:val="00D0128C"/>
    <w:pPr>
      <w:suppressLineNumbers/>
    </w:pPr>
  </w:style>
  <w:style w:type="paragraph" w:customStyle="1" w:styleId="Quotations">
    <w:name w:val="Quotations"/>
    <w:basedOn w:val="Normal"/>
    <w:rsid w:val="00D0128C"/>
    <w:pPr>
      <w:pBdr>
        <w:top w:val="single" w:sz="1" w:space="7" w:color="C0C0C0"/>
        <w:left w:val="single" w:sz="1" w:space="7" w:color="C0C0C0"/>
        <w:bottom w:val="single" w:sz="1" w:space="7" w:color="C0C0C0"/>
        <w:right w:val="single" w:sz="1" w:space="7" w:color="C0C0C0"/>
      </w:pBdr>
      <w:spacing w:after="283"/>
      <w:ind w:left="567" w:right="567"/>
    </w:pPr>
  </w:style>
  <w:style w:type="paragraph" w:customStyle="1" w:styleId="HorizontalLine">
    <w:name w:val="Horizontal Line"/>
    <w:basedOn w:val="Normal"/>
    <w:next w:val="BodyText"/>
    <w:rsid w:val="00D0128C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Title">
    <w:name w:val="Title"/>
    <w:basedOn w:val="Normal"/>
    <w:qFormat/>
    <w:rsid w:val="002E7F85"/>
    <w:pPr>
      <w:widowControl/>
      <w:suppressAutoHyphens w:val="0"/>
      <w:spacing w:before="0" w:after="0"/>
      <w:ind w:left="0" w:right="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86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B.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SAKH#.2246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RESUME </vt:lpstr>
      <vt:lpstr>        Objective</vt:lpstr>
      <vt:lpstr>    Declaration</vt:lpstr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</dc:title>
  <dc:subject/>
  <dc:creator>deepthi-4</dc:creator>
  <cp:keywords/>
  <cp:lastModifiedBy>602HRDESK</cp:lastModifiedBy>
  <cp:revision>22</cp:revision>
  <cp:lastPrinted>2014-05-09T10:45:00Z</cp:lastPrinted>
  <dcterms:created xsi:type="dcterms:W3CDTF">2014-05-08T07:53:00Z</dcterms:created>
  <dcterms:modified xsi:type="dcterms:W3CDTF">2017-08-05T11:23:00Z</dcterms:modified>
</cp:coreProperties>
</file>