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41" w:rsidRDefault="00560C41" w:rsidP="00226763">
      <w:pPr>
        <w:spacing w:before="68"/>
        <w:ind w:firstLine="261"/>
        <w:rPr>
          <w:b/>
          <w:color w:val="923634"/>
          <w:sz w:val="18"/>
        </w:rPr>
      </w:pPr>
      <w:r>
        <w:rPr>
          <w:b/>
          <w:noProof/>
          <w:color w:val="923634"/>
          <w:spacing w:val="2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3.85pt;margin-top:-30.25pt;width:72.15pt;height:79.95pt;z-index:251659264;mso-height-percent:200;mso-height-percent:200;mso-width-relative:margin;mso-height-relative:margin">
            <v:textbox style="mso-next-textbox:#_x0000_s1030;mso-fit-shape-to-text:t">
              <w:txbxContent>
                <w:p w:rsidR="009D6742" w:rsidRDefault="009D6742" w:rsidP="00A21EF9">
                  <w:r w:rsidRPr="00A21EF9">
                    <w:rPr>
                      <w:noProof/>
                    </w:rPr>
                    <w:drawing>
                      <wp:inline distT="0" distB="0" distL="0" distR="0">
                        <wp:extent cx="681594" cy="884712"/>
                        <wp:effectExtent l="19050" t="0" r="4206" b="0"/>
                        <wp:docPr id="6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8423" t="4519" r="8639" b="45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293" cy="8856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7AD3" w:rsidRPr="00376195">
        <w:rPr>
          <w:b/>
          <w:color w:val="923634"/>
          <w:spacing w:val="2"/>
          <w:sz w:val="18"/>
        </w:rPr>
        <w:t>V</w:t>
      </w:r>
      <w:r w:rsidR="00CF7AD3" w:rsidRPr="00376195">
        <w:rPr>
          <w:b/>
          <w:color w:val="923634"/>
          <w:spacing w:val="4"/>
          <w:sz w:val="18"/>
        </w:rPr>
        <w:t>I</w:t>
      </w:r>
      <w:r w:rsidR="00CF7AD3" w:rsidRPr="00376195">
        <w:rPr>
          <w:b/>
          <w:color w:val="923634"/>
          <w:spacing w:val="2"/>
          <w:sz w:val="18"/>
        </w:rPr>
        <w:t>N</w:t>
      </w:r>
      <w:r w:rsidR="00CF7AD3" w:rsidRPr="00376195">
        <w:rPr>
          <w:b/>
          <w:color w:val="923634"/>
          <w:spacing w:val="3"/>
          <w:sz w:val="18"/>
        </w:rPr>
        <w:t>O</w:t>
      </w:r>
      <w:r w:rsidR="00CF7AD3" w:rsidRPr="00376195">
        <w:rPr>
          <w:b/>
          <w:color w:val="923634"/>
          <w:spacing w:val="2"/>
          <w:sz w:val="18"/>
        </w:rPr>
        <w:t>D</w:t>
      </w:r>
      <w:r w:rsidR="00CF7AD3" w:rsidRPr="00376195">
        <w:rPr>
          <w:b/>
          <w:color w:val="923634"/>
          <w:spacing w:val="6"/>
          <w:sz w:val="18"/>
        </w:rPr>
        <w:t>K</w:t>
      </w:r>
      <w:r w:rsidR="00CF7AD3" w:rsidRPr="00376195">
        <w:rPr>
          <w:b/>
          <w:color w:val="923634"/>
          <w:spacing w:val="2"/>
          <w:sz w:val="18"/>
        </w:rPr>
        <w:t>U</w:t>
      </w:r>
      <w:r w:rsidR="00CF7AD3" w:rsidRPr="00376195">
        <w:rPr>
          <w:b/>
          <w:color w:val="923634"/>
          <w:spacing w:val="6"/>
          <w:sz w:val="18"/>
        </w:rPr>
        <w:t>M</w:t>
      </w:r>
      <w:r w:rsidR="00CF7AD3" w:rsidRPr="00376195">
        <w:rPr>
          <w:b/>
          <w:color w:val="923634"/>
          <w:spacing w:val="2"/>
          <w:sz w:val="18"/>
        </w:rPr>
        <w:t>A</w:t>
      </w:r>
      <w:r w:rsidR="00CF7AD3" w:rsidRPr="00376195">
        <w:rPr>
          <w:b/>
          <w:color w:val="923634"/>
          <w:sz w:val="18"/>
        </w:rPr>
        <w:t>R</w:t>
      </w:r>
    </w:p>
    <w:p w:rsidR="00A21EF9" w:rsidRPr="00376195" w:rsidRDefault="00560C41" w:rsidP="00226763">
      <w:pPr>
        <w:spacing w:before="68"/>
        <w:ind w:firstLine="261"/>
        <w:rPr>
          <w:b/>
          <w:color w:val="923634"/>
          <w:spacing w:val="2"/>
          <w:sz w:val="18"/>
        </w:rPr>
      </w:pPr>
      <w:hyperlink r:id="rId7" w:history="1">
        <w:r w:rsidRPr="004A1A05">
          <w:rPr>
            <w:rStyle w:val="Hyperlink"/>
            <w:b/>
            <w:spacing w:val="2"/>
            <w:sz w:val="18"/>
          </w:rPr>
          <w:t>V</w:t>
        </w:r>
        <w:r w:rsidRPr="004A1A05">
          <w:rPr>
            <w:rStyle w:val="Hyperlink"/>
            <w:b/>
            <w:spacing w:val="4"/>
            <w:sz w:val="18"/>
          </w:rPr>
          <w:t>I</w:t>
        </w:r>
        <w:r w:rsidRPr="004A1A05">
          <w:rPr>
            <w:rStyle w:val="Hyperlink"/>
            <w:b/>
            <w:spacing w:val="2"/>
            <w:sz w:val="18"/>
          </w:rPr>
          <w:t>N</w:t>
        </w:r>
        <w:r w:rsidRPr="004A1A05">
          <w:rPr>
            <w:rStyle w:val="Hyperlink"/>
            <w:b/>
            <w:spacing w:val="3"/>
            <w:sz w:val="18"/>
          </w:rPr>
          <w:t>O</w:t>
        </w:r>
        <w:r w:rsidRPr="004A1A05">
          <w:rPr>
            <w:rStyle w:val="Hyperlink"/>
            <w:b/>
            <w:spacing w:val="2"/>
            <w:sz w:val="18"/>
          </w:rPr>
          <w:t>D</w:t>
        </w:r>
        <w:r w:rsidRPr="004A1A05">
          <w:rPr>
            <w:rStyle w:val="Hyperlink"/>
            <w:b/>
            <w:spacing w:val="6"/>
            <w:sz w:val="18"/>
          </w:rPr>
          <w:t>K</w:t>
        </w:r>
        <w:r w:rsidRPr="004A1A05">
          <w:rPr>
            <w:rStyle w:val="Hyperlink"/>
            <w:b/>
            <w:spacing w:val="2"/>
            <w:sz w:val="18"/>
          </w:rPr>
          <w:t>U</w:t>
        </w:r>
        <w:r w:rsidRPr="004A1A05">
          <w:rPr>
            <w:rStyle w:val="Hyperlink"/>
            <w:b/>
            <w:spacing w:val="6"/>
            <w:sz w:val="18"/>
          </w:rPr>
          <w:t>M</w:t>
        </w:r>
        <w:r w:rsidRPr="004A1A05">
          <w:rPr>
            <w:rStyle w:val="Hyperlink"/>
            <w:b/>
            <w:spacing w:val="2"/>
            <w:sz w:val="18"/>
          </w:rPr>
          <w:t>A</w:t>
        </w:r>
        <w:r w:rsidRPr="004A1A05">
          <w:rPr>
            <w:rStyle w:val="Hyperlink"/>
            <w:b/>
            <w:sz w:val="18"/>
          </w:rPr>
          <w:t>R.226050@2freemail.com</w:t>
        </w:r>
      </w:hyperlink>
      <w:r>
        <w:rPr>
          <w:b/>
          <w:color w:val="923634"/>
          <w:sz w:val="18"/>
        </w:rPr>
        <w:t xml:space="preserve"> </w:t>
      </w:r>
      <w:r w:rsidRPr="00560C41">
        <w:rPr>
          <w:b/>
          <w:color w:val="923634"/>
          <w:sz w:val="18"/>
        </w:rPr>
        <w:tab/>
      </w:r>
      <w:r w:rsidR="00A21EF9" w:rsidRPr="00376195">
        <w:rPr>
          <w:b/>
          <w:color w:val="923634"/>
          <w:sz w:val="18"/>
        </w:rPr>
        <w:tab/>
      </w:r>
    </w:p>
    <w:p w:rsidR="00ED3BCB" w:rsidRPr="00376195" w:rsidRDefault="00ED3BCB">
      <w:pPr>
        <w:spacing w:before="8" w:line="160" w:lineRule="exact"/>
        <w:rPr>
          <w:sz w:val="18"/>
        </w:rPr>
      </w:pPr>
    </w:p>
    <w:p w:rsidR="00ED3BCB" w:rsidRPr="00376195" w:rsidRDefault="00CF7AD3">
      <w:pPr>
        <w:spacing w:before="34" w:line="220" w:lineRule="exact"/>
        <w:ind w:left="261"/>
        <w:rPr>
          <w:sz w:val="18"/>
        </w:rPr>
      </w:pPr>
      <w:r w:rsidRPr="00376195">
        <w:rPr>
          <w:b/>
          <w:spacing w:val="-1"/>
          <w:position w:val="-1"/>
          <w:sz w:val="18"/>
          <w:u w:val="thick" w:color="000000"/>
        </w:rPr>
        <w:t>O</w:t>
      </w:r>
      <w:r w:rsidRPr="00376195">
        <w:rPr>
          <w:b/>
          <w:position w:val="-1"/>
          <w:sz w:val="18"/>
          <w:u w:val="thick" w:color="000000"/>
        </w:rPr>
        <w:t>bj</w:t>
      </w:r>
      <w:r w:rsidRPr="00376195">
        <w:rPr>
          <w:b/>
          <w:spacing w:val="-1"/>
          <w:position w:val="-1"/>
          <w:sz w:val="18"/>
          <w:u w:val="thick" w:color="000000"/>
        </w:rPr>
        <w:t>e</w:t>
      </w:r>
      <w:r w:rsidRPr="00376195">
        <w:rPr>
          <w:b/>
          <w:position w:val="-1"/>
          <w:sz w:val="18"/>
          <w:u w:val="thick" w:color="000000"/>
        </w:rPr>
        <w:t>c</w:t>
      </w:r>
      <w:r w:rsidRPr="00376195">
        <w:rPr>
          <w:b/>
          <w:spacing w:val="-1"/>
          <w:position w:val="-1"/>
          <w:sz w:val="18"/>
          <w:u w:val="thick" w:color="000000"/>
        </w:rPr>
        <w:t>ti</w:t>
      </w:r>
      <w:r w:rsidRPr="00376195">
        <w:rPr>
          <w:b/>
          <w:position w:val="-1"/>
          <w:sz w:val="18"/>
          <w:u w:val="thick" w:color="000000"/>
        </w:rPr>
        <w:t>ve:</w:t>
      </w:r>
    </w:p>
    <w:p w:rsidR="00ED3BCB" w:rsidRPr="00376195" w:rsidRDefault="003028B9" w:rsidP="00B72F7D">
      <w:pPr>
        <w:spacing w:before="36" w:line="251" w:lineRule="auto"/>
        <w:ind w:left="261" w:right="77"/>
        <w:rPr>
          <w:sz w:val="18"/>
        </w:rPr>
      </w:pPr>
      <w:r w:rsidRPr="00376195">
        <w:rPr>
          <w:spacing w:val="1"/>
          <w:sz w:val="18"/>
        </w:rPr>
        <w:t>Career minded Purchase Executive &amp; officer with years of experience skills and the ability to work independently or as a team seeking position with well-established organization.</w:t>
      </w:r>
    </w:p>
    <w:p w:rsidR="003028B9" w:rsidRPr="003028B9" w:rsidRDefault="003028B9" w:rsidP="003028B9">
      <w:pPr>
        <w:spacing w:before="34" w:line="220" w:lineRule="exact"/>
        <w:ind w:left="261"/>
        <w:rPr>
          <w:b/>
          <w:spacing w:val="-1"/>
          <w:position w:val="-1"/>
          <w:sz w:val="18"/>
          <w:u w:val="thick" w:color="000000"/>
        </w:rPr>
      </w:pPr>
      <w:r w:rsidRPr="003028B9">
        <w:rPr>
          <w:b/>
          <w:spacing w:val="-1"/>
          <w:position w:val="-1"/>
          <w:sz w:val="18"/>
          <w:u w:val="thick" w:color="000000"/>
        </w:rPr>
        <w:t>Highlights of Qualifications:</w:t>
      </w:r>
    </w:p>
    <w:p w:rsidR="003028B9" w:rsidRPr="00376195" w:rsidRDefault="003028B9" w:rsidP="003028B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pacing w:val="1"/>
          <w:sz w:val="18"/>
        </w:rPr>
      </w:pPr>
      <w:r w:rsidRPr="00376195">
        <w:rPr>
          <w:spacing w:val="1"/>
          <w:sz w:val="18"/>
        </w:rPr>
        <w:t>Huge knowledge of transport systems and international logistics</w:t>
      </w:r>
    </w:p>
    <w:p w:rsidR="003028B9" w:rsidRPr="00376195" w:rsidRDefault="003028B9" w:rsidP="003028B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pacing w:val="1"/>
          <w:sz w:val="18"/>
        </w:rPr>
      </w:pPr>
      <w:r w:rsidRPr="00376195">
        <w:rPr>
          <w:spacing w:val="1"/>
          <w:sz w:val="18"/>
        </w:rPr>
        <w:t>Familiarity with international Quality Standards in Garments item.</w:t>
      </w:r>
    </w:p>
    <w:p w:rsidR="003028B9" w:rsidRPr="00376195" w:rsidRDefault="003028B9" w:rsidP="003028B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pacing w:val="1"/>
          <w:sz w:val="18"/>
        </w:rPr>
      </w:pPr>
      <w:r w:rsidRPr="00376195">
        <w:rPr>
          <w:spacing w:val="1"/>
          <w:sz w:val="18"/>
        </w:rPr>
        <w:t>Ability to plan, develop and establish long and short-range procurement and contracting plans</w:t>
      </w:r>
    </w:p>
    <w:p w:rsidR="003028B9" w:rsidRPr="00376195" w:rsidRDefault="003028B9" w:rsidP="003028B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pacing w:val="1"/>
          <w:sz w:val="18"/>
        </w:rPr>
      </w:pPr>
      <w:r w:rsidRPr="00376195">
        <w:rPr>
          <w:spacing w:val="1"/>
          <w:sz w:val="18"/>
        </w:rPr>
        <w:t>Excellent organizational skills</w:t>
      </w:r>
    </w:p>
    <w:p w:rsidR="003028B9" w:rsidRPr="00376195" w:rsidRDefault="003028B9" w:rsidP="003028B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pacing w:val="1"/>
          <w:sz w:val="18"/>
        </w:rPr>
      </w:pPr>
      <w:r w:rsidRPr="00376195">
        <w:rPr>
          <w:spacing w:val="1"/>
          <w:sz w:val="18"/>
        </w:rPr>
        <w:t>Superior analytical, financial and P&amp;L skills</w:t>
      </w:r>
    </w:p>
    <w:p w:rsidR="003028B9" w:rsidRPr="003028B9" w:rsidRDefault="003028B9" w:rsidP="003028B9">
      <w:pPr>
        <w:ind w:left="261"/>
        <w:rPr>
          <w:b/>
          <w:spacing w:val="1"/>
          <w:sz w:val="18"/>
          <w:u w:val="thick" w:color="000000"/>
        </w:rPr>
      </w:pPr>
      <w:r w:rsidRPr="003028B9">
        <w:rPr>
          <w:b/>
          <w:spacing w:val="1"/>
          <w:sz w:val="18"/>
          <w:u w:val="thick" w:color="000000"/>
        </w:rPr>
        <w:t>Professional Experience:</w:t>
      </w:r>
    </w:p>
    <w:p w:rsidR="00ED3BCB" w:rsidRPr="00376195" w:rsidRDefault="00CF7AD3">
      <w:pPr>
        <w:spacing w:before="68"/>
        <w:ind w:left="261"/>
        <w:rPr>
          <w:sz w:val="18"/>
        </w:rPr>
      </w:pPr>
      <w:r w:rsidRPr="00B72F7D">
        <w:rPr>
          <w:b/>
          <w:sz w:val="18"/>
          <w:u w:val="single"/>
        </w:rPr>
        <w:t>1 .P</w:t>
      </w:r>
      <w:r w:rsidRPr="00B72F7D">
        <w:rPr>
          <w:b/>
          <w:spacing w:val="-2"/>
          <w:sz w:val="18"/>
          <w:u w:val="single"/>
        </w:rPr>
        <w:t>u</w:t>
      </w:r>
      <w:r w:rsidRPr="00B72F7D">
        <w:rPr>
          <w:b/>
          <w:sz w:val="18"/>
          <w:u w:val="single"/>
        </w:rPr>
        <w:t>rcha</w:t>
      </w:r>
      <w:r w:rsidRPr="00B72F7D">
        <w:rPr>
          <w:b/>
          <w:spacing w:val="-1"/>
          <w:sz w:val="18"/>
          <w:u w:val="single"/>
        </w:rPr>
        <w:t>s</w:t>
      </w:r>
      <w:r w:rsidRPr="00B72F7D">
        <w:rPr>
          <w:b/>
          <w:sz w:val="18"/>
          <w:u w:val="single"/>
        </w:rPr>
        <w:t>e</w:t>
      </w:r>
      <w:r w:rsidRPr="00B72F7D">
        <w:rPr>
          <w:b/>
          <w:spacing w:val="-12"/>
          <w:sz w:val="18"/>
          <w:u w:val="single"/>
        </w:rPr>
        <w:t xml:space="preserve"> </w:t>
      </w:r>
      <w:r w:rsidRPr="00B72F7D">
        <w:rPr>
          <w:b/>
          <w:sz w:val="18"/>
          <w:u w:val="single"/>
        </w:rPr>
        <w:t>Exe</w:t>
      </w:r>
      <w:r w:rsidRPr="00B72F7D">
        <w:rPr>
          <w:b/>
          <w:spacing w:val="-3"/>
          <w:sz w:val="18"/>
          <w:u w:val="single"/>
        </w:rPr>
        <w:t>c</w:t>
      </w:r>
      <w:r w:rsidRPr="00B72F7D">
        <w:rPr>
          <w:b/>
          <w:sz w:val="18"/>
          <w:u w:val="single"/>
        </w:rPr>
        <w:t>ut</w:t>
      </w:r>
      <w:r w:rsidRPr="00B72F7D">
        <w:rPr>
          <w:b/>
          <w:spacing w:val="-2"/>
          <w:sz w:val="18"/>
          <w:u w:val="single"/>
        </w:rPr>
        <w:t>i</w:t>
      </w:r>
      <w:r w:rsidRPr="00B72F7D">
        <w:rPr>
          <w:b/>
          <w:sz w:val="18"/>
          <w:u w:val="single"/>
        </w:rPr>
        <w:t>v</w:t>
      </w:r>
      <w:r w:rsidRPr="00B72F7D">
        <w:rPr>
          <w:b/>
          <w:spacing w:val="1"/>
          <w:sz w:val="18"/>
          <w:u w:val="single"/>
        </w:rPr>
        <w:t>e</w:t>
      </w:r>
      <w:r w:rsidRPr="00B72F7D">
        <w:rPr>
          <w:b/>
          <w:spacing w:val="-1"/>
          <w:sz w:val="18"/>
          <w:u w:val="single"/>
        </w:rPr>
        <w:t>/</w:t>
      </w:r>
      <w:r w:rsidRPr="00B72F7D">
        <w:rPr>
          <w:b/>
          <w:sz w:val="18"/>
          <w:u w:val="single"/>
        </w:rPr>
        <w:t>B</w:t>
      </w:r>
      <w:r w:rsidRPr="00B72F7D">
        <w:rPr>
          <w:b/>
          <w:spacing w:val="-2"/>
          <w:sz w:val="18"/>
          <w:u w:val="single"/>
        </w:rPr>
        <w:t>uy</w:t>
      </w:r>
      <w:r w:rsidRPr="00B72F7D">
        <w:rPr>
          <w:b/>
          <w:sz w:val="18"/>
          <w:u w:val="single"/>
        </w:rPr>
        <w:t>er</w:t>
      </w:r>
      <w:r w:rsidRPr="00376195">
        <w:rPr>
          <w:b/>
          <w:sz w:val="18"/>
        </w:rPr>
        <w:t xml:space="preserve">    </w:t>
      </w:r>
      <w:r w:rsidRPr="00376195">
        <w:rPr>
          <w:b/>
          <w:spacing w:val="52"/>
          <w:sz w:val="18"/>
        </w:rPr>
        <w:t xml:space="preserve"> </w:t>
      </w:r>
      <w:r w:rsidR="007D057C">
        <w:rPr>
          <w:b/>
          <w:spacing w:val="52"/>
          <w:sz w:val="18"/>
        </w:rPr>
        <w:tab/>
      </w:r>
      <w:r w:rsidR="007D057C">
        <w:rPr>
          <w:b/>
          <w:spacing w:val="52"/>
          <w:sz w:val="18"/>
        </w:rPr>
        <w:tab/>
      </w:r>
      <w:r w:rsidR="007D057C">
        <w:rPr>
          <w:b/>
          <w:spacing w:val="52"/>
          <w:sz w:val="18"/>
        </w:rPr>
        <w:tab/>
      </w:r>
      <w:r w:rsidRPr="00376195">
        <w:rPr>
          <w:b/>
          <w:sz w:val="18"/>
        </w:rPr>
        <w:t>Mar</w:t>
      </w:r>
      <w:r w:rsidRPr="00376195">
        <w:rPr>
          <w:b/>
          <w:spacing w:val="-1"/>
          <w:sz w:val="18"/>
        </w:rPr>
        <w:t>’</w:t>
      </w:r>
      <w:r w:rsidRPr="00376195">
        <w:rPr>
          <w:b/>
          <w:sz w:val="18"/>
        </w:rPr>
        <w:t>13</w:t>
      </w:r>
      <w:r w:rsidRPr="00376195">
        <w:rPr>
          <w:b/>
          <w:spacing w:val="1"/>
          <w:sz w:val="18"/>
        </w:rPr>
        <w:t xml:space="preserve"> </w:t>
      </w:r>
      <w:r w:rsidR="003028B9" w:rsidRPr="00376195">
        <w:rPr>
          <w:b/>
          <w:sz w:val="18"/>
        </w:rPr>
        <w:t>–</w:t>
      </w:r>
      <w:r w:rsidRPr="00376195">
        <w:rPr>
          <w:b/>
          <w:spacing w:val="-10"/>
          <w:sz w:val="18"/>
        </w:rPr>
        <w:t xml:space="preserve"> </w:t>
      </w:r>
      <w:r w:rsidR="003028B9" w:rsidRPr="00376195">
        <w:rPr>
          <w:b/>
          <w:spacing w:val="-10"/>
          <w:sz w:val="18"/>
        </w:rPr>
        <w:t xml:space="preserve">Present </w:t>
      </w:r>
    </w:p>
    <w:p w:rsidR="00B72F7D" w:rsidRDefault="00CF7AD3" w:rsidP="00B72F7D">
      <w:pPr>
        <w:spacing w:before="8"/>
        <w:ind w:left="261"/>
        <w:rPr>
          <w:spacing w:val="-1"/>
          <w:sz w:val="18"/>
        </w:rPr>
      </w:pPr>
      <w:proofErr w:type="gramStart"/>
      <w:r w:rsidRPr="00376195">
        <w:rPr>
          <w:spacing w:val="-1"/>
          <w:sz w:val="18"/>
        </w:rPr>
        <w:t>U</w:t>
      </w:r>
      <w:r w:rsidRPr="00376195">
        <w:rPr>
          <w:spacing w:val="2"/>
          <w:sz w:val="18"/>
        </w:rPr>
        <w:t>P</w:t>
      </w:r>
      <w:r w:rsidRPr="00376195">
        <w:rPr>
          <w:sz w:val="18"/>
        </w:rPr>
        <w:t>F</w:t>
      </w:r>
      <w:r w:rsidRPr="00376195">
        <w:rPr>
          <w:spacing w:val="-2"/>
          <w:sz w:val="18"/>
        </w:rPr>
        <w:t xml:space="preserve"> </w:t>
      </w:r>
      <w:r w:rsidRPr="00376195">
        <w:rPr>
          <w:spacing w:val="-3"/>
          <w:sz w:val="18"/>
        </w:rPr>
        <w:t>I</w:t>
      </w:r>
      <w:r w:rsidRPr="00376195">
        <w:rPr>
          <w:sz w:val="18"/>
        </w:rPr>
        <w:t>n</w:t>
      </w:r>
      <w:r w:rsidRPr="00376195">
        <w:rPr>
          <w:spacing w:val="-1"/>
          <w:sz w:val="18"/>
        </w:rPr>
        <w:t>t</w:t>
      </w:r>
      <w:r w:rsidRPr="00376195">
        <w:rPr>
          <w:sz w:val="18"/>
        </w:rPr>
        <w:t>e</w:t>
      </w:r>
      <w:r w:rsidRPr="00376195">
        <w:rPr>
          <w:spacing w:val="-1"/>
          <w:sz w:val="18"/>
        </w:rPr>
        <w:t>r</w:t>
      </w:r>
      <w:r w:rsidRPr="00376195">
        <w:rPr>
          <w:sz w:val="18"/>
        </w:rPr>
        <w:t>na</w:t>
      </w:r>
      <w:r w:rsidRPr="00376195">
        <w:rPr>
          <w:spacing w:val="-1"/>
          <w:sz w:val="18"/>
        </w:rPr>
        <w:t>ti</w:t>
      </w:r>
      <w:r w:rsidRPr="00376195">
        <w:rPr>
          <w:sz w:val="18"/>
        </w:rPr>
        <w:t>onal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2"/>
          <w:sz w:val="18"/>
        </w:rPr>
        <w:t>L</w:t>
      </w:r>
      <w:r w:rsidRPr="00376195">
        <w:rPr>
          <w:spacing w:val="-4"/>
          <w:sz w:val="18"/>
        </w:rPr>
        <w:t>L</w:t>
      </w:r>
      <w:r w:rsidRPr="00376195">
        <w:rPr>
          <w:sz w:val="18"/>
        </w:rPr>
        <w:t>C</w:t>
      </w:r>
      <w:r w:rsidR="003028B9" w:rsidRPr="00376195">
        <w:rPr>
          <w:sz w:val="18"/>
        </w:rPr>
        <w:t xml:space="preserve"> [</w:t>
      </w:r>
      <w:proofErr w:type="spellStart"/>
      <w:r w:rsidR="003028B9" w:rsidRPr="00376195">
        <w:rPr>
          <w:sz w:val="18"/>
        </w:rPr>
        <w:t>Almaya</w:t>
      </w:r>
      <w:proofErr w:type="spellEnd"/>
      <w:r w:rsidR="003028B9" w:rsidRPr="00376195">
        <w:rPr>
          <w:sz w:val="18"/>
        </w:rPr>
        <w:t xml:space="preserve"> Group],</w:t>
      </w:r>
      <w:r w:rsidRPr="00376195">
        <w:rPr>
          <w:spacing w:val="-13"/>
          <w:sz w:val="18"/>
        </w:rPr>
        <w:t xml:space="preserve"> </w:t>
      </w:r>
      <w:r w:rsidRPr="00376195">
        <w:rPr>
          <w:spacing w:val="1"/>
          <w:sz w:val="18"/>
        </w:rPr>
        <w:t>U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E</w:t>
      </w:r>
      <w:r w:rsidR="003028B9" w:rsidRPr="00376195">
        <w:rPr>
          <w:sz w:val="18"/>
        </w:rPr>
        <w:t>.</w:t>
      </w:r>
      <w:proofErr w:type="gramEnd"/>
      <w:r w:rsidR="007D057C">
        <w:rPr>
          <w:sz w:val="18"/>
        </w:rPr>
        <w:t xml:space="preserve"> </w:t>
      </w:r>
      <w:r w:rsidRPr="00376195">
        <w:rPr>
          <w:sz w:val="18"/>
        </w:rPr>
        <w:t>U</w:t>
      </w:r>
      <w:r w:rsidRPr="00376195">
        <w:rPr>
          <w:spacing w:val="2"/>
          <w:sz w:val="18"/>
        </w:rPr>
        <w:t>P</w:t>
      </w:r>
      <w:r w:rsidRPr="00376195">
        <w:rPr>
          <w:sz w:val="18"/>
        </w:rPr>
        <w:t>F</w:t>
      </w:r>
      <w:r w:rsidRPr="00376195">
        <w:rPr>
          <w:spacing w:val="-4"/>
          <w:sz w:val="18"/>
        </w:rPr>
        <w:t xml:space="preserve"> </w:t>
      </w:r>
      <w:r w:rsidRPr="00376195">
        <w:rPr>
          <w:spacing w:val="2"/>
          <w:sz w:val="18"/>
        </w:rPr>
        <w:t>i</w:t>
      </w:r>
      <w:r w:rsidRPr="00376195">
        <w:rPr>
          <w:spacing w:val="-4"/>
          <w:sz w:val="18"/>
        </w:rPr>
        <w:t>m</w:t>
      </w:r>
      <w:r w:rsidRPr="00376195">
        <w:rPr>
          <w:spacing w:val="1"/>
          <w:sz w:val="18"/>
        </w:rPr>
        <w:t>por</w:t>
      </w:r>
      <w:r w:rsidRPr="00376195">
        <w:rPr>
          <w:sz w:val="18"/>
        </w:rPr>
        <w:t>t</w:t>
      </w:r>
      <w:r w:rsidRPr="00376195">
        <w:rPr>
          <w:spacing w:val="-5"/>
          <w:sz w:val="18"/>
        </w:rPr>
        <w:t xml:space="preserve"> </w:t>
      </w:r>
      <w:r w:rsidRPr="00376195">
        <w:rPr>
          <w:sz w:val="18"/>
        </w:rPr>
        <w:t xml:space="preserve">a 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ng</w:t>
      </w:r>
      <w:r w:rsidRPr="00376195">
        <w:rPr>
          <w:sz w:val="18"/>
        </w:rPr>
        <w:t>e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f</w:t>
      </w:r>
      <w:r w:rsidRPr="00376195">
        <w:rPr>
          <w:spacing w:val="-3"/>
          <w:sz w:val="18"/>
        </w:rPr>
        <w:t xml:space="preserve"> </w:t>
      </w:r>
      <w:r w:rsidRPr="00376195">
        <w:rPr>
          <w:sz w:val="18"/>
        </w:rPr>
        <w:t>Ga</w:t>
      </w:r>
      <w:r w:rsidRPr="00376195">
        <w:rPr>
          <w:spacing w:val="4"/>
          <w:sz w:val="18"/>
        </w:rPr>
        <w:t>r</w:t>
      </w:r>
      <w:r w:rsidRPr="00376195">
        <w:rPr>
          <w:spacing w:val="-1"/>
          <w:sz w:val="18"/>
        </w:rPr>
        <w:t>m</w:t>
      </w:r>
      <w:r w:rsidRPr="00376195">
        <w:rPr>
          <w:spacing w:val="3"/>
          <w:sz w:val="18"/>
        </w:rPr>
        <w:t>e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t</w:t>
      </w:r>
      <w:r w:rsidRPr="00376195">
        <w:rPr>
          <w:spacing w:val="-7"/>
          <w:sz w:val="18"/>
        </w:rPr>
        <w:t xml:space="preserve"> </w:t>
      </w:r>
      <w:r w:rsidRPr="00376195">
        <w:rPr>
          <w:sz w:val="18"/>
        </w:rPr>
        <w:t>it</w:t>
      </w:r>
      <w:r w:rsidRPr="00376195">
        <w:rPr>
          <w:spacing w:val="3"/>
          <w:sz w:val="18"/>
        </w:rPr>
        <w:t>e</w:t>
      </w:r>
      <w:r w:rsidRPr="00376195">
        <w:rPr>
          <w:spacing w:val="-1"/>
          <w:sz w:val="18"/>
        </w:rPr>
        <w:t>m</w:t>
      </w:r>
      <w:r w:rsidRPr="00376195">
        <w:rPr>
          <w:sz w:val="18"/>
        </w:rPr>
        <w:t>s</w:t>
      </w:r>
      <w:r w:rsidRPr="00376195">
        <w:rPr>
          <w:spacing w:val="-2"/>
          <w:sz w:val="18"/>
        </w:rPr>
        <w:t xml:space="preserve"> f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</w:t>
      </w:r>
      <w:r w:rsidRPr="00376195">
        <w:rPr>
          <w:spacing w:val="-1"/>
          <w:sz w:val="18"/>
        </w:rPr>
        <w:t xml:space="preserve"> 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u</w:t>
      </w:r>
      <w:r w:rsidRPr="00376195">
        <w:rPr>
          <w:sz w:val="18"/>
        </w:rPr>
        <w:t>r</w:t>
      </w:r>
      <w:r w:rsidRPr="00376195">
        <w:rPr>
          <w:spacing w:val="-2"/>
          <w:sz w:val="18"/>
        </w:rPr>
        <w:t xml:space="preserve"> </w:t>
      </w:r>
      <w:r w:rsidRPr="00376195">
        <w:rPr>
          <w:spacing w:val="-1"/>
          <w:sz w:val="18"/>
        </w:rPr>
        <w:t>h</w:t>
      </w:r>
      <w:r w:rsidRPr="00376195">
        <w:rPr>
          <w:spacing w:val="3"/>
          <w:sz w:val="18"/>
        </w:rPr>
        <w:t>o</w:t>
      </w:r>
      <w:r w:rsidRPr="00376195">
        <w:rPr>
          <w:spacing w:val="-4"/>
          <w:sz w:val="18"/>
        </w:rPr>
        <w:t>m</w:t>
      </w:r>
      <w:r w:rsidRPr="00376195">
        <w:rPr>
          <w:sz w:val="18"/>
        </w:rPr>
        <w:t>e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1"/>
          <w:sz w:val="18"/>
        </w:rPr>
        <w:t>br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s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1"/>
          <w:sz w:val="18"/>
        </w:rPr>
        <w:t>or</w:t>
      </w:r>
      <w:r w:rsidRPr="00376195">
        <w:rPr>
          <w:sz w:val="18"/>
        </w:rPr>
        <w:t>i</w:t>
      </w:r>
      <w:r w:rsidRPr="00376195">
        <w:rPr>
          <w:spacing w:val="-1"/>
          <w:sz w:val="18"/>
        </w:rPr>
        <w:t>g</w:t>
      </w:r>
      <w:r w:rsidRPr="00376195">
        <w:rPr>
          <w:sz w:val="18"/>
        </w:rPr>
        <w:t>i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at</w:t>
      </w:r>
      <w:r w:rsidRPr="00376195">
        <w:rPr>
          <w:spacing w:val="2"/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g</w:t>
      </w:r>
      <w:r w:rsidRPr="00376195">
        <w:rPr>
          <w:spacing w:val="-10"/>
          <w:sz w:val="18"/>
        </w:rPr>
        <w:t xml:space="preserve"> </w:t>
      </w:r>
      <w:r w:rsidRPr="00376195">
        <w:rPr>
          <w:spacing w:val="-2"/>
          <w:sz w:val="18"/>
        </w:rPr>
        <w:t>f</w:t>
      </w:r>
      <w:r w:rsidRPr="00376195">
        <w:rPr>
          <w:spacing w:val="1"/>
          <w:sz w:val="18"/>
        </w:rPr>
        <w:t>r</w:t>
      </w:r>
      <w:r w:rsidRPr="00376195">
        <w:rPr>
          <w:spacing w:val="3"/>
          <w:sz w:val="18"/>
        </w:rPr>
        <w:t>o</w:t>
      </w:r>
      <w:r w:rsidRPr="00376195">
        <w:rPr>
          <w:sz w:val="18"/>
        </w:rPr>
        <w:t xml:space="preserve">m 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i</w:t>
      </w:r>
      <w:r w:rsidRPr="00376195">
        <w:rPr>
          <w:spacing w:val="-2"/>
          <w:sz w:val="18"/>
        </w:rPr>
        <w:t>ff</w:t>
      </w:r>
      <w:r w:rsidRPr="00376195">
        <w:rPr>
          <w:sz w:val="18"/>
        </w:rPr>
        <w:t>e</w:t>
      </w:r>
      <w:r w:rsidRPr="00376195">
        <w:rPr>
          <w:spacing w:val="1"/>
          <w:sz w:val="18"/>
        </w:rPr>
        <w:t>r</w:t>
      </w:r>
      <w:r w:rsidRPr="00376195">
        <w:rPr>
          <w:spacing w:val="3"/>
          <w:sz w:val="18"/>
        </w:rPr>
        <w:t>e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t</w:t>
      </w:r>
      <w:r w:rsidRPr="00376195">
        <w:rPr>
          <w:spacing w:val="-7"/>
          <w:sz w:val="18"/>
        </w:rPr>
        <w:t xml:space="preserve"> </w:t>
      </w:r>
      <w:r w:rsidRPr="00376195">
        <w:rPr>
          <w:spacing w:val="1"/>
          <w:sz w:val="18"/>
        </w:rPr>
        <w:t>cou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tries</w:t>
      </w:r>
      <w:r w:rsidRPr="00376195">
        <w:rPr>
          <w:spacing w:val="-7"/>
          <w:sz w:val="18"/>
        </w:rPr>
        <w:t xml:space="preserve"> </w:t>
      </w:r>
      <w:r w:rsidRPr="00376195">
        <w:rPr>
          <w:spacing w:val="3"/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-2"/>
          <w:sz w:val="18"/>
        </w:rPr>
        <w:t xml:space="preserve"> </w:t>
      </w:r>
      <w:r w:rsidRPr="00376195">
        <w:rPr>
          <w:spacing w:val="-1"/>
          <w:sz w:val="18"/>
        </w:rPr>
        <w:t>su</w:t>
      </w:r>
      <w:r w:rsidRPr="00376195">
        <w:rPr>
          <w:spacing w:val="1"/>
          <w:sz w:val="18"/>
        </w:rPr>
        <w:t>pp</w:t>
      </w:r>
      <w:r w:rsidRPr="00376195">
        <w:rPr>
          <w:spacing w:val="2"/>
          <w:sz w:val="18"/>
        </w:rPr>
        <w:t>l</w:t>
      </w:r>
      <w:r w:rsidRPr="00376195">
        <w:rPr>
          <w:sz w:val="18"/>
        </w:rPr>
        <w:t>y</w:t>
      </w:r>
      <w:r w:rsidRPr="00376195">
        <w:rPr>
          <w:spacing w:val="-6"/>
          <w:sz w:val="18"/>
        </w:rPr>
        <w:t xml:space="preserve"> </w:t>
      </w:r>
      <w:r w:rsidRPr="00376195">
        <w:rPr>
          <w:sz w:val="18"/>
        </w:rPr>
        <w:t>t</w:t>
      </w:r>
      <w:r w:rsidRPr="00376195">
        <w:rPr>
          <w:spacing w:val="-1"/>
          <w:sz w:val="18"/>
        </w:rPr>
        <w:t>h</w:t>
      </w:r>
      <w:r w:rsidRPr="00376195">
        <w:rPr>
          <w:spacing w:val="3"/>
          <w:sz w:val="18"/>
        </w:rPr>
        <w:t>e</w:t>
      </w:r>
      <w:r w:rsidRPr="00376195">
        <w:rPr>
          <w:sz w:val="18"/>
        </w:rPr>
        <w:t>m</w:t>
      </w:r>
      <w:r w:rsidRPr="00376195">
        <w:rPr>
          <w:spacing w:val="-5"/>
          <w:sz w:val="18"/>
        </w:rPr>
        <w:t xml:space="preserve"> </w:t>
      </w:r>
      <w:r w:rsidRPr="00376195">
        <w:rPr>
          <w:sz w:val="18"/>
        </w:rPr>
        <w:t>to</w:t>
      </w:r>
      <w:r w:rsidRPr="00376195">
        <w:rPr>
          <w:spacing w:val="-1"/>
          <w:sz w:val="18"/>
        </w:rPr>
        <w:t xml:space="preserve"> 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t</w:t>
      </w:r>
      <w:r w:rsidRPr="00376195">
        <w:rPr>
          <w:spacing w:val="-1"/>
          <w:sz w:val="18"/>
        </w:rPr>
        <w:t>h</w:t>
      </w:r>
      <w:r w:rsidRPr="00376195">
        <w:rPr>
          <w:sz w:val="18"/>
        </w:rPr>
        <w:t>er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e</w:t>
      </w:r>
      <w:r w:rsidRPr="00376195">
        <w:rPr>
          <w:spacing w:val="1"/>
          <w:sz w:val="18"/>
        </w:rPr>
        <w:t>p</w:t>
      </w:r>
      <w:r w:rsidRPr="00376195">
        <w:rPr>
          <w:sz w:val="18"/>
        </w:rPr>
        <w:t>a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t</w:t>
      </w:r>
      <w:r w:rsidRPr="00376195">
        <w:rPr>
          <w:spacing w:val="-4"/>
          <w:sz w:val="18"/>
        </w:rPr>
        <w:t>m</w:t>
      </w:r>
      <w:r w:rsidRPr="00376195">
        <w:rPr>
          <w:spacing w:val="3"/>
          <w:sz w:val="18"/>
        </w:rPr>
        <w:t>e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t</w:t>
      </w:r>
      <w:r w:rsidRPr="00376195">
        <w:rPr>
          <w:spacing w:val="-9"/>
          <w:sz w:val="18"/>
        </w:rPr>
        <w:t xml:space="preserve"> </w:t>
      </w:r>
      <w:r w:rsidRPr="00376195">
        <w:rPr>
          <w:sz w:val="18"/>
        </w:rPr>
        <w:t>st</w:t>
      </w:r>
      <w:r w:rsidRPr="00376195">
        <w:rPr>
          <w:spacing w:val="1"/>
          <w:sz w:val="18"/>
        </w:rPr>
        <w:t>or</w:t>
      </w:r>
      <w:r w:rsidRPr="00376195">
        <w:rPr>
          <w:spacing w:val="3"/>
          <w:sz w:val="18"/>
        </w:rPr>
        <w:t>e</w:t>
      </w:r>
      <w:r w:rsidRPr="00376195">
        <w:rPr>
          <w:sz w:val="18"/>
        </w:rPr>
        <w:t>s</w:t>
      </w:r>
      <w:r w:rsidRPr="00376195">
        <w:rPr>
          <w:spacing w:val="-5"/>
          <w:sz w:val="18"/>
        </w:rPr>
        <w:t xml:space="preserve"> 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-2"/>
          <w:sz w:val="18"/>
        </w:rPr>
        <w:t xml:space="preserve"> 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e</w:t>
      </w:r>
      <w:r w:rsidRPr="00376195">
        <w:rPr>
          <w:spacing w:val="-1"/>
          <w:sz w:val="18"/>
        </w:rPr>
        <w:t>n</w:t>
      </w:r>
      <w:r w:rsidRPr="00376195">
        <w:rPr>
          <w:spacing w:val="3"/>
          <w:sz w:val="18"/>
        </w:rPr>
        <w:t>o</w:t>
      </w:r>
      <w:r w:rsidRPr="00376195">
        <w:rPr>
          <w:spacing w:val="-2"/>
          <w:sz w:val="18"/>
        </w:rPr>
        <w:t>w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ed c</w:t>
      </w:r>
      <w:r w:rsidRPr="00376195">
        <w:rPr>
          <w:spacing w:val="-1"/>
          <w:sz w:val="18"/>
        </w:rPr>
        <w:t>us</w:t>
      </w:r>
      <w:r w:rsidRPr="00376195">
        <w:rPr>
          <w:sz w:val="18"/>
        </w:rPr>
        <w:t>t</w:t>
      </w:r>
      <w:r w:rsidRPr="00376195">
        <w:rPr>
          <w:spacing w:val="3"/>
          <w:sz w:val="18"/>
        </w:rPr>
        <w:t>o</w:t>
      </w:r>
      <w:r w:rsidRPr="00376195">
        <w:rPr>
          <w:spacing w:val="-1"/>
          <w:sz w:val="18"/>
        </w:rPr>
        <w:t>m</w:t>
      </w:r>
      <w:r w:rsidRPr="00376195">
        <w:rPr>
          <w:sz w:val="18"/>
        </w:rPr>
        <w:t>er</w:t>
      </w:r>
      <w:r w:rsidRPr="00376195">
        <w:rPr>
          <w:spacing w:val="-6"/>
          <w:sz w:val="18"/>
        </w:rPr>
        <w:t xml:space="preserve"> </w:t>
      </w:r>
      <w:r w:rsidRPr="00376195">
        <w:rPr>
          <w:spacing w:val="1"/>
          <w:sz w:val="18"/>
        </w:rPr>
        <w:t>br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s</w:t>
      </w:r>
      <w:r w:rsidRPr="00376195">
        <w:rPr>
          <w:spacing w:val="-5"/>
          <w:sz w:val="18"/>
        </w:rPr>
        <w:t xml:space="preserve"> </w:t>
      </w:r>
      <w:r w:rsidRPr="00376195">
        <w:rPr>
          <w:sz w:val="18"/>
        </w:rPr>
        <w:t>t</w:t>
      </w:r>
      <w:r w:rsidRPr="00376195">
        <w:rPr>
          <w:spacing w:val="-1"/>
          <w:sz w:val="18"/>
        </w:rPr>
        <w:t>h</w:t>
      </w:r>
      <w:r w:rsidRPr="00376195">
        <w:rPr>
          <w:spacing w:val="1"/>
          <w:sz w:val="18"/>
        </w:rPr>
        <w:t>roug</w:t>
      </w:r>
      <w:r w:rsidRPr="00376195">
        <w:rPr>
          <w:spacing w:val="-1"/>
          <w:sz w:val="18"/>
        </w:rPr>
        <w:t>h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u</w:t>
      </w:r>
      <w:r w:rsidRPr="00376195">
        <w:rPr>
          <w:sz w:val="18"/>
        </w:rPr>
        <w:t>t</w:t>
      </w:r>
      <w:r w:rsidRPr="00376195">
        <w:rPr>
          <w:spacing w:val="-9"/>
          <w:sz w:val="18"/>
        </w:rPr>
        <w:t xml:space="preserve"> </w:t>
      </w:r>
      <w:r w:rsidRPr="00376195">
        <w:rPr>
          <w:spacing w:val="3"/>
          <w:sz w:val="18"/>
        </w:rPr>
        <w:t>U</w:t>
      </w:r>
      <w:r w:rsidRPr="00376195">
        <w:rPr>
          <w:spacing w:val="-2"/>
          <w:sz w:val="18"/>
        </w:rPr>
        <w:t>A</w:t>
      </w:r>
      <w:r w:rsidRPr="00376195">
        <w:rPr>
          <w:sz w:val="18"/>
        </w:rPr>
        <w:t>E</w:t>
      </w:r>
      <w:r w:rsidRPr="00376195">
        <w:rPr>
          <w:spacing w:val="-5"/>
          <w:sz w:val="18"/>
        </w:rPr>
        <w:t xml:space="preserve"> </w:t>
      </w:r>
      <w:r w:rsidR="00376195">
        <w:rPr>
          <w:sz w:val="18"/>
        </w:rPr>
        <w:t>&amp;</w:t>
      </w:r>
      <w:r w:rsidRPr="00376195">
        <w:rPr>
          <w:spacing w:val="-2"/>
          <w:sz w:val="18"/>
        </w:rPr>
        <w:t xml:space="preserve"> 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t</w:t>
      </w:r>
      <w:r w:rsidRPr="00376195">
        <w:rPr>
          <w:spacing w:val="-1"/>
          <w:sz w:val="18"/>
        </w:rPr>
        <w:t>h</w:t>
      </w:r>
      <w:r w:rsidRPr="00376195">
        <w:rPr>
          <w:sz w:val="18"/>
        </w:rPr>
        <w:t>er</w:t>
      </w:r>
      <w:r w:rsidRPr="00376195">
        <w:rPr>
          <w:spacing w:val="-3"/>
          <w:sz w:val="18"/>
        </w:rPr>
        <w:t xml:space="preserve"> </w:t>
      </w:r>
      <w:r w:rsidRPr="00376195">
        <w:rPr>
          <w:sz w:val="18"/>
        </w:rPr>
        <w:t>G</w:t>
      </w:r>
      <w:r w:rsidRPr="00376195">
        <w:rPr>
          <w:spacing w:val="-1"/>
          <w:sz w:val="18"/>
        </w:rPr>
        <w:t>CC</w:t>
      </w:r>
      <w:r w:rsidRPr="00376195">
        <w:rPr>
          <w:spacing w:val="-5"/>
          <w:sz w:val="18"/>
        </w:rPr>
        <w:t xml:space="preserve"> </w:t>
      </w:r>
      <w:r w:rsidRPr="00376195">
        <w:rPr>
          <w:sz w:val="18"/>
        </w:rPr>
        <w:t>c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u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tries.</w:t>
      </w:r>
      <w:r w:rsidRPr="00376195">
        <w:rPr>
          <w:spacing w:val="-1"/>
          <w:sz w:val="18"/>
        </w:rPr>
        <w:t xml:space="preserve"> </w:t>
      </w:r>
    </w:p>
    <w:p w:rsidR="00722465" w:rsidRPr="00B72F7D" w:rsidRDefault="00376195" w:rsidP="00B72F7D">
      <w:pPr>
        <w:spacing w:before="8"/>
        <w:ind w:left="261"/>
        <w:rPr>
          <w:b/>
          <w:sz w:val="18"/>
        </w:rPr>
      </w:pPr>
      <w:r w:rsidRPr="00B72F7D">
        <w:rPr>
          <w:b/>
          <w:sz w:val="18"/>
          <w:u w:val="single" w:color="000000"/>
        </w:rPr>
        <w:t>Ro</w:t>
      </w:r>
      <w:r w:rsidRPr="00B72F7D">
        <w:rPr>
          <w:b/>
          <w:spacing w:val="-1"/>
          <w:sz w:val="18"/>
          <w:u w:val="single" w:color="000000"/>
        </w:rPr>
        <w:t>l</w:t>
      </w:r>
      <w:r w:rsidRPr="00B72F7D">
        <w:rPr>
          <w:b/>
          <w:sz w:val="18"/>
          <w:u w:val="single" w:color="000000"/>
        </w:rPr>
        <w:t>es</w:t>
      </w:r>
      <w:r w:rsidRPr="00B72F7D">
        <w:rPr>
          <w:b/>
          <w:spacing w:val="-1"/>
          <w:sz w:val="18"/>
          <w:u w:val="single" w:color="000000"/>
        </w:rPr>
        <w:t xml:space="preserve"> </w:t>
      </w:r>
      <w:r w:rsidRPr="00B72F7D">
        <w:rPr>
          <w:b/>
          <w:sz w:val="18"/>
          <w:u w:val="single" w:color="000000"/>
        </w:rPr>
        <w:t>&amp;</w:t>
      </w:r>
      <w:r w:rsidRPr="00B72F7D">
        <w:rPr>
          <w:b/>
          <w:spacing w:val="-1"/>
          <w:sz w:val="18"/>
          <w:u w:val="single" w:color="000000"/>
        </w:rPr>
        <w:t xml:space="preserve"> </w:t>
      </w:r>
      <w:r w:rsidRPr="00B72F7D">
        <w:rPr>
          <w:b/>
          <w:spacing w:val="-2"/>
          <w:sz w:val="18"/>
          <w:u w:val="single" w:color="000000"/>
        </w:rPr>
        <w:t>R</w:t>
      </w:r>
      <w:r w:rsidRPr="00B72F7D">
        <w:rPr>
          <w:b/>
          <w:sz w:val="18"/>
          <w:u w:val="single" w:color="000000"/>
        </w:rPr>
        <w:t>e</w:t>
      </w:r>
      <w:r w:rsidRPr="00B72F7D">
        <w:rPr>
          <w:b/>
          <w:spacing w:val="-1"/>
          <w:sz w:val="18"/>
          <w:u w:val="single" w:color="000000"/>
        </w:rPr>
        <w:t>s</w:t>
      </w:r>
      <w:r w:rsidRPr="00B72F7D">
        <w:rPr>
          <w:b/>
          <w:sz w:val="18"/>
          <w:u w:val="single" w:color="000000"/>
        </w:rPr>
        <w:t>pons</w:t>
      </w:r>
      <w:r w:rsidRPr="00B72F7D">
        <w:rPr>
          <w:b/>
          <w:spacing w:val="-2"/>
          <w:sz w:val="18"/>
          <w:u w:val="single" w:color="000000"/>
        </w:rPr>
        <w:t>i</w:t>
      </w:r>
      <w:r w:rsidRPr="00B72F7D">
        <w:rPr>
          <w:b/>
          <w:sz w:val="18"/>
          <w:u w:val="single" w:color="000000"/>
        </w:rPr>
        <w:t>b</w:t>
      </w:r>
      <w:r w:rsidRPr="00B72F7D">
        <w:rPr>
          <w:b/>
          <w:spacing w:val="-1"/>
          <w:sz w:val="18"/>
          <w:u w:val="single" w:color="000000"/>
        </w:rPr>
        <w:t>iliti</w:t>
      </w:r>
      <w:r w:rsidRPr="00B72F7D">
        <w:rPr>
          <w:b/>
          <w:sz w:val="18"/>
          <w:u w:val="single" w:color="000000"/>
        </w:rPr>
        <w:t>es</w:t>
      </w:r>
      <w:proofErr w:type="gramStart"/>
      <w:r w:rsidRPr="00B72F7D">
        <w:rPr>
          <w:b/>
          <w:sz w:val="18"/>
        </w:rPr>
        <w:t>:</w:t>
      </w:r>
      <w:r w:rsidR="00722465" w:rsidRPr="00B72F7D">
        <w:rPr>
          <w:b/>
          <w:sz w:val="18"/>
        </w:rPr>
        <w:t>.</w:t>
      </w:r>
      <w:proofErr w:type="gramEnd"/>
    </w:p>
    <w:p w:rsidR="00722465" w:rsidRPr="00722465" w:rsidRDefault="00722465" w:rsidP="00722465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 w:rsidRPr="00722465">
        <w:rPr>
          <w:sz w:val="18"/>
        </w:rPr>
        <w:t>Respo</w:t>
      </w:r>
      <w:r>
        <w:rPr>
          <w:sz w:val="18"/>
        </w:rPr>
        <w:t xml:space="preserve">nsible for monitoring the monthly </w:t>
      </w:r>
      <w:r w:rsidRPr="00722465">
        <w:rPr>
          <w:sz w:val="18"/>
        </w:rPr>
        <w:t xml:space="preserve">purchasing reports </w:t>
      </w:r>
      <w:r>
        <w:rPr>
          <w:sz w:val="18"/>
        </w:rPr>
        <w:t>&amp; place the order according</w:t>
      </w:r>
      <w:r w:rsidRPr="00722465">
        <w:rPr>
          <w:sz w:val="18"/>
        </w:rPr>
        <w:t>.</w:t>
      </w:r>
    </w:p>
    <w:p w:rsidR="00722465" w:rsidRPr="00722465" w:rsidRDefault="00722465" w:rsidP="00722465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 w:rsidRPr="00722465">
        <w:rPr>
          <w:sz w:val="18"/>
        </w:rPr>
        <w:t>Worked closely with departmental managers</w:t>
      </w:r>
      <w:r w:rsidR="007D057C">
        <w:rPr>
          <w:sz w:val="18"/>
        </w:rPr>
        <w:t xml:space="preserve"> &amp; director </w:t>
      </w:r>
      <w:r w:rsidRPr="00722465">
        <w:rPr>
          <w:sz w:val="18"/>
        </w:rPr>
        <w:t>to help create accurate budgets.</w:t>
      </w:r>
    </w:p>
    <w:p w:rsidR="00722465" w:rsidRPr="00722465" w:rsidRDefault="00722465" w:rsidP="00722465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 w:rsidRPr="00722465">
        <w:rPr>
          <w:sz w:val="18"/>
        </w:rPr>
        <w:t>Worked closely with warehouse</w:t>
      </w:r>
      <w:r>
        <w:rPr>
          <w:sz w:val="18"/>
        </w:rPr>
        <w:t xml:space="preserve"> &amp; inventory team to </w:t>
      </w:r>
      <w:r w:rsidRPr="00722465">
        <w:rPr>
          <w:sz w:val="18"/>
        </w:rPr>
        <w:t>make sure that proper product levels were always maintained.</w:t>
      </w:r>
    </w:p>
    <w:p w:rsidR="00722465" w:rsidRPr="00722465" w:rsidRDefault="00722465" w:rsidP="00722465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 w:rsidRPr="00722465">
        <w:rPr>
          <w:sz w:val="18"/>
        </w:rPr>
        <w:t>Assisted in designing and implementing the new purchasing computer network.</w:t>
      </w:r>
    </w:p>
    <w:p w:rsidR="00722465" w:rsidRDefault="00722465" w:rsidP="0001373F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>
        <w:rPr>
          <w:sz w:val="18"/>
        </w:rPr>
        <w:t xml:space="preserve">Search of new suppliers </w:t>
      </w:r>
      <w:r w:rsidR="007D057C">
        <w:rPr>
          <w:sz w:val="18"/>
        </w:rPr>
        <w:t>local or international for new development products.</w:t>
      </w:r>
    </w:p>
    <w:p w:rsidR="007D057C" w:rsidRDefault="007D057C" w:rsidP="007D057C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>
        <w:rPr>
          <w:sz w:val="18"/>
        </w:rPr>
        <w:t>Worked closely with account team for time payment to supplier and transporter.</w:t>
      </w:r>
    </w:p>
    <w:p w:rsidR="007D057C" w:rsidRDefault="007D057C" w:rsidP="007D057C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 w:rsidRPr="007D057C">
        <w:rPr>
          <w:spacing w:val="-3"/>
          <w:sz w:val="18"/>
        </w:rPr>
        <w:t>A</w:t>
      </w:r>
      <w:r w:rsidRPr="007D057C">
        <w:rPr>
          <w:spacing w:val="2"/>
          <w:sz w:val="18"/>
        </w:rPr>
        <w:t>s</w:t>
      </w:r>
      <w:r w:rsidRPr="007D057C">
        <w:rPr>
          <w:sz w:val="18"/>
        </w:rPr>
        <w:t xml:space="preserve">sists  </w:t>
      </w:r>
      <w:r w:rsidRPr="007D057C">
        <w:rPr>
          <w:spacing w:val="33"/>
          <w:sz w:val="18"/>
        </w:rPr>
        <w:t xml:space="preserve"> </w:t>
      </w:r>
      <w:r w:rsidRPr="007D057C">
        <w:rPr>
          <w:spacing w:val="1"/>
          <w:sz w:val="18"/>
        </w:rPr>
        <w:t>Sh</w:t>
      </w:r>
      <w:r w:rsidRPr="007D057C">
        <w:rPr>
          <w:sz w:val="18"/>
        </w:rPr>
        <w:t>i</w:t>
      </w:r>
      <w:r w:rsidRPr="007D057C">
        <w:rPr>
          <w:spacing w:val="-1"/>
          <w:sz w:val="18"/>
        </w:rPr>
        <w:t>p</w:t>
      </w:r>
      <w:r w:rsidRPr="007D057C">
        <w:rPr>
          <w:spacing w:val="1"/>
          <w:sz w:val="18"/>
        </w:rPr>
        <w:t>p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 xml:space="preserve">g  </w:t>
      </w:r>
      <w:r w:rsidRPr="007D057C">
        <w:rPr>
          <w:spacing w:val="32"/>
          <w:sz w:val="18"/>
        </w:rPr>
        <w:t xml:space="preserve"> </w:t>
      </w:r>
      <w:r w:rsidRPr="007D057C">
        <w:rPr>
          <w:spacing w:val="-1"/>
          <w:sz w:val="18"/>
        </w:rPr>
        <w:t>an</w:t>
      </w:r>
      <w:r w:rsidRPr="007D057C">
        <w:rPr>
          <w:sz w:val="18"/>
        </w:rPr>
        <w:t xml:space="preserve">d  </w:t>
      </w:r>
      <w:r w:rsidRPr="007D057C">
        <w:rPr>
          <w:spacing w:val="34"/>
          <w:sz w:val="18"/>
        </w:rPr>
        <w:t xml:space="preserve"> </w:t>
      </w:r>
      <w:r w:rsidRPr="007D057C">
        <w:rPr>
          <w:sz w:val="18"/>
        </w:rPr>
        <w:t>R</w:t>
      </w:r>
      <w:r w:rsidRPr="007D057C">
        <w:rPr>
          <w:spacing w:val="-1"/>
          <w:sz w:val="18"/>
        </w:rPr>
        <w:t>ece</w:t>
      </w:r>
      <w:r w:rsidRPr="007D057C">
        <w:rPr>
          <w:sz w:val="18"/>
        </w:rPr>
        <w:t>i</w:t>
      </w:r>
      <w:r w:rsidRPr="007D057C">
        <w:rPr>
          <w:spacing w:val="-1"/>
          <w:sz w:val="18"/>
        </w:rPr>
        <w:t>v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 xml:space="preserve">g  </w:t>
      </w:r>
      <w:r w:rsidRPr="007D057C">
        <w:rPr>
          <w:spacing w:val="32"/>
          <w:sz w:val="18"/>
        </w:rPr>
        <w:t xml:space="preserve"> </w:t>
      </w:r>
      <w:r w:rsidRPr="007D057C">
        <w:rPr>
          <w:spacing w:val="-3"/>
          <w:sz w:val="18"/>
        </w:rPr>
        <w:t>w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t</w:t>
      </w:r>
      <w:r w:rsidRPr="007D057C">
        <w:rPr>
          <w:sz w:val="18"/>
        </w:rPr>
        <w:t xml:space="preserve">h  </w:t>
      </w:r>
      <w:r w:rsidRPr="007D057C">
        <w:rPr>
          <w:spacing w:val="34"/>
          <w:sz w:val="18"/>
        </w:rPr>
        <w:t xml:space="preserve"> </w:t>
      </w:r>
      <w:r w:rsidRPr="007D057C">
        <w:rPr>
          <w:sz w:val="18"/>
        </w:rPr>
        <w:t>s</w:t>
      </w:r>
      <w:r w:rsidRPr="007D057C">
        <w:rPr>
          <w:spacing w:val="1"/>
          <w:sz w:val="18"/>
        </w:rPr>
        <w:t>h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p</w:t>
      </w:r>
      <w:r w:rsidRPr="007D057C">
        <w:rPr>
          <w:spacing w:val="-3"/>
          <w:sz w:val="18"/>
        </w:rPr>
        <w:t>m</w:t>
      </w:r>
      <w:r w:rsidRPr="007D057C">
        <w:rPr>
          <w:spacing w:val="-1"/>
          <w:sz w:val="18"/>
        </w:rPr>
        <w:t>e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 xml:space="preserve">t  </w:t>
      </w:r>
      <w:r w:rsidRPr="007D057C">
        <w:rPr>
          <w:spacing w:val="33"/>
          <w:sz w:val="18"/>
        </w:rPr>
        <w:t xml:space="preserve"> </w:t>
      </w:r>
      <w:r w:rsidRPr="007D057C">
        <w:rPr>
          <w:sz w:val="18"/>
        </w:rPr>
        <w:t>/</w:t>
      </w:r>
      <w:r w:rsidRPr="007D057C">
        <w:rPr>
          <w:spacing w:val="1"/>
          <w:sz w:val="18"/>
        </w:rPr>
        <w:t>t</w:t>
      </w:r>
      <w:r w:rsidRPr="007D057C">
        <w:rPr>
          <w:sz w:val="18"/>
        </w:rPr>
        <w:t>r</w:t>
      </w:r>
      <w:r w:rsidRPr="007D057C">
        <w:rPr>
          <w:spacing w:val="-1"/>
          <w:sz w:val="18"/>
        </w:rPr>
        <w:t>a</w:t>
      </w:r>
      <w:r w:rsidRPr="007D057C">
        <w:rPr>
          <w:spacing w:val="1"/>
          <w:sz w:val="18"/>
        </w:rPr>
        <w:t>n</w:t>
      </w:r>
      <w:r w:rsidRPr="007D057C">
        <w:rPr>
          <w:spacing w:val="-3"/>
          <w:sz w:val="18"/>
        </w:rPr>
        <w:t>s</w:t>
      </w:r>
      <w:r w:rsidRPr="007D057C">
        <w:rPr>
          <w:spacing w:val="1"/>
          <w:sz w:val="18"/>
        </w:rPr>
        <w:t>po</w:t>
      </w:r>
      <w:r w:rsidRPr="007D057C">
        <w:rPr>
          <w:sz w:val="18"/>
        </w:rPr>
        <w:t>r</w:t>
      </w:r>
      <w:r w:rsidRPr="007D057C">
        <w:rPr>
          <w:spacing w:val="-2"/>
          <w:sz w:val="18"/>
        </w:rPr>
        <w:t>t</w:t>
      </w:r>
      <w:r w:rsidRPr="007D057C">
        <w:rPr>
          <w:spacing w:val="-1"/>
          <w:sz w:val="18"/>
        </w:rPr>
        <w:t>a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>io</w:t>
      </w:r>
      <w:r w:rsidRPr="007D057C">
        <w:rPr>
          <w:sz w:val="18"/>
        </w:rPr>
        <w:t xml:space="preserve">n  </w:t>
      </w:r>
      <w:r w:rsidRPr="007D057C">
        <w:rPr>
          <w:spacing w:val="34"/>
          <w:sz w:val="18"/>
        </w:rPr>
        <w:t xml:space="preserve"> </w:t>
      </w:r>
      <w:r w:rsidRPr="007D057C">
        <w:rPr>
          <w:sz w:val="18"/>
        </w:rPr>
        <w:t>r</w:t>
      </w:r>
      <w:r w:rsidRPr="007D057C">
        <w:rPr>
          <w:spacing w:val="-1"/>
          <w:sz w:val="18"/>
        </w:rPr>
        <w:t>e</w:t>
      </w:r>
      <w:r w:rsidRPr="007D057C">
        <w:rPr>
          <w:sz w:val="18"/>
        </w:rPr>
        <w:t>lat</w:t>
      </w:r>
      <w:r w:rsidRPr="007D057C">
        <w:rPr>
          <w:spacing w:val="-3"/>
          <w:sz w:val="18"/>
        </w:rPr>
        <w:t>e</w:t>
      </w:r>
      <w:r w:rsidRPr="007D057C">
        <w:rPr>
          <w:sz w:val="18"/>
        </w:rPr>
        <w:t xml:space="preserve">d </w:t>
      </w:r>
      <w:r w:rsidRPr="007D057C">
        <w:rPr>
          <w:spacing w:val="1"/>
          <w:sz w:val="18"/>
        </w:rPr>
        <w:t>d</w:t>
      </w:r>
      <w:r w:rsidRPr="007D057C">
        <w:rPr>
          <w:sz w:val="18"/>
        </w:rPr>
        <w:t>is</w:t>
      </w:r>
      <w:r w:rsidRPr="007D057C">
        <w:rPr>
          <w:spacing w:val="-1"/>
          <w:sz w:val="18"/>
        </w:rPr>
        <w:t>c</w:t>
      </w:r>
      <w:r w:rsidRPr="007D057C">
        <w:rPr>
          <w:sz w:val="18"/>
        </w:rPr>
        <w:t>r</w:t>
      </w:r>
      <w:r w:rsidRPr="007D057C">
        <w:rPr>
          <w:spacing w:val="-1"/>
          <w:sz w:val="18"/>
        </w:rPr>
        <w:t>e</w:t>
      </w:r>
      <w:r w:rsidRPr="007D057C">
        <w:rPr>
          <w:spacing w:val="1"/>
          <w:sz w:val="18"/>
        </w:rPr>
        <w:t>p</w:t>
      </w:r>
      <w:r w:rsidRPr="007D057C">
        <w:rPr>
          <w:spacing w:val="-1"/>
          <w:sz w:val="18"/>
        </w:rPr>
        <w:t>a</w:t>
      </w:r>
      <w:r w:rsidRPr="007D057C">
        <w:rPr>
          <w:spacing w:val="1"/>
          <w:sz w:val="18"/>
        </w:rPr>
        <w:t>n</w:t>
      </w:r>
      <w:r w:rsidRPr="007D057C">
        <w:rPr>
          <w:spacing w:val="-1"/>
          <w:sz w:val="18"/>
        </w:rPr>
        <w:t>c</w:t>
      </w:r>
      <w:r w:rsidRPr="007D057C">
        <w:rPr>
          <w:sz w:val="18"/>
        </w:rPr>
        <w:t>ies</w:t>
      </w:r>
      <w:r w:rsidRPr="007D057C">
        <w:rPr>
          <w:spacing w:val="26"/>
          <w:sz w:val="18"/>
        </w:rPr>
        <w:t xml:space="preserve"> </w:t>
      </w:r>
      <w:r w:rsidRPr="007D057C">
        <w:rPr>
          <w:spacing w:val="-1"/>
          <w:sz w:val="18"/>
        </w:rPr>
        <w:t>a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d</w:t>
      </w:r>
      <w:r w:rsidRPr="007D057C">
        <w:rPr>
          <w:spacing w:val="26"/>
          <w:sz w:val="18"/>
        </w:rPr>
        <w:t xml:space="preserve"> </w:t>
      </w:r>
      <w:r w:rsidRPr="007D057C">
        <w:rPr>
          <w:spacing w:val="-1"/>
          <w:sz w:val="18"/>
        </w:rPr>
        <w:t>va</w:t>
      </w:r>
      <w:r w:rsidRPr="007D057C">
        <w:rPr>
          <w:sz w:val="18"/>
        </w:rPr>
        <w:t>ria</w:t>
      </w:r>
      <w:r w:rsidRPr="007D057C">
        <w:rPr>
          <w:spacing w:val="1"/>
          <w:sz w:val="18"/>
        </w:rPr>
        <w:t>n</w:t>
      </w:r>
      <w:r w:rsidRPr="007D057C">
        <w:rPr>
          <w:spacing w:val="-1"/>
          <w:sz w:val="18"/>
        </w:rPr>
        <w:t>ce</w:t>
      </w:r>
      <w:r w:rsidRPr="007D057C">
        <w:rPr>
          <w:sz w:val="18"/>
        </w:rPr>
        <w:t>s.</w:t>
      </w:r>
      <w:r w:rsidRPr="007D057C">
        <w:rPr>
          <w:spacing w:val="29"/>
          <w:sz w:val="18"/>
        </w:rPr>
        <w:t xml:space="preserve"> </w:t>
      </w:r>
      <w:r w:rsidRPr="007D057C">
        <w:rPr>
          <w:spacing w:val="3"/>
          <w:sz w:val="18"/>
        </w:rPr>
        <w:t>P</w:t>
      </w:r>
      <w:r w:rsidRPr="007D057C">
        <w:rPr>
          <w:spacing w:val="-2"/>
          <w:sz w:val="18"/>
        </w:rPr>
        <w:t>r</w:t>
      </w:r>
      <w:r w:rsidRPr="007D057C">
        <w:rPr>
          <w:spacing w:val="-1"/>
          <w:sz w:val="18"/>
        </w:rPr>
        <w:t>ov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d</w:t>
      </w:r>
      <w:r w:rsidRPr="007D057C">
        <w:rPr>
          <w:spacing w:val="-1"/>
          <w:sz w:val="18"/>
        </w:rPr>
        <w:t>e</w:t>
      </w:r>
      <w:r w:rsidRPr="007D057C">
        <w:rPr>
          <w:sz w:val="18"/>
        </w:rPr>
        <w:t>s</w:t>
      </w:r>
      <w:r w:rsidRPr="007D057C">
        <w:rPr>
          <w:spacing w:val="26"/>
          <w:sz w:val="18"/>
        </w:rPr>
        <w:t xml:space="preserve"> 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>i</w:t>
      </w:r>
      <w:r w:rsidRPr="007D057C">
        <w:rPr>
          <w:spacing w:val="-3"/>
          <w:sz w:val="18"/>
        </w:rPr>
        <w:t>m</w:t>
      </w:r>
      <w:r w:rsidRPr="007D057C">
        <w:rPr>
          <w:spacing w:val="-1"/>
          <w:sz w:val="18"/>
        </w:rPr>
        <w:t>e</w:t>
      </w:r>
      <w:r w:rsidRPr="007D057C">
        <w:rPr>
          <w:spacing w:val="3"/>
          <w:sz w:val="18"/>
        </w:rPr>
        <w:t>l</w:t>
      </w:r>
      <w:r w:rsidRPr="007D057C">
        <w:rPr>
          <w:spacing w:val="-4"/>
          <w:sz w:val="18"/>
        </w:rPr>
        <w:t>y</w:t>
      </w:r>
      <w:r w:rsidRPr="007D057C">
        <w:rPr>
          <w:sz w:val="18"/>
        </w:rPr>
        <w:t>,</w:t>
      </w:r>
      <w:r w:rsidRPr="007D057C">
        <w:rPr>
          <w:spacing w:val="27"/>
          <w:sz w:val="18"/>
        </w:rPr>
        <w:t xml:space="preserve"> </w:t>
      </w:r>
      <w:r w:rsidRPr="007D057C">
        <w:rPr>
          <w:spacing w:val="-1"/>
          <w:sz w:val="18"/>
        </w:rPr>
        <w:t>a</w:t>
      </w:r>
      <w:r w:rsidRPr="007D057C">
        <w:rPr>
          <w:spacing w:val="1"/>
          <w:sz w:val="18"/>
        </w:rPr>
        <w:t>c</w:t>
      </w:r>
      <w:r w:rsidRPr="007D057C">
        <w:rPr>
          <w:spacing w:val="-1"/>
          <w:sz w:val="18"/>
        </w:rPr>
        <w:t>c</w:t>
      </w:r>
      <w:r w:rsidRPr="007D057C">
        <w:rPr>
          <w:spacing w:val="1"/>
          <w:sz w:val="18"/>
        </w:rPr>
        <w:t>u</w:t>
      </w:r>
      <w:r w:rsidRPr="007D057C">
        <w:rPr>
          <w:sz w:val="18"/>
        </w:rPr>
        <w:t>r</w:t>
      </w:r>
      <w:r w:rsidRPr="007D057C">
        <w:rPr>
          <w:spacing w:val="-1"/>
          <w:sz w:val="18"/>
        </w:rPr>
        <w:t>a</w:t>
      </w:r>
      <w:r w:rsidRPr="007D057C">
        <w:rPr>
          <w:sz w:val="18"/>
        </w:rPr>
        <w:t>te,</w:t>
      </w:r>
      <w:r w:rsidRPr="007D057C">
        <w:rPr>
          <w:spacing w:val="27"/>
          <w:sz w:val="18"/>
        </w:rPr>
        <w:t xml:space="preserve"> </w:t>
      </w:r>
      <w:r w:rsidRPr="007D057C">
        <w:rPr>
          <w:spacing w:val="-1"/>
          <w:sz w:val="18"/>
        </w:rPr>
        <w:t>c</w:t>
      </w:r>
      <w:r w:rsidRPr="007D057C">
        <w:rPr>
          <w:spacing w:val="1"/>
          <w:sz w:val="18"/>
        </w:rPr>
        <w:t>o</w:t>
      </w:r>
      <w:r w:rsidRPr="007D057C">
        <w:rPr>
          <w:spacing w:val="-3"/>
          <w:sz w:val="18"/>
        </w:rPr>
        <w:t>m</w:t>
      </w:r>
      <w:r w:rsidRPr="007D057C">
        <w:rPr>
          <w:spacing w:val="1"/>
          <w:sz w:val="18"/>
        </w:rPr>
        <w:t>p</w:t>
      </w:r>
      <w:r w:rsidRPr="007D057C">
        <w:rPr>
          <w:spacing w:val="-1"/>
          <w:sz w:val="18"/>
        </w:rPr>
        <w:t>e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>i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>i</w:t>
      </w:r>
      <w:r w:rsidRPr="007D057C">
        <w:rPr>
          <w:spacing w:val="-1"/>
          <w:sz w:val="18"/>
        </w:rPr>
        <w:t>v</w:t>
      </w:r>
      <w:r w:rsidRPr="007D057C">
        <w:rPr>
          <w:sz w:val="18"/>
        </w:rPr>
        <w:t>e</w:t>
      </w:r>
      <w:r w:rsidRPr="007D057C">
        <w:rPr>
          <w:spacing w:val="26"/>
          <w:sz w:val="18"/>
        </w:rPr>
        <w:t xml:space="preserve"> </w:t>
      </w:r>
      <w:r w:rsidRPr="007D057C">
        <w:rPr>
          <w:spacing w:val="1"/>
          <w:sz w:val="18"/>
        </w:rPr>
        <w:t>p</w:t>
      </w:r>
      <w:r w:rsidRPr="007D057C">
        <w:rPr>
          <w:sz w:val="18"/>
        </w:rPr>
        <w:t>rici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g</w:t>
      </w:r>
      <w:r w:rsidRPr="007D057C">
        <w:rPr>
          <w:spacing w:val="26"/>
          <w:sz w:val="18"/>
        </w:rPr>
        <w:t xml:space="preserve"> </w:t>
      </w:r>
      <w:r w:rsidRPr="007D057C">
        <w:rPr>
          <w:spacing w:val="-1"/>
          <w:sz w:val="18"/>
        </w:rPr>
        <w:t>o</w:t>
      </w:r>
      <w:r w:rsidRPr="007D057C">
        <w:rPr>
          <w:sz w:val="18"/>
        </w:rPr>
        <w:t xml:space="preserve">n </w:t>
      </w:r>
      <w:r w:rsidRPr="007D057C">
        <w:rPr>
          <w:spacing w:val="-1"/>
          <w:sz w:val="18"/>
        </w:rPr>
        <w:t>a</w:t>
      </w:r>
      <w:r w:rsidRPr="007D057C">
        <w:rPr>
          <w:sz w:val="18"/>
        </w:rPr>
        <w:t>ll</w:t>
      </w:r>
      <w:r w:rsidRPr="007D057C">
        <w:rPr>
          <w:spacing w:val="2"/>
          <w:sz w:val="18"/>
        </w:rPr>
        <w:t xml:space="preserve"> </w:t>
      </w:r>
      <w:r w:rsidRPr="007D057C">
        <w:rPr>
          <w:spacing w:val="-1"/>
          <w:sz w:val="18"/>
        </w:rPr>
        <w:t>c</w:t>
      </w:r>
      <w:r w:rsidRPr="007D057C">
        <w:rPr>
          <w:spacing w:val="1"/>
          <w:sz w:val="18"/>
        </w:rPr>
        <w:t>o</w:t>
      </w:r>
      <w:r w:rsidRPr="007D057C">
        <w:rPr>
          <w:spacing w:val="-3"/>
          <w:sz w:val="18"/>
        </w:rPr>
        <w:t>m</w:t>
      </w:r>
      <w:r w:rsidRPr="007D057C">
        <w:rPr>
          <w:spacing w:val="1"/>
          <w:sz w:val="18"/>
        </w:rPr>
        <w:t>p</w:t>
      </w:r>
      <w:r w:rsidRPr="007D057C">
        <w:rPr>
          <w:sz w:val="18"/>
        </w:rPr>
        <w:t>let</w:t>
      </w:r>
      <w:r w:rsidRPr="007D057C">
        <w:rPr>
          <w:spacing w:val="-1"/>
          <w:sz w:val="18"/>
        </w:rPr>
        <w:t>e</w:t>
      </w:r>
      <w:r w:rsidRPr="007D057C">
        <w:rPr>
          <w:sz w:val="18"/>
        </w:rPr>
        <w:t>d</w:t>
      </w:r>
      <w:r w:rsidRPr="007D057C">
        <w:rPr>
          <w:spacing w:val="2"/>
          <w:sz w:val="18"/>
        </w:rPr>
        <w:t xml:space="preserve"> </w:t>
      </w:r>
      <w:r w:rsidRPr="007D057C">
        <w:rPr>
          <w:spacing w:val="1"/>
          <w:sz w:val="18"/>
        </w:rPr>
        <w:t>p</w:t>
      </w:r>
      <w:r w:rsidRPr="007D057C">
        <w:rPr>
          <w:sz w:val="18"/>
        </w:rPr>
        <w:t>r</w:t>
      </w:r>
      <w:r w:rsidRPr="007D057C">
        <w:rPr>
          <w:spacing w:val="1"/>
          <w:sz w:val="18"/>
        </w:rPr>
        <w:t>o</w:t>
      </w:r>
      <w:r w:rsidRPr="007D057C">
        <w:rPr>
          <w:sz w:val="18"/>
        </w:rPr>
        <w:t>s</w:t>
      </w:r>
      <w:r w:rsidRPr="007D057C">
        <w:rPr>
          <w:spacing w:val="1"/>
          <w:sz w:val="18"/>
        </w:rPr>
        <w:t>p</w:t>
      </w:r>
      <w:r w:rsidRPr="007D057C">
        <w:rPr>
          <w:spacing w:val="-1"/>
          <w:sz w:val="18"/>
        </w:rPr>
        <w:t>ec</w:t>
      </w:r>
      <w:r w:rsidRPr="007D057C">
        <w:rPr>
          <w:sz w:val="18"/>
        </w:rPr>
        <w:t>t</w:t>
      </w:r>
      <w:r w:rsidRPr="007D057C">
        <w:rPr>
          <w:spacing w:val="2"/>
          <w:sz w:val="18"/>
        </w:rPr>
        <w:t xml:space="preserve"> </w:t>
      </w:r>
      <w:r w:rsidRPr="007D057C">
        <w:rPr>
          <w:spacing w:val="-1"/>
          <w:sz w:val="18"/>
        </w:rPr>
        <w:t>ap</w:t>
      </w:r>
      <w:r w:rsidRPr="007D057C">
        <w:rPr>
          <w:spacing w:val="1"/>
          <w:sz w:val="18"/>
        </w:rPr>
        <w:t>p</w:t>
      </w:r>
      <w:r w:rsidRPr="007D057C">
        <w:rPr>
          <w:sz w:val="18"/>
        </w:rPr>
        <w:t>l</w:t>
      </w:r>
      <w:r w:rsidRPr="007D057C">
        <w:rPr>
          <w:spacing w:val="1"/>
          <w:sz w:val="18"/>
        </w:rPr>
        <w:t>i</w:t>
      </w:r>
      <w:r w:rsidRPr="007D057C">
        <w:rPr>
          <w:spacing w:val="-1"/>
          <w:sz w:val="18"/>
        </w:rPr>
        <w:t>ca</w:t>
      </w:r>
      <w:r w:rsidRPr="007D057C">
        <w:rPr>
          <w:sz w:val="18"/>
        </w:rPr>
        <w:t>t</w:t>
      </w:r>
      <w:r w:rsidRPr="007D057C">
        <w:rPr>
          <w:spacing w:val="-2"/>
          <w:sz w:val="18"/>
        </w:rPr>
        <w:t>i</w:t>
      </w:r>
      <w:r w:rsidRPr="007D057C">
        <w:rPr>
          <w:spacing w:val="1"/>
          <w:sz w:val="18"/>
        </w:rPr>
        <w:t>on</w:t>
      </w:r>
      <w:r w:rsidRPr="007D057C">
        <w:rPr>
          <w:sz w:val="18"/>
        </w:rPr>
        <w:t>s</w:t>
      </w:r>
      <w:r w:rsidRPr="007D057C">
        <w:rPr>
          <w:spacing w:val="1"/>
          <w:sz w:val="18"/>
        </w:rPr>
        <w:t xml:space="preserve"> </w:t>
      </w:r>
      <w:r w:rsidRPr="007D057C">
        <w:rPr>
          <w:sz w:val="18"/>
        </w:rPr>
        <w:t>s</w:t>
      </w:r>
      <w:r w:rsidRPr="007D057C">
        <w:rPr>
          <w:spacing w:val="-2"/>
          <w:sz w:val="18"/>
        </w:rPr>
        <w:t>u</w:t>
      </w:r>
      <w:r w:rsidRPr="007D057C">
        <w:rPr>
          <w:spacing w:val="1"/>
          <w:sz w:val="18"/>
        </w:rPr>
        <w:t>b</w:t>
      </w:r>
      <w:r w:rsidRPr="007D057C">
        <w:rPr>
          <w:spacing w:val="-3"/>
          <w:sz w:val="18"/>
        </w:rPr>
        <w:t>m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t</w:t>
      </w:r>
      <w:r w:rsidRPr="007D057C">
        <w:rPr>
          <w:sz w:val="18"/>
        </w:rPr>
        <w:t>ted</w:t>
      </w:r>
      <w:r w:rsidRPr="007D057C">
        <w:rPr>
          <w:spacing w:val="2"/>
          <w:sz w:val="18"/>
        </w:rPr>
        <w:t xml:space="preserve"> </w:t>
      </w:r>
      <w:r w:rsidRPr="007D057C">
        <w:rPr>
          <w:spacing w:val="-2"/>
          <w:sz w:val="18"/>
        </w:rPr>
        <w:t>f</w:t>
      </w:r>
      <w:r w:rsidRPr="007D057C">
        <w:rPr>
          <w:spacing w:val="1"/>
          <w:sz w:val="18"/>
        </w:rPr>
        <w:t>o</w:t>
      </w:r>
      <w:r w:rsidRPr="007D057C">
        <w:rPr>
          <w:sz w:val="18"/>
        </w:rPr>
        <w:t>r</w:t>
      </w:r>
      <w:r w:rsidRPr="007D057C">
        <w:rPr>
          <w:spacing w:val="1"/>
          <w:sz w:val="18"/>
        </w:rPr>
        <w:t xml:space="preserve"> p</w:t>
      </w:r>
      <w:r w:rsidRPr="007D057C">
        <w:rPr>
          <w:sz w:val="18"/>
        </w:rPr>
        <w:t>rici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 xml:space="preserve">g </w:t>
      </w:r>
      <w:r w:rsidRPr="007D057C">
        <w:rPr>
          <w:spacing w:val="-1"/>
          <w:sz w:val="18"/>
        </w:rPr>
        <w:t>a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d</w:t>
      </w:r>
      <w:r w:rsidRPr="007D057C">
        <w:rPr>
          <w:spacing w:val="2"/>
          <w:sz w:val="18"/>
        </w:rPr>
        <w:t xml:space="preserve"> </w:t>
      </w:r>
      <w:r w:rsidRPr="007D057C">
        <w:rPr>
          <w:spacing w:val="-3"/>
          <w:sz w:val="18"/>
        </w:rPr>
        <w:t>a</w:t>
      </w:r>
      <w:r w:rsidRPr="007D057C">
        <w:rPr>
          <w:spacing w:val="1"/>
          <w:sz w:val="18"/>
        </w:rPr>
        <w:t>pp</w:t>
      </w:r>
      <w:r w:rsidRPr="007D057C">
        <w:rPr>
          <w:spacing w:val="-2"/>
          <w:sz w:val="18"/>
        </w:rPr>
        <w:t>r</w:t>
      </w:r>
      <w:r w:rsidRPr="007D057C">
        <w:rPr>
          <w:spacing w:val="1"/>
          <w:sz w:val="18"/>
        </w:rPr>
        <w:t>o</w:t>
      </w:r>
      <w:r w:rsidRPr="007D057C">
        <w:rPr>
          <w:spacing w:val="-1"/>
          <w:sz w:val="18"/>
        </w:rPr>
        <w:t>va</w:t>
      </w:r>
      <w:r w:rsidRPr="007D057C">
        <w:rPr>
          <w:sz w:val="18"/>
        </w:rPr>
        <w:t>l,</w:t>
      </w:r>
      <w:r w:rsidRPr="007D057C">
        <w:rPr>
          <w:spacing w:val="2"/>
          <w:sz w:val="18"/>
        </w:rPr>
        <w:t xml:space="preserve"> </w:t>
      </w:r>
      <w:r w:rsidRPr="007D057C">
        <w:rPr>
          <w:spacing w:val="-3"/>
          <w:sz w:val="18"/>
        </w:rPr>
        <w:t>w</w:t>
      </w:r>
      <w:r w:rsidRPr="007D057C">
        <w:rPr>
          <w:spacing w:val="1"/>
          <w:sz w:val="18"/>
        </w:rPr>
        <w:t>h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l</w:t>
      </w:r>
      <w:r w:rsidRPr="007D057C">
        <w:rPr>
          <w:sz w:val="18"/>
        </w:rPr>
        <w:t>e stri</w:t>
      </w:r>
      <w:r w:rsidRPr="007D057C">
        <w:rPr>
          <w:spacing w:val="-1"/>
          <w:sz w:val="18"/>
        </w:rPr>
        <w:t>v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g</w:t>
      </w:r>
      <w:r w:rsidRPr="007D057C">
        <w:rPr>
          <w:spacing w:val="-1"/>
          <w:sz w:val="18"/>
        </w:rPr>
        <w:t xml:space="preserve"> </w:t>
      </w:r>
      <w:r w:rsidRPr="007D057C">
        <w:rPr>
          <w:sz w:val="18"/>
        </w:rPr>
        <w:t>to</w:t>
      </w:r>
      <w:r w:rsidRPr="007D057C">
        <w:rPr>
          <w:spacing w:val="2"/>
          <w:sz w:val="18"/>
        </w:rPr>
        <w:t xml:space="preserve"> </w:t>
      </w:r>
      <w:r w:rsidRPr="007D057C">
        <w:rPr>
          <w:spacing w:val="-3"/>
          <w:sz w:val="18"/>
        </w:rPr>
        <w:t>m</w:t>
      </w:r>
      <w:r w:rsidRPr="007D057C">
        <w:rPr>
          <w:spacing w:val="-1"/>
          <w:sz w:val="18"/>
        </w:rPr>
        <w:t>a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tain</w:t>
      </w:r>
      <w:r w:rsidRPr="007D057C">
        <w:rPr>
          <w:spacing w:val="1"/>
          <w:sz w:val="18"/>
        </w:rPr>
        <w:t xml:space="preserve"> </w:t>
      </w:r>
      <w:r w:rsidRPr="007D057C">
        <w:rPr>
          <w:spacing w:val="-3"/>
          <w:sz w:val="18"/>
        </w:rPr>
        <w:t>m</w:t>
      </w:r>
      <w:r w:rsidRPr="007D057C">
        <w:rPr>
          <w:spacing w:val="-1"/>
          <w:sz w:val="18"/>
        </w:rPr>
        <w:t>ax</w:t>
      </w:r>
      <w:r w:rsidRPr="007D057C">
        <w:rPr>
          <w:spacing w:val="3"/>
          <w:sz w:val="18"/>
        </w:rPr>
        <w:t>i</w:t>
      </w:r>
      <w:r w:rsidRPr="007D057C">
        <w:rPr>
          <w:spacing w:val="-3"/>
          <w:sz w:val="18"/>
        </w:rPr>
        <w:t>m</w:t>
      </w:r>
      <w:r w:rsidRPr="007D057C">
        <w:rPr>
          <w:spacing w:val="3"/>
          <w:sz w:val="18"/>
        </w:rPr>
        <w:t>u</w:t>
      </w:r>
      <w:r w:rsidRPr="007D057C">
        <w:rPr>
          <w:sz w:val="18"/>
        </w:rPr>
        <w:t>m</w:t>
      </w:r>
      <w:r w:rsidRPr="007D057C">
        <w:rPr>
          <w:spacing w:val="-3"/>
          <w:sz w:val="18"/>
        </w:rPr>
        <w:t xml:space="preserve"> </w:t>
      </w:r>
      <w:r w:rsidRPr="007D057C">
        <w:rPr>
          <w:spacing w:val="1"/>
          <w:sz w:val="18"/>
        </w:rPr>
        <w:t>p</w:t>
      </w:r>
      <w:r w:rsidRPr="007D057C">
        <w:rPr>
          <w:spacing w:val="2"/>
          <w:sz w:val="18"/>
        </w:rPr>
        <w:t>r</w:t>
      </w:r>
      <w:r w:rsidRPr="007D057C">
        <w:rPr>
          <w:spacing w:val="1"/>
          <w:sz w:val="18"/>
        </w:rPr>
        <w:t>o</w:t>
      </w:r>
      <w:r w:rsidRPr="007D057C">
        <w:rPr>
          <w:spacing w:val="-2"/>
          <w:sz w:val="18"/>
        </w:rPr>
        <w:t>f</w:t>
      </w:r>
      <w:r w:rsidRPr="007D057C">
        <w:rPr>
          <w:sz w:val="18"/>
        </w:rPr>
        <w:t>it</w:t>
      </w:r>
      <w:r w:rsidRPr="007D057C">
        <w:rPr>
          <w:spacing w:val="5"/>
          <w:sz w:val="18"/>
        </w:rPr>
        <w:t xml:space="preserve"> </w:t>
      </w:r>
      <w:r w:rsidRPr="007D057C">
        <w:rPr>
          <w:spacing w:val="-1"/>
          <w:sz w:val="18"/>
        </w:rPr>
        <w:t>ma</w:t>
      </w:r>
      <w:r w:rsidRPr="007D057C">
        <w:rPr>
          <w:sz w:val="18"/>
        </w:rPr>
        <w:t>r</w:t>
      </w:r>
      <w:r w:rsidRPr="007D057C">
        <w:rPr>
          <w:spacing w:val="-1"/>
          <w:sz w:val="18"/>
        </w:rPr>
        <w:t>g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.</w:t>
      </w:r>
    </w:p>
    <w:p w:rsidR="007D057C" w:rsidRPr="007D057C" w:rsidRDefault="007D057C" w:rsidP="007D057C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 w:rsidRPr="007D057C">
        <w:rPr>
          <w:spacing w:val="1"/>
          <w:sz w:val="18"/>
        </w:rPr>
        <w:t>M</w:t>
      </w:r>
      <w:r w:rsidRPr="007D057C">
        <w:rPr>
          <w:spacing w:val="-1"/>
          <w:sz w:val="18"/>
        </w:rPr>
        <w:t>a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tai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s</w:t>
      </w:r>
      <w:r w:rsidRPr="007D057C">
        <w:rPr>
          <w:spacing w:val="29"/>
          <w:sz w:val="18"/>
        </w:rPr>
        <w:t xml:space="preserve"> </w:t>
      </w:r>
      <w:r w:rsidRPr="007D057C">
        <w:rPr>
          <w:spacing w:val="-1"/>
          <w:sz w:val="18"/>
        </w:rPr>
        <w:t>co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ta</w:t>
      </w:r>
      <w:r w:rsidRPr="007D057C">
        <w:rPr>
          <w:spacing w:val="-1"/>
          <w:sz w:val="18"/>
        </w:rPr>
        <w:t>c</w:t>
      </w:r>
      <w:r w:rsidRPr="007D057C">
        <w:rPr>
          <w:sz w:val="18"/>
        </w:rPr>
        <w:t>t</w:t>
      </w:r>
      <w:r w:rsidRPr="007D057C">
        <w:rPr>
          <w:spacing w:val="30"/>
          <w:sz w:val="18"/>
        </w:rPr>
        <w:t xml:space="preserve"> </w:t>
      </w:r>
      <w:r w:rsidRPr="007D057C">
        <w:rPr>
          <w:spacing w:val="-3"/>
          <w:sz w:val="18"/>
        </w:rPr>
        <w:t>w</w:t>
      </w:r>
      <w:r w:rsidRPr="007D057C">
        <w:rPr>
          <w:sz w:val="18"/>
        </w:rPr>
        <w:t>i</w:t>
      </w:r>
      <w:r w:rsidRPr="007D057C">
        <w:rPr>
          <w:spacing w:val="1"/>
          <w:sz w:val="18"/>
        </w:rPr>
        <w:t>t</w:t>
      </w:r>
      <w:r w:rsidRPr="007D057C">
        <w:rPr>
          <w:sz w:val="18"/>
        </w:rPr>
        <w:t>h</w:t>
      </w:r>
      <w:r w:rsidRPr="007D057C">
        <w:rPr>
          <w:spacing w:val="30"/>
          <w:sz w:val="18"/>
        </w:rPr>
        <w:t xml:space="preserve"> </w:t>
      </w:r>
      <w:r w:rsidRPr="007D057C">
        <w:rPr>
          <w:spacing w:val="-1"/>
          <w:sz w:val="18"/>
        </w:rPr>
        <w:t>a</w:t>
      </w:r>
      <w:r w:rsidRPr="007D057C">
        <w:rPr>
          <w:sz w:val="18"/>
        </w:rPr>
        <w:t>ll</w:t>
      </w:r>
      <w:r w:rsidRPr="007D057C">
        <w:rPr>
          <w:spacing w:val="30"/>
          <w:sz w:val="18"/>
        </w:rPr>
        <w:t xml:space="preserve"> </w:t>
      </w:r>
      <w:r w:rsidRPr="007D057C">
        <w:rPr>
          <w:spacing w:val="-1"/>
          <w:sz w:val="18"/>
        </w:rPr>
        <w:t>c</w:t>
      </w:r>
      <w:r w:rsidRPr="007D057C">
        <w:rPr>
          <w:sz w:val="18"/>
        </w:rPr>
        <w:t>l</w:t>
      </w:r>
      <w:r w:rsidRPr="007D057C">
        <w:rPr>
          <w:spacing w:val="1"/>
          <w:sz w:val="18"/>
        </w:rPr>
        <w:t>i</w:t>
      </w:r>
      <w:r w:rsidRPr="007D057C">
        <w:rPr>
          <w:spacing w:val="-1"/>
          <w:sz w:val="18"/>
        </w:rPr>
        <w:t>e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ts</w:t>
      </w:r>
      <w:r w:rsidRPr="007D057C">
        <w:rPr>
          <w:spacing w:val="29"/>
          <w:sz w:val="18"/>
        </w:rPr>
        <w:t xml:space="preserve"> </w:t>
      </w:r>
      <w:r w:rsidRPr="007D057C">
        <w:rPr>
          <w:sz w:val="18"/>
        </w:rPr>
        <w:t>in</w:t>
      </w:r>
      <w:r w:rsidRPr="007D057C">
        <w:rPr>
          <w:spacing w:val="31"/>
          <w:sz w:val="18"/>
        </w:rPr>
        <w:t xml:space="preserve"> 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>h</w:t>
      </w:r>
      <w:r w:rsidRPr="007D057C">
        <w:rPr>
          <w:sz w:val="18"/>
        </w:rPr>
        <w:t>e</w:t>
      </w:r>
      <w:r w:rsidRPr="007D057C">
        <w:rPr>
          <w:spacing w:val="28"/>
          <w:sz w:val="18"/>
        </w:rPr>
        <w:t xml:space="preserve"> </w:t>
      </w:r>
      <w:r w:rsidRPr="007D057C">
        <w:rPr>
          <w:spacing w:val="-3"/>
          <w:sz w:val="18"/>
        </w:rPr>
        <w:t>m</w:t>
      </w:r>
      <w:r w:rsidRPr="007D057C">
        <w:rPr>
          <w:spacing w:val="-1"/>
          <w:sz w:val="18"/>
        </w:rPr>
        <w:t>a</w:t>
      </w:r>
      <w:r w:rsidRPr="007D057C">
        <w:rPr>
          <w:spacing w:val="2"/>
          <w:sz w:val="18"/>
        </w:rPr>
        <w:t>r</w:t>
      </w:r>
      <w:r w:rsidRPr="007D057C">
        <w:rPr>
          <w:spacing w:val="-1"/>
          <w:sz w:val="18"/>
        </w:rPr>
        <w:t>ke</w:t>
      </w:r>
      <w:r w:rsidRPr="007D057C">
        <w:rPr>
          <w:sz w:val="18"/>
        </w:rPr>
        <w:t>t</w:t>
      </w:r>
      <w:r w:rsidRPr="007D057C">
        <w:rPr>
          <w:spacing w:val="30"/>
          <w:sz w:val="18"/>
        </w:rPr>
        <w:t xml:space="preserve"> </w:t>
      </w:r>
      <w:r w:rsidRPr="007D057C">
        <w:rPr>
          <w:spacing w:val="-1"/>
          <w:sz w:val="18"/>
        </w:rPr>
        <w:t>a</w:t>
      </w:r>
      <w:r w:rsidRPr="007D057C">
        <w:rPr>
          <w:spacing w:val="2"/>
          <w:sz w:val="18"/>
        </w:rPr>
        <w:t>r</w:t>
      </w:r>
      <w:r w:rsidRPr="007D057C">
        <w:rPr>
          <w:spacing w:val="-1"/>
          <w:sz w:val="18"/>
        </w:rPr>
        <w:t>e</w:t>
      </w:r>
      <w:r w:rsidRPr="007D057C">
        <w:rPr>
          <w:sz w:val="18"/>
        </w:rPr>
        <w:t>a</w:t>
      </w:r>
      <w:r w:rsidRPr="007D057C">
        <w:rPr>
          <w:spacing w:val="28"/>
          <w:sz w:val="18"/>
        </w:rPr>
        <w:t xml:space="preserve"> </w:t>
      </w:r>
      <w:r w:rsidRPr="007D057C">
        <w:rPr>
          <w:sz w:val="18"/>
        </w:rPr>
        <w:t>to</w:t>
      </w:r>
      <w:r w:rsidRPr="007D057C">
        <w:rPr>
          <w:spacing w:val="31"/>
          <w:sz w:val="18"/>
        </w:rPr>
        <w:t xml:space="preserve"> </w:t>
      </w:r>
      <w:r w:rsidRPr="007D057C">
        <w:rPr>
          <w:spacing w:val="-1"/>
          <w:sz w:val="18"/>
        </w:rPr>
        <w:t>e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s</w:t>
      </w:r>
      <w:r w:rsidRPr="007D057C">
        <w:rPr>
          <w:spacing w:val="1"/>
          <w:sz w:val="18"/>
        </w:rPr>
        <w:t>u</w:t>
      </w:r>
      <w:r w:rsidRPr="007D057C">
        <w:rPr>
          <w:sz w:val="18"/>
        </w:rPr>
        <w:t>re</w:t>
      </w:r>
      <w:r w:rsidRPr="007D057C">
        <w:rPr>
          <w:spacing w:val="28"/>
          <w:sz w:val="18"/>
        </w:rPr>
        <w:t xml:space="preserve"> </w:t>
      </w:r>
      <w:r w:rsidRPr="007D057C">
        <w:rPr>
          <w:spacing w:val="1"/>
          <w:sz w:val="18"/>
        </w:rPr>
        <w:t>h</w:t>
      </w:r>
      <w:r w:rsidRPr="007D057C">
        <w:rPr>
          <w:sz w:val="18"/>
        </w:rPr>
        <w:t>i</w:t>
      </w:r>
      <w:r w:rsidRPr="007D057C">
        <w:rPr>
          <w:spacing w:val="-1"/>
          <w:sz w:val="18"/>
        </w:rPr>
        <w:t>g</w:t>
      </w:r>
      <w:r w:rsidRPr="007D057C">
        <w:rPr>
          <w:sz w:val="18"/>
        </w:rPr>
        <w:t>h</w:t>
      </w:r>
      <w:r w:rsidRPr="007D057C">
        <w:rPr>
          <w:spacing w:val="30"/>
          <w:sz w:val="18"/>
        </w:rPr>
        <w:t xml:space="preserve"> </w:t>
      </w:r>
      <w:r w:rsidRPr="007D057C">
        <w:rPr>
          <w:sz w:val="18"/>
        </w:rPr>
        <w:t>le</w:t>
      </w:r>
      <w:r w:rsidRPr="007D057C">
        <w:rPr>
          <w:spacing w:val="-2"/>
          <w:sz w:val="18"/>
        </w:rPr>
        <w:t>v</w:t>
      </w:r>
      <w:r w:rsidRPr="007D057C">
        <w:rPr>
          <w:spacing w:val="-1"/>
          <w:sz w:val="18"/>
        </w:rPr>
        <w:t>e</w:t>
      </w:r>
      <w:r w:rsidRPr="007D057C">
        <w:rPr>
          <w:sz w:val="18"/>
        </w:rPr>
        <w:t>ls</w:t>
      </w:r>
      <w:r w:rsidRPr="007D057C">
        <w:rPr>
          <w:spacing w:val="29"/>
          <w:sz w:val="18"/>
        </w:rPr>
        <w:t xml:space="preserve"> </w:t>
      </w:r>
      <w:r w:rsidRPr="007D057C">
        <w:rPr>
          <w:spacing w:val="3"/>
          <w:sz w:val="18"/>
        </w:rPr>
        <w:t>o</w:t>
      </w:r>
      <w:r w:rsidRPr="007D057C">
        <w:rPr>
          <w:sz w:val="18"/>
        </w:rPr>
        <w:t xml:space="preserve">f </w:t>
      </w:r>
      <w:r w:rsidRPr="007D057C">
        <w:rPr>
          <w:spacing w:val="-1"/>
          <w:sz w:val="18"/>
        </w:rPr>
        <w:t>c</w:t>
      </w:r>
      <w:r w:rsidRPr="007D057C">
        <w:rPr>
          <w:sz w:val="18"/>
        </w:rPr>
        <w:t>l</w:t>
      </w:r>
      <w:r w:rsidRPr="007D057C">
        <w:rPr>
          <w:spacing w:val="1"/>
          <w:sz w:val="18"/>
        </w:rPr>
        <w:t>i</w:t>
      </w:r>
      <w:r w:rsidRPr="007D057C">
        <w:rPr>
          <w:spacing w:val="-1"/>
          <w:sz w:val="18"/>
        </w:rPr>
        <w:t>e</w:t>
      </w:r>
      <w:r w:rsidRPr="007D057C">
        <w:rPr>
          <w:spacing w:val="1"/>
          <w:sz w:val="18"/>
        </w:rPr>
        <w:t>n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 xml:space="preserve"> </w:t>
      </w:r>
      <w:r w:rsidRPr="007D057C">
        <w:rPr>
          <w:sz w:val="18"/>
        </w:rPr>
        <w:t>s</w:t>
      </w:r>
      <w:r w:rsidRPr="007D057C">
        <w:rPr>
          <w:spacing w:val="-1"/>
          <w:sz w:val="18"/>
        </w:rPr>
        <w:t>a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>i</w:t>
      </w:r>
      <w:r w:rsidRPr="007D057C">
        <w:rPr>
          <w:sz w:val="18"/>
        </w:rPr>
        <w:t>s</w:t>
      </w:r>
      <w:r w:rsidRPr="007D057C">
        <w:rPr>
          <w:spacing w:val="-3"/>
          <w:sz w:val="18"/>
        </w:rPr>
        <w:t>f</w:t>
      </w:r>
      <w:r w:rsidRPr="007D057C">
        <w:rPr>
          <w:spacing w:val="-1"/>
          <w:sz w:val="18"/>
        </w:rPr>
        <w:t>ac</w:t>
      </w:r>
      <w:r w:rsidRPr="007D057C">
        <w:rPr>
          <w:sz w:val="18"/>
        </w:rPr>
        <w:t>t</w:t>
      </w:r>
      <w:r w:rsidRPr="007D057C">
        <w:rPr>
          <w:spacing w:val="1"/>
          <w:sz w:val="18"/>
        </w:rPr>
        <w:t>ion</w:t>
      </w:r>
      <w:r w:rsidRPr="007D057C">
        <w:rPr>
          <w:sz w:val="18"/>
        </w:rPr>
        <w:t>.</w:t>
      </w:r>
    </w:p>
    <w:p w:rsidR="007D057C" w:rsidRDefault="007D057C" w:rsidP="007D057C">
      <w:pPr>
        <w:numPr>
          <w:ilvl w:val="0"/>
          <w:numId w:val="13"/>
        </w:numPr>
        <w:shd w:val="clear" w:color="auto" w:fill="FDFDFD"/>
        <w:spacing w:line="183" w:lineRule="atLeast"/>
        <w:rPr>
          <w:sz w:val="18"/>
        </w:rPr>
      </w:pPr>
      <w:r w:rsidRPr="00376195">
        <w:rPr>
          <w:sz w:val="18"/>
        </w:rPr>
        <w:t>Or</w:t>
      </w:r>
      <w:r w:rsidRPr="00376195">
        <w:rPr>
          <w:spacing w:val="1"/>
          <w:sz w:val="18"/>
        </w:rPr>
        <w:t>d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 xml:space="preserve">r </w:t>
      </w:r>
      <w:r w:rsidRPr="00376195">
        <w:rPr>
          <w:spacing w:val="6"/>
          <w:sz w:val="18"/>
        </w:rPr>
        <w:t xml:space="preserve"> </w:t>
      </w:r>
      <w:r w:rsidRPr="00376195">
        <w:rPr>
          <w:spacing w:val="-3"/>
          <w:sz w:val="18"/>
        </w:rPr>
        <w:t>m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teri</w:t>
      </w:r>
      <w:r w:rsidRPr="00376195">
        <w:rPr>
          <w:spacing w:val="-1"/>
          <w:sz w:val="18"/>
        </w:rPr>
        <w:t>a</w:t>
      </w:r>
      <w:r w:rsidRPr="00376195">
        <w:rPr>
          <w:spacing w:val="3"/>
          <w:sz w:val="18"/>
        </w:rPr>
        <w:t>l</w:t>
      </w:r>
      <w:r w:rsidRPr="00376195">
        <w:rPr>
          <w:sz w:val="18"/>
        </w:rPr>
        <w:t xml:space="preserve">s </w:t>
      </w:r>
      <w:r w:rsidRPr="00376195">
        <w:rPr>
          <w:spacing w:val="5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 xml:space="preserve">d </w:t>
      </w:r>
      <w:r w:rsidRPr="00376195">
        <w:rPr>
          <w:spacing w:val="7"/>
          <w:sz w:val="18"/>
        </w:rPr>
        <w:t xml:space="preserve"> </w:t>
      </w:r>
      <w:r w:rsidRPr="00376195">
        <w:rPr>
          <w:sz w:val="18"/>
        </w:rPr>
        <w:t>s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r</w:t>
      </w:r>
      <w:r w:rsidRPr="00376195">
        <w:rPr>
          <w:spacing w:val="-1"/>
          <w:sz w:val="18"/>
        </w:rPr>
        <w:t>v</w:t>
      </w:r>
      <w:r w:rsidRPr="00376195">
        <w:rPr>
          <w:sz w:val="18"/>
        </w:rPr>
        <w:t>ic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 xml:space="preserve">s </w:t>
      </w:r>
      <w:r w:rsidRPr="00376195">
        <w:rPr>
          <w:spacing w:val="5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 xml:space="preserve">s </w:t>
      </w:r>
      <w:r w:rsidRPr="00376195">
        <w:rPr>
          <w:spacing w:val="8"/>
          <w:sz w:val="18"/>
        </w:rPr>
        <w:t xml:space="preserve"> </w:t>
      </w:r>
      <w:r w:rsidRPr="00376195">
        <w:rPr>
          <w:spacing w:val="1"/>
          <w:sz w:val="18"/>
        </w:rPr>
        <w:t>p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 xml:space="preserve">r </w:t>
      </w:r>
      <w:r w:rsidRPr="00376195">
        <w:rPr>
          <w:spacing w:val="6"/>
          <w:sz w:val="18"/>
        </w:rPr>
        <w:t xml:space="preserve"> </w:t>
      </w:r>
      <w:r w:rsidRPr="00376195">
        <w:rPr>
          <w:spacing w:val="1"/>
          <w:sz w:val="18"/>
        </w:rPr>
        <w:t>n</w:t>
      </w:r>
      <w:r w:rsidRPr="00376195">
        <w:rPr>
          <w:spacing w:val="-1"/>
          <w:sz w:val="18"/>
        </w:rPr>
        <w:t>eg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i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 xml:space="preserve">ted </w:t>
      </w:r>
      <w:r w:rsidRPr="00376195">
        <w:rPr>
          <w:spacing w:val="4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 xml:space="preserve">d </w:t>
      </w:r>
      <w:r w:rsidRPr="00376195">
        <w:rPr>
          <w:spacing w:val="5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p</w:t>
      </w:r>
      <w:r w:rsidRPr="00376195">
        <w:rPr>
          <w:spacing w:val="-1"/>
          <w:sz w:val="18"/>
        </w:rPr>
        <w:t>p</w:t>
      </w:r>
      <w:r w:rsidRPr="00376195">
        <w:rPr>
          <w:sz w:val="18"/>
        </w:rPr>
        <w:t>r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p</w:t>
      </w:r>
      <w:r w:rsidRPr="00376195">
        <w:rPr>
          <w:sz w:val="18"/>
        </w:rPr>
        <w:t>riat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 xml:space="preserve">ly </w:t>
      </w:r>
      <w:r w:rsidRPr="00376195">
        <w:rPr>
          <w:spacing w:val="3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pp</w:t>
      </w:r>
      <w:r w:rsidRPr="00376195">
        <w:rPr>
          <w:sz w:val="18"/>
        </w:rPr>
        <w:t>r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ve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.</w:t>
      </w:r>
      <w:r w:rsidRPr="00376195">
        <w:rPr>
          <w:spacing w:val="17"/>
          <w:sz w:val="18"/>
        </w:rPr>
        <w:t xml:space="preserve"> </w:t>
      </w:r>
      <w:r w:rsidRPr="00376195">
        <w:rPr>
          <w:spacing w:val="1"/>
          <w:sz w:val="18"/>
        </w:rPr>
        <w:t>P</w:t>
      </w:r>
      <w:r w:rsidRPr="00376195">
        <w:rPr>
          <w:sz w:val="18"/>
        </w:rPr>
        <w:t>r</w:t>
      </w:r>
      <w:r w:rsidRPr="00376195">
        <w:rPr>
          <w:spacing w:val="-1"/>
          <w:sz w:val="18"/>
        </w:rPr>
        <w:t>e</w:t>
      </w:r>
      <w:r w:rsidRPr="00376195">
        <w:rPr>
          <w:spacing w:val="1"/>
          <w:sz w:val="18"/>
        </w:rPr>
        <w:t>p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re</w:t>
      </w:r>
      <w:r w:rsidRPr="00376195">
        <w:rPr>
          <w:spacing w:val="19"/>
          <w:sz w:val="18"/>
        </w:rPr>
        <w:t xml:space="preserve"> </w:t>
      </w:r>
      <w:r w:rsidRPr="00376195">
        <w:rPr>
          <w:spacing w:val="-1"/>
          <w:sz w:val="18"/>
        </w:rPr>
        <w:t>p</w:t>
      </w:r>
      <w:r w:rsidRPr="00376195">
        <w:rPr>
          <w:spacing w:val="1"/>
          <w:sz w:val="18"/>
        </w:rPr>
        <w:t>u</w:t>
      </w:r>
      <w:r w:rsidRPr="00376195">
        <w:rPr>
          <w:sz w:val="18"/>
        </w:rPr>
        <w:t>r</w:t>
      </w:r>
      <w:r w:rsidRPr="00376195">
        <w:rPr>
          <w:spacing w:val="-1"/>
          <w:sz w:val="18"/>
        </w:rPr>
        <w:t>c</w:t>
      </w:r>
      <w:r w:rsidRPr="00376195">
        <w:rPr>
          <w:spacing w:val="1"/>
          <w:sz w:val="18"/>
        </w:rPr>
        <w:t>h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se</w:t>
      </w:r>
      <w:r w:rsidRPr="00376195">
        <w:rPr>
          <w:spacing w:val="19"/>
          <w:sz w:val="18"/>
        </w:rPr>
        <w:t xml:space="preserve"> </w:t>
      </w:r>
      <w:r w:rsidRPr="00376195">
        <w:rPr>
          <w:sz w:val="18"/>
        </w:rPr>
        <w:t>r</w:t>
      </w:r>
      <w:r w:rsidRPr="00376195">
        <w:rPr>
          <w:spacing w:val="-1"/>
          <w:sz w:val="18"/>
        </w:rPr>
        <w:t>e</w:t>
      </w:r>
      <w:r w:rsidRPr="00376195">
        <w:rPr>
          <w:spacing w:val="1"/>
          <w:sz w:val="18"/>
        </w:rPr>
        <w:t>qu</w:t>
      </w:r>
      <w:r w:rsidRPr="00376195">
        <w:rPr>
          <w:sz w:val="18"/>
        </w:rPr>
        <w:t>isi</w:t>
      </w:r>
      <w:r w:rsidRPr="00376195">
        <w:rPr>
          <w:spacing w:val="1"/>
          <w:sz w:val="18"/>
        </w:rPr>
        <w:t>t</w:t>
      </w:r>
      <w:r w:rsidRPr="00376195">
        <w:rPr>
          <w:spacing w:val="-2"/>
          <w:sz w:val="18"/>
        </w:rPr>
        <w:t>i</w:t>
      </w:r>
      <w:r w:rsidRPr="00376195">
        <w:rPr>
          <w:spacing w:val="1"/>
          <w:sz w:val="18"/>
        </w:rPr>
        <w:t>on</w:t>
      </w:r>
      <w:r w:rsidRPr="00376195">
        <w:rPr>
          <w:sz w:val="18"/>
        </w:rPr>
        <w:t>s,</w:t>
      </w:r>
      <w:r w:rsidRPr="00376195">
        <w:rPr>
          <w:spacing w:val="17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pp</w:t>
      </w:r>
      <w:r w:rsidRPr="00376195">
        <w:rPr>
          <w:spacing w:val="-2"/>
          <w:sz w:val="18"/>
        </w:rPr>
        <w:t>r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v</w:t>
      </w:r>
      <w:r w:rsidRPr="00376195">
        <w:rPr>
          <w:sz w:val="18"/>
        </w:rPr>
        <w:t>e</w:t>
      </w:r>
      <w:r w:rsidRPr="00376195">
        <w:rPr>
          <w:spacing w:val="19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8"/>
          <w:sz w:val="18"/>
        </w:rPr>
        <w:t xml:space="preserve"> </w:t>
      </w:r>
      <w:r w:rsidRPr="00376195">
        <w:rPr>
          <w:sz w:val="18"/>
        </w:rPr>
        <w:t>iss</w:t>
      </w:r>
      <w:r w:rsidRPr="00376195">
        <w:rPr>
          <w:spacing w:val="1"/>
          <w:sz w:val="18"/>
        </w:rPr>
        <w:t>u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s</w:t>
      </w:r>
      <w:r w:rsidRPr="00376195">
        <w:rPr>
          <w:spacing w:val="19"/>
          <w:sz w:val="18"/>
        </w:rPr>
        <w:t xml:space="preserve"> </w:t>
      </w:r>
      <w:r w:rsidRPr="00376195">
        <w:rPr>
          <w:spacing w:val="1"/>
          <w:sz w:val="18"/>
        </w:rPr>
        <w:t>pu</w:t>
      </w:r>
      <w:r w:rsidRPr="00376195">
        <w:rPr>
          <w:spacing w:val="6"/>
          <w:sz w:val="18"/>
        </w:rPr>
        <w:t>r</w:t>
      </w:r>
      <w:r w:rsidRPr="00376195">
        <w:rPr>
          <w:spacing w:val="-1"/>
          <w:sz w:val="18"/>
        </w:rPr>
        <w:t>c</w:t>
      </w:r>
      <w:r w:rsidRPr="00376195">
        <w:rPr>
          <w:spacing w:val="1"/>
          <w:sz w:val="18"/>
        </w:rPr>
        <w:t>h</w:t>
      </w:r>
      <w:r w:rsidRPr="00376195">
        <w:rPr>
          <w:spacing w:val="-1"/>
          <w:sz w:val="18"/>
        </w:rPr>
        <w:t>a</w:t>
      </w:r>
      <w:r w:rsidRPr="00376195">
        <w:rPr>
          <w:spacing w:val="-3"/>
          <w:sz w:val="18"/>
        </w:rPr>
        <w:t>s</w:t>
      </w:r>
      <w:r w:rsidRPr="00376195">
        <w:rPr>
          <w:sz w:val="18"/>
        </w:rPr>
        <w:t xml:space="preserve">e 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</w:t>
      </w:r>
      <w:r w:rsidRPr="00376195">
        <w:rPr>
          <w:spacing w:val="1"/>
          <w:sz w:val="18"/>
        </w:rPr>
        <w:t>d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rs in</w:t>
      </w:r>
      <w:r w:rsidRPr="00376195">
        <w:rPr>
          <w:spacing w:val="-1"/>
          <w:sz w:val="18"/>
        </w:rPr>
        <w:t xml:space="preserve"> acc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</w:t>
      </w:r>
      <w:r w:rsidRPr="00376195">
        <w:rPr>
          <w:spacing w:val="1"/>
          <w:sz w:val="18"/>
        </w:rPr>
        <w:t>d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pacing w:val="-1"/>
          <w:sz w:val="18"/>
        </w:rPr>
        <w:t>c</w:t>
      </w:r>
      <w:r w:rsidRPr="00376195">
        <w:rPr>
          <w:sz w:val="18"/>
        </w:rPr>
        <w:t xml:space="preserve">e </w:t>
      </w:r>
      <w:r w:rsidRPr="00376195">
        <w:rPr>
          <w:spacing w:val="-3"/>
          <w:sz w:val="18"/>
        </w:rPr>
        <w:t>w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t</w:t>
      </w:r>
      <w:r w:rsidRPr="00376195">
        <w:rPr>
          <w:sz w:val="18"/>
        </w:rPr>
        <w:t>h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c</w:t>
      </w:r>
      <w:r w:rsidRPr="00376195">
        <w:rPr>
          <w:spacing w:val="1"/>
          <w:sz w:val="18"/>
        </w:rPr>
        <w:t>o</w:t>
      </w:r>
      <w:r w:rsidRPr="00376195">
        <w:rPr>
          <w:spacing w:val="-3"/>
          <w:sz w:val="18"/>
        </w:rPr>
        <w:t>m</w:t>
      </w:r>
      <w:r w:rsidRPr="00376195">
        <w:rPr>
          <w:spacing w:val="1"/>
          <w:sz w:val="18"/>
        </w:rPr>
        <w:t>p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y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1"/>
          <w:sz w:val="18"/>
        </w:rPr>
        <w:t>po</w:t>
      </w:r>
      <w:r w:rsidRPr="00376195">
        <w:rPr>
          <w:sz w:val="18"/>
        </w:rPr>
        <w:t>l</w:t>
      </w:r>
      <w:r w:rsidRPr="00376195">
        <w:rPr>
          <w:spacing w:val="1"/>
          <w:sz w:val="18"/>
        </w:rPr>
        <w:t>i</w:t>
      </w:r>
      <w:r w:rsidRPr="00376195">
        <w:rPr>
          <w:spacing w:val="-1"/>
          <w:sz w:val="18"/>
        </w:rPr>
        <w:t>c</w:t>
      </w:r>
      <w:r w:rsidRPr="00376195">
        <w:rPr>
          <w:sz w:val="18"/>
        </w:rPr>
        <w:t>y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"/>
          <w:sz w:val="18"/>
        </w:rPr>
        <w:t xml:space="preserve"> n</w:t>
      </w:r>
      <w:r w:rsidRPr="00376195">
        <w:rPr>
          <w:spacing w:val="-1"/>
          <w:sz w:val="18"/>
        </w:rPr>
        <w:t>eg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i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ted</w:t>
      </w:r>
      <w:r w:rsidRPr="00376195">
        <w:rPr>
          <w:spacing w:val="1"/>
          <w:sz w:val="18"/>
        </w:rPr>
        <w:t xml:space="preserve"> </w:t>
      </w:r>
      <w:r w:rsidRPr="00376195">
        <w:rPr>
          <w:sz w:val="18"/>
        </w:rPr>
        <w:t>ter</w:t>
      </w:r>
      <w:r w:rsidRPr="00376195">
        <w:rPr>
          <w:spacing w:val="-4"/>
          <w:sz w:val="18"/>
        </w:rPr>
        <w:t>m</w:t>
      </w:r>
      <w:r w:rsidRPr="00376195">
        <w:rPr>
          <w:sz w:val="18"/>
        </w:rPr>
        <w:t>s 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c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n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t</w:t>
      </w:r>
      <w:r w:rsidRPr="00376195">
        <w:rPr>
          <w:spacing w:val="-2"/>
          <w:sz w:val="18"/>
        </w:rPr>
        <w:t>i</w:t>
      </w:r>
      <w:r w:rsidRPr="00376195">
        <w:rPr>
          <w:spacing w:val="1"/>
          <w:sz w:val="18"/>
        </w:rPr>
        <w:t>on</w:t>
      </w:r>
      <w:r w:rsidRPr="00376195">
        <w:rPr>
          <w:sz w:val="18"/>
        </w:rPr>
        <w:t>s</w:t>
      </w:r>
      <w:r>
        <w:rPr>
          <w:sz w:val="18"/>
        </w:rPr>
        <w:t>.</w:t>
      </w:r>
    </w:p>
    <w:p w:rsidR="007D057C" w:rsidRPr="00376195" w:rsidRDefault="007D057C" w:rsidP="007D057C">
      <w:pPr>
        <w:pStyle w:val="ListParagraph"/>
        <w:numPr>
          <w:ilvl w:val="0"/>
          <w:numId w:val="13"/>
        </w:numPr>
        <w:tabs>
          <w:tab w:val="left" w:pos="820"/>
        </w:tabs>
        <w:spacing w:before="2" w:line="267" w:lineRule="auto"/>
        <w:ind w:right="85"/>
        <w:jc w:val="both"/>
        <w:rPr>
          <w:sz w:val="18"/>
        </w:rPr>
      </w:pPr>
      <w:r w:rsidRPr="00376195">
        <w:rPr>
          <w:sz w:val="18"/>
        </w:rPr>
        <w:t>R</w:t>
      </w:r>
      <w:r w:rsidRPr="00376195">
        <w:rPr>
          <w:spacing w:val="-1"/>
          <w:sz w:val="18"/>
        </w:rPr>
        <w:t>ece</w:t>
      </w:r>
      <w:r w:rsidRPr="00376195">
        <w:rPr>
          <w:sz w:val="18"/>
        </w:rPr>
        <w:t>i</w:t>
      </w:r>
      <w:r w:rsidRPr="00376195">
        <w:rPr>
          <w:spacing w:val="-1"/>
          <w:sz w:val="18"/>
        </w:rPr>
        <w:t>v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g t</w:t>
      </w:r>
      <w:r w:rsidRPr="00376195">
        <w:rPr>
          <w:spacing w:val="1"/>
          <w:sz w:val="18"/>
        </w:rPr>
        <w:t>h</w:t>
      </w:r>
      <w:r w:rsidRPr="00376195">
        <w:rPr>
          <w:sz w:val="18"/>
        </w:rPr>
        <w:t>e</w:t>
      </w:r>
      <w:r w:rsidR="00B72F7D">
        <w:rPr>
          <w:sz w:val="18"/>
        </w:rPr>
        <w:t xml:space="preserve"> </w:t>
      </w:r>
      <w:r w:rsidRPr="00376195">
        <w:rPr>
          <w:spacing w:val="-1"/>
          <w:sz w:val="18"/>
        </w:rPr>
        <w:t>g</w:t>
      </w:r>
      <w:r w:rsidRPr="00376195">
        <w:rPr>
          <w:spacing w:val="1"/>
          <w:sz w:val="18"/>
        </w:rPr>
        <w:t>ood</w:t>
      </w:r>
      <w:r w:rsidRPr="00376195">
        <w:rPr>
          <w:sz w:val="18"/>
        </w:rPr>
        <w:t>s</w:t>
      </w:r>
      <w:r w:rsidR="00B72F7D">
        <w:rPr>
          <w:sz w:val="18"/>
        </w:rPr>
        <w:t xml:space="preserve"> </w:t>
      </w:r>
      <w:proofErr w:type="gramStart"/>
      <w:r w:rsidRPr="00376195">
        <w:rPr>
          <w:sz w:val="18"/>
        </w:rPr>
        <w:t xml:space="preserve">in </w:t>
      </w:r>
      <w:r w:rsidR="00B72F7D">
        <w:rPr>
          <w:sz w:val="18"/>
        </w:rPr>
        <w:t xml:space="preserve"> </w:t>
      </w:r>
      <w:r w:rsidRPr="00376195">
        <w:rPr>
          <w:sz w:val="18"/>
        </w:rPr>
        <w:t>st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c</w:t>
      </w:r>
      <w:r w:rsidRPr="00376195">
        <w:rPr>
          <w:spacing w:val="1"/>
          <w:sz w:val="18"/>
        </w:rPr>
        <w:t>k</w:t>
      </w:r>
      <w:proofErr w:type="gramEnd"/>
      <w:r w:rsidRPr="00376195">
        <w:rPr>
          <w:sz w:val="18"/>
        </w:rPr>
        <w:t>.</w:t>
      </w:r>
      <w:r w:rsidRPr="00376195">
        <w:rPr>
          <w:spacing w:val="43"/>
          <w:sz w:val="18"/>
        </w:rPr>
        <w:t xml:space="preserve"> </w:t>
      </w:r>
      <w:r w:rsidRPr="00376195">
        <w:rPr>
          <w:sz w:val="18"/>
        </w:rPr>
        <w:t>Is</w:t>
      </w:r>
      <w:r w:rsidRPr="00376195">
        <w:rPr>
          <w:spacing w:val="-1"/>
          <w:sz w:val="18"/>
        </w:rPr>
        <w:t>s</w:t>
      </w:r>
      <w:r w:rsidRPr="00376195">
        <w:rPr>
          <w:spacing w:val="1"/>
          <w:sz w:val="18"/>
        </w:rPr>
        <w:t>u</w:t>
      </w:r>
      <w:r w:rsidRPr="00376195">
        <w:rPr>
          <w:sz w:val="18"/>
        </w:rPr>
        <w:t>e</w:t>
      </w:r>
      <w:r w:rsidRPr="00376195">
        <w:rPr>
          <w:spacing w:val="41"/>
          <w:sz w:val="18"/>
        </w:rPr>
        <w:t xml:space="preserve"> 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h</w:t>
      </w:r>
      <w:r w:rsidRPr="00376195">
        <w:rPr>
          <w:sz w:val="18"/>
        </w:rPr>
        <w:t>e</w:t>
      </w:r>
      <w:r w:rsidR="00B72F7D">
        <w:rPr>
          <w:sz w:val="18"/>
        </w:rPr>
        <w:t xml:space="preserve"> </w:t>
      </w:r>
      <w:r w:rsidRPr="00376195">
        <w:rPr>
          <w:spacing w:val="-1"/>
          <w:sz w:val="18"/>
        </w:rPr>
        <w:t>g</w:t>
      </w:r>
      <w:r w:rsidRPr="00376195">
        <w:rPr>
          <w:spacing w:val="1"/>
          <w:sz w:val="18"/>
        </w:rPr>
        <w:t>ood</w:t>
      </w:r>
      <w:r w:rsidRPr="00376195">
        <w:rPr>
          <w:sz w:val="18"/>
        </w:rPr>
        <w:t>s</w:t>
      </w:r>
      <w:r w:rsidR="00B72F7D">
        <w:rPr>
          <w:sz w:val="18"/>
        </w:rPr>
        <w:t xml:space="preserve"> </w:t>
      </w:r>
      <w:proofErr w:type="gramStart"/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g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 xml:space="preserve">st </w:t>
      </w:r>
      <w:r w:rsidRPr="00376195">
        <w:rPr>
          <w:spacing w:val="42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pp</w:t>
      </w:r>
      <w:r w:rsidRPr="00376195">
        <w:rPr>
          <w:sz w:val="18"/>
        </w:rPr>
        <w:t>r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ve</w:t>
      </w:r>
      <w:r w:rsidRPr="00376195">
        <w:rPr>
          <w:sz w:val="18"/>
        </w:rPr>
        <w:t>d</w:t>
      </w:r>
      <w:proofErr w:type="gramEnd"/>
      <w:r w:rsidRPr="00376195">
        <w:rPr>
          <w:sz w:val="18"/>
        </w:rPr>
        <w:t xml:space="preserve"> </w:t>
      </w:r>
      <w:r w:rsidRPr="00376195">
        <w:rPr>
          <w:spacing w:val="43"/>
          <w:sz w:val="18"/>
        </w:rPr>
        <w:t xml:space="preserve"> </w:t>
      </w:r>
      <w:r w:rsidRPr="00376195">
        <w:rPr>
          <w:sz w:val="18"/>
        </w:rPr>
        <w:t>Is</w:t>
      </w:r>
      <w:r w:rsidRPr="00376195">
        <w:rPr>
          <w:spacing w:val="-1"/>
          <w:sz w:val="18"/>
        </w:rPr>
        <w:t>s</w:t>
      </w:r>
      <w:r w:rsidRPr="00376195">
        <w:rPr>
          <w:spacing w:val="1"/>
          <w:sz w:val="18"/>
        </w:rPr>
        <w:t>u</w:t>
      </w:r>
      <w:r w:rsidRPr="00376195">
        <w:rPr>
          <w:sz w:val="18"/>
        </w:rPr>
        <w:t>e r</w:t>
      </w:r>
      <w:r w:rsidRPr="00376195">
        <w:rPr>
          <w:spacing w:val="-1"/>
          <w:sz w:val="18"/>
        </w:rPr>
        <w:t>e</w:t>
      </w:r>
      <w:r w:rsidRPr="00376195">
        <w:rPr>
          <w:spacing w:val="1"/>
          <w:sz w:val="18"/>
        </w:rPr>
        <w:t>qu</w:t>
      </w:r>
      <w:r w:rsidRPr="00376195">
        <w:rPr>
          <w:sz w:val="18"/>
        </w:rPr>
        <w:t>isi</w:t>
      </w:r>
      <w:r w:rsidRPr="00376195">
        <w:rPr>
          <w:spacing w:val="1"/>
          <w:sz w:val="18"/>
        </w:rPr>
        <w:t>t</w:t>
      </w:r>
      <w:r w:rsidRPr="00376195">
        <w:rPr>
          <w:spacing w:val="-2"/>
          <w:sz w:val="18"/>
        </w:rPr>
        <w:t>i</w:t>
      </w:r>
      <w:r w:rsidRPr="00376195">
        <w:rPr>
          <w:spacing w:val="1"/>
          <w:sz w:val="18"/>
        </w:rPr>
        <w:t>on</w:t>
      </w:r>
      <w:r w:rsidRPr="00376195">
        <w:rPr>
          <w:sz w:val="18"/>
        </w:rPr>
        <w:t>s</w:t>
      </w:r>
      <w:r w:rsidR="009D6742">
        <w:rPr>
          <w:sz w:val="18"/>
        </w:rPr>
        <w:t>.</w:t>
      </w:r>
    </w:p>
    <w:p w:rsidR="007D057C" w:rsidRDefault="007D057C">
      <w:pPr>
        <w:ind w:left="261"/>
        <w:rPr>
          <w:b/>
          <w:sz w:val="18"/>
        </w:rPr>
      </w:pPr>
    </w:p>
    <w:p w:rsidR="007D057C" w:rsidRDefault="007D057C">
      <w:pPr>
        <w:ind w:left="261"/>
        <w:rPr>
          <w:b/>
          <w:sz w:val="18"/>
        </w:rPr>
      </w:pPr>
    </w:p>
    <w:p w:rsidR="00ED3BCB" w:rsidRPr="00376195" w:rsidRDefault="00CF7AD3">
      <w:pPr>
        <w:ind w:left="261"/>
        <w:rPr>
          <w:sz w:val="18"/>
        </w:rPr>
      </w:pPr>
      <w:r w:rsidRPr="00B72F7D">
        <w:rPr>
          <w:b/>
          <w:sz w:val="18"/>
          <w:u w:val="single"/>
        </w:rPr>
        <w:lastRenderedPageBreak/>
        <w:t xml:space="preserve">2 </w:t>
      </w:r>
      <w:r w:rsidRPr="00B72F7D">
        <w:rPr>
          <w:b/>
          <w:spacing w:val="1"/>
          <w:sz w:val="18"/>
          <w:u w:val="single"/>
        </w:rPr>
        <w:t>.</w:t>
      </w:r>
      <w:r w:rsidRPr="00B72F7D">
        <w:rPr>
          <w:b/>
          <w:spacing w:val="-1"/>
          <w:sz w:val="18"/>
          <w:u w:val="single"/>
        </w:rPr>
        <w:t>P</w:t>
      </w:r>
      <w:r w:rsidRPr="00B72F7D">
        <w:rPr>
          <w:b/>
          <w:sz w:val="18"/>
          <w:u w:val="single"/>
        </w:rPr>
        <w:t>urch</w:t>
      </w:r>
      <w:r w:rsidRPr="00B72F7D">
        <w:rPr>
          <w:b/>
          <w:spacing w:val="1"/>
          <w:sz w:val="18"/>
          <w:u w:val="single"/>
        </w:rPr>
        <w:t>a</w:t>
      </w:r>
      <w:r w:rsidRPr="00B72F7D">
        <w:rPr>
          <w:b/>
          <w:sz w:val="18"/>
          <w:u w:val="single"/>
        </w:rPr>
        <w:t>se</w:t>
      </w:r>
      <w:r w:rsidRPr="00B72F7D">
        <w:rPr>
          <w:b/>
          <w:spacing w:val="-7"/>
          <w:sz w:val="18"/>
          <w:u w:val="single"/>
        </w:rPr>
        <w:t xml:space="preserve"> </w:t>
      </w:r>
      <w:r w:rsidRPr="00B72F7D">
        <w:rPr>
          <w:b/>
          <w:sz w:val="18"/>
          <w:u w:val="single"/>
        </w:rPr>
        <w:t>&amp;</w:t>
      </w:r>
      <w:r w:rsidRPr="00B72F7D">
        <w:rPr>
          <w:b/>
          <w:spacing w:val="-1"/>
          <w:sz w:val="18"/>
          <w:u w:val="single"/>
        </w:rPr>
        <w:t xml:space="preserve"> </w:t>
      </w:r>
      <w:r w:rsidRPr="00B72F7D">
        <w:rPr>
          <w:b/>
          <w:sz w:val="18"/>
          <w:u w:val="single"/>
        </w:rPr>
        <w:t>Sup</w:t>
      </w:r>
      <w:r w:rsidRPr="00B72F7D">
        <w:rPr>
          <w:b/>
          <w:spacing w:val="1"/>
          <w:sz w:val="18"/>
          <w:u w:val="single"/>
        </w:rPr>
        <w:t>p</w:t>
      </w:r>
      <w:r w:rsidRPr="00B72F7D">
        <w:rPr>
          <w:b/>
          <w:sz w:val="18"/>
          <w:u w:val="single"/>
        </w:rPr>
        <w:t>ly</w:t>
      </w:r>
      <w:r w:rsidRPr="00B72F7D">
        <w:rPr>
          <w:b/>
          <w:spacing w:val="-10"/>
          <w:sz w:val="18"/>
          <w:u w:val="single"/>
        </w:rPr>
        <w:t xml:space="preserve"> </w:t>
      </w:r>
      <w:r w:rsidRPr="00B72F7D">
        <w:rPr>
          <w:b/>
          <w:sz w:val="18"/>
          <w:u w:val="single"/>
        </w:rPr>
        <w:t>Ch</w:t>
      </w:r>
      <w:r w:rsidRPr="00B72F7D">
        <w:rPr>
          <w:b/>
          <w:spacing w:val="1"/>
          <w:sz w:val="18"/>
          <w:u w:val="single"/>
        </w:rPr>
        <w:t>a</w:t>
      </w:r>
      <w:r w:rsidRPr="00B72F7D">
        <w:rPr>
          <w:b/>
          <w:sz w:val="18"/>
          <w:u w:val="single"/>
        </w:rPr>
        <w:t>in</w:t>
      </w:r>
      <w:r w:rsidRPr="00376195">
        <w:rPr>
          <w:b/>
          <w:sz w:val="18"/>
        </w:rPr>
        <w:t xml:space="preserve">          </w:t>
      </w:r>
      <w:r w:rsidRPr="00376195">
        <w:rPr>
          <w:b/>
          <w:spacing w:val="42"/>
          <w:sz w:val="18"/>
        </w:rPr>
        <w:t xml:space="preserve"> </w:t>
      </w:r>
      <w:r w:rsidR="007D057C">
        <w:rPr>
          <w:b/>
          <w:spacing w:val="42"/>
          <w:sz w:val="18"/>
        </w:rPr>
        <w:tab/>
      </w:r>
      <w:r w:rsidR="007D057C">
        <w:rPr>
          <w:b/>
          <w:spacing w:val="42"/>
          <w:sz w:val="18"/>
        </w:rPr>
        <w:tab/>
      </w:r>
      <w:r w:rsidR="007D057C">
        <w:rPr>
          <w:b/>
          <w:spacing w:val="42"/>
          <w:sz w:val="18"/>
        </w:rPr>
        <w:tab/>
      </w:r>
      <w:r w:rsidRPr="00376195">
        <w:rPr>
          <w:b/>
          <w:sz w:val="18"/>
        </w:rPr>
        <w:t>Sep’10</w:t>
      </w:r>
      <w:r w:rsidRPr="00376195">
        <w:rPr>
          <w:b/>
          <w:spacing w:val="-10"/>
          <w:sz w:val="18"/>
        </w:rPr>
        <w:t xml:space="preserve"> </w:t>
      </w:r>
      <w:r w:rsidRPr="00376195">
        <w:rPr>
          <w:b/>
          <w:spacing w:val="1"/>
          <w:sz w:val="18"/>
        </w:rPr>
        <w:t>–</w:t>
      </w:r>
      <w:r w:rsidRPr="00376195">
        <w:rPr>
          <w:b/>
          <w:spacing w:val="-1"/>
          <w:sz w:val="18"/>
        </w:rPr>
        <w:t>F</w:t>
      </w:r>
      <w:r w:rsidRPr="00376195">
        <w:rPr>
          <w:b/>
          <w:sz w:val="18"/>
        </w:rPr>
        <w:t>eb</w:t>
      </w:r>
      <w:r w:rsidRPr="00376195">
        <w:rPr>
          <w:b/>
          <w:spacing w:val="-1"/>
          <w:sz w:val="18"/>
        </w:rPr>
        <w:t>-</w:t>
      </w:r>
      <w:r w:rsidRPr="00376195">
        <w:rPr>
          <w:b/>
          <w:spacing w:val="1"/>
          <w:sz w:val="18"/>
        </w:rPr>
        <w:t>13</w:t>
      </w:r>
    </w:p>
    <w:p w:rsidR="00ED3BCB" w:rsidRPr="00376195" w:rsidRDefault="00CF7AD3">
      <w:pPr>
        <w:spacing w:line="200" w:lineRule="exact"/>
        <w:ind w:left="261"/>
        <w:rPr>
          <w:sz w:val="18"/>
        </w:rPr>
      </w:pPr>
      <w:proofErr w:type="spellStart"/>
      <w:r w:rsidRPr="00376195">
        <w:rPr>
          <w:sz w:val="18"/>
        </w:rPr>
        <w:t>Sa</w:t>
      </w:r>
      <w:r w:rsidRPr="00376195">
        <w:rPr>
          <w:spacing w:val="1"/>
          <w:sz w:val="18"/>
        </w:rPr>
        <w:t>b</w:t>
      </w:r>
      <w:r w:rsidRPr="00376195">
        <w:rPr>
          <w:sz w:val="18"/>
        </w:rPr>
        <w:t>e</w:t>
      </w:r>
      <w:r w:rsidRPr="00376195">
        <w:rPr>
          <w:spacing w:val="-1"/>
          <w:sz w:val="18"/>
        </w:rPr>
        <w:t>r</w:t>
      </w:r>
      <w:r w:rsidRPr="00376195">
        <w:rPr>
          <w:sz w:val="18"/>
        </w:rPr>
        <w:t>o</w:t>
      </w:r>
      <w:proofErr w:type="spellEnd"/>
      <w:r w:rsidRPr="00376195">
        <w:rPr>
          <w:spacing w:val="-3"/>
          <w:sz w:val="18"/>
        </w:rPr>
        <w:t xml:space="preserve"> </w:t>
      </w:r>
      <w:r w:rsidRPr="00376195">
        <w:rPr>
          <w:sz w:val="18"/>
        </w:rPr>
        <w:t>O</w:t>
      </w:r>
      <w:r w:rsidRPr="00376195">
        <w:rPr>
          <w:spacing w:val="-1"/>
          <w:sz w:val="18"/>
        </w:rPr>
        <w:t>rg</w:t>
      </w:r>
      <w:r w:rsidRPr="00376195">
        <w:rPr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ics</w:t>
      </w:r>
      <w:r w:rsidRPr="00376195">
        <w:rPr>
          <w:spacing w:val="-6"/>
          <w:sz w:val="18"/>
        </w:rPr>
        <w:t xml:space="preserve"> </w:t>
      </w:r>
      <w:r w:rsidRPr="00376195">
        <w:rPr>
          <w:sz w:val="18"/>
        </w:rPr>
        <w:t>G</w:t>
      </w:r>
      <w:r w:rsidRPr="00376195">
        <w:rPr>
          <w:spacing w:val="1"/>
          <w:sz w:val="18"/>
        </w:rPr>
        <w:t>u</w:t>
      </w:r>
      <w:r w:rsidRPr="00376195">
        <w:rPr>
          <w:spacing w:val="2"/>
          <w:sz w:val="18"/>
        </w:rPr>
        <w:t>j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r</w:t>
      </w:r>
      <w:r w:rsidRPr="00376195">
        <w:rPr>
          <w:sz w:val="18"/>
        </w:rPr>
        <w:t>at</w:t>
      </w:r>
      <w:r w:rsidRPr="00376195">
        <w:rPr>
          <w:spacing w:val="-17"/>
          <w:sz w:val="18"/>
        </w:rPr>
        <w:t xml:space="preserve"> </w:t>
      </w:r>
      <w:r w:rsidRPr="00376195">
        <w:rPr>
          <w:spacing w:val="-3"/>
          <w:sz w:val="18"/>
        </w:rPr>
        <w:t>L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d</w:t>
      </w:r>
      <w:r w:rsid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(</w:t>
      </w:r>
      <w:r w:rsidRPr="00376195">
        <w:rPr>
          <w:sz w:val="18"/>
        </w:rPr>
        <w:t>A</w:t>
      </w:r>
      <w:r w:rsidRPr="00376195">
        <w:rPr>
          <w:spacing w:val="-2"/>
          <w:sz w:val="18"/>
        </w:rPr>
        <w:t xml:space="preserve"> </w:t>
      </w:r>
      <w:r w:rsidRPr="00376195">
        <w:rPr>
          <w:sz w:val="18"/>
        </w:rPr>
        <w:t>S</w:t>
      </w:r>
      <w:r w:rsidRPr="00376195">
        <w:rPr>
          <w:spacing w:val="1"/>
          <w:sz w:val="18"/>
        </w:rPr>
        <w:t>ub</w:t>
      </w:r>
      <w:r w:rsidRPr="00376195">
        <w:rPr>
          <w:sz w:val="18"/>
        </w:rPr>
        <w:t>si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ia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y</w:t>
      </w:r>
      <w:r w:rsidRPr="00376195">
        <w:rPr>
          <w:spacing w:val="-14"/>
          <w:sz w:val="18"/>
        </w:rPr>
        <w:t xml:space="preserve"> 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 xml:space="preserve">f </w:t>
      </w:r>
      <w:r w:rsidRPr="00376195">
        <w:rPr>
          <w:spacing w:val="1"/>
          <w:sz w:val="18"/>
        </w:rPr>
        <w:t>Co</w:t>
      </w:r>
      <w:r w:rsidRPr="00376195">
        <w:rPr>
          <w:spacing w:val="-1"/>
          <w:sz w:val="18"/>
        </w:rPr>
        <w:t>r</w:t>
      </w:r>
      <w:r w:rsidRPr="00376195">
        <w:rPr>
          <w:spacing w:val="1"/>
          <w:sz w:val="18"/>
        </w:rPr>
        <w:t>o</w:t>
      </w:r>
      <w:r w:rsidRPr="00376195">
        <w:rPr>
          <w:spacing w:val="-1"/>
          <w:sz w:val="18"/>
        </w:rPr>
        <w:t>m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el</w:t>
      </w:r>
    </w:p>
    <w:p w:rsidR="007D057C" w:rsidRDefault="00CF7AD3" w:rsidP="007D057C">
      <w:pPr>
        <w:ind w:left="261"/>
        <w:rPr>
          <w:sz w:val="18"/>
        </w:rPr>
      </w:pPr>
      <w:r w:rsidRPr="00376195">
        <w:rPr>
          <w:spacing w:val="-3"/>
          <w:w w:val="99"/>
          <w:sz w:val="18"/>
        </w:rPr>
        <w:t>I</w:t>
      </w:r>
      <w:r w:rsidRPr="00376195">
        <w:rPr>
          <w:spacing w:val="1"/>
          <w:w w:val="99"/>
          <w:sz w:val="18"/>
        </w:rPr>
        <w:t>n</w:t>
      </w:r>
      <w:r w:rsidRPr="00376195">
        <w:rPr>
          <w:w w:val="99"/>
          <w:sz w:val="18"/>
        </w:rPr>
        <w:t>te</w:t>
      </w:r>
      <w:r w:rsidRPr="00376195">
        <w:rPr>
          <w:spacing w:val="-1"/>
          <w:w w:val="99"/>
          <w:sz w:val="18"/>
        </w:rPr>
        <w:t>r</w:t>
      </w:r>
      <w:r w:rsidRPr="00376195">
        <w:rPr>
          <w:spacing w:val="1"/>
          <w:w w:val="99"/>
          <w:sz w:val="18"/>
        </w:rPr>
        <w:t>n</w:t>
      </w:r>
      <w:r w:rsidRPr="00376195">
        <w:rPr>
          <w:w w:val="99"/>
          <w:sz w:val="18"/>
        </w:rPr>
        <w:t>ati</w:t>
      </w:r>
      <w:r w:rsidRPr="00376195">
        <w:rPr>
          <w:spacing w:val="1"/>
          <w:w w:val="99"/>
          <w:sz w:val="18"/>
        </w:rPr>
        <w:t>on</w:t>
      </w:r>
      <w:r w:rsidRPr="00376195">
        <w:rPr>
          <w:w w:val="99"/>
          <w:sz w:val="18"/>
        </w:rPr>
        <w:t>al</w:t>
      </w:r>
      <w:r w:rsidRPr="00376195">
        <w:rPr>
          <w:spacing w:val="-1"/>
          <w:w w:val="99"/>
          <w:sz w:val="18"/>
        </w:rPr>
        <w:t>)</w:t>
      </w:r>
      <w:r w:rsidRPr="00376195">
        <w:rPr>
          <w:w w:val="99"/>
          <w:sz w:val="18"/>
        </w:rPr>
        <w:t>,</w:t>
      </w:r>
      <w:r w:rsidRPr="00376195">
        <w:rPr>
          <w:spacing w:val="-17"/>
          <w:w w:val="99"/>
          <w:sz w:val="18"/>
        </w:rPr>
        <w:t xml:space="preserve"> </w:t>
      </w:r>
      <w:r w:rsidRPr="00376195">
        <w:rPr>
          <w:spacing w:val="-3"/>
          <w:sz w:val="18"/>
        </w:rPr>
        <w:t>I</w:t>
      </w:r>
      <w:r w:rsidRPr="00376195">
        <w:rPr>
          <w:spacing w:val="1"/>
          <w:sz w:val="18"/>
        </w:rPr>
        <w:t>nd</w:t>
      </w:r>
      <w:r w:rsidRPr="00376195">
        <w:rPr>
          <w:sz w:val="18"/>
        </w:rPr>
        <w:t>ia.</w:t>
      </w:r>
      <w:r w:rsidR="007D057C">
        <w:rPr>
          <w:sz w:val="18"/>
        </w:rPr>
        <w:t xml:space="preserve"> </w:t>
      </w:r>
      <w:proofErr w:type="spellStart"/>
      <w:r w:rsidRPr="00376195">
        <w:rPr>
          <w:sz w:val="18"/>
        </w:rPr>
        <w:t>Sa</w:t>
      </w:r>
      <w:r w:rsidRPr="00376195">
        <w:rPr>
          <w:spacing w:val="1"/>
          <w:sz w:val="18"/>
        </w:rPr>
        <w:t>b</w:t>
      </w:r>
      <w:r w:rsidRPr="00376195">
        <w:rPr>
          <w:sz w:val="18"/>
        </w:rPr>
        <w:t>e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o</w:t>
      </w:r>
      <w:proofErr w:type="spellEnd"/>
      <w:r w:rsidRPr="00376195">
        <w:rPr>
          <w:spacing w:val="-5"/>
          <w:sz w:val="18"/>
        </w:rPr>
        <w:t xml:space="preserve"> </w:t>
      </w:r>
      <w:r w:rsidRPr="00376195">
        <w:rPr>
          <w:sz w:val="18"/>
        </w:rPr>
        <w:t>O</w:t>
      </w:r>
      <w:r w:rsidRPr="00376195">
        <w:rPr>
          <w:spacing w:val="1"/>
          <w:sz w:val="18"/>
        </w:rPr>
        <w:t>r</w:t>
      </w:r>
      <w:r w:rsidRPr="00376195">
        <w:rPr>
          <w:spacing w:val="-1"/>
          <w:sz w:val="18"/>
        </w:rPr>
        <w:t>g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ics</w:t>
      </w:r>
      <w:r w:rsidRPr="00376195">
        <w:rPr>
          <w:spacing w:val="-7"/>
          <w:sz w:val="18"/>
        </w:rPr>
        <w:t xml:space="preserve"> </w:t>
      </w:r>
      <w:r w:rsidRPr="00376195">
        <w:rPr>
          <w:spacing w:val="2"/>
          <w:sz w:val="18"/>
        </w:rPr>
        <w:t>G</w:t>
      </w:r>
      <w:r w:rsidRPr="00376195">
        <w:rPr>
          <w:spacing w:val="-1"/>
          <w:sz w:val="18"/>
        </w:rPr>
        <w:t>u</w:t>
      </w:r>
      <w:r w:rsidRPr="00376195">
        <w:rPr>
          <w:spacing w:val="2"/>
          <w:sz w:val="18"/>
        </w:rPr>
        <w:t>j</w:t>
      </w:r>
      <w:r w:rsidRPr="00376195">
        <w:rPr>
          <w:sz w:val="18"/>
        </w:rPr>
        <w:t>a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at</w:t>
      </w:r>
      <w:r w:rsidRPr="00376195">
        <w:rPr>
          <w:spacing w:val="-6"/>
          <w:sz w:val="18"/>
        </w:rPr>
        <w:t xml:space="preserve"> </w:t>
      </w:r>
      <w:r w:rsidRPr="00376195">
        <w:rPr>
          <w:spacing w:val="-2"/>
          <w:sz w:val="18"/>
        </w:rPr>
        <w:t>L</w:t>
      </w:r>
      <w:r w:rsidRPr="00376195">
        <w:rPr>
          <w:spacing w:val="2"/>
          <w:sz w:val="18"/>
        </w:rPr>
        <w:t>i</w:t>
      </w:r>
      <w:r w:rsidRPr="00376195">
        <w:rPr>
          <w:spacing w:val="-1"/>
          <w:sz w:val="18"/>
        </w:rPr>
        <w:t>m</w:t>
      </w:r>
      <w:r w:rsidRPr="00376195">
        <w:rPr>
          <w:spacing w:val="2"/>
          <w:sz w:val="18"/>
        </w:rPr>
        <w:t>i</w:t>
      </w:r>
      <w:r w:rsidRPr="00376195">
        <w:rPr>
          <w:sz w:val="18"/>
        </w:rPr>
        <w:t>ted</w:t>
      </w:r>
      <w:r w:rsidRPr="00376195">
        <w:rPr>
          <w:spacing w:val="-1"/>
          <w:sz w:val="18"/>
        </w:rPr>
        <w:t xml:space="preserve"> </w:t>
      </w:r>
      <w:r w:rsidRPr="00376195">
        <w:rPr>
          <w:sz w:val="18"/>
        </w:rPr>
        <w:t>is</w:t>
      </w:r>
      <w:r w:rsidRPr="00376195">
        <w:rPr>
          <w:spacing w:val="-2"/>
          <w:sz w:val="18"/>
        </w:rPr>
        <w:t xml:space="preserve"> </w:t>
      </w:r>
      <w:r w:rsidRPr="00376195">
        <w:rPr>
          <w:sz w:val="18"/>
        </w:rPr>
        <w:t>a</w:t>
      </w:r>
      <w:r w:rsidRPr="00376195">
        <w:rPr>
          <w:spacing w:val="2"/>
          <w:sz w:val="18"/>
        </w:rPr>
        <w:t xml:space="preserve"> </w:t>
      </w:r>
      <w:r w:rsidRPr="00376195">
        <w:rPr>
          <w:spacing w:val="-4"/>
          <w:sz w:val="18"/>
        </w:rPr>
        <w:t>m</w:t>
      </w:r>
      <w:r w:rsidRPr="00376195">
        <w:rPr>
          <w:sz w:val="18"/>
        </w:rPr>
        <w:t>a</w:t>
      </w:r>
      <w:r w:rsidRPr="00376195">
        <w:rPr>
          <w:spacing w:val="1"/>
          <w:sz w:val="18"/>
        </w:rPr>
        <w:t>nu</w:t>
      </w:r>
      <w:r w:rsidRPr="00376195">
        <w:rPr>
          <w:spacing w:val="-2"/>
          <w:sz w:val="18"/>
        </w:rPr>
        <w:t>f</w:t>
      </w:r>
      <w:r w:rsidRPr="00376195">
        <w:rPr>
          <w:sz w:val="18"/>
        </w:rPr>
        <w:t>a</w:t>
      </w:r>
      <w:r w:rsidRPr="00376195">
        <w:rPr>
          <w:spacing w:val="1"/>
          <w:sz w:val="18"/>
        </w:rPr>
        <w:t>c</w:t>
      </w:r>
      <w:r w:rsidRPr="00376195">
        <w:rPr>
          <w:spacing w:val="2"/>
          <w:sz w:val="18"/>
        </w:rPr>
        <w:t>t</w:t>
      </w:r>
      <w:r w:rsidRPr="00376195">
        <w:rPr>
          <w:spacing w:val="-1"/>
          <w:sz w:val="18"/>
        </w:rPr>
        <w:t>u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e</w:t>
      </w:r>
      <w:r w:rsidRPr="00376195">
        <w:rPr>
          <w:spacing w:val="-9"/>
          <w:sz w:val="18"/>
        </w:rPr>
        <w:t xml:space="preserve"> </w:t>
      </w:r>
      <w:r w:rsidRPr="00376195">
        <w:rPr>
          <w:spacing w:val="-1"/>
          <w:sz w:val="18"/>
        </w:rPr>
        <w:t>s</w:t>
      </w:r>
      <w:r w:rsidRPr="00376195">
        <w:rPr>
          <w:spacing w:val="1"/>
          <w:sz w:val="18"/>
        </w:rPr>
        <w:t>p</w:t>
      </w:r>
      <w:r w:rsidRPr="00376195">
        <w:rPr>
          <w:sz w:val="18"/>
        </w:rPr>
        <w:t>e</w:t>
      </w:r>
      <w:r w:rsidRPr="00376195">
        <w:rPr>
          <w:spacing w:val="1"/>
          <w:sz w:val="18"/>
        </w:rPr>
        <w:t>c</w:t>
      </w:r>
      <w:r w:rsidRPr="00376195">
        <w:rPr>
          <w:sz w:val="18"/>
        </w:rPr>
        <w:t>ial</w:t>
      </w:r>
      <w:r w:rsidRPr="00376195">
        <w:rPr>
          <w:spacing w:val="2"/>
          <w:sz w:val="18"/>
        </w:rPr>
        <w:t>t</w:t>
      </w:r>
      <w:r w:rsidRPr="00376195">
        <w:rPr>
          <w:sz w:val="18"/>
        </w:rPr>
        <w:t>y</w:t>
      </w:r>
      <w:r w:rsidRPr="00376195">
        <w:rPr>
          <w:spacing w:val="-8"/>
          <w:sz w:val="18"/>
        </w:rPr>
        <w:t xml:space="preserve"> </w:t>
      </w:r>
      <w:r w:rsidRPr="00376195">
        <w:rPr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-2"/>
          <w:sz w:val="18"/>
        </w:rPr>
        <w:t xml:space="preserve"> </w:t>
      </w:r>
      <w:r w:rsidRPr="00376195">
        <w:rPr>
          <w:sz w:val="18"/>
        </w:rPr>
        <w:t>c</w:t>
      </w:r>
      <w:r w:rsidRPr="00376195">
        <w:rPr>
          <w:spacing w:val="1"/>
          <w:sz w:val="18"/>
        </w:rPr>
        <w:t>ro</w:t>
      </w:r>
      <w:r w:rsidRPr="00376195">
        <w:rPr>
          <w:sz w:val="18"/>
        </w:rPr>
        <w:t>p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1"/>
          <w:sz w:val="18"/>
        </w:rPr>
        <w:t>p</w:t>
      </w:r>
      <w:r w:rsidRPr="00376195">
        <w:rPr>
          <w:spacing w:val="-2"/>
          <w:sz w:val="18"/>
        </w:rPr>
        <w:t>r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tecti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n c</w:t>
      </w:r>
      <w:r w:rsidRPr="00376195">
        <w:rPr>
          <w:spacing w:val="-1"/>
          <w:sz w:val="18"/>
        </w:rPr>
        <w:t>h</w:t>
      </w:r>
      <w:r w:rsidRPr="00376195">
        <w:rPr>
          <w:spacing w:val="3"/>
          <w:sz w:val="18"/>
        </w:rPr>
        <w:t>e</w:t>
      </w:r>
      <w:r w:rsidRPr="00376195">
        <w:rPr>
          <w:spacing w:val="-1"/>
          <w:sz w:val="18"/>
        </w:rPr>
        <w:t>m</w:t>
      </w:r>
      <w:r w:rsidRPr="00376195">
        <w:rPr>
          <w:sz w:val="18"/>
        </w:rPr>
        <w:t>icals,</w:t>
      </w:r>
      <w:r w:rsidRPr="00376195">
        <w:rPr>
          <w:spacing w:val="-6"/>
          <w:sz w:val="18"/>
        </w:rPr>
        <w:t xml:space="preserve"> </w:t>
      </w:r>
      <w:r w:rsidRPr="00376195">
        <w:rPr>
          <w:spacing w:val="-4"/>
          <w:sz w:val="18"/>
        </w:rPr>
        <w:t>m</w:t>
      </w:r>
      <w:r w:rsidRPr="00376195">
        <w:rPr>
          <w:spacing w:val="3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pacing w:val="-1"/>
          <w:sz w:val="18"/>
        </w:rPr>
        <w:t>u</w:t>
      </w:r>
      <w:r w:rsidRPr="00376195">
        <w:rPr>
          <w:spacing w:val="-2"/>
          <w:sz w:val="18"/>
        </w:rPr>
        <w:t>f</w:t>
      </w:r>
      <w:r w:rsidRPr="00376195">
        <w:rPr>
          <w:sz w:val="18"/>
        </w:rPr>
        <w:t>a</w:t>
      </w:r>
      <w:r w:rsidRPr="00376195">
        <w:rPr>
          <w:spacing w:val="3"/>
          <w:sz w:val="18"/>
        </w:rPr>
        <w:t>c</w:t>
      </w:r>
      <w:r w:rsidRPr="00376195">
        <w:rPr>
          <w:sz w:val="18"/>
        </w:rPr>
        <w:t>t</w:t>
      </w:r>
      <w:r w:rsidRPr="00376195">
        <w:rPr>
          <w:spacing w:val="-1"/>
          <w:sz w:val="18"/>
        </w:rPr>
        <w:t>u</w:t>
      </w:r>
      <w:r w:rsidRPr="00376195">
        <w:rPr>
          <w:spacing w:val="1"/>
          <w:sz w:val="18"/>
        </w:rPr>
        <w:t>r</w:t>
      </w:r>
      <w:r w:rsidRPr="00376195">
        <w:rPr>
          <w:spacing w:val="2"/>
          <w:sz w:val="18"/>
        </w:rPr>
        <w:t>i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g</w:t>
      </w:r>
      <w:r w:rsidRPr="00376195">
        <w:rPr>
          <w:spacing w:val="-13"/>
          <w:sz w:val="18"/>
        </w:rPr>
        <w:t xml:space="preserve"> </w:t>
      </w:r>
      <w:r w:rsidRPr="00376195">
        <w:rPr>
          <w:spacing w:val="3"/>
          <w:sz w:val="18"/>
        </w:rPr>
        <w:t>a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4"/>
          <w:sz w:val="18"/>
        </w:rPr>
        <w:t>m</w:t>
      </w:r>
      <w:r w:rsidRPr="00376195">
        <w:rPr>
          <w:sz w:val="18"/>
        </w:rPr>
        <w:t>a</w:t>
      </w:r>
      <w:r w:rsidRPr="00376195">
        <w:rPr>
          <w:spacing w:val="3"/>
          <w:sz w:val="18"/>
        </w:rPr>
        <w:t>r</w:t>
      </w:r>
      <w:r w:rsidRPr="00376195">
        <w:rPr>
          <w:spacing w:val="-1"/>
          <w:sz w:val="18"/>
        </w:rPr>
        <w:t>k</w:t>
      </w:r>
      <w:r w:rsidRPr="00376195">
        <w:rPr>
          <w:sz w:val="18"/>
        </w:rPr>
        <w:t>et</w:t>
      </w:r>
      <w:r w:rsidRPr="00376195">
        <w:rPr>
          <w:spacing w:val="2"/>
          <w:sz w:val="18"/>
        </w:rPr>
        <w:t>i</w:t>
      </w:r>
      <w:r w:rsidRPr="00376195">
        <w:rPr>
          <w:spacing w:val="-1"/>
          <w:sz w:val="18"/>
        </w:rPr>
        <w:t>n</w:t>
      </w:r>
      <w:r w:rsidRPr="00376195">
        <w:rPr>
          <w:sz w:val="18"/>
        </w:rPr>
        <w:t>g</w:t>
      </w:r>
      <w:r w:rsidRPr="00376195">
        <w:rPr>
          <w:spacing w:val="-9"/>
          <w:sz w:val="18"/>
        </w:rPr>
        <w:t xml:space="preserve"> </w:t>
      </w:r>
      <w:r w:rsidRPr="00376195">
        <w:rPr>
          <w:sz w:val="18"/>
        </w:rPr>
        <w:t>a</w:t>
      </w:r>
      <w:r w:rsidRPr="00376195">
        <w:rPr>
          <w:spacing w:val="2"/>
          <w:sz w:val="18"/>
        </w:rPr>
        <w:t xml:space="preserve"> </w:t>
      </w:r>
      <w:r w:rsidRPr="00376195">
        <w:rPr>
          <w:spacing w:val="-1"/>
          <w:sz w:val="18"/>
        </w:rPr>
        <w:t>v</w:t>
      </w:r>
      <w:r w:rsidRPr="00376195">
        <w:rPr>
          <w:spacing w:val="3"/>
          <w:sz w:val="18"/>
        </w:rPr>
        <w:t>a</w:t>
      </w:r>
      <w:r w:rsidRPr="00376195">
        <w:rPr>
          <w:spacing w:val="1"/>
          <w:sz w:val="18"/>
        </w:rPr>
        <w:t>r</w:t>
      </w:r>
      <w:r w:rsidRPr="00376195">
        <w:rPr>
          <w:sz w:val="18"/>
        </w:rPr>
        <w:t>ie</w:t>
      </w:r>
      <w:r w:rsidRPr="00376195">
        <w:rPr>
          <w:spacing w:val="2"/>
          <w:sz w:val="18"/>
        </w:rPr>
        <w:t>t</w:t>
      </w:r>
      <w:r w:rsidRPr="00376195">
        <w:rPr>
          <w:sz w:val="18"/>
        </w:rPr>
        <w:t>y</w:t>
      </w:r>
      <w:r w:rsidRPr="00376195">
        <w:rPr>
          <w:spacing w:val="-9"/>
          <w:sz w:val="18"/>
        </w:rPr>
        <w:t xml:space="preserve"> 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f</w:t>
      </w:r>
      <w:r w:rsidRPr="00376195">
        <w:rPr>
          <w:spacing w:val="-1"/>
          <w:sz w:val="18"/>
        </w:rPr>
        <w:t xml:space="preserve"> </w:t>
      </w:r>
      <w:r w:rsidRPr="00376195">
        <w:rPr>
          <w:spacing w:val="-2"/>
          <w:sz w:val="18"/>
        </w:rPr>
        <w:t>f</w:t>
      </w:r>
      <w:r w:rsidRPr="00376195">
        <w:rPr>
          <w:spacing w:val="1"/>
          <w:sz w:val="18"/>
        </w:rPr>
        <w:t>un</w:t>
      </w:r>
      <w:r w:rsidRPr="00376195">
        <w:rPr>
          <w:spacing w:val="-1"/>
          <w:sz w:val="18"/>
        </w:rPr>
        <w:t>g</w:t>
      </w:r>
      <w:r w:rsidRPr="00376195">
        <w:rPr>
          <w:sz w:val="18"/>
        </w:rPr>
        <w:t>ici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 xml:space="preserve">es, </w:t>
      </w:r>
      <w:r w:rsidRPr="00376195">
        <w:rPr>
          <w:spacing w:val="-1"/>
          <w:sz w:val="18"/>
        </w:rPr>
        <w:t>h</w:t>
      </w:r>
      <w:r w:rsidRPr="00376195">
        <w:rPr>
          <w:sz w:val="18"/>
        </w:rPr>
        <w:t>e</w:t>
      </w:r>
      <w:r w:rsidRPr="00376195">
        <w:rPr>
          <w:spacing w:val="1"/>
          <w:sz w:val="18"/>
        </w:rPr>
        <w:t>rb</w:t>
      </w:r>
      <w:r w:rsidRPr="00376195">
        <w:rPr>
          <w:sz w:val="18"/>
        </w:rPr>
        <w:t>ici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es,</w:t>
      </w:r>
      <w:r w:rsidRPr="00376195">
        <w:rPr>
          <w:spacing w:val="-9"/>
          <w:sz w:val="18"/>
        </w:rPr>
        <w:t xml:space="preserve"> </w:t>
      </w:r>
      <w:r w:rsidRPr="00376195">
        <w:rPr>
          <w:sz w:val="18"/>
        </w:rPr>
        <w:t>i</w:t>
      </w:r>
      <w:r w:rsidRPr="00376195">
        <w:rPr>
          <w:spacing w:val="-1"/>
          <w:sz w:val="18"/>
        </w:rPr>
        <w:t>ns</w:t>
      </w:r>
      <w:r w:rsidRPr="00376195">
        <w:rPr>
          <w:sz w:val="18"/>
        </w:rPr>
        <w:t>e</w:t>
      </w:r>
      <w:r w:rsidRPr="00376195">
        <w:rPr>
          <w:spacing w:val="3"/>
          <w:sz w:val="18"/>
        </w:rPr>
        <w:t>c</w:t>
      </w:r>
      <w:r w:rsidRPr="00376195">
        <w:rPr>
          <w:sz w:val="18"/>
        </w:rPr>
        <w:t>tici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es</w:t>
      </w:r>
      <w:r w:rsidRPr="00376195">
        <w:rPr>
          <w:spacing w:val="-7"/>
          <w:sz w:val="18"/>
        </w:rPr>
        <w:t xml:space="preserve"> </w:t>
      </w:r>
      <w:r w:rsidRPr="00376195">
        <w:rPr>
          <w:sz w:val="18"/>
        </w:rPr>
        <w:t>&amp;</w:t>
      </w:r>
      <w:r w:rsidRPr="00376195">
        <w:rPr>
          <w:spacing w:val="-3"/>
          <w:sz w:val="18"/>
        </w:rPr>
        <w:t xml:space="preserve"> </w:t>
      </w:r>
      <w:r w:rsidRPr="00376195">
        <w:rPr>
          <w:spacing w:val="-1"/>
          <w:sz w:val="18"/>
        </w:rPr>
        <w:t>s</w:t>
      </w:r>
      <w:r w:rsidRPr="00376195">
        <w:rPr>
          <w:spacing w:val="1"/>
          <w:sz w:val="18"/>
        </w:rPr>
        <w:t>p</w:t>
      </w:r>
      <w:r w:rsidRPr="00376195">
        <w:rPr>
          <w:spacing w:val="3"/>
          <w:sz w:val="18"/>
        </w:rPr>
        <w:t>e</w:t>
      </w:r>
      <w:r w:rsidRPr="00376195">
        <w:rPr>
          <w:sz w:val="18"/>
        </w:rPr>
        <w:t>cial</w:t>
      </w:r>
      <w:r w:rsidRPr="00376195">
        <w:rPr>
          <w:spacing w:val="2"/>
          <w:sz w:val="18"/>
        </w:rPr>
        <w:t>t</w:t>
      </w:r>
      <w:r w:rsidRPr="00376195">
        <w:rPr>
          <w:sz w:val="18"/>
        </w:rPr>
        <w:t>y</w:t>
      </w:r>
      <w:r w:rsidRPr="00376195">
        <w:rPr>
          <w:spacing w:val="-10"/>
          <w:sz w:val="18"/>
        </w:rPr>
        <w:t xml:space="preserve"> </w:t>
      </w:r>
      <w:r w:rsidRPr="00376195">
        <w:rPr>
          <w:spacing w:val="3"/>
          <w:sz w:val="18"/>
        </w:rPr>
        <w:t>c</w:t>
      </w:r>
      <w:r w:rsidRPr="00376195">
        <w:rPr>
          <w:spacing w:val="-1"/>
          <w:sz w:val="18"/>
        </w:rPr>
        <w:t>h</w:t>
      </w:r>
      <w:r w:rsidRPr="00376195">
        <w:rPr>
          <w:spacing w:val="3"/>
          <w:sz w:val="18"/>
        </w:rPr>
        <w:t>e</w:t>
      </w:r>
      <w:r w:rsidRPr="00376195">
        <w:rPr>
          <w:spacing w:val="-1"/>
          <w:sz w:val="18"/>
        </w:rPr>
        <w:t>m</w:t>
      </w:r>
      <w:r w:rsidRPr="00376195">
        <w:rPr>
          <w:sz w:val="18"/>
        </w:rPr>
        <w:t>ical</w:t>
      </w:r>
      <w:r w:rsidRPr="00376195">
        <w:rPr>
          <w:spacing w:val="4"/>
          <w:sz w:val="18"/>
        </w:rPr>
        <w:t>s</w:t>
      </w:r>
      <w:r w:rsidRPr="00376195">
        <w:rPr>
          <w:sz w:val="18"/>
        </w:rPr>
        <w:t>.</w:t>
      </w:r>
    </w:p>
    <w:p w:rsidR="007D057C" w:rsidRPr="00B72F7D" w:rsidRDefault="00CF7AD3" w:rsidP="007D057C">
      <w:pPr>
        <w:ind w:left="100" w:right="88" w:firstLine="161"/>
        <w:rPr>
          <w:b/>
          <w:sz w:val="18"/>
        </w:rPr>
      </w:pPr>
      <w:r w:rsidRPr="00B72F7D">
        <w:rPr>
          <w:b/>
          <w:sz w:val="18"/>
          <w:u w:val="single" w:color="000000"/>
        </w:rPr>
        <w:t>Ro</w:t>
      </w:r>
      <w:r w:rsidRPr="00B72F7D">
        <w:rPr>
          <w:b/>
          <w:spacing w:val="-1"/>
          <w:sz w:val="18"/>
          <w:u w:val="single" w:color="000000"/>
        </w:rPr>
        <w:t>l</w:t>
      </w:r>
      <w:r w:rsidRPr="00B72F7D">
        <w:rPr>
          <w:b/>
          <w:sz w:val="18"/>
          <w:u w:val="single" w:color="000000"/>
        </w:rPr>
        <w:t>es</w:t>
      </w:r>
      <w:r w:rsidRPr="00B72F7D">
        <w:rPr>
          <w:b/>
          <w:spacing w:val="-1"/>
          <w:sz w:val="18"/>
          <w:u w:val="single" w:color="000000"/>
        </w:rPr>
        <w:t xml:space="preserve"> </w:t>
      </w:r>
      <w:r w:rsidRPr="00B72F7D">
        <w:rPr>
          <w:b/>
          <w:sz w:val="18"/>
          <w:u w:val="single" w:color="000000"/>
        </w:rPr>
        <w:t>&amp;</w:t>
      </w:r>
      <w:r w:rsidRPr="00B72F7D">
        <w:rPr>
          <w:b/>
          <w:spacing w:val="-1"/>
          <w:sz w:val="18"/>
          <w:u w:val="single" w:color="000000"/>
        </w:rPr>
        <w:t xml:space="preserve"> </w:t>
      </w:r>
      <w:r w:rsidRPr="00B72F7D">
        <w:rPr>
          <w:b/>
          <w:spacing w:val="-2"/>
          <w:sz w:val="18"/>
          <w:u w:val="single" w:color="000000"/>
        </w:rPr>
        <w:t>R</w:t>
      </w:r>
      <w:r w:rsidRPr="00B72F7D">
        <w:rPr>
          <w:b/>
          <w:sz w:val="18"/>
          <w:u w:val="single" w:color="000000"/>
        </w:rPr>
        <w:t>e</w:t>
      </w:r>
      <w:r w:rsidRPr="00B72F7D">
        <w:rPr>
          <w:b/>
          <w:spacing w:val="-1"/>
          <w:sz w:val="18"/>
          <w:u w:val="single" w:color="000000"/>
        </w:rPr>
        <w:t>s</w:t>
      </w:r>
      <w:r w:rsidRPr="00B72F7D">
        <w:rPr>
          <w:b/>
          <w:sz w:val="18"/>
          <w:u w:val="single" w:color="000000"/>
        </w:rPr>
        <w:t>pons</w:t>
      </w:r>
      <w:r w:rsidRPr="00B72F7D">
        <w:rPr>
          <w:b/>
          <w:spacing w:val="-2"/>
          <w:sz w:val="18"/>
          <w:u w:val="single" w:color="000000"/>
        </w:rPr>
        <w:t>i</w:t>
      </w:r>
      <w:r w:rsidRPr="00B72F7D">
        <w:rPr>
          <w:b/>
          <w:sz w:val="18"/>
          <w:u w:val="single" w:color="000000"/>
        </w:rPr>
        <w:t>b</w:t>
      </w:r>
      <w:r w:rsidRPr="00B72F7D">
        <w:rPr>
          <w:b/>
          <w:spacing w:val="-1"/>
          <w:sz w:val="18"/>
          <w:u w:val="single" w:color="000000"/>
        </w:rPr>
        <w:t>iliti</w:t>
      </w:r>
      <w:r w:rsidRPr="00B72F7D">
        <w:rPr>
          <w:b/>
          <w:sz w:val="18"/>
          <w:u w:val="single" w:color="000000"/>
        </w:rPr>
        <w:t>es</w:t>
      </w:r>
      <w:r w:rsidRPr="00B72F7D">
        <w:rPr>
          <w:b/>
          <w:sz w:val="18"/>
        </w:rPr>
        <w:t>:</w:t>
      </w:r>
    </w:p>
    <w:p w:rsidR="00B72F7D" w:rsidRDefault="00CF7AD3" w:rsidP="00B72F7D">
      <w:pPr>
        <w:pStyle w:val="ListParagraph"/>
        <w:numPr>
          <w:ilvl w:val="0"/>
          <w:numId w:val="19"/>
        </w:numPr>
        <w:spacing w:before="28" w:line="276" w:lineRule="auto"/>
        <w:ind w:right="87"/>
        <w:jc w:val="both"/>
        <w:rPr>
          <w:sz w:val="18"/>
        </w:rPr>
      </w:pPr>
      <w:r w:rsidRPr="00B72F7D">
        <w:rPr>
          <w:spacing w:val="3"/>
          <w:sz w:val="18"/>
        </w:rPr>
        <w:t>P</w:t>
      </w:r>
      <w:r w:rsidRPr="00B72F7D">
        <w:rPr>
          <w:sz w:val="18"/>
        </w:rPr>
        <w:t>l</w:t>
      </w:r>
      <w:r w:rsidRPr="00B72F7D">
        <w:rPr>
          <w:spacing w:val="-3"/>
          <w:sz w:val="18"/>
        </w:rPr>
        <w:t>a</w:t>
      </w:r>
      <w:r w:rsidRPr="00B72F7D">
        <w:rPr>
          <w:spacing w:val="1"/>
          <w:sz w:val="18"/>
        </w:rPr>
        <w:t>nn</w:t>
      </w:r>
      <w:r w:rsidRPr="00B72F7D">
        <w:rPr>
          <w:spacing w:val="-2"/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g</w:t>
      </w:r>
      <w:r w:rsidRPr="00B72F7D">
        <w:rPr>
          <w:spacing w:val="-1"/>
          <w:sz w:val="18"/>
        </w:rPr>
        <w:t xml:space="preserve"> 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f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-1"/>
          <w:sz w:val="18"/>
        </w:rPr>
        <w:t>g</w:t>
      </w:r>
      <w:r w:rsidRPr="00B72F7D">
        <w:rPr>
          <w:spacing w:val="1"/>
          <w:sz w:val="18"/>
        </w:rPr>
        <w:t>ood</w:t>
      </w:r>
      <w:r w:rsidRPr="00B72F7D">
        <w:rPr>
          <w:sz w:val="18"/>
        </w:rPr>
        <w:t>s a</w:t>
      </w:r>
      <w:r w:rsidRPr="00B72F7D">
        <w:rPr>
          <w:spacing w:val="-1"/>
          <w:sz w:val="18"/>
        </w:rPr>
        <w:t>cc</w:t>
      </w:r>
      <w:r w:rsidRPr="00B72F7D">
        <w:rPr>
          <w:spacing w:val="1"/>
          <w:sz w:val="18"/>
        </w:rPr>
        <w:t>o</w:t>
      </w:r>
      <w:r w:rsidRPr="00B72F7D">
        <w:rPr>
          <w:spacing w:val="-2"/>
          <w:sz w:val="18"/>
        </w:rPr>
        <w:t>r</w:t>
      </w:r>
      <w:r w:rsidRPr="00B72F7D">
        <w:rPr>
          <w:spacing w:val="1"/>
          <w:sz w:val="18"/>
        </w:rPr>
        <w:t>d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g</w:t>
      </w:r>
      <w:r w:rsidRPr="00B72F7D">
        <w:rPr>
          <w:spacing w:val="-1"/>
          <w:sz w:val="18"/>
        </w:rPr>
        <w:t xml:space="preserve"> </w:t>
      </w:r>
      <w:r w:rsidRPr="00B72F7D">
        <w:rPr>
          <w:spacing w:val="-2"/>
          <w:sz w:val="18"/>
        </w:rPr>
        <w:t>t</w:t>
      </w:r>
      <w:r w:rsidRPr="00B72F7D">
        <w:rPr>
          <w:sz w:val="18"/>
        </w:rPr>
        <w:t>o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3"/>
          <w:sz w:val="18"/>
        </w:rPr>
        <w:t>e</w:t>
      </w:r>
      <w:r w:rsidRPr="00B72F7D">
        <w:rPr>
          <w:spacing w:val="1"/>
          <w:sz w:val="18"/>
        </w:rPr>
        <w:t>qu</w:t>
      </w:r>
      <w:r w:rsidRPr="00B72F7D">
        <w:rPr>
          <w:sz w:val="18"/>
        </w:rPr>
        <w:t>ire</w:t>
      </w:r>
      <w:r w:rsidRPr="00B72F7D">
        <w:rPr>
          <w:spacing w:val="-4"/>
          <w:sz w:val="18"/>
        </w:rPr>
        <w:t>m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-1"/>
          <w:sz w:val="18"/>
        </w:rPr>
        <w:t xml:space="preserve"> </w:t>
      </w:r>
      <w:r w:rsidRPr="00B72F7D">
        <w:rPr>
          <w:spacing w:val="1"/>
          <w:sz w:val="18"/>
        </w:rPr>
        <w:t>du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t</w:t>
      </w:r>
      <w:r w:rsidRPr="00B72F7D">
        <w:rPr>
          <w:spacing w:val="-2"/>
          <w:sz w:val="18"/>
        </w:rPr>
        <w:t>i</w:t>
      </w:r>
      <w:r w:rsidRPr="00B72F7D">
        <w:rPr>
          <w:spacing w:val="1"/>
          <w:sz w:val="18"/>
        </w:rPr>
        <w:t>on</w:t>
      </w:r>
      <w:r w:rsidRPr="00B72F7D">
        <w:rPr>
          <w:sz w:val="18"/>
        </w:rPr>
        <w:t>.</w:t>
      </w:r>
      <w:r w:rsidR="00B72F7D" w:rsidRPr="00B72F7D">
        <w:rPr>
          <w:sz w:val="18"/>
        </w:rPr>
        <w:t xml:space="preserve"> </w:t>
      </w:r>
      <w:r w:rsidRPr="00B72F7D">
        <w:rPr>
          <w:sz w:val="18"/>
        </w:rPr>
        <w:t>E</w:t>
      </w:r>
      <w:r w:rsidRPr="00B72F7D">
        <w:rPr>
          <w:spacing w:val="-1"/>
          <w:sz w:val="18"/>
        </w:rPr>
        <w:t>xec</w:t>
      </w:r>
      <w:r w:rsidRPr="00B72F7D">
        <w:rPr>
          <w:spacing w:val="1"/>
          <w:sz w:val="18"/>
        </w:rPr>
        <w:t>u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io</w:t>
      </w:r>
      <w:r w:rsidRPr="00B72F7D">
        <w:rPr>
          <w:sz w:val="18"/>
        </w:rPr>
        <w:t>n</w:t>
      </w:r>
      <w:r w:rsidRPr="00B72F7D">
        <w:rPr>
          <w:spacing w:val="-1"/>
          <w:sz w:val="18"/>
        </w:rPr>
        <w:t xml:space="preserve"> 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f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-3"/>
          <w:sz w:val="18"/>
        </w:rPr>
        <w:t>w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rk</w:t>
      </w:r>
      <w:r w:rsidRPr="00B72F7D">
        <w:rPr>
          <w:spacing w:val="-1"/>
          <w:sz w:val="18"/>
        </w:rPr>
        <w:t xml:space="preserve"> a</w:t>
      </w:r>
      <w:r w:rsidRPr="00B72F7D">
        <w:rPr>
          <w:sz w:val="18"/>
        </w:rPr>
        <w:t xml:space="preserve">s 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h</w:t>
      </w:r>
      <w:r w:rsidRPr="00B72F7D">
        <w:rPr>
          <w:sz w:val="18"/>
        </w:rPr>
        <w:t xml:space="preserve">e </w:t>
      </w:r>
      <w:r w:rsidRPr="00B72F7D">
        <w:rPr>
          <w:spacing w:val="1"/>
          <w:sz w:val="18"/>
        </w:rPr>
        <w:t>d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a</w:t>
      </w:r>
      <w:r w:rsidRPr="00B72F7D">
        <w:rPr>
          <w:spacing w:val="-3"/>
          <w:sz w:val="18"/>
        </w:rPr>
        <w:t>w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g</w:t>
      </w:r>
      <w:r w:rsidRPr="00B72F7D">
        <w:rPr>
          <w:sz w:val="18"/>
        </w:rPr>
        <w:t>s,</w:t>
      </w:r>
      <w:r w:rsidRPr="00B72F7D">
        <w:rPr>
          <w:spacing w:val="1"/>
          <w:sz w:val="18"/>
        </w:rPr>
        <w:t xml:space="preserve"> p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>o</w:t>
      </w:r>
      <w:r w:rsidRPr="00B72F7D">
        <w:rPr>
          <w:spacing w:val="-1"/>
          <w:sz w:val="18"/>
        </w:rPr>
        <w:t>ce</w:t>
      </w:r>
      <w:r w:rsidRPr="00B72F7D">
        <w:rPr>
          <w:spacing w:val="1"/>
          <w:sz w:val="18"/>
        </w:rPr>
        <w:t>du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s,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s</w:t>
      </w:r>
      <w:r w:rsidRPr="00B72F7D">
        <w:rPr>
          <w:spacing w:val="4"/>
          <w:sz w:val="18"/>
        </w:rPr>
        <w:t>t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nd</w:t>
      </w:r>
      <w:r w:rsidRPr="00B72F7D">
        <w:rPr>
          <w:spacing w:val="-1"/>
          <w:sz w:val="18"/>
        </w:rPr>
        <w:t>a</w:t>
      </w:r>
      <w:r w:rsidRPr="00B72F7D">
        <w:rPr>
          <w:spacing w:val="-2"/>
          <w:sz w:val="18"/>
        </w:rPr>
        <w:t>r</w:t>
      </w:r>
      <w:r w:rsidRPr="00B72F7D">
        <w:rPr>
          <w:spacing w:val="1"/>
          <w:sz w:val="18"/>
        </w:rPr>
        <w:t>d</w:t>
      </w:r>
      <w:r w:rsidRPr="00B72F7D">
        <w:rPr>
          <w:sz w:val="18"/>
        </w:rPr>
        <w:t>s 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-3"/>
          <w:sz w:val="18"/>
        </w:rPr>
        <w:t xml:space="preserve"> </w:t>
      </w:r>
      <w:r w:rsidRPr="00B72F7D">
        <w:rPr>
          <w:sz w:val="18"/>
        </w:rPr>
        <w:t>s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ec</w:t>
      </w:r>
      <w:r w:rsidRPr="00B72F7D">
        <w:rPr>
          <w:sz w:val="18"/>
        </w:rPr>
        <w:t>i</w:t>
      </w:r>
      <w:r w:rsidRPr="00B72F7D">
        <w:rPr>
          <w:spacing w:val="-2"/>
          <w:sz w:val="18"/>
        </w:rPr>
        <w:t>f</w:t>
      </w:r>
      <w:r w:rsidRPr="00B72F7D">
        <w:rPr>
          <w:sz w:val="18"/>
        </w:rPr>
        <w:t>i</w:t>
      </w:r>
      <w:r w:rsidRPr="00B72F7D">
        <w:rPr>
          <w:spacing w:val="2"/>
          <w:sz w:val="18"/>
        </w:rPr>
        <w:t>c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ion</w:t>
      </w:r>
      <w:r w:rsidRPr="00B72F7D">
        <w:rPr>
          <w:sz w:val="18"/>
        </w:rPr>
        <w:t>s.</w:t>
      </w:r>
      <w:r w:rsidR="00B72F7D" w:rsidRPr="00B72F7D">
        <w:rPr>
          <w:sz w:val="18"/>
        </w:rPr>
        <w:t xml:space="preserve"> </w:t>
      </w:r>
    </w:p>
    <w:p w:rsidR="00B72F7D" w:rsidRPr="00B72F7D" w:rsidRDefault="00CF7AD3" w:rsidP="00B72F7D">
      <w:pPr>
        <w:pStyle w:val="ListParagraph"/>
        <w:numPr>
          <w:ilvl w:val="0"/>
          <w:numId w:val="19"/>
        </w:numPr>
        <w:spacing w:before="28" w:line="276" w:lineRule="auto"/>
        <w:ind w:right="87"/>
        <w:jc w:val="both"/>
        <w:rPr>
          <w:sz w:val="18"/>
        </w:rPr>
      </w:pPr>
      <w:r w:rsidRPr="00B72F7D">
        <w:rPr>
          <w:spacing w:val="3"/>
          <w:sz w:val="18"/>
        </w:rPr>
        <w:t>P</w:t>
      </w:r>
      <w:r w:rsidRPr="00B72F7D">
        <w:rPr>
          <w:sz w:val="18"/>
        </w:rPr>
        <w:t>r</w:t>
      </w:r>
      <w:r w:rsidRPr="00B72F7D">
        <w:rPr>
          <w:spacing w:val="-3"/>
          <w:sz w:val="18"/>
        </w:rPr>
        <w:t>e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io</w:t>
      </w:r>
      <w:r w:rsidRPr="00B72F7D">
        <w:rPr>
          <w:sz w:val="18"/>
        </w:rPr>
        <w:t>n</w:t>
      </w:r>
      <w:r w:rsidRPr="00B72F7D">
        <w:rPr>
          <w:spacing w:val="-1"/>
          <w:sz w:val="18"/>
        </w:rPr>
        <w:t xml:space="preserve"> 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f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-3"/>
          <w:sz w:val="18"/>
        </w:rPr>
        <w:t>m</w:t>
      </w:r>
      <w:r w:rsidRPr="00B72F7D">
        <w:rPr>
          <w:spacing w:val="1"/>
          <w:sz w:val="18"/>
        </w:rPr>
        <w:t>on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h</w:t>
      </w:r>
      <w:r w:rsidRPr="00B72F7D">
        <w:rPr>
          <w:sz w:val="18"/>
        </w:rPr>
        <w:t>ly</w:t>
      </w:r>
      <w:r w:rsidRPr="00B72F7D">
        <w:rPr>
          <w:spacing w:val="-3"/>
          <w:sz w:val="18"/>
        </w:rPr>
        <w:t xml:space="preserve"> </w:t>
      </w:r>
      <w:r w:rsidRPr="00B72F7D">
        <w:rPr>
          <w:spacing w:val="1"/>
          <w:sz w:val="18"/>
        </w:rPr>
        <w:t>M</w:t>
      </w:r>
      <w:r w:rsidRPr="00B72F7D">
        <w:rPr>
          <w:sz w:val="18"/>
        </w:rPr>
        <w:t>IS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o</w:t>
      </w:r>
      <w:r w:rsidR="00B72F7D" w:rsidRPr="00B72F7D">
        <w:rPr>
          <w:sz w:val="18"/>
        </w:rPr>
        <w:t xml:space="preserve">rt &amp;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ev</w:t>
      </w:r>
      <w:r w:rsidRPr="00B72F7D">
        <w:rPr>
          <w:sz w:val="18"/>
        </w:rPr>
        <w:t>i</w:t>
      </w:r>
      <w:r w:rsidRPr="00B72F7D">
        <w:rPr>
          <w:spacing w:val="2"/>
          <w:sz w:val="18"/>
        </w:rPr>
        <w:t>e</w:t>
      </w:r>
      <w:r w:rsidRPr="00B72F7D">
        <w:rPr>
          <w:spacing w:val="-3"/>
          <w:sz w:val="18"/>
        </w:rPr>
        <w:t>w</w:t>
      </w:r>
      <w:r w:rsidRPr="00B72F7D">
        <w:rPr>
          <w:sz w:val="18"/>
        </w:rPr>
        <w:t>s</w:t>
      </w:r>
      <w:r w:rsidRPr="00B72F7D">
        <w:rPr>
          <w:spacing w:val="41"/>
          <w:sz w:val="18"/>
        </w:rPr>
        <w:t xml:space="preserve"> </w:t>
      </w:r>
      <w:r w:rsidRPr="00B72F7D">
        <w:rPr>
          <w:sz w:val="18"/>
        </w:rPr>
        <w:t>te</w:t>
      </w:r>
      <w:r w:rsidRPr="00B72F7D">
        <w:rPr>
          <w:spacing w:val="1"/>
          <w:sz w:val="18"/>
        </w:rPr>
        <w:t>nd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rs</w:t>
      </w:r>
      <w:r w:rsidRPr="00B72F7D">
        <w:rPr>
          <w:spacing w:val="41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42"/>
          <w:sz w:val="18"/>
        </w:rPr>
        <w:t xml:space="preserve"> </w:t>
      </w:r>
      <w:r w:rsidRPr="00B72F7D">
        <w:rPr>
          <w:spacing w:val="1"/>
          <w:sz w:val="18"/>
        </w:rPr>
        <w:t>pu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h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se</w:t>
      </w:r>
      <w:r w:rsidRPr="00B72F7D">
        <w:rPr>
          <w:spacing w:val="40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w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rd</w:t>
      </w:r>
      <w:r w:rsidRPr="00B72F7D">
        <w:rPr>
          <w:spacing w:val="42"/>
          <w:sz w:val="18"/>
        </w:rPr>
        <w:t xml:space="preserve"> </w:t>
      </w:r>
      <w:r w:rsidRPr="00B72F7D">
        <w:rPr>
          <w:spacing w:val="1"/>
          <w:sz w:val="18"/>
        </w:rPr>
        <w:t>do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u</w:t>
      </w:r>
      <w:r w:rsidRPr="00B72F7D">
        <w:rPr>
          <w:spacing w:val="-3"/>
          <w:sz w:val="18"/>
        </w:rPr>
        <w:t>m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tati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n</w:t>
      </w:r>
      <w:r w:rsidRPr="00B72F7D">
        <w:rPr>
          <w:spacing w:val="42"/>
          <w:sz w:val="18"/>
        </w:rPr>
        <w:t xml:space="preserve"> </w:t>
      </w:r>
      <w:r w:rsidRPr="00B72F7D">
        <w:rPr>
          <w:spacing w:val="-3"/>
          <w:sz w:val="18"/>
        </w:rPr>
        <w:t>w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t</w:t>
      </w:r>
      <w:r w:rsidRPr="00B72F7D">
        <w:rPr>
          <w:sz w:val="18"/>
        </w:rPr>
        <w:t>h</w:t>
      </w:r>
      <w:r w:rsidRPr="00B72F7D">
        <w:rPr>
          <w:spacing w:val="42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</w:t>
      </w:r>
      <w:r w:rsidRPr="00B72F7D">
        <w:rPr>
          <w:spacing w:val="-2"/>
          <w:sz w:val="18"/>
        </w:rPr>
        <w:t>p</w:t>
      </w:r>
      <w:r w:rsidRPr="00B72F7D">
        <w:rPr>
          <w:spacing w:val="-1"/>
          <w:sz w:val="18"/>
        </w:rPr>
        <w:t>ec</w:t>
      </w:r>
      <w:r w:rsidRPr="00B72F7D">
        <w:rPr>
          <w:sz w:val="18"/>
        </w:rPr>
        <w:t>t</w:t>
      </w:r>
      <w:r w:rsidRPr="00B72F7D">
        <w:rPr>
          <w:spacing w:val="42"/>
          <w:sz w:val="18"/>
        </w:rPr>
        <w:t xml:space="preserve"> </w:t>
      </w:r>
      <w:r w:rsidRPr="00B72F7D">
        <w:rPr>
          <w:sz w:val="18"/>
        </w:rPr>
        <w:t>to</w:t>
      </w:r>
      <w:r w:rsidRPr="00B72F7D">
        <w:rPr>
          <w:spacing w:val="43"/>
          <w:sz w:val="18"/>
        </w:rPr>
        <w:t xml:space="preserve"> </w:t>
      </w:r>
      <w:r w:rsidRPr="00B72F7D">
        <w:rPr>
          <w:spacing w:val="1"/>
          <w:sz w:val="18"/>
        </w:rPr>
        <w:t>qu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l</w:t>
      </w:r>
      <w:r w:rsidRPr="00B72F7D">
        <w:rPr>
          <w:spacing w:val="-2"/>
          <w:sz w:val="18"/>
        </w:rPr>
        <w:t>i</w:t>
      </w:r>
      <w:r w:rsidRPr="00B72F7D">
        <w:rPr>
          <w:sz w:val="18"/>
        </w:rPr>
        <w:t>t</w:t>
      </w:r>
      <w:r w:rsidRPr="00B72F7D">
        <w:rPr>
          <w:spacing w:val="-3"/>
          <w:sz w:val="18"/>
        </w:rPr>
        <w:t>y</w:t>
      </w:r>
      <w:r w:rsidRPr="00B72F7D">
        <w:rPr>
          <w:sz w:val="18"/>
        </w:rPr>
        <w:t>, s</w:t>
      </w:r>
      <w:r w:rsidRPr="00B72F7D">
        <w:rPr>
          <w:spacing w:val="1"/>
          <w:sz w:val="18"/>
        </w:rPr>
        <w:t>u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t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b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l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t</w:t>
      </w:r>
      <w:r w:rsidRPr="00B72F7D">
        <w:rPr>
          <w:spacing w:val="-4"/>
          <w:sz w:val="18"/>
        </w:rPr>
        <w:t>y</w:t>
      </w:r>
      <w:r w:rsidRPr="00B72F7D">
        <w:rPr>
          <w:sz w:val="18"/>
        </w:rPr>
        <w:t>,</w:t>
      </w:r>
      <w:r w:rsidRPr="00B72F7D">
        <w:rPr>
          <w:spacing w:val="1"/>
          <w:sz w:val="18"/>
        </w:rPr>
        <w:t xml:space="preserve"> d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l</w:t>
      </w:r>
      <w:r w:rsidRPr="00B72F7D">
        <w:rPr>
          <w:spacing w:val="1"/>
          <w:sz w:val="18"/>
        </w:rPr>
        <w:t>i</w:t>
      </w:r>
      <w:r w:rsidRPr="00B72F7D">
        <w:rPr>
          <w:spacing w:val="-1"/>
          <w:sz w:val="18"/>
        </w:rPr>
        <w:t>ve</w:t>
      </w:r>
      <w:r w:rsidRPr="00B72F7D">
        <w:rPr>
          <w:sz w:val="18"/>
        </w:rPr>
        <w:t>ry</w:t>
      </w:r>
      <w:r w:rsidRPr="00B72F7D">
        <w:rPr>
          <w:spacing w:val="-3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1"/>
          <w:sz w:val="18"/>
        </w:rPr>
        <w:t xml:space="preserve"> p</w:t>
      </w:r>
      <w:r w:rsidRPr="00B72F7D">
        <w:rPr>
          <w:sz w:val="18"/>
        </w:rPr>
        <w:t>rici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g</w:t>
      </w:r>
      <w:r w:rsidRPr="00B72F7D">
        <w:rPr>
          <w:sz w:val="18"/>
        </w:rPr>
        <w:t>.</w:t>
      </w:r>
    </w:p>
    <w:p w:rsidR="00B72F7D" w:rsidRPr="00B72F7D" w:rsidRDefault="00CF7AD3" w:rsidP="00B72F7D">
      <w:pPr>
        <w:pStyle w:val="ListParagraph"/>
        <w:numPr>
          <w:ilvl w:val="0"/>
          <w:numId w:val="19"/>
        </w:numPr>
        <w:spacing w:before="28" w:line="276" w:lineRule="auto"/>
        <w:ind w:right="87"/>
        <w:jc w:val="both"/>
        <w:rPr>
          <w:sz w:val="18"/>
        </w:rPr>
      </w:pPr>
      <w:r w:rsidRPr="00B72F7D">
        <w:rPr>
          <w:spacing w:val="3"/>
          <w:sz w:val="18"/>
        </w:rPr>
        <w:t>P</w:t>
      </w:r>
      <w:r w:rsidRPr="00B72F7D">
        <w:rPr>
          <w:sz w:val="18"/>
        </w:rPr>
        <w:t>r</w:t>
      </w:r>
      <w:r w:rsidRPr="00B72F7D">
        <w:rPr>
          <w:spacing w:val="-3"/>
          <w:sz w:val="18"/>
        </w:rPr>
        <w:t>e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</w:t>
      </w:r>
      <w:r w:rsidRPr="00B72F7D">
        <w:rPr>
          <w:spacing w:val="31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33"/>
          <w:sz w:val="18"/>
        </w:rPr>
        <w:t xml:space="preserve"> </w:t>
      </w:r>
      <w:r w:rsidRPr="00B72F7D">
        <w:rPr>
          <w:spacing w:val="-1"/>
          <w:sz w:val="18"/>
        </w:rPr>
        <w:t>ma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tai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s</w:t>
      </w:r>
      <w:r w:rsidRPr="00B72F7D">
        <w:rPr>
          <w:spacing w:val="31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c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u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te</w:t>
      </w:r>
      <w:r w:rsidRPr="00B72F7D">
        <w:rPr>
          <w:spacing w:val="33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ec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>d</w:t>
      </w:r>
      <w:r w:rsidRPr="00B72F7D">
        <w:rPr>
          <w:sz w:val="18"/>
        </w:rPr>
        <w:t>s</w:t>
      </w:r>
      <w:r w:rsidRPr="00B72F7D">
        <w:rPr>
          <w:spacing w:val="31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33"/>
          <w:sz w:val="18"/>
        </w:rPr>
        <w:t xml:space="preserve"> </w:t>
      </w:r>
      <w:r w:rsidRPr="00B72F7D">
        <w:rPr>
          <w:spacing w:val="1"/>
          <w:sz w:val="18"/>
        </w:rPr>
        <w:t>do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u</w:t>
      </w:r>
      <w:r w:rsidRPr="00B72F7D">
        <w:rPr>
          <w:spacing w:val="-3"/>
          <w:sz w:val="18"/>
        </w:rPr>
        <w:t>m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tati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n</w:t>
      </w:r>
      <w:r w:rsidRPr="00B72F7D">
        <w:rPr>
          <w:spacing w:val="30"/>
          <w:sz w:val="18"/>
        </w:rPr>
        <w:t xml:space="preserve"> 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n</w:t>
      </w:r>
      <w:r w:rsidRPr="00B72F7D">
        <w:rPr>
          <w:spacing w:val="30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ll</w:t>
      </w:r>
      <w:r w:rsidRPr="00B72F7D">
        <w:rPr>
          <w:spacing w:val="32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</w:t>
      </w:r>
      <w:r w:rsidRPr="00B72F7D">
        <w:rPr>
          <w:spacing w:val="1"/>
          <w:sz w:val="18"/>
        </w:rPr>
        <w:t>pon</w:t>
      </w:r>
      <w:r w:rsidRPr="00B72F7D">
        <w:rPr>
          <w:sz w:val="18"/>
        </w:rPr>
        <w:t>s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 xml:space="preserve">s, </w:t>
      </w:r>
      <w:r w:rsidRPr="00B72F7D">
        <w:rPr>
          <w:spacing w:val="1"/>
          <w:sz w:val="18"/>
        </w:rPr>
        <w:t>pu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h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s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s,</w:t>
      </w:r>
      <w:r w:rsidRPr="00B72F7D">
        <w:rPr>
          <w:spacing w:val="1"/>
          <w:sz w:val="18"/>
        </w:rPr>
        <w:t xml:space="preserve"> 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o</w:t>
      </w:r>
      <w:r w:rsidRPr="00B72F7D">
        <w:rPr>
          <w:spacing w:val="-1"/>
          <w:sz w:val="18"/>
        </w:rPr>
        <w:t>n</w:t>
      </w:r>
      <w:r w:rsidRPr="00B72F7D">
        <w:rPr>
          <w:sz w:val="18"/>
        </w:rPr>
        <w:t>tra</w:t>
      </w:r>
      <w:r w:rsidRPr="00B72F7D">
        <w:rPr>
          <w:spacing w:val="-1"/>
          <w:sz w:val="18"/>
        </w:rPr>
        <w:t>c</w:t>
      </w:r>
      <w:r w:rsidRPr="00B72F7D">
        <w:rPr>
          <w:sz w:val="18"/>
        </w:rPr>
        <w:t>ts,</w:t>
      </w:r>
      <w:r w:rsidRPr="00B72F7D">
        <w:rPr>
          <w:spacing w:val="1"/>
          <w:sz w:val="18"/>
        </w:rPr>
        <w:t xml:space="preserve"> 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rr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o</w:t>
      </w:r>
      <w:r w:rsidRPr="00B72F7D">
        <w:rPr>
          <w:spacing w:val="1"/>
          <w:sz w:val="18"/>
        </w:rPr>
        <w:t>nd</w:t>
      </w:r>
      <w:r w:rsidRPr="00B72F7D">
        <w:rPr>
          <w:spacing w:val="-3"/>
          <w:sz w:val="18"/>
        </w:rPr>
        <w:t>e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c</w:t>
      </w:r>
      <w:r w:rsidRPr="00B72F7D">
        <w:rPr>
          <w:sz w:val="18"/>
        </w:rPr>
        <w:t xml:space="preserve">e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lat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d</w:t>
      </w:r>
      <w:r w:rsidRPr="00B72F7D">
        <w:rPr>
          <w:spacing w:val="1"/>
          <w:sz w:val="18"/>
        </w:rPr>
        <w:t xml:space="preserve"> </w:t>
      </w:r>
      <w:r w:rsidRPr="00B72F7D">
        <w:rPr>
          <w:spacing w:val="-2"/>
          <w:sz w:val="18"/>
        </w:rPr>
        <w:t>f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l</w:t>
      </w:r>
      <w:r w:rsidRPr="00B72F7D">
        <w:rPr>
          <w:spacing w:val="-2"/>
          <w:sz w:val="18"/>
        </w:rPr>
        <w:t>l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w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1"/>
          <w:sz w:val="18"/>
        </w:rPr>
        <w:t>up</w:t>
      </w:r>
      <w:r w:rsidRPr="00B72F7D">
        <w:rPr>
          <w:sz w:val="18"/>
        </w:rPr>
        <w:t>.</w:t>
      </w:r>
    </w:p>
    <w:p w:rsidR="00B72F7D" w:rsidRPr="00B72F7D" w:rsidRDefault="00CF7AD3" w:rsidP="00B72F7D">
      <w:pPr>
        <w:pStyle w:val="ListParagraph"/>
        <w:numPr>
          <w:ilvl w:val="0"/>
          <w:numId w:val="19"/>
        </w:numPr>
        <w:tabs>
          <w:tab w:val="left" w:pos="820"/>
        </w:tabs>
        <w:spacing w:before="28" w:line="276" w:lineRule="auto"/>
        <w:ind w:right="87"/>
        <w:jc w:val="both"/>
        <w:rPr>
          <w:sz w:val="18"/>
        </w:rPr>
      </w:pPr>
      <w:r w:rsidRPr="00B72F7D">
        <w:rPr>
          <w:sz w:val="18"/>
        </w:rPr>
        <w:t>C</w:t>
      </w:r>
      <w:r w:rsidRPr="00B72F7D">
        <w:rPr>
          <w:spacing w:val="1"/>
          <w:sz w:val="18"/>
        </w:rPr>
        <w:t>oo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d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tes</w:t>
      </w:r>
      <w:r w:rsidR="00B72F7D" w:rsidRPr="00B72F7D">
        <w:rPr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37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l</w:t>
      </w:r>
      <w:r w:rsidRPr="00B72F7D">
        <w:rPr>
          <w:spacing w:val="-1"/>
          <w:sz w:val="18"/>
        </w:rPr>
        <w:t>ve</w:t>
      </w:r>
      <w:r w:rsidRPr="00B72F7D">
        <w:rPr>
          <w:sz w:val="18"/>
        </w:rPr>
        <w:t>s</w:t>
      </w:r>
      <w:r w:rsidRPr="00B72F7D">
        <w:rPr>
          <w:spacing w:val="36"/>
          <w:sz w:val="18"/>
        </w:rPr>
        <w:t xml:space="preserve"> </w:t>
      </w:r>
      <w:r w:rsidRPr="00B72F7D">
        <w:rPr>
          <w:spacing w:val="1"/>
          <w:sz w:val="18"/>
        </w:rPr>
        <w:t>p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o</w:t>
      </w:r>
      <w:r w:rsidRPr="00B72F7D">
        <w:rPr>
          <w:spacing w:val="1"/>
          <w:sz w:val="18"/>
        </w:rPr>
        <w:t>b</w:t>
      </w:r>
      <w:r w:rsidRPr="00B72F7D">
        <w:rPr>
          <w:sz w:val="18"/>
        </w:rPr>
        <w:t>l</w:t>
      </w:r>
      <w:r w:rsidRPr="00B72F7D">
        <w:rPr>
          <w:spacing w:val="-3"/>
          <w:sz w:val="18"/>
        </w:rPr>
        <w:t>e</w:t>
      </w:r>
      <w:r w:rsidRPr="00B72F7D">
        <w:rPr>
          <w:spacing w:val="-1"/>
          <w:sz w:val="18"/>
        </w:rPr>
        <w:t>m</w:t>
      </w:r>
      <w:r w:rsidRPr="00B72F7D">
        <w:rPr>
          <w:sz w:val="18"/>
        </w:rPr>
        <w:t>s</w:t>
      </w:r>
      <w:r w:rsidRPr="00B72F7D">
        <w:rPr>
          <w:spacing w:val="38"/>
          <w:sz w:val="18"/>
        </w:rPr>
        <w:t xml:space="preserve"> </w:t>
      </w:r>
      <w:r w:rsidRPr="00B72F7D">
        <w:rPr>
          <w:spacing w:val="-3"/>
          <w:sz w:val="18"/>
        </w:rPr>
        <w:t>w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t</w:t>
      </w:r>
      <w:r w:rsidRPr="00B72F7D">
        <w:rPr>
          <w:sz w:val="18"/>
        </w:rPr>
        <w:t>h</w:t>
      </w:r>
      <w:r w:rsidRPr="00B72F7D">
        <w:rPr>
          <w:spacing w:val="37"/>
          <w:sz w:val="18"/>
        </w:rPr>
        <w:t xml:space="preserve"> 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37"/>
          <w:sz w:val="18"/>
        </w:rPr>
        <w:t xml:space="preserve"> </w:t>
      </w:r>
      <w:r w:rsidRPr="00B72F7D">
        <w:rPr>
          <w:spacing w:val="1"/>
          <w:sz w:val="18"/>
        </w:rPr>
        <w:t>u</w:t>
      </w:r>
      <w:r w:rsidRPr="00B72F7D">
        <w:rPr>
          <w:sz w:val="18"/>
        </w:rPr>
        <w:t>s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r</w:t>
      </w:r>
      <w:r w:rsidRPr="00B72F7D">
        <w:rPr>
          <w:spacing w:val="37"/>
          <w:sz w:val="18"/>
        </w:rPr>
        <w:t xml:space="preserve"> </w:t>
      </w:r>
      <w:r w:rsidRPr="00B72F7D">
        <w:rPr>
          <w:spacing w:val="1"/>
          <w:sz w:val="18"/>
        </w:rPr>
        <w:t>d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rt</w:t>
      </w:r>
      <w:r w:rsidRPr="00B72F7D">
        <w:rPr>
          <w:spacing w:val="-3"/>
          <w:sz w:val="18"/>
        </w:rPr>
        <w:t>m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ts</w:t>
      </w:r>
      <w:r w:rsidRPr="00B72F7D">
        <w:rPr>
          <w:spacing w:val="36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37"/>
          <w:sz w:val="18"/>
        </w:rPr>
        <w:t xml:space="preserve"> </w:t>
      </w:r>
      <w:r w:rsidRPr="00B72F7D">
        <w:rPr>
          <w:sz w:val="18"/>
        </w:rPr>
        <w:t>s</w:t>
      </w:r>
      <w:r w:rsidRPr="00B72F7D">
        <w:rPr>
          <w:spacing w:val="1"/>
          <w:sz w:val="18"/>
        </w:rPr>
        <w:t>u</w:t>
      </w:r>
      <w:r w:rsidRPr="00B72F7D">
        <w:rPr>
          <w:spacing w:val="-1"/>
          <w:sz w:val="18"/>
        </w:rPr>
        <w:t>p</w:t>
      </w:r>
      <w:r w:rsidRPr="00B72F7D">
        <w:rPr>
          <w:spacing w:val="1"/>
          <w:sz w:val="18"/>
        </w:rPr>
        <w:t>p</w:t>
      </w:r>
      <w:r w:rsidRPr="00B72F7D">
        <w:rPr>
          <w:sz w:val="18"/>
        </w:rPr>
        <w:t>l</w:t>
      </w:r>
      <w:r w:rsidRPr="00B72F7D">
        <w:rPr>
          <w:spacing w:val="1"/>
          <w:sz w:val="18"/>
        </w:rPr>
        <w:t>i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 xml:space="preserve">rs. </w:t>
      </w:r>
      <w:r w:rsidRPr="00B72F7D">
        <w:rPr>
          <w:spacing w:val="-3"/>
          <w:sz w:val="18"/>
        </w:rPr>
        <w:t>A</w:t>
      </w:r>
      <w:r w:rsidRPr="00B72F7D">
        <w:rPr>
          <w:spacing w:val="2"/>
          <w:sz w:val="18"/>
        </w:rPr>
        <w:t>s</w:t>
      </w:r>
      <w:r w:rsidRPr="00B72F7D">
        <w:rPr>
          <w:sz w:val="18"/>
        </w:rPr>
        <w:t>sist</w:t>
      </w:r>
      <w:r w:rsidRPr="00B72F7D">
        <w:rPr>
          <w:spacing w:val="17"/>
          <w:sz w:val="18"/>
        </w:rPr>
        <w:t xml:space="preserve"> </w:t>
      </w:r>
      <w:r w:rsidRPr="00B72F7D">
        <w:rPr>
          <w:sz w:val="18"/>
        </w:rPr>
        <w:t>in</w:t>
      </w:r>
      <w:r w:rsidRPr="00B72F7D">
        <w:rPr>
          <w:spacing w:val="19"/>
          <w:sz w:val="18"/>
        </w:rPr>
        <w:t xml:space="preserve"> 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l</w:t>
      </w:r>
      <w:r w:rsidRPr="00B72F7D">
        <w:rPr>
          <w:spacing w:val="-1"/>
          <w:sz w:val="18"/>
        </w:rPr>
        <w:t>v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g</w:t>
      </w:r>
      <w:r w:rsidRPr="00B72F7D">
        <w:rPr>
          <w:spacing w:val="18"/>
          <w:sz w:val="18"/>
        </w:rPr>
        <w:t xml:space="preserve"> </w:t>
      </w:r>
      <w:r w:rsidRPr="00B72F7D">
        <w:rPr>
          <w:sz w:val="18"/>
        </w:rPr>
        <w:t>A</w:t>
      </w:r>
      <w:r w:rsidRPr="00B72F7D">
        <w:rPr>
          <w:spacing w:val="-1"/>
          <w:sz w:val="18"/>
        </w:rPr>
        <w:t>cc</w:t>
      </w:r>
      <w:r w:rsidRPr="00B72F7D">
        <w:rPr>
          <w:spacing w:val="1"/>
          <w:sz w:val="18"/>
        </w:rPr>
        <w:t>oun</w:t>
      </w:r>
      <w:r w:rsidRPr="00B72F7D">
        <w:rPr>
          <w:sz w:val="18"/>
        </w:rPr>
        <w:t>ts</w:t>
      </w:r>
      <w:r w:rsidRPr="00B72F7D">
        <w:rPr>
          <w:spacing w:val="17"/>
          <w:sz w:val="18"/>
        </w:rPr>
        <w:t xml:space="preserve"> </w:t>
      </w:r>
      <w:r w:rsidRPr="00B72F7D">
        <w:rPr>
          <w:spacing w:val="3"/>
          <w:sz w:val="18"/>
        </w:rPr>
        <w:t>P</w:t>
      </w:r>
      <w:r w:rsidRPr="00B72F7D">
        <w:rPr>
          <w:spacing w:val="-1"/>
          <w:sz w:val="18"/>
        </w:rPr>
        <w:t>aya</w:t>
      </w:r>
      <w:r w:rsidRPr="00B72F7D">
        <w:rPr>
          <w:spacing w:val="1"/>
          <w:sz w:val="18"/>
        </w:rPr>
        <w:t>b</w:t>
      </w:r>
      <w:r w:rsidRPr="00B72F7D">
        <w:rPr>
          <w:sz w:val="18"/>
        </w:rPr>
        <w:t>le</w:t>
      </w:r>
      <w:r w:rsidRPr="00B72F7D">
        <w:rPr>
          <w:spacing w:val="17"/>
          <w:sz w:val="18"/>
        </w:rPr>
        <w:t xml:space="preserve"> 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v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ice</w:t>
      </w:r>
      <w:r w:rsidRPr="00B72F7D">
        <w:rPr>
          <w:spacing w:val="16"/>
          <w:sz w:val="18"/>
        </w:rPr>
        <w:t xml:space="preserve"> </w:t>
      </w:r>
      <w:r w:rsidRPr="00B72F7D">
        <w:rPr>
          <w:spacing w:val="1"/>
          <w:sz w:val="18"/>
        </w:rPr>
        <w:t>d</w:t>
      </w:r>
      <w:r w:rsidRPr="00B72F7D">
        <w:rPr>
          <w:sz w:val="18"/>
        </w:rPr>
        <w:t>is</w:t>
      </w:r>
      <w:r w:rsidRPr="00B72F7D">
        <w:rPr>
          <w:spacing w:val="-1"/>
          <w:sz w:val="18"/>
        </w:rPr>
        <w:t>c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</w:t>
      </w:r>
      <w:r w:rsidRPr="00B72F7D">
        <w:rPr>
          <w:spacing w:val="1"/>
          <w:sz w:val="18"/>
        </w:rPr>
        <w:t>p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c</w:t>
      </w:r>
      <w:r w:rsidRPr="00B72F7D">
        <w:rPr>
          <w:sz w:val="18"/>
        </w:rPr>
        <w:t>ies</w:t>
      </w:r>
      <w:r w:rsidRPr="00B72F7D">
        <w:rPr>
          <w:spacing w:val="17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d</w:t>
      </w:r>
      <w:r w:rsidRPr="00B72F7D">
        <w:rPr>
          <w:spacing w:val="18"/>
          <w:sz w:val="18"/>
        </w:rPr>
        <w:t xml:space="preserve"> </w:t>
      </w:r>
      <w:r w:rsidRPr="00B72F7D">
        <w:rPr>
          <w:spacing w:val="1"/>
          <w:sz w:val="18"/>
        </w:rPr>
        <w:t>v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ria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ce</w:t>
      </w:r>
      <w:r w:rsidRPr="00B72F7D">
        <w:rPr>
          <w:sz w:val="18"/>
        </w:rPr>
        <w:t>s</w:t>
      </w:r>
      <w:r w:rsidRPr="00B72F7D">
        <w:rPr>
          <w:spacing w:val="17"/>
          <w:sz w:val="18"/>
        </w:rPr>
        <w:t xml:space="preserve"> </w:t>
      </w:r>
      <w:r w:rsidRPr="00B72F7D">
        <w:rPr>
          <w:spacing w:val="1"/>
          <w:sz w:val="18"/>
        </w:rPr>
        <w:t>a</w:t>
      </w:r>
      <w:r w:rsidRPr="00B72F7D">
        <w:rPr>
          <w:spacing w:val="-2"/>
          <w:sz w:val="18"/>
        </w:rPr>
        <w:t>f</w:t>
      </w:r>
      <w:r w:rsidRPr="00B72F7D">
        <w:rPr>
          <w:spacing w:val="3"/>
          <w:sz w:val="18"/>
        </w:rPr>
        <w:t>t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 xml:space="preserve">r </w:t>
      </w:r>
      <w:r w:rsidRPr="00B72F7D">
        <w:rPr>
          <w:spacing w:val="-3"/>
          <w:sz w:val="18"/>
        </w:rPr>
        <w:t>A</w:t>
      </w:r>
      <w:r w:rsidRPr="00B72F7D">
        <w:rPr>
          <w:spacing w:val="1"/>
          <w:sz w:val="18"/>
        </w:rPr>
        <w:t>c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oun</w:t>
      </w:r>
      <w:r w:rsidRPr="00B72F7D">
        <w:rPr>
          <w:sz w:val="18"/>
        </w:rPr>
        <w:t>ts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3"/>
          <w:sz w:val="18"/>
        </w:rPr>
        <w:t>P</w:t>
      </w:r>
      <w:r w:rsidRPr="00B72F7D">
        <w:rPr>
          <w:spacing w:val="-1"/>
          <w:sz w:val="18"/>
        </w:rPr>
        <w:t>a</w:t>
      </w:r>
      <w:r w:rsidRPr="00B72F7D">
        <w:rPr>
          <w:spacing w:val="-4"/>
          <w:sz w:val="18"/>
        </w:rPr>
        <w:t>y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b</w:t>
      </w:r>
      <w:r w:rsidRPr="00B72F7D">
        <w:rPr>
          <w:sz w:val="18"/>
        </w:rPr>
        <w:t>le</w:t>
      </w:r>
      <w:r w:rsidRPr="00B72F7D">
        <w:rPr>
          <w:spacing w:val="3"/>
          <w:sz w:val="18"/>
        </w:rPr>
        <w:t xml:space="preserve"> </w:t>
      </w:r>
      <w:r w:rsidRPr="00B72F7D">
        <w:rPr>
          <w:spacing w:val="-3"/>
          <w:sz w:val="18"/>
        </w:rPr>
        <w:t>m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k</w:t>
      </w:r>
      <w:r w:rsidRPr="00B72F7D">
        <w:rPr>
          <w:sz w:val="18"/>
        </w:rPr>
        <w:t>e 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t</w:t>
      </w:r>
      <w:r w:rsidRPr="00B72F7D">
        <w:rPr>
          <w:sz w:val="18"/>
        </w:rPr>
        <w:t xml:space="preserve">ial </w:t>
      </w:r>
      <w:r w:rsidRPr="00B72F7D">
        <w:rPr>
          <w:spacing w:val="-2"/>
          <w:sz w:val="18"/>
        </w:rPr>
        <w:t>i</w:t>
      </w:r>
      <w:r w:rsidRPr="00B72F7D">
        <w:rPr>
          <w:spacing w:val="-1"/>
          <w:sz w:val="18"/>
        </w:rPr>
        <w:t>n</w:t>
      </w:r>
      <w:r w:rsidRPr="00B72F7D">
        <w:rPr>
          <w:spacing w:val="1"/>
          <w:sz w:val="18"/>
        </w:rPr>
        <w:t>qu</w:t>
      </w:r>
      <w:r w:rsidRPr="00B72F7D">
        <w:rPr>
          <w:sz w:val="18"/>
        </w:rPr>
        <w:t>ir</w:t>
      </w:r>
      <w:r w:rsidRPr="00B72F7D">
        <w:rPr>
          <w:spacing w:val="-3"/>
          <w:sz w:val="18"/>
        </w:rPr>
        <w:t>y</w:t>
      </w:r>
      <w:r w:rsidRPr="00B72F7D">
        <w:rPr>
          <w:sz w:val="18"/>
        </w:rPr>
        <w:t>.</w:t>
      </w:r>
    </w:p>
    <w:p w:rsidR="00ED3BCB" w:rsidRPr="00B72F7D" w:rsidRDefault="00CF7AD3" w:rsidP="00B72F7D">
      <w:pPr>
        <w:pStyle w:val="ListParagraph"/>
        <w:numPr>
          <w:ilvl w:val="0"/>
          <w:numId w:val="19"/>
        </w:numPr>
        <w:tabs>
          <w:tab w:val="left" w:pos="820"/>
        </w:tabs>
        <w:spacing w:before="28" w:line="276" w:lineRule="auto"/>
        <w:ind w:right="87"/>
        <w:jc w:val="both"/>
        <w:rPr>
          <w:sz w:val="18"/>
        </w:rPr>
      </w:pPr>
      <w:r w:rsidRPr="00B72F7D">
        <w:rPr>
          <w:sz w:val="18"/>
        </w:rPr>
        <w:t>Dis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u</w:t>
      </w:r>
      <w:r w:rsidRPr="00B72F7D">
        <w:rPr>
          <w:sz w:val="18"/>
        </w:rPr>
        <w:t>ss</w:t>
      </w:r>
      <w:r w:rsidRPr="00B72F7D">
        <w:rPr>
          <w:spacing w:val="-1"/>
          <w:sz w:val="18"/>
        </w:rPr>
        <w:t xml:space="preserve"> </w:t>
      </w:r>
      <w:r w:rsidRPr="00B72F7D">
        <w:rPr>
          <w:spacing w:val="1"/>
          <w:sz w:val="18"/>
        </w:rPr>
        <w:t>d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f</w:t>
      </w:r>
      <w:r w:rsidRPr="00B72F7D">
        <w:rPr>
          <w:spacing w:val="-1"/>
          <w:sz w:val="18"/>
        </w:rPr>
        <w:t>ec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</w:t>
      </w:r>
      <w:r w:rsidRPr="00B72F7D">
        <w:rPr>
          <w:spacing w:val="-1"/>
          <w:sz w:val="18"/>
        </w:rPr>
        <w:t>v</w:t>
      </w:r>
      <w:r w:rsidRPr="00B72F7D">
        <w:rPr>
          <w:sz w:val="18"/>
        </w:rPr>
        <w:t>e</w:t>
      </w:r>
      <w:r w:rsidRPr="00B72F7D">
        <w:rPr>
          <w:spacing w:val="2"/>
          <w:sz w:val="18"/>
        </w:rPr>
        <w:t xml:space="preserve"> 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 xml:space="preserve"> un</w:t>
      </w:r>
      <w:r w:rsidRPr="00B72F7D">
        <w:rPr>
          <w:spacing w:val="-1"/>
          <w:sz w:val="18"/>
        </w:rPr>
        <w:t>acce</w:t>
      </w:r>
      <w:r w:rsidRPr="00B72F7D">
        <w:rPr>
          <w:spacing w:val="1"/>
          <w:sz w:val="18"/>
        </w:rPr>
        <w:t>p</w:t>
      </w:r>
      <w:r w:rsidRPr="00B72F7D">
        <w:rPr>
          <w:sz w:val="18"/>
        </w:rPr>
        <w:t>ta</w:t>
      </w:r>
      <w:r w:rsidRPr="00B72F7D">
        <w:rPr>
          <w:spacing w:val="1"/>
          <w:sz w:val="18"/>
        </w:rPr>
        <w:t>b</w:t>
      </w:r>
      <w:r w:rsidRPr="00B72F7D">
        <w:rPr>
          <w:sz w:val="18"/>
        </w:rPr>
        <w:t xml:space="preserve">le 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 xml:space="preserve">w </w:t>
      </w:r>
      <w:r w:rsidRPr="00B72F7D">
        <w:rPr>
          <w:spacing w:val="-1"/>
          <w:sz w:val="18"/>
        </w:rPr>
        <w:t>g</w:t>
      </w:r>
      <w:r w:rsidRPr="00B72F7D">
        <w:rPr>
          <w:spacing w:val="1"/>
          <w:sz w:val="18"/>
        </w:rPr>
        <w:t>ood</w:t>
      </w:r>
      <w:r w:rsidRPr="00B72F7D">
        <w:rPr>
          <w:sz w:val="18"/>
        </w:rPr>
        <w:t xml:space="preserve">s 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s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v</w:t>
      </w:r>
      <w:r w:rsidRPr="00B72F7D">
        <w:rPr>
          <w:sz w:val="18"/>
        </w:rPr>
        <w:t>ic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s</w:t>
      </w:r>
      <w:r w:rsidRPr="00B72F7D">
        <w:rPr>
          <w:spacing w:val="2"/>
          <w:sz w:val="18"/>
        </w:rPr>
        <w:t xml:space="preserve"> </w:t>
      </w:r>
      <w:r w:rsidRPr="00B72F7D">
        <w:rPr>
          <w:spacing w:val="-3"/>
          <w:sz w:val="18"/>
        </w:rPr>
        <w:t>w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t</w:t>
      </w:r>
      <w:r w:rsidRPr="00B72F7D">
        <w:rPr>
          <w:sz w:val="18"/>
        </w:rPr>
        <w:t>h</w:t>
      </w:r>
      <w:r w:rsidRPr="00B72F7D">
        <w:rPr>
          <w:spacing w:val="1"/>
          <w:sz w:val="18"/>
        </w:rPr>
        <w:t xml:space="preserve"> u</w:t>
      </w:r>
      <w:r w:rsidRPr="00B72F7D">
        <w:rPr>
          <w:sz w:val="18"/>
        </w:rPr>
        <w:t>s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r</w:t>
      </w:r>
      <w:r w:rsidRPr="00B72F7D">
        <w:rPr>
          <w:spacing w:val="2"/>
          <w:sz w:val="18"/>
        </w:rPr>
        <w:t>s</w:t>
      </w:r>
      <w:r w:rsidRPr="00B72F7D">
        <w:rPr>
          <w:sz w:val="18"/>
        </w:rPr>
        <w:t>,</w:t>
      </w:r>
      <w:r w:rsidRPr="00B72F7D">
        <w:rPr>
          <w:spacing w:val="1"/>
          <w:sz w:val="18"/>
        </w:rPr>
        <w:t xml:space="preserve"> </w:t>
      </w:r>
      <w:r w:rsidRPr="00B72F7D">
        <w:rPr>
          <w:spacing w:val="-1"/>
          <w:sz w:val="18"/>
        </w:rPr>
        <w:t>ve</w:t>
      </w:r>
      <w:r w:rsidRPr="00B72F7D">
        <w:rPr>
          <w:spacing w:val="1"/>
          <w:sz w:val="18"/>
        </w:rPr>
        <w:t>ndo</w:t>
      </w:r>
      <w:r w:rsidRPr="00B72F7D">
        <w:rPr>
          <w:sz w:val="18"/>
        </w:rPr>
        <w:t>rs a</w:t>
      </w:r>
      <w:r w:rsidRPr="00B72F7D">
        <w:rPr>
          <w:spacing w:val="-2"/>
          <w:sz w:val="18"/>
        </w:rPr>
        <w:t>n</w:t>
      </w:r>
      <w:r w:rsidRPr="00B72F7D">
        <w:rPr>
          <w:sz w:val="18"/>
        </w:rPr>
        <w:t xml:space="preserve">d 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h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 xml:space="preserve">rs </w:t>
      </w:r>
      <w:r w:rsidRPr="00B72F7D">
        <w:rPr>
          <w:spacing w:val="5"/>
          <w:sz w:val="18"/>
        </w:rPr>
        <w:t xml:space="preserve"> </w:t>
      </w:r>
      <w:r w:rsidRPr="00B72F7D">
        <w:rPr>
          <w:sz w:val="18"/>
        </w:rPr>
        <w:t xml:space="preserve">to </w:t>
      </w:r>
      <w:r w:rsidRPr="00B72F7D">
        <w:rPr>
          <w:spacing w:val="5"/>
          <w:sz w:val="18"/>
        </w:rPr>
        <w:t xml:space="preserve"> </w:t>
      </w:r>
      <w:r w:rsidRPr="00B72F7D">
        <w:rPr>
          <w:spacing w:val="1"/>
          <w:sz w:val="18"/>
        </w:rPr>
        <w:t>d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ter</w:t>
      </w:r>
      <w:r w:rsidRPr="00B72F7D">
        <w:rPr>
          <w:spacing w:val="-4"/>
          <w:sz w:val="18"/>
        </w:rPr>
        <w:t>m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 xml:space="preserve">e </w:t>
      </w:r>
      <w:r w:rsidRPr="00B72F7D">
        <w:rPr>
          <w:spacing w:val="5"/>
          <w:sz w:val="18"/>
        </w:rPr>
        <w:t xml:space="preserve"> </w:t>
      </w:r>
      <w:r w:rsidRPr="00B72F7D">
        <w:rPr>
          <w:spacing w:val="-1"/>
          <w:sz w:val="18"/>
        </w:rPr>
        <w:t>ca</w:t>
      </w:r>
      <w:r w:rsidRPr="00B72F7D">
        <w:rPr>
          <w:spacing w:val="1"/>
          <w:sz w:val="18"/>
        </w:rPr>
        <w:t>u</w:t>
      </w:r>
      <w:r w:rsidRPr="00B72F7D">
        <w:rPr>
          <w:sz w:val="18"/>
        </w:rPr>
        <w:t xml:space="preserve">se </w:t>
      </w:r>
      <w:r w:rsidRPr="00B72F7D">
        <w:rPr>
          <w:spacing w:val="5"/>
          <w:sz w:val="18"/>
        </w:rPr>
        <w:t xml:space="preserve"> </w:t>
      </w:r>
      <w:r w:rsidRPr="00B72F7D">
        <w:rPr>
          <w:spacing w:val="3"/>
          <w:sz w:val="18"/>
        </w:rPr>
        <w:t>o</w:t>
      </w:r>
      <w:r w:rsidRPr="00B72F7D">
        <w:rPr>
          <w:sz w:val="18"/>
        </w:rPr>
        <w:t xml:space="preserve">f </w:t>
      </w:r>
      <w:r w:rsidRPr="00B72F7D">
        <w:rPr>
          <w:spacing w:val="3"/>
          <w:sz w:val="18"/>
        </w:rPr>
        <w:t xml:space="preserve"> p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>ob</w:t>
      </w:r>
      <w:r w:rsidRPr="00B72F7D">
        <w:rPr>
          <w:sz w:val="18"/>
        </w:rPr>
        <w:t xml:space="preserve">lem </w:t>
      </w:r>
      <w:r w:rsidRPr="00B72F7D">
        <w:rPr>
          <w:spacing w:val="2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 xml:space="preserve">d </w:t>
      </w:r>
      <w:r w:rsidRPr="00B72F7D">
        <w:rPr>
          <w:spacing w:val="7"/>
          <w:sz w:val="18"/>
        </w:rPr>
        <w:t xml:space="preserve"> </w:t>
      </w:r>
      <w:r w:rsidRPr="00B72F7D">
        <w:rPr>
          <w:sz w:val="18"/>
        </w:rPr>
        <w:t>ta</w:t>
      </w:r>
      <w:r w:rsidRPr="00B72F7D">
        <w:rPr>
          <w:spacing w:val="-2"/>
          <w:sz w:val="18"/>
        </w:rPr>
        <w:t>k</w:t>
      </w:r>
      <w:r w:rsidRPr="00B72F7D">
        <w:rPr>
          <w:sz w:val="18"/>
        </w:rPr>
        <w:t xml:space="preserve">e </w:t>
      </w:r>
      <w:r w:rsidRPr="00B72F7D">
        <w:rPr>
          <w:spacing w:val="5"/>
          <w:sz w:val="18"/>
        </w:rPr>
        <w:t xml:space="preserve"> 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rr</w:t>
      </w:r>
      <w:r w:rsidRPr="00B72F7D">
        <w:rPr>
          <w:spacing w:val="-1"/>
          <w:sz w:val="18"/>
        </w:rPr>
        <w:t>ec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iv</w:t>
      </w:r>
      <w:r w:rsidRPr="00B72F7D">
        <w:rPr>
          <w:sz w:val="18"/>
        </w:rPr>
        <w:t xml:space="preserve">e </w:t>
      </w:r>
      <w:r w:rsidRPr="00B72F7D">
        <w:rPr>
          <w:spacing w:val="5"/>
          <w:sz w:val="18"/>
        </w:rPr>
        <w:t xml:space="preserve"> </w:t>
      </w:r>
      <w:r w:rsidRPr="00B72F7D">
        <w:rPr>
          <w:spacing w:val="-1"/>
          <w:sz w:val="18"/>
        </w:rPr>
        <w:t>a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 xml:space="preserve">d </w:t>
      </w:r>
      <w:r w:rsidRPr="00B72F7D">
        <w:rPr>
          <w:spacing w:val="7"/>
          <w:sz w:val="18"/>
        </w:rPr>
        <w:t xml:space="preserve"> </w:t>
      </w:r>
      <w:r w:rsidRPr="00B72F7D">
        <w:rPr>
          <w:spacing w:val="1"/>
          <w:sz w:val="18"/>
        </w:rPr>
        <w:t>p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eve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tati</w:t>
      </w:r>
      <w:r w:rsidRPr="00B72F7D">
        <w:rPr>
          <w:spacing w:val="-1"/>
          <w:sz w:val="18"/>
        </w:rPr>
        <w:t>v</w:t>
      </w:r>
      <w:r w:rsidRPr="00B72F7D">
        <w:rPr>
          <w:sz w:val="18"/>
        </w:rPr>
        <w:t>e</w:t>
      </w:r>
      <w:r w:rsidR="00B72F7D" w:rsidRPr="00B72F7D">
        <w:rPr>
          <w:sz w:val="18"/>
        </w:rPr>
        <w:t xml:space="preserve"> </w:t>
      </w:r>
      <w:r w:rsidRPr="00B72F7D">
        <w:rPr>
          <w:spacing w:val="-1"/>
          <w:sz w:val="18"/>
        </w:rPr>
        <w:t>ac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ion</w:t>
      </w:r>
      <w:r w:rsidRPr="00B72F7D">
        <w:rPr>
          <w:sz w:val="18"/>
        </w:rPr>
        <w:t>.</w:t>
      </w:r>
    </w:p>
    <w:p w:rsidR="00ED3BCB" w:rsidRPr="00376195" w:rsidRDefault="00CF7AD3" w:rsidP="00CF7AD3">
      <w:pPr>
        <w:pStyle w:val="ListParagraph"/>
        <w:numPr>
          <w:ilvl w:val="0"/>
          <w:numId w:val="9"/>
        </w:numPr>
        <w:tabs>
          <w:tab w:val="left" w:pos="820"/>
        </w:tabs>
        <w:spacing w:before="28" w:line="271" w:lineRule="auto"/>
        <w:ind w:right="90"/>
        <w:jc w:val="both"/>
        <w:rPr>
          <w:sz w:val="18"/>
        </w:rPr>
      </w:pPr>
      <w:r w:rsidRPr="00376195">
        <w:rPr>
          <w:sz w:val="18"/>
        </w:rPr>
        <w:t>R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s</w:t>
      </w:r>
      <w:r w:rsidRPr="00376195">
        <w:rPr>
          <w:spacing w:val="1"/>
          <w:sz w:val="18"/>
        </w:rPr>
        <w:t>pon</w:t>
      </w:r>
      <w:r w:rsidRPr="00376195">
        <w:rPr>
          <w:sz w:val="18"/>
        </w:rPr>
        <w:t>si</w:t>
      </w:r>
      <w:r w:rsidRPr="00376195">
        <w:rPr>
          <w:spacing w:val="-1"/>
          <w:sz w:val="18"/>
        </w:rPr>
        <w:t>b</w:t>
      </w:r>
      <w:r w:rsidRPr="00376195">
        <w:rPr>
          <w:sz w:val="18"/>
        </w:rPr>
        <w:t>le</w:t>
      </w:r>
      <w:r w:rsidRPr="00376195">
        <w:rPr>
          <w:spacing w:val="17"/>
          <w:sz w:val="18"/>
        </w:rPr>
        <w:t xml:space="preserve"> </w:t>
      </w:r>
      <w:r w:rsidRPr="00376195">
        <w:rPr>
          <w:spacing w:val="-2"/>
          <w:sz w:val="18"/>
        </w:rPr>
        <w:t>f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</w:t>
      </w:r>
      <w:r w:rsidRPr="00376195">
        <w:rPr>
          <w:spacing w:val="17"/>
          <w:sz w:val="18"/>
        </w:rPr>
        <w:t xml:space="preserve"> </w:t>
      </w:r>
      <w:r w:rsidRPr="00376195">
        <w:rPr>
          <w:spacing w:val="1"/>
          <w:sz w:val="18"/>
        </w:rPr>
        <w:t>p</w:t>
      </w:r>
      <w:r w:rsidRPr="00376195">
        <w:rPr>
          <w:sz w:val="18"/>
        </w:rPr>
        <w:t>la</w:t>
      </w:r>
      <w:r w:rsidRPr="00376195">
        <w:rPr>
          <w:spacing w:val="1"/>
          <w:sz w:val="18"/>
        </w:rPr>
        <w:t>nn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pacing w:val="-1"/>
          <w:sz w:val="18"/>
        </w:rPr>
        <w:t>g</w:t>
      </w:r>
      <w:r w:rsidRPr="00376195">
        <w:rPr>
          <w:sz w:val="18"/>
        </w:rPr>
        <w:t>,</w:t>
      </w:r>
      <w:r w:rsidRPr="00376195">
        <w:rPr>
          <w:spacing w:val="18"/>
          <w:sz w:val="18"/>
        </w:rPr>
        <w:t xml:space="preserve"> </w:t>
      </w:r>
      <w:r w:rsidRPr="00376195">
        <w:rPr>
          <w:spacing w:val="1"/>
          <w:sz w:val="18"/>
        </w:rPr>
        <w:t>d</w:t>
      </w:r>
      <w:r w:rsidRPr="00376195">
        <w:rPr>
          <w:spacing w:val="-1"/>
          <w:sz w:val="18"/>
        </w:rPr>
        <w:t>eve</w:t>
      </w:r>
      <w:r w:rsidRPr="00376195">
        <w:rPr>
          <w:sz w:val="18"/>
        </w:rPr>
        <w:t>l</w:t>
      </w:r>
      <w:r w:rsidRPr="00376195">
        <w:rPr>
          <w:spacing w:val="-1"/>
          <w:sz w:val="18"/>
        </w:rPr>
        <w:t>o</w:t>
      </w:r>
      <w:r w:rsidRPr="00376195">
        <w:rPr>
          <w:spacing w:val="1"/>
          <w:sz w:val="18"/>
        </w:rPr>
        <w:t>p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g</w:t>
      </w:r>
      <w:r w:rsidRPr="00376195">
        <w:rPr>
          <w:spacing w:val="16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8"/>
          <w:sz w:val="18"/>
        </w:rPr>
        <w:t xml:space="preserve"> </w:t>
      </w:r>
      <w:r w:rsidRPr="00376195">
        <w:rPr>
          <w:spacing w:val="-1"/>
          <w:sz w:val="18"/>
        </w:rPr>
        <w:t>b</w:t>
      </w:r>
      <w:r w:rsidRPr="00376195">
        <w:rPr>
          <w:spacing w:val="1"/>
          <w:sz w:val="18"/>
        </w:rPr>
        <w:t>u</w:t>
      </w:r>
      <w:r w:rsidRPr="00376195">
        <w:rPr>
          <w:spacing w:val="-4"/>
          <w:sz w:val="18"/>
        </w:rPr>
        <w:t>y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g</w:t>
      </w:r>
      <w:r w:rsidRPr="00376195">
        <w:rPr>
          <w:spacing w:val="18"/>
          <w:sz w:val="18"/>
        </w:rPr>
        <w:t xml:space="preserve"> </w:t>
      </w:r>
      <w:r w:rsidRPr="00376195">
        <w:rPr>
          <w:spacing w:val="-3"/>
          <w:sz w:val="18"/>
        </w:rPr>
        <w:t>m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teri</w:t>
      </w:r>
      <w:r w:rsidRPr="00376195">
        <w:rPr>
          <w:spacing w:val="-1"/>
          <w:sz w:val="18"/>
        </w:rPr>
        <w:t>a</w:t>
      </w:r>
      <w:r w:rsidRPr="00376195">
        <w:rPr>
          <w:spacing w:val="3"/>
          <w:sz w:val="18"/>
        </w:rPr>
        <w:t>l</w:t>
      </w:r>
      <w:r w:rsidRPr="00376195">
        <w:rPr>
          <w:sz w:val="18"/>
        </w:rPr>
        <w:t>s,</w:t>
      </w:r>
      <w:r w:rsidRPr="00376195">
        <w:rPr>
          <w:spacing w:val="17"/>
          <w:sz w:val="18"/>
        </w:rPr>
        <w:t xml:space="preserve"> </w:t>
      </w:r>
      <w:r w:rsidRPr="00376195">
        <w:rPr>
          <w:spacing w:val="1"/>
          <w:sz w:val="18"/>
        </w:rPr>
        <w:t>p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rts,</w:t>
      </w:r>
      <w:r w:rsidRPr="00376195">
        <w:rPr>
          <w:spacing w:val="18"/>
          <w:sz w:val="18"/>
        </w:rPr>
        <w:t xml:space="preserve"> </w:t>
      </w:r>
      <w:r w:rsidRPr="00376195">
        <w:rPr>
          <w:sz w:val="18"/>
        </w:rPr>
        <w:t>s</w:t>
      </w:r>
      <w:r w:rsidRPr="00376195">
        <w:rPr>
          <w:spacing w:val="1"/>
          <w:sz w:val="18"/>
        </w:rPr>
        <w:t>upp</w:t>
      </w:r>
      <w:r w:rsidRPr="00376195">
        <w:rPr>
          <w:sz w:val="18"/>
        </w:rPr>
        <w:t>l</w:t>
      </w:r>
      <w:r w:rsidRPr="00376195">
        <w:rPr>
          <w:spacing w:val="1"/>
          <w:sz w:val="18"/>
        </w:rPr>
        <w:t>i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s</w:t>
      </w:r>
      <w:r w:rsidRPr="00376195">
        <w:rPr>
          <w:spacing w:val="17"/>
          <w:sz w:val="18"/>
        </w:rPr>
        <w:t xml:space="preserve"> </w:t>
      </w:r>
      <w:r w:rsidRPr="00376195">
        <w:rPr>
          <w:spacing w:val="-1"/>
          <w:sz w:val="18"/>
        </w:rPr>
        <w:t>an</w:t>
      </w:r>
      <w:r w:rsidRPr="00376195">
        <w:rPr>
          <w:sz w:val="18"/>
        </w:rPr>
        <w:t xml:space="preserve">d </w:t>
      </w:r>
      <w:r w:rsidRPr="00376195">
        <w:rPr>
          <w:spacing w:val="-1"/>
          <w:sz w:val="18"/>
        </w:rPr>
        <w:t>e</w:t>
      </w:r>
      <w:r w:rsidRPr="00376195">
        <w:rPr>
          <w:spacing w:val="1"/>
          <w:sz w:val="18"/>
        </w:rPr>
        <w:t>qu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p</w:t>
      </w:r>
      <w:r w:rsidRPr="00376195">
        <w:rPr>
          <w:spacing w:val="-3"/>
          <w:sz w:val="18"/>
        </w:rPr>
        <w:t>m</w:t>
      </w:r>
      <w:r w:rsidRPr="00376195">
        <w:rPr>
          <w:spacing w:val="-1"/>
          <w:sz w:val="18"/>
        </w:rPr>
        <w:t>e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ts</w:t>
      </w:r>
      <w:r w:rsidRPr="00376195">
        <w:rPr>
          <w:spacing w:val="3"/>
          <w:sz w:val="18"/>
        </w:rPr>
        <w:t xml:space="preserve"> </w:t>
      </w:r>
      <w:r w:rsidRPr="00376195">
        <w:rPr>
          <w:sz w:val="18"/>
        </w:rPr>
        <w:t>in</w:t>
      </w:r>
      <w:r w:rsidRPr="00376195">
        <w:rPr>
          <w:spacing w:val="2"/>
          <w:sz w:val="18"/>
        </w:rPr>
        <w:t xml:space="preserve"> </w:t>
      </w:r>
      <w:r w:rsidRPr="00376195">
        <w:rPr>
          <w:sz w:val="18"/>
        </w:rPr>
        <w:t>a</w:t>
      </w:r>
      <w:r w:rsidRPr="00376195">
        <w:rPr>
          <w:spacing w:val="2"/>
          <w:sz w:val="18"/>
        </w:rPr>
        <w:t xml:space="preserve"> 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i</w:t>
      </w:r>
      <w:r w:rsidRPr="00376195">
        <w:rPr>
          <w:spacing w:val="-3"/>
          <w:sz w:val="18"/>
        </w:rPr>
        <w:t>m</w:t>
      </w:r>
      <w:r w:rsidRPr="00376195">
        <w:rPr>
          <w:spacing w:val="-1"/>
          <w:sz w:val="18"/>
        </w:rPr>
        <w:t>e</w:t>
      </w:r>
      <w:r w:rsidRPr="00376195">
        <w:rPr>
          <w:spacing w:val="3"/>
          <w:sz w:val="18"/>
        </w:rPr>
        <w:t>l</w:t>
      </w:r>
      <w:r w:rsidRPr="00376195">
        <w:rPr>
          <w:sz w:val="18"/>
        </w:rPr>
        <w:t xml:space="preserve">y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4"/>
          <w:sz w:val="18"/>
        </w:rPr>
        <w:t xml:space="preserve"> </w:t>
      </w:r>
      <w:r w:rsidRPr="00376195">
        <w:rPr>
          <w:spacing w:val="-1"/>
          <w:sz w:val="18"/>
        </w:rPr>
        <w:t>c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st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f</w:t>
      </w:r>
      <w:r w:rsidRPr="00376195">
        <w:rPr>
          <w:spacing w:val="-2"/>
          <w:sz w:val="18"/>
        </w:rPr>
        <w:t>f</w:t>
      </w:r>
      <w:r w:rsidRPr="00376195">
        <w:rPr>
          <w:spacing w:val="1"/>
          <w:sz w:val="18"/>
        </w:rPr>
        <w:t>e</w:t>
      </w:r>
      <w:r w:rsidRPr="00376195">
        <w:rPr>
          <w:spacing w:val="-1"/>
          <w:sz w:val="18"/>
        </w:rPr>
        <w:t>c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i</w:t>
      </w:r>
      <w:r w:rsidRPr="00376195">
        <w:rPr>
          <w:spacing w:val="-1"/>
          <w:sz w:val="18"/>
        </w:rPr>
        <w:t>v</w:t>
      </w:r>
      <w:r w:rsidRPr="00376195">
        <w:rPr>
          <w:sz w:val="18"/>
        </w:rPr>
        <w:t>e</w:t>
      </w:r>
      <w:r w:rsidRPr="00376195">
        <w:rPr>
          <w:spacing w:val="5"/>
          <w:sz w:val="18"/>
        </w:rPr>
        <w:t xml:space="preserve"> </w:t>
      </w:r>
      <w:r w:rsidRPr="00376195">
        <w:rPr>
          <w:spacing w:val="-3"/>
          <w:sz w:val="18"/>
        </w:rPr>
        <w:t>w</w:t>
      </w:r>
      <w:r w:rsidRPr="00376195">
        <w:rPr>
          <w:spacing w:val="1"/>
          <w:sz w:val="18"/>
        </w:rPr>
        <w:t>a</w:t>
      </w:r>
      <w:r w:rsidRPr="00376195">
        <w:rPr>
          <w:spacing w:val="-4"/>
          <w:sz w:val="18"/>
        </w:rPr>
        <w:t>y</w:t>
      </w:r>
      <w:r w:rsidRPr="00376195">
        <w:rPr>
          <w:sz w:val="18"/>
        </w:rPr>
        <w:t>;</w:t>
      </w:r>
      <w:r w:rsidRPr="00376195">
        <w:rPr>
          <w:spacing w:val="4"/>
          <w:sz w:val="18"/>
        </w:rPr>
        <w:t xml:space="preserve"> </w:t>
      </w:r>
      <w:r w:rsidRPr="00376195">
        <w:rPr>
          <w:sz w:val="18"/>
        </w:rPr>
        <w:t>t</w:t>
      </w:r>
      <w:r w:rsidRPr="00376195">
        <w:rPr>
          <w:spacing w:val="3"/>
          <w:sz w:val="18"/>
        </w:rPr>
        <w:t>i</w:t>
      </w:r>
      <w:r w:rsidRPr="00376195">
        <w:rPr>
          <w:spacing w:val="-3"/>
          <w:sz w:val="18"/>
        </w:rPr>
        <w:t>m</w:t>
      </w:r>
      <w:r w:rsidRPr="00376195">
        <w:rPr>
          <w:spacing w:val="-1"/>
          <w:sz w:val="18"/>
        </w:rPr>
        <w:t>e</w:t>
      </w:r>
      <w:r w:rsidRPr="00376195">
        <w:rPr>
          <w:spacing w:val="3"/>
          <w:sz w:val="18"/>
        </w:rPr>
        <w:t>l</w:t>
      </w:r>
      <w:r w:rsidRPr="00376195">
        <w:rPr>
          <w:sz w:val="18"/>
        </w:rPr>
        <w:t>y</w:t>
      </w:r>
      <w:r w:rsidRPr="00376195">
        <w:rPr>
          <w:spacing w:val="2"/>
          <w:sz w:val="18"/>
        </w:rPr>
        <w:t xml:space="preserve"> </w:t>
      </w:r>
      <w:r w:rsidRPr="00376195">
        <w:rPr>
          <w:spacing w:val="-1"/>
          <w:sz w:val="18"/>
        </w:rPr>
        <w:t>ma</w:t>
      </w:r>
      <w:r w:rsidRPr="00376195">
        <w:rPr>
          <w:spacing w:val="1"/>
          <w:sz w:val="18"/>
        </w:rPr>
        <w:t>nn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r</w:t>
      </w:r>
      <w:r w:rsidRPr="00376195">
        <w:rPr>
          <w:spacing w:val="3"/>
          <w:sz w:val="18"/>
        </w:rPr>
        <w:t xml:space="preserve"> </w:t>
      </w:r>
      <w:r w:rsidRPr="00376195">
        <w:rPr>
          <w:spacing w:val="-3"/>
          <w:sz w:val="18"/>
        </w:rPr>
        <w:t>w</w:t>
      </w:r>
      <w:r w:rsidRPr="00376195">
        <w:rPr>
          <w:spacing w:val="1"/>
          <w:sz w:val="18"/>
        </w:rPr>
        <w:t>h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l</w:t>
      </w:r>
      <w:r w:rsidRPr="00376195">
        <w:rPr>
          <w:sz w:val="18"/>
        </w:rPr>
        <w:t>e</w:t>
      </w:r>
      <w:r w:rsidRPr="00376195">
        <w:rPr>
          <w:spacing w:val="3"/>
          <w:sz w:val="18"/>
        </w:rPr>
        <w:t xml:space="preserve"> </w:t>
      </w:r>
      <w:r w:rsidRPr="00376195">
        <w:rPr>
          <w:spacing w:val="-3"/>
          <w:sz w:val="18"/>
        </w:rPr>
        <w:t>m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tai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 xml:space="preserve">g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pp</w:t>
      </w:r>
      <w:r w:rsidRPr="00376195">
        <w:rPr>
          <w:sz w:val="18"/>
        </w:rPr>
        <w:t>r</w:t>
      </w:r>
      <w:r w:rsidRPr="00376195">
        <w:rPr>
          <w:spacing w:val="-1"/>
          <w:sz w:val="18"/>
        </w:rPr>
        <w:t>o</w:t>
      </w:r>
      <w:r w:rsidRPr="00376195">
        <w:rPr>
          <w:spacing w:val="1"/>
          <w:sz w:val="18"/>
        </w:rPr>
        <w:t>p</w:t>
      </w:r>
      <w:r w:rsidRPr="00376195">
        <w:rPr>
          <w:sz w:val="18"/>
        </w:rPr>
        <w:t xml:space="preserve">riate </w:t>
      </w:r>
      <w:r w:rsidRPr="00376195">
        <w:rPr>
          <w:spacing w:val="-1"/>
          <w:sz w:val="18"/>
        </w:rPr>
        <w:t>q</w:t>
      </w:r>
      <w:r w:rsidRPr="00376195">
        <w:rPr>
          <w:spacing w:val="1"/>
          <w:sz w:val="18"/>
        </w:rPr>
        <w:t>u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l</w:t>
      </w:r>
      <w:r w:rsidRPr="00376195">
        <w:rPr>
          <w:spacing w:val="1"/>
          <w:sz w:val="18"/>
        </w:rPr>
        <w:t>i</w:t>
      </w:r>
      <w:r w:rsidRPr="00376195">
        <w:rPr>
          <w:sz w:val="18"/>
        </w:rPr>
        <w:t>ty</w:t>
      </w:r>
      <w:r w:rsidRPr="00376195">
        <w:rPr>
          <w:spacing w:val="-3"/>
          <w:sz w:val="18"/>
        </w:rPr>
        <w:t xml:space="preserve"> </w:t>
      </w:r>
      <w:r w:rsidRPr="00376195">
        <w:rPr>
          <w:sz w:val="18"/>
        </w:rPr>
        <w:t>st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nd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r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s 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-3"/>
          <w:sz w:val="18"/>
        </w:rPr>
        <w:t xml:space="preserve"> </w:t>
      </w:r>
      <w:r w:rsidRPr="00376195">
        <w:rPr>
          <w:sz w:val="18"/>
        </w:rPr>
        <w:t>s</w:t>
      </w:r>
      <w:r w:rsidRPr="00376195">
        <w:rPr>
          <w:spacing w:val="1"/>
          <w:sz w:val="18"/>
        </w:rPr>
        <w:t>p</w:t>
      </w:r>
      <w:r w:rsidRPr="00376195">
        <w:rPr>
          <w:spacing w:val="-1"/>
          <w:sz w:val="18"/>
        </w:rPr>
        <w:t>ec</w:t>
      </w:r>
      <w:r w:rsidRPr="00376195">
        <w:rPr>
          <w:sz w:val="18"/>
        </w:rPr>
        <w:t>i</w:t>
      </w:r>
      <w:r w:rsidRPr="00376195">
        <w:rPr>
          <w:spacing w:val="-2"/>
          <w:sz w:val="18"/>
        </w:rPr>
        <w:t>f</w:t>
      </w:r>
      <w:r w:rsidRPr="00376195">
        <w:rPr>
          <w:sz w:val="18"/>
        </w:rPr>
        <w:t>i</w:t>
      </w:r>
      <w:r w:rsidRPr="00376195">
        <w:rPr>
          <w:spacing w:val="2"/>
          <w:sz w:val="18"/>
        </w:rPr>
        <w:t>c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ion</w:t>
      </w:r>
      <w:r w:rsidRPr="00376195">
        <w:rPr>
          <w:spacing w:val="3"/>
          <w:sz w:val="18"/>
        </w:rPr>
        <w:t>s</w:t>
      </w:r>
      <w:r w:rsidRPr="00376195">
        <w:rPr>
          <w:sz w:val="18"/>
        </w:rPr>
        <w:t>.</w:t>
      </w:r>
    </w:p>
    <w:p w:rsidR="00ED3BCB" w:rsidRPr="00376195" w:rsidRDefault="00ED3BCB">
      <w:pPr>
        <w:spacing w:before="12" w:line="220" w:lineRule="exact"/>
        <w:rPr>
          <w:sz w:val="18"/>
        </w:rPr>
      </w:pPr>
    </w:p>
    <w:p w:rsidR="00ED3BCB" w:rsidRPr="00376195" w:rsidRDefault="00CF7AD3">
      <w:pPr>
        <w:ind w:left="100"/>
        <w:rPr>
          <w:sz w:val="18"/>
        </w:rPr>
      </w:pPr>
      <w:r w:rsidRPr="00376195">
        <w:rPr>
          <w:b/>
          <w:spacing w:val="-1"/>
          <w:sz w:val="18"/>
        </w:rPr>
        <w:t>E</w:t>
      </w:r>
      <w:r w:rsidRPr="00376195">
        <w:rPr>
          <w:b/>
          <w:sz w:val="18"/>
        </w:rPr>
        <w:t>d</w:t>
      </w:r>
      <w:r w:rsidRPr="00376195">
        <w:rPr>
          <w:b/>
          <w:spacing w:val="-1"/>
          <w:sz w:val="18"/>
        </w:rPr>
        <w:t>u</w:t>
      </w:r>
      <w:r w:rsidRPr="00376195">
        <w:rPr>
          <w:b/>
          <w:sz w:val="18"/>
        </w:rPr>
        <w:t>c</w:t>
      </w:r>
      <w:r w:rsidRPr="00376195">
        <w:rPr>
          <w:b/>
          <w:spacing w:val="1"/>
          <w:sz w:val="18"/>
        </w:rPr>
        <w:t>at</w:t>
      </w:r>
      <w:r w:rsidRPr="00376195">
        <w:rPr>
          <w:b/>
          <w:sz w:val="18"/>
        </w:rPr>
        <w:t>i</w:t>
      </w:r>
      <w:r w:rsidRPr="00376195">
        <w:rPr>
          <w:b/>
          <w:spacing w:val="1"/>
          <w:sz w:val="18"/>
        </w:rPr>
        <w:t>o</w:t>
      </w:r>
      <w:r w:rsidRPr="00376195">
        <w:rPr>
          <w:b/>
          <w:sz w:val="18"/>
        </w:rPr>
        <w:t>n</w:t>
      </w:r>
      <w:r w:rsidRPr="00376195">
        <w:rPr>
          <w:b/>
          <w:spacing w:val="1"/>
          <w:sz w:val="18"/>
        </w:rPr>
        <w:t>a</w:t>
      </w:r>
      <w:r w:rsidRPr="00376195">
        <w:rPr>
          <w:b/>
          <w:sz w:val="18"/>
        </w:rPr>
        <w:t>l</w:t>
      </w:r>
      <w:r w:rsidRPr="00376195">
        <w:rPr>
          <w:b/>
          <w:spacing w:val="-10"/>
          <w:sz w:val="18"/>
        </w:rPr>
        <w:t xml:space="preserve"> </w:t>
      </w:r>
      <w:r w:rsidRPr="00376195">
        <w:rPr>
          <w:b/>
          <w:spacing w:val="1"/>
          <w:sz w:val="18"/>
        </w:rPr>
        <w:t>P</w:t>
      </w:r>
      <w:r w:rsidRPr="00376195">
        <w:rPr>
          <w:b/>
          <w:sz w:val="18"/>
        </w:rPr>
        <w:t>r</w:t>
      </w:r>
      <w:r w:rsidRPr="00376195">
        <w:rPr>
          <w:b/>
          <w:spacing w:val="1"/>
          <w:sz w:val="18"/>
        </w:rPr>
        <w:t>of</w:t>
      </w:r>
      <w:r w:rsidRPr="00376195">
        <w:rPr>
          <w:b/>
          <w:sz w:val="18"/>
        </w:rPr>
        <w:t>ile:</w:t>
      </w:r>
    </w:p>
    <w:p w:rsidR="00B72F7D" w:rsidRDefault="00CF7AD3" w:rsidP="00B72F7D">
      <w:pPr>
        <w:pStyle w:val="ListParagraph"/>
        <w:numPr>
          <w:ilvl w:val="0"/>
          <w:numId w:val="9"/>
        </w:numPr>
        <w:spacing w:before="6" w:line="220" w:lineRule="exact"/>
        <w:ind w:right="681"/>
        <w:rPr>
          <w:sz w:val="18"/>
        </w:rPr>
      </w:pPr>
      <w:r w:rsidRPr="00B72F7D">
        <w:rPr>
          <w:sz w:val="18"/>
        </w:rPr>
        <w:t>B</w:t>
      </w:r>
      <w:r w:rsidRPr="00B72F7D">
        <w:rPr>
          <w:spacing w:val="-1"/>
          <w:sz w:val="18"/>
        </w:rPr>
        <w:t>ac</w:t>
      </w:r>
      <w:r w:rsidRPr="00B72F7D">
        <w:rPr>
          <w:spacing w:val="1"/>
          <w:sz w:val="18"/>
        </w:rPr>
        <w:t>h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l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 xml:space="preserve"> </w:t>
      </w:r>
      <w:proofErr w:type="gramStart"/>
      <w:r w:rsidRPr="00B72F7D">
        <w:rPr>
          <w:sz w:val="18"/>
        </w:rPr>
        <w:t>Of</w:t>
      </w:r>
      <w:proofErr w:type="gramEnd"/>
      <w:r w:rsidRPr="00B72F7D">
        <w:rPr>
          <w:spacing w:val="-2"/>
          <w:sz w:val="18"/>
        </w:rPr>
        <w:t xml:space="preserve"> </w:t>
      </w:r>
      <w:r w:rsidRPr="00B72F7D">
        <w:rPr>
          <w:sz w:val="18"/>
        </w:rPr>
        <w:t>C</w:t>
      </w:r>
      <w:r w:rsidRPr="00B72F7D">
        <w:rPr>
          <w:spacing w:val="1"/>
          <w:sz w:val="18"/>
        </w:rPr>
        <w:t>o</w:t>
      </w:r>
      <w:r w:rsidRPr="00B72F7D">
        <w:rPr>
          <w:spacing w:val="-1"/>
          <w:sz w:val="18"/>
        </w:rPr>
        <w:t>mme</w:t>
      </w:r>
      <w:r w:rsidRPr="00B72F7D">
        <w:rPr>
          <w:sz w:val="18"/>
        </w:rPr>
        <w:t>r</w:t>
      </w:r>
      <w:r w:rsidRPr="00B72F7D">
        <w:rPr>
          <w:spacing w:val="-1"/>
          <w:sz w:val="18"/>
        </w:rPr>
        <w:t>c</w:t>
      </w:r>
      <w:r w:rsidRPr="00B72F7D">
        <w:rPr>
          <w:sz w:val="18"/>
        </w:rPr>
        <w:t>e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–</w:t>
      </w:r>
      <w:r w:rsidRPr="00B72F7D">
        <w:rPr>
          <w:spacing w:val="2"/>
          <w:sz w:val="18"/>
        </w:rPr>
        <w:t xml:space="preserve"> </w:t>
      </w:r>
      <w:r w:rsidRPr="00B72F7D">
        <w:rPr>
          <w:sz w:val="18"/>
        </w:rPr>
        <w:t>U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i</w:t>
      </w:r>
      <w:r w:rsidRPr="00B72F7D">
        <w:rPr>
          <w:spacing w:val="-1"/>
          <w:sz w:val="18"/>
        </w:rPr>
        <w:t>ve</w:t>
      </w:r>
      <w:r w:rsidRPr="00B72F7D">
        <w:rPr>
          <w:spacing w:val="2"/>
          <w:sz w:val="18"/>
        </w:rPr>
        <w:t>r</w:t>
      </w:r>
      <w:r w:rsidRPr="00B72F7D">
        <w:rPr>
          <w:sz w:val="18"/>
        </w:rPr>
        <w:t>sity</w:t>
      </w:r>
      <w:r w:rsidRPr="00B72F7D">
        <w:rPr>
          <w:spacing w:val="-3"/>
          <w:sz w:val="18"/>
        </w:rPr>
        <w:t xml:space="preserve"> </w:t>
      </w:r>
      <w:r w:rsidRPr="00B72F7D">
        <w:rPr>
          <w:spacing w:val="2"/>
          <w:sz w:val="18"/>
        </w:rPr>
        <w:t>O</w:t>
      </w:r>
      <w:r w:rsidRPr="00B72F7D">
        <w:rPr>
          <w:sz w:val="18"/>
        </w:rPr>
        <w:t>f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1"/>
          <w:sz w:val="18"/>
        </w:rPr>
        <w:t>M</w:t>
      </w:r>
      <w:r w:rsidRPr="00B72F7D">
        <w:rPr>
          <w:spacing w:val="3"/>
          <w:sz w:val="18"/>
        </w:rPr>
        <w:t>u</w:t>
      </w:r>
      <w:r w:rsidRPr="00B72F7D">
        <w:rPr>
          <w:spacing w:val="-3"/>
          <w:sz w:val="18"/>
        </w:rPr>
        <w:t>m</w:t>
      </w:r>
      <w:r w:rsidRPr="00B72F7D">
        <w:rPr>
          <w:spacing w:val="1"/>
          <w:sz w:val="18"/>
        </w:rPr>
        <w:t>b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i,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nd</w:t>
      </w:r>
      <w:r w:rsidRPr="00B72F7D">
        <w:rPr>
          <w:sz w:val="18"/>
        </w:rPr>
        <w:t>ia</w:t>
      </w:r>
      <w:r w:rsidR="00376195" w:rsidRPr="00B72F7D">
        <w:rPr>
          <w:sz w:val="18"/>
        </w:rPr>
        <w:t>.</w:t>
      </w:r>
      <w:r w:rsidR="00B72F7D" w:rsidRPr="00B72F7D">
        <w:rPr>
          <w:sz w:val="18"/>
        </w:rPr>
        <w:t xml:space="preserve"> </w:t>
      </w:r>
    </w:p>
    <w:p w:rsidR="00B72F7D" w:rsidRDefault="00CF7AD3" w:rsidP="00B72F7D">
      <w:pPr>
        <w:pStyle w:val="ListParagraph"/>
        <w:numPr>
          <w:ilvl w:val="0"/>
          <w:numId w:val="9"/>
        </w:numPr>
        <w:spacing w:before="6" w:line="220" w:lineRule="exact"/>
        <w:ind w:right="681"/>
        <w:rPr>
          <w:sz w:val="18"/>
        </w:rPr>
      </w:pPr>
      <w:r w:rsidRPr="00B72F7D">
        <w:rPr>
          <w:sz w:val="18"/>
        </w:rPr>
        <w:t>Hi</w:t>
      </w:r>
      <w:r w:rsidRPr="00B72F7D">
        <w:rPr>
          <w:spacing w:val="-1"/>
          <w:sz w:val="18"/>
        </w:rPr>
        <w:t>g</w:t>
      </w:r>
      <w:r w:rsidRPr="00B72F7D">
        <w:rPr>
          <w:spacing w:val="1"/>
          <w:sz w:val="18"/>
        </w:rPr>
        <w:t>h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 xml:space="preserve"> S</w:t>
      </w:r>
      <w:r w:rsidRPr="00B72F7D">
        <w:rPr>
          <w:spacing w:val="-1"/>
          <w:sz w:val="18"/>
        </w:rPr>
        <w:t>ec</w:t>
      </w:r>
      <w:r w:rsidRPr="00B72F7D">
        <w:rPr>
          <w:spacing w:val="1"/>
          <w:sz w:val="18"/>
        </w:rPr>
        <w:t>ond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ry</w:t>
      </w:r>
      <w:r w:rsidRPr="00B72F7D">
        <w:rPr>
          <w:spacing w:val="-3"/>
          <w:sz w:val="18"/>
        </w:rPr>
        <w:t xml:space="preserve"> </w:t>
      </w:r>
      <w:r w:rsidRPr="00B72F7D">
        <w:rPr>
          <w:sz w:val="18"/>
        </w:rPr>
        <w:t>E</w:t>
      </w:r>
      <w:r w:rsidRPr="00B72F7D">
        <w:rPr>
          <w:spacing w:val="1"/>
          <w:sz w:val="18"/>
        </w:rPr>
        <w:t>du</w:t>
      </w:r>
      <w:r w:rsidRPr="00B72F7D">
        <w:rPr>
          <w:spacing w:val="-1"/>
          <w:sz w:val="18"/>
        </w:rPr>
        <w:t>ca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</w:t>
      </w:r>
      <w:r w:rsidRPr="00B72F7D">
        <w:rPr>
          <w:spacing w:val="-1"/>
          <w:sz w:val="18"/>
        </w:rPr>
        <w:t>o</w:t>
      </w:r>
      <w:r w:rsidRPr="00B72F7D">
        <w:rPr>
          <w:sz w:val="18"/>
        </w:rPr>
        <w:t>n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(H</w:t>
      </w:r>
      <w:r w:rsidRPr="00B72F7D">
        <w:rPr>
          <w:spacing w:val="-2"/>
          <w:sz w:val="18"/>
        </w:rPr>
        <w:t>S</w:t>
      </w:r>
      <w:r w:rsidRPr="00B72F7D">
        <w:rPr>
          <w:sz w:val="18"/>
        </w:rPr>
        <w:t>E)</w:t>
      </w:r>
      <w:r w:rsidRPr="00B72F7D">
        <w:rPr>
          <w:spacing w:val="1"/>
          <w:sz w:val="18"/>
        </w:rPr>
        <w:t xml:space="preserve"> </w:t>
      </w:r>
      <w:r w:rsidRPr="00B72F7D">
        <w:rPr>
          <w:spacing w:val="-2"/>
          <w:sz w:val="18"/>
        </w:rPr>
        <w:t>f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m</w:t>
      </w:r>
      <w:r w:rsidRPr="00B72F7D">
        <w:rPr>
          <w:spacing w:val="-3"/>
          <w:sz w:val="18"/>
        </w:rPr>
        <w:t xml:space="preserve"> </w:t>
      </w:r>
      <w:r w:rsidRPr="00B72F7D">
        <w:rPr>
          <w:sz w:val="18"/>
        </w:rPr>
        <w:t>B</w:t>
      </w:r>
      <w:r w:rsidRPr="00B72F7D">
        <w:rPr>
          <w:spacing w:val="1"/>
          <w:sz w:val="18"/>
        </w:rPr>
        <w:t>o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rd</w:t>
      </w:r>
      <w:r w:rsidRPr="00B72F7D">
        <w:rPr>
          <w:spacing w:val="1"/>
          <w:sz w:val="18"/>
        </w:rPr>
        <w:t xml:space="preserve"> o</w:t>
      </w:r>
      <w:r w:rsidRPr="00B72F7D">
        <w:rPr>
          <w:sz w:val="18"/>
        </w:rPr>
        <w:t>f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3"/>
          <w:sz w:val="18"/>
        </w:rPr>
        <w:t>P</w:t>
      </w:r>
      <w:r w:rsidRPr="00B72F7D">
        <w:rPr>
          <w:spacing w:val="-1"/>
          <w:sz w:val="18"/>
        </w:rPr>
        <w:t>u</w:t>
      </w:r>
      <w:r w:rsidRPr="00B72F7D">
        <w:rPr>
          <w:spacing w:val="6"/>
          <w:sz w:val="18"/>
        </w:rPr>
        <w:t>b</w:t>
      </w:r>
      <w:r w:rsidRPr="00B72F7D">
        <w:rPr>
          <w:sz w:val="18"/>
        </w:rPr>
        <w:t>l</w:t>
      </w:r>
      <w:r w:rsidRPr="00B72F7D">
        <w:rPr>
          <w:spacing w:val="1"/>
          <w:sz w:val="18"/>
        </w:rPr>
        <w:t>i</w:t>
      </w:r>
      <w:r w:rsidRPr="00B72F7D">
        <w:rPr>
          <w:sz w:val="18"/>
        </w:rPr>
        <w:t>c E</w:t>
      </w:r>
      <w:r w:rsidRPr="00B72F7D">
        <w:rPr>
          <w:spacing w:val="-1"/>
          <w:sz w:val="18"/>
        </w:rPr>
        <w:t>xa</w:t>
      </w:r>
      <w:r w:rsidRPr="00B72F7D">
        <w:rPr>
          <w:spacing w:val="-3"/>
          <w:sz w:val="18"/>
        </w:rPr>
        <w:t>m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ion</w:t>
      </w:r>
      <w:r w:rsidRPr="00B72F7D">
        <w:rPr>
          <w:sz w:val="18"/>
        </w:rPr>
        <w:t xml:space="preserve">s, </w:t>
      </w:r>
      <w:r w:rsidRPr="00B72F7D">
        <w:rPr>
          <w:spacing w:val="1"/>
          <w:sz w:val="18"/>
        </w:rPr>
        <w:t>Mu</w:t>
      </w:r>
      <w:r w:rsidRPr="00B72F7D">
        <w:rPr>
          <w:spacing w:val="-3"/>
          <w:sz w:val="18"/>
        </w:rPr>
        <w:t>m</w:t>
      </w:r>
      <w:r w:rsidRPr="00B72F7D">
        <w:rPr>
          <w:spacing w:val="1"/>
          <w:sz w:val="18"/>
        </w:rPr>
        <w:t>b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i,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d</w:t>
      </w:r>
      <w:r w:rsidRPr="00B72F7D">
        <w:rPr>
          <w:sz w:val="18"/>
        </w:rPr>
        <w:t>ia.</w:t>
      </w:r>
      <w:r w:rsidR="00B72F7D" w:rsidRPr="00B72F7D">
        <w:rPr>
          <w:sz w:val="18"/>
        </w:rPr>
        <w:t xml:space="preserve"> </w:t>
      </w:r>
    </w:p>
    <w:p w:rsidR="007D057C" w:rsidRPr="00B72F7D" w:rsidRDefault="00CF7AD3" w:rsidP="00B72F7D">
      <w:pPr>
        <w:pStyle w:val="ListParagraph"/>
        <w:numPr>
          <w:ilvl w:val="0"/>
          <w:numId w:val="9"/>
        </w:numPr>
        <w:spacing w:before="6" w:line="220" w:lineRule="exact"/>
        <w:ind w:right="681"/>
        <w:rPr>
          <w:sz w:val="18"/>
        </w:rPr>
      </w:pPr>
      <w:r w:rsidRPr="00B72F7D">
        <w:rPr>
          <w:spacing w:val="1"/>
          <w:sz w:val="18"/>
        </w:rPr>
        <w:t>S</w:t>
      </w:r>
      <w:r w:rsidRPr="00B72F7D">
        <w:rPr>
          <w:spacing w:val="-1"/>
          <w:sz w:val="18"/>
        </w:rPr>
        <w:t>ec</w:t>
      </w:r>
      <w:r w:rsidRPr="00B72F7D">
        <w:rPr>
          <w:spacing w:val="1"/>
          <w:sz w:val="18"/>
        </w:rPr>
        <w:t>ond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ry</w:t>
      </w:r>
      <w:r w:rsidRPr="00B72F7D">
        <w:rPr>
          <w:spacing w:val="-3"/>
          <w:sz w:val="18"/>
        </w:rPr>
        <w:t xml:space="preserve"> </w:t>
      </w:r>
      <w:r w:rsidRPr="00B72F7D">
        <w:rPr>
          <w:spacing w:val="1"/>
          <w:sz w:val="18"/>
        </w:rPr>
        <w:t>S</w:t>
      </w:r>
      <w:r w:rsidRPr="00B72F7D">
        <w:rPr>
          <w:spacing w:val="-1"/>
          <w:sz w:val="18"/>
        </w:rPr>
        <w:t>c</w:t>
      </w:r>
      <w:r w:rsidRPr="00B72F7D">
        <w:rPr>
          <w:spacing w:val="1"/>
          <w:sz w:val="18"/>
        </w:rPr>
        <w:t>hoo</w:t>
      </w:r>
      <w:r w:rsidRPr="00B72F7D">
        <w:rPr>
          <w:sz w:val="18"/>
        </w:rPr>
        <w:t>l</w:t>
      </w:r>
      <w:r w:rsidRPr="00B72F7D">
        <w:rPr>
          <w:spacing w:val="-2"/>
          <w:sz w:val="18"/>
        </w:rPr>
        <w:t xml:space="preserve"> L</w:t>
      </w:r>
      <w:r w:rsidRPr="00B72F7D">
        <w:rPr>
          <w:spacing w:val="-1"/>
          <w:sz w:val="18"/>
        </w:rPr>
        <w:t>eav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z w:val="18"/>
        </w:rPr>
        <w:t>g</w:t>
      </w:r>
      <w:r w:rsidRPr="00B72F7D">
        <w:rPr>
          <w:spacing w:val="-1"/>
          <w:sz w:val="18"/>
        </w:rPr>
        <w:t xml:space="preserve"> </w:t>
      </w:r>
      <w:r w:rsidRPr="00B72F7D">
        <w:rPr>
          <w:sz w:val="18"/>
        </w:rPr>
        <w:t>C</w:t>
      </w:r>
      <w:r w:rsidRPr="00B72F7D">
        <w:rPr>
          <w:spacing w:val="-1"/>
          <w:sz w:val="18"/>
        </w:rPr>
        <w:t>e</w:t>
      </w:r>
      <w:r w:rsidRPr="00B72F7D">
        <w:rPr>
          <w:sz w:val="18"/>
        </w:rPr>
        <w:t>rt</w:t>
      </w:r>
      <w:r w:rsidRPr="00B72F7D">
        <w:rPr>
          <w:spacing w:val="3"/>
          <w:sz w:val="18"/>
        </w:rPr>
        <w:t>i</w:t>
      </w:r>
      <w:r w:rsidRPr="00B72F7D">
        <w:rPr>
          <w:spacing w:val="-2"/>
          <w:sz w:val="18"/>
        </w:rPr>
        <w:t>f</w:t>
      </w:r>
      <w:r w:rsidRPr="00B72F7D">
        <w:rPr>
          <w:spacing w:val="3"/>
          <w:sz w:val="18"/>
        </w:rPr>
        <w:t>i</w:t>
      </w:r>
      <w:r w:rsidRPr="00B72F7D">
        <w:rPr>
          <w:spacing w:val="-1"/>
          <w:sz w:val="18"/>
        </w:rPr>
        <w:t>ca</w:t>
      </w:r>
      <w:r w:rsidRPr="00B72F7D">
        <w:rPr>
          <w:sz w:val="18"/>
        </w:rPr>
        <w:t>te (</w:t>
      </w:r>
      <w:r w:rsidRPr="00B72F7D">
        <w:rPr>
          <w:spacing w:val="1"/>
          <w:sz w:val="18"/>
        </w:rPr>
        <w:t>SS</w:t>
      </w:r>
      <w:r w:rsidRPr="00B72F7D">
        <w:rPr>
          <w:sz w:val="18"/>
        </w:rPr>
        <w:t xml:space="preserve">C) </w:t>
      </w:r>
      <w:r w:rsidRPr="00B72F7D">
        <w:rPr>
          <w:spacing w:val="-2"/>
          <w:sz w:val="18"/>
        </w:rPr>
        <w:t>f</w:t>
      </w:r>
      <w:r w:rsidRPr="00B72F7D">
        <w:rPr>
          <w:sz w:val="18"/>
        </w:rPr>
        <w:t>r</w:t>
      </w:r>
      <w:r w:rsidRPr="00B72F7D">
        <w:rPr>
          <w:spacing w:val="1"/>
          <w:sz w:val="18"/>
        </w:rPr>
        <w:t>o</w:t>
      </w:r>
      <w:r w:rsidRPr="00B72F7D">
        <w:rPr>
          <w:sz w:val="18"/>
        </w:rPr>
        <w:t>m</w:t>
      </w:r>
      <w:r w:rsidRPr="00B72F7D">
        <w:rPr>
          <w:spacing w:val="-3"/>
          <w:sz w:val="18"/>
        </w:rPr>
        <w:t xml:space="preserve"> </w:t>
      </w:r>
      <w:r w:rsidRPr="00B72F7D">
        <w:rPr>
          <w:sz w:val="18"/>
        </w:rPr>
        <w:t>B</w:t>
      </w:r>
      <w:r w:rsidRPr="00B72F7D">
        <w:rPr>
          <w:spacing w:val="1"/>
          <w:sz w:val="18"/>
        </w:rPr>
        <w:t>o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rd</w:t>
      </w:r>
      <w:r w:rsidRPr="00B72F7D">
        <w:rPr>
          <w:spacing w:val="1"/>
          <w:sz w:val="18"/>
        </w:rPr>
        <w:t xml:space="preserve"> o</w:t>
      </w:r>
      <w:r w:rsidRPr="00B72F7D">
        <w:rPr>
          <w:sz w:val="18"/>
        </w:rPr>
        <w:t>f</w:t>
      </w:r>
      <w:r w:rsidRPr="00B72F7D">
        <w:rPr>
          <w:spacing w:val="-2"/>
          <w:sz w:val="18"/>
        </w:rPr>
        <w:t xml:space="preserve"> </w:t>
      </w:r>
      <w:r w:rsidRPr="00B72F7D">
        <w:rPr>
          <w:spacing w:val="3"/>
          <w:sz w:val="18"/>
        </w:rPr>
        <w:t>P</w:t>
      </w:r>
      <w:r w:rsidRPr="00B72F7D">
        <w:rPr>
          <w:spacing w:val="-1"/>
          <w:sz w:val="18"/>
        </w:rPr>
        <w:t>u</w:t>
      </w:r>
      <w:r w:rsidRPr="00B72F7D">
        <w:rPr>
          <w:spacing w:val="1"/>
          <w:sz w:val="18"/>
        </w:rPr>
        <w:t>b</w:t>
      </w:r>
      <w:r w:rsidRPr="00B72F7D">
        <w:rPr>
          <w:sz w:val="18"/>
        </w:rPr>
        <w:t>l</w:t>
      </w:r>
      <w:r w:rsidRPr="00B72F7D">
        <w:rPr>
          <w:spacing w:val="1"/>
          <w:sz w:val="18"/>
        </w:rPr>
        <w:t>i</w:t>
      </w:r>
      <w:r w:rsidRPr="00B72F7D">
        <w:rPr>
          <w:sz w:val="18"/>
        </w:rPr>
        <w:t>c</w:t>
      </w:r>
      <w:r w:rsidR="00B72F7D">
        <w:rPr>
          <w:sz w:val="18"/>
        </w:rPr>
        <w:t xml:space="preserve"> </w:t>
      </w:r>
      <w:r w:rsidRPr="00B72F7D">
        <w:rPr>
          <w:sz w:val="18"/>
        </w:rPr>
        <w:t>E</w:t>
      </w:r>
      <w:r w:rsidRPr="00B72F7D">
        <w:rPr>
          <w:spacing w:val="-1"/>
          <w:sz w:val="18"/>
        </w:rPr>
        <w:t>x</w:t>
      </w:r>
      <w:r w:rsidRPr="00B72F7D">
        <w:rPr>
          <w:spacing w:val="1"/>
          <w:sz w:val="18"/>
        </w:rPr>
        <w:t>a</w:t>
      </w:r>
      <w:r w:rsidRPr="00B72F7D">
        <w:rPr>
          <w:spacing w:val="-3"/>
          <w:sz w:val="18"/>
        </w:rPr>
        <w:t>m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t</w:t>
      </w:r>
      <w:r w:rsidRPr="00B72F7D">
        <w:rPr>
          <w:spacing w:val="1"/>
          <w:sz w:val="18"/>
        </w:rPr>
        <w:t>ion</w:t>
      </w:r>
      <w:r w:rsidRPr="00B72F7D">
        <w:rPr>
          <w:sz w:val="18"/>
        </w:rPr>
        <w:t>s,</w:t>
      </w:r>
      <w:r w:rsidRPr="00B72F7D">
        <w:rPr>
          <w:spacing w:val="1"/>
          <w:sz w:val="18"/>
        </w:rPr>
        <w:t xml:space="preserve"> </w:t>
      </w:r>
      <w:r w:rsidRPr="00B72F7D">
        <w:rPr>
          <w:spacing w:val="-2"/>
          <w:sz w:val="18"/>
        </w:rPr>
        <w:t>M</w:t>
      </w:r>
      <w:r w:rsidRPr="00B72F7D">
        <w:rPr>
          <w:spacing w:val="1"/>
          <w:sz w:val="18"/>
        </w:rPr>
        <w:t>u</w:t>
      </w:r>
      <w:r w:rsidRPr="00B72F7D">
        <w:rPr>
          <w:spacing w:val="-3"/>
          <w:sz w:val="18"/>
        </w:rPr>
        <w:t>m</w:t>
      </w:r>
      <w:r w:rsidRPr="00B72F7D">
        <w:rPr>
          <w:spacing w:val="1"/>
          <w:sz w:val="18"/>
        </w:rPr>
        <w:t>b</w:t>
      </w:r>
      <w:r w:rsidRPr="00B72F7D">
        <w:rPr>
          <w:spacing w:val="-1"/>
          <w:sz w:val="18"/>
        </w:rPr>
        <w:t>a</w:t>
      </w:r>
      <w:r w:rsidRPr="00B72F7D">
        <w:rPr>
          <w:sz w:val="18"/>
        </w:rPr>
        <w:t>i,</w:t>
      </w:r>
      <w:r w:rsidRPr="00B72F7D">
        <w:rPr>
          <w:spacing w:val="1"/>
          <w:sz w:val="18"/>
        </w:rPr>
        <w:t xml:space="preserve"> </w:t>
      </w:r>
      <w:r w:rsidRPr="00B72F7D">
        <w:rPr>
          <w:sz w:val="18"/>
        </w:rPr>
        <w:t>I</w:t>
      </w:r>
      <w:r w:rsidRPr="00B72F7D">
        <w:rPr>
          <w:spacing w:val="1"/>
          <w:sz w:val="18"/>
        </w:rPr>
        <w:t>n</w:t>
      </w:r>
      <w:r w:rsidRPr="00B72F7D">
        <w:rPr>
          <w:spacing w:val="-1"/>
          <w:sz w:val="18"/>
        </w:rPr>
        <w:t>d</w:t>
      </w:r>
      <w:r w:rsidRPr="00B72F7D">
        <w:rPr>
          <w:sz w:val="18"/>
        </w:rPr>
        <w:t>ia</w:t>
      </w:r>
      <w:r w:rsidR="00376195" w:rsidRPr="00B72F7D">
        <w:rPr>
          <w:sz w:val="18"/>
        </w:rPr>
        <w:t>.</w:t>
      </w:r>
    </w:p>
    <w:p w:rsidR="009D6742" w:rsidRDefault="009D6742" w:rsidP="00B72F7D">
      <w:pPr>
        <w:spacing w:line="180" w:lineRule="exact"/>
        <w:ind w:firstLine="100"/>
        <w:rPr>
          <w:b/>
          <w:spacing w:val="-1"/>
          <w:sz w:val="18"/>
          <w:u w:val="single"/>
        </w:rPr>
      </w:pPr>
    </w:p>
    <w:p w:rsidR="00ED3BCB" w:rsidRPr="00B72F7D" w:rsidRDefault="00CF7AD3" w:rsidP="00B72F7D">
      <w:pPr>
        <w:spacing w:line="180" w:lineRule="exact"/>
        <w:ind w:firstLine="100"/>
        <w:rPr>
          <w:b/>
          <w:sz w:val="18"/>
          <w:u w:val="single"/>
        </w:rPr>
      </w:pPr>
      <w:r w:rsidRPr="00B72F7D">
        <w:rPr>
          <w:b/>
          <w:spacing w:val="-1"/>
          <w:sz w:val="18"/>
          <w:u w:val="single"/>
        </w:rPr>
        <w:t>E</w:t>
      </w:r>
      <w:r w:rsidRPr="00B72F7D">
        <w:rPr>
          <w:b/>
          <w:spacing w:val="1"/>
          <w:sz w:val="18"/>
          <w:u w:val="single"/>
        </w:rPr>
        <w:t>x</w:t>
      </w:r>
      <w:r w:rsidRPr="00B72F7D">
        <w:rPr>
          <w:b/>
          <w:sz w:val="18"/>
          <w:u w:val="single"/>
        </w:rPr>
        <w:t>p</w:t>
      </w:r>
      <w:r w:rsidRPr="00B72F7D">
        <w:rPr>
          <w:b/>
          <w:spacing w:val="1"/>
          <w:sz w:val="18"/>
          <w:u w:val="single"/>
        </w:rPr>
        <w:t>o</w:t>
      </w:r>
      <w:r w:rsidRPr="00B72F7D">
        <w:rPr>
          <w:b/>
          <w:spacing w:val="-1"/>
          <w:sz w:val="18"/>
          <w:u w:val="single"/>
        </w:rPr>
        <w:t>s</w:t>
      </w:r>
      <w:r w:rsidRPr="00B72F7D">
        <w:rPr>
          <w:b/>
          <w:sz w:val="18"/>
          <w:u w:val="single"/>
        </w:rPr>
        <w:t>ure:</w:t>
      </w:r>
    </w:p>
    <w:p w:rsidR="00B72F7D" w:rsidRPr="009D6742" w:rsidRDefault="00CF7AD3" w:rsidP="009D6742">
      <w:pPr>
        <w:pStyle w:val="ListParagraph"/>
        <w:numPr>
          <w:ilvl w:val="0"/>
          <w:numId w:val="21"/>
        </w:numPr>
        <w:spacing w:before="2" w:line="200" w:lineRule="exact"/>
        <w:ind w:right="1989"/>
        <w:rPr>
          <w:sz w:val="18"/>
        </w:rPr>
      </w:pPr>
      <w:r w:rsidRPr="009D6742">
        <w:rPr>
          <w:sz w:val="18"/>
        </w:rPr>
        <w:t>O</w:t>
      </w:r>
      <w:r w:rsidRPr="009D6742">
        <w:rPr>
          <w:spacing w:val="1"/>
          <w:sz w:val="18"/>
        </w:rPr>
        <w:t>p</w:t>
      </w:r>
      <w:r w:rsidRPr="009D6742">
        <w:rPr>
          <w:spacing w:val="-1"/>
          <w:sz w:val="18"/>
        </w:rPr>
        <w:t>e</w:t>
      </w:r>
      <w:r w:rsidRPr="009D6742">
        <w:rPr>
          <w:sz w:val="18"/>
        </w:rPr>
        <w:t>r</w:t>
      </w:r>
      <w:r w:rsidRPr="009D6742">
        <w:rPr>
          <w:spacing w:val="-1"/>
          <w:sz w:val="18"/>
        </w:rPr>
        <w:t>a</w:t>
      </w:r>
      <w:r w:rsidRPr="009D6742">
        <w:rPr>
          <w:sz w:val="18"/>
        </w:rPr>
        <w:t>t</w:t>
      </w:r>
      <w:r w:rsidRPr="009D6742">
        <w:rPr>
          <w:spacing w:val="1"/>
          <w:sz w:val="18"/>
        </w:rPr>
        <w:t>in</w:t>
      </w:r>
      <w:r w:rsidRPr="009D6742">
        <w:rPr>
          <w:sz w:val="18"/>
        </w:rPr>
        <w:t>g</w:t>
      </w:r>
      <w:r w:rsidRPr="009D6742">
        <w:rPr>
          <w:spacing w:val="-1"/>
          <w:sz w:val="18"/>
        </w:rPr>
        <w:t xml:space="preserve"> </w:t>
      </w:r>
      <w:r w:rsidRPr="009D6742">
        <w:rPr>
          <w:spacing w:val="1"/>
          <w:sz w:val="18"/>
        </w:rPr>
        <w:t>S</w:t>
      </w:r>
      <w:r w:rsidRPr="009D6742">
        <w:rPr>
          <w:spacing w:val="-4"/>
          <w:sz w:val="18"/>
        </w:rPr>
        <w:t>y</w:t>
      </w:r>
      <w:r w:rsidRPr="009D6742">
        <w:rPr>
          <w:sz w:val="18"/>
        </w:rPr>
        <w:t>st</w:t>
      </w:r>
      <w:r w:rsidRPr="009D6742">
        <w:rPr>
          <w:spacing w:val="1"/>
          <w:sz w:val="18"/>
        </w:rPr>
        <w:t>e</w:t>
      </w:r>
      <w:r w:rsidRPr="009D6742">
        <w:rPr>
          <w:spacing w:val="-1"/>
          <w:sz w:val="18"/>
        </w:rPr>
        <w:t>m</w:t>
      </w:r>
      <w:r w:rsidRPr="009D6742">
        <w:rPr>
          <w:sz w:val="18"/>
        </w:rPr>
        <w:t xml:space="preserve">s </w:t>
      </w:r>
      <w:r w:rsidRPr="009D6742">
        <w:rPr>
          <w:spacing w:val="1"/>
          <w:sz w:val="18"/>
        </w:rPr>
        <w:t>M</w:t>
      </w:r>
      <w:r w:rsidRPr="009D6742">
        <w:rPr>
          <w:sz w:val="18"/>
        </w:rPr>
        <w:t>S</w:t>
      </w:r>
      <w:r w:rsidRPr="009D6742">
        <w:rPr>
          <w:spacing w:val="1"/>
          <w:sz w:val="18"/>
        </w:rPr>
        <w:t xml:space="preserve"> </w:t>
      </w:r>
      <w:r w:rsidRPr="009D6742">
        <w:rPr>
          <w:spacing w:val="-2"/>
          <w:sz w:val="18"/>
        </w:rPr>
        <w:t>W</w:t>
      </w:r>
      <w:r w:rsidRPr="009D6742">
        <w:rPr>
          <w:sz w:val="18"/>
        </w:rPr>
        <w:t>i</w:t>
      </w:r>
      <w:r w:rsidRPr="009D6742">
        <w:rPr>
          <w:spacing w:val="1"/>
          <w:sz w:val="18"/>
        </w:rPr>
        <w:t>ndo</w:t>
      </w:r>
      <w:r w:rsidRPr="009D6742">
        <w:rPr>
          <w:spacing w:val="-3"/>
          <w:sz w:val="18"/>
        </w:rPr>
        <w:t>w</w:t>
      </w:r>
      <w:r w:rsidRPr="009D6742">
        <w:rPr>
          <w:sz w:val="18"/>
        </w:rPr>
        <w:t>s XP</w:t>
      </w:r>
      <w:r w:rsidR="00B72F7D" w:rsidRPr="009D6742">
        <w:rPr>
          <w:sz w:val="18"/>
        </w:rPr>
        <w:t xml:space="preserve"> </w:t>
      </w:r>
    </w:p>
    <w:p w:rsidR="00ED3BCB" w:rsidRPr="009D6742" w:rsidRDefault="00CF7AD3" w:rsidP="009D6742">
      <w:pPr>
        <w:pStyle w:val="ListParagraph"/>
        <w:numPr>
          <w:ilvl w:val="0"/>
          <w:numId w:val="21"/>
        </w:numPr>
        <w:spacing w:before="2" w:line="200" w:lineRule="exact"/>
        <w:ind w:right="1989"/>
        <w:rPr>
          <w:sz w:val="18"/>
        </w:rPr>
      </w:pPr>
      <w:r w:rsidRPr="009D6742">
        <w:rPr>
          <w:spacing w:val="1"/>
          <w:sz w:val="18"/>
        </w:rPr>
        <w:t>M</w:t>
      </w:r>
      <w:r w:rsidRPr="009D6742">
        <w:rPr>
          <w:sz w:val="18"/>
        </w:rPr>
        <w:t>S</w:t>
      </w:r>
      <w:r w:rsidRPr="009D6742">
        <w:rPr>
          <w:spacing w:val="1"/>
          <w:sz w:val="18"/>
        </w:rPr>
        <w:t xml:space="preserve"> </w:t>
      </w:r>
      <w:r w:rsidR="00383ACD">
        <w:rPr>
          <w:spacing w:val="1"/>
          <w:sz w:val="18"/>
        </w:rPr>
        <w:t>Office [</w:t>
      </w:r>
      <w:r w:rsidRPr="009D6742">
        <w:rPr>
          <w:sz w:val="18"/>
        </w:rPr>
        <w:t>O</w:t>
      </w:r>
      <w:r w:rsidRPr="009D6742">
        <w:rPr>
          <w:spacing w:val="1"/>
          <w:sz w:val="18"/>
        </w:rPr>
        <w:t>u</w:t>
      </w:r>
      <w:r w:rsidRPr="009D6742">
        <w:rPr>
          <w:sz w:val="18"/>
        </w:rPr>
        <w:t>t</w:t>
      </w:r>
      <w:r w:rsidRPr="009D6742">
        <w:rPr>
          <w:spacing w:val="-2"/>
          <w:sz w:val="18"/>
        </w:rPr>
        <w:t>l</w:t>
      </w:r>
      <w:r w:rsidRPr="009D6742">
        <w:rPr>
          <w:spacing w:val="1"/>
          <w:sz w:val="18"/>
        </w:rPr>
        <w:t>oo</w:t>
      </w:r>
      <w:r w:rsidRPr="009D6742">
        <w:rPr>
          <w:spacing w:val="-1"/>
          <w:sz w:val="18"/>
        </w:rPr>
        <w:t>k</w:t>
      </w:r>
      <w:r w:rsidRPr="009D6742">
        <w:rPr>
          <w:sz w:val="18"/>
        </w:rPr>
        <w:t xml:space="preserve">, </w:t>
      </w:r>
      <w:r w:rsidRPr="009D6742">
        <w:rPr>
          <w:spacing w:val="-2"/>
          <w:sz w:val="18"/>
        </w:rPr>
        <w:t>W</w:t>
      </w:r>
      <w:r w:rsidRPr="009D6742">
        <w:rPr>
          <w:spacing w:val="1"/>
          <w:sz w:val="18"/>
        </w:rPr>
        <w:t>o</w:t>
      </w:r>
      <w:r w:rsidRPr="009D6742">
        <w:rPr>
          <w:sz w:val="18"/>
        </w:rPr>
        <w:t>r</w:t>
      </w:r>
      <w:r w:rsidRPr="009D6742">
        <w:rPr>
          <w:spacing w:val="1"/>
          <w:sz w:val="18"/>
        </w:rPr>
        <w:t>d</w:t>
      </w:r>
      <w:r w:rsidRPr="009D6742">
        <w:rPr>
          <w:sz w:val="18"/>
        </w:rPr>
        <w:t>,</w:t>
      </w:r>
      <w:r w:rsidRPr="009D6742">
        <w:rPr>
          <w:spacing w:val="-1"/>
          <w:sz w:val="18"/>
        </w:rPr>
        <w:t xml:space="preserve"> </w:t>
      </w:r>
      <w:r w:rsidRPr="009D6742">
        <w:rPr>
          <w:sz w:val="18"/>
        </w:rPr>
        <w:t>E</w:t>
      </w:r>
      <w:r w:rsidRPr="009D6742">
        <w:rPr>
          <w:spacing w:val="-1"/>
          <w:sz w:val="18"/>
        </w:rPr>
        <w:t>xce</w:t>
      </w:r>
      <w:r w:rsidRPr="009D6742">
        <w:rPr>
          <w:sz w:val="18"/>
        </w:rPr>
        <w:t>l,</w:t>
      </w:r>
      <w:r w:rsidRPr="009D6742">
        <w:rPr>
          <w:spacing w:val="-1"/>
          <w:sz w:val="18"/>
        </w:rPr>
        <w:t xml:space="preserve"> </w:t>
      </w:r>
      <w:r w:rsidRPr="009D6742">
        <w:rPr>
          <w:spacing w:val="3"/>
          <w:sz w:val="18"/>
        </w:rPr>
        <w:t>P</w:t>
      </w:r>
      <w:r w:rsidRPr="009D6742">
        <w:rPr>
          <w:spacing w:val="1"/>
          <w:sz w:val="18"/>
        </w:rPr>
        <w:t>o</w:t>
      </w:r>
      <w:r w:rsidRPr="009D6742">
        <w:rPr>
          <w:spacing w:val="-3"/>
          <w:sz w:val="18"/>
        </w:rPr>
        <w:t>w</w:t>
      </w:r>
      <w:r w:rsidRPr="009D6742">
        <w:rPr>
          <w:spacing w:val="-1"/>
          <w:sz w:val="18"/>
        </w:rPr>
        <w:t>e</w:t>
      </w:r>
      <w:r w:rsidRPr="009D6742">
        <w:rPr>
          <w:sz w:val="18"/>
        </w:rPr>
        <w:t>r</w:t>
      </w:r>
      <w:r w:rsidRPr="009D6742">
        <w:rPr>
          <w:spacing w:val="1"/>
          <w:sz w:val="18"/>
        </w:rPr>
        <w:t xml:space="preserve"> Po</w:t>
      </w:r>
      <w:r w:rsidRPr="009D6742">
        <w:rPr>
          <w:sz w:val="18"/>
        </w:rPr>
        <w:t>i</w:t>
      </w:r>
      <w:r w:rsidRPr="009D6742">
        <w:rPr>
          <w:spacing w:val="-1"/>
          <w:sz w:val="18"/>
        </w:rPr>
        <w:t>n</w:t>
      </w:r>
      <w:r w:rsidRPr="009D6742">
        <w:rPr>
          <w:sz w:val="18"/>
        </w:rPr>
        <w:t>t</w:t>
      </w:r>
      <w:r w:rsidR="00383ACD">
        <w:rPr>
          <w:spacing w:val="1"/>
          <w:sz w:val="18"/>
        </w:rPr>
        <w:t>]</w:t>
      </w:r>
    </w:p>
    <w:p w:rsidR="00ED3BCB" w:rsidRPr="00383ACD" w:rsidRDefault="00615FD6" w:rsidP="00383ACD">
      <w:pPr>
        <w:pStyle w:val="ListParagraph"/>
        <w:numPr>
          <w:ilvl w:val="0"/>
          <w:numId w:val="21"/>
        </w:numPr>
        <w:spacing w:line="200" w:lineRule="exact"/>
        <w:rPr>
          <w:sz w:val="18"/>
        </w:rPr>
      </w:pPr>
      <w:r w:rsidRPr="00383ACD">
        <w:rPr>
          <w:spacing w:val="1"/>
          <w:sz w:val="18"/>
        </w:rPr>
        <w:t xml:space="preserve">Worked in </w:t>
      </w:r>
      <w:r w:rsidR="00CF7AD3" w:rsidRPr="00383ACD">
        <w:rPr>
          <w:spacing w:val="1"/>
          <w:sz w:val="18"/>
        </w:rPr>
        <w:t>S</w:t>
      </w:r>
      <w:r w:rsidR="00CF7AD3" w:rsidRPr="00383ACD">
        <w:rPr>
          <w:spacing w:val="-3"/>
          <w:sz w:val="18"/>
        </w:rPr>
        <w:t>A</w:t>
      </w:r>
      <w:r w:rsidR="00CF7AD3" w:rsidRPr="00383ACD">
        <w:rPr>
          <w:spacing w:val="3"/>
          <w:sz w:val="18"/>
        </w:rPr>
        <w:t>P</w:t>
      </w:r>
      <w:r w:rsidR="00CF7AD3" w:rsidRPr="00383ACD">
        <w:rPr>
          <w:sz w:val="18"/>
        </w:rPr>
        <w:t>,</w:t>
      </w:r>
      <w:r w:rsidR="00CF7AD3" w:rsidRPr="00383ACD">
        <w:rPr>
          <w:spacing w:val="1"/>
          <w:sz w:val="18"/>
        </w:rPr>
        <w:t xml:space="preserve"> </w:t>
      </w:r>
      <w:r w:rsidR="00CF7AD3" w:rsidRPr="00383ACD">
        <w:rPr>
          <w:sz w:val="18"/>
        </w:rPr>
        <w:t>JD E</w:t>
      </w:r>
      <w:r w:rsidR="00CF7AD3" w:rsidRPr="00383ACD">
        <w:rPr>
          <w:spacing w:val="1"/>
          <w:sz w:val="18"/>
        </w:rPr>
        <w:t>d</w:t>
      </w:r>
      <w:r w:rsidR="00CF7AD3" w:rsidRPr="00383ACD">
        <w:rPr>
          <w:spacing w:val="-3"/>
          <w:sz w:val="18"/>
        </w:rPr>
        <w:t>w</w:t>
      </w:r>
      <w:r w:rsidR="00CF7AD3" w:rsidRPr="00383ACD">
        <w:rPr>
          <w:spacing w:val="-1"/>
          <w:sz w:val="18"/>
        </w:rPr>
        <w:t>a</w:t>
      </w:r>
      <w:r w:rsidR="00CF7AD3" w:rsidRPr="00383ACD">
        <w:rPr>
          <w:sz w:val="18"/>
        </w:rPr>
        <w:t>r</w:t>
      </w:r>
      <w:r w:rsidR="00CF7AD3" w:rsidRPr="00383ACD">
        <w:rPr>
          <w:spacing w:val="1"/>
          <w:sz w:val="18"/>
        </w:rPr>
        <w:t>d</w:t>
      </w:r>
      <w:r w:rsidR="00CF7AD3" w:rsidRPr="00383ACD">
        <w:rPr>
          <w:sz w:val="18"/>
        </w:rPr>
        <w:t>s</w:t>
      </w:r>
      <w:r w:rsidR="00B72F7D" w:rsidRPr="00383ACD">
        <w:rPr>
          <w:sz w:val="18"/>
        </w:rPr>
        <w:t xml:space="preserve"> [SQL Java]</w:t>
      </w:r>
    </w:p>
    <w:p w:rsidR="009D6742" w:rsidRDefault="009D6742">
      <w:pPr>
        <w:ind w:left="100"/>
        <w:rPr>
          <w:b/>
          <w:sz w:val="18"/>
          <w:u w:val="single"/>
        </w:rPr>
      </w:pPr>
    </w:p>
    <w:p w:rsidR="00B72F7D" w:rsidRPr="00376195" w:rsidRDefault="00B72F7D" w:rsidP="00B72F7D">
      <w:pPr>
        <w:spacing w:line="220" w:lineRule="exact"/>
        <w:ind w:left="100"/>
        <w:rPr>
          <w:sz w:val="18"/>
        </w:rPr>
      </w:pPr>
    </w:p>
    <w:p w:rsidR="00ED3BCB" w:rsidRPr="00376195" w:rsidRDefault="00CF7AD3">
      <w:pPr>
        <w:ind w:left="100" w:right="76"/>
        <w:rPr>
          <w:sz w:val="18"/>
        </w:rPr>
      </w:pPr>
      <w:r w:rsidRPr="00376195">
        <w:rPr>
          <w:sz w:val="18"/>
        </w:rPr>
        <w:t>I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ce</w:t>
      </w:r>
      <w:r w:rsidRPr="00376195">
        <w:rPr>
          <w:sz w:val="18"/>
        </w:rPr>
        <w:t>rt</w:t>
      </w:r>
      <w:r w:rsidRPr="00376195">
        <w:rPr>
          <w:spacing w:val="1"/>
          <w:sz w:val="18"/>
        </w:rPr>
        <w:t>i</w:t>
      </w:r>
      <w:r w:rsidRPr="00376195">
        <w:rPr>
          <w:sz w:val="18"/>
        </w:rPr>
        <w:t>f</w:t>
      </w:r>
      <w:r w:rsidRPr="00376195">
        <w:rPr>
          <w:spacing w:val="-4"/>
          <w:sz w:val="18"/>
        </w:rPr>
        <w:t>y</w:t>
      </w:r>
      <w:r w:rsidRPr="00376195">
        <w:rPr>
          <w:sz w:val="18"/>
        </w:rPr>
        <w:t>/</w:t>
      </w:r>
      <w:r w:rsidRPr="00376195">
        <w:rPr>
          <w:spacing w:val="1"/>
          <w:sz w:val="18"/>
        </w:rPr>
        <w:t>d</w:t>
      </w:r>
      <w:r w:rsidRPr="00376195">
        <w:rPr>
          <w:spacing w:val="-1"/>
          <w:sz w:val="18"/>
        </w:rPr>
        <w:t>ec</w:t>
      </w:r>
      <w:r w:rsidRPr="00376195">
        <w:rPr>
          <w:spacing w:val="3"/>
          <w:sz w:val="18"/>
        </w:rPr>
        <w:t>l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re t</w:t>
      </w:r>
      <w:r w:rsidRPr="00376195">
        <w:rPr>
          <w:spacing w:val="1"/>
          <w:sz w:val="18"/>
        </w:rPr>
        <w:t>h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 xml:space="preserve"> 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h</w:t>
      </w:r>
      <w:r w:rsidRPr="00376195">
        <w:rPr>
          <w:sz w:val="18"/>
        </w:rPr>
        <w:t xml:space="preserve">e </w:t>
      </w:r>
      <w:r w:rsidRPr="00376195">
        <w:rPr>
          <w:spacing w:val="-2"/>
          <w:sz w:val="18"/>
        </w:rPr>
        <w:t>f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</w:t>
      </w:r>
      <w:r w:rsidRPr="00376195">
        <w:rPr>
          <w:spacing w:val="-1"/>
          <w:sz w:val="18"/>
        </w:rPr>
        <w:t>g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g</w:t>
      </w:r>
      <w:r w:rsidRPr="00376195">
        <w:rPr>
          <w:spacing w:val="-3"/>
          <w:sz w:val="18"/>
        </w:rPr>
        <w:t xml:space="preserve"> </w:t>
      </w:r>
      <w:r w:rsidRPr="00376195">
        <w:rPr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pacing w:val="-2"/>
          <w:sz w:val="18"/>
        </w:rPr>
        <w:t>f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</w:t>
      </w:r>
      <w:r w:rsidRPr="00376195">
        <w:rPr>
          <w:spacing w:val="-3"/>
          <w:sz w:val="18"/>
        </w:rPr>
        <w:t>m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io</w:t>
      </w:r>
      <w:r w:rsidRPr="00376195">
        <w:rPr>
          <w:sz w:val="18"/>
        </w:rPr>
        <w:t>n</w:t>
      </w:r>
      <w:r w:rsidRPr="00376195">
        <w:rPr>
          <w:spacing w:val="1"/>
          <w:sz w:val="18"/>
        </w:rPr>
        <w:t xml:space="preserve"> </w:t>
      </w:r>
      <w:r w:rsidRPr="00376195">
        <w:rPr>
          <w:sz w:val="18"/>
        </w:rPr>
        <w:t xml:space="preserve">is </w:t>
      </w:r>
      <w:r w:rsidRPr="00376195">
        <w:rPr>
          <w:spacing w:val="-1"/>
          <w:sz w:val="18"/>
        </w:rPr>
        <w:t>c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rr</w:t>
      </w:r>
      <w:r w:rsidRPr="00376195">
        <w:rPr>
          <w:spacing w:val="-1"/>
          <w:sz w:val="18"/>
        </w:rPr>
        <w:t>ec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3"/>
          <w:sz w:val="18"/>
        </w:rPr>
        <w:t>c</w:t>
      </w:r>
      <w:r w:rsidRPr="00376195">
        <w:rPr>
          <w:spacing w:val="1"/>
          <w:sz w:val="18"/>
        </w:rPr>
        <w:t>o</w:t>
      </w:r>
      <w:r w:rsidRPr="00376195">
        <w:rPr>
          <w:spacing w:val="-3"/>
          <w:sz w:val="18"/>
        </w:rPr>
        <w:t>m</w:t>
      </w:r>
      <w:r w:rsidRPr="00376195">
        <w:rPr>
          <w:spacing w:val="1"/>
          <w:sz w:val="18"/>
        </w:rPr>
        <w:t>p</w:t>
      </w:r>
      <w:r w:rsidRPr="00376195">
        <w:rPr>
          <w:sz w:val="18"/>
        </w:rPr>
        <w:t>lete to</w:t>
      </w:r>
      <w:r w:rsidRPr="00376195">
        <w:rPr>
          <w:spacing w:val="2"/>
          <w:sz w:val="18"/>
        </w:rPr>
        <w:t xml:space="preserve"> </w:t>
      </w:r>
      <w:r w:rsidRPr="00376195">
        <w:rPr>
          <w:spacing w:val="-2"/>
          <w:sz w:val="18"/>
        </w:rPr>
        <w:t>t</w:t>
      </w:r>
      <w:r w:rsidRPr="00376195">
        <w:rPr>
          <w:spacing w:val="1"/>
          <w:sz w:val="18"/>
        </w:rPr>
        <w:t>h</w:t>
      </w:r>
      <w:r w:rsidRPr="00376195">
        <w:rPr>
          <w:sz w:val="18"/>
        </w:rPr>
        <w:t xml:space="preserve">e </w:t>
      </w:r>
      <w:r w:rsidRPr="00376195">
        <w:rPr>
          <w:spacing w:val="1"/>
          <w:sz w:val="18"/>
        </w:rPr>
        <w:t>b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st</w:t>
      </w:r>
      <w:r w:rsidRPr="00376195">
        <w:rPr>
          <w:spacing w:val="-2"/>
          <w:sz w:val="18"/>
        </w:rPr>
        <w:t xml:space="preserve"> 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f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m</w:t>
      </w:r>
      <w:r w:rsidRPr="00376195">
        <w:rPr>
          <w:sz w:val="18"/>
        </w:rPr>
        <w:t xml:space="preserve">y </w:t>
      </w:r>
      <w:r w:rsidRPr="00376195">
        <w:rPr>
          <w:spacing w:val="-1"/>
          <w:sz w:val="18"/>
        </w:rPr>
        <w:t>k</w:t>
      </w:r>
      <w:r w:rsidRPr="00376195">
        <w:rPr>
          <w:spacing w:val="1"/>
          <w:sz w:val="18"/>
        </w:rPr>
        <w:t>no</w:t>
      </w:r>
      <w:r w:rsidRPr="00376195">
        <w:rPr>
          <w:spacing w:val="-3"/>
          <w:sz w:val="18"/>
        </w:rPr>
        <w:t>w</w:t>
      </w:r>
      <w:r w:rsidRPr="00376195">
        <w:rPr>
          <w:sz w:val="18"/>
        </w:rPr>
        <w:t>le</w:t>
      </w:r>
      <w:r w:rsidRPr="00376195">
        <w:rPr>
          <w:spacing w:val="1"/>
          <w:sz w:val="18"/>
        </w:rPr>
        <w:t>d</w:t>
      </w:r>
      <w:r w:rsidRPr="00376195">
        <w:rPr>
          <w:spacing w:val="-1"/>
          <w:sz w:val="18"/>
        </w:rPr>
        <w:t>g</w:t>
      </w:r>
      <w:r w:rsidRPr="00376195">
        <w:rPr>
          <w:sz w:val="18"/>
        </w:rPr>
        <w:t xml:space="preserve">e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"/>
          <w:sz w:val="18"/>
        </w:rPr>
        <w:t xml:space="preserve"> b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l</w:t>
      </w:r>
      <w:r w:rsidRPr="00376195">
        <w:rPr>
          <w:spacing w:val="1"/>
          <w:sz w:val="18"/>
        </w:rPr>
        <w:t>i</w:t>
      </w:r>
      <w:r w:rsidRPr="00376195">
        <w:rPr>
          <w:spacing w:val="-1"/>
          <w:sz w:val="18"/>
        </w:rPr>
        <w:t>e</w:t>
      </w:r>
      <w:r w:rsidRPr="00376195">
        <w:rPr>
          <w:sz w:val="18"/>
        </w:rPr>
        <w:t>f</w:t>
      </w:r>
      <w:r w:rsidRPr="00376195">
        <w:rPr>
          <w:spacing w:val="-2"/>
          <w:sz w:val="18"/>
        </w:rPr>
        <w:t xml:space="preserve"> </w:t>
      </w:r>
      <w:r w:rsidRPr="00376195">
        <w:rPr>
          <w:spacing w:val="-1"/>
          <w:sz w:val="18"/>
        </w:rPr>
        <w:t>a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d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n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t</w:t>
      </w:r>
      <w:r w:rsidRPr="00376195">
        <w:rPr>
          <w:spacing w:val="1"/>
          <w:sz w:val="18"/>
        </w:rPr>
        <w:t>h</w:t>
      </w:r>
      <w:r w:rsidRPr="00376195">
        <w:rPr>
          <w:spacing w:val="-2"/>
          <w:sz w:val="18"/>
        </w:rPr>
        <w:t>i</w:t>
      </w:r>
      <w:r w:rsidRPr="00376195">
        <w:rPr>
          <w:spacing w:val="1"/>
          <w:sz w:val="18"/>
        </w:rPr>
        <w:t>n</w:t>
      </w:r>
      <w:r w:rsidRPr="00376195">
        <w:rPr>
          <w:sz w:val="18"/>
        </w:rPr>
        <w:t>g</w:t>
      </w:r>
      <w:r w:rsidRPr="00376195">
        <w:rPr>
          <w:spacing w:val="-1"/>
          <w:sz w:val="18"/>
        </w:rPr>
        <w:t xml:space="preserve"> </w:t>
      </w:r>
      <w:r w:rsidRPr="00376195">
        <w:rPr>
          <w:spacing w:val="1"/>
          <w:sz w:val="18"/>
        </w:rPr>
        <w:t>h</w:t>
      </w:r>
      <w:r w:rsidRPr="00376195">
        <w:rPr>
          <w:spacing w:val="-1"/>
          <w:sz w:val="18"/>
        </w:rPr>
        <w:t>a</w:t>
      </w:r>
      <w:r w:rsidRPr="00376195">
        <w:rPr>
          <w:sz w:val="18"/>
        </w:rPr>
        <w:t xml:space="preserve">s </w:t>
      </w:r>
      <w:r w:rsidRPr="00376195">
        <w:rPr>
          <w:spacing w:val="1"/>
          <w:sz w:val="18"/>
        </w:rPr>
        <w:t>b</w:t>
      </w:r>
      <w:r w:rsidRPr="00376195">
        <w:rPr>
          <w:spacing w:val="-1"/>
          <w:sz w:val="18"/>
        </w:rPr>
        <w:t>ee</w:t>
      </w:r>
      <w:r w:rsidRPr="00376195">
        <w:rPr>
          <w:sz w:val="18"/>
        </w:rPr>
        <w:t>n</w:t>
      </w:r>
      <w:r w:rsidRPr="00376195">
        <w:rPr>
          <w:spacing w:val="1"/>
          <w:sz w:val="18"/>
        </w:rPr>
        <w:t xml:space="preserve"> </w:t>
      </w:r>
      <w:r w:rsidRPr="00376195">
        <w:rPr>
          <w:spacing w:val="-1"/>
          <w:sz w:val="18"/>
        </w:rPr>
        <w:t>co</w:t>
      </w:r>
      <w:r w:rsidRPr="00376195">
        <w:rPr>
          <w:spacing w:val="1"/>
          <w:sz w:val="18"/>
        </w:rPr>
        <w:t>n</w:t>
      </w:r>
      <w:r w:rsidRPr="00376195">
        <w:rPr>
          <w:spacing w:val="-1"/>
          <w:sz w:val="18"/>
        </w:rPr>
        <w:t>cea</w:t>
      </w:r>
      <w:r w:rsidRPr="00376195">
        <w:rPr>
          <w:sz w:val="18"/>
        </w:rPr>
        <w:t>led</w:t>
      </w:r>
      <w:r w:rsidRPr="00376195">
        <w:rPr>
          <w:spacing w:val="1"/>
          <w:sz w:val="18"/>
        </w:rPr>
        <w:t xml:space="preserve"> </w:t>
      </w:r>
      <w:r w:rsidRPr="00376195">
        <w:rPr>
          <w:sz w:val="18"/>
        </w:rPr>
        <w:t>/</w:t>
      </w:r>
      <w:r w:rsidRPr="00376195">
        <w:rPr>
          <w:spacing w:val="1"/>
          <w:sz w:val="18"/>
        </w:rPr>
        <w:t>d</w:t>
      </w:r>
      <w:r w:rsidRPr="00376195">
        <w:rPr>
          <w:sz w:val="18"/>
        </w:rPr>
        <w:t>is</w:t>
      </w:r>
      <w:r w:rsidRPr="00376195">
        <w:rPr>
          <w:spacing w:val="-2"/>
          <w:sz w:val="18"/>
        </w:rPr>
        <w:t>t</w:t>
      </w:r>
      <w:r w:rsidRPr="00376195">
        <w:rPr>
          <w:spacing w:val="1"/>
          <w:sz w:val="18"/>
        </w:rPr>
        <w:t>o</w:t>
      </w:r>
      <w:r w:rsidRPr="00376195">
        <w:rPr>
          <w:sz w:val="18"/>
        </w:rPr>
        <w:t>rte</w:t>
      </w:r>
      <w:r w:rsidRPr="00376195">
        <w:rPr>
          <w:spacing w:val="-1"/>
          <w:sz w:val="18"/>
        </w:rPr>
        <w:t>d</w:t>
      </w:r>
      <w:r w:rsidRPr="00376195">
        <w:rPr>
          <w:sz w:val="18"/>
        </w:rPr>
        <w:t>.</w:t>
      </w:r>
    </w:p>
    <w:p w:rsidR="00ED3BCB" w:rsidRPr="00376195" w:rsidRDefault="00ED3BCB">
      <w:pPr>
        <w:spacing w:before="4" w:line="120" w:lineRule="exact"/>
        <w:rPr>
          <w:sz w:val="18"/>
        </w:rPr>
      </w:pPr>
    </w:p>
    <w:p w:rsidR="00ED3BCB" w:rsidRPr="00376195" w:rsidRDefault="00ED3BCB">
      <w:pPr>
        <w:spacing w:line="200" w:lineRule="exact"/>
        <w:rPr>
          <w:sz w:val="18"/>
        </w:rPr>
      </w:pPr>
    </w:p>
    <w:p w:rsidR="00ED3BCB" w:rsidRPr="00376195" w:rsidRDefault="00ED3BCB">
      <w:pPr>
        <w:spacing w:line="200" w:lineRule="exact"/>
        <w:rPr>
          <w:sz w:val="18"/>
        </w:rPr>
      </w:pPr>
      <w:bookmarkStart w:id="0" w:name="_GoBack"/>
      <w:bookmarkEnd w:id="0"/>
    </w:p>
    <w:sectPr w:rsidR="00ED3BCB" w:rsidRPr="00376195" w:rsidSect="00ED3BCB">
      <w:pgSz w:w="8000" w:h="12000"/>
      <w:pgMar w:top="8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7A"/>
    <w:multiLevelType w:val="multilevel"/>
    <w:tmpl w:val="6C4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262D"/>
    <w:multiLevelType w:val="hybridMultilevel"/>
    <w:tmpl w:val="86FACC8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F0A3720"/>
    <w:multiLevelType w:val="multilevel"/>
    <w:tmpl w:val="462A36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1A33AE9"/>
    <w:multiLevelType w:val="hybridMultilevel"/>
    <w:tmpl w:val="55F2A28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12EB622B"/>
    <w:multiLevelType w:val="hybridMultilevel"/>
    <w:tmpl w:val="28E2B85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7183044"/>
    <w:multiLevelType w:val="hybridMultilevel"/>
    <w:tmpl w:val="2B9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8161E"/>
    <w:multiLevelType w:val="hybridMultilevel"/>
    <w:tmpl w:val="F7FC22AE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>
    <w:nsid w:val="29346DF5"/>
    <w:multiLevelType w:val="hybridMultilevel"/>
    <w:tmpl w:val="8B8E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B613A"/>
    <w:multiLevelType w:val="hybridMultilevel"/>
    <w:tmpl w:val="89C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02624"/>
    <w:multiLevelType w:val="hybridMultilevel"/>
    <w:tmpl w:val="86B42E0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>
    <w:nsid w:val="398E3DF6"/>
    <w:multiLevelType w:val="hybridMultilevel"/>
    <w:tmpl w:val="42F6253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48A52231"/>
    <w:multiLevelType w:val="multilevel"/>
    <w:tmpl w:val="F0D6F47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>
    <w:nsid w:val="4D515E9B"/>
    <w:multiLevelType w:val="hybridMultilevel"/>
    <w:tmpl w:val="0AF6F4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510A4211"/>
    <w:multiLevelType w:val="multilevel"/>
    <w:tmpl w:val="856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3217BF"/>
    <w:multiLevelType w:val="hybridMultilevel"/>
    <w:tmpl w:val="972E5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3947BC"/>
    <w:multiLevelType w:val="multilevel"/>
    <w:tmpl w:val="975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891588"/>
    <w:multiLevelType w:val="multilevel"/>
    <w:tmpl w:val="5E3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E71A91"/>
    <w:multiLevelType w:val="hybridMultilevel"/>
    <w:tmpl w:val="CECE5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CE3B7A"/>
    <w:multiLevelType w:val="hybridMultilevel"/>
    <w:tmpl w:val="E57A35C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74C90D8F"/>
    <w:multiLevelType w:val="hybridMultilevel"/>
    <w:tmpl w:val="C8BC7E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75D25484"/>
    <w:multiLevelType w:val="hybridMultilevel"/>
    <w:tmpl w:val="1B62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7"/>
  </w:num>
  <w:num w:numId="5">
    <w:abstractNumId w:val="18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20"/>
  </w:num>
  <w:num w:numId="13">
    <w:abstractNumId w:val="19"/>
  </w:num>
  <w:num w:numId="14">
    <w:abstractNumId w:val="0"/>
  </w:num>
  <w:num w:numId="15">
    <w:abstractNumId w:val="13"/>
  </w:num>
  <w:num w:numId="16">
    <w:abstractNumId w:val="15"/>
  </w:num>
  <w:num w:numId="17">
    <w:abstractNumId w:val="16"/>
  </w:num>
  <w:num w:numId="18">
    <w:abstractNumId w:val="3"/>
  </w:num>
  <w:num w:numId="19">
    <w:abstractNumId w:val="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BCB"/>
    <w:rsid w:val="0001373F"/>
    <w:rsid w:val="000665FB"/>
    <w:rsid w:val="00226763"/>
    <w:rsid w:val="003028B9"/>
    <w:rsid w:val="00376195"/>
    <w:rsid w:val="00383ACD"/>
    <w:rsid w:val="00560C41"/>
    <w:rsid w:val="00615FD6"/>
    <w:rsid w:val="006343FC"/>
    <w:rsid w:val="006850A4"/>
    <w:rsid w:val="00722465"/>
    <w:rsid w:val="00780009"/>
    <w:rsid w:val="007D057C"/>
    <w:rsid w:val="009D6742"/>
    <w:rsid w:val="00A21EF9"/>
    <w:rsid w:val="00AD2983"/>
    <w:rsid w:val="00B72F7D"/>
    <w:rsid w:val="00CF7AD3"/>
    <w:rsid w:val="00E80235"/>
    <w:rsid w:val="00E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F7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28B9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7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ODKUMAR.2260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2016-12-27T09:25:00Z</cp:lastPrinted>
  <dcterms:created xsi:type="dcterms:W3CDTF">2017-07-16T06:52:00Z</dcterms:created>
  <dcterms:modified xsi:type="dcterms:W3CDTF">2017-08-06T08:18:00Z</dcterms:modified>
</cp:coreProperties>
</file>