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A1" w:rsidRPr="00434B55" w:rsidRDefault="006D7A4F">
      <w:pPr>
        <w:ind w:right="-61"/>
        <w:rPr>
          <w:rFonts w:asciiTheme="majorHAnsi" w:hAnsiTheme="majorHAnsi"/>
          <w:b/>
          <w:sz w:val="36"/>
          <w:szCs w:val="36"/>
          <w:u w:val="single"/>
        </w:rPr>
      </w:pPr>
      <w:r>
        <w:rPr>
          <w:rFonts w:ascii="Verdana" w:hAnsi="Verdana"/>
          <w:sz w:val="36"/>
          <w:szCs w:val="36"/>
        </w:rPr>
        <w:tab/>
      </w:r>
      <w:r w:rsidRPr="00434B55">
        <w:rPr>
          <w:rFonts w:ascii="Verdana" w:hAnsi="Verdana"/>
          <w:sz w:val="36"/>
          <w:szCs w:val="36"/>
        </w:rPr>
        <w:tab/>
      </w:r>
      <w:r w:rsidRPr="00434B55">
        <w:rPr>
          <w:rFonts w:ascii="Verdana" w:hAnsi="Verdana"/>
          <w:sz w:val="36"/>
          <w:szCs w:val="36"/>
        </w:rPr>
        <w:tab/>
      </w:r>
      <w:r w:rsidRPr="00434B55">
        <w:rPr>
          <w:rFonts w:ascii="Verdana" w:hAnsi="Verdana"/>
          <w:sz w:val="36"/>
          <w:szCs w:val="36"/>
        </w:rPr>
        <w:tab/>
      </w:r>
      <w:r w:rsidRPr="00434B55">
        <w:rPr>
          <w:rFonts w:ascii="Verdana" w:hAnsi="Verdana"/>
          <w:sz w:val="36"/>
          <w:szCs w:val="36"/>
        </w:rPr>
        <w:tab/>
      </w:r>
      <w:r w:rsidRPr="00434B55">
        <w:rPr>
          <w:rFonts w:asciiTheme="majorHAnsi" w:hAnsiTheme="majorHAnsi"/>
          <w:b/>
          <w:sz w:val="36"/>
          <w:szCs w:val="36"/>
          <w:u w:val="single"/>
        </w:rPr>
        <w:t>Resume</w:t>
      </w:r>
    </w:p>
    <w:p w:rsidR="009276A1" w:rsidRPr="00434B55" w:rsidRDefault="009276A1">
      <w:pPr>
        <w:ind w:right="-61"/>
        <w:rPr>
          <w:rFonts w:ascii="Verdana" w:hAnsi="Verdana"/>
          <w:sz w:val="12"/>
        </w:rPr>
      </w:pPr>
    </w:p>
    <w:p w:rsidR="0004568D" w:rsidRDefault="0004568D" w:rsidP="0004568D">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04568D">
        <w:t xml:space="preserve"> </w:t>
      </w:r>
      <w:r w:rsidRPr="0004568D">
        <w:rPr>
          <w:rFonts w:ascii="Tahoma" w:hAnsi="Tahoma" w:cs="Tahoma"/>
          <w:b/>
          <w:bCs/>
          <w:color w:val="000000"/>
          <w:sz w:val="18"/>
          <w:szCs w:val="18"/>
          <w:lang w:val="en-IN" w:eastAsia="en-IN"/>
        </w:rPr>
        <w:t>1369344</w:t>
      </w:r>
      <w:bookmarkStart w:id="0" w:name="_GoBack"/>
      <w:bookmarkEnd w:id="0"/>
    </w:p>
    <w:p w:rsidR="0004568D" w:rsidRDefault="0004568D" w:rsidP="0004568D">
      <w:pPr>
        <w:autoSpaceDE w:val="0"/>
        <w:autoSpaceDN w:val="0"/>
        <w:adjustRightInd w:val="0"/>
        <w:rPr>
          <w:rFonts w:ascii="Tahoma" w:hAnsi="Tahoma" w:cs="Tahoma"/>
          <w:b/>
          <w:bCs/>
          <w:color w:val="000000"/>
          <w:sz w:val="18"/>
          <w:szCs w:val="18"/>
          <w:lang w:eastAsia="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04568D" w:rsidRDefault="0004568D" w:rsidP="0004568D">
      <w:pPr>
        <w:autoSpaceDE w:val="0"/>
        <w:autoSpaceDN w:val="0"/>
        <w:adjustRightInd w:val="0"/>
        <w:ind w:left="1080"/>
        <w:rPr>
          <w:rFonts w:ascii="Tahoma" w:hAnsi="Tahoma" w:cs="Tahoma"/>
          <w:bCs/>
          <w:color w:val="000000"/>
          <w:sz w:val="18"/>
          <w:szCs w:val="18"/>
        </w:rPr>
      </w:pPr>
    </w:p>
    <w:p w:rsidR="0004568D" w:rsidRDefault="0004568D" w:rsidP="0004568D">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04568D" w:rsidRDefault="0004568D" w:rsidP="0004568D">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9276A1" w:rsidRPr="00434B55" w:rsidRDefault="0004568D" w:rsidP="0004568D">
      <w:pPr>
        <w:ind w:right="-61"/>
        <w:rPr>
          <w:rFonts w:asciiTheme="majorHAnsi" w:hAnsiTheme="majorHAnsi"/>
          <w:b/>
          <w:bCs/>
          <w:sz w:val="22"/>
          <w:szCs w:val="22"/>
        </w:rPr>
      </w:pPr>
      <w:hyperlink r:id="rId8" w:history="1">
        <w:r>
          <w:rPr>
            <w:rStyle w:val="Hyperlink"/>
            <w:rFonts w:ascii="Tahoma" w:hAnsi="Tahoma" w:cs="Tahoma"/>
            <w:bCs/>
            <w:sz w:val="18"/>
            <w:szCs w:val="18"/>
          </w:rPr>
          <w:t>http://www.gulfjobseeker.com/feedback/submit_fb.php</w:t>
        </w:r>
      </w:hyperlink>
      <w:r w:rsidR="006D7A4F" w:rsidRPr="00434B55">
        <w:rPr>
          <w:rFonts w:ascii="Verdana" w:hAnsi="Verdana"/>
          <w:sz w:val="12"/>
        </w:rPr>
        <w:tab/>
      </w:r>
      <w:r w:rsidR="006D7A4F" w:rsidRPr="00434B55">
        <w:rPr>
          <w:rFonts w:ascii="Verdana" w:hAnsi="Verdana"/>
          <w:sz w:val="12"/>
        </w:rPr>
        <w:tab/>
      </w:r>
      <w:r w:rsidR="006D7A4F" w:rsidRPr="00434B55">
        <w:rPr>
          <w:rFonts w:ascii="Verdana" w:hAnsi="Verdana"/>
          <w:sz w:val="12"/>
        </w:rPr>
        <w:tab/>
      </w:r>
      <w:r w:rsidR="006D7A4F" w:rsidRPr="00434B55">
        <w:rPr>
          <w:rFonts w:ascii="Verdana" w:hAnsi="Verdana"/>
          <w:sz w:val="12"/>
        </w:rPr>
        <w:tab/>
      </w:r>
      <w:r w:rsidR="006D7A4F" w:rsidRPr="00434B55">
        <w:rPr>
          <w:rFonts w:ascii="Verdana" w:hAnsi="Verdana"/>
          <w:sz w:val="12"/>
        </w:rPr>
        <w:tab/>
      </w:r>
      <w:r w:rsidR="006D7A4F" w:rsidRPr="00434B55">
        <w:rPr>
          <w:rFonts w:ascii="Verdana" w:hAnsi="Verdana"/>
          <w:sz w:val="12"/>
        </w:rPr>
        <w:tab/>
      </w:r>
      <w:r w:rsidR="006D7A4F" w:rsidRPr="00434B55">
        <w:rPr>
          <w:rFonts w:ascii="Verdana" w:hAnsi="Verdana"/>
          <w:sz w:val="12"/>
        </w:rPr>
        <w:tab/>
      </w:r>
      <w:r w:rsidR="006D7A4F" w:rsidRPr="00434B55">
        <w:rPr>
          <w:rFonts w:ascii="Verdana" w:hAnsi="Verdana"/>
          <w:sz w:val="12"/>
        </w:rPr>
        <w:tab/>
      </w:r>
      <w:r w:rsidR="006D7A4F" w:rsidRPr="00434B55">
        <w:rPr>
          <w:rFonts w:ascii="Verdana" w:hAnsi="Verdana"/>
          <w:sz w:val="12"/>
        </w:rPr>
        <w:tab/>
      </w:r>
      <w:r w:rsidR="00434B55">
        <w:rPr>
          <w:rFonts w:asciiTheme="majorHAnsi" w:hAnsiTheme="majorHAnsi"/>
          <w:b/>
          <w:bCs/>
          <w:sz w:val="22"/>
          <w:szCs w:val="22"/>
        </w:rPr>
        <w:t xml:space="preserve">       </w:t>
      </w:r>
    </w:p>
    <w:p w:rsidR="009276A1" w:rsidRPr="00434B55" w:rsidRDefault="009276A1">
      <w:pPr>
        <w:ind w:right="-61"/>
        <w:rPr>
          <w:rFonts w:ascii="Verdana" w:hAnsi="Verdana"/>
          <w:sz w:val="12"/>
        </w:rPr>
      </w:pPr>
    </w:p>
    <w:p w:rsidR="009276A1" w:rsidRPr="00434B55" w:rsidRDefault="006D7A4F">
      <w:pPr>
        <w:shd w:val="clear" w:color="auto" w:fill="DFDFDF"/>
        <w:ind w:right="-61"/>
        <w:jc w:val="both"/>
        <w:rPr>
          <w:rFonts w:asciiTheme="majorHAnsi" w:hAnsiTheme="majorHAnsi"/>
          <w:b/>
          <w:spacing w:val="20"/>
          <w:sz w:val="24"/>
        </w:rPr>
      </w:pPr>
      <w:r w:rsidRPr="00434B55">
        <w:rPr>
          <w:rFonts w:asciiTheme="majorHAnsi" w:hAnsiTheme="majorHAnsi"/>
          <w:b/>
          <w:smallCaps/>
          <w:spacing w:val="20"/>
          <w:sz w:val="24"/>
          <w:szCs w:val="24"/>
        </w:rPr>
        <w:t>C</w:t>
      </w:r>
      <w:r w:rsidRPr="00434B55">
        <w:rPr>
          <w:rFonts w:asciiTheme="majorHAnsi" w:hAnsiTheme="majorHAnsi"/>
          <w:b/>
          <w:smallCaps/>
          <w:spacing w:val="20"/>
        </w:rPr>
        <w:t>AREER</w:t>
      </w:r>
      <w:r w:rsidRPr="00434B55">
        <w:rPr>
          <w:rFonts w:asciiTheme="majorHAnsi" w:hAnsiTheme="majorHAnsi"/>
          <w:b/>
          <w:smallCaps/>
          <w:spacing w:val="20"/>
          <w:sz w:val="24"/>
          <w:szCs w:val="24"/>
        </w:rPr>
        <w:t xml:space="preserve"> O</w:t>
      </w:r>
      <w:r w:rsidRPr="00434B55">
        <w:rPr>
          <w:rFonts w:asciiTheme="majorHAnsi" w:hAnsiTheme="majorHAnsi"/>
          <w:b/>
          <w:smallCaps/>
          <w:spacing w:val="20"/>
        </w:rPr>
        <w:t>BJECTIVE</w:t>
      </w:r>
      <w:r w:rsidRPr="00434B55">
        <w:rPr>
          <w:rFonts w:asciiTheme="majorHAnsi" w:hAnsiTheme="majorHAnsi"/>
          <w:b/>
          <w:spacing w:val="20"/>
          <w:sz w:val="24"/>
        </w:rPr>
        <w:tab/>
      </w:r>
      <w:r w:rsidRPr="00434B55">
        <w:rPr>
          <w:rFonts w:asciiTheme="majorHAnsi" w:hAnsiTheme="majorHAnsi"/>
          <w:b/>
          <w:spacing w:val="20"/>
          <w:sz w:val="24"/>
        </w:rPr>
        <w:tab/>
      </w:r>
      <w:r w:rsidRPr="00434B55">
        <w:rPr>
          <w:rFonts w:asciiTheme="majorHAnsi" w:hAnsiTheme="majorHAnsi"/>
          <w:b/>
          <w:spacing w:val="20"/>
          <w:sz w:val="24"/>
        </w:rPr>
        <w:tab/>
      </w:r>
      <w:r w:rsidRPr="00434B55">
        <w:rPr>
          <w:rFonts w:asciiTheme="majorHAnsi" w:hAnsiTheme="majorHAnsi"/>
          <w:b/>
          <w:spacing w:val="20"/>
          <w:sz w:val="24"/>
        </w:rPr>
        <w:tab/>
      </w:r>
      <w:r w:rsidRPr="00434B55">
        <w:rPr>
          <w:rFonts w:asciiTheme="majorHAnsi" w:hAnsiTheme="majorHAnsi"/>
          <w:b/>
          <w:spacing w:val="20"/>
          <w:sz w:val="24"/>
        </w:rPr>
        <w:tab/>
      </w:r>
      <w:r w:rsidRPr="00434B55">
        <w:rPr>
          <w:rFonts w:asciiTheme="majorHAnsi" w:hAnsiTheme="majorHAnsi"/>
          <w:b/>
          <w:spacing w:val="20"/>
          <w:sz w:val="24"/>
        </w:rPr>
        <w:tab/>
      </w:r>
      <w:r w:rsidRPr="00434B55">
        <w:rPr>
          <w:rFonts w:asciiTheme="majorHAnsi" w:hAnsiTheme="majorHAnsi"/>
          <w:b/>
          <w:spacing w:val="20"/>
          <w:sz w:val="24"/>
        </w:rPr>
        <w:tab/>
      </w:r>
      <w:r w:rsidRPr="00434B55">
        <w:rPr>
          <w:rFonts w:asciiTheme="majorHAnsi" w:hAnsiTheme="majorHAnsi"/>
          <w:b/>
          <w:spacing w:val="20"/>
          <w:sz w:val="24"/>
        </w:rPr>
        <w:tab/>
      </w:r>
      <w:r w:rsidRPr="00434B55">
        <w:rPr>
          <w:rFonts w:asciiTheme="majorHAnsi" w:hAnsiTheme="majorHAnsi"/>
          <w:b/>
          <w:spacing w:val="20"/>
          <w:sz w:val="24"/>
        </w:rPr>
        <w:tab/>
      </w:r>
      <w:r w:rsidRPr="00434B55">
        <w:rPr>
          <w:rFonts w:asciiTheme="majorHAnsi" w:hAnsiTheme="majorHAnsi"/>
          <w:b/>
          <w:spacing w:val="20"/>
          <w:sz w:val="24"/>
        </w:rPr>
        <w:tab/>
      </w:r>
    </w:p>
    <w:p w:rsidR="00724566" w:rsidRPr="00457F38" w:rsidRDefault="00724566" w:rsidP="00457F38">
      <w:pPr>
        <w:pStyle w:val="BodyTextIndent"/>
        <w:ind w:left="0"/>
        <w:rPr>
          <w:rFonts w:asciiTheme="majorHAnsi" w:hAnsiTheme="majorHAnsi"/>
          <w:sz w:val="20"/>
        </w:rPr>
      </w:pPr>
      <w:proofErr w:type="gramStart"/>
      <w:r w:rsidRPr="00434B55">
        <w:rPr>
          <w:rFonts w:asciiTheme="majorHAnsi" w:hAnsiTheme="majorHAnsi"/>
          <w:sz w:val="20"/>
        </w:rPr>
        <w:t>Qualified and de</w:t>
      </w:r>
      <w:r w:rsidR="009B76E0" w:rsidRPr="00434B55">
        <w:rPr>
          <w:rFonts w:asciiTheme="majorHAnsi" w:hAnsiTheme="majorHAnsi"/>
          <w:sz w:val="20"/>
        </w:rPr>
        <w:t>dicated professional with over 17</w:t>
      </w:r>
      <w:r w:rsidRPr="00434B55">
        <w:rPr>
          <w:rFonts w:asciiTheme="majorHAnsi" w:hAnsiTheme="majorHAnsi"/>
          <w:sz w:val="20"/>
        </w:rPr>
        <w:t xml:space="preserve"> years of experience in retail,</w:t>
      </w:r>
      <w:r w:rsidR="009B76E0" w:rsidRPr="00434B55">
        <w:rPr>
          <w:rFonts w:asciiTheme="majorHAnsi" w:hAnsiTheme="majorHAnsi"/>
          <w:sz w:val="20"/>
        </w:rPr>
        <w:t xml:space="preserve"> wholesale, import</w:t>
      </w:r>
      <w:r w:rsidR="000552F4">
        <w:rPr>
          <w:rFonts w:asciiTheme="majorHAnsi" w:hAnsiTheme="majorHAnsi"/>
          <w:sz w:val="20"/>
        </w:rPr>
        <w:t xml:space="preserve"> </w:t>
      </w:r>
      <w:r w:rsidR="009B76E0" w:rsidRPr="00434B55">
        <w:rPr>
          <w:rFonts w:asciiTheme="majorHAnsi" w:hAnsiTheme="majorHAnsi"/>
          <w:sz w:val="20"/>
        </w:rPr>
        <w:t xml:space="preserve">&amp; export, business </w:t>
      </w:r>
      <w:r w:rsidR="00C57394" w:rsidRPr="00434B55">
        <w:rPr>
          <w:rFonts w:asciiTheme="majorHAnsi" w:hAnsiTheme="majorHAnsi"/>
          <w:sz w:val="20"/>
        </w:rPr>
        <w:t>development, client</w:t>
      </w:r>
      <w:r w:rsidRPr="00434B55">
        <w:rPr>
          <w:rFonts w:asciiTheme="majorHAnsi" w:hAnsiTheme="majorHAnsi"/>
          <w:sz w:val="20"/>
        </w:rPr>
        <w:t xml:space="preserve"> handling, competitor an</w:t>
      </w:r>
      <w:r w:rsidR="00C57394" w:rsidRPr="00434B55">
        <w:rPr>
          <w:rFonts w:asciiTheme="majorHAnsi" w:hAnsiTheme="majorHAnsi"/>
          <w:sz w:val="20"/>
        </w:rPr>
        <w:t xml:space="preserve">alysis, market surveys, </w:t>
      </w:r>
      <w:r w:rsidRPr="00434B55">
        <w:rPr>
          <w:rFonts w:asciiTheme="majorHAnsi" w:hAnsiTheme="majorHAnsi"/>
          <w:sz w:val="20"/>
        </w:rPr>
        <w:t>client relationship.</w:t>
      </w:r>
      <w:proofErr w:type="gramEnd"/>
      <w:r w:rsidRPr="00434B55">
        <w:rPr>
          <w:rFonts w:asciiTheme="majorHAnsi" w:hAnsiTheme="majorHAnsi"/>
          <w:sz w:val="20"/>
        </w:rPr>
        <w:t xml:space="preserve"> Career record of achieving set goals within parameters of cost, profitability and client satisfaction.</w:t>
      </w:r>
    </w:p>
    <w:p w:rsidR="009276A1" w:rsidRPr="00434B55" w:rsidRDefault="009276A1">
      <w:pPr>
        <w:spacing w:before="120"/>
        <w:ind w:right="-61"/>
        <w:jc w:val="both"/>
        <w:rPr>
          <w:rFonts w:ascii="Verdana" w:hAnsi="Verdana"/>
        </w:rPr>
      </w:pPr>
    </w:p>
    <w:p w:rsidR="009276A1" w:rsidRPr="00434B55" w:rsidRDefault="00F6754D">
      <w:pPr>
        <w:shd w:val="clear" w:color="auto" w:fill="DFDFDF"/>
        <w:ind w:right="-61"/>
        <w:jc w:val="both"/>
        <w:rPr>
          <w:rFonts w:asciiTheme="majorHAnsi" w:hAnsiTheme="majorHAnsi"/>
          <w:b/>
          <w:spacing w:val="20"/>
          <w:sz w:val="24"/>
        </w:rPr>
      </w:pPr>
      <w:r w:rsidRPr="00434B55">
        <w:rPr>
          <w:rFonts w:asciiTheme="majorHAnsi" w:hAnsiTheme="majorHAnsi"/>
          <w:b/>
          <w:smallCaps/>
          <w:spacing w:val="20"/>
          <w:sz w:val="24"/>
          <w:szCs w:val="24"/>
        </w:rPr>
        <w:t>Personality</w:t>
      </w:r>
      <w:r w:rsidR="006D7A4F" w:rsidRPr="00434B55">
        <w:rPr>
          <w:rFonts w:asciiTheme="majorHAnsi" w:hAnsiTheme="majorHAnsi"/>
          <w:b/>
          <w:spacing w:val="20"/>
          <w:sz w:val="24"/>
        </w:rPr>
        <w:tab/>
      </w:r>
      <w:r w:rsidR="006D7A4F" w:rsidRPr="00434B55">
        <w:rPr>
          <w:rFonts w:asciiTheme="majorHAnsi" w:hAnsiTheme="majorHAnsi"/>
          <w:b/>
          <w:spacing w:val="20"/>
          <w:sz w:val="24"/>
        </w:rPr>
        <w:tab/>
      </w:r>
      <w:r w:rsidR="006D7A4F" w:rsidRPr="00434B55">
        <w:rPr>
          <w:rFonts w:asciiTheme="majorHAnsi" w:hAnsiTheme="majorHAnsi"/>
          <w:b/>
          <w:spacing w:val="20"/>
          <w:sz w:val="24"/>
        </w:rPr>
        <w:tab/>
      </w:r>
      <w:r w:rsidR="006D7A4F" w:rsidRPr="00434B55">
        <w:rPr>
          <w:rFonts w:asciiTheme="majorHAnsi" w:hAnsiTheme="majorHAnsi"/>
          <w:b/>
          <w:spacing w:val="20"/>
          <w:sz w:val="24"/>
        </w:rPr>
        <w:tab/>
      </w:r>
      <w:r w:rsidR="006D7A4F" w:rsidRPr="00434B55">
        <w:rPr>
          <w:rFonts w:asciiTheme="majorHAnsi" w:hAnsiTheme="majorHAnsi"/>
          <w:b/>
          <w:spacing w:val="20"/>
          <w:sz w:val="24"/>
        </w:rPr>
        <w:tab/>
      </w:r>
      <w:r w:rsidR="006D7A4F" w:rsidRPr="00434B55">
        <w:rPr>
          <w:rFonts w:asciiTheme="majorHAnsi" w:hAnsiTheme="majorHAnsi"/>
          <w:b/>
          <w:spacing w:val="20"/>
          <w:sz w:val="24"/>
        </w:rPr>
        <w:tab/>
      </w:r>
      <w:r w:rsidR="006D7A4F" w:rsidRPr="00434B55">
        <w:rPr>
          <w:rFonts w:asciiTheme="majorHAnsi" w:hAnsiTheme="majorHAnsi"/>
          <w:b/>
          <w:spacing w:val="20"/>
          <w:sz w:val="24"/>
        </w:rPr>
        <w:tab/>
      </w:r>
      <w:r w:rsidR="006D7A4F" w:rsidRPr="00434B55">
        <w:rPr>
          <w:rFonts w:asciiTheme="majorHAnsi" w:hAnsiTheme="majorHAnsi"/>
          <w:b/>
          <w:spacing w:val="20"/>
          <w:sz w:val="24"/>
        </w:rPr>
        <w:tab/>
      </w:r>
      <w:r w:rsidR="006D7A4F" w:rsidRPr="00434B55">
        <w:rPr>
          <w:rFonts w:asciiTheme="majorHAnsi" w:hAnsiTheme="majorHAnsi"/>
          <w:b/>
          <w:spacing w:val="20"/>
          <w:sz w:val="24"/>
        </w:rPr>
        <w:tab/>
      </w:r>
      <w:r w:rsidR="006D7A4F" w:rsidRPr="00434B55">
        <w:rPr>
          <w:rFonts w:asciiTheme="majorHAnsi" w:hAnsiTheme="majorHAnsi"/>
          <w:b/>
          <w:spacing w:val="20"/>
          <w:sz w:val="24"/>
        </w:rPr>
        <w:tab/>
      </w:r>
    </w:p>
    <w:p w:rsidR="00F6754D" w:rsidRPr="00434B55" w:rsidRDefault="00F6754D" w:rsidP="00F6754D">
      <w:pPr>
        <w:pStyle w:val="BodyTextIndent"/>
        <w:ind w:left="1440" w:hanging="1440"/>
        <w:rPr>
          <w:rFonts w:asciiTheme="majorHAnsi" w:hAnsiTheme="majorHAnsi"/>
          <w:sz w:val="20"/>
        </w:rPr>
      </w:pPr>
      <w:r w:rsidRPr="00434B55">
        <w:rPr>
          <w:rFonts w:asciiTheme="majorHAnsi" w:hAnsiTheme="majorHAnsi"/>
          <w:sz w:val="20"/>
        </w:rPr>
        <w:t>A dedicated team player, who can bring to your business: additional professionalism, passion,</w:t>
      </w:r>
      <w:r w:rsidR="00932368">
        <w:rPr>
          <w:rFonts w:asciiTheme="majorHAnsi" w:hAnsiTheme="majorHAnsi"/>
          <w:sz w:val="20"/>
        </w:rPr>
        <w:t xml:space="preserve"> productive ideas,</w:t>
      </w:r>
    </w:p>
    <w:p w:rsidR="00F6754D" w:rsidRPr="00434B55" w:rsidRDefault="00F6754D" w:rsidP="00F6754D">
      <w:pPr>
        <w:pStyle w:val="BodyTextIndent"/>
        <w:ind w:left="1440" w:hanging="1440"/>
        <w:rPr>
          <w:rFonts w:asciiTheme="majorHAnsi" w:hAnsiTheme="majorHAnsi"/>
          <w:sz w:val="20"/>
        </w:rPr>
      </w:pPr>
      <w:proofErr w:type="gramStart"/>
      <w:r w:rsidRPr="00434B55">
        <w:rPr>
          <w:rFonts w:asciiTheme="majorHAnsi" w:hAnsiTheme="majorHAnsi"/>
          <w:sz w:val="20"/>
        </w:rPr>
        <w:t>enthusiasm</w:t>
      </w:r>
      <w:proofErr w:type="gramEnd"/>
      <w:r w:rsidRPr="00434B55">
        <w:rPr>
          <w:rFonts w:asciiTheme="majorHAnsi" w:hAnsiTheme="majorHAnsi"/>
          <w:sz w:val="20"/>
        </w:rPr>
        <w:t xml:space="preserve"> and out of the box thinking packed with practical work experience.</w:t>
      </w:r>
      <w:r w:rsidR="00932368">
        <w:rPr>
          <w:rFonts w:asciiTheme="majorHAnsi" w:hAnsiTheme="majorHAnsi"/>
          <w:sz w:val="20"/>
        </w:rPr>
        <w:t xml:space="preserve"> Also loyal with a professional</w:t>
      </w:r>
    </w:p>
    <w:p w:rsidR="00F6754D" w:rsidRPr="00434B55" w:rsidRDefault="00F6754D" w:rsidP="00F6754D">
      <w:pPr>
        <w:pStyle w:val="BodyTextIndent"/>
        <w:ind w:left="1440" w:hanging="1440"/>
        <w:rPr>
          <w:rFonts w:asciiTheme="majorHAnsi" w:hAnsiTheme="majorHAnsi"/>
          <w:sz w:val="20"/>
        </w:rPr>
      </w:pPr>
      <w:proofErr w:type="gramStart"/>
      <w:r w:rsidRPr="00434B55">
        <w:rPr>
          <w:rFonts w:asciiTheme="majorHAnsi" w:hAnsiTheme="majorHAnsi"/>
          <w:sz w:val="20"/>
        </w:rPr>
        <w:t>attitude</w:t>
      </w:r>
      <w:proofErr w:type="gramEnd"/>
      <w:r w:rsidRPr="00434B55">
        <w:rPr>
          <w:rFonts w:asciiTheme="majorHAnsi" w:hAnsiTheme="majorHAnsi"/>
          <w:sz w:val="20"/>
        </w:rPr>
        <w:t xml:space="preserve"> who takes great pride in his work and achieving a rapid</w:t>
      </w:r>
      <w:r w:rsidR="00932368">
        <w:rPr>
          <w:rFonts w:asciiTheme="majorHAnsi" w:hAnsiTheme="majorHAnsi"/>
          <w:sz w:val="20"/>
        </w:rPr>
        <w:t xml:space="preserve"> </w:t>
      </w:r>
      <w:r w:rsidR="00932368" w:rsidRPr="00932368">
        <w:rPr>
          <w:rFonts w:asciiTheme="majorHAnsi" w:hAnsiTheme="majorHAnsi"/>
          <w:sz w:val="20"/>
        </w:rPr>
        <w:t>career progression through hard work.</w:t>
      </w:r>
      <w:r w:rsidRPr="00434B55">
        <w:rPr>
          <w:rFonts w:asciiTheme="majorHAnsi" w:hAnsiTheme="majorHAnsi"/>
          <w:sz w:val="20"/>
        </w:rPr>
        <w:tab/>
      </w:r>
    </w:p>
    <w:p w:rsidR="009276A1" w:rsidRPr="00434B55" w:rsidRDefault="009276A1">
      <w:pPr>
        <w:ind w:right="-61"/>
        <w:jc w:val="both"/>
        <w:rPr>
          <w:rFonts w:ascii="Verdana" w:hAnsi="Verdana"/>
          <w:sz w:val="12"/>
        </w:rPr>
      </w:pPr>
    </w:p>
    <w:p w:rsidR="009276A1" w:rsidRPr="00434B55" w:rsidRDefault="00B32A90" w:rsidP="00B32A90">
      <w:pPr>
        <w:shd w:val="clear" w:color="auto" w:fill="DFDFDF"/>
        <w:ind w:right="-61"/>
        <w:jc w:val="both"/>
        <w:rPr>
          <w:rFonts w:asciiTheme="majorHAnsi" w:hAnsiTheme="majorHAnsi"/>
          <w:b/>
          <w:spacing w:val="20"/>
          <w:sz w:val="24"/>
        </w:rPr>
      </w:pPr>
      <w:r w:rsidRPr="00434B55">
        <w:rPr>
          <w:rFonts w:asciiTheme="majorHAnsi" w:hAnsiTheme="majorHAnsi"/>
          <w:b/>
          <w:spacing w:val="20"/>
          <w:sz w:val="24"/>
        </w:rPr>
        <w:t>K</w:t>
      </w:r>
      <w:r w:rsidRPr="00434B55">
        <w:rPr>
          <w:rFonts w:asciiTheme="majorHAnsi" w:hAnsiTheme="majorHAnsi"/>
          <w:b/>
          <w:spacing w:val="20"/>
        </w:rPr>
        <w:t>EY</w:t>
      </w:r>
      <w:r w:rsidR="006D7A4F" w:rsidRPr="00434B55">
        <w:rPr>
          <w:rFonts w:asciiTheme="majorHAnsi" w:hAnsiTheme="majorHAnsi"/>
          <w:b/>
          <w:spacing w:val="20"/>
          <w:sz w:val="24"/>
        </w:rPr>
        <w:t xml:space="preserve"> S</w:t>
      </w:r>
      <w:r w:rsidRPr="00434B55">
        <w:rPr>
          <w:rFonts w:asciiTheme="majorHAnsi" w:hAnsiTheme="majorHAnsi"/>
          <w:b/>
          <w:spacing w:val="20"/>
        </w:rPr>
        <w:t>KILLS</w:t>
      </w:r>
    </w:p>
    <w:p w:rsidR="00B32A90" w:rsidRPr="00434B55" w:rsidRDefault="00B32A90" w:rsidP="00B32A90">
      <w:pPr>
        <w:pStyle w:val="ListParagraph"/>
        <w:numPr>
          <w:ilvl w:val="0"/>
          <w:numId w:val="11"/>
        </w:numPr>
        <w:spacing w:before="120"/>
        <w:ind w:right="-58"/>
        <w:jc w:val="both"/>
        <w:rPr>
          <w:rFonts w:asciiTheme="majorHAnsi" w:hAnsiTheme="majorHAnsi"/>
        </w:rPr>
      </w:pPr>
      <w:r w:rsidRPr="00434B55">
        <w:rPr>
          <w:rFonts w:asciiTheme="majorHAnsi" w:hAnsiTheme="majorHAnsi"/>
        </w:rPr>
        <w:t>Maturity</w:t>
      </w:r>
    </w:p>
    <w:p w:rsidR="00B32A90" w:rsidRPr="00434B55" w:rsidRDefault="00B32A90" w:rsidP="00B32A90">
      <w:pPr>
        <w:pStyle w:val="ListParagraph"/>
        <w:numPr>
          <w:ilvl w:val="0"/>
          <w:numId w:val="11"/>
        </w:numPr>
        <w:spacing w:before="120"/>
        <w:ind w:right="-58"/>
        <w:jc w:val="both"/>
        <w:rPr>
          <w:rFonts w:asciiTheme="majorHAnsi" w:hAnsiTheme="majorHAnsi"/>
        </w:rPr>
      </w:pPr>
      <w:r w:rsidRPr="00434B55">
        <w:rPr>
          <w:rFonts w:asciiTheme="majorHAnsi" w:hAnsiTheme="majorHAnsi"/>
        </w:rPr>
        <w:t>Confidence</w:t>
      </w:r>
    </w:p>
    <w:p w:rsidR="00B32A90" w:rsidRPr="00434B55" w:rsidRDefault="00B32A90" w:rsidP="00B32A90">
      <w:pPr>
        <w:pStyle w:val="ListParagraph"/>
        <w:numPr>
          <w:ilvl w:val="0"/>
          <w:numId w:val="11"/>
        </w:numPr>
        <w:spacing w:before="120"/>
        <w:ind w:right="-58"/>
        <w:jc w:val="both"/>
        <w:rPr>
          <w:rFonts w:asciiTheme="majorHAnsi" w:hAnsiTheme="majorHAnsi"/>
        </w:rPr>
      </w:pPr>
      <w:r w:rsidRPr="00434B55">
        <w:rPr>
          <w:rFonts w:asciiTheme="majorHAnsi" w:hAnsiTheme="majorHAnsi"/>
        </w:rPr>
        <w:t>Patience</w:t>
      </w:r>
    </w:p>
    <w:p w:rsidR="00B32A90" w:rsidRPr="00434B55" w:rsidRDefault="00B32A90" w:rsidP="00B32A90">
      <w:pPr>
        <w:pStyle w:val="ListParagraph"/>
        <w:numPr>
          <w:ilvl w:val="0"/>
          <w:numId w:val="11"/>
        </w:numPr>
        <w:spacing w:before="120"/>
        <w:ind w:right="-58"/>
        <w:jc w:val="both"/>
        <w:rPr>
          <w:rFonts w:asciiTheme="majorHAnsi" w:hAnsiTheme="majorHAnsi"/>
        </w:rPr>
      </w:pPr>
      <w:r w:rsidRPr="00434B55">
        <w:rPr>
          <w:rFonts w:asciiTheme="majorHAnsi" w:hAnsiTheme="majorHAnsi"/>
        </w:rPr>
        <w:t>Perseverance</w:t>
      </w:r>
    </w:p>
    <w:p w:rsidR="00B32A90" w:rsidRPr="00434B55" w:rsidRDefault="00884EF6" w:rsidP="00B32A90">
      <w:pPr>
        <w:pStyle w:val="ListParagraph"/>
        <w:numPr>
          <w:ilvl w:val="0"/>
          <w:numId w:val="11"/>
        </w:numPr>
        <w:spacing w:before="120"/>
        <w:ind w:right="-58"/>
        <w:jc w:val="both"/>
        <w:rPr>
          <w:rFonts w:asciiTheme="majorHAnsi" w:hAnsiTheme="majorHAnsi"/>
        </w:rPr>
      </w:pPr>
      <w:r w:rsidRPr="00434B55">
        <w:rPr>
          <w:rFonts w:asciiTheme="majorHAnsi" w:hAnsiTheme="majorHAnsi"/>
        </w:rPr>
        <w:t>Negotiation skills</w:t>
      </w:r>
    </w:p>
    <w:p w:rsidR="00B32A90" w:rsidRPr="00434B55" w:rsidRDefault="00B32A90" w:rsidP="00B32A90">
      <w:pPr>
        <w:pStyle w:val="ListParagraph"/>
        <w:numPr>
          <w:ilvl w:val="0"/>
          <w:numId w:val="11"/>
        </w:numPr>
        <w:spacing w:before="120"/>
        <w:ind w:right="-58"/>
        <w:jc w:val="both"/>
        <w:rPr>
          <w:rFonts w:asciiTheme="majorHAnsi" w:hAnsiTheme="majorHAnsi"/>
        </w:rPr>
      </w:pPr>
      <w:r w:rsidRPr="00434B55">
        <w:rPr>
          <w:rFonts w:asciiTheme="majorHAnsi" w:hAnsiTheme="majorHAnsi"/>
        </w:rPr>
        <w:t>Excellent interpersonal skills</w:t>
      </w:r>
    </w:p>
    <w:p w:rsidR="00B32A90" w:rsidRPr="00434B55" w:rsidRDefault="00B32A90" w:rsidP="00B32A90">
      <w:pPr>
        <w:pStyle w:val="ListParagraph"/>
        <w:numPr>
          <w:ilvl w:val="0"/>
          <w:numId w:val="11"/>
        </w:numPr>
        <w:spacing w:before="120"/>
        <w:ind w:right="-58"/>
        <w:jc w:val="both"/>
        <w:rPr>
          <w:rFonts w:asciiTheme="majorHAnsi" w:hAnsiTheme="majorHAnsi"/>
        </w:rPr>
      </w:pPr>
      <w:r w:rsidRPr="00434B55">
        <w:rPr>
          <w:rFonts w:asciiTheme="majorHAnsi" w:hAnsiTheme="majorHAnsi"/>
        </w:rPr>
        <w:t>commercial awareness, IT Skills</w:t>
      </w:r>
    </w:p>
    <w:p w:rsidR="00B32A90" w:rsidRPr="00434B55" w:rsidRDefault="00B32A90" w:rsidP="00B32A90">
      <w:pPr>
        <w:pStyle w:val="ListParagraph"/>
        <w:numPr>
          <w:ilvl w:val="0"/>
          <w:numId w:val="11"/>
        </w:numPr>
        <w:spacing w:before="120"/>
        <w:ind w:right="-58"/>
        <w:jc w:val="both"/>
        <w:rPr>
          <w:rFonts w:asciiTheme="majorHAnsi" w:hAnsiTheme="majorHAnsi"/>
        </w:rPr>
      </w:pPr>
      <w:r w:rsidRPr="00434B55">
        <w:rPr>
          <w:rFonts w:asciiTheme="majorHAnsi" w:hAnsiTheme="majorHAnsi"/>
        </w:rPr>
        <w:t>Numerical skills</w:t>
      </w:r>
    </w:p>
    <w:p w:rsidR="009276A1" w:rsidRPr="00434B55" w:rsidRDefault="00B32A90" w:rsidP="00B32A90">
      <w:pPr>
        <w:pStyle w:val="ListParagraph"/>
        <w:numPr>
          <w:ilvl w:val="0"/>
          <w:numId w:val="11"/>
        </w:numPr>
        <w:spacing w:before="120"/>
        <w:ind w:right="-58"/>
        <w:jc w:val="both"/>
        <w:rPr>
          <w:rFonts w:asciiTheme="majorHAnsi" w:hAnsiTheme="majorHAnsi"/>
        </w:rPr>
      </w:pPr>
      <w:r w:rsidRPr="00434B55">
        <w:rPr>
          <w:rFonts w:asciiTheme="majorHAnsi" w:hAnsiTheme="majorHAnsi"/>
        </w:rPr>
        <w:t>Multi lingual</w:t>
      </w:r>
    </w:p>
    <w:p w:rsidR="009276A1" w:rsidRPr="00434B55" w:rsidRDefault="009276A1">
      <w:pPr>
        <w:spacing w:before="120"/>
        <w:ind w:right="-58"/>
        <w:jc w:val="both"/>
        <w:rPr>
          <w:rFonts w:ascii="Verdana" w:hAnsi="Verdana"/>
        </w:rPr>
      </w:pPr>
    </w:p>
    <w:p w:rsidR="009276A1" w:rsidRPr="00434B55" w:rsidRDefault="006D7A4F">
      <w:pPr>
        <w:shd w:val="clear" w:color="auto" w:fill="DFDFDF"/>
        <w:ind w:right="-61"/>
        <w:jc w:val="both"/>
        <w:rPr>
          <w:rFonts w:asciiTheme="majorHAnsi" w:hAnsiTheme="majorHAnsi"/>
          <w:b/>
          <w:spacing w:val="20"/>
          <w:sz w:val="24"/>
        </w:rPr>
      </w:pPr>
      <w:r w:rsidRPr="00434B55">
        <w:rPr>
          <w:rFonts w:asciiTheme="majorHAnsi" w:hAnsiTheme="majorHAnsi"/>
          <w:b/>
          <w:smallCaps/>
          <w:spacing w:val="20"/>
          <w:sz w:val="24"/>
          <w:szCs w:val="24"/>
        </w:rPr>
        <w:t>A</w:t>
      </w:r>
      <w:r w:rsidRPr="00434B55">
        <w:rPr>
          <w:rFonts w:asciiTheme="majorHAnsi" w:hAnsiTheme="majorHAnsi"/>
          <w:b/>
          <w:smallCaps/>
          <w:spacing w:val="20"/>
        </w:rPr>
        <w:t xml:space="preserve">CADEMIC </w:t>
      </w:r>
      <w:r w:rsidRPr="00434B55">
        <w:rPr>
          <w:rFonts w:asciiTheme="majorHAnsi" w:hAnsiTheme="majorHAnsi"/>
          <w:b/>
          <w:smallCaps/>
          <w:spacing w:val="20"/>
          <w:sz w:val="24"/>
          <w:szCs w:val="24"/>
        </w:rPr>
        <w:t>P</w:t>
      </w:r>
      <w:r w:rsidR="00434B55">
        <w:rPr>
          <w:rFonts w:asciiTheme="majorHAnsi" w:hAnsiTheme="majorHAnsi"/>
          <w:b/>
          <w:smallCaps/>
          <w:spacing w:val="20"/>
        </w:rPr>
        <w:t>ROFILE</w:t>
      </w:r>
      <w:r w:rsidRPr="00434B55">
        <w:rPr>
          <w:rFonts w:asciiTheme="majorHAnsi" w:hAnsiTheme="majorHAnsi"/>
          <w:b/>
          <w:spacing w:val="20"/>
          <w:sz w:val="24"/>
        </w:rPr>
        <w:tab/>
      </w:r>
      <w:r w:rsidRPr="00434B55">
        <w:rPr>
          <w:rFonts w:asciiTheme="majorHAnsi" w:hAnsiTheme="majorHAnsi"/>
          <w:b/>
          <w:spacing w:val="20"/>
          <w:sz w:val="24"/>
        </w:rPr>
        <w:tab/>
      </w:r>
      <w:r w:rsidRPr="00434B55">
        <w:rPr>
          <w:rFonts w:asciiTheme="majorHAnsi" w:hAnsiTheme="majorHAnsi"/>
          <w:b/>
          <w:spacing w:val="20"/>
          <w:sz w:val="24"/>
        </w:rPr>
        <w:tab/>
      </w:r>
      <w:r w:rsidRPr="00434B55">
        <w:rPr>
          <w:rFonts w:asciiTheme="majorHAnsi" w:hAnsiTheme="majorHAnsi"/>
          <w:b/>
          <w:spacing w:val="20"/>
          <w:sz w:val="24"/>
        </w:rPr>
        <w:tab/>
      </w:r>
      <w:r w:rsidRPr="00434B55">
        <w:rPr>
          <w:rFonts w:asciiTheme="majorHAnsi" w:hAnsiTheme="majorHAnsi"/>
          <w:b/>
          <w:spacing w:val="20"/>
          <w:sz w:val="24"/>
        </w:rPr>
        <w:tab/>
      </w:r>
      <w:r w:rsidRPr="00434B55">
        <w:rPr>
          <w:rFonts w:asciiTheme="majorHAnsi" w:hAnsiTheme="majorHAnsi"/>
          <w:b/>
          <w:spacing w:val="20"/>
          <w:sz w:val="24"/>
        </w:rPr>
        <w:tab/>
      </w:r>
      <w:r w:rsidRPr="00434B55">
        <w:rPr>
          <w:rFonts w:asciiTheme="majorHAnsi" w:hAnsiTheme="majorHAnsi"/>
          <w:b/>
          <w:spacing w:val="20"/>
          <w:sz w:val="24"/>
        </w:rPr>
        <w:tab/>
      </w:r>
      <w:r w:rsidRPr="00434B55">
        <w:rPr>
          <w:rFonts w:asciiTheme="majorHAnsi" w:hAnsiTheme="majorHAnsi"/>
          <w:b/>
          <w:spacing w:val="20"/>
          <w:sz w:val="24"/>
        </w:rPr>
        <w:tab/>
      </w:r>
      <w:r w:rsidRPr="00434B55">
        <w:rPr>
          <w:rFonts w:asciiTheme="majorHAnsi" w:hAnsiTheme="majorHAnsi"/>
          <w:b/>
          <w:spacing w:val="20"/>
          <w:sz w:val="24"/>
        </w:rPr>
        <w:tab/>
      </w:r>
    </w:p>
    <w:p w:rsidR="009276A1" w:rsidRPr="00434B55" w:rsidRDefault="009276A1">
      <w:pPr>
        <w:spacing w:before="120"/>
        <w:ind w:right="-58"/>
        <w:jc w:val="both"/>
        <w:rPr>
          <w:rFonts w:ascii="Verdana" w:hAnsi="Verdana"/>
          <w:b/>
          <w:sz w:val="4"/>
          <w:szCs w:val="4"/>
        </w:rPr>
      </w:pPr>
    </w:p>
    <w:p w:rsidR="00274A7A" w:rsidRPr="00434B55" w:rsidRDefault="00274A7A" w:rsidP="00274A7A">
      <w:pPr>
        <w:numPr>
          <w:ilvl w:val="0"/>
          <w:numId w:val="9"/>
        </w:numPr>
        <w:suppressAutoHyphens w:val="0"/>
        <w:spacing w:before="20"/>
        <w:jc w:val="both"/>
        <w:rPr>
          <w:rFonts w:asciiTheme="majorHAnsi" w:hAnsiTheme="majorHAnsi"/>
        </w:rPr>
      </w:pPr>
      <w:r w:rsidRPr="00434B55">
        <w:rPr>
          <w:rFonts w:asciiTheme="majorHAnsi" w:hAnsiTheme="majorHAnsi"/>
        </w:rPr>
        <w:t>12</w:t>
      </w:r>
      <w:r w:rsidRPr="00434B55">
        <w:rPr>
          <w:rFonts w:asciiTheme="majorHAnsi" w:hAnsiTheme="majorHAnsi"/>
          <w:vertAlign w:val="superscript"/>
        </w:rPr>
        <w:t>th</w:t>
      </w:r>
      <w:r w:rsidRPr="00434B55">
        <w:rPr>
          <w:rFonts w:asciiTheme="majorHAnsi" w:hAnsiTheme="majorHAnsi"/>
        </w:rPr>
        <w:t xml:space="preserve"> from </w:t>
      </w:r>
      <w:proofErr w:type="spellStart"/>
      <w:r w:rsidRPr="00434B55">
        <w:rPr>
          <w:rFonts w:asciiTheme="majorHAnsi" w:hAnsiTheme="majorHAnsi"/>
        </w:rPr>
        <w:t>Kalicharan</w:t>
      </w:r>
      <w:proofErr w:type="spellEnd"/>
      <w:r w:rsidRPr="00434B55">
        <w:rPr>
          <w:rFonts w:asciiTheme="majorHAnsi" w:hAnsiTheme="majorHAnsi"/>
        </w:rPr>
        <w:t xml:space="preserve"> Inter College (UP Board), </w:t>
      </w:r>
      <w:proofErr w:type="spellStart"/>
      <w:r w:rsidRPr="00434B55">
        <w:rPr>
          <w:rFonts w:asciiTheme="majorHAnsi" w:hAnsiTheme="majorHAnsi"/>
        </w:rPr>
        <w:t>Lucknow</w:t>
      </w:r>
      <w:proofErr w:type="spellEnd"/>
      <w:r w:rsidRPr="00434B55">
        <w:rPr>
          <w:rFonts w:asciiTheme="majorHAnsi" w:hAnsiTheme="majorHAnsi"/>
        </w:rPr>
        <w:t xml:space="preserve"> in 1996</w:t>
      </w:r>
    </w:p>
    <w:p w:rsidR="00274A7A" w:rsidRPr="00434B55" w:rsidRDefault="00274A7A" w:rsidP="00274A7A">
      <w:pPr>
        <w:numPr>
          <w:ilvl w:val="0"/>
          <w:numId w:val="9"/>
        </w:numPr>
        <w:suppressAutoHyphens w:val="0"/>
        <w:spacing w:before="20"/>
        <w:jc w:val="both"/>
        <w:rPr>
          <w:rFonts w:asciiTheme="majorHAnsi" w:hAnsiTheme="majorHAnsi"/>
        </w:rPr>
      </w:pPr>
      <w:r w:rsidRPr="00434B55">
        <w:rPr>
          <w:rFonts w:asciiTheme="majorHAnsi" w:hAnsiTheme="majorHAnsi"/>
        </w:rPr>
        <w:t>10</w:t>
      </w:r>
      <w:r w:rsidRPr="00434B55">
        <w:rPr>
          <w:rFonts w:asciiTheme="majorHAnsi" w:hAnsiTheme="majorHAnsi"/>
          <w:vertAlign w:val="superscript"/>
        </w:rPr>
        <w:t>th</w:t>
      </w:r>
      <w:r w:rsidRPr="00434B55">
        <w:rPr>
          <w:rFonts w:asciiTheme="majorHAnsi" w:hAnsiTheme="majorHAnsi"/>
        </w:rPr>
        <w:t xml:space="preserve"> from </w:t>
      </w:r>
      <w:proofErr w:type="spellStart"/>
      <w:r w:rsidRPr="00434B55">
        <w:rPr>
          <w:rFonts w:asciiTheme="majorHAnsi" w:hAnsiTheme="majorHAnsi"/>
        </w:rPr>
        <w:t>Kalicharan</w:t>
      </w:r>
      <w:proofErr w:type="spellEnd"/>
      <w:r w:rsidRPr="00434B55">
        <w:rPr>
          <w:rFonts w:asciiTheme="majorHAnsi" w:hAnsiTheme="majorHAnsi"/>
        </w:rPr>
        <w:t xml:space="preserve"> Inter College (UP Board), </w:t>
      </w:r>
      <w:proofErr w:type="spellStart"/>
      <w:r w:rsidRPr="00434B55">
        <w:rPr>
          <w:rFonts w:asciiTheme="majorHAnsi" w:hAnsiTheme="majorHAnsi"/>
        </w:rPr>
        <w:t>Lucknow</w:t>
      </w:r>
      <w:proofErr w:type="spellEnd"/>
      <w:r w:rsidRPr="00434B55">
        <w:rPr>
          <w:rFonts w:asciiTheme="majorHAnsi" w:hAnsiTheme="majorHAnsi"/>
        </w:rPr>
        <w:t xml:space="preserve"> in 1994</w:t>
      </w:r>
    </w:p>
    <w:p w:rsidR="009276A1" w:rsidRPr="00434B55" w:rsidRDefault="009276A1">
      <w:pPr>
        <w:spacing w:before="120"/>
        <w:ind w:right="-58"/>
        <w:jc w:val="both"/>
        <w:rPr>
          <w:rFonts w:ascii="Verdana" w:hAnsi="Verdana"/>
          <w:sz w:val="6"/>
          <w:szCs w:val="6"/>
        </w:rPr>
      </w:pPr>
    </w:p>
    <w:p w:rsidR="009276A1" w:rsidRPr="00434B55" w:rsidRDefault="009276A1">
      <w:pPr>
        <w:ind w:left="360" w:right="-61"/>
        <w:jc w:val="both"/>
        <w:rPr>
          <w:rFonts w:ascii="Verdana" w:hAnsi="Verdana"/>
        </w:rPr>
      </w:pPr>
    </w:p>
    <w:p w:rsidR="009276A1" w:rsidRPr="00434B55" w:rsidRDefault="006D7A4F">
      <w:pPr>
        <w:shd w:val="clear" w:color="auto" w:fill="DFDFDF"/>
        <w:ind w:right="-61"/>
        <w:jc w:val="both"/>
        <w:rPr>
          <w:rFonts w:asciiTheme="majorHAnsi" w:hAnsiTheme="majorHAnsi"/>
          <w:b/>
          <w:spacing w:val="20"/>
          <w:sz w:val="24"/>
        </w:rPr>
      </w:pPr>
      <w:r w:rsidRPr="00434B55">
        <w:rPr>
          <w:rFonts w:asciiTheme="majorHAnsi" w:hAnsiTheme="majorHAnsi"/>
          <w:b/>
          <w:spacing w:val="20"/>
          <w:sz w:val="24"/>
        </w:rPr>
        <w:t>T</w:t>
      </w:r>
      <w:r w:rsidRPr="00434B55">
        <w:rPr>
          <w:rFonts w:asciiTheme="majorHAnsi" w:hAnsiTheme="majorHAnsi"/>
          <w:b/>
          <w:spacing w:val="20"/>
        </w:rPr>
        <w:t>ECHNICAL</w:t>
      </w:r>
      <w:r w:rsidRPr="00434B55">
        <w:rPr>
          <w:rFonts w:asciiTheme="majorHAnsi" w:hAnsiTheme="majorHAnsi"/>
          <w:b/>
          <w:spacing w:val="20"/>
          <w:sz w:val="24"/>
        </w:rPr>
        <w:t xml:space="preserve"> E</w:t>
      </w:r>
      <w:r w:rsidRPr="00434B55">
        <w:rPr>
          <w:rFonts w:asciiTheme="majorHAnsi" w:hAnsiTheme="majorHAnsi"/>
          <w:b/>
          <w:spacing w:val="20"/>
        </w:rPr>
        <w:t>XPERTISE</w:t>
      </w:r>
      <w:r w:rsidRPr="00434B55">
        <w:rPr>
          <w:rFonts w:asciiTheme="majorHAnsi" w:hAnsiTheme="majorHAnsi"/>
          <w:b/>
          <w:spacing w:val="20"/>
          <w:sz w:val="24"/>
        </w:rPr>
        <w:t xml:space="preserve"> </w:t>
      </w:r>
    </w:p>
    <w:p w:rsidR="009276A1" w:rsidRPr="00434B55" w:rsidRDefault="009276A1">
      <w:pPr>
        <w:ind w:right="-61"/>
        <w:jc w:val="both"/>
        <w:rPr>
          <w:rFonts w:ascii="Verdana" w:hAnsi="Verdana"/>
        </w:rPr>
      </w:pPr>
    </w:p>
    <w:p w:rsidR="00274A7A" w:rsidRPr="00434B55" w:rsidRDefault="00274A7A" w:rsidP="00274A7A">
      <w:pPr>
        <w:numPr>
          <w:ilvl w:val="0"/>
          <w:numId w:val="9"/>
        </w:numPr>
        <w:suppressAutoHyphens w:val="0"/>
        <w:spacing w:before="20"/>
        <w:jc w:val="both"/>
        <w:rPr>
          <w:rFonts w:asciiTheme="majorHAnsi" w:hAnsiTheme="majorHAnsi"/>
        </w:rPr>
      </w:pPr>
      <w:r w:rsidRPr="00434B55">
        <w:rPr>
          <w:rFonts w:asciiTheme="majorHAnsi" w:hAnsiTheme="majorHAnsi"/>
        </w:rPr>
        <w:t xml:space="preserve">Diploma in Software Technology, System Management &amp; Computer Service Engineering from </w:t>
      </w:r>
      <w:proofErr w:type="spellStart"/>
      <w:r w:rsidRPr="00434B55">
        <w:rPr>
          <w:rFonts w:asciiTheme="majorHAnsi" w:hAnsiTheme="majorHAnsi"/>
        </w:rPr>
        <w:t>Technosys</w:t>
      </w:r>
      <w:proofErr w:type="spellEnd"/>
      <w:r w:rsidRPr="00434B55">
        <w:rPr>
          <w:rFonts w:asciiTheme="majorHAnsi" w:hAnsiTheme="majorHAnsi"/>
        </w:rPr>
        <w:t xml:space="preserve"> </w:t>
      </w:r>
      <w:proofErr w:type="spellStart"/>
      <w:r w:rsidRPr="00434B55">
        <w:rPr>
          <w:rFonts w:asciiTheme="majorHAnsi" w:hAnsiTheme="majorHAnsi"/>
        </w:rPr>
        <w:t>Infoware</w:t>
      </w:r>
      <w:proofErr w:type="spellEnd"/>
      <w:r w:rsidRPr="00434B55">
        <w:rPr>
          <w:rFonts w:asciiTheme="majorHAnsi" w:hAnsiTheme="majorHAnsi"/>
        </w:rPr>
        <w:t xml:space="preserve"> in 1998</w:t>
      </w:r>
    </w:p>
    <w:p w:rsidR="00F6754D" w:rsidRPr="00434B55" w:rsidRDefault="00F6754D">
      <w:pPr>
        <w:ind w:right="-61"/>
        <w:jc w:val="both"/>
        <w:rPr>
          <w:rFonts w:ascii="Verdana" w:hAnsi="Verdana"/>
          <w:b/>
        </w:rPr>
      </w:pPr>
    </w:p>
    <w:p w:rsidR="00F6754D" w:rsidRPr="00434B55" w:rsidRDefault="00F6754D">
      <w:pPr>
        <w:ind w:right="-61"/>
        <w:jc w:val="both"/>
        <w:rPr>
          <w:rFonts w:ascii="Verdana" w:hAnsi="Verdana"/>
          <w:b/>
        </w:rPr>
      </w:pPr>
    </w:p>
    <w:p w:rsidR="009276A1" w:rsidRPr="00434B55" w:rsidRDefault="006D7A4F">
      <w:pPr>
        <w:shd w:val="clear" w:color="auto" w:fill="DFDFDF"/>
        <w:ind w:right="-61"/>
        <w:jc w:val="both"/>
        <w:rPr>
          <w:rFonts w:asciiTheme="majorHAnsi" w:hAnsiTheme="majorHAnsi"/>
          <w:b/>
          <w:spacing w:val="20"/>
          <w:sz w:val="24"/>
        </w:rPr>
      </w:pPr>
      <w:r w:rsidRPr="00434B55">
        <w:rPr>
          <w:rFonts w:asciiTheme="majorHAnsi" w:hAnsiTheme="majorHAnsi"/>
          <w:b/>
          <w:spacing w:val="20"/>
          <w:sz w:val="24"/>
        </w:rPr>
        <w:t>E</w:t>
      </w:r>
      <w:r w:rsidRPr="00434B55">
        <w:rPr>
          <w:rFonts w:asciiTheme="majorHAnsi" w:hAnsiTheme="majorHAnsi"/>
          <w:b/>
          <w:spacing w:val="20"/>
        </w:rPr>
        <w:t>XPERIENCE</w:t>
      </w:r>
      <w:r w:rsidRPr="00434B55">
        <w:rPr>
          <w:rFonts w:asciiTheme="majorHAnsi" w:hAnsiTheme="majorHAnsi"/>
          <w:b/>
          <w:spacing w:val="20"/>
          <w:sz w:val="24"/>
        </w:rPr>
        <w:t xml:space="preserve"> </w:t>
      </w:r>
      <w:r w:rsidRPr="00434B55">
        <w:rPr>
          <w:rFonts w:asciiTheme="majorHAnsi" w:hAnsiTheme="majorHAnsi"/>
          <w:b/>
          <w:spacing w:val="20"/>
          <w:sz w:val="24"/>
          <w:szCs w:val="24"/>
        </w:rPr>
        <w:t>P</w:t>
      </w:r>
      <w:r w:rsidRPr="00434B55">
        <w:rPr>
          <w:rFonts w:asciiTheme="majorHAnsi" w:hAnsiTheme="majorHAnsi"/>
          <w:b/>
          <w:spacing w:val="20"/>
        </w:rPr>
        <w:t>ROFILE</w:t>
      </w:r>
      <w:r w:rsidR="00274A7A" w:rsidRPr="00434B55">
        <w:rPr>
          <w:rFonts w:asciiTheme="majorHAnsi" w:hAnsiTheme="majorHAnsi"/>
          <w:b/>
          <w:spacing w:val="20"/>
          <w:sz w:val="24"/>
        </w:rPr>
        <w:t xml:space="preserve"> – 17 </w:t>
      </w:r>
      <w:r w:rsidRPr="00434B55">
        <w:rPr>
          <w:rFonts w:asciiTheme="majorHAnsi" w:hAnsiTheme="majorHAnsi"/>
          <w:b/>
          <w:spacing w:val="20"/>
          <w:sz w:val="24"/>
        </w:rPr>
        <w:t>Years</w:t>
      </w:r>
    </w:p>
    <w:p w:rsidR="009276A1" w:rsidRPr="00434B55" w:rsidRDefault="009276A1">
      <w:pPr>
        <w:ind w:right="-61"/>
        <w:jc w:val="both"/>
        <w:rPr>
          <w:rFonts w:ascii="Verdana" w:hAnsi="Verdana"/>
        </w:rPr>
      </w:pPr>
    </w:p>
    <w:p w:rsidR="009276A1" w:rsidRDefault="00977EA3" w:rsidP="001C4633">
      <w:pPr>
        <w:pStyle w:val="ListParagraph"/>
        <w:numPr>
          <w:ilvl w:val="0"/>
          <w:numId w:val="4"/>
        </w:numPr>
        <w:spacing w:before="20"/>
        <w:jc w:val="both"/>
        <w:rPr>
          <w:rFonts w:ascii="Cambria" w:hAnsi="Cambria"/>
          <w:b/>
        </w:rPr>
      </w:pPr>
      <w:r>
        <w:rPr>
          <w:rFonts w:ascii="Cambria" w:hAnsi="Cambria"/>
          <w:b/>
        </w:rPr>
        <w:t>Handling own</w:t>
      </w:r>
      <w:r w:rsidR="00733C99" w:rsidRPr="00434B55">
        <w:rPr>
          <w:rFonts w:ascii="Cambria" w:hAnsi="Cambria"/>
          <w:b/>
        </w:rPr>
        <w:t xml:space="preserve"> business</w:t>
      </w:r>
      <w:r>
        <w:rPr>
          <w:rFonts w:ascii="Cambria" w:hAnsi="Cambria"/>
          <w:b/>
        </w:rPr>
        <w:t xml:space="preserve"> of Mobile</w:t>
      </w:r>
      <w:r w:rsidR="006529D9">
        <w:rPr>
          <w:rFonts w:ascii="Cambria" w:hAnsi="Cambria"/>
          <w:b/>
        </w:rPr>
        <w:t>s</w:t>
      </w:r>
      <w:r>
        <w:rPr>
          <w:rFonts w:ascii="Cambria" w:hAnsi="Cambria"/>
          <w:b/>
        </w:rPr>
        <w:t xml:space="preserve"> &amp; Accessories</w:t>
      </w:r>
      <w:r w:rsidR="00733C99" w:rsidRPr="00434B55">
        <w:rPr>
          <w:rFonts w:ascii="Cambria" w:hAnsi="Cambria"/>
          <w:b/>
        </w:rPr>
        <w:t xml:space="preserve"> in </w:t>
      </w:r>
      <w:proofErr w:type="spellStart"/>
      <w:r w:rsidR="00733C99" w:rsidRPr="00434B55">
        <w:rPr>
          <w:rFonts w:ascii="Cambria" w:hAnsi="Cambria"/>
          <w:b/>
        </w:rPr>
        <w:t>Lucknow</w:t>
      </w:r>
      <w:proofErr w:type="spellEnd"/>
      <w:r w:rsidR="00733C99" w:rsidRPr="00434B55">
        <w:rPr>
          <w:rFonts w:ascii="Cambria" w:hAnsi="Cambria"/>
          <w:b/>
        </w:rPr>
        <w:t xml:space="preserve"> (U.P.) India. </w:t>
      </w:r>
      <w:r>
        <w:rPr>
          <w:rFonts w:ascii="Cambria" w:hAnsi="Cambria"/>
          <w:bCs/>
        </w:rPr>
        <w:t>(Since - October 2012</w:t>
      </w:r>
      <w:r>
        <w:rPr>
          <w:rFonts w:ascii="Cambria" w:hAnsi="Cambria"/>
          <w:b/>
        </w:rPr>
        <w:t>)</w:t>
      </w:r>
    </w:p>
    <w:p w:rsidR="00B949F1" w:rsidRPr="00434B55" w:rsidRDefault="00B949F1" w:rsidP="00B949F1">
      <w:pPr>
        <w:pStyle w:val="ListParagraph"/>
        <w:spacing w:before="20"/>
        <w:jc w:val="both"/>
        <w:rPr>
          <w:rFonts w:ascii="Cambria" w:hAnsi="Cambria"/>
          <w:b/>
        </w:rPr>
      </w:pPr>
    </w:p>
    <w:p w:rsidR="00733C99" w:rsidRPr="00434B55" w:rsidRDefault="00733C99" w:rsidP="001C4633">
      <w:pPr>
        <w:pStyle w:val="ListParagraph"/>
        <w:numPr>
          <w:ilvl w:val="0"/>
          <w:numId w:val="4"/>
        </w:numPr>
        <w:spacing w:before="20"/>
        <w:jc w:val="both"/>
        <w:rPr>
          <w:rFonts w:ascii="Cambria" w:hAnsi="Cambria"/>
          <w:b/>
        </w:rPr>
      </w:pPr>
      <w:r w:rsidRPr="00434B55">
        <w:rPr>
          <w:rFonts w:ascii="Cambria" w:hAnsi="Cambria"/>
          <w:b/>
        </w:rPr>
        <w:t xml:space="preserve">Rosita </w:t>
      </w:r>
      <w:proofErr w:type="spellStart"/>
      <w:r w:rsidRPr="00434B55">
        <w:rPr>
          <w:rFonts w:ascii="Cambria" w:hAnsi="Cambria"/>
          <w:b/>
        </w:rPr>
        <w:t>Importadora</w:t>
      </w:r>
      <w:proofErr w:type="spellEnd"/>
      <w:r w:rsidRPr="00434B55">
        <w:rPr>
          <w:rFonts w:ascii="Cambria" w:hAnsi="Cambria"/>
          <w:b/>
        </w:rPr>
        <w:t xml:space="preserve"> y </w:t>
      </w:r>
      <w:proofErr w:type="spellStart"/>
      <w:r w:rsidRPr="00434B55">
        <w:rPr>
          <w:rFonts w:ascii="Cambria" w:hAnsi="Cambria"/>
          <w:b/>
        </w:rPr>
        <w:t>Exportadora</w:t>
      </w:r>
      <w:proofErr w:type="spellEnd"/>
      <w:r w:rsidRPr="00434B55">
        <w:rPr>
          <w:rFonts w:ascii="Cambria" w:hAnsi="Cambria"/>
          <w:b/>
        </w:rPr>
        <w:t xml:space="preserve"> (Elec</w:t>
      </w:r>
      <w:r w:rsidR="00976A6F">
        <w:rPr>
          <w:rFonts w:ascii="Cambria" w:hAnsi="Cambria"/>
          <w:b/>
        </w:rPr>
        <w:t>tronics &amp; Toys), Iquique, Chile (South America)</w:t>
      </w:r>
      <w:r w:rsidRPr="00434B55">
        <w:rPr>
          <w:rFonts w:ascii="Cambria" w:hAnsi="Cambria"/>
          <w:b/>
        </w:rPr>
        <w:t xml:space="preserve"> </w:t>
      </w:r>
      <w:r w:rsidRPr="00434B55">
        <w:rPr>
          <w:rFonts w:ascii="Cambria" w:hAnsi="Cambria"/>
          <w:bCs/>
        </w:rPr>
        <w:t>(From January 2010 to September 2012)</w:t>
      </w:r>
    </w:p>
    <w:p w:rsidR="009942A6" w:rsidRPr="00434B55" w:rsidRDefault="009942A6">
      <w:pPr>
        <w:jc w:val="both"/>
        <w:rPr>
          <w:rFonts w:ascii="Verdana" w:hAnsi="Verdana"/>
          <w:b/>
          <w:bCs/>
        </w:rPr>
      </w:pPr>
    </w:p>
    <w:p w:rsidR="009276A1" w:rsidRPr="00434B55" w:rsidRDefault="009276A1">
      <w:pPr>
        <w:jc w:val="both"/>
        <w:rPr>
          <w:rFonts w:ascii="Verdana" w:hAnsi="Verdana"/>
          <w:b/>
          <w:bCs/>
          <w:sz w:val="6"/>
          <w:szCs w:val="6"/>
          <w:u w:val="single"/>
        </w:rPr>
      </w:pPr>
    </w:p>
    <w:p w:rsidR="00B32A90" w:rsidRPr="00434B55" w:rsidRDefault="00733C99" w:rsidP="00B32A90">
      <w:pPr>
        <w:jc w:val="both"/>
        <w:rPr>
          <w:rFonts w:asciiTheme="majorHAnsi" w:hAnsiTheme="majorHAnsi"/>
          <w:b/>
          <w:bCs/>
          <w:u w:val="single"/>
        </w:rPr>
      </w:pPr>
      <w:r w:rsidRPr="00434B55">
        <w:rPr>
          <w:rFonts w:asciiTheme="majorHAnsi" w:hAnsiTheme="majorHAnsi"/>
          <w:b/>
          <w:bCs/>
          <w:u w:val="single"/>
        </w:rPr>
        <w:t xml:space="preserve">Export </w:t>
      </w:r>
      <w:r w:rsidR="001C4633" w:rsidRPr="00434B55">
        <w:rPr>
          <w:rFonts w:asciiTheme="majorHAnsi" w:hAnsiTheme="majorHAnsi"/>
          <w:b/>
          <w:bCs/>
          <w:u w:val="single"/>
        </w:rPr>
        <w:t>Sales</w:t>
      </w:r>
      <w:r w:rsidR="006D7A4F" w:rsidRPr="00434B55">
        <w:rPr>
          <w:rFonts w:asciiTheme="majorHAnsi" w:hAnsiTheme="majorHAnsi"/>
          <w:b/>
          <w:bCs/>
          <w:u w:val="single"/>
        </w:rPr>
        <w:t xml:space="preserve"> Manager</w:t>
      </w:r>
    </w:p>
    <w:p w:rsidR="00B32A90" w:rsidRPr="00434B55" w:rsidRDefault="00B32A90" w:rsidP="00B32A90">
      <w:pPr>
        <w:jc w:val="both"/>
        <w:rPr>
          <w:rFonts w:ascii="Verdana" w:hAnsi="Verdana"/>
          <w:b/>
          <w:bCs/>
          <w:u w:val="single"/>
        </w:rPr>
      </w:pPr>
    </w:p>
    <w:p w:rsidR="00B32A90" w:rsidRPr="00C32F87" w:rsidRDefault="00C32F87" w:rsidP="00C32F87">
      <w:pPr>
        <w:numPr>
          <w:ilvl w:val="0"/>
          <w:numId w:val="3"/>
        </w:numPr>
        <w:shd w:val="clear" w:color="auto" w:fill="FFFFFF"/>
        <w:suppressAutoHyphens w:val="0"/>
        <w:spacing w:after="75"/>
        <w:textAlignment w:val="baseline"/>
        <w:rPr>
          <w:rFonts w:asciiTheme="majorHAnsi" w:hAnsiTheme="majorHAnsi"/>
          <w:lang w:eastAsia="en-US"/>
        </w:rPr>
      </w:pPr>
      <w:r w:rsidRPr="00C32F87">
        <w:rPr>
          <w:rFonts w:asciiTheme="majorHAnsi" w:hAnsiTheme="majorHAnsi"/>
          <w:lang w:eastAsia="en-US"/>
        </w:rPr>
        <w:t>Administer all sales activities for all export products of organization and ensure achievement of all export sales target and analyze all company objectives and negotiate on prices to achieve same and maintain knowledge on all competitor activities.</w:t>
      </w:r>
    </w:p>
    <w:p w:rsidR="00B32A90" w:rsidRPr="00B32A90" w:rsidRDefault="00C32F87" w:rsidP="00C32F87">
      <w:pPr>
        <w:numPr>
          <w:ilvl w:val="0"/>
          <w:numId w:val="3"/>
        </w:numPr>
        <w:shd w:val="clear" w:color="auto" w:fill="FFFFFF"/>
        <w:suppressAutoHyphens w:val="0"/>
        <w:spacing w:after="75"/>
        <w:textAlignment w:val="baseline"/>
        <w:rPr>
          <w:rFonts w:asciiTheme="majorHAnsi" w:hAnsiTheme="majorHAnsi"/>
          <w:lang w:eastAsia="en-US"/>
        </w:rPr>
      </w:pPr>
      <w:r w:rsidRPr="00C32F87">
        <w:rPr>
          <w:rFonts w:asciiTheme="majorHAnsi" w:hAnsiTheme="majorHAnsi"/>
          <w:lang w:eastAsia="en-US"/>
        </w:rPr>
        <w:t>Maintain all company distributors for all assign territories and perform regular visits to all sites and provide required training to all staff and forecast all sales volume for various projects and maintain knowledge on all product range.</w:t>
      </w:r>
    </w:p>
    <w:p w:rsidR="00360496" w:rsidRPr="00360496" w:rsidRDefault="00C32F87" w:rsidP="00C32F87">
      <w:pPr>
        <w:numPr>
          <w:ilvl w:val="0"/>
          <w:numId w:val="3"/>
        </w:numPr>
        <w:shd w:val="clear" w:color="auto" w:fill="FFFFFF"/>
        <w:suppressAutoHyphens w:val="0"/>
        <w:spacing w:after="75"/>
        <w:textAlignment w:val="baseline"/>
        <w:rPr>
          <w:rFonts w:asciiTheme="majorHAnsi" w:hAnsiTheme="majorHAnsi"/>
          <w:lang w:eastAsia="en-US"/>
        </w:rPr>
      </w:pPr>
      <w:r w:rsidRPr="00C32F87">
        <w:rPr>
          <w:rFonts w:asciiTheme="majorHAnsi" w:hAnsiTheme="majorHAnsi"/>
          <w:lang w:eastAsia="en-US"/>
        </w:rPr>
        <w:t>Assist to prepare territory budgets and recommend appropriate distributors for all assign region and design all organization projects and facilitate in sales for same.</w:t>
      </w:r>
    </w:p>
    <w:p w:rsidR="00335B70" w:rsidRDefault="00C32F87" w:rsidP="00C32F87">
      <w:pPr>
        <w:numPr>
          <w:ilvl w:val="0"/>
          <w:numId w:val="3"/>
        </w:numPr>
        <w:shd w:val="clear" w:color="auto" w:fill="FFFFFF"/>
        <w:suppressAutoHyphens w:val="0"/>
        <w:spacing w:after="75"/>
        <w:textAlignment w:val="baseline"/>
        <w:rPr>
          <w:rFonts w:asciiTheme="majorHAnsi" w:hAnsiTheme="majorHAnsi"/>
          <w:lang w:eastAsia="en-US"/>
        </w:rPr>
      </w:pPr>
      <w:r w:rsidRPr="00C32F87">
        <w:rPr>
          <w:rFonts w:asciiTheme="majorHAnsi" w:hAnsiTheme="majorHAnsi"/>
          <w:lang w:eastAsia="en-US"/>
        </w:rPr>
        <w:t>Develop all objectives and goals for market sales and net revenue for all export activities and implement all new product launches to achieve all sales objectives and administer all merchandise for group brands.</w:t>
      </w:r>
    </w:p>
    <w:p w:rsidR="00C32F87" w:rsidRPr="00C32F87" w:rsidRDefault="00C32F87" w:rsidP="00C32F87">
      <w:pPr>
        <w:numPr>
          <w:ilvl w:val="0"/>
          <w:numId w:val="3"/>
        </w:numPr>
        <w:shd w:val="clear" w:color="auto" w:fill="FFFFFF"/>
        <w:suppressAutoHyphens w:val="0"/>
        <w:spacing w:after="75"/>
        <w:textAlignment w:val="baseline"/>
        <w:rPr>
          <w:rFonts w:asciiTheme="majorHAnsi" w:hAnsiTheme="majorHAnsi"/>
          <w:lang w:eastAsia="en-US"/>
        </w:rPr>
      </w:pPr>
      <w:r w:rsidRPr="00C32F87">
        <w:rPr>
          <w:rFonts w:asciiTheme="majorHAnsi" w:hAnsiTheme="majorHAnsi"/>
          <w:lang w:eastAsia="en-US"/>
        </w:rPr>
        <w:lastRenderedPageBreak/>
        <w:t>Maintain professional relationships with all customers and distributors and ensure satisfaction of consumers with all company products and services.</w:t>
      </w:r>
    </w:p>
    <w:p w:rsidR="0066167C" w:rsidRDefault="0066167C" w:rsidP="00647E9D">
      <w:pPr>
        <w:shd w:val="clear" w:color="auto" w:fill="FFFFFF"/>
        <w:suppressAutoHyphens w:val="0"/>
        <w:spacing w:after="75"/>
        <w:textAlignment w:val="baseline"/>
        <w:rPr>
          <w:rFonts w:ascii="inherit" w:hAnsi="inherit"/>
          <w:sz w:val="23"/>
          <w:szCs w:val="23"/>
          <w:lang w:eastAsia="en-US"/>
        </w:rPr>
      </w:pPr>
    </w:p>
    <w:p w:rsidR="009276A1" w:rsidRPr="00977A53" w:rsidRDefault="00360496" w:rsidP="00977A53">
      <w:pPr>
        <w:numPr>
          <w:ilvl w:val="0"/>
          <w:numId w:val="4"/>
        </w:numPr>
        <w:jc w:val="both"/>
        <w:rPr>
          <w:rFonts w:asciiTheme="majorHAnsi" w:hAnsiTheme="majorHAnsi"/>
        </w:rPr>
      </w:pPr>
      <w:r w:rsidRPr="00977A53">
        <w:rPr>
          <w:rFonts w:asciiTheme="majorHAnsi" w:hAnsiTheme="majorHAnsi"/>
          <w:b/>
          <w:bCs/>
        </w:rPr>
        <w:t>Accessories Trading</w:t>
      </w:r>
      <w:r w:rsidR="00977EA3">
        <w:rPr>
          <w:rFonts w:asciiTheme="majorHAnsi" w:hAnsiTheme="majorHAnsi"/>
          <w:b/>
          <w:bCs/>
        </w:rPr>
        <w:t xml:space="preserve"> (Garments), </w:t>
      </w:r>
      <w:r w:rsidRPr="00977A53">
        <w:rPr>
          <w:rFonts w:asciiTheme="majorHAnsi" w:hAnsiTheme="majorHAnsi"/>
          <w:b/>
          <w:bCs/>
        </w:rPr>
        <w:t>Dubai</w:t>
      </w:r>
      <w:r w:rsidR="006D7A4F" w:rsidRPr="00977A53">
        <w:rPr>
          <w:rFonts w:asciiTheme="majorHAnsi" w:hAnsiTheme="majorHAnsi"/>
          <w:b/>
          <w:bCs/>
        </w:rPr>
        <w:t xml:space="preserve"> U.A.E</w:t>
      </w:r>
      <w:r w:rsidR="006D7A4F" w:rsidRPr="00977A53">
        <w:rPr>
          <w:rFonts w:asciiTheme="majorHAnsi" w:hAnsiTheme="majorHAnsi"/>
          <w:b/>
        </w:rPr>
        <w:t xml:space="preserve"> </w:t>
      </w:r>
      <w:r w:rsidR="00792D0E">
        <w:rPr>
          <w:rFonts w:asciiTheme="majorHAnsi" w:hAnsiTheme="majorHAnsi"/>
        </w:rPr>
        <w:t>(from December 2005 - November 2009</w:t>
      </w:r>
      <w:r w:rsidR="006D7A4F" w:rsidRPr="00977A53">
        <w:rPr>
          <w:rFonts w:asciiTheme="majorHAnsi" w:hAnsiTheme="majorHAnsi"/>
        </w:rPr>
        <w:t>)</w:t>
      </w:r>
    </w:p>
    <w:p w:rsidR="009276A1" w:rsidRPr="00434B55" w:rsidRDefault="009276A1">
      <w:pPr>
        <w:jc w:val="both"/>
        <w:rPr>
          <w:rFonts w:ascii="Verdana" w:hAnsi="Verdana"/>
          <w:b/>
        </w:rPr>
      </w:pPr>
    </w:p>
    <w:p w:rsidR="009276A1" w:rsidRPr="00434B55" w:rsidRDefault="009276A1">
      <w:pPr>
        <w:jc w:val="both"/>
        <w:rPr>
          <w:rFonts w:ascii="Verdana" w:hAnsi="Verdana"/>
          <w:b/>
          <w:sz w:val="6"/>
          <w:szCs w:val="6"/>
          <w:u w:val="single"/>
        </w:rPr>
      </w:pPr>
    </w:p>
    <w:p w:rsidR="009276A1" w:rsidRPr="00434B55" w:rsidRDefault="009276A1">
      <w:pPr>
        <w:jc w:val="both"/>
        <w:rPr>
          <w:rFonts w:ascii="Verdana" w:hAnsi="Verdana"/>
          <w:b/>
          <w:sz w:val="6"/>
          <w:szCs w:val="6"/>
          <w:u w:val="single"/>
        </w:rPr>
      </w:pPr>
    </w:p>
    <w:p w:rsidR="000972D9" w:rsidRPr="00977EA3" w:rsidRDefault="005F521C" w:rsidP="00977EA3">
      <w:pPr>
        <w:jc w:val="both"/>
        <w:rPr>
          <w:rFonts w:asciiTheme="majorHAnsi" w:hAnsiTheme="majorHAnsi"/>
          <w:b/>
          <w:u w:val="single"/>
        </w:rPr>
      </w:pPr>
      <w:r>
        <w:rPr>
          <w:rFonts w:asciiTheme="majorHAnsi" w:hAnsiTheme="majorHAnsi"/>
          <w:b/>
          <w:u w:val="single"/>
        </w:rPr>
        <w:t>Sales Manager</w:t>
      </w:r>
    </w:p>
    <w:p w:rsidR="009276A1" w:rsidRDefault="005F521C" w:rsidP="005F521C">
      <w:pPr>
        <w:numPr>
          <w:ilvl w:val="0"/>
          <w:numId w:val="2"/>
        </w:numPr>
        <w:spacing w:before="100" w:after="100"/>
        <w:rPr>
          <w:rFonts w:asciiTheme="majorHAnsi" w:hAnsiTheme="majorHAnsi"/>
        </w:rPr>
      </w:pPr>
      <w:r w:rsidRPr="005F521C">
        <w:rPr>
          <w:rFonts w:asciiTheme="majorHAnsi" w:hAnsiTheme="majorHAnsi"/>
        </w:rPr>
        <w:t>Performing sales activities on major accounts and negotiating sales price and discounts in consultation  with procurement head</w:t>
      </w:r>
    </w:p>
    <w:p w:rsidR="005F521C" w:rsidRPr="005F521C" w:rsidRDefault="005F521C" w:rsidP="005F521C">
      <w:pPr>
        <w:numPr>
          <w:ilvl w:val="0"/>
          <w:numId w:val="2"/>
        </w:numPr>
        <w:spacing w:before="100" w:after="100"/>
        <w:rPr>
          <w:rFonts w:asciiTheme="majorHAnsi" w:hAnsiTheme="majorHAnsi"/>
        </w:rPr>
      </w:pPr>
      <w:r w:rsidRPr="005F521C">
        <w:rPr>
          <w:rFonts w:asciiTheme="majorHAnsi" w:hAnsiTheme="majorHAnsi"/>
        </w:rPr>
        <w:t xml:space="preserve">Holding regular meeting with sales staff. </w:t>
      </w:r>
    </w:p>
    <w:p w:rsidR="005F521C" w:rsidRPr="005F521C" w:rsidRDefault="005F521C" w:rsidP="005F521C">
      <w:pPr>
        <w:numPr>
          <w:ilvl w:val="0"/>
          <w:numId w:val="2"/>
        </w:numPr>
        <w:spacing w:before="100" w:after="100"/>
        <w:rPr>
          <w:rFonts w:asciiTheme="majorHAnsi" w:hAnsiTheme="majorHAnsi"/>
        </w:rPr>
      </w:pPr>
      <w:r w:rsidRPr="005F521C">
        <w:rPr>
          <w:rFonts w:asciiTheme="majorHAnsi" w:hAnsiTheme="majorHAnsi"/>
        </w:rPr>
        <w:t>Client Relationship.</w:t>
      </w:r>
    </w:p>
    <w:p w:rsidR="005F521C" w:rsidRPr="005F521C" w:rsidRDefault="005F521C" w:rsidP="005F521C">
      <w:pPr>
        <w:numPr>
          <w:ilvl w:val="0"/>
          <w:numId w:val="2"/>
        </w:numPr>
        <w:spacing w:before="100" w:after="100"/>
        <w:rPr>
          <w:rFonts w:asciiTheme="majorHAnsi" w:hAnsiTheme="majorHAnsi"/>
        </w:rPr>
      </w:pPr>
      <w:r w:rsidRPr="005F521C">
        <w:rPr>
          <w:rFonts w:asciiTheme="majorHAnsi" w:hAnsiTheme="majorHAnsi"/>
        </w:rPr>
        <w:t>Responsible for obtaining profitable results through the sales team by developing the team through motivation, counselling and skills development</w:t>
      </w:r>
    </w:p>
    <w:p w:rsidR="005F521C" w:rsidRPr="005F521C" w:rsidRDefault="005F521C" w:rsidP="005F521C">
      <w:pPr>
        <w:numPr>
          <w:ilvl w:val="0"/>
          <w:numId w:val="2"/>
        </w:numPr>
        <w:spacing w:before="100" w:after="100"/>
        <w:rPr>
          <w:rFonts w:asciiTheme="majorHAnsi" w:hAnsiTheme="majorHAnsi"/>
        </w:rPr>
      </w:pPr>
      <w:r w:rsidRPr="005F521C">
        <w:rPr>
          <w:rFonts w:asciiTheme="majorHAnsi" w:hAnsiTheme="majorHAnsi"/>
        </w:rPr>
        <w:t>Personally observing the performance of sales representatives in the field on a regular basis.</w:t>
      </w:r>
    </w:p>
    <w:p w:rsidR="005F521C" w:rsidRPr="00792D0E" w:rsidRDefault="005F521C" w:rsidP="00792D0E">
      <w:pPr>
        <w:numPr>
          <w:ilvl w:val="0"/>
          <w:numId w:val="2"/>
        </w:numPr>
        <w:spacing w:before="100" w:after="100"/>
        <w:rPr>
          <w:rFonts w:asciiTheme="majorHAnsi" w:hAnsiTheme="majorHAnsi"/>
        </w:rPr>
      </w:pPr>
      <w:r w:rsidRPr="005F521C">
        <w:rPr>
          <w:rFonts w:asciiTheme="majorHAnsi" w:hAnsiTheme="majorHAnsi"/>
        </w:rPr>
        <w:t xml:space="preserve">Providing high standards of ongoing training for the sales representatives so that they possess sufficient    </w:t>
      </w:r>
      <w:r w:rsidRPr="00792D0E">
        <w:rPr>
          <w:rFonts w:asciiTheme="majorHAnsi" w:hAnsiTheme="majorHAnsi"/>
        </w:rPr>
        <w:t>product knowledge to present information on the company’s products in an accurate and balanced                             manner</w:t>
      </w:r>
    </w:p>
    <w:p w:rsidR="00977EA3" w:rsidRPr="000972D9" w:rsidRDefault="00977EA3" w:rsidP="00977EA3">
      <w:pPr>
        <w:spacing w:before="100" w:after="100"/>
        <w:ind w:left="720"/>
        <w:rPr>
          <w:rFonts w:asciiTheme="majorHAnsi" w:hAnsiTheme="majorHAnsi"/>
        </w:rPr>
      </w:pPr>
    </w:p>
    <w:p w:rsidR="00AA06FD" w:rsidRPr="00AA06FD" w:rsidRDefault="00977EA3" w:rsidP="00AA06FD">
      <w:pPr>
        <w:pStyle w:val="ListParagraph"/>
        <w:numPr>
          <w:ilvl w:val="0"/>
          <w:numId w:val="4"/>
        </w:numPr>
        <w:spacing w:before="100" w:after="100"/>
        <w:rPr>
          <w:rFonts w:asciiTheme="majorHAnsi" w:hAnsiTheme="majorHAnsi"/>
          <w:bCs/>
        </w:rPr>
      </w:pPr>
      <w:r w:rsidRPr="00977EA3">
        <w:rPr>
          <w:rFonts w:asciiTheme="majorHAnsi" w:hAnsiTheme="majorHAnsi"/>
          <w:b/>
        </w:rPr>
        <w:t>Accessories Trading</w:t>
      </w:r>
      <w:r w:rsidR="005F521C">
        <w:rPr>
          <w:rFonts w:asciiTheme="majorHAnsi" w:hAnsiTheme="majorHAnsi"/>
          <w:b/>
        </w:rPr>
        <w:t xml:space="preserve"> (Garments),</w:t>
      </w:r>
      <w:r w:rsidRPr="00977EA3">
        <w:rPr>
          <w:rFonts w:asciiTheme="majorHAnsi" w:hAnsiTheme="majorHAnsi"/>
          <w:b/>
        </w:rPr>
        <w:t xml:space="preserve"> Dubai U.A.E </w:t>
      </w:r>
      <w:r w:rsidR="00792D0E">
        <w:rPr>
          <w:rFonts w:asciiTheme="majorHAnsi" w:hAnsiTheme="majorHAnsi"/>
          <w:bCs/>
        </w:rPr>
        <w:t>(from November 2004</w:t>
      </w:r>
      <w:r w:rsidR="00AA06FD">
        <w:rPr>
          <w:rFonts w:asciiTheme="majorHAnsi" w:hAnsiTheme="majorHAnsi"/>
          <w:bCs/>
        </w:rPr>
        <w:t xml:space="preserve"> -</w:t>
      </w:r>
      <w:r w:rsidR="00792D0E">
        <w:rPr>
          <w:rFonts w:asciiTheme="majorHAnsi" w:hAnsiTheme="majorHAnsi"/>
          <w:bCs/>
        </w:rPr>
        <w:t xml:space="preserve"> December</w:t>
      </w:r>
      <w:r w:rsidRPr="00977EA3">
        <w:rPr>
          <w:rFonts w:asciiTheme="majorHAnsi" w:hAnsiTheme="majorHAnsi"/>
          <w:bCs/>
        </w:rPr>
        <w:t xml:space="preserve"> </w:t>
      </w:r>
      <w:r w:rsidR="00792D0E">
        <w:rPr>
          <w:rFonts w:asciiTheme="majorHAnsi" w:hAnsiTheme="majorHAnsi"/>
          <w:bCs/>
        </w:rPr>
        <w:t>2005</w:t>
      </w:r>
      <w:r w:rsidRPr="00977EA3">
        <w:rPr>
          <w:rFonts w:asciiTheme="majorHAnsi" w:hAnsiTheme="majorHAnsi"/>
          <w:bCs/>
        </w:rPr>
        <w:t>)</w:t>
      </w:r>
    </w:p>
    <w:p w:rsidR="00977EA3" w:rsidRDefault="00977EA3" w:rsidP="00977EA3">
      <w:pPr>
        <w:pStyle w:val="ListParagraph"/>
        <w:spacing w:before="100" w:after="100"/>
        <w:rPr>
          <w:rFonts w:asciiTheme="majorHAnsi" w:hAnsiTheme="majorHAnsi"/>
          <w:b/>
        </w:rPr>
      </w:pPr>
    </w:p>
    <w:p w:rsidR="00AA06FD" w:rsidRDefault="00792D0E" w:rsidP="00AA06FD">
      <w:pPr>
        <w:spacing w:before="100" w:after="100"/>
        <w:rPr>
          <w:rFonts w:asciiTheme="majorHAnsi" w:hAnsiTheme="majorHAnsi"/>
          <w:b/>
          <w:u w:val="single"/>
        </w:rPr>
      </w:pPr>
      <w:r>
        <w:rPr>
          <w:rFonts w:asciiTheme="majorHAnsi" w:hAnsiTheme="majorHAnsi"/>
          <w:b/>
          <w:u w:val="single"/>
        </w:rPr>
        <w:t>Merchandiser</w:t>
      </w:r>
    </w:p>
    <w:p w:rsidR="00AF50B6" w:rsidRPr="00AF50B6" w:rsidRDefault="00AF50B6" w:rsidP="00AF50B6">
      <w:pPr>
        <w:spacing w:before="100" w:after="100"/>
        <w:rPr>
          <w:rFonts w:asciiTheme="majorHAnsi" w:hAnsiTheme="majorHAnsi"/>
          <w:bCs/>
        </w:rPr>
      </w:pPr>
      <w:r>
        <w:rPr>
          <w:rFonts w:asciiTheme="majorHAnsi" w:hAnsiTheme="majorHAnsi"/>
          <w:b/>
        </w:rPr>
        <w:t xml:space="preserve">        </w:t>
      </w:r>
      <w:r w:rsidRPr="00AF50B6">
        <w:rPr>
          <w:rFonts w:asciiTheme="majorHAnsi" w:hAnsiTheme="majorHAnsi"/>
          <w:bCs/>
        </w:rPr>
        <w:t>•</w:t>
      </w:r>
      <w:r w:rsidRPr="00AF50B6">
        <w:rPr>
          <w:rFonts w:asciiTheme="majorHAnsi" w:hAnsiTheme="majorHAnsi"/>
          <w:bCs/>
        </w:rPr>
        <w:tab/>
        <w:t>dressing mannequins</w:t>
      </w:r>
    </w:p>
    <w:p w:rsidR="00AA06FD" w:rsidRPr="00AF50B6" w:rsidRDefault="00AF50B6" w:rsidP="00AA06FD">
      <w:pPr>
        <w:spacing w:before="100" w:after="100"/>
        <w:rPr>
          <w:rFonts w:asciiTheme="majorHAnsi" w:hAnsiTheme="majorHAnsi"/>
          <w:bCs/>
        </w:rPr>
      </w:pPr>
      <w:r>
        <w:rPr>
          <w:rFonts w:asciiTheme="majorHAnsi" w:hAnsiTheme="majorHAnsi"/>
          <w:bCs/>
        </w:rPr>
        <w:t xml:space="preserve">        </w:t>
      </w:r>
      <w:r w:rsidRPr="00AF50B6">
        <w:rPr>
          <w:rFonts w:asciiTheme="majorHAnsi" w:hAnsiTheme="majorHAnsi"/>
          <w:bCs/>
        </w:rPr>
        <w:t>•</w:t>
      </w:r>
      <w:r w:rsidRPr="00AF50B6">
        <w:rPr>
          <w:rFonts w:asciiTheme="majorHAnsi" w:hAnsiTheme="majorHAnsi"/>
          <w:bCs/>
        </w:rPr>
        <w:tab/>
      </w:r>
      <w:proofErr w:type="gramStart"/>
      <w:r w:rsidRPr="00AF50B6">
        <w:rPr>
          <w:rFonts w:asciiTheme="majorHAnsi" w:hAnsiTheme="majorHAnsi"/>
          <w:bCs/>
        </w:rPr>
        <w:t>window</w:t>
      </w:r>
      <w:proofErr w:type="gramEnd"/>
      <w:r w:rsidRPr="00AF50B6">
        <w:rPr>
          <w:rFonts w:asciiTheme="majorHAnsi" w:hAnsiTheme="majorHAnsi"/>
          <w:bCs/>
        </w:rPr>
        <w:t xml:space="preserve"> displays</w:t>
      </w:r>
    </w:p>
    <w:p w:rsidR="00AA06FD" w:rsidRPr="00AF50B6" w:rsidRDefault="00AF50B6" w:rsidP="00AA06FD">
      <w:pPr>
        <w:spacing w:before="100" w:after="100"/>
        <w:rPr>
          <w:rFonts w:asciiTheme="majorHAnsi" w:hAnsiTheme="majorHAnsi"/>
          <w:bCs/>
        </w:rPr>
      </w:pPr>
      <w:r>
        <w:rPr>
          <w:rFonts w:asciiTheme="majorHAnsi" w:hAnsiTheme="majorHAnsi"/>
          <w:bCs/>
        </w:rPr>
        <w:t xml:space="preserve">        </w:t>
      </w:r>
      <w:r w:rsidRPr="00AF50B6">
        <w:rPr>
          <w:rFonts w:asciiTheme="majorHAnsi" w:hAnsiTheme="majorHAnsi"/>
          <w:bCs/>
        </w:rPr>
        <w:t>•</w:t>
      </w:r>
      <w:r w:rsidRPr="00AF50B6">
        <w:rPr>
          <w:rFonts w:asciiTheme="majorHAnsi" w:hAnsiTheme="majorHAnsi"/>
          <w:bCs/>
        </w:rPr>
        <w:tab/>
        <w:t>Taking urgent orders</w:t>
      </w:r>
    </w:p>
    <w:p w:rsidR="00AF50B6" w:rsidRPr="00AF50B6" w:rsidRDefault="00AF50B6" w:rsidP="00AF50B6">
      <w:pPr>
        <w:spacing w:before="100" w:after="100"/>
        <w:rPr>
          <w:rFonts w:asciiTheme="majorHAnsi" w:hAnsiTheme="majorHAnsi"/>
          <w:bCs/>
        </w:rPr>
      </w:pPr>
      <w:r>
        <w:rPr>
          <w:rFonts w:asciiTheme="majorHAnsi" w:hAnsiTheme="majorHAnsi"/>
          <w:bCs/>
        </w:rPr>
        <w:t xml:space="preserve">        </w:t>
      </w:r>
      <w:r w:rsidRPr="00AF50B6">
        <w:rPr>
          <w:rFonts w:asciiTheme="majorHAnsi" w:hAnsiTheme="majorHAnsi"/>
          <w:bCs/>
        </w:rPr>
        <w:t>•</w:t>
      </w:r>
      <w:r w:rsidRPr="00AF50B6">
        <w:rPr>
          <w:rFonts w:asciiTheme="majorHAnsi" w:hAnsiTheme="majorHAnsi"/>
          <w:bCs/>
        </w:rPr>
        <w:tab/>
        <w:t>Updating sales team on product availability</w:t>
      </w:r>
    </w:p>
    <w:p w:rsidR="00AF50B6" w:rsidRPr="00AF50B6" w:rsidRDefault="00AF50B6" w:rsidP="00AF50B6">
      <w:pPr>
        <w:spacing w:before="100" w:after="100"/>
        <w:rPr>
          <w:rFonts w:asciiTheme="majorHAnsi" w:hAnsiTheme="majorHAnsi"/>
          <w:bCs/>
        </w:rPr>
      </w:pPr>
      <w:r>
        <w:rPr>
          <w:rFonts w:asciiTheme="majorHAnsi" w:hAnsiTheme="majorHAnsi"/>
          <w:bCs/>
        </w:rPr>
        <w:t xml:space="preserve">        </w:t>
      </w:r>
      <w:r w:rsidRPr="00AF50B6">
        <w:rPr>
          <w:rFonts w:asciiTheme="majorHAnsi" w:hAnsiTheme="majorHAnsi"/>
          <w:bCs/>
        </w:rPr>
        <w:t>•</w:t>
      </w:r>
      <w:r w:rsidRPr="00AF50B6">
        <w:rPr>
          <w:rFonts w:asciiTheme="majorHAnsi" w:hAnsiTheme="majorHAnsi"/>
          <w:bCs/>
        </w:rPr>
        <w:tab/>
        <w:t>cleaning &amp; pricing of the displays</w:t>
      </w:r>
    </w:p>
    <w:p w:rsidR="00AF50B6" w:rsidRPr="00AF50B6" w:rsidRDefault="00AF50B6" w:rsidP="00AF50B6">
      <w:pPr>
        <w:spacing w:before="100" w:after="100"/>
        <w:rPr>
          <w:rFonts w:asciiTheme="majorHAnsi" w:hAnsiTheme="majorHAnsi"/>
          <w:bCs/>
        </w:rPr>
      </w:pPr>
      <w:r>
        <w:rPr>
          <w:rFonts w:asciiTheme="majorHAnsi" w:hAnsiTheme="majorHAnsi"/>
          <w:bCs/>
        </w:rPr>
        <w:t xml:space="preserve">        </w:t>
      </w:r>
      <w:r w:rsidRPr="00AF50B6">
        <w:rPr>
          <w:rFonts w:asciiTheme="majorHAnsi" w:hAnsiTheme="majorHAnsi"/>
          <w:bCs/>
        </w:rPr>
        <w:t>•</w:t>
      </w:r>
      <w:r w:rsidRPr="00AF50B6">
        <w:rPr>
          <w:rFonts w:asciiTheme="majorHAnsi" w:hAnsiTheme="majorHAnsi"/>
          <w:bCs/>
        </w:rPr>
        <w:tab/>
        <w:t>maintaining the display of new range to get good sales</w:t>
      </w:r>
    </w:p>
    <w:p w:rsidR="00AF50B6" w:rsidRPr="00AF50B6" w:rsidRDefault="00AF50B6" w:rsidP="00AF50B6">
      <w:pPr>
        <w:spacing w:before="100" w:after="100"/>
        <w:rPr>
          <w:rFonts w:asciiTheme="majorHAnsi" w:hAnsiTheme="majorHAnsi"/>
          <w:bCs/>
        </w:rPr>
      </w:pPr>
      <w:r w:rsidRPr="00AF50B6">
        <w:rPr>
          <w:rFonts w:asciiTheme="majorHAnsi" w:hAnsiTheme="majorHAnsi"/>
          <w:bCs/>
        </w:rPr>
        <w:t xml:space="preserve"> </w:t>
      </w:r>
    </w:p>
    <w:p w:rsidR="009276A1" w:rsidRPr="00977EA3" w:rsidRDefault="00932368" w:rsidP="00977EA3">
      <w:pPr>
        <w:pStyle w:val="ListParagraph"/>
        <w:numPr>
          <w:ilvl w:val="0"/>
          <w:numId w:val="19"/>
        </w:numPr>
        <w:spacing w:before="100" w:after="100"/>
        <w:rPr>
          <w:rFonts w:asciiTheme="majorHAnsi" w:hAnsiTheme="majorHAnsi"/>
        </w:rPr>
      </w:pPr>
      <w:r w:rsidRPr="00977EA3">
        <w:rPr>
          <w:rFonts w:asciiTheme="majorHAnsi" w:hAnsiTheme="majorHAnsi"/>
          <w:b/>
          <w:bCs/>
        </w:rPr>
        <w:t>Jacky's Electronics</w:t>
      </w:r>
      <w:r w:rsidR="00B43C24" w:rsidRPr="00977EA3">
        <w:rPr>
          <w:rFonts w:asciiTheme="majorHAnsi" w:hAnsiTheme="majorHAnsi"/>
          <w:b/>
          <w:bCs/>
        </w:rPr>
        <w:t xml:space="preserve"> Dubai</w:t>
      </w:r>
      <w:r w:rsidR="006D7A4F" w:rsidRPr="00977EA3">
        <w:rPr>
          <w:rFonts w:asciiTheme="majorHAnsi" w:hAnsiTheme="majorHAnsi"/>
          <w:b/>
          <w:bCs/>
        </w:rPr>
        <w:t xml:space="preserve"> U.A.E</w:t>
      </w:r>
      <w:r w:rsidR="006D7A4F" w:rsidRPr="00977EA3">
        <w:rPr>
          <w:rFonts w:asciiTheme="majorHAnsi" w:hAnsiTheme="majorHAnsi"/>
          <w:b/>
        </w:rPr>
        <w:t xml:space="preserve"> </w:t>
      </w:r>
      <w:r w:rsidR="00792D0E">
        <w:rPr>
          <w:rFonts w:asciiTheme="majorHAnsi" w:hAnsiTheme="majorHAnsi"/>
        </w:rPr>
        <w:t>(from October 2001 - September 2004</w:t>
      </w:r>
      <w:r w:rsidR="006D7A4F" w:rsidRPr="00977EA3">
        <w:rPr>
          <w:rFonts w:asciiTheme="majorHAnsi" w:hAnsiTheme="majorHAnsi"/>
        </w:rPr>
        <w:t>)</w:t>
      </w:r>
    </w:p>
    <w:p w:rsidR="009276A1" w:rsidRPr="00434B55" w:rsidRDefault="009276A1">
      <w:pPr>
        <w:spacing w:before="100" w:after="100"/>
        <w:rPr>
          <w:rFonts w:asciiTheme="majorHAnsi" w:hAnsiTheme="majorHAnsi"/>
          <w:b/>
          <w:bCs/>
          <w:u w:val="single"/>
        </w:rPr>
      </w:pPr>
    </w:p>
    <w:p w:rsidR="009276A1" w:rsidRPr="00932368" w:rsidRDefault="00932368" w:rsidP="00932368">
      <w:pPr>
        <w:spacing w:before="100" w:after="100"/>
        <w:rPr>
          <w:rFonts w:asciiTheme="majorHAnsi" w:hAnsiTheme="majorHAnsi"/>
          <w:b/>
          <w:bCs/>
          <w:u w:val="single"/>
        </w:rPr>
      </w:pPr>
      <w:r>
        <w:rPr>
          <w:rFonts w:asciiTheme="majorHAnsi" w:hAnsiTheme="majorHAnsi"/>
          <w:b/>
          <w:bCs/>
          <w:u w:val="single"/>
        </w:rPr>
        <w:t>Retail Sales Executive</w:t>
      </w:r>
    </w:p>
    <w:p w:rsidR="0066167C" w:rsidRPr="0066167C" w:rsidRDefault="0066167C" w:rsidP="0066167C">
      <w:pPr>
        <w:numPr>
          <w:ilvl w:val="0"/>
          <w:numId w:val="6"/>
        </w:numPr>
        <w:spacing w:before="100" w:after="100"/>
        <w:rPr>
          <w:rFonts w:asciiTheme="majorHAnsi" w:hAnsiTheme="majorHAnsi"/>
        </w:rPr>
      </w:pPr>
      <w:r w:rsidRPr="0066167C">
        <w:rPr>
          <w:rFonts w:asciiTheme="majorHAnsi" w:hAnsiTheme="majorHAnsi"/>
        </w:rPr>
        <w:t>Welco</w:t>
      </w:r>
      <w:r>
        <w:rPr>
          <w:rFonts w:asciiTheme="majorHAnsi" w:hAnsiTheme="majorHAnsi"/>
        </w:rPr>
        <w:t>mes customers by greeting them,</w:t>
      </w:r>
      <w:r w:rsidRPr="0066167C">
        <w:rPr>
          <w:rFonts w:asciiTheme="majorHAnsi" w:hAnsiTheme="majorHAnsi"/>
        </w:rPr>
        <w:t xml:space="preserve"> offering them assistance.</w:t>
      </w:r>
    </w:p>
    <w:p w:rsidR="0066167C" w:rsidRPr="0066167C" w:rsidRDefault="0066167C" w:rsidP="0066167C">
      <w:pPr>
        <w:numPr>
          <w:ilvl w:val="0"/>
          <w:numId w:val="6"/>
        </w:numPr>
        <w:spacing w:before="100" w:after="100"/>
        <w:rPr>
          <w:rFonts w:asciiTheme="majorHAnsi" w:hAnsiTheme="majorHAnsi"/>
        </w:rPr>
      </w:pPr>
      <w:r w:rsidRPr="0066167C">
        <w:rPr>
          <w:rFonts w:asciiTheme="majorHAnsi" w:hAnsiTheme="majorHAnsi"/>
        </w:rPr>
        <w:t>Directs customers by escor</w:t>
      </w:r>
      <w:r>
        <w:rPr>
          <w:rFonts w:asciiTheme="majorHAnsi" w:hAnsiTheme="majorHAnsi"/>
        </w:rPr>
        <w:t>ting them to racks and counters,</w:t>
      </w:r>
      <w:r w:rsidRPr="0066167C">
        <w:rPr>
          <w:rFonts w:asciiTheme="majorHAnsi" w:hAnsiTheme="majorHAnsi"/>
        </w:rPr>
        <w:t xml:space="preserve"> suggesting items.</w:t>
      </w:r>
    </w:p>
    <w:p w:rsidR="0066167C" w:rsidRPr="0066167C" w:rsidRDefault="0066167C" w:rsidP="0066167C">
      <w:pPr>
        <w:numPr>
          <w:ilvl w:val="0"/>
          <w:numId w:val="6"/>
        </w:numPr>
        <w:spacing w:before="100" w:after="100"/>
        <w:rPr>
          <w:rFonts w:asciiTheme="majorHAnsi" w:hAnsiTheme="majorHAnsi"/>
        </w:rPr>
      </w:pPr>
      <w:r w:rsidRPr="0066167C">
        <w:rPr>
          <w:rFonts w:asciiTheme="majorHAnsi" w:hAnsiTheme="majorHAnsi"/>
        </w:rPr>
        <w:t>Advises customers by providing information on products.</w:t>
      </w:r>
    </w:p>
    <w:p w:rsidR="0066167C" w:rsidRPr="0066167C" w:rsidRDefault="0066167C" w:rsidP="0066167C">
      <w:pPr>
        <w:numPr>
          <w:ilvl w:val="0"/>
          <w:numId w:val="6"/>
        </w:numPr>
        <w:spacing w:before="100" w:after="100"/>
        <w:rPr>
          <w:rFonts w:asciiTheme="majorHAnsi" w:hAnsiTheme="majorHAnsi"/>
        </w:rPr>
      </w:pPr>
      <w:r w:rsidRPr="0066167C">
        <w:rPr>
          <w:rFonts w:asciiTheme="majorHAnsi" w:hAnsiTheme="majorHAnsi"/>
        </w:rPr>
        <w:t>Helps customer make selections by building customer confidence; offering suggestions and opinions.</w:t>
      </w:r>
    </w:p>
    <w:p w:rsidR="0066167C" w:rsidRPr="0066167C" w:rsidRDefault="0066167C" w:rsidP="0066167C">
      <w:pPr>
        <w:numPr>
          <w:ilvl w:val="0"/>
          <w:numId w:val="6"/>
        </w:numPr>
        <w:spacing w:before="100" w:after="100"/>
        <w:rPr>
          <w:rFonts w:asciiTheme="majorHAnsi" w:hAnsiTheme="majorHAnsi"/>
        </w:rPr>
      </w:pPr>
      <w:r w:rsidRPr="0066167C">
        <w:rPr>
          <w:rFonts w:asciiTheme="majorHAnsi" w:hAnsiTheme="majorHAnsi"/>
        </w:rPr>
        <w:t>Documents sale by creating or updating customer profile records.</w:t>
      </w:r>
    </w:p>
    <w:p w:rsidR="0066167C" w:rsidRPr="0066167C" w:rsidRDefault="0066167C" w:rsidP="0066167C">
      <w:pPr>
        <w:numPr>
          <w:ilvl w:val="0"/>
          <w:numId w:val="6"/>
        </w:numPr>
        <w:spacing w:before="100" w:after="100"/>
        <w:rPr>
          <w:rFonts w:asciiTheme="majorHAnsi" w:hAnsiTheme="majorHAnsi"/>
        </w:rPr>
      </w:pPr>
      <w:r w:rsidRPr="0066167C">
        <w:rPr>
          <w:rFonts w:asciiTheme="majorHAnsi" w:hAnsiTheme="majorHAnsi"/>
        </w:rPr>
        <w:t>Processes</w:t>
      </w:r>
      <w:r>
        <w:rPr>
          <w:rFonts w:asciiTheme="majorHAnsi" w:hAnsiTheme="majorHAnsi"/>
        </w:rPr>
        <w:t xml:space="preserve"> payments by totaling purchases,</w:t>
      </w:r>
      <w:r w:rsidRPr="0066167C">
        <w:rPr>
          <w:rFonts w:asciiTheme="majorHAnsi" w:hAnsiTheme="majorHAnsi"/>
        </w:rPr>
        <w:t xml:space="preserve"> processing checks, cash, and store or other credit cards.</w:t>
      </w:r>
    </w:p>
    <w:p w:rsidR="0066167C" w:rsidRPr="0066167C" w:rsidRDefault="0066167C" w:rsidP="0066167C">
      <w:pPr>
        <w:numPr>
          <w:ilvl w:val="0"/>
          <w:numId w:val="6"/>
        </w:numPr>
        <w:spacing w:before="100" w:after="100"/>
        <w:rPr>
          <w:rFonts w:asciiTheme="majorHAnsi" w:hAnsiTheme="majorHAnsi"/>
        </w:rPr>
      </w:pPr>
      <w:r w:rsidRPr="0066167C">
        <w:rPr>
          <w:rFonts w:asciiTheme="majorHAnsi" w:hAnsiTheme="majorHAnsi"/>
        </w:rPr>
        <w:t>Keeps clientele informed by notifying them of preferred customer sales and future merchandise of potential interest.</w:t>
      </w:r>
    </w:p>
    <w:p w:rsidR="00932368" w:rsidRPr="0066167C" w:rsidRDefault="0066167C" w:rsidP="0066167C">
      <w:pPr>
        <w:numPr>
          <w:ilvl w:val="0"/>
          <w:numId w:val="6"/>
        </w:numPr>
        <w:spacing w:before="100" w:after="100"/>
        <w:rPr>
          <w:rFonts w:asciiTheme="majorHAnsi" w:hAnsiTheme="majorHAnsi"/>
        </w:rPr>
      </w:pPr>
      <w:r w:rsidRPr="0066167C">
        <w:rPr>
          <w:rFonts w:asciiTheme="majorHAnsi" w:hAnsiTheme="majorHAnsi"/>
        </w:rPr>
        <w:t>Contributes to team effort by accomplishing related results as needed.</w:t>
      </w:r>
    </w:p>
    <w:p w:rsidR="0041760E" w:rsidRPr="00434B55" w:rsidRDefault="0041760E" w:rsidP="0041760E">
      <w:pPr>
        <w:spacing w:before="100" w:after="100"/>
        <w:ind w:left="720"/>
        <w:rPr>
          <w:rFonts w:asciiTheme="majorHAnsi" w:hAnsiTheme="majorHAnsi"/>
        </w:rPr>
      </w:pPr>
    </w:p>
    <w:p w:rsidR="0041760E" w:rsidRDefault="0041760E" w:rsidP="00977EA3">
      <w:pPr>
        <w:numPr>
          <w:ilvl w:val="0"/>
          <w:numId w:val="19"/>
        </w:numPr>
        <w:spacing w:before="100" w:after="100"/>
        <w:rPr>
          <w:rFonts w:asciiTheme="majorHAnsi" w:hAnsiTheme="majorHAnsi"/>
        </w:rPr>
      </w:pPr>
      <w:r w:rsidRPr="00434B55">
        <w:rPr>
          <w:rFonts w:asciiTheme="majorHAnsi" w:hAnsiTheme="majorHAnsi"/>
          <w:b/>
          <w:bCs/>
        </w:rPr>
        <w:t>Choithrams Supermarket Ajman U.A.E</w:t>
      </w:r>
      <w:r w:rsidRPr="00434B55">
        <w:rPr>
          <w:rFonts w:asciiTheme="majorHAnsi" w:hAnsiTheme="majorHAnsi"/>
          <w:b/>
        </w:rPr>
        <w:t xml:space="preserve"> </w:t>
      </w:r>
      <w:r w:rsidRPr="00434B55">
        <w:rPr>
          <w:rFonts w:asciiTheme="majorHAnsi" w:hAnsiTheme="majorHAnsi"/>
        </w:rPr>
        <w:t>(from September 1998 - August 2001)</w:t>
      </w:r>
    </w:p>
    <w:p w:rsidR="004A4962" w:rsidRPr="00434B55" w:rsidRDefault="004A4962" w:rsidP="004A4962">
      <w:pPr>
        <w:spacing w:before="100" w:after="100"/>
        <w:ind w:left="720"/>
        <w:rPr>
          <w:rFonts w:asciiTheme="majorHAnsi" w:hAnsiTheme="majorHAnsi"/>
        </w:rPr>
      </w:pPr>
    </w:p>
    <w:p w:rsidR="0041760E" w:rsidRPr="00434B55" w:rsidRDefault="0041760E" w:rsidP="0041760E">
      <w:pPr>
        <w:spacing w:before="100" w:after="100"/>
        <w:rPr>
          <w:rFonts w:asciiTheme="majorHAnsi" w:hAnsiTheme="majorHAnsi"/>
          <w:b/>
          <w:bCs/>
          <w:u w:val="single"/>
        </w:rPr>
      </w:pPr>
      <w:r w:rsidRPr="00434B55">
        <w:rPr>
          <w:rFonts w:asciiTheme="majorHAnsi" w:hAnsiTheme="majorHAnsi"/>
          <w:b/>
          <w:bCs/>
          <w:u w:val="single"/>
        </w:rPr>
        <w:t>Storekeeper</w:t>
      </w:r>
    </w:p>
    <w:p w:rsidR="0041760E" w:rsidRPr="00434B55" w:rsidRDefault="0041760E" w:rsidP="0041760E">
      <w:pPr>
        <w:numPr>
          <w:ilvl w:val="0"/>
          <w:numId w:val="6"/>
        </w:numPr>
        <w:spacing w:before="100" w:after="100"/>
        <w:rPr>
          <w:rFonts w:asciiTheme="majorHAnsi" w:hAnsiTheme="majorHAnsi"/>
        </w:rPr>
      </w:pPr>
      <w:r w:rsidRPr="00434B55">
        <w:rPr>
          <w:rFonts w:asciiTheme="majorHAnsi" w:hAnsiTheme="majorHAnsi"/>
        </w:rPr>
        <w:t>Receiving and inspecting all incoming materials and reconciling with purchase orders; processing and distributing documentation with purchase orders; reports, documents and tracking damages and discrepancies on orders received</w:t>
      </w:r>
    </w:p>
    <w:p w:rsidR="0041760E" w:rsidRPr="00434B55" w:rsidRDefault="0041760E" w:rsidP="0041760E">
      <w:pPr>
        <w:numPr>
          <w:ilvl w:val="0"/>
          <w:numId w:val="6"/>
        </w:numPr>
        <w:spacing w:before="100" w:after="100"/>
        <w:rPr>
          <w:rFonts w:asciiTheme="majorHAnsi" w:hAnsiTheme="majorHAnsi"/>
        </w:rPr>
      </w:pPr>
      <w:r w:rsidRPr="00434B55">
        <w:rPr>
          <w:rFonts w:asciiTheme="majorHAnsi" w:hAnsiTheme="majorHAnsi"/>
        </w:rPr>
        <w:t>Filling supply requisitions and assisting buyer to order adequate merchandise</w:t>
      </w:r>
    </w:p>
    <w:p w:rsidR="0041760E" w:rsidRPr="00434B55" w:rsidRDefault="0041760E" w:rsidP="0041760E">
      <w:pPr>
        <w:numPr>
          <w:ilvl w:val="0"/>
          <w:numId w:val="6"/>
        </w:numPr>
        <w:spacing w:before="100" w:after="100"/>
        <w:rPr>
          <w:rFonts w:asciiTheme="majorHAnsi" w:hAnsiTheme="majorHAnsi"/>
        </w:rPr>
      </w:pPr>
      <w:r w:rsidRPr="00434B55">
        <w:rPr>
          <w:rFonts w:asciiTheme="majorHAnsi" w:hAnsiTheme="majorHAnsi"/>
        </w:rPr>
        <w:t>Damaged items back to vendors as appropriate</w:t>
      </w:r>
    </w:p>
    <w:p w:rsidR="0041760E" w:rsidRPr="00434B55" w:rsidRDefault="0041760E" w:rsidP="0041760E">
      <w:pPr>
        <w:numPr>
          <w:ilvl w:val="0"/>
          <w:numId w:val="6"/>
        </w:numPr>
        <w:spacing w:before="100" w:after="100"/>
        <w:rPr>
          <w:rFonts w:asciiTheme="majorHAnsi" w:hAnsiTheme="majorHAnsi"/>
        </w:rPr>
      </w:pPr>
      <w:r w:rsidRPr="00434B55">
        <w:rPr>
          <w:rFonts w:asciiTheme="majorHAnsi" w:hAnsiTheme="majorHAnsi"/>
        </w:rPr>
        <w:t>Receives and stores documents and confidential files; maintains record of approved documents and confidential file destruction</w:t>
      </w:r>
    </w:p>
    <w:p w:rsidR="0041760E" w:rsidRPr="00434B55" w:rsidRDefault="0041760E" w:rsidP="0041760E">
      <w:pPr>
        <w:numPr>
          <w:ilvl w:val="0"/>
          <w:numId w:val="6"/>
        </w:numPr>
        <w:spacing w:before="100" w:after="100"/>
        <w:rPr>
          <w:rFonts w:asciiTheme="majorHAnsi" w:hAnsiTheme="majorHAnsi"/>
        </w:rPr>
      </w:pPr>
      <w:r w:rsidRPr="00434B55">
        <w:rPr>
          <w:rFonts w:asciiTheme="majorHAnsi" w:hAnsiTheme="majorHAnsi"/>
        </w:rPr>
        <w:lastRenderedPageBreak/>
        <w:t>Maintaining the back store and records area in a neat and orderly manner</w:t>
      </w:r>
    </w:p>
    <w:p w:rsidR="0041760E" w:rsidRPr="00C32F87" w:rsidRDefault="0041760E" w:rsidP="00C32F87">
      <w:pPr>
        <w:numPr>
          <w:ilvl w:val="0"/>
          <w:numId w:val="6"/>
        </w:numPr>
        <w:spacing w:before="100" w:after="100"/>
        <w:rPr>
          <w:rFonts w:asciiTheme="majorHAnsi" w:hAnsiTheme="majorHAnsi"/>
        </w:rPr>
      </w:pPr>
      <w:r w:rsidRPr="00434B55">
        <w:rPr>
          <w:rFonts w:asciiTheme="majorHAnsi" w:hAnsiTheme="majorHAnsi"/>
        </w:rPr>
        <w:t>Knowledge and experience of related computer applications</w:t>
      </w:r>
    </w:p>
    <w:p w:rsidR="009231A1" w:rsidRPr="00434B55" w:rsidRDefault="00434B55" w:rsidP="00434B55">
      <w:pPr>
        <w:pStyle w:val="SectionTitle"/>
      </w:pPr>
      <w:r w:rsidRPr="00434B55">
        <w:t>T</w:t>
      </w:r>
      <w:r w:rsidRPr="00434B55">
        <w:rPr>
          <w:sz w:val="20"/>
          <w:szCs w:val="20"/>
        </w:rPr>
        <w:t>RAINING</w:t>
      </w:r>
      <w:r w:rsidRPr="00434B55">
        <w:t xml:space="preserve"> - S</w:t>
      </w:r>
      <w:r w:rsidRPr="00434B55">
        <w:rPr>
          <w:sz w:val="20"/>
          <w:szCs w:val="20"/>
        </w:rPr>
        <w:t>EMINAR</w:t>
      </w:r>
    </w:p>
    <w:p w:rsidR="009231A1" w:rsidRPr="00434B55" w:rsidRDefault="009231A1" w:rsidP="009231A1">
      <w:pPr>
        <w:pStyle w:val="Achievement"/>
        <w:numPr>
          <w:ilvl w:val="0"/>
          <w:numId w:val="0"/>
        </w:numPr>
        <w:spacing w:line="120" w:lineRule="auto"/>
      </w:pPr>
    </w:p>
    <w:p w:rsidR="009231A1" w:rsidRPr="00434B55" w:rsidRDefault="009231A1" w:rsidP="009231A1">
      <w:pPr>
        <w:pStyle w:val="Achievement"/>
        <w:numPr>
          <w:ilvl w:val="0"/>
          <w:numId w:val="8"/>
        </w:numPr>
        <w:rPr>
          <w:rFonts w:asciiTheme="majorHAnsi" w:hAnsiTheme="majorHAnsi"/>
          <w:sz w:val="20"/>
          <w:szCs w:val="20"/>
        </w:rPr>
      </w:pPr>
      <w:r w:rsidRPr="00434B55">
        <w:rPr>
          <w:rFonts w:asciiTheme="majorHAnsi" w:hAnsiTheme="majorHAnsi"/>
          <w:sz w:val="20"/>
          <w:szCs w:val="20"/>
        </w:rPr>
        <w:t>Sales basics</w:t>
      </w:r>
      <w:r w:rsidR="00434B55" w:rsidRPr="00434B55">
        <w:rPr>
          <w:rFonts w:asciiTheme="majorHAnsi" w:hAnsiTheme="majorHAnsi"/>
          <w:sz w:val="20"/>
          <w:szCs w:val="20"/>
        </w:rPr>
        <w:t xml:space="preserve"> &amp; Fundamentals</w:t>
      </w:r>
    </w:p>
    <w:p w:rsidR="009231A1" w:rsidRPr="00434B55" w:rsidRDefault="009231A1" w:rsidP="009231A1">
      <w:pPr>
        <w:pStyle w:val="Achievement"/>
        <w:numPr>
          <w:ilvl w:val="0"/>
          <w:numId w:val="8"/>
        </w:numPr>
        <w:rPr>
          <w:rFonts w:asciiTheme="majorHAnsi" w:hAnsiTheme="majorHAnsi"/>
          <w:sz w:val="20"/>
          <w:szCs w:val="20"/>
        </w:rPr>
      </w:pPr>
      <w:r w:rsidRPr="00434B55">
        <w:rPr>
          <w:rFonts w:asciiTheme="majorHAnsi" w:hAnsiTheme="majorHAnsi"/>
          <w:sz w:val="20"/>
          <w:szCs w:val="20"/>
        </w:rPr>
        <w:t>Neg</w:t>
      </w:r>
      <w:r w:rsidR="00434B55" w:rsidRPr="00434B55">
        <w:rPr>
          <w:rFonts w:asciiTheme="majorHAnsi" w:hAnsiTheme="majorHAnsi"/>
          <w:sz w:val="20"/>
          <w:szCs w:val="20"/>
        </w:rPr>
        <w:t>otiation Skills</w:t>
      </w:r>
    </w:p>
    <w:p w:rsidR="009231A1" w:rsidRPr="00434B55" w:rsidRDefault="009231A1" w:rsidP="009231A1">
      <w:pPr>
        <w:pStyle w:val="Achievement"/>
        <w:numPr>
          <w:ilvl w:val="0"/>
          <w:numId w:val="8"/>
        </w:numPr>
        <w:rPr>
          <w:rFonts w:asciiTheme="majorHAnsi" w:hAnsiTheme="majorHAnsi"/>
          <w:sz w:val="20"/>
          <w:szCs w:val="20"/>
        </w:rPr>
      </w:pPr>
      <w:r w:rsidRPr="00434B55">
        <w:rPr>
          <w:rFonts w:asciiTheme="majorHAnsi" w:hAnsiTheme="majorHAnsi"/>
          <w:sz w:val="20"/>
          <w:szCs w:val="20"/>
        </w:rPr>
        <w:t>Training on merchan</w:t>
      </w:r>
      <w:r w:rsidR="00434B55" w:rsidRPr="00434B55">
        <w:rPr>
          <w:rFonts w:asciiTheme="majorHAnsi" w:hAnsiTheme="majorHAnsi"/>
          <w:sz w:val="20"/>
          <w:szCs w:val="20"/>
        </w:rPr>
        <w:t>dising principles</w:t>
      </w:r>
    </w:p>
    <w:p w:rsidR="009231A1" w:rsidRPr="00434B55" w:rsidRDefault="009231A1" w:rsidP="009231A1">
      <w:pPr>
        <w:pStyle w:val="Achievement"/>
        <w:numPr>
          <w:ilvl w:val="0"/>
          <w:numId w:val="8"/>
        </w:numPr>
        <w:rPr>
          <w:rFonts w:asciiTheme="majorHAnsi" w:hAnsiTheme="majorHAnsi"/>
          <w:sz w:val="20"/>
          <w:szCs w:val="20"/>
        </w:rPr>
      </w:pPr>
      <w:r w:rsidRPr="00434B55">
        <w:rPr>
          <w:rFonts w:asciiTheme="majorHAnsi" w:hAnsiTheme="majorHAnsi"/>
          <w:sz w:val="20"/>
          <w:szCs w:val="20"/>
        </w:rPr>
        <w:t>Communication skills</w:t>
      </w:r>
    </w:p>
    <w:p w:rsidR="00335B70" w:rsidRPr="00434B55" w:rsidRDefault="00335B70" w:rsidP="009231A1">
      <w:pPr>
        <w:pStyle w:val="Achievement"/>
        <w:numPr>
          <w:ilvl w:val="0"/>
          <w:numId w:val="8"/>
        </w:numPr>
        <w:rPr>
          <w:rFonts w:asciiTheme="majorHAnsi" w:hAnsiTheme="majorHAnsi"/>
          <w:sz w:val="20"/>
          <w:szCs w:val="20"/>
        </w:rPr>
      </w:pPr>
      <w:r w:rsidRPr="00434B55">
        <w:rPr>
          <w:rFonts w:asciiTheme="majorHAnsi" w:hAnsiTheme="majorHAnsi"/>
          <w:sz w:val="20"/>
          <w:szCs w:val="20"/>
        </w:rPr>
        <w:t>Time Management</w:t>
      </w:r>
    </w:p>
    <w:p w:rsidR="00335B70" w:rsidRPr="00434B55" w:rsidRDefault="00335B70" w:rsidP="00434B55">
      <w:pPr>
        <w:pStyle w:val="Achievement"/>
        <w:numPr>
          <w:ilvl w:val="0"/>
          <w:numId w:val="8"/>
        </w:numPr>
        <w:rPr>
          <w:rFonts w:asciiTheme="majorHAnsi" w:hAnsiTheme="majorHAnsi"/>
          <w:sz w:val="20"/>
          <w:szCs w:val="20"/>
        </w:rPr>
      </w:pPr>
      <w:r w:rsidRPr="00434B55">
        <w:rPr>
          <w:rFonts w:asciiTheme="majorHAnsi" w:hAnsiTheme="majorHAnsi"/>
          <w:sz w:val="20"/>
          <w:szCs w:val="20"/>
        </w:rPr>
        <w:t>Basic Food Hygiene Training</w:t>
      </w:r>
      <w:r w:rsidRPr="00434B55">
        <w:rPr>
          <w:sz w:val="20"/>
        </w:rPr>
        <w:t xml:space="preserve"> </w:t>
      </w:r>
    </w:p>
    <w:p w:rsidR="00977A53" w:rsidRDefault="00977A53">
      <w:pPr>
        <w:tabs>
          <w:tab w:val="left" w:pos="2160"/>
          <w:tab w:val="left" w:pos="2340"/>
        </w:tabs>
        <w:ind w:right="-61"/>
        <w:jc w:val="both"/>
        <w:rPr>
          <w:rFonts w:ascii="Verdana" w:hAnsi="Verdana"/>
        </w:rPr>
      </w:pPr>
    </w:p>
    <w:p w:rsidR="00B674A9" w:rsidRDefault="00B674A9">
      <w:pPr>
        <w:tabs>
          <w:tab w:val="left" w:pos="2160"/>
          <w:tab w:val="left" w:pos="2340"/>
        </w:tabs>
        <w:ind w:right="-61"/>
        <w:jc w:val="both"/>
        <w:rPr>
          <w:rFonts w:ascii="Verdana" w:hAnsi="Verdana"/>
        </w:rPr>
      </w:pPr>
    </w:p>
    <w:p w:rsidR="00BE25C3" w:rsidRPr="00977A53" w:rsidRDefault="00BE25C3">
      <w:pPr>
        <w:tabs>
          <w:tab w:val="left" w:pos="2160"/>
          <w:tab w:val="left" w:pos="2340"/>
        </w:tabs>
        <w:ind w:right="-61"/>
        <w:jc w:val="both"/>
        <w:rPr>
          <w:rFonts w:asciiTheme="majorHAnsi" w:hAnsiTheme="majorHAnsi"/>
          <w:b/>
          <w:u w:val="single"/>
        </w:rPr>
      </w:pPr>
      <w:r w:rsidRPr="00977A53">
        <w:rPr>
          <w:rFonts w:asciiTheme="majorHAnsi" w:hAnsiTheme="majorHAnsi"/>
          <w:b/>
          <w:u w:val="single"/>
        </w:rPr>
        <w:t>PERSONAL PROFILE</w:t>
      </w:r>
    </w:p>
    <w:p w:rsidR="00BE25C3" w:rsidRPr="00977A53" w:rsidRDefault="00BE25C3">
      <w:pPr>
        <w:tabs>
          <w:tab w:val="left" w:pos="2160"/>
          <w:tab w:val="left" w:pos="2340"/>
        </w:tabs>
        <w:ind w:right="-61"/>
        <w:jc w:val="both"/>
        <w:rPr>
          <w:rFonts w:asciiTheme="majorHAnsi" w:hAnsiTheme="majorHAnsi"/>
        </w:rPr>
      </w:pPr>
    </w:p>
    <w:p w:rsidR="00BE25C3" w:rsidRPr="00977A53" w:rsidRDefault="00BE25C3">
      <w:pPr>
        <w:tabs>
          <w:tab w:val="left" w:pos="2160"/>
          <w:tab w:val="left" w:pos="2340"/>
        </w:tabs>
        <w:ind w:right="-61"/>
        <w:jc w:val="both"/>
        <w:rPr>
          <w:rFonts w:asciiTheme="majorHAnsi" w:hAnsiTheme="majorHAnsi"/>
        </w:rPr>
      </w:pPr>
    </w:p>
    <w:tbl>
      <w:tblPr>
        <w:tblW w:w="0" w:type="auto"/>
        <w:tblInd w:w="-20" w:type="dxa"/>
        <w:tblLayout w:type="fixed"/>
        <w:tblLook w:val="0000" w:firstRow="0" w:lastRow="0" w:firstColumn="0" w:lastColumn="0" w:noHBand="0" w:noVBand="0"/>
      </w:tblPr>
      <w:tblGrid>
        <w:gridCol w:w="2980"/>
        <w:gridCol w:w="6258"/>
      </w:tblGrid>
      <w:tr w:rsidR="00434B55" w:rsidRPr="00977A53">
        <w:tc>
          <w:tcPr>
            <w:tcW w:w="2980" w:type="dxa"/>
            <w:tcBorders>
              <w:top w:val="single" w:sz="4" w:space="0" w:color="000000"/>
              <w:left w:val="single" w:sz="4" w:space="0" w:color="000000"/>
              <w:bottom w:val="single" w:sz="4" w:space="0" w:color="000000"/>
            </w:tcBorders>
            <w:shd w:val="clear" w:color="auto" w:fill="auto"/>
          </w:tcPr>
          <w:p w:rsidR="009276A1" w:rsidRPr="00977A53" w:rsidRDefault="006D7A4F">
            <w:pPr>
              <w:tabs>
                <w:tab w:val="left" w:pos="2160"/>
                <w:tab w:val="left" w:pos="2340"/>
              </w:tabs>
              <w:ind w:right="-61"/>
              <w:jc w:val="both"/>
              <w:rPr>
                <w:rFonts w:asciiTheme="majorHAnsi" w:hAnsiTheme="majorHAnsi"/>
                <w:b/>
              </w:rPr>
            </w:pPr>
            <w:r w:rsidRPr="00977A53">
              <w:rPr>
                <w:rFonts w:asciiTheme="majorHAnsi" w:hAnsiTheme="majorHAnsi"/>
                <w:b/>
              </w:rPr>
              <w:t>Date Of Birth</w:t>
            </w:r>
          </w:p>
          <w:p w:rsidR="009276A1" w:rsidRPr="00977A53" w:rsidRDefault="009276A1">
            <w:pPr>
              <w:tabs>
                <w:tab w:val="left" w:pos="2160"/>
                <w:tab w:val="left" w:pos="2340"/>
              </w:tabs>
              <w:ind w:right="-61"/>
              <w:jc w:val="both"/>
              <w:rPr>
                <w:rFonts w:asciiTheme="majorHAnsi" w:hAnsiTheme="majorHAnsi"/>
              </w:rPr>
            </w:pPr>
          </w:p>
          <w:p w:rsidR="009276A1" w:rsidRPr="00977A53" w:rsidRDefault="006D7A4F">
            <w:pPr>
              <w:tabs>
                <w:tab w:val="left" w:pos="2160"/>
                <w:tab w:val="left" w:pos="2340"/>
              </w:tabs>
              <w:ind w:right="-61"/>
              <w:jc w:val="both"/>
              <w:rPr>
                <w:rFonts w:asciiTheme="majorHAnsi" w:hAnsiTheme="majorHAnsi"/>
                <w:b/>
              </w:rPr>
            </w:pPr>
            <w:r w:rsidRPr="00977A53">
              <w:rPr>
                <w:rFonts w:asciiTheme="majorHAnsi" w:hAnsiTheme="majorHAnsi"/>
                <w:b/>
              </w:rPr>
              <w:t>Marital Status</w:t>
            </w:r>
          </w:p>
          <w:p w:rsidR="009276A1" w:rsidRPr="00977A53" w:rsidRDefault="009276A1">
            <w:pPr>
              <w:tabs>
                <w:tab w:val="left" w:pos="2160"/>
                <w:tab w:val="left" w:pos="2340"/>
              </w:tabs>
              <w:ind w:right="-61"/>
              <w:jc w:val="both"/>
              <w:rPr>
                <w:rFonts w:asciiTheme="majorHAnsi" w:hAnsiTheme="majorHAnsi"/>
              </w:rPr>
            </w:pPr>
          </w:p>
          <w:p w:rsidR="009276A1" w:rsidRDefault="006D7A4F" w:rsidP="00977A53">
            <w:pPr>
              <w:tabs>
                <w:tab w:val="left" w:pos="2160"/>
                <w:tab w:val="left" w:pos="2340"/>
              </w:tabs>
              <w:ind w:right="-61"/>
              <w:jc w:val="both"/>
              <w:rPr>
                <w:rFonts w:asciiTheme="majorHAnsi" w:hAnsiTheme="majorHAnsi"/>
                <w:b/>
              </w:rPr>
            </w:pPr>
            <w:r w:rsidRPr="00977A53">
              <w:rPr>
                <w:rFonts w:asciiTheme="majorHAnsi" w:hAnsiTheme="majorHAnsi"/>
                <w:b/>
              </w:rPr>
              <w:t>Nationality</w:t>
            </w:r>
          </w:p>
          <w:p w:rsidR="0066167C" w:rsidRPr="00977A53" w:rsidRDefault="0066167C" w:rsidP="00977A53">
            <w:pPr>
              <w:tabs>
                <w:tab w:val="left" w:pos="2160"/>
                <w:tab w:val="left" w:pos="2340"/>
              </w:tabs>
              <w:ind w:right="-61"/>
              <w:jc w:val="both"/>
              <w:rPr>
                <w:rFonts w:asciiTheme="majorHAnsi" w:hAnsiTheme="majorHAnsi"/>
                <w:b/>
              </w:rPr>
            </w:pPr>
          </w:p>
        </w:tc>
        <w:tc>
          <w:tcPr>
            <w:tcW w:w="6258" w:type="dxa"/>
            <w:tcBorders>
              <w:top w:val="single" w:sz="4" w:space="0" w:color="000000"/>
              <w:left w:val="single" w:sz="4" w:space="0" w:color="000000"/>
              <w:bottom w:val="single" w:sz="4" w:space="0" w:color="000000"/>
              <w:right w:val="single" w:sz="4" w:space="0" w:color="000000"/>
            </w:tcBorders>
            <w:shd w:val="clear" w:color="auto" w:fill="auto"/>
          </w:tcPr>
          <w:p w:rsidR="009276A1" w:rsidRPr="00977A53" w:rsidRDefault="0004568D" w:rsidP="00B949F1">
            <w:pPr>
              <w:tabs>
                <w:tab w:val="left" w:pos="2160"/>
                <w:tab w:val="left" w:pos="2340"/>
              </w:tabs>
              <w:ind w:right="-61"/>
              <w:jc w:val="both"/>
              <w:rPr>
                <w:rFonts w:asciiTheme="majorHAnsi" w:hAnsiTheme="majorHAnsi"/>
                <w:b/>
                <w:bCs/>
              </w:rPr>
            </w:pPr>
            <w:r>
              <w:rPr>
                <w:rFonts w:asciiTheme="majorHAnsi" w:hAnsiTheme="majorHAnsi"/>
                <w:b/>
                <w:bCs/>
              </w:rPr>
              <w:t xml:space="preserve">     </w:t>
            </w:r>
            <w:r w:rsidR="00B949F1">
              <w:rPr>
                <w:rFonts w:asciiTheme="majorHAnsi" w:hAnsiTheme="majorHAnsi"/>
                <w:b/>
                <w:bCs/>
              </w:rPr>
              <w:t>18 May 1979</w:t>
            </w:r>
          </w:p>
          <w:p w:rsidR="009276A1" w:rsidRPr="00977A53" w:rsidRDefault="009276A1">
            <w:pPr>
              <w:rPr>
                <w:rFonts w:asciiTheme="majorHAnsi" w:hAnsiTheme="majorHAnsi"/>
              </w:rPr>
            </w:pPr>
          </w:p>
          <w:p w:rsidR="009276A1" w:rsidRPr="00977A53" w:rsidRDefault="006D7A4F" w:rsidP="0004568D">
            <w:pPr>
              <w:tabs>
                <w:tab w:val="left" w:pos="2160"/>
                <w:tab w:val="left" w:pos="2340"/>
              </w:tabs>
              <w:ind w:left="592" w:right="-61"/>
              <w:jc w:val="both"/>
              <w:rPr>
                <w:rFonts w:asciiTheme="majorHAnsi" w:hAnsiTheme="majorHAnsi"/>
                <w:b/>
              </w:rPr>
            </w:pPr>
            <w:r w:rsidRPr="00977A53">
              <w:rPr>
                <w:rFonts w:asciiTheme="majorHAnsi" w:hAnsiTheme="majorHAnsi"/>
                <w:b/>
              </w:rPr>
              <w:t>Single</w:t>
            </w:r>
          </w:p>
          <w:p w:rsidR="009276A1" w:rsidRPr="00977A53" w:rsidRDefault="009276A1">
            <w:pPr>
              <w:rPr>
                <w:rFonts w:asciiTheme="majorHAnsi" w:hAnsiTheme="majorHAnsi"/>
              </w:rPr>
            </w:pPr>
          </w:p>
          <w:p w:rsidR="009276A1" w:rsidRDefault="006D7A4F" w:rsidP="00977A53">
            <w:pPr>
              <w:tabs>
                <w:tab w:val="left" w:pos="2160"/>
                <w:tab w:val="left" w:pos="2340"/>
              </w:tabs>
              <w:ind w:left="532" w:right="-61"/>
              <w:jc w:val="both"/>
              <w:rPr>
                <w:rFonts w:asciiTheme="majorHAnsi" w:hAnsiTheme="majorHAnsi"/>
                <w:b/>
              </w:rPr>
            </w:pPr>
            <w:r w:rsidRPr="00977A53">
              <w:rPr>
                <w:rFonts w:asciiTheme="majorHAnsi" w:hAnsiTheme="majorHAnsi"/>
                <w:b/>
              </w:rPr>
              <w:t xml:space="preserve"> Indian</w:t>
            </w:r>
          </w:p>
          <w:p w:rsidR="0066167C" w:rsidRPr="00977A53" w:rsidRDefault="0066167C" w:rsidP="0004568D">
            <w:pPr>
              <w:tabs>
                <w:tab w:val="left" w:pos="2160"/>
                <w:tab w:val="left" w:pos="2340"/>
              </w:tabs>
              <w:ind w:right="-61"/>
              <w:jc w:val="both"/>
              <w:rPr>
                <w:rFonts w:asciiTheme="majorHAnsi" w:hAnsiTheme="majorHAnsi"/>
                <w:b/>
              </w:rPr>
            </w:pPr>
          </w:p>
        </w:tc>
      </w:tr>
    </w:tbl>
    <w:p w:rsidR="009276A1" w:rsidRPr="00434B55" w:rsidRDefault="009276A1"/>
    <w:p w:rsidR="009276A1" w:rsidRPr="00434B55" w:rsidRDefault="009276A1"/>
    <w:p w:rsidR="009276A1" w:rsidRPr="00434B55" w:rsidRDefault="009276A1"/>
    <w:p w:rsidR="009276A1" w:rsidRPr="00434B55" w:rsidRDefault="006D7A4F">
      <w:pPr>
        <w:shd w:val="clear" w:color="auto" w:fill="DFDFDF"/>
        <w:ind w:right="-61"/>
        <w:jc w:val="both"/>
        <w:rPr>
          <w:rFonts w:ascii="Bookman" w:hAnsi="Bookman"/>
          <w:b/>
          <w:spacing w:val="20"/>
          <w:sz w:val="24"/>
        </w:rPr>
      </w:pPr>
      <w:r w:rsidRPr="00434B55">
        <w:rPr>
          <w:rFonts w:asciiTheme="majorHAnsi" w:hAnsiTheme="majorHAnsi"/>
          <w:b/>
          <w:spacing w:val="20"/>
          <w:sz w:val="24"/>
          <w:szCs w:val="24"/>
        </w:rPr>
        <w:t>L</w:t>
      </w:r>
      <w:r w:rsidRPr="00434B55">
        <w:rPr>
          <w:rFonts w:asciiTheme="majorHAnsi" w:hAnsiTheme="majorHAnsi"/>
          <w:b/>
          <w:spacing w:val="20"/>
        </w:rPr>
        <w:t xml:space="preserve">ANGUAGES </w:t>
      </w:r>
      <w:r w:rsidRPr="00434B55">
        <w:rPr>
          <w:rFonts w:asciiTheme="majorHAnsi" w:hAnsiTheme="majorHAnsi"/>
          <w:b/>
          <w:spacing w:val="20"/>
          <w:sz w:val="24"/>
          <w:szCs w:val="24"/>
        </w:rPr>
        <w:t>K</w:t>
      </w:r>
      <w:r w:rsidRPr="00434B55">
        <w:rPr>
          <w:rFonts w:asciiTheme="majorHAnsi" w:hAnsiTheme="majorHAnsi"/>
          <w:b/>
          <w:spacing w:val="20"/>
        </w:rPr>
        <w:t>NOWN</w:t>
      </w:r>
    </w:p>
    <w:p w:rsidR="009276A1" w:rsidRPr="00434B55" w:rsidRDefault="009276A1"/>
    <w:p w:rsidR="009276A1" w:rsidRPr="00434B55" w:rsidRDefault="006D7A4F">
      <w:pPr>
        <w:rPr>
          <w:rFonts w:ascii="Verdana" w:hAnsi="Verdana"/>
        </w:rPr>
      </w:pPr>
      <w:r w:rsidRPr="00434B55">
        <w:rPr>
          <w:rFonts w:ascii="Verdana" w:hAnsi="Verdana"/>
        </w:rPr>
        <w:t>English,</w:t>
      </w:r>
      <w:r w:rsidR="00B949F1">
        <w:rPr>
          <w:rFonts w:ascii="Verdana" w:hAnsi="Verdana"/>
        </w:rPr>
        <w:t xml:space="preserve"> Spanish,</w:t>
      </w:r>
      <w:r w:rsidRPr="00434B55">
        <w:rPr>
          <w:rFonts w:ascii="Verdana" w:hAnsi="Verdana"/>
        </w:rPr>
        <w:t xml:space="preserve"> Hindi and Sindhi</w:t>
      </w:r>
    </w:p>
    <w:p w:rsidR="009276A1" w:rsidRPr="00434B55" w:rsidRDefault="009276A1">
      <w:pPr>
        <w:rPr>
          <w:rFonts w:ascii="Verdana" w:hAnsi="Verdana"/>
        </w:rPr>
      </w:pPr>
    </w:p>
    <w:p w:rsidR="009276A1" w:rsidRPr="00434B55" w:rsidRDefault="009276A1">
      <w:pPr>
        <w:rPr>
          <w:rFonts w:ascii="Verdana" w:hAnsi="Verdana"/>
        </w:rPr>
      </w:pPr>
    </w:p>
    <w:p w:rsidR="009276A1" w:rsidRPr="00434B55" w:rsidRDefault="006D7A4F">
      <w:pPr>
        <w:shd w:val="clear" w:color="auto" w:fill="DFDFDF"/>
        <w:ind w:right="-61"/>
        <w:jc w:val="both"/>
        <w:rPr>
          <w:rFonts w:ascii="Bookman" w:hAnsi="Bookman"/>
          <w:b/>
          <w:spacing w:val="20"/>
          <w:sz w:val="24"/>
        </w:rPr>
      </w:pPr>
      <w:r w:rsidRPr="00434B55">
        <w:rPr>
          <w:rFonts w:asciiTheme="majorHAnsi" w:hAnsiTheme="majorHAnsi"/>
          <w:b/>
          <w:smallCaps/>
          <w:spacing w:val="20"/>
          <w:sz w:val="24"/>
          <w:szCs w:val="24"/>
        </w:rPr>
        <w:t>d</w:t>
      </w:r>
      <w:r w:rsidRPr="00434B55">
        <w:rPr>
          <w:rFonts w:asciiTheme="majorHAnsi" w:hAnsiTheme="majorHAnsi"/>
          <w:b/>
          <w:smallCaps/>
          <w:spacing w:val="20"/>
        </w:rPr>
        <w:t>eclar</w:t>
      </w:r>
      <w:r w:rsidR="00012C7F">
        <w:rPr>
          <w:rFonts w:asciiTheme="majorHAnsi" w:hAnsiTheme="majorHAnsi"/>
          <w:b/>
          <w:smallCaps/>
          <w:spacing w:val="20"/>
        </w:rPr>
        <w:t>a</w:t>
      </w:r>
      <w:r w:rsidRPr="00434B55">
        <w:rPr>
          <w:rFonts w:asciiTheme="majorHAnsi" w:hAnsiTheme="majorHAnsi"/>
          <w:b/>
          <w:smallCaps/>
          <w:spacing w:val="20"/>
        </w:rPr>
        <w:t>tion</w:t>
      </w:r>
      <w:r w:rsidRPr="00434B55">
        <w:rPr>
          <w:rFonts w:ascii="Bookman" w:hAnsi="Bookman"/>
          <w:b/>
          <w:spacing w:val="20"/>
          <w:sz w:val="24"/>
        </w:rPr>
        <w:tab/>
      </w:r>
      <w:r w:rsidRPr="00434B55">
        <w:rPr>
          <w:rFonts w:ascii="Bookman" w:hAnsi="Bookman"/>
          <w:b/>
          <w:spacing w:val="20"/>
          <w:sz w:val="24"/>
        </w:rPr>
        <w:tab/>
      </w:r>
      <w:r w:rsidRPr="00434B55">
        <w:rPr>
          <w:rFonts w:ascii="Bookman" w:hAnsi="Bookman"/>
          <w:b/>
          <w:spacing w:val="20"/>
          <w:sz w:val="24"/>
        </w:rPr>
        <w:tab/>
      </w:r>
      <w:r w:rsidRPr="00434B55">
        <w:rPr>
          <w:rFonts w:ascii="Bookman" w:hAnsi="Bookman"/>
          <w:b/>
          <w:spacing w:val="20"/>
          <w:sz w:val="24"/>
        </w:rPr>
        <w:tab/>
      </w:r>
      <w:r w:rsidRPr="00434B55">
        <w:rPr>
          <w:rFonts w:ascii="Bookman" w:hAnsi="Bookman"/>
          <w:b/>
          <w:spacing w:val="20"/>
          <w:sz w:val="24"/>
        </w:rPr>
        <w:tab/>
      </w:r>
      <w:r w:rsidRPr="00434B55">
        <w:rPr>
          <w:rFonts w:ascii="Bookman" w:hAnsi="Bookman"/>
          <w:b/>
          <w:spacing w:val="20"/>
          <w:sz w:val="24"/>
        </w:rPr>
        <w:tab/>
      </w:r>
      <w:r w:rsidRPr="00434B55">
        <w:rPr>
          <w:rFonts w:ascii="Bookman" w:hAnsi="Bookman"/>
          <w:b/>
          <w:spacing w:val="20"/>
          <w:sz w:val="24"/>
        </w:rPr>
        <w:tab/>
      </w:r>
      <w:r w:rsidRPr="00434B55">
        <w:rPr>
          <w:rFonts w:ascii="Bookman" w:hAnsi="Bookman"/>
          <w:b/>
          <w:spacing w:val="20"/>
          <w:sz w:val="24"/>
        </w:rPr>
        <w:tab/>
      </w:r>
      <w:r w:rsidRPr="00434B55">
        <w:rPr>
          <w:rFonts w:ascii="Bookman" w:hAnsi="Bookman"/>
          <w:b/>
          <w:spacing w:val="20"/>
          <w:sz w:val="24"/>
        </w:rPr>
        <w:tab/>
      </w:r>
      <w:r w:rsidRPr="00434B55">
        <w:rPr>
          <w:rFonts w:ascii="Bookman" w:hAnsi="Bookman"/>
          <w:b/>
          <w:spacing w:val="20"/>
          <w:sz w:val="24"/>
        </w:rPr>
        <w:tab/>
      </w:r>
    </w:p>
    <w:p w:rsidR="009276A1" w:rsidRPr="00434B55" w:rsidRDefault="009276A1"/>
    <w:p w:rsidR="006D7A4F" w:rsidRDefault="006D7A4F">
      <w:r w:rsidRPr="00434B55">
        <w:rPr>
          <w:rFonts w:ascii="Verdana" w:hAnsi="Verdana"/>
        </w:rPr>
        <w:t>The entire above mentioned is true to the best of my knowledge and understanding</w:t>
      </w:r>
      <w:r>
        <w:rPr>
          <w:rFonts w:ascii="Verdana" w:hAnsi="Verdana"/>
          <w:color w:val="000000"/>
        </w:rPr>
        <w:t>.</w:t>
      </w:r>
    </w:p>
    <w:sectPr w:rsidR="006D7A4F" w:rsidSect="00434B55">
      <w:headerReference w:type="default" r:id="rId9"/>
      <w:pgSz w:w="11906" w:h="16838"/>
      <w:pgMar w:top="568" w:right="1152" w:bottom="4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FC4" w:rsidRDefault="00F21FC4">
      <w:r>
        <w:separator/>
      </w:r>
    </w:p>
  </w:endnote>
  <w:endnote w:type="continuationSeparator" w:id="0">
    <w:p w:rsidR="00F21FC4" w:rsidRDefault="00F2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Linotype"/>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Bookman">
    <w:altName w:val="Bookman Old Style"/>
    <w:charset w:val="00"/>
    <w:family w:val="roman"/>
    <w:pitch w:val="variable"/>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FC4" w:rsidRDefault="00F21FC4">
      <w:r>
        <w:separator/>
      </w:r>
    </w:p>
  </w:footnote>
  <w:footnote w:type="continuationSeparator" w:id="0">
    <w:p w:rsidR="00F21FC4" w:rsidRDefault="00F21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A1" w:rsidRDefault="009276A1">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sz w:val="20"/>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57F13C4"/>
    <w:multiLevelType w:val="multilevel"/>
    <w:tmpl w:val="FD1E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A725EC"/>
    <w:multiLevelType w:val="hybridMultilevel"/>
    <w:tmpl w:val="15166E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9D41B4"/>
    <w:multiLevelType w:val="hybridMultilevel"/>
    <w:tmpl w:val="E13E9A9C"/>
    <w:lvl w:ilvl="0" w:tplc="B8005B2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2D4499"/>
    <w:multiLevelType w:val="multilevel"/>
    <w:tmpl w:val="C516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4371FC"/>
    <w:multiLevelType w:val="hybridMultilevel"/>
    <w:tmpl w:val="1FE61730"/>
    <w:lvl w:ilvl="0" w:tplc="4300A36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B684B"/>
    <w:multiLevelType w:val="multilevel"/>
    <w:tmpl w:val="A964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76191B"/>
    <w:multiLevelType w:val="multilevel"/>
    <w:tmpl w:val="9F86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DD2DBE"/>
    <w:multiLevelType w:val="multilevel"/>
    <w:tmpl w:val="2392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F61B3F"/>
    <w:multiLevelType w:val="multilevel"/>
    <w:tmpl w:val="FE10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DD0360"/>
    <w:multiLevelType w:val="multilevel"/>
    <w:tmpl w:val="4CCC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052B58"/>
    <w:multiLevelType w:val="hybridMultilevel"/>
    <w:tmpl w:val="FF9A5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472676"/>
    <w:multiLevelType w:val="hybridMultilevel"/>
    <w:tmpl w:val="7928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5E76A5"/>
    <w:multiLevelType w:val="hybridMultilevel"/>
    <w:tmpl w:val="BF52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6"/>
  </w:num>
  <w:num w:numId="10">
    <w:abstractNumId w:val="18"/>
  </w:num>
  <w:num w:numId="11">
    <w:abstractNumId w:val="17"/>
  </w:num>
  <w:num w:numId="12">
    <w:abstractNumId w:val="12"/>
  </w:num>
  <w:num w:numId="13">
    <w:abstractNumId w:val="11"/>
  </w:num>
  <w:num w:numId="14">
    <w:abstractNumId w:val="6"/>
  </w:num>
  <w:num w:numId="15">
    <w:abstractNumId w:val="9"/>
  </w:num>
  <w:num w:numId="16">
    <w:abstractNumId w:val="13"/>
  </w:num>
  <w:num w:numId="17">
    <w:abstractNumId w:val="15"/>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66"/>
    <w:rsid w:val="00012C7F"/>
    <w:rsid w:val="0004568D"/>
    <w:rsid w:val="000552F4"/>
    <w:rsid w:val="0009314F"/>
    <w:rsid w:val="000972D9"/>
    <w:rsid w:val="000E7D6E"/>
    <w:rsid w:val="001A720B"/>
    <w:rsid w:val="001C1851"/>
    <w:rsid w:val="001C4633"/>
    <w:rsid w:val="00225DFA"/>
    <w:rsid w:val="00274A7A"/>
    <w:rsid w:val="00313BAE"/>
    <w:rsid w:val="00335B70"/>
    <w:rsid w:val="00360496"/>
    <w:rsid w:val="0041760E"/>
    <w:rsid w:val="00434B55"/>
    <w:rsid w:val="00457F38"/>
    <w:rsid w:val="004A4962"/>
    <w:rsid w:val="005020C1"/>
    <w:rsid w:val="00573075"/>
    <w:rsid w:val="005766CE"/>
    <w:rsid w:val="00597B09"/>
    <w:rsid w:val="005F521C"/>
    <w:rsid w:val="00611BB4"/>
    <w:rsid w:val="00630FA8"/>
    <w:rsid w:val="00647E9D"/>
    <w:rsid w:val="006529D9"/>
    <w:rsid w:val="0065370F"/>
    <w:rsid w:val="0066167C"/>
    <w:rsid w:val="00671DF4"/>
    <w:rsid w:val="0069140B"/>
    <w:rsid w:val="006D7A4F"/>
    <w:rsid w:val="007106B3"/>
    <w:rsid w:val="00724566"/>
    <w:rsid w:val="00733C99"/>
    <w:rsid w:val="00792D0E"/>
    <w:rsid w:val="0088176B"/>
    <w:rsid w:val="00881872"/>
    <w:rsid w:val="00884EF6"/>
    <w:rsid w:val="008A2E4D"/>
    <w:rsid w:val="009231A1"/>
    <w:rsid w:val="009276A1"/>
    <w:rsid w:val="00932368"/>
    <w:rsid w:val="00955789"/>
    <w:rsid w:val="009655A6"/>
    <w:rsid w:val="00976A6F"/>
    <w:rsid w:val="00977A53"/>
    <w:rsid w:val="00977EA3"/>
    <w:rsid w:val="009942A6"/>
    <w:rsid w:val="009B5CBF"/>
    <w:rsid w:val="009B76E0"/>
    <w:rsid w:val="009F45FE"/>
    <w:rsid w:val="00A3756D"/>
    <w:rsid w:val="00A76754"/>
    <w:rsid w:val="00AA06FD"/>
    <w:rsid w:val="00AA22BF"/>
    <w:rsid w:val="00AE5052"/>
    <w:rsid w:val="00AF50B6"/>
    <w:rsid w:val="00B14653"/>
    <w:rsid w:val="00B32A90"/>
    <w:rsid w:val="00B376BA"/>
    <w:rsid w:val="00B43C24"/>
    <w:rsid w:val="00B674A9"/>
    <w:rsid w:val="00B949F1"/>
    <w:rsid w:val="00BE25C3"/>
    <w:rsid w:val="00BE34D8"/>
    <w:rsid w:val="00C32F87"/>
    <w:rsid w:val="00C57394"/>
    <w:rsid w:val="00C82BE5"/>
    <w:rsid w:val="00CF0F7E"/>
    <w:rsid w:val="00D77983"/>
    <w:rsid w:val="00E34509"/>
    <w:rsid w:val="00EE2B61"/>
    <w:rsid w:val="00F21FC4"/>
    <w:rsid w:val="00F6754D"/>
    <w:rsid w:val="00FA2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b/>
      <w:sz w:val="24"/>
    </w:rPr>
  </w:style>
  <w:style w:type="paragraph" w:styleId="Heading2">
    <w:name w:val="heading 2"/>
    <w:basedOn w:val="Normal"/>
    <w:next w:val="Normal"/>
    <w:qFormat/>
    <w:pPr>
      <w:keepNext/>
      <w:numPr>
        <w:ilvl w:val="1"/>
        <w:numId w:val="1"/>
      </w:numPr>
      <w:ind w:left="1140" w:firstLine="0"/>
      <w:outlineLvl w:val="1"/>
    </w:pPr>
    <w:rPr>
      <w:sz w:val="24"/>
    </w:rPr>
  </w:style>
  <w:style w:type="paragraph" w:styleId="Heading3">
    <w:name w:val="heading 3"/>
    <w:basedOn w:val="Normal"/>
    <w:next w:val="Normal"/>
    <w:qFormat/>
    <w:pPr>
      <w:keepNext/>
      <w:numPr>
        <w:ilvl w:val="2"/>
        <w:numId w:val="1"/>
      </w:numPr>
      <w:pBdr>
        <w:top w:val="single" w:sz="4" w:space="1" w:color="000000"/>
        <w:left w:val="single" w:sz="4" w:space="4" w:color="000000"/>
        <w:bottom w:val="single" w:sz="4" w:space="1" w:color="000000"/>
        <w:right w:val="single" w:sz="4" w:space="4" w:color="000000"/>
      </w:pBdr>
      <w:jc w:val="center"/>
      <w:outlineLvl w:val="2"/>
    </w:pPr>
    <w:rPr>
      <w:b/>
      <w:sz w:val="28"/>
      <w:u w:val="single"/>
    </w:rPr>
  </w:style>
  <w:style w:type="paragraph" w:styleId="Heading4">
    <w:name w:val="heading 4"/>
    <w:basedOn w:val="Normal"/>
    <w:next w:val="Normal"/>
    <w:qFormat/>
    <w:pPr>
      <w:keepNext/>
      <w:numPr>
        <w:ilvl w:val="3"/>
        <w:numId w:val="1"/>
      </w:numPr>
      <w:jc w:val="right"/>
      <w:outlineLvl w:val="3"/>
    </w:pPr>
    <w:rPr>
      <w:sz w:val="24"/>
    </w:rPr>
  </w:style>
  <w:style w:type="paragraph" w:styleId="Heading5">
    <w:name w:val="heading 5"/>
    <w:basedOn w:val="Normal"/>
    <w:next w:val="Normal"/>
    <w:qFormat/>
    <w:pPr>
      <w:keepNext/>
      <w:numPr>
        <w:ilvl w:val="4"/>
        <w:numId w:val="1"/>
      </w:numPr>
      <w:jc w:val="center"/>
      <w:outlineLvl w:val="4"/>
    </w:pPr>
    <w:rPr>
      <w:b/>
      <w:sz w:val="28"/>
    </w:rPr>
  </w:style>
  <w:style w:type="paragraph" w:styleId="Heading6">
    <w:name w:val="heading 6"/>
    <w:basedOn w:val="Normal"/>
    <w:next w:val="Normal"/>
    <w:qFormat/>
    <w:pPr>
      <w:keepNext/>
      <w:numPr>
        <w:ilvl w:val="5"/>
        <w:numId w:val="1"/>
      </w:numPr>
      <w:tabs>
        <w:tab w:val="left" w:pos="2160"/>
        <w:tab w:val="left" w:pos="2340"/>
      </w:tabs>
      <w:ind w:left="0" w:right="-61" w:firstLine="0"/>
      <w:outlineLvl w:val="5"/>
    </w:pPr>
    <w:rPr>
      <w:color w:val="003366"/>
      <w:sz w:val="24"/>
    </w:rPr>
  </w:style>
  <w:style w:type="paragraph" w:styleId="Heading7">
    <w:name w:val="heading 7"/>
    <w:basedOn w:val="Normal"/>
    <w:next w:val="Normal"/>
    <w:qFormat/>
    <w:pPr>
      <w:keepNext/>
      <w:numPr>
        <w:ilvl w:val="6"/>
        <w:numId w:val="1"/>
      </w:numPr>
      <w:spacing w:before="120"/>
      <w:ind w:left="360" w:firstLine="0"/>
      <w:jc w:val="both"/>
      <w:outlineLvl w:val="6"/>
    </w:pPr>
    <w:rPr>
      <w:sz w:val="24"/>
    </w:rPr>
  </w:style>
  <w:style w:type="paragraph" w:styleId="Heading8">
    <w:name w:val="heading 8"/>
    <w:basedOn w:val="Normal"/>
    <w:next w:val="Normal"/>
    <w:qFormat/>
    <w:pPr>
      <w:keepNext/>
      <w:numPr>
        <w:ilvl w:val="7"/>
        <w:numId w:val="1"/>
      </w:numPr>
      <w:ind w:left="0" w:right="-61" w:firstLine="0"/>
      <w:outlineLvl w:val="7"/>
    </w:pPr>
    <w:rPr>
      <w:rFonts w:ascii="Book Antiqua" w:hAnsi="Book Antiqua"/>
      <w:iCs/>
      <w:color w:val="0033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b/>
    </w:rPr>
  </w:style>
  <w:style w:type="character" w:customStyle="1" w:styleId="WW8Num5z0">
    <w:name w:val="WW8Num5z0"/>
    <w:rPr>
      <w:rFonts w:ascii="Symbol" w:hAnsi="Symbol"/>
      <w:sz w:val="20"/>
    </w:rPr>
  </w:style>
  <w:style w:type="character" w:customStyle="1" w:styleId="WW8Num6z0">
    <w:name w:val="WW8Num6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b/>
    </w:rPr>
  </w:style>
  <w:style w:type="character" w:customStyle="1" w:styleId="WW8Num16z0">
    <w:name w:val="WW8Num16z0"/>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1z0">
    <w:name w:val="WW8Num21z0"/>
    <w:rPr>
      <w:rFonts w:ascii="Wingdings" w:hAnsi="Wingdings"/>
    </w:rPr>
  </w:style>
  <w:style w:type="character" w:customStyle="1" w:styleId="WW8Num22z0">
    <w:name w:val="WW8Num22z0"/>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Wingdings" w:hAnsi="Wingdings"/>
      <w:sz w:val="20"/>
    </w:rPr>
  </w:style>
  <w:style w:type="character" w:customStyle="1" w:styleId="WW8Num37z0">
    <w:name w:val="WW8Num37z0"/>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pBdr>
        <w:top w:val="single" w:sz="4" w:space="1" w:color="000000"/>
      </w:pBdr>
    </w:pPr>
    <w:rPr>
      <w:rFonts w:ascii="Arial" w:hAnsi="Arial"/>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ind w:left="720"/>
    </w:pPr>
    <w:rPr>
      <w:sz w:val="24"/>
    </w:rPr>
  </w:style>
  <w:style w:type="paragraph" w:styleId="BodyText2">
    <w:name w:val="Body Text 2"/>
    <w:basedOn w:val="Normal"/>
    <w:rPr>
      <w:b/>
      <w:sz w:val="24"/>
    </w:rPr>
  </w:style>
  <w:style w:type="paragraph" w:styleId="BodyText3">
    <w:name w:val="Body Text 3"/>
    <w:basedOn w:val="Normal"/>
    <w:pPr>
      <w:pBdr>
        <w:top w:val="single" w:sz="4" w:space="1" w:color="000000"/>
      </w:pBd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Achievement">
    <w:name w:val="Achievement"/>
    <w:basedOn w:val="BodyText"/>
    <w:autoRedefine/>
    <w:rsid w:val="00724566"/>
    <w:pPr>
      <w:numPr>
        <w:numId w:val="7"/>
      </w:numPr>
      <w:pBdr>
        <w:top w:val="none" w:sz="0" w:space="0" w:color="auto"/>
      </w:pBdr>
      <w:suppressAutoHyphens w:val="0"/>
      <w:spacing w:after="60" w:line="220" w:lineRule="atLeast"/>
      <w:ind w:right="245"/>
    </w:pPr>
    <w:rPr>
      <w:rFonts w:ascii="Verdana" w:hAnsi="Verdana"/>
      <w:sz w:val="18"/>
      <w:szCs w:val="18"/>
      <w:lang w:eastAsia="en-US"/>
    </w:rPr>
  </w:style>
  <w:style w:type="paragraph" w:customStyle="1" w:styleId="SectionTitle">
    <w:name w:val="Section Title"/>
    <w:basedOn w:val="Normal"/>
    <w:next w:val="Normal"/>
    <w:autoRedefine/>
    <w:rsid w:val="00434B55"/>
    <w:pPr>
      <w:pBdr>
        <w:top w:val="single" w:sz="6" w:space="2" w:color="FFFFFF"/>
        <w:left w:val="single" w:sz="6" w:space="2" w:color="FFFFFF"/>
        <w:bottom w:val="single" w:sz="6" w:space="0" w:color="FFFFFF"/>
        <w:right w:val="single" w:sz="6" w:space="2" w:color="FFFFFF"/>
      </w:pBdr>
      <w:shd w:val="pct10" w:color="auto" w:fill="auto"/>
      <w:suppressAutoHyphens w:val="0"/>
      <w:spacing w:before="120" w:line="280" w:lineRule="atLeast"/>
    </w:pPr>
    <w:rPr>
      <w:rFonts w:asciiTheme="majorHAnsi" w:hAnsiTheme="majorHAnsi" w:cs="Arial"/>
      <w:b/>
      <w:spacing w:val="-10"/>
      <w:sz w:val="24"/>
      <w:szCs w:val="24"/>
      <w:lang w:eastAsia="en-US"/>
    </w:rPr>
  </w:style>
  <w:style w:type="paragraph" w:styleId="ListParagraph">
    <w:name w:val="List Paragraph"/>
    <w:basedOn w:val="Normal"/>
    <w:uiPriority w:val="34"/>
    <w:qFormat/>
    <w:rsid w:val="001C4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b/>
      <w:sz w:val="24"/>
    </w:rPr>
  </w:style>
  <w:style w:type="paragraph" w:styleId="Heading2">
    <w:name w:val="heading 2"/>
    <w:basedOn w:val="Normal"/>
    <w:next w:val="Normal"/>
    <w:qFormat/>
    <w:pPr>
      <w:keepNext/>
      <w:numPr>
        <w:ilvl w:val="1"/>
        <w:numId w:val="1"/>
      </w:numPr>
      <w:ind w:left="1140" w:firstLine="0"/>
      <w:outlineLvl w:val="1"/>
    </w:pPr>
    <w:rPr>
      <w:sz w:val="24"/>
    </w:rPr>
  </w:style>
  <w:style w:type="paragraph" w:styleId="Heading3">
    <w:name w:val="heading 3"/>
    <w:basedOn w:val="Normal"/>
    <w:next w:val="Normal"/>
    <w:qFormat/>
    <w:pPr>
      <w:keepNext/>
      <w:numPr>
        <w:ilvl w:val="2"/>
        <w:numId w:val="1"/>
      </w:numPr>
      <w:pBdr>
        <w:top w:val="single" w:sz="4" w:space="1" w:color="000000"/>
        <w:left w:val="single" w:sz="4" w:space="4" w:color="000000"/>
        <w:bottom w:val="single" w:sz="4" w:space="1" w:color="000000"/>
        <w:right w:val="single" w:sz="4" w:space="4" w:color="000000"/>
      </w:pBdr>
      <w:jc w:val="center"/>
      <w:outlineLvl w:val="2"/>
    </w:pPr>
    <w:rPr>
      <w:b/>
      <w:sz w:val="28"/>
      <w:u w:val="single"/>
    </w:rPr>
  </w:style>
  <w:style w:type="paragraph" w:styleId="Heading4">
    <w:name w:val="heading 4"/>
    <w:basedOn w:val="Normal"/>
    <w:next w:val="Normal"/>
    <w:qFormat/>
    <w:pPr>
      <w:keepNext/>
      <w:numPr>
        <w:ilvl w:val="3"/>
        <w:numId w:val="1"/>
      </w:numPr>
      <w:jc w:val="right"/>
      <w:outlineLvl w:val="3"/>
    </w:pPr>
    <w:rPr>
      <w:sz w:val="24"/>
    </w:rPr>
  </w:style>
  <w:style w:type="paragraph" w:styleId="Heading5">
    <w:name w:val="heading 5"/>
    <w:basedOn w:val="Normal"/>
    <w:next w:val="Normal"/>
    <w:qFormat/>
    <w:pPr>
      <w:keepNext/>
      <w:numPr>
        <w:ilvl w:val="4"/>
        <w:numId w:val="1"/>
      </w:numPr>
      <w:jc w:val="center"/>
      <w:outlineLvl w:val="4"/>
    </w:pPr>
    <w:rPr>
      <w:b/>
      <w:sz w:val="28"/>
    </w:rPr>
  </w:style>
  <w:style w:type="paragraph" w:styleId="Heading6">
    <w:name w:val="heading 6"/>
    <w:basedOn w:val="Normal"/>
    <w:next w:val="Normal"/>
    <w:qFormat/>
    <w:pPr>
      <w:keepNext/>
      <w:numPr>
        <w:ilvl w:val="5"/>
        <w:numId w:val="1"/>
      </w:numPr>
      <w:tabs>
        <w:tab w:val="left" w:pos="2160"/>
        <w:tab w:val="left" w:pos="2340"/>
      </w:tabs>
      <w:ind w:left="0" w:right="-61" w:firstLine="0"/>
      <w:outlineLvl w:val="5"/>
    </w:pPr>
    <w:rPr>
      <w:color w:val="003366"/>
      <w:sz w:val="24"/>
    </w:rPr>
  </w:style>
  <w:style w:type="paragraph" w:styleId="Heading7">
    <w:name w:val="heading 7"/>
    <w:basedOn w:val="Normal"/>
    <w:next w:val="Normal"/>
    <w:qFormat/>
    <w:pPr>
      <w:keepNext/>
      <w:numPr>
        <w:ilvl w:val="6"/>
        <w:numId w:val="1"/>
      </w:numPr>
      <w:spacing w:before="120"/>
      <w:ind w:left="360" w:firstLine="0"/>
      <w:jc w:val="both"/>
      <w:outlineLvl w:val="6"/>
    </w:pPr>
    <w:rPr>
      <w:sz w:val="24"/>
    </w:rPr>
  </w:style>
  <w:style w:type="paragraph" w:styleId="Heading8">
    <w:name w:val="heading 8"/>
    <w:basedOn w:val="Normal"/>
    <w:next w:val="Normal"/>
    <w:qFormat/>
    <w:pPr>
      <w:keepNext/>
      <w:numPr>
        <w:ilvl w:val="7"/>
        <w:numId w:val="1"/>
      </w:numPr>
      <w:ind w:left="0" w:right="-61" w:firstLine="0"/>
      <w:outlineLvl w:val="7"/>
    </w:pPr>
    <w:rPr>
      <w:rFonts w:ascii="Book Antiqua" w:hAnsi="Book Antiqua"/>
      <w:iCs/>
      <w:color w:val="0033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b/>
    </w:rPr>
  </w:style>
  <w:style w:type="character" w:customStyle="1" w:styleId="WW8Num5z0">
    <w:name w:val="WW8Num5z0"/>
    <w:rPr>
      <w:rFonts w:ascii="Symbol" w:hAnsi="Symbol"/>
      <w:sz w:val="20"/>
    </w:rPr>
  </w:style>
  <w:style w:type="character" w:customStyle="1" w:styleId="WW8Num6z0">
    <w:name w:val="WW8Num6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b/>
    </w:rPr>
  </w:style>
  <w:style w:type="character" w:customStyle="1" w:styleId="WW8Num16z0">
    <w:name w:val="WW8Num16z0"/>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1z0">
    <w:name w:val="WW8Num21z0"/>
    <w:rPr>
      <w:rFonts w:ascii="Wingdings" w:hAnsi="Wingdings"/>
    </w:rPr>
  </w:style>
  <w:style w:type="character" w:customStyle="1" w:styleId="WW8Num22z0">
    <w:name w:val="WW8Num22z0"/>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Wingdings" w:hAnsi="Wingdings"/>
      <w:sz w:val="20"/>
    </w:rPr>
  </w:style>
  <w:style w:type="character" w:customStyle="1" w:styleId="WW8Num37z0">
    <w:name w:val="WW8Num37z0"/>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pBdr>
        <w:top w:val="single" w:sz="4" w:space="1" w:color="000000"/>
      </w:pBdr>
    </w:pPr>
    <w:rPr>
      <w:rFonts w:ascii="Arial" w:hAnsi="Arial"/>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ind w:left="720"/>
    </w:pPr>
    <w:rPr>
      <w:sz w:val="24"/>
    </w:rPr>
  </w:style>
  <w:style w:type="paragraph" w:styleId="BodyText2">
    <w:name w:val="Body Text 2"/>
    <w:basedOn w:val="Normal"/>
    <w:rPr>
      <w:b/>
      <w:sz w:val="24"/>
    </w:rPr>
  </w:style>
  <w:style w:type="paragraph" w:styleId="BodyText3">
    <w:name w:val="Body Text 3"/>
    <w:basedOn w:val="Normal"/>
    <w:pPr>
      <w:pBdr>
        <w:top w:val="single" w:sz="4" w:space="1" w:color="000000"/>
      </w:pBd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Achievement">
    <w:name w:val="Achievement"/>
    <w:basedOn w:val="BodyText"/>
    <w:autoRedefine/>
    <w:rsid w:val="00724566"/>
    <w:pPr>
      <w:numPr>
        <w:numId w:val="7"/>
      </w:numPr>
      <w:pBdr>
        <w:top w:val="none" w:sz="0" w:space="0" w:color="auto"/>
      </w:pBdr>
      <w:suppressAutoHyphens w:val="0"/>
      <w:spacing w:after="60" w:line="220" w:lineRule="atLeast"/>
      <w:ind w:right="245"/>
    </w:pPr>
    <w:rPr>
      <w:rFonts w:ascii="Verdana" w:hAnsi="Verdana"/>
      <w:sz w:val="18"/>
      <w:szCs w:val="18"/>
      <w:lang w:eastAsia="en-US"/>
    </w:rPr>
  </w:style>
  <w:style w:type="paragraph" w:customStyle="1" w:styleId="SectionTitle">
    <w:name w:val="Section Title"/>
    <w:basedOn w:val="Normal"/>
    <w:next w:val="Normal"/>
    <w:autoRedefine/>
    <w:rsid w:val="00434B55"/>
    <w:pPr>
      <w:pBdr>
        <w:top w:val="single" w:sz="6" w:space="2" w:color="FFFFFF"/>
        <w:left w:val="single" w:sz="6" w:space="2" w:color="FFFFFF"/>
        <w:bottom w:val="single" w:sz="6" w:space="0" w:color="FFFFFF"/>
        <w:right w:val="single" w:sz="6" w:space="2" w:color="FFFFFF"/>
      </w:pBdr>
      <w:shd w:val="pct10" w:color="auto" w:fill="auto"/>
      <w:suppressAutoHyphens w:val="0"/>
      <w:spacing w:before="120" w:line="280" w:lineRule="atLeast"/>
    </w:pPr>
    <w:rPr>
      <w:rFonts w:asciiTheme="majorHAnsi" w:hAnsiTheme="majorHAnsi" w:cs="Arial"/>
      <w:b/>
      <w:spacing w:val="-10"/>
      <w:sz w:val="24"/>
      <w:szCs w:val="24"/>
      <w:lang w:eastAsia="en-US"/>
    </w:rPr>
  </w:style>
  <w:style w:type="paragraph" w:styleId="ListParagraph">
    <w:name w:val="List Paragraph"/>
    <w:basedOn w:val="Normal"/>
    <w:uiPriority w:val="34"/>
    <w:qFormat/>
    <w:rsid w:val="001C4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94826">
      <w:bodyDiv w:val="1"/>
      <w:marLeft w:val="0"/>
      <w:marRight w:val="0"/>
      <w:marTop w:val="0"/>
      <w:marBottom w:val="0"/>
      <w:divBdr>
        <w:top w:val="none" w:sz="0" w:space="0" w:color="auto"/>
        <w:left w:val="none" w:sz="0" w:space="0" w:color="auto"/>
        <w:bottom w:val="none" w:sz="0" w:space="0" w:color="auto"/>
        <w:right w:val="none" w:sz="0" w:space="0" w:color="auto"/>
      </w:divBdr>
    </w:div>
    <w:div w:id="384988306">
      <w:bodyDiv w:val="1"/>
      <w:marLeft w:val="0"/>
      <w:marRight w:val="0"/>
      <w:marTop w:val="0"/>
      <w:marBottom w:val="0"/>
      <w:divBdr>
        <w:top w:val="none" w:sz="0" w:space="0" w:color="auto"/>
        <w:left w:val="none" w:sz="0" w:space="0" w:color="auto"/>
        <w:bottom w:val="none" w:sz="0" w:space="0" w:color="auto"/>
        <w:right w:val="none" w:sz="0" w:space="0" w:color="auto"/>
      </w:divBdr>
    </w:div>
    <w:div w:id="569460557">
      <w:bodyDiv w:val="1"/>
      <w:marLeft w:val="0"/>
      <w:marRight w:val="0"/>
      <w:marTop w:val="0"/>
      <w:marBottom w:val="0"/>
      <w:divBdr>
        <w:top w:val="none" w:sz="0" w:space="0" w:color="auto"/>
        <w:left w:val="none" w:sz="0" w:space="0" w:color="auto"/>
        <w:bottom w:val="none" w:sz="0" w:space="0" w:color="auto"/>
        <w:right w:val="none" w:sz="0" w:space="0" w:color="auto"/>
      </w:divBdr>
    </w:div>
    <w:div w:id="584385518">
      <w:bodyDiv w:val="1"/>
      <w:marLeft w:val="0"/>
      <w:marRight w:val="0"/>
      <w:marTop w:val="0"/>
      <w:marBottom w:val="0"/>
      <w:divBdr>
        <w:top w:val="none" w:sz="0" w:space="0" w:color="auto"/>
        <w:left w:val="none" w:sz="0" w:space="0" w:color="auto"/>
        <w:bottom w:val="none" w:sz="0" w:space="0" w:color="auto"/>
        <w:right w:val="none" w:sz="0" w:space="0" w:color="auto"/>
      </w:divBdr>
    </w:div>
    <w:div w:id="815950108">
      <w:bodyDiv w:val="1"/>
      <w:marLeft w:val="0"/>
      <w:marRight w:val="0"/>
      <w:marTop w:val="0"/>
      <w:marBottom w:val="0"/>
      <w:divBdr>
        <w:top w:val="none" w:sz="0" w:space="0" w:color="auto"/>
        <w:left w:val="none" w:sz="0" w:space="0" w:color="auto"/>
        <w:bottom w:val="none" w:sz="0" w:space="0" w:color="auto"/>
        <w:right w:val="none" w:sz="0" w:space="0" w:color="auto"/>
      </w:divBdr>
    </w:div>
    <w:div w:id="831216610">
      <w:bodyDiv w:val="1"/>
      <w:marLeft w:val="0"/>
      <w:marRight w:val="0"/>
      <w:marTop w:val="0"/>
      <w:marBottom w:val="0"/>
      <w:divBdr>
        <w:top w:val="none" w:sz="0" w:space="0" w:color="auto"/>
        <w:left w:val="none" w:sz="0" w:space="0" w:color="auto"/>
        <w:bottom w:val="none" w:sz="0" w:space="0" w:color="auto"/>
        <w:right w:val="none" w:sz="0" w:space="0" w:color="auto"/>
      </w:divBdr>
    </w:div>
    <w:div w:id="834033596">
      <w:bodyDiv w:val="1"/>
      <w:marLeft w:val="0"/>
      <w:marRight w:val="0"/>
      <w:marTop w:val="0"/>
      <w:marBottom w:val="0"/>
      <w:divBdr>
        <w:top w:val="none" w:sz="0" w:space="0" w:color="auto"/>
        <w:left w:val="none" w:sz="0" w:space="0" w:color="auto"/>
        <w:bottom w:val="none" w:sz="0" w:space="0" w:color="auto"/>
        <w:right w:val="none" w:sz="0" w:space="0" w:color="auto"/>
      </w:divBdr>
    </w:div>
    <w:div w:id="138772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CURRICULAM  - VITAE</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 VITAE</dc:title>
  <dc:creator>Sanal Raj</dc:creator>
  <cp:lastModifiedBy>Reception</cp:lastModifiedBy>
  <cp:revision>28</cp:revision>
  <cp:lastPrinted>2009-07-26T12:25:00Z</cp:lastPrinted>
  <dcterms:created xsi:type="dcterms:W3CDTF">2015-03-23T12:52:00Z</dcterms:created>
  <dcterms:modified xsi:type="dcterms:W3CDTF">2015-06-27T08:52:00Z</dcterms:modified>
</cp:coreProperties>
</file>