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2"/>
        <w:gridCol w:w="3416"/>
        <w:gridCol w:w="6828"/>
      </w:tblGrid>
      <w:tr w:rsidR="001E63AF" w:rsidRPr="00A80B91" w:rsidTr="00F62DFC">
        <w:trPr>
          <w:cantSplit/>
          <w:trHeight w:val="14688"/>
        </w:trPr>
        <w:tc>
          <w:tcPr>
            <w:tcW w:w="3438" w:type="dxa"/>
            <w:gridSpan w:val="2"/>
            <w:shd w:val="clear" w:color="auto" w:fill="E5E5E5"/>
          </w:tcPr>
          <w:p w:rsidR="001E63AF" w:rsidRPr="00A80B91" w:rsidRDefault="001E63AF" w:rsidP="00F62DFC">
            <w:pPr>
              <w:rPr>
                <w:b/>
              </w:rPr>
            </w:pPr>
          </w:p>
          <w:p w:rsidR="00691908" w:rsidRDefault="0010712B" w:rsidP="00F62DFC">
            <w:pPr>
              <w:rPr>
                <w:b/>
                <w:lang w:val="de-DE"/>
              </w:rPr>
            </w:pPr>
            <w:r w:rsidRPr="00A80B91">
              <w:rPr>
                <w:b/>
                <w:lang w:val="de-DE"/>
              </w:rPr>
              <w:t>Alphin</w:t>
            </w:r>
          </w:p>
          <w:p w:rsidR="001E63AF" w:rsidRPr="00A80B91" w:rsidRDefault="00691908" w:rsidP="00F62DFC">
            <w:pPr>
              <w:rPr>
                <w:b/>
                <w:lang w:val="de-DE"/>
              </w:rPr>
            </w:pPr>
            <w:hyperlink r:id="rId6" w:history="1">
              <w:r w:rsidRPr="00072557">
                <w:rPr>
                  <w:rStyle w:val="Hyperlink"/>
                  <w:b/>
                  <w:lang w:val="de-DE"/>
                </w:rPr>
                <w:t>Alphin.229692@2freemail.com</w:t>
              </w:r>
            </w:hyperlink>
            <w:r>
              <w:rPr>
                <w:b/>
                <w:lang w:val="de-DE"/>
              </w:rPr>
              <w:t xml:space="preserve"> </w:t>
            </w:r>
            <w:r w:rsidR="0010712B" w:rsidRPr="00A80B91">
              <w:rPr>
                <w:b/>
                <w:lang w:val="de-DE"/>
              </w:rPr>
              <w:t xml:space="preserve"> </w:t>
            </w:r>
          </w:p>
          <w:p w:rsidR="001E63AF" w:rsidRPr="00A80B91" w:rsidRDefault="001E63AF" w:rsidP="00F62DFC">
            <w:pPr>
              <w:pStyle w:val="Heading8"/>
              <w:tabs>
                <w:tab w:val="clear" w:pos="5400"/>
              </w:tabs>
              <w:spacing w:before="120" w:line="360" w:lineRule="auto"/>
              <w:ind w:left="0" w:firstLine="0"/>
              <w:jc w:val="both"/>
              <w:rPr>
                <w:szCs w:val="24"/>
                <w:u w:val="single"/>
                <w:lang w:val="de-DE"/>
              </w:rPr>
            </w:pPr>
          </w:p>
          <w:p w:rsidR="00A73E65" w:rsidRPr="00A80B91" w:rsidRDefault="0010712B" w:rsidP="0010712B">
            <w:pPr>
              <w:rPr>
                <w:lang w:val="de-DE" w:eastAsia="ar-SA"/>
              </w:rPr>
            </w:pPr>
            <w:r w:rsidRPr="00A80B91">
              <w:rPr>
                <w:noProof/>
              </w:rPr>
              <w:drawing>
                <wp:inline distT="0" distB="0" distL="0" distR="0">
                  <wp:extent cx="1695450" cy="1828800"/>
                  <wp:effectExtent l="0" t="0" r="0" b="0"/>
                  <wp:docPr id="1" name="Picture 1" descr="C:\Users\x\Desktop\certificates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Desktop\certificates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31" cy="190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3AF" w:rsidRPr="00A80B91" w:rsidRDefault="00EC2B92" w:rsidP="00F62DFC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1E63AF" w:rsidRPr="00A80B91">
              <w:rPr>
                <w:szCs w:val="24"/>
              </w:rPr>
              <w:t xml:space="preserve">          </w:t>
            </w:r>
          </w:p>
          <w:p w:rsidR="0010712B" w:rsidRPr="00A80B91" w:rsidRDefault="0010712B" w:rsidP="0010712B">
            <w:pPr>
              <w:pStyle w:val="Header"/>
              <w:spacing w:before="120" w:line="360" w:lineRule="auto"/>
              <w:rPr>
                <w:b/>
                <w:bCs/>
                <w:szCs w:val="24"/>
                <w:u w:val="single"/>
              </w:rPr>
            </w:pPr>
            <w:r w:rsidRPr="00A80B91">
              <w:rPr>
                <w:b/>
                <w:bCs/>
                <w:szCs w:val="24"/>
                <w:u w:val="single"/>
              </w:rPr>
              <w:t>Area of Interest</w:t>
            </w:r>
          </w:p>
          <w:p w:rsidR="0010712B" w:rsidRPr="00A80B91" w:rsidRDefault="0010712B" w:rsidP="0010712B">
            <w:pPr>
              <w:pStyle w:val="Header"/>
              <w:numPr>
                <w:ilvl w:val="0"/>
                <w:numId w:val="2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Casualty / Emergency.</w:t>
            </w:r>
          </w:p>
          <w:p w:rsidR="00EC2B92" w:rsidRDefault="00EC2B92" w:rsidP="00F62DFC">
            <w:pPr>
              <w:pStyle w:val="Heading1"/>
              <w:tabs>
                <w:tab w:val="clear" w:pos="720"/>
              </w:tabs>
              <w:spacing w:before="120" w:line="360" w:lineRule="auto"/>
              <w:ind w:left="0" w:firstLine="0"/>
              <w:jc w:val="both"/>
              <w:rPr>
                <w:rStyle w:val="WW-HTMLTypewriter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63AF" w:rsidRPr="00A80B91" w:rsidRDefault="001E63AF" w:rsidP="00F62DFC">
            <w:pPr>
              <w:spacing w:before="120" w:line="360" w:lineRule="auto"/>
              <w:ind w:right="-173"/>
              <w:rPr>
                <w:b/>
                <w:u w:val="single"/>
              </w:rPr>
            </w:pPr>
            <w:bookmarkStart w:id="0" w:name="_GoBack"/>
            <w:bookmarkEnd w:id="0"/>
            <w:r w:rsidRPr="00A80B91">
              <w:rPr>
                <w:b/>
                <w:u w:val="single"/>
              </w:rPr>
              <w:t xml:space="preserve">Linguistic Proficiency </w:t>
            </w:r>
          </w:p>
          <w:p w:rsidR="001E63AF" w:rsidRPr="00A80B91" w:rsidRDefault="001E63AF" w:rsidP="00F62DFC">
            <w:pPr>
              <w:pStyle w:val="Header"/>
              <w:numPr>
                <w:ilvl w:val="0"/>
                <w:numId w:val="2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English</w:t>
            </w:r>
          </w:p>
          <w:p w:rsidR="0010712B" w:rsidRPr="00A80B91" w:rsidRDefault="0010712B" w:rsidP="00F62DFC">
            <w:pPr>
              <w:pStyle w:val="Header"/>
              <w:numPr>
                <w:ilvl w:val="0"/>
                <w:numId w:val="2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Arabic</w:t>
            </w:r>
          </w:p>
          <w:p w:rsidR="0010712B" w:rsidRPr="00A80B91" w:rsidRDefault="0010712B" w:rsidP="0010712B">
            <w:pPr>
              <w:pStyle w:val="Header"/>
              <w:numPr>
                <w:ilvl w:val="0"/>
                <w:numId w:val="2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Hindi</w:t>
            </w:r>
          </w:p>
          <w:p w:rsidR="0010712B" w:rsidRPr="00A80B91" w:rsidRDefault="0010712B" w:rsidP="00F62DFC">
            <w:pPr>
              <w:pStyle w:val="Header"/>
              <w:numPr>
                <w:ilvl w:val="0"/>
                <w:numId w:val="2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Malayalam</w:t>
            </w:r>
          </w:p>
          <w:p w:rsidR="0010712B" w:rsidRPr="00A80B91" w:rsidRDefault="001E63AF" w:rsidP="00F62DFC">
            <w:pPr>
              <w:pStyle w:val="Header"/>
              <w:numPr>
                <w:ilvl w:val="0"/>
                <w:numId w:val="2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Tamil</w:t>
            </w:r>
          </w:p>
          <w:p w:rsidR="00C40F62" w:rsidRPr="00A80B91" w:rsidRDefault="00C40F62" w:rsidP="00C621E4">
            <w:pPr>
              <w:spacing w:line="360" w:lineRule="auto"/>
            </w:pPr>
          </w:p>
          <w:p w:rsidR="001E63AF" w:rsidRPr="00A80B91" w:rsidRDefault="001E63AF" w:rsidP="00F62DFC">
            <w:pPr>
              <w:pStyle w:val="Header"/>
              <w:spacing w:before="120" w:line="360" w:lineRule="auto"/>
              <w:rPr>
                <w:b/>
                <w:bCs/>
                <w:szCs w:val="24"/>
                <w:u w:val="single"/>
              </w:rPr>
            </w:pPr>
          </w:p>
          <w:p w:rsidR="001E63AF" w:rsidRPr="00A80B91" w:rsidRDefault="001E63AF" w:rsidP="00D04E83">
            <w:pPr>
              <w:pStyle w:val="Header"/>
              <w:spacing w:before="120" w:line="360" w:lineRule="auto"/>
              <w:ind w:left="720"/>
              <w:rPr>
                <w:szCs w:val="24"/>
              </w:rPr>
            </w:pPr>
          </w:p>
        </w:tc>
        <w:tc>
          <w:tcPr>
            <w:tcW w:w="6828" w:type="dxa"/>
          </w:tcPr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left="0" w:right="-155" w:firstLine="0"/>
              <w:rPr>
                <w:szCs w:val="24"/>
              </w:rPr>
            </w:pPr>
            <w:r w:rsidRPr="00A80B91">
              <w:rPr>
                <w:szCs w:val="24"/>
              </w:rPr>
              <w:t xml:space="preserve">  CAREER OBJECTIVES</w:t>
            </w:r>
          </w:p>
          <w:p w:rsidR="00B221CC" w:rsidRDefault="001E63AF" w:rsidP="005D2793">
            <w:pPr>
              <w:spacing w:line="360" w:lineRule="auto"/>
              <w:ind w:firstLine="187"/>
              <w:jc w:val="both"/>
            </w:pPr>
            <w:r w:rsidRPr="00A80B91">
              <w:t xml:space="preserve">                                                                                                            </w:t>
            </w:r>
          </w:p>
          <w:p w:rsidR="001B3F6F" w:rsidRPr="00A80B91" w:rsidRDefault="001B3F6F" w:rsidP="00B221CC">
            <w:pPr>
              <w:spacing w:line="360" w:lineRule="auto"/>
              <w:jc w:val="both"/>
            </w:pPr>
            <w:r w:rsidRPr="00A80B91">
              <w:t>To work with an organization which provides challengin</w:t>
            </w:r>
            <w:r w:rsidR="008E74CB">
              <w:t xml:space="preserve">g opportunities and recognition </w:t>
            </w:r>
            <w:r w:rsidR="00B221CC">
              <w:t xml:space="preserve">where I can contribute towards growth of organization and vice versa </w:t>
            </w:r>
            <w:r w:rsidR="00C174FF">
              <w:t>through</w:t>
            </w:r>
            <w:r w:rsidR="00B221CC">
              <w:t xml:space="preserve"> </w:t>
            </w:r>
            <w:r w:rsidRPr="00A80B91">
              <w:t>attain</w:t>
            </w:r>
            <w:r w:rsidR="00503423">
              <w:t>ing</w:t>
            </w:r>
            <w:r w:rsidRPr="00A80B91">
              <w:t xml:space="preserve"> excellence by taking initiatives, accepting </w:t>
            </w:r>
            <w:r w:rsidR="0046390B" w:rsidRPr="00A80B91">
              <w:t>responsibilities</w:t>
            </w:r>
            <w:r w:rsidRPr="00A80B91">
              <w:t>, decision making and team work</w:t>
            </w:r>
            <w:r w:rsidR="00C174FF">
              <w:t>.</w:t>
            </w:r>
          </w:p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left="0" w:right="-155" w:firstLine="0"/>
              <w:rPr>
                <w:szCs w:val="24"/>
              </w:rPr>
            </w:pPr>
            <w:r w:rsidRPr="00A80B91">
              <w:rPr>
                <w:szCs w:val="24"/>
              </w:rPr>
              <w:t>CORE COMPETENCIES</w:t>
            </w:r>
          </w:p>
          <w:p w:rsidR="001E63AF" w:rsidRPr="00A80B91" w:rsidRDefault="001E63AF" w:rsidP="00F065D1">
            <w:pPr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bCs/>
              </w:rPr>
            </w:pPr>
            <w:r w:rsidRPr="00A80B91">
              <w:rPr>
                <w:bCs/>
              </w:rPr>
              <w:t>Ability to acc</w:t>
            </w:r>
            <w:r w:rsidR="001B3F6F" w:rsidRPr="00A80B91">
              <w:rPr>
                <w:bCs/>
              </w:rPr>
              <w:t>e</w:t>
            </w:r>
            <w:r w:rsidRPr="00A80B91">
              <w:rPr>
                <w:bCs/>
              </w:rPr>
              <w:t>pt any challenges with an optimistic outlook.</w:t>
            </w:r>
          </w:p>
          <w:p w:rsidR="001E63AF" w:rsidRPr="00A80B91" w:rsidRDefault="001E63AF" w:rsidP="00F065D1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A80B91">
              <w:t>Teaming up with colleagues and willingness to learn.</w:t>
            </w:r>
          </w:p>
          <w:p w:rsidR="001E63AF" w:rsidRPr="00A80B91" w:rsidRDefault="00FB2967" w:rsidP="00F065D1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A80B91">
              <w:t>T</w:t>
            </w:r>
            <w:r w:rsidR="001E63AF" w:rsidRPr="00A80B91">
              <w:t>ask oriented with effective communication skills.</w:t>
            </w:r>
          </w:p>
          <w:p w:rsidR="001E63AF" w:rsidRPr="00A80B91" w:rsidRDefault="001E63AF" w:rsidP="00F065D1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A80B91">
              <w:t>Very friendly nature, ability to handle critical situations.</w:t>
            </w:r>
          </w:p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right="-155"/>
              <w:rPr>
                <w:szCs w:val="24"/>
              </w:rPr>
            </w:pPr>
            <w:r w:rsidRPr="00A80B91">
              <w:rPr>
                <w:szCs w:val="24"/>
              </w:rPr>
              <w:t xml:space="preserve">ACADEMIC </w:t>
            </w:r>
            <w:r w:rsidR="0046390B" w:rsidRPr="00A80B91">
              <w:rPr>
                <w:szCs w:val="24"/>
              </w:rPr>
              <w:t>QUALIFICATIONS</w:t>
            </w:r>
          </w:p>
          <w:p w:rsidR="00F065D1" w:rsidRPr="00A80B91" w:rsidRDefault="008E4C94" w:rsidP="00F065D1">
            <w:pPr>
              <w:pStyle w:val="BodyText2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A80B91">
              <w:t>20</w:t>
            </w:r>
            <w:r w:rsidR="00E934FF" w:rsidRPr="00A80B91">
              <w:t>04</w:t>
            </w:r>
            <w:r w:rsidRPr="00A80B91">
              <w:t xml:space="preserve"> – 20</w:t>
            </w:r>
            <w:r w:rsidR="00E934FF" w:rsidRPr="00A80B91">
              <w:t>08</w:t>
            </w:r>
            <w:r w:rsidR="00F14392" w:rsidRPr="00A80B91">
              <w:t xml:space="preserve"> – </w:t>
            </w:r>
            <w:r w:rsidRPr="00A80B91">
              <w:t xml:space="preserve">Degree in Bachelor of </w:t>
            </w:r>
            <w:r w:rsidR="00E934FF" w:rsidRPr="00A80B91">
              <w:t>Nursing</w:t>
            </w:r>
            <w:r w:rsidR="00F065D1" w:rsidRPr="00A80B91">
              <w:t xml:space="preserve"> – </w:t>
            </w:r>
            <w:r w:rsidR="00E934FF" w:rsidRPr="00A80B91">
              <w:t>Raji</w:t>
            </w:r>
            <w:r w:rsidR="00F14392" w:rsidRPr="00A80B91">
              <w:t>v Gandhi University Bangalore.</w:t>
            </w:r>
          </w:p>
          <w:p w:rsidR="00F065D1" w:rsidRPr="00A80B91" w:rsidRDefault="008E4C94" w:rsidP="00F065D1">
            <w:pPr>
              <w:pStyle w:val="BodyText2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A80B91">
              <w:t>200</w:t>
            </w:r>
            <w:r w:rsidR="00F14392" w:rsidRPr="00A80B91">
              <w:t>2</w:t>
            </w:r>
            <w:r w:rsidRPr="00A80B91">
              <w:t>– 20</w:t>
            </w:r>
            <w:r w:rsidR="00F14392" w:rsidRPr="00A80B91">
              <w:t>04</w:t>
            </w:r>
            <w:r w:rsidRPr="00A80B91">
              <w:t xml:space="preserve"> – (Higher Secondary Schooling)- </w:t>
            </w:r>
            <w:r w:rsidR="00F14392" w:rsidRPr="00A80B91">
              <w:t xml:space="preserve">GHS, </w:t>
            </w:r>
            <w:proofErr w:type="spellStart"/>
            <w:r w:rsidR="00F14392" w:rsidRPr="00A80B91">
              <w:t>Kodakara</w:t>
            </w:r>
            <w:proofErr w:type="spellEnd"/>
            <w:r w:rsidR="00F14392" w:rsidRPr="00A80B91">
              <w:t>,</w:t>
            </w:r>
            <w:r w:rsidRPr="00A80B91">
              <w:t xml:space="preserve"> </w:t>
            </w:r>
            <w:proofErr w:type="spellStart"/>
            <w:r w:rsidRPr="00A80B91">
              <w:t>Thrissur</w:t>
            </w:r>
            <w:proofErr w:type="spellEnd"/>
            <w:r w:rsidRPr="00A80B91">
              <w:t>, Kerala</w:t>
            </w:r>
          </w:p>
          <w:p w:rsidR="00BE3AA1" w:rsidRPr="00A80B91" w:rsidRDefault="00BE3AA1" w:rsidP="00BE3AA1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right="-155"/>
              <w:rPr>
                <w:szCs w:val="24"/>
              </w:rPr>
            </w:pPr>
            <w:r w:rsidRPr="00A80B91">
              <w:rPr>
                <w:szCs w:val="24"/>
              </w:rPr>
              <w:t>TECHNICAL  QUALIFICATIONS</w:t>
            </w:r>
          </w:p>
          <w:p w:rsidR="00BE3AA1" w:rsidRPr="00A80B91" w:rsidRDefault="00BE3AA1" w:rsidP="00BE3AA1">
            <w:pPr>
              <w:pStyle w:val="BodyText2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A80B91">
              <w:t>BCLS / ACLS Provider</w:t>
            </w:r>
          </w:p>
          <w:p w:rsidR="00BE3AA1" w:rsidRPr="00A80B91" w:rsidRDefault="00BE3AA1" w:rsidP="00BE3AA1">
            <w:pPr>
              <w:pStyle w:val="BodyText2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A80B91">
              <w:rPr>
                <w:color w:val="000000"/>
              </w:rPr>
              <w:t>DHA (Dubai Heal</w:t>
            </w:r>
            <w:r w:rsidR="00374CEA">
              <w:rPr>
                <w:color w:val="000000"/>
              </w:rPr>
              <w:t>th Authority)</w:t>
            </w:r>
            <w:r w:rsidRPr="00A80B91">
              <w:rPr>
                <w:color w:val="000000"/>
              </w:rPr>
              <w:t>.</w:t>
            </w:r>
            <w:r w:rsidR="00374CEA">
              <w:rPr>
                <w:color w:val="000000"/>
              </w:rPr>
              <w:t>License no:DHA-P-0116374</w:t>
            </w:r>
          </w:p>
          <w:p w:rsidR="00AA4B5A" w:rsidRPr="00A80B91" w:rsidRDefault="00B97580" w:rsidP="00AA4B5A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left="0" w:right="-155" w:firstLine="0"/>
              <w:rPr>
                <w:szCs w:val="24"/>
              </w:rPr>
            </w:pPr>
            <w:r w:rsidRPr="00A80B91">
              <w:rPr>
                <w:szCs w:val="24"/>
              </w:rPr>
              <w:t>PROFESSIONAL EXPERIENCE</w:t>
            </w:r>
            <w:r w:rsidR="00AA4B5A" w:rsidRPr="00A80B91">
              <w:rPr>
                <w:szCs w:val="24"/>
              </w:rPr>
              <w:t>/ TRAINING</w:t>
            </w:r>
          </w:p>
          <w:p w:rsidR="00374CEA" w:rsidRDefault="00374CEA" w:rsidP="00694E5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Currently working as registered nurse in Al Noor Polyclinic-BR Of Gulf Health International,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Satwa</w:t>
            </w:r>
            <w:proofErr w:type="spellEnd"/>
            <w:r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-Dubai </w:t>
            </w:r>
          </w:p>
          <w:p w:rsidR="00694E54" w:rsidRPr="00A80B91" w:rsidRDefault="0027725D" w:rsidP="00694E5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Worked as  Emergency and Trauma Care Staff Nurse at </w:t>
            </w:r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Oman Medical Complex,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Ibri</w:t>
            </w:r>
            <w:proofErr w:type="spellEnd"/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 xml:space="preserve"> Sultanate Of Oman</w:t>
            </w:r>
            <w:r w:rsidR="00694E54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(from 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12</w:t>
            </w:r>
            <w:r w:rsidR="00694E54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June 201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2</w:t>
            </w:r>
            <w:r w:rsidR="00773C92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to 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08 January</w:t>
            </w:r>
            <w:r w:rsidR="00694E54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5</w:t>
            </w:r>
            <w:r w:rsidR="00694E54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)</w:t>
            </w:r>
          </w:p>
          <w:p w:rsidR="00773C92" w:rsidRPr="00A80B91" w:rsidRDefault="00773C92" w:rsidP="00773C9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Worked as  Emergency and Trauma Care Staff Nurse at </w:t>
            </w:r>
            <w:r w:rsidR="003E3102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 xml:space="preserve">Mary </w:t>
            </w:r>
            <w:proofErr w:type="spellStart"/>
            <w:r w:rsidR="003E3102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atha</w:t>
            </w:r>
            <w:proofErr w:type="spellEnd"/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 xml:space="preserve"> Hospital,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Kottyam</w:t>
            </w:r>
            <w:proofErr w:type="spellEnd"/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 xml:space="preserve"> - Kerala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(from 05 April 2010 to 03 March 2012)</w:t>
            </w:r>
          </w:p>
          <w:p w:rsidR="00773C92" w:rsidRPr="00A80B91" w:rsidRDefault="00773C92" w:rsidP="00773C9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Worked as  </w:t>
            </w:r>
            <w:r w:rsidR="003E3102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ICU 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Staff Nurse at </w:t>
            </w:r>
            <w:r w:rsidR="003E3102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N.G Hospitals Pvt. Ltd.</w:t>
            </w:r>
            <w:r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E3102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 xml:space="preserve">Coimbatore </w:t>
            </w:r>
            <w:r w:rsidR="009D096C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="003E3102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D096C" w:rsidRPr="00A80B91">
              <w:rPr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</w:rPr>
              <w:t>Tamil Nadu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(from </w:t>
            </w:r>
            <w:r w:rsidR="009D096C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25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096C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March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9D096C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09 to 30 March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="009D096C"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0</w:t>
            </w:r>
            <w:r w:rsidRPr="00A80B91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)</w:t>
            </w:r>
          </w:p>
          <w:p w:rsidR="00047934" w:rsidRPr="00A80B91" w:rsidRDefault="00047934" w:rsidP="00377B10">
            <w:pPr>
              <w:pStyle w:val="BodyText2"/>
              <w:spacing w:line="360" w:lineRule="auto"/>
              <w:ind w:left="720"/>
              <w:rPr>
                <w:color w:val="000000"/>
              </w:rPr>
            </w:pPr>
          </w:p>
          <w:p w:rsidR="00AA4B5A" w:rsidRPr="00A80B91" w:rsidRDefault="00AA4B5A" w:rsidP="00AA4B5A">
            <w:pPr>
              <w:pStyle w:val="BodyText2"/>
              <w:spacing w:line="360" w:lineRule="auto"/>
              <w:rPr>
                <w:color w:val="000000"/>
              </w:rPr>
            </w:pPr>
          </w:p>
          <w:p w:rsidR="00F065D1" w:rsidRPr="00A80B91" w:rsidRDefault="00F065D1" w:rsidP="00F065D1">
            <w:pPr>
              <w:tabs>
                <w:tab w:val="num" w:pos="1440"/>
              </w:tabs>
              <w:spacing w:before="120" w:after="120"/>
              <w:ind w:left="720"/>
            </w:pPr>
          </w:p>
          <w:p w:rsidR="00F065D1" w:rsidRPr="00A80B91" w:rsidRDefault="00F065D1" w:rsidP="00F065D1">
            <w:pPr>
              <w:tabs>
                <w:tab w:val="num" w:pos="1440"/>
              </w:tabs>
              <w:spacing w:before="120" w:after="120"/>
              <w:ind w:left="720"/>
              <w:rPr>
                <w:b/>
              </w:rPr>
            </w:pPr>
          </w:p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left="0" w:right="-155" w:firstLine="0"/>
              <w:rPr>
                <w:szCs w:val="24"/>
              </w:rPr>
            </w:pPr>
          </w:p>
        </w:tc>
      </w:tr>
      <w:tr w:rsidR="001E63AF" w:rsidRPr="00A80B91" w:rsidTr="00F62DFC">
        <w:trPr>
          <w:gridBefore w:val="1"/>
          <w:wBefore w:w="22" w:type="dxa"/>
          <w:cantSplit/>
          <w:trHeight w:val="14400"/>
        </w:trPr>
        <w:tc>
          <w:tcPr>
            <w:tcW w:w="3416" w:type="dxa"/>
            <w:shd w:val="clear" w:color="auto" w:fill="E5E5E5"/>
          </w:tcPr>
          <w:p w:rsidR="00375841" w:rsidRPr="00A80B91" w:rsidRDefault="00375841" w:rsidP="00F62DFC">
            <w:pPr>
              <w:pStyle w:val="Heading1"/>
              <w:tabs>
                <w:tab w:val="clear" w:pos="720"/>
              </w:tabs>
              <w:spacing w:before="120" w:line="360" w:lineRule="auto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  <w:p w:rsidR="001E63AF" w:rsidRPr="00A80B91" w:rsidRDefault="001E63AF" w:rsidP="00F62DFC">
            <w:pPr>
              <w:pStyle w:val="Heading1"/>
              <w:tabs>
                <w:tab w:val="clear" w:pos="720"/>
              </w:tabs>
              <w:spacing w:before="120" w:line="360" w:lineRule="auto"/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A80B91">
              <w:rPr>
                <w:sz w:val="24"/>
                <w:szCs w:val="24"/>
                <w:u w:val="single"/>
              </w:rPr>
              <w:t>Personal Data</w:t>
            </w:r>
          </w:p>
          <w:p w:rsidR="001E63AF" w:rsidRPr="00A80B91" w:rsidRDefault="001E63AF" w:rsidP="00F62DFC">
            <w:pPr>
              <w:spacing w:before="120" w:line="360" w:lineRule="auto"/>
              <w:jc w:val="both"/>
            </w:pPr>
            <w:r w:rsidRPr="00A80B91">
              <w:t xml:space="preserve">DOB:               </w:t>
            </w:r>
            <w:r w:rsidR="0060686E" w:rsidRPr="00A80B91">
              <w:t>30-05-1987</w:t>
            </w:r>
          </w:p>
          <w:p w:rsidR="001E63AF" w:rsidRPr="00A80B91" w:rsidRDefault="001E63AF" w:rsidP="00F62DFC">
            <w:pPr>
              <w:tabs>
                <w:tab w:val="left" w:pos="1000"/>
              </w:tabs>
              <w:spacing w:before="120" w:line="360" w:lineRule="auto"/>
              <w:jc w:val="both"/>
            </w:pPr>
            <w:r w:rsidRPr="00A80B91">
              <w:t xml:space="preserve">SEX:                </w:t>
            </w:r>
            <w:r w:rsidR="007E5D2C" w:rsidRPr="00A80B91">
              <w:t>M</w:t>
            </w:r>
            <w:r w:rsidR="00F01E3D" w:rsidRPr="00A80B91">
              <w:t>ale</w:t>
            </w:r>
          </w:p>
          <w:p w:rsidR="001E63AF" w:rsidRPr="00A80B91" w:rsidRDefault="001E63AF" w:rsidP="00F62DFC">
            <w:pPr>
              <w:spacing w:before="120" w:line="360" w:lineRule="auto"/>
              <w:ind w:right="-173"/>
            </w:pPr>
            <w:r w:rsidRPr="00A80B91">
              <w:t>Nationality:     Indian</w:t>
            </w:r>
          </w:p>
          <w:p w:rsidR="001E63AF" w:rsidRPr="00A80B91" w:rsidRDefault="001E63AF" w:rsidP="00F62DFC">
            <w:pPr>
              <w:spacing w:before="120" w:line="360" w:lineRule="auto"/>
              <w:ind w:right="-173"/>
            </w:pPr>
            <w:r w:rsidRPr="00A80B91">
              <w:t xml:space="preserve">Marital Status: </w:t>
            </w:r>
            <w:r w:rsidR="007E5D2C" w:rsidRPr="00A80B91">
              <w:t>Single</w:t>
            </w:r>
          </w:p>
          <w:p w:rsidR="00F01E3D" w:rsidRPr="00A80B91" w:rsidRDefault="00F01E3D" w:rsidP="00F62DFC">
            <w:pPr>
              <w:pStyle w:val="Header"/>
              <w:spacing w:before="120" w:line="360" w:lineRule="auto"/>
              <w:jc w:val="both"/>
              <w:rPr>
                <w:b/>
                <w:bCs/>
                <w:szCs w:val="24"/>
                <w:u w:val="single"/>
              </w:rPr>
            </w:pPr>
          </w:p>
          <w:p w:rsidR="001E63AF" w:rsidRPr="00A80B91" w:rsidRDefault="001E63AF" w:rsidP="00F62DFC">
            <w:pPr>
              <w:pStyle w:val="Header"/>
              <w:spacing w:before="120" w:line="360" w:lineRule="auto"/>
              <w:jc w:val="both"/>
              <w:rPr>
                <w:b/>
                <w:bCs/>
                <w:szCs w:val="24"/>
                <w:u w:val="single"/>
              </w:rPr>
            </w:pPr>
            <w:r w:rsidRPr="00A80B91">
              <w:rPr>
                <w:b/>
                <w:bCs/>
                <w:szCs w:val="24"/>
                <w:u w:val="single"/>
              </w:rPr>
              <w:t xml:space="preserve">Hobbies </w:t>
            </w:r>
          </w:p>
          <w:p w:rsidR="001E63AF" w:rsidRPr="00A80B91" w:rsidRDefault="001E63AF" w:rsidP="001E63AF">
            <w:pPr>
              <w:pStyle w:val="Header"/>
              <w:numPr>
                <w:ilvl w:val="0"/>
                <w:numId w:val="6"/>
              </w:numPr>
              <w:spacing w:before="120" w:line="360" w:lineRule="auto"/>
              <w:rPr>
                <w:szCs w:val="24"/>
              </w:rPr>
            </w:pPr>
            <w:r w:rsidRPr="00A80B91">
              <w:rPr>
                <w:szCs w:val="24"/>
              </w:rPr>
              <w:t>Knowledge Surfing</w:t>
            </w:r>
            <w:r w:rsidR="005A70D3" w:rsidRPr="00A80B91">
              <w:rPr>
                <w:szCs w:val="24"/>
              </w:rPr>
              <w:t>.</w:t>
            </w:r>
          </w:p>
          <w:p w:rsidR="001E63AF" w:rsidRPr="00A80B91" w:rsidRDefault="001E63AF" w:rsidP="001E63AF">
            <w:pPr>
              <w:pStyle w:val="Header"/>
              <w:numPr>
                <w:ilvl w:val="0"/>
                <w:numId w:val="6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Making Friends</w:t>
            </w:r>
            <w:r w:rsidR="005A70D3" w:rsidRPr="00A80B91">
              <w:rPr>
                <w:szCs w:val="24"/>
              </w:rPr>
              <w:t>.</w:t>
            </w:r>
          </w:p>
          <w:p w:rsidR="001E63AF" w:rsidRPr="00A80B91" w:rsidRDefault="005A70D3" w:rsidP="001E63AF">
            <w:pPr>
              <w:pStyle w:val="Header"/>
              <w:numPr>
                <w:ilvl w:val="0"/>
                <w:numId w:val="6"/>
              </w:numPr>
              <w:spacing w:before="120" w:line="360" w:lineRule="auto"/>
              <w:jc w:val="both"/>
              <w:rPr>
                <w:szCs w:val="24"/>
              </w:rPr>
            </w:pPr>
            <w:r w:rsidRPr="00A80B91">
              <w:rPr>
                <w:szCs w:val="24"/>
              </w:rPr>
              <w:t>Reading.</w:t>
            </w:r>
          </w:p>
          <w:p w:rsidR="00F01E3D" w:rsidRPr="00A80B91" w:rsidRDefault="00F01E3D" w:rsidP="00F62DFC">
            <w:pPr>
              <w:pStyle w:val="Header"/>
              <w:spacing w:before="120" w:line="360" w:lineRule="auto"/>
              <w:rPr>
                <w:b/>
                <w:szCs w:val="24"/>
                <w:u w:val="single"/>
              </w:rPr>
            </w:pPr>
          </w:p>
          <w:p w:rsidR="00565706" w:rsidRPr="004F00C5" w:rsidRDefault="00565706" w:rsidP="00565706">
            <w:pPr>
              <w:pStyle w:val="Header"/>
              <w:spacing w:before="120" w:line="360" w:lineRule="auto"/>
              <w:rPr>
                <w:b/>
                <w:szCs w:val="24"/>
                <w:u w:val="single"/>
              </w:rPr>
            </w:pPr>
          </w:p>
          <w:p w:rsidR="00565706" w:rsidRPr="00A80B91" w:rsidRDefault="00565706" w:rsidP="001E63AF">
            <w:pPr>
              <w:pStyle w:val="Header"/>
              <w:spacing w:before="120" w:line="360" w:lineRule="auto"/>
              <w:rPr>
                <w:szCs w:val="24"/>
              </w:rPr>
            </w:pPr>
          </w:p>
          <w:p w:rsidR="00A32903" w:rsidRPr="00A80B91" w:rsidRDefault="00A32903" w:rsidP="00A32903">
            <w:pPr>
              <w:pStyle w:val="Header"/>
              <w:spacing w:before="120" w:line="360" w:lineRule="auto"/>
              <w:rPr>
                <w:b/>
                <w:szCs w:val="24"/>
                <w:u w:val="single"/>
              </w:rPr>
            </w:pPr>
          </w:p>
          <w:p w:rsidR="00A32903" w:rsidRPr="00A80B91" w:rsidRDefault="00A32903" w:rsidP="0060686E">
            <w:pPr>
              <w:pStyle w:val="ListParagraph"/>
              <w:spacing w:line="264" w:lineRule="auto"/>
              <w:ind w:left="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1E63AF" w:rsidRPr="00A80B91" w:rsidRDefault="003524A3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left="0" w:right="-155" w:firstLine="0"/>
              <w:rPr>
                <w:szCs w:val="24"/>
              </w:rPr>
            </w:pPr>
            <w:r w:rsidRPr="00A80B91">
              <w:rPr>
                <w:szCs w:val="24"/>
              </w:rPr>
              <w:t xml:space="preserve">PROFESSIONAL </w:t>
            </w:r>
            <w:r w:rsidR="003B4C31" w:rsidRPr="00A80B91">
              <w:rPr>
                <w:szCs w:val="24"/>
              </w:rPr>
              <w:t xml:space="preserve">  </w:t>
            </w:r>
            <w:r w:rsidR="00BF0081" w:rsidRPr="00A80B91">
              <w:rPr>
                <w:szCs w:val="24"/>
              </w:rPr>
              <w:t xml:space="preserve">ACHIEVEMENTS </w:t>
            </w:r>
          </w:p>
          <w:p w:rsidR="003B4C31" w:rsidRPr="00A80B91" w:rsidRDefault="003524A3" w:rsidP="003B4C3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Experience in Patient Counseling</w:t>
            </w:r>
          </w:p>
          <w:p w:rsidR="00F7162A" w:rsidRPr="00A80B91" w:rsidRDefault="003524A3" w:rsidP="00694E5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Cannula Insertion</w:t>
            </w:r>
          </w:p>
          <w:p w:rsidR="003524A3" w:rsidRPr="00A80B91" w:rsidRDefault="003524A3" w:rsidP="00694E5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of Defibrillator.</w:t>
            </w:r>
          </w:p>
          <w:p w:rsidR="0046390B" w:rsidRPr="00A80B91" w:rsidRDefault="003524A3" w:rsidP="00694E5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Tracheostomy Care and Suctioning.</w:t>
            </w:r>
          </w:p>
          <w:p w:rsidR="00F7162A" w:rsidRPr="00A80B91" w:rsidRDefault="003524A3" w:rsidP="00694E5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Endotracheal Intubation.</w:t>
            </w:r>
          </w:p>
          <w:p w:rsidR="003524A3" w:rsidRPr="00A80B91" w:rsidRDefault="00A80B91" w:rsidP="003524A3">
            <w:pPr>
              <w:pStyle w:val="Tit"/>
              <w:pBdr>
                <w:bottom w:val="none" w:sz="0" w:space="0" w:color="auto"/>
              </w:pBdr>
              <w:shd w:val="clear" w:color="auto" w:fill="E5E5E5"/>
              <w:tabs>
                <w:tab w:val="left" w:pos="3952"/>
              </w:tabs>
              <w:spacing w:before="120" w:after="0" w:line="360" w:lineRule="auto"/>
              <w:ind w:left="0" w:right="-155" w:firstLine="0"/>
              <w:rPr>
                <w:szCs w:val="24"/>
              </w:rPr>
            </w:pPr>
            <w:r w:rsidRPr="00A80B91">
              <w:rPr>
                <w:szCs w:val="24"/>
              </w:rPr>
              <w:t xml:space="preserve">JOB RESPONSIBILITIES </w:t>
            </w:r>
            <w:r w:rsidR="003524A3" w:rsidRPr="00A80B91">
              <w:rPr>
                <w:szCs w:val="24"/>
              </w:rPr>
              <w:tab/>
            </w:r>
          </w:p>
          <w:p w:rsidR="00374CEA" w:rsidRDefault="00374CEA" w:rsidP="00A80B91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Emergency management for all cases</w:t>
            </w:r>
          </w:p>
          <w:p w:rsidR="00A80B91" w:rsidRDefault="00A80B91" w:rsidP="00A80B91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Provide prescribed medications, drugs and other pharmaceuticals needed for adequate patient care</w:t>
            </w:r>
            <w:r w:rsidR="00B93A34">
              <w:t>.</w:t>
            </w:r>
          </w:p>
          <w:p w:rsidR="00B93A34" w:rsidRDefault="00B93A34" w:rsidP="00A80B91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Conduct drug regimen review on all patients.</w:t>
            </w:r>
          </w:p>
          <w:p w:rsidR="00B93A34" w:rsidRDefault="00B93A34" w:rsidP="00A80B91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Management of Emergency situations on priority base.</w:t>
            </w:r>
          </w:p>
          <w:p w:rsidR="00B93A34" w:rsidRDefault="00B93A34" w:rsidP="00A80B91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Maintenance of proper records and reports.</w:t>
            </w:r>
          </w:p>
          <w:p w:rsidR="00B93A34" w:rsidRPr="00A80B91" w:rsidRDefault="00B93A34" w:rsidP="00B93A34">
            <w:pPr>
              <w:spacing w:before="120" w:after="120"/>
              <w:ind w:left="720"/>
              <w:jc w:val="both"/>
            </w:pPr>
          </w:p>
          <w:p w:rsidR="00A80B91" w:rsidRPr="00A80B91" w:rsidRDefault="00A80B91" w:rsidP="00A80B91">
            <w:pPr>
              <w:pStyle w:val="Tit"/>
              <w:pBdr>
                <w:bottom w:val="none" w:sz="0" w:space="0" w:color="auto"/>
              </w:pBdr>
              <w:shd w:val="clear" w:color="auto" w:fill="E5E5E5"/>
              <w:tabs>
                <w:tab w:val="left" w:pos="3952"/>
              </w:tabs>
              <w:spacing w:before="120" w:after="0" w:line="360" w:lineRule="auto"/>
              <w:ind w:left="0" w:right="-155" w:firstLine="0"/>
              <w:rPr>
                <w:szCs w:val="24"/>
              </w:rPr>
            </w:pPr>
            <w:r w:rsidRPr="00A80B91">
              <w:rPr>
                <w:szCs w:val="24"/>
              </w:rPr>
              <w:t>COMPUTER PROFICIENCY</w:t>
            </w:r>
            <w:r w:rsidRPr="00A80B91">
              <w:rPr>
                <w:szCs w:val="24"/>
              </w:rPr>
              <w:tab/>
            </w:r>
          </w:p>
          <w:p w:rsidR="00A80B91" w:rsidRPr="00A80B91" w:rsidRDefault="00A80B91" w:rsidP="00A80B91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A80B91">
              <w:t>Proficiency in Internet usage.</w:t>
            </w:r>
          </w:p>
          <w:p w:rsidR="00A80B91" w:rsidRPr="00A80B91" w:rsidRDefault="00A80B91" w:rsidP="00A80B91">
            <w:pPr>
              <w:numPr>
                <w:ilvl w:val="0"/>
                <w:numId w:val="5"/>
              </w:numPr>
              <w:tabs>
                <w:tab w:val="num" w:pos="1440"/>
              </w:tabs>
              <w:spacing w:before="120" w:after="120"/>
              <w:jc w:val="both"/>
              <w:rPr>
                <w:b/>
              </w:rPr>
            </w:pPr>
            <w:r w:rsidRPr="00A80B91">
              <w:t>Knowledge of using Power Point Presentations.</w:t>
            </w:r>
          </w:p>
          <w:p w:rsidR="00A80B91" w:rsidRPr="00A80B91" w:rsidRDefault="00A80B91" w:rsidP="00A80B91">
            <w:pPr>
              <w:numPr>
                <w:ilvl w:val="0"/>
                <w:numId w:val="5"/>
              </w:numPr>
              <w:tabs>
                <w:tab w:val="num" w:pos="1440"/>
              </w:tabs>
              <w:spacing w:before="120" w:after="120"/>
              <w:jc w:val="both"/>
              <w:rPr>
                <w:b/>
              </w:rPr>
            </w:pPr>
            <w:r w:rsidRPr="00A80B91">
              <w:t>Proficiency in MS Office Programs.</w:t>
            </w:r>
          </w:p>
          <w:p w:rsidR="00A80B91" w:rsidRPr="00A80B91" w:rsidRDefault="00A80B91" w:rsidP="003524A3">
            <w:pPr>
              <w:spacing w:after="200" w:line="360" w:lineRule="auto"/>
              <w:jc w:val="both"/>
              <w:rPr>
                <w:color w:val="000000" w:themeColor="text1"/>
              </w:rPr>
            </w:pPr>
          </w:p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 w:line="360" w:lineRule="auto"/>
              <w:ind w:left="0" w:right="-155" w:firstLine="0"/>
              <w:rPr>
                <w:bCs/>
                <w:szCs w:val="24"/>
              </w:rPr>
            </w:pPr>
            <w:r w:rsidRPr="00A80B91">
              <w:rPr>
                <w:szCs w:val="24"/>
              </w:rPr>
              <w:t xml:space="preserve">DECLARATION                </w:t>
            </w:r>
          </w:p>
          <w:p w:rsidR="001E63AF" w:rsidRPr="00A80B91" w:rsidRDefault="001E63AF" w:rsidP="00694E54">
            <w:pPr>
              <w:spacing w:line="320" w:lineRule="atLeast"/>
              <w:jc w:val="both"/>
            </w:pPr>
            <w:r w:rsidRPr="00A80B91">
              <w:t>I hereby solemnly affirm that all the details provided above are true to the best of my knowledge and belief and that at all times, I shall carry myself in a manner that lends dignity to the organization and worthy enough of the person.</w:t>
            </w:r>
          </w:p>
          <w:p w:rsidR="00723955" w:rsidRPr="00A80B91" w:rsidRDefault="001E63AF" w:rsidP="00694E54">
            <w:pPr>
              <w:spacing w:line="320" w:lineRule="atLeast"/>
              <w:jc w:val="both"/>
              <w:rPr>
                <w:lang w:eastAsia="ar-SA"/>
              </w:rPr>
            </w:pPr>
            <w:r w:rsidRPr="00A80B91">
              <w:rPr>
                <w:b/>
              </w:rPr>
              <w:t xml:space="preserve">                                                                 </w:t>
            </w:r>
            <w:r w:rsidRPr="00A80B91">
              <w:rPr>
                <w:lang w:eastAsia="ar-SA"/>
              </w:rPr>
              <w:t xml:space="preserve">                                                                                                                </w:t>
            </w:r>
            <w:r w:rsidR="00F01E3D" w:rsidRPr="00A80B91">
              <w:rPr>
                <w:lang w:eastAsia="ar-SA"/>
              </w:rPr>
              <w:t xml:space="preserve">                            </w:t>
            </w:r>
            <w:r w:rsidR="00F23FE9" w:rsidRPr="00A80B91">
              <w:rPr>
                <w:lang w:eastAsia="ar-SA"/>
              </w:rPr>
              <w:t xml:space="preserve">                                </w:t>
            </w:r>
          </w:p>
          <w:p w:rsidR="00723955" w:rsidRPr="00A80B91" w:rsidRDefault="00723955" w:rsidP="00694E54">
            <w:pPr>
              <w:spacing w:line="320" w:lineRule="atLeast"/>
              <w:jc w:val="both"/>
              <w:rPr>
                <w:lang w:eastAsia="ar-SA"/>
              </w:rPr>
            </w:pPr>
          </w:p>
          <w:p w:rsidR="00723955" w:rsidRPr="00A80B91" w:rsidRDefault="00723955" w:rsidP="00723955">
            <w:pPr>
              <w:spacing w:line="320" w:lineRule="atLeast"/>
              <w:jc w:val="right"/>
              <w:rPr>
                <w:lang w:eastAsia="ar-SA"/>
              </w:rPr>
            </w:pPr>
          </w:p>
          <w:p w:rsidR="003811D9" w:rsidRPr="00A80B91" w:rsidRDefault="003811D9" w:rsidP="00F23FE9">
            <w:pPr>
              <w:spacing w:line="320" w:lineRule="atLeast"/>
              <w:jc w:val="both"/>
              <w:rPr>
                <w:lang w:eastAsia="ar-SA"/>
              </w:rPr>
            </w:pPr>
          </w:p>
          <w:p w:rsidR="003811D9" w:rsidRPr="00A80B91" w:rsidRDefault="003811D9" w:rsidP="00694E54">
            <w:pPr>
              <w:pStyle w:val="ListParagraph"/>
              <w:spacing w:line="264" w:lineRule="auto"/>
              <w:ind w:left="90" w:firstLine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63AF" w:rsidRPr="00A80B91" w:rsidTr="00F62DFC">
        <w:trPr>
          <w:gridBefore w:val="1"/>
          <w:wBefore w:w="22" w:type="dxa"/>
          <w:cantSplit/>
          <w:trHeight w:val="14326"/>
        </w:trPr>
        <w:tc>
          <w:tcPr>
            <w:tcW w:w="3416" w:type="dxa"/>
            <w:shd w:val="clear" w:color="auto" w:fill="E5E5E5"/>
          </w:tcPr>
          <w:p w:rsidR="001E63AF" w:rsidRPr="00A80B91" w:rsidRDefault="001E63AF" w:rsidP="00F62DFC">
            <w:pPr>
              <w:pStyle w:val="Heading1"/>
              <w:tabs>
                <w:tab w:val="clear" w:pos="720"/>
              </w:tabs>
              <w:spacing w:before="120" w:line="360" w:lineRule="auto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828" w:type="dxa"/>
          </w:tcPr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line="360" w:lineRule="auto"/>
              <w:ind w:left="0" w:right="-155" w:firstLine="0"/>
              <w:rPr>
                <w:szCs w:val="24"/>
              </w:rPr>
            </w:pPr>
          </w:p>
          <w:p w:rsidR="001E63AF" w:rsidRPr="00A80B91" w:rsidRDefault="001E63AF" w:rsidP="00F62DFC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line="360" w:lineRule="auto"/>
              <w:ind w:left="0" w:right="-155" w:firstLine="0"/>
              <w:rPr>
                <w:szCs w:val="24"/>
              </w:rPr>
            </w:pPr>
          </w:p>
        </w:tc>
      </w:tr>
    </w:tbl>
    <w:p w:rsidR="001E63AF" w:rsidRPr="00A80B91" w:rsidRDefault="001E63AF" w:rsidP="001E63AF">
      <w:pPr>
        <w:spacing w:before="120" w:line="360" w:lineRule="auto"/>
      </w:pPr>
    </w:p>
    <w:p w:rsidR="001E63AF" w:rsidRPr="00A80B91" w:rsidRDefault="001E63AF" w:rsidP="001E63AF">
      <w:pPr>
        <w:spacing w:before="120" w:line="360" w:lineRule="auto"/>
      </w:pPr>
    </w:p>
    <w:p w:rsidR="00EC385B" w:rsidRPr="00A80B91" w:rsidRDefault="00EC385B"/>
    <w:sectPr w:rsidR="00EC385B" w:rsidRPr="00A80B91" w:rsidSect="00DD0DC7">
      <w:pgSz w:w="11905" w:h="16837" w:code="9"/>
      <w:pgMar w:top="1080" w:right="1152" w:bottom="162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F2"/>
      </v:shape>
    </w:pict>
  </w:numPicBullet>
  <w:numPicBullet w:numPicBulletId="1">
    <w:pict>
      <v:shape id="_x0000_i1029" type="#_x0000_t75" style="width:11.1pt;height:11.1pt" o:bullet="t">
        <v:imagedata r:id="rId2" o:title="msoE9C4"/>
      </v:shape>
    </w:pict>
  </w:numPicBullet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47D6A8C"/>
    <w:multiLevelType w:val="hybridMultilevel"/>
    <w:tmpl w:val="0C8841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2301"/>
    <w:multiLevelType w:val="hybridMultilevel"/>
    <w:tmpl w:val="1EBEC41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80BE7"/>
    <w:multiLevelType w:val="hybridMultilevel"/>
    <w:tmpl w:val="77D249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236D4"/>
    <w:multiLevelType w:val="hybridMultilevel"/>
    <w:tmpl w:val="491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2BF9"/>
    <w:multiLevelType w:val="hybridMultilevel"/>
    <w:tmpl w:val="52305C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430"/>
    <w:multiLevelType w:val="hybridMultilevel"/>
    <w:tmpl w:val="6770A6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B5004"/>
    <w:multiLevelType w:val="hybridMultilevel"/>
    <w:tmpl w:val="D6BA447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7074A"/>
    <w:multiLevelType w:val="hybridMultilevel"/>
    <w:tmpl w:val="BB3C60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E914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E2B91"/>
    <w:multiLevelType w:val="hybridMultilevel"/>
    <w:tmpl w:val="38C8BCB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E914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260278"/>
    <w:multiLevelType w:val="hybridMultilevel"/>
    <w:tmpl w:val="CDFA8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904B3"/>
    <w:multiLevelType w:val="hybridMultilevel"/>
    <w:tmpl w:val="10141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B4093"/>
    <w:multiLevelType w:val="hybridMultilevel"/>
    <w:tmpl w:val="2EFA8D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09A"/>
    <w:multiLevelType w:val="multilevel"/>
    <w:tmpl w:val="C80CFD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6A366DAE"/>
    <w:multiLevelType w:val="hybridMultilevel"/>
    <w:tmpl w:val="04FEEDD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5740F"/>
    <w:multiLevelType w:val="hybridMultilevel"/>
    <w:tmpl w:val="B30AF3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984016"/>
    <w:multiLevelType w:val="hybridMultilevel"/>
    <w:tmpl w:val="9E9691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5B7666"/>
    <w:multiLevelType w:val="hybridMultilevel"/>
    <w:tmpl w:val="2C54F4FA"/>
    <w:lvl w:ilvl="0" w:tplc="BE52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B7CC0"/>
    <w:multiLevelType w:val="hybridMultilevel"/>
    <w:tmpl w:val="B62AE5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75790"/>
    <w:multiLevelType w:val="hybridMultilevel"/>
    <w:tmpl w:val="F53ED1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76C61"/>
    <w:multiLevelType w:val="hybridMultilevel"/>
    <w:tmpl w:val="40C2ADF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13BE9"/>
    <w:multiLevelType w:val="hybridMultilevel"/>
    <w:tmpl w:val="05C6C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1"/>
  </w:num>
  <w:num w:numId="5">
    <w:abstractNumId w:val="8"/>
  </w:num>
  <w:num w:numId="6">
    <w:abstractNumId w:val="22"/>
  </w:num>
  <w:num w:numId="7">
    <w:abstractNumId w:val="10"/>
  </w:num>
  <w:num w:numId="8">
    <w:abstractNumId w:val="11"/>
  </w:num>
  <w:num w:numId="9">
    <w:abstractNumId w:val="18"/>
  </w:num>
  <w:num w:numId="10">
    <w:abstractNumId w:val="9"/>
  </w:num>
  <w:num w:numId="11">
    <w:abstractNumId w:val="1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  <w:num w:numId="19">
    <w:abstractNumId w:val="19"/>
  </w:num>
  <w:num w:numId="20">
    <w:abstractNumId w:val="6"/>
  </w:num>
  <w:num w:numId="21">
    <w:abstractNumId w:val="7"/>
  </w:num>
  <w:num w:numId="22">
    <w:abstractNumId w:val="4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F"/>
    <w:rsid w:val="00047934"/>
    <w:rsid w:val="0005636A"/>
    <w:rsid w:val="00067230"/>
    <w:rsid w:val="000956AE"/>
    <w:rsid w:val="0010712B"/>
    <w:rsid w:val="001222CA"/>
    <w:rsid w:val="001450B3"/>
    <w:rsid w:val="001B3F6F"/>
    <w:rsid w:val="001C07B4"/>
    <w:rsid w:val="001E63AF"/>
    <w:rsid w:val="00213375"/>
    <w:rsid w:val="002229D6"/>
    <w:rsid w:val="002552DF"/>
    <w:rsid w:val="0027697B"/>
    <w:rsid w:val="0027725D"/>
    <w:rsid w:val="002F5D02"/>
    <w:rsid w:val="0032257D"/>
    <w:rsid w:val="00331549"/>
    <w:rsid w:val="00336402"/>
    <w:rsid w:val="003524A3"/>
    <w:rsid w:val="00374CEA"/>
    <w:rsid w:val="00375841"/>
    <w:rsid w:val="0037688D"/>
    <w:rsid w:val="00377B10"/>
    <w:rsid w:val="003811D9"/>
    <w:rsid w:val="0038565F"/>
    <w:rsid w:val="003B4C31"/>
    <w:rsid w:val="003E3102"/>
    <w:rsid w:val="003E43D5"/>
    <w:rsid w:val="00436F29"/>
    <w:rsid w:val="0046390B"/>
    <w:rsid w:val="00470F84"/>
    <w:rsid w:val="004A01A3"/>
    <w:rsid w:val="004B00C9"/>
    <w:rsid w:val="004B2BC4"/>
    <w:rsid w:val="004C5A74"/>
    <w:rsid w:val="004F00C5"/>
    <w:rsid w:val="00503423"/>
    <w:rsid w:val="005461E3"/>
    <w:rsid w:val="00565706"/>
    <w:rsid w:val="00573603"/>
    <w:rsid w:val="005A70D3"/>
    <w:rsid w:val="005A7CBF"/>
    <w:rsid w:val="005D2793"/>
    <w:rsid w:val="005E3B98"/>
    <w:rsid w:val="0060686E"/>
    <w:rsid w:val="00647C03"/>
    <w:rsid w:val="00673307"/>
    <w:rsid w:val="00691908"/>
    <w:rsid w:val="00694E54"/>
    <w:rsid w:val="006A71A9"/>
    <w:rsid w:val="006E146B"/>
    <w:rsid w:val="00723955"/>
    <w:rsid w:val="00773C92"/>
    <w:rsid w:val="007A2F3A"/>
    <w:rsid w:val="007B5761"/>
    <w:rsid w:val="007E5D2C"/>
    <w:rsid w:val="007F3ED5"/>
    <w:rsid w:val="00806072"/>
    <w:rsid w:val="00833962"/>
    <w:rsid w:val="008774A5"/>
    <w:rsid w:val="008E4C94"/>
    <w:rsid w:val="008E74CB"/>
    <w:rsid w:val="00902241"/>
    <w:rsid w:val="00926CC0"/>
    <w:rsid w:val="009A0FDD"/>
    <w:rsid w:val="009D096C"/>
    <w:rsid w:val="00A167E9"/>
    <w:rsid w:val="00A32903"/>
    <w:rsid w:val="00A73E65"/>
    <w:rsid w:val="00A80B91"/>
    <w:rsid w:val="00A839CD"/>
    <w:rsid w:val="00AA4B5A"/>
    <w:rsid w:val="00AB461A"/>
    <w:rsid w:val="00AC4A1B"/>
    <w:rsid w:val="00AF5035"/>
    <w:rsid w:val="00B0523C"/>
    <w:rsid w:val="00B221CC"/>
    <w:rsid w:val="00B4522C"/>
    <w:rsid w:val="00B7488F"/>
    <w:rsid w:val="00B84041"/>
    <w:rsid w:val="00B93A34"/>
    <w:rsid w:val="00B97580"/>
    <w:rsid w:val="00BC1F1B"/>
    <w:rsid w:val="00BE3AA1"/>
    <w:rsid w:val="00BF0081"/>
    <w:rsid w:val="00BF52C9"/>
    <w:rsid w:val="00C174FF"/>
    <w:rsid w:val="00C40F62"/>
    <w:rsid w:val="00C42D4F"/>
    <w:rsid w:val="00C621E4"/>
    <w:rsid w:val="00CA0022"/>
    <w:rsid w:val="00CE3624"/>
    <w:rsid w:val="00CF24DD"/>
    <w:rsid w:val="00D04E83"/>
    <w:rsid w:val="00D255EC"/>
    <w:rsid w:val="00D70E93"/>
    <w:rsid w:val="00D74C44"/>
    <w:rsid w:val="00DC5235"/>
    <w:rsid w:val="00E03904"/>
    <w:rsid w:val="00E743E3"/>
    <w:rsid w:val="00E934FF"/>
    <w:rsid w:val="00EC2B92"/>
    <w:rsid w:val="00EC385B"/>
    <w:rsid w:val="00EE38FB"/>
    <w:rsid w:val="00EF0D6B"/>
    <w:rsid w:val="00EF7D53"/>
    <w:rsid w:val="00F01E3D"/>
    <w:rsid w:val="00F065D1"/>
    <w:rsid w:val="00F14392"/>
    <w:rsid w:val="00F23FE9"/>
    <w:rsid w:val="00F56ADB"/>
    <w:rsid w:val="00F63448"/>
    <w:rsid w:val="00F6493E"/>
    <w:rsid w:val="00F7162A"/>
    <w:rsid w:val="00FB296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3AF"/>
    <w:pPr>
      <w:keepNext/>
      <w:tabs>
        <w:tab w:val="num" w:pos="720"/>
      </w:tabs>
      <w:suppressAutoHyphens/>
      <w:ind w:left="720" w:hanging="360"/>
      <w:outlineLvl w:val="0"/>
    </w:pPr>
    <w:rPr>
      <w:b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E63AF"/>
    <w:pPr>
      <w:keepNext/>
      <w:tabs>
        <w:tab w:val="num" w:pos="5400"/>
      </w:tabs>
      <w:suppressAutoHyphens/>
      <w:ind w:left="5400" w:hanging="360"/>
      <w:outlineLvl w:val="7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3A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1E63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-HTMLTypewriter">
    <w:name w:val="WW-HTML Typewriter"/>
    <w:basedOn w:val="DefaultParagraphFont"/>
    <w:rsid w:val="001E63AF"/>
    <w:rPr>
      <w:rFonts w:ascii="Arial Unicode MS" w:eastAsia="Arial Unicode MS" w:hAnsi="Arial Unicode MS" w:cs="Arial Unicode MS"/>
      <w:sz w:val="20"/>
      <w:szCs w:val="20"/>
    </w:rPr>
  </w:style>
  <w:style w:type="paragraph" w:customStyle="1" w:styleId="Index">
    <w:name w:val="Index"/>
    <w:basedOn w:val="Normal"/>
    <w:rsid w:val="001E63A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1E63AF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E63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">
    <w:name w:val="Tit"/>
    <w:basedOn w:val="Normal"/>
    <w:rsid w:val="001E63AF"/>
    <w:pPr>
      <w:pBdr>
        <w:bottom w:val="single" w:sz="1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065D1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rsid w:val="00F06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7E5D2C"/>
    <w:pPr>
      <w:spacing w:after="0" w:line="240" w:lineRule="auto"/>
    </w:pPr>
    <w:rPr>
      <w:sz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7E5D2C"/>
    <w:rPr>
      <w:sz w:val="21"/>
    </w:rPr>
  </w:style>
  <w:style w:type="paragraph" w:styleId="ListParagraph">
    <w:name w:val="List Paragraph"/>
    <w:basedOn w:val="Normal"/>
    <w:uiPriority w:val="34"/>
    <w:qFormat/>
    <w:rsid w:val="00F7162A"/>
    <w:pPr>
      <w:spacing w:after="16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6A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3AF"/>
    <w:pPr>
      <w:keepNext/>
      <w:tabs>
        <w:tab w:val="num" w:pos="720"/>
      </w:tabs>
      <w:suppressAutoHyphens/>
      <w:ind w:left="720" w:hanging="360"/>
      <w:outlineLvl w:val="0"/>
    </w:pPr>
    <w:rPr>
      <w:b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E63AF"/>
    <w:pPr>
      <w:keepNext/>
      <w:tabs>
        <w:tab w:val="num" w:pos="5400"/>
      </w:tabs>
      <w:suppressAutoHyphens/>
      <w:ind w:left="5400" w:hanging="360"/>
      <w:outlineLvl w:val="7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3A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1E63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-HTMLTypewriter">
    <w:name w:val="WW-HTML Typewriter"/>
    <w:basedOn w:val="DefaultParagraphFont"/>
    <w:rsid w:val="001E63AF"/>
    <w:rPr>
      <w:rFonts w:ascii="Arial Unicode MS" w:eastAsia="Arial Unicode MS" w:hAnsi="Arial Unicode MS" w:cs="Arial Unicode MS"/>
      <w:sz w:val="20"/>
      <w:szCs w:val="20"/>
    </w:rPr>
  </w:style>
  <w:style w:type="paragraph" w:customStyle="1" w:styleId="Index">
    <w:name w:val="Index"/>
    <w:basedOn w:val="Normal"/>
    <w:rsid w:val="001E63A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1E63AF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E63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">
    <w:name w:val="Tit"/>
    <w:basedOn w:val="Normal"/>
    <w:rsid w:val="001E63AF"/>
    <w:pPr>
      <w:pBdr>
        <w:bottom w:val="single" w:sz="1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065D1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rsid w:val="00F06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7E5D2C"/>
    <w:pPr>
      <w:spacing w:after="0" w:line="240" w:lineRule="auto"/>
    </w:pPr>
    <w:rPr>
      <w:sz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7E5D2C"/>
    <w:rPr>
      <w:sz w:val="21"/>
    </w:rPr>
  </w:style>
  <w:style w:type="paragraph" w:styleId="ListParagraph">
    <w:name w:val="List Paragraph"/>
    <w:basedOn w:val="Normal"/>
    <w:uiPriority w:val="34"/>
    <w:qFormat/>
    <w:rsid w:val="00F7162A"/>
    <w:pPr>
      <w:spacing w:after="16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6A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in.2296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Shjadvt-Siju</dc:creator>
  <cp:lastModifiedBy>602HRDESK</cp:lastModifiedBy>
  <cp:revision>5</cp:revision>
  <cp:lastPrinted>2015-06-14T06:33:00Z</cp:lastPrinted>
  <dcterms:created xsi:type="dcterms:W3CDTF">2016-01-08T15:30:00Z</dcterms:created>
  <dcterms:modified xsi:type="dcterms:W3CDTF">2017-05-16T12:18:00Z</dcterms:modified>
</cp:coreProperties>
</file>