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5" w:rsidRDefault="00F7346B">
      <w:pPr>
        <w:spacing w:before="7"/>
        <w:ind w:left="174"/>
        <w:rPr>
          <w:w w:val="107"/>
          <w:sz w:val="67"/>
          <w:szCs w:val="67"/>
        </w:rPr>
      </w:pPr>
      <w:proofErr w:type="spellStart"/>
      <w:r>
        <w:rPr>
          <w:spacing w:val="-7"/>
          <w:w w:val="107"/>
          <w:sz w:val="67"/>
          <w:szCs w:val="67"/>
        </w:rPr>
        <w:t>C</w:t>
      </w:r>
      <w:r>
        <w:rPr>
          <w:w w:val="107"/>
          <w:sz w:val="67"/>
          <w:szCs w:val="67"/>
        </w:rPr>
        <w:t>hi</w:t>
      </w:r>
      <w:r>
        <w:rPr>
          <w:spacing w:val="-22"/>
          <w:w w:val="107"/>
          <w:sz w:val="67"/>
          <w:szCs w:val="67"/>
        </w:rPr>
        <w:t>r</w:t>
      </w:r>
      <w:r>
        <w:rPr>
          <w:spacing w:val="-3"/>
          <w:w w:val="107"/>
          <w:sz w:val="67"/>
          <w:szCs w:val="67"/>
        </w:rPr>
        <w:t>a</w:t>
      </w:r>
      <w:r>
        <w:rPr>
          <w:w w:val="107"/>
          <w:sz w:val="67"/>
          <w:szCs w:val="67"/>
        </w:rPr>
        <w:t>gh</w:t>
      </w:r>
      <w:proofErr w:type="spellEnd"/>
    </w:p>
    <w:p w:rsidR="00C01CD8" w:rsidRDefault="004F5F55">
      <w:pPr>
        <w:spacing w:before="7"/>
        <w:ind w:left="174"/>
        <w:rPr>
          <w:sz w:val="67"/>
          <w:szCs w:val="67"/>
        </w:rPr>
      </w:pPr>
      <w:hyperlink r:id="rId6" w:history="1">
        <w:r w:rsidRPr="00E80E5B">
          <w:rPr>
            <w:rStyle w:val="Hyperlink"/>
            <w:spacing w:val="-7"/>
            <w:w w:val="107"/>
            <w:sz w:val="67"/>
            <w:szCs w:val="67"/>
          </w:rPr>
          <w:t>C</w:t>
        </w:r>
        <w:r w:rsidRPr="00E80E5B">
          <w:rPr>
            <w:rStyle w:val="Hyperlink"/>
            <w:w w:val="107"/>
            <w:sz w:val="67"/>
            <w:szCs w:val="67"/>
          </w:rPr>
          <w:t>hi</w:t>
        </w:r>
        <w:r w:rsidRPr="00E80E5B">
          <w:rPr>
            <w:rStyle w:val="Hyperlink"/>
            <w:spacing w:val="-22"/>
            <w:w w:val="107"/>
            <w:sz w:val="67"/>
            <w:szCs w:val="67"/>
          </w:rPr>
          <w:t>r</w:t>
        </w:r>
        <w:r w:rsidRPr="00E80E5B">
          <w:rPr>
            <w:rStyle w:val="Hyperlink"/>
            <w:spacing w:val="-3"/>
            <w:w w:val="107"/>
            <w:sz w:val="67"/>
            <w:szCs w:val="67"/>
          </w:rPr>
          <w:t>a</w:t>
        </w:r>
        <w:r w:rsidRPr="00E80E5B">
          <w:rPr>
            <w:rStyle w:val="Hyperlink"/>
            <w:w w:val="107"/>
            <w:sz w:val="67"/>
            <w:szCs w:val="67"/>
          </w:rPr>
          <w:t>gh.232677@2freemail.com</w:t>
        </w:r>
      </w:hyperlink>
      <w:r>
        <w:rPr>
          <w:w w:val="107"/>
          <w:sz w:val="67"/>
          <w:szCs w:val="67"/>
        </w:rPr>
        <w:t xml:space="preserve"> </w:t>
      </w:r>
      <w:r w:rsidR="00F7346B">
        <w:rPr>
          <w:spacing w:val="17"/>
          <w:w w:val="107"/>
          <w:sz w:val="67"/>
          <w:szCs w:val="67"/>
        </w:rPr>
        <w:t xml:space="preserve"> </w:t>
      </w:r>
    </w:p>
    <w:p w:rsidR="00C01CD8" w:rsidRDefault="00C01CD8">
      <w:pPr>
        <w:spacing w:before="11" w:line="260" w:lineRule="exact"/>
        <w:rPr>
          <w:sz w:val="26"/>
          <w:szCs w:val="26"/>
        </w:rPr>
      </w:pPr>
    </w:p>
    <w:p w:rsidR="00C01CD8" w:rsidRDefault="00C01CD8">
      <w:pPr>
        <w:spacing w:before="2" w:line="140" w:lineRule="exact"/>
        <w:rPr>
          <w:sz w:val="15"/>
          <w:szCs w:val="15"/>
        </w:rPr>
      </w:pPr>
      <w:bookmarkStart w:id="0" w:name="_GoBack"/>
      <w:bookmarkEnd w:id="0"/>
    </w:p>
    <w:p w:rsidR="00C01CD8" w:rsidRDefault="00F7346B">
      <w:pPr>
        <w:ind w:left="150"/>
        <w:rPr>
          <w:sz w:val="36"/>
          <w:szCs w:val="36"/>
        </w:rPr>
      </w:pPr>
      <w:r>
        <w:rPr>
          <w:spacing w:val="-8"/>
          <w:w w:val="85"/>
          <w:sz w:val="36"/>
          <w:szCs w:val="36"/>
        </w:rPr>
        <w:t>E</w:t>
      </w:r>
      <w:r>
        <w:rPr>
          <w:w w:val="111"/>
          <w:sz w:val="36"/>
          <w:szCs w:val="36"/>
        </w:rPr>
        <w:t>d</w:t>
      </w:r>
      <w:r>
        <w:rPr>
          <w:spacing w:val="-3"/>
          <w:w w:val="102"/>
          <w:sz w:val="36"/>
          <w:szCs w:val="36"/>
        </w:rPr>
        <w:t>u</w:t>
      </w:r>
      <w:r>
        <w:rPr>
          <w:w w:val="99"/>
          <w:sz w:val="36"/>
          <w:szCs w:val="36"/>
        </w:rPr>
        <w:t>c</w:t>
      </w:r>
      <w:r>
        <w:rPr>
          <w:spacing w:val="-2"/>
          <w:w w:val="125"/>
          <w:sz w:val="36"/>
          <w:szCs w:val="36"/>
        </w:rPr>
        <w:t>a</w:t>
      </w:r>
      <w:r>
        <w:rPr>
          <w:w w:val="86"/>
          <w:sz w:val="36"/>
          <w:szCs w:val="36"/>
        </w:rPr>
        <w:t>t</w:t>
      </w:r>
      <w:r>
        <w:rPr>
          <w:spacing w:val="-5"/>
          <w:w w:val="91"/>
          <w:sz w:val="36"/>
          <w:szCs w:val="36"/>
        </w:rPr>
        <w:t>i</w:t>
      </w:r>
      <w:r>
        <w:rPr>
          <w:spacing w:val="-2"/>
          <w:w w:val="108"/>
          <w:sz w:val="36"/>
          <w:szCs w:val="36"/>
        </w:rPr>
        <w:t>o</w:t>
      </w:r>
      <w:r>
        <w:rPr>
          <w:w w:val="104"/>
          <w:sz w:val="36"/>
          <w:szCs w:val="36"/>
        </w:rPr>
        <w:t>n</w:t>
      </w:r>
    </w:p>
    <w:p w:rsidR="00C01CD8" w:rsidRDefault="00C01CD8">
      <w:pPr>
        <w:spacing w:before="7" w:line="120" w:lineRule="exact"/>
        <w:rPr>
          <w:sz w:val="12"/>
          <w:szCs w:val="12"/>
        </w:rPr>
      </w:pPr>
    </w:p>
    <w:p w:rsidR="00C01CD8" w:rsidRDefault="00F7346B" w:rsidP="00A61376">
      <w:pPr>
        <w:spacing w:line="253" w:lineRule="auto"/>
        <w:ind w:left="4770" w:right="2643" w:hanging="4605"/>
        <w:rPr>
          <w:sz w:val="16"/>
          <w:szCs w:val="16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9 -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w w:val="97"/>
          <w:sz w:val="24"/>
          <w:szCs w:val="24"/>
        </w:rPr>
        <w:t>A</w:t>
      </w:r>
      <w:r>
        <w:rPr>
          <w:spacing w:val="-2"/>
          <w:w w:val="111"/>
          <w:sz w:val="24"/>
          <w:szCs w:val="24"/>
        </w:rPr>
        <w:t>p</w:t>
      </w:r>
      <w:r>
        <w:rPr>
          <w:spacing w:val="-7"/>
          <w:w w:val="105"/>
          <w:sz w:val="24"/>
          <w:szCs w:val="24"/>
        </w:rPr>
        <w:t>r</w:t>
      </w:r>
      <w:r>
        <w:rPr>
          <w:w w:val="91"/>
          <w:sz w:val="24"/>
          <w:szCs w:val="24"/>
        </w:rPr>
        <w:t>i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 w:rsidR="00A61376">
        <w:rPr>
          <w:sz w:val="24"/>
          <w:szCs w:val="24"/>
        </w:rPr>
        <w:t>2014</w:t>
      </w:r>
      <w:r>
        <w:rPr>
          <w:sz w:val="24"/>
          <w:szCs w:val="24"/>
        </w:rPr>
        <w:t xml:space="preserve">                       </w:t>
      </w:r>
      <w:r>
        <w:rPr>
          <w:spacing w:val="53"/>
          <w:sz w:val="24"/>
          <w:szCs w:val="24"/>
        </w:rPr>
        <w:t xml:space="preserve"> </w:t>
      </w:r>
      <w:r w:rsidR="00A61376">
        <w:rPr>
          <w:spacing w:val="53"/>
          <w:sz w:val="24"/>
          <w:szCs w:val="24"/>
        </w:rPr>
        <w:tab/>
      </w:r>
      <w:r>
        <w:rPr>
          <w:w w:val="80"/>
          <w:sz w:val="24"/>
          <w:szCs w:val="24"/>
        </w:rPr>
        <w:t>B</w:t>
      </w:r>
      <w:r>
        <w:rPr>
          <w:spacing w:val="-1"/>
          <w:w w:val="125"/>
          <w:sz w:val="24"/>
          <w:szCs w:val="24"/>
        </w:rPr>
        <w:t>a</w:t>
      </w:r>
      <w:r>
        <w:rPr>
          <w:spacing w:val="-3"/>
          <w:w w:val="99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spacing w:val="-1"/>
          <w:w w:val="110"/>
          <w:sz w:val="24"/>
          <w:szCs w:val="24"/>
        </w:rPr>
        <w:t>e</w:t>
      </w:r>
      <w:r>
        <w:rPr>
          <w:spacing w:val="-2"/>
          <w:w w:val="80"/>
          <w:sz w:val="24"/>
          <w:szCs w:val="24"/>
        </w:rPr>
        <w:t>l</w:t>
      </w:r>
      <w:r>
        <w:rPr>
          <w:spacing w:val="-2"/>
          <w:w w:val="108"/>
          <w:sz w:val="24"/>
          <w:szCs w:val="24"/>
        </w:rPr>
        <w:t>o</w:t>
      </w:r>
      <w:r>
        <w:rPr>
          <w:w w:val="105"/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f</w:t>
      </w:r>
      <w:r>
        <w:rPr>
          <w:spacing w:val="12"/>
          <w:w w:val="97"/>
          <w:sz w:val="24"/>
          <w:szCs w:val="24"/>
        </w:rPr>
        <w:t xml:space="preserve"> </w:t>
      </w:r>
      <w:r>
        <w:rPr>
          <w:spacing w:val="-3"/>
          <w:w w:val="97"/>
          <w:sz w:val="24"/>
          <w:szCs w:val="24"/>
        </w:rPr>
        <w:t>A</w:t>
      </w:r>
      <w:r>
        <w:rPr>
          <w:spacing w:val="-9"/>
          <w:w w:val="105"/>
          <w:sz w:val="24"/>
          <w:szCs w:val="24"/>
        </w:rPr>
        <w:t>r</w:t>
      </w:r>
      <w:r>
        <w:rPr>
          <w:spacing w:val="-3"/>
          <w:w w:val="99"/>
          <w:sz w:val="24"/>
          <w:szCs w:val="24"/>
        </w:rPr>
        <w:t>c</w:t>
      </w:r>
      <w:r>
        <w:rPr>
          <w:w w:val="104"/>
          <w:sz w:val="24"/>
          <w:szCs w:val="24"/>
        </w:rPr>
        <w:t>h</w:t>
      </w:r>
      <w:r>
        <w:rPr>
          <w:w w:val="91"/>
          <w:sz w:val="24"/>
          <w:szCs w:val="24"/>
        </w:rPr>
        <w:t>i</w:t>
      </w:r>
      <w:r>
        <w:rPr>
          <w:spacing w:val="-2"/>
          <w:w w:val="86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c</w:t>
      </w:r>
      <w:r>
        <w:rPr>
          <w:w w:val="86"/>
          <w:sz w:val="24"/>
          <w:szCs w:val="24"/>
        </w:rPr>
        <w:t>t</w:t>
      </w:r>
      <w:r>
        <w:rPr>
          <w:w w:val="102"/>
          <w:sz w:val="24"/>
          <w:szCs w:val="24"/>
        </w:rPr>
        <w:t>u</w:t>
      </w:r>
      <w:r>
        <w:rPr>
          <w:spacing w:val="-7"/>
          <w:w w:val="105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U</w:t>
      </w:r>
      <w:r>
        <w:rPr>
          <w:w w:val="96"/>
          <w:sz w:val="24"/>
          <w:szCs w:val="24"/>
        </w:rPr>
        <w:t>n</w:t>
      </w:r>
      <w:r>
        <w:rPr>
          <w:spacing w:val="-5"/>
          <w:w w:val="96"/>
          <w:sz w:val="24"/>
          <w:szCs w:val="24"/>
        </w:rPr>
        <w:t>iv</w:t>
      </w:r>
      <w:r>
        <w:rPr>
          <w:spacing w:val="-2"/>
          <w:w w:val="96"/>
          <w:sz w:val="24"/>
          <w:szCs w:val="24"/>
        </w:rPr>
        <w:t>e</w:t>
      </w:r>
      <w:r>
        <w:rPr>
          <w:spacing w:val="-4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si</w:t>
      </w:r>
      <w:r>
        <w:rPr>
          <w:spacing w:val="3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y</w:t>
      </w:r>
      <w:r>
        <w:rPr>
          <w:spacing w:val="14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91"/>
          <w:sz w:val="24"/>
          <w:szCs w:val="24"/>
        </w:rPr>
        <w:t xml:space="preserve">i </w:t>
      </w:r>
      <w:r>
        <w:rPr>
          <w:w w:val="108"/>
          <w:sz w:val="16"/>
          <w:szCs w:val="16"/>
        </w:rPr>
        <w:t>N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86"/>
          <w:sz w:val="16"/>
          <w:szCs w:val="16"/>
        </w:rPr>
        <w:t>t</w:t>
      </w:r>
      <w:r>
        <w:rPr>
          <w:spacing w:val="-2"/>
          <w:w w:val="125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b</w:t>
      </w:r>
      <w:r>
        <w:rPr>
          <w:spacing w:val="-1"/>
          <w:w w:val="80"/>
          <w:sz w:val="16"/>
          <w:szCs w:val="16"/>
        </w:rPr>
        <w:t>l</w:t>
      </w:r>
      <w:r>
        <w:rPr>
          <w:w w:val="110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 w:rsidR="00A61376">
        <w:rPr>
          <w:sz w:val="16"/>
          <w:szCs w:val="16"/>
        </w:rPr>
        <w:t>c</w:t>
      </w:r>
      <w:r w:rsidR="00A61376">
        <w:rPr>
          <w:spacing w:val="-1"/>
          <w:sz w:val="16"/>
          <w:szCs w:val="16"/>
        </w:rPr>
        <w:t>o</w:t>
      </w:r>
      <w:r w:rsidR="00A61376">
        <w:rPr>
          <w:sz w:val="16"/>
          <w:szCs w:val="16"/>
        </w:rPr>
        <w:t>u</w:t>
      </w:r>
      <w:r w:rsidR="00A61376">
        <w:rPr>
          <w:spacing w:val="-3"/>
          <w:sz w:val="16"/>
          <w:szCs w:val="16"/>
        </w:rPr>
        <w:t>r</w:t>
      </w:r>
      <w:r w:rsidR="00A61376">
        <w:rPr>
          <w:spacing w:val="-1"/>
          <w:sz w:val="16"/>
          <w:szCs w:val="16"/>
        </w:rPr>
        <w:t>se</w:t>
      </w:r>
      <w:r w:rsidR="00A61376">
        <w:rPr>
          <w:sz w:val="16"/>
          <w:szCs w:val="16"/>
        </w:rPr>
        <w:t>s</w:t>
      </w:r>
      <w:r w:rsidR="00A61376">
        <w:rPr>
          <w:spacing w:val="21"/>
          <w:sz w:val="16"/>
          <w:szCs w:val="16"/>
        </w:rPr>
        <w:t>:</w:t>
      </w:r>
    </w:p>
    <w:p w:rsidR="00C01CD8" w:rsidRDefault="00F7346B">
      <w:pPr>
        <w:spacing w:before="7"/>
        <w:ind w:left="4757"/>
        <w:rPr>
          <w:sz w:val="16"/>
          <w:szCs w:val="16"/>
        </w:rPr>
      </w:pPr>
      <w:r>
        <w:rPr>
          <w:w w:val="165"/>
          <w:sz w:val="18"/>
          <w:szCs w:val="18"/>
        </w:rPr>
        <w:t>•</w:t>
      </w:r>
      <w:r>
        <w:rPr>
          <w:w w:val="92"/>
          <w:sz w:val="16"/>
          <w:szCs w:val="16"/>
        </w:rPr>
        <w:t>D</w:t>
      </w:r>
      <w:r>
        <w:rPr>
          <w:spacing w:val="-1"/>
          <w:w w:val="110"/>
          <w:sz w:val="16"/>
          <w:szCs w:val="16"/>
        </w:rPr>
        <w:t>e</w:t>
      </w:r>
      <w:r>
        <w:rPr>
          <w:w w:val="98"/>
          <w:sz w:val="16"/>
          <w:szCs w:val="16"/>
        </w:rPr>
        <w:t>s</w:t>
      </w:r>
      <w:r>
        <w:rPr>
          <w:spacing w:val="-2"/>
          <w:w w:val="91"/>
          <w:sz w:val="16"/>
          <w:szCs w:val="16"/>
        </w:rPr>
        <w:t>i</w:t>
      </w:r>
      <w:r>
        <w:rPr>
          <w:w w:val="111"/>
          <w:sz w:val="16"/>
          <w:szCs w:val="16"/>
        </w:rPr>
        <w:t>g</w:t>
      </w:r>
      <w:r>
        <w:rPr>
          <w:w w:val="104"/>
          <w:sz w:val="16"/>
          <w:szCs w:val="16"/>
        </w:rPr>
        <w:t>n</w:t>
      </w:r>
      <w:r>
        <w:rPr>
          <w:spacing w:val="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o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9&amp;</w:t>
      </w:r>
      <w:r w:rsidR="00A61376">
        <w:rPr>
          <w:sz w:val="16"/>
          <w:szCs w:val="16"/>
        </w:rPr>
        <w:t>10</w:t>
      </w:r>
      <w:r w:rsidR="00A61376">
        <w:rPr>
          <w:spacing w:val="28"/>
          <w:sz w:val="16"/>
          <w:szCs w:val="16"/>
        </w:rPr>
        <w:t>: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w w:val="74"/>
          <w:sz w:val="16"/>
          <w:szCs w:val="16"/>
        </w:rPr>
        <w:t>T</w:t>
      </w:r>
      <w:r>
        <w:rPr>
          <w:spacing w:val="-1"/>
          <w:w w:val="104"/>
          <w:sz w:val="16"/>
          <w:szCs w:val="16"/>
        </w:rPr>
        <w:t>h</w:t>
      </w:r>
      <w:r>
        <w:rPr>
          <w:spacing w:val="-1"/>
          <w:w w:val="110"/>
          <w:sz w:val="16"/>
          <w:szCs w:val="16"/>
        </w:rPr>
        <w:t>e</w:t>
      </w:r>
      <w:r>
        <w:rPr>
          <w:w w:val="98"/>
          <w:sz w:val="16"/>
          <w:szCs w:val="16"/>
        </w:rPr>
        <w:t>s</w:t>
      </w:r>
      <w:r>
        <w:rPr>
          <w:w w:val="91"/>
          <w:sz w:val="16"/>
          <w:szCs w:val="16"/>
        </w:rPr>
        <w:t>i</w:t>
      </w:r>
      <w:r>
        <w:rPr>
          <w:w w:val="98"/>
          <w:sz w:val="16"/>
          <w:szCs w:val="16"/>
        </w:rPr>
        <w:t>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5"/>
          <w:sz w:val="16"/>
          <w:szCs w:val="16"/>
        </w:rPr>
        <w:t xml:space="preserve"> </w:t>
      </w:r>
      <w:r>
        <w:rPr>
          <w:spacing w:val="-9"/>
          <w:w w:val="74"/>
          <w:sz w:val="16"/>
          <w:szCs w:val="16"/>
        </w:rPr>
        <w:t>T</w:t>
      </w:r>
      <w:r>
        <w:rPr>
          <w:spacing w:val="-5"/>
          <w:w w:val="105"/>
          <w:sz w:val="16"/>
          <w:szCs w:val="16"/>
        </w:rPr>
        <w:t>r</w:t>
      </w:r>
      <w:r>
        <w:rPr>
          <w:w w:val="110"/>
          <w:sz w:val="16"/>
          <w:szCs w:val="16"/>
        </w:rPr>
        <w:t>e</w:t>
      </w:r>
      <w:r>
        <w:rPr>
          <w:spacing w:val="-1"/>
          <w:w w:val="125"/>
          <w:sz w:val="16"/>
          <w:szCs w:val="16"/>
        </w:rPr>
        <w:t>a</w:t>
      </w:r>
      <w:r>
        <w:rPr>
          <w:w w:val="86"/>
          <w:sz w:val="16"/>
          <w:szCs w:val="16"/>
        </w:rPr>
        <w:t>t</w:t>
      </w:r>
      <w:r>
        <w:rPr>
          <w:w w:val="91"/>
          <w:sz w:val="16"/>
          <w:szCs w:val="16"/>
        </w:rPr>
        <w:t>i</w:t>
      </w:r>
      <w:r>
        <w:rPr>
          <w:spacing w:val="-1"/>
          <w:w w:val="104"/>
          <w:sz w:val="16"/>
          <w:szCs w:val="16"/>
        </w:rPr>
        <w:t>n</w:t>
      </w:r>
      <w:r>
        <w:rPr>
          <w:w w:val="111"/>
          <w:sz w:val="16"/>
          <w:szCs w:val="16"/>
        </w:rPr>
        <w:t>g</w:t>
      </w:r>
      <w:r>
        <w:rPr>
          <w:spacing w:val="6"/>
          <w:sz w:val="16"/>
          <w:szCs w:val="16"/>
        </w:rPr>
        <w:t xml:space="preserve"> </w:t>
      </w:r>
      <w:r>
        <w:rPr>
          <w:spacing w:val="-8"/>
          <w:w w:val="74"/>
          <w:sz w:val="16"/>
          <w:szCs w:val="16"/>
        </w:rPr>
        <w:t>T</w:t>
      </w:r>
      <w:r>
        <w:rPr>
          <w:w w:val="110"/>
          <w:sz w:val="16"/>
          <w:szCs w:val="16"/>
        </w:rPr>
        <w:t>e</w:t>
      </w:r>
      <w:r>
        <w:rPr>
          <w:spacing w:val="-2"/>
          <w:w w:val="99"/>
          <w:sz w:val="16"/>
          <w:szCs w:val="16"/>
        </w:rPr>
        <w:t>c</w:t>
      </w:r>
      <w:r>
        <w:rPr>
          <w:w w:val="104"/>
          <w:sz w:val="16"/>
          <w:szCs w:val="16"/>
        </w:rPr>
        <w:t>h</w:t>
      </w:r>
      <w:r>
        <w:rPr>
          <w:spacing w:val="-1"/>
          <w:w w:val="104"/>
          <w:sz w:val="16"/>
          <w:szCs w:val="16"/>
        </w:rPr>
        <w:t>n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80"/>
          <w:sz w:val="16"/>
          <w:szCs w:val="16"/>
        </w:rPr>
        <w:t>l</w:t>
      </w:r>
      <w:r>
        <w:rPr>
          <w:w w:val="108"/>
          <w:sz w:val="16"/>
          <w:szCs w:val="16"/>
        </w:rPr>
        <w:t>o</w:t>
      </w:r>
      <w:r>
        <w:rPr>
          <w:spacing w:val="-3"/>
          <w:w w:val="111"/>
          <w:sz w:val="16"/>
          <w:szCs w:val="16"/>
        </w:rPr>
        <w:t>g</w:t>
      </w:r>
      <w:r>
        <w:rPr>
          <w:w w:val="96"/>
          <w:sz w:val="16"/>
          <w:szCs w:val="16"/>
        </w:rPr>
        <w:t>y</w:t>
      </w:r>
      <w:r>
        <w:rPr>
          <w:spacing w:val="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t</w:t>
      </w:r>
      <w:r>
        <w:rPr>
          <w:spacing w:val="-2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1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  <w:w w:val="96"/>
          <w:sz w:val="16"/>
          <w:szCs w:val="16"/>
        </w:rPr>
        <w:t>S</w:t>
      </w:r>
      <w:r>
        <w:rPr>
          <w:w w:val="111"/>
          <w:sz w:val="16"/>
          <w:szCs w:val="16"/>
        </w:rPr>
        <w:t>p</w:t>
      </w:r>
      <w:r>
        <w:rPr>
          <w:spacing w:val="-1"/>
          <w:w w:val="125"/>
          <w:sz w:val="16"/>
          <w:szCs w:val="16"/>
        </w:rPr>
        <w:t>a</w:t>
      </w:r>
      <w:r>
        <w:rPr>
          <w:w w:val="86"/>
          <w:sz w:val="16"/>
          <w:szCs w:val="16"/>
        </w:rPr>
        <w:t>t</w:t>
      </w:r>
      <w:r>
        <w:rPr>
          <w:spacing w:val="-2"/>
          <w:w w:val="91"/>
          <w:sz w:val="16"/>
          <w:szCs w:val="16"/>
        </w:rPr>
        <w:t>i</w:t>
      </w:r>
      <w:r>
        <w:rPr>
          <w:w w:val="125"/>
          <w:sz w:val="16"/>
          <w:szCs w:val="16"/>
        </w:rPr>
        <w:t>a</w:t>
      </w:r>
      <w:r>
        <w:rPr>
          <w:w w:val="80"/>
          <w:sz w:val="16"/>
          <w:szCs w:val="16"/>
        </w:rPr>
        <w:t>l</w:t>
      </w:r>
    </w:p>
    <w:p w:rsidR="00C01CD8" w:rsidRDefault="00F7346B">
      <w:pPr>
        <w:spacing w:before="31"/>
        <w:ind w:left="4837" w:right="4655"/>
        <w:jc w:val="center"/>
        <w:rPr>
          <w:sz w:val="16"/>
          <w:szCs w:val="16"/>
        </w:rPr>
      </w:pPr>
      <w:r>
        <w:rPr>
          <w:w w:val="85"/>
          <w:sz w:val="16"/>
          <w:szCs w:val="16"/>
        </w:rPr>
        <w:t>E</w:t>
      </w:r>
      <w:r>
        <w:rPr>
          <w:w w:val="97"/>
          <w:sz w:val="16"/>
          <w:szCs w:val="16"/>
        </w:rPr>
        <w:t>x</w:t>
      </w:r>
      <w:r>
        <w:rPr>
          <w:w w:val="111"/>
          <w:sz w:val="16"/>
          <w:szCs w:val="16"/>
        </w:rPr>
        <w:t>p</w:t>
      </w:r>
      <w:r>
        <w:rPr>
          <w:spacing w:val="-1"/>
          <w:w w:val="110"/>
          <w:sz w:val="16"/>
          <w:szCs w:val="16"/>
        </w:rPr>
        <w:t>e</w:t>
      </w:r>
      <w:r>
        <w:rPr>
          <w:spacing w:val="-5"/>
          <w:w w:val="105"/>
          <w:sz w:val="16"/>
          <w:szCs w:val="16"/>
        </w:rPr>
        <w:t>r</w:t>
      </w:r>
      <w:r>
        <w:rPr>
          <w:spacing w:val="-2"/>
          <w:w w:val="91"/>
          <w:sz w:val="16"/>
          <w:szCs w:val="16"/>
        </w:rPr>
        <w:t>i</w:t>
      </w:r>
      <w:r>
        <w:rPr>
          <w:spacing w:val="-1"/>
          <w:w w:val="110"/>
          <w:sz w:val="16"/>
          <w:szCs w:val="16"/>
        </w:rPr>
        <w:t>e</w:t>
      </w:r>
      <w:r>
        <w:rPr>
          <w:spacing w:val="-1"/>
          <w:w w:val="104"/>
          <w:sz w:val="16"/>
          <w:szCs w:val="16"/>
        </w:rPr>
        <w:t>n</w:t>
      </w:r>
      <w:r>
        <w:rPr>
          <w:w w:val="99"/>
          <w:sz w:val="16"/>
          <w:szCs w:val="16"/>
        </w:rPr>
        <w:t>c</w:t>
      </w:r>
      <w:r>
        <w:rPr>
          <w:spacing w:val="-1"/>
          <w:w w:val="110"/>
          <w:sz w:val="16"/>
          <w:szCs w:val="16"/>
        </w:rPr>
        <w:t>e</w:t>
      </w:r>
      <w:r>
        <w:rPr>
          <w:w w:val="98"/>
          <w:sz w:val="16"/>
          <w:szCs w:val="16"/>
        </w:rPr>
        <w:t>s</w:t>
      </w:r>
    </w:p>
    <w:p w:rsidR="00C01CD8" w:rsidRDefault="00F7346B">
      <w:pPr>
        <w:spacing w:before="36"/>
        <w:ind w:left="4830" w:right="2181"/>
        <w:jc w:val="center"/>
        <w:rPr>
          <w:sz w:val="16"/>
          <w:szCs w:val="16"/>
        </w:rPr>
      </w:pPr>
      <w:r>
        <w:rPr>
          <w:spacing w:val="-4"/>
          <w:w w:val="87"/>
          <w:sz w:val="16"/>
          <w:szCs w:val="16"/>
        </w:rPr>
        <w:t>(</w:t>
      </w:r>
      <w:r>
        <w:rPr>
          <w:w w:val="97"/>
          <w:sz w:val="16"/>
          <w:szCs w:val="16"/>
        </w:rPr>
        <w:t>A</w:t>
      </w:r>
      <w:r>
        <w:rPr>
          <w:spacing w:val="-3"/>
          <w:w w:val="81"/>
          <w:sz w:val="16"/>
          <w:szCs w:val="16"/>
        </w:rPr>
        <w:t>R</w:t>
      </w:r>
      <w:r>
        <w:rPr>
          <w:w w:val="99"/>
          <w:sz w:val="16"/>
          <w:szCs w:val="16"/>
        </w:rPr>
        <w:t>C</w:t>
      </w:r>
      <w:r>
        <w:rPr>
          <w:w w:val="93"/>
          <w:sz w:val="16"/>
          <w:szCs w:val="16"/>
        </w:rPr>
        <w:t>H</w:t>
      </w:r>
      <w:r>
        <w:rPr>
          <w:spacing w:val="-2"/>
          <w:w w:val="115"/>
          <w:sz w:val="16"/>
          <w:szCs w:val="16"/>
        </w:rPr>
        <w:t>5</w:t>
      </w:r>
      <w:r>
        <w:rPr>
          <w:w w:val="115"/>
          <w:sz w:val="16"/>
          <w:szCs w:val="16"/>
        </w:rPr>
        <w:t>01</w:t>
      </w:r>
      <w:r>
        <w:rPr>
          <w:sz w:val="16"/>
          <w:szCs w:val="16"/>
        </w:rPr>
        <w:t>_</w:t>
      </w:r>
      <w:r>
        <w:rPr>
          <w:spacing w:val="-6"/>
          <w:w w:val="85"/>
          <w:sz w:val="16"/>
          <w:szCs w:val="16"/>
        </w:rPr>
        <w:t>F</w:t>
      </w:r>
      <w:r>
        <w:rPr>
          <w:w w:val="125"/>
          <w:sz w:val="16"/>
          <w:szCs w:val="16"/>
        </w:rPr>
        <w:t>a</w:t>
      </w:r>
      <w:r>
        <w:rPr>
          <w:w w:val="80"/>
          <w:sz w:val="16"/>
          <w:szCs w:val="16"/>
        </w:rPr>
        <w:t>ll</w:t>
      </w:r>
      <w:r>
        <w:rPr>
          <w:sz w:val="16"/>
          <w:szCs w:val="16"/>
        </w:rPr>
        <w:t>_</w:t>
      </w:r>
      <w:r>
        <w:rPr>
          <w:w w:val="115"/>
          <w:sz w:val="16"/>
          <w:szCs w:val="16"/>
        </w:rPr>
        <w:t>2013</w:t>
      </w:r>
      <w:r>
        <w:rPr>
          <w:w w:val="87"/>
          <w:sz w:val="16"/>
          <w:szCs w:val="16"/>
        </w:rPr>
        <w:t>)</w:t>
      </w:r>
      <w:r>
        <w:rPr>
          <w:spacing w:val="-4"/>
          <w:w w:val="87"/>
          <w:sz w:val="16"/>
          <w:szCs w:val="16"/>
        </w:rPr>
        <w:t>(</w:t>
      </w:r>
      <w:r>
        <w:rPr>
          <w:w w:val="97"/>
          <w:sz w:val="16"/>
          <w:szCs w:val="16"/>
        </w:rPr>
        <w:t>A</w:t>
      </w:r>
      <w:r>
        <w:rPr>
          <w:spacing w:val="-3"/>
          <w:w w:val="81"/>
          <w:sz w:val="16"/>
          <w:szCs w:val="16"/>
        </w:rPr>
        <w:t>R</w:t>
      </w:r>
      <w:r>
        <w:rPr>
          <w:w w:val="99"/>
          <w:sz w:val="16"/>
          <w:szCs w:val="16"/>
        </w:rPr>
        <w:t>C</w:t>
      </w:r>
      <w:r>
        <w:rPr>
          <w:w w:val="93"/>
          <w:sz w:val="16"/>
          <w:szCs w:val="16"/>
        </w:rPr>
        <w:t>H</w:t>
      </w:r>
      <w:r>
        <w:rPr>
          <w:spacing w:val="-2"/>
          <w:w w:val="115"/>
          <w:sz w:val="16"/>
          <w:szCs w:val="16"/>
        </w:rPr>
        <w:t>5</w:t>
      </w:r>
      <w:r>
        <w:rPr>
          <w:spacing w:val="-4"/>
          <w:w w:val="115"/>
          <w:sz w:val="16"/>
          <w:szCs w:val="16"/>
        </w:rPr>
        <w:t>0</w:t>
      </w:r>
      <w:r>
        <w:rPr>
          <w:w w:val="115"/>
          <w:sz w:val="16"/>
          <w:szCs w:val="16"/>
        </w:rPr>
        <w:t>2</w:t>
      </w:r>
      <w:r>
        <w:rPr>
          <w:sz w:val="16"/>
          <w:szCs w:val="16"/>
        </w:rPr>
        <w:t>_</w:t>
      </w:r>
      <w:r>
        <w:rPr>
          <w:spacing w:val="-2"/>
          <w:w w:val="96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p</w:t>
      </w:r>
      <w:r>
        <w:rPr>
          <w:spacing w:val="-5"/>
          <w:w w:val="105"/>
          <w:sz w:val="16"/>
          <w:szCs w:val="16"/>
        </w:rPr>
        <w:t>r</w:t>
      </w:r>
      <w:r>
        <w:rPr>
          <w:w w:val="91"/>
          <w:sz w:val="16"/>
          <w:szCs w:val="16"/>
        </w:rPr>
        <w:t>i</w:t>
      </w:r>
      <w:r>
        <w:rPr>
          <w:spacing w:val="-1"/>
          <w:w w:val="104"/>
          <w:sz w:val="16"/>
          <w:szCs w:val="16"/>
        </w:rPr>
        <w:t>n</w:t>
      </w:r>
      <w:r>
        <w:rPr>
          <w:w w:val="111"/>
          <w:sz w:val="16"/>
          <w:szCs w:val="16"/>
        </w:rPr>
        <w:t>g</w:t>
      </w:r>
      <w:r>
        <w:rPr>
          <w:sz w:val="16"/>
          <w:szCs w:val="16"/>
        </w:rPr>
        <w:t>_</w:t>
      </w:r>
      <w:r>
        <w:rPr>
          <w:w w:val="115"/>
          <w:sz w:val="16"/>
          <w:szCs w:val="16"/>
        </w:rPr>
        <w:t>2014</w:t>
      </w:r>
      <w:r>
        <w:rPr>
          <w:w w:val="87"/>
          <w:sz w:val="16"/>
          <w:szCs w:val="16"/>
        </w:rPr>
        <w:t>)</w:t>
      </w:r>
    </w:p>
    <w:p w:rsidR="00C01CD8" w:rsidRDefault="00F7346B">
      <w:pPr>
        <w:spacing w:before="17"/>
        <w:ind w:left="4757"/>
        <w:rPr>
          <w:sz w:val="16"/>
          <w:szCs w:val="16"/>
        </w:rPr>
      </w:pPr>
      <w:r>
        <w:rPr>
          <w:w w:val="165"/>
          <w:sz w:val="18"/>
          <w:szCs w:val="18"/>
        </w:rPr>
        <w:t>•</w:t>
      </w:r>
      <w:r>
        <w:rPr>
          <w:spacing w:val="-6"/>
          <w:w w:val="85"/>
          <w:sz w:val="16"/>
          <w:szCs w:val="16"/>
        </w:rPr>
        <w:t>F</w:t>
      </w:r>
      <w:r>
        <w:rPr>
          <w:w w:val="91"/>
          <w:sz w:val="16"/>
          <w:szCs w:val="16"/>
        </w:rPr>
        <w:t>i</w:t>
      </w:r>
      <w:r>
        <w:rPr>
          <w:w w:val="80"/>
          <w:sz w:val="16"/>
          <w:szCs w:val="16"/>
        </w:rPr>
        <w:t>l</w:t>
      </w:r>
      <w:r>
        <w:rPr>
          <w:w w:val="98"/>
          <w:sz w:val="16"/>
          <w:szCs w:val="16"/>
        </w:rPr>
        <w:t>m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6"/>
          <w:sz w:val="16"/>
          <w:szCs w:val="16"/>
        </w:rPr>
        <w:t>r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tu</w:t>
      </w:r>
      <w:r>
        <w:rPr>
          <w:spacing w:val="-5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-4"/>
          <w:w w:val="87"/>
          <w:sz w:val="16"/>
          <w:szCs w:val="16"/>
        </w:rPr>
        <w:t>(</w:t>
      </w:r>
      <w:r>
        <w:rPr>
          <w:w w:val="97"/>
          <w:sz w:val="16"/>
          <w:szCs w:val="16"/>
        </w:rPr>
        <w:t>A</w:t>
      </w:r>
      <w:r>
        <w:rPr>
          <w:spacing w:val="-3"/>
          <w:w w:val="81"/>
          <w:sz w:val="16"/>
          <w:szCs w:val="16"/>
        </w:rPr>
        <w:t>R</w:t>
      </w:r>
      <w:r>
        <w:rPr>
          <w:w w:val="99"/>
          <w:sz w:val="16"/>
          <w:szCs w:val="16"/>
        </w:rPr>
        <w:t>C</w:t>
      </w:r>
      <w:r>
        <w:rPr>
          <w:w w:val="93"/>
          <w:sz w:val="16"/>
          <w:szCs w:val="16"/>
        </w:rPr>
        <w:t>H</w:t>
      </w:r>
      <w:r>
        <w:rPr>
          <w:spacing w:val="-3"/>
          <w:w w:val="115"/>
          <w:sz w:val="16"/>
          <w:szCs w:val="16"/>
        </w:rPr>
        <w:t>2</w:t>
      </w:r>
      <w:r>
        <w:rPr>
          <w:spacing w:val="-11"/>
          <w:w w:val="115"/>
          <w:sz w:val="16"/>
          <w:szCs w:val="16"/>
        </w:rPr>
        <w:t>9</w:t>
      </w:r>
      <w:r>
        <w:rPr>
          <w:w w:val="115"/>
          <w:sz w:val="16"/>
          <w:szCs w:val="16"/>
        </w:rPr>
        <w:t>4</w:t>
      </w:r>
      <w:r>
        <w:rPr>
          <w:sz w:val="16"/>
          <w:szCs w:val="16"/>
        </w:rPr>
        <w:t>_</w:t>
      </w:r>
      <w:r>
        <w:rPr>
          <w:spacing w:val="-2"/>
          <w:w w:val="96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p</w:t>
      </w:r>
      <w:r>
        <w:rPr>
          <w:spacing w:val="-5"/>
          <w:w w:val="105"/>
          <w:sz w:val="16"/>
          <w:szCs w:val="16"/>
        </w:rPr>
        <w:t>r</w:t>
      </w:r>
      <w:r>
        <w:rPr>
          <w:w w:val="91"/>
          <w:sz w:val="16"/>
          <w:szCs w:val="16"/>
        </w:rPr>
        <w:t>i</w:t>
      </w:r>
      <w:r>
        <w:rPr>
          <w:spacing w:val="-1"/>
          <w:w w:val="104"/>
          <w:sz w:val="16"/>
          <w:szCs w:val="16"/>
        </w:rPr>
        <w:t>n</w:t>
      </w:r>
      <w:r>
        <w:rPr>
          <w:w w:val="111"/>
          <w:sz w:val="16"/>
          <w:szCs w:val="16"/>
        </w:rPr>
        <w:t>g</w:t>
      </w:r>
      <w:r>
        <w:rPr>
          <w:sz w:val="16"/>
          <w:szCs w:val="16"/>
        </w:rPr>
        <w:t>_</w:t>
      </w:r>
      <w:r>
        <w:rPr>
          <w:w w:val="115"/>
          <w:sz w:val="16"/>
          <w:szCs w:val="16"/>
        </w:rPr>
        <w:t>2013</w:t>
      </w:r>
      <w:r>
        <w:rPr>
          <w:w w:val="87"/>
          <w:sz w:val="16"/>
          <w:szCs w:val="16"/>
        </w:rPr>
        <w:t>)</w:t>
      </w:r>
    </w:p>
    <w:p w:rsidR="00C01CD8" w:rsidRDefault="00F7346B">
      <w:pPr>
        <w:spacing w:before="13"/>
        <w:ind w:left="4757"/>
        <w:rPr>
          <w:sz w:val="16"/>
          <w:szCs w:val="16"/>
        </w:rPr>
      </w:pPr>
      <w:r>
        <w:rPr>
          <w:w w:val="165"/>
          <w:sz w:val="18"/>
          <w:szCs w:val="18"/>
        </w:rPr>
        <w:t>•</w:t>
      </w:r>
      <w:r>
        <w:rPr>
          <w:w w:val="85"/>
          <w:sz w:val="16"/>
          <w:szCs w:val="16"/>
        </w:rPr>
        <w:t>E</w:t>
      </w:r>
      <w:r>
        <w:rPr>
          <w:spacing w:val="-5"/>
          <w:w w:val="104"/>
          <w:sz w:val="16"/>
          <w:szCs w:val="16"/>
        </w:rPr>
        <w:t>n</w:t>
      </w:r>
      <w:r>
        <w:rPr>
          <w:spacing w:val="-3"/>
          <w:w w:val="88"/>
          <w:sz w:val="16"/>
          <w:szCs w:val="16"/>
        </w:rPr>
        <w:t>v</w:t>
      </w:r>
      <w:r>
        <w:rPr>
          <w:w w:val="91"/>
          <w:sz w:val="16"/>
          <w:szCs w:val="16"/>
        </w:rPr>
        <w:t>i</w:t>
      </w:r>
      <w:r>
        <w:rPr>
          <w:spacing w:val="-6"/>
          <w:w w:val="105"/>
          <w:sz w:val="16"/>
          <w:szCs w:val="16"/>
        </w:rPr>
        <w:t>r</w:t>
      </w:r>
      <w:r>
        <w:rPr>
          <w:spacing w:val="-1"/>
          <w:w w:val="108"/>
          <w:sz w:val="16"/>
          <w:szCs w:val="16"/>
        </w:rPr>
        <w:t>o</w:t>
      </w:r>
      <w:r>
        <w:rPr>
          <w:w w:val="104"/>
          <w:sz w:val="16"/>
          <w:szCs w:val="16"/>
        </w:rPr>
        <w:t>n</w:t>
      </w:r>
      <w:r>
        <w:rPr>
          <w:w w:val="98"/>
          <w:sz w:val="16"/>
          <w:szCs w:val="16"/>
        </w:rPr>
        <w:t>m</w:t>
      </w:r>
      <w:r>
        <w:rPr>
          <w:spacing w:val="-1"/>
          <w:w w:val="110"/>
          <w:sz w:val="16"/>
          <w:szCs w:val="16"/>
        </w:rPr>
        <w:t>e</w:t>
      </w:r>
      <w:r>
        <w:rPr>
          <w:spacing w:val="-2"/>
          <w:w w:val="104"/>
          <w:sz w:val="16"/>
          <w:szCs w:val="16"/>
        </w:rPr>
        <w:t>n</w:t>
      </w:r>
      <w:r>
        <w:rPr>
          <w:spacing w:val="-1"/>
          <w:w w:val="86"/>
          <w:sz w:val="16"/>
          <w:szCs w:val="16"/>
        </w:rPr>
        <w:t>t</w:t>
      </w:r>
      <w:r>
        <w:rPr>
          <w:w w:val="125"/>
          <w:sz w:val="16"/>
          <w:szCs w:val="16"/>
        </w:rPr>
        <w:t>a</w:t>
      </w:r>
      <w:r>
        <w:rPr>
          <w:w w:val="80"/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pacing w:val="-7"/>
          <w:w w:val="89"/>
          <w:sz w:val="16"/>
          <w:szCs w:val="16"/>
        </w:rPr>
        <w:t>P</w:t>
      </w:r>
      <w:r>
        <w:rPr>
          <w:spacing w:val="-4"/>
          <w:w w:val="98"/>
          <w:sz w:val="16"/>
          <w:szCs w:val="16"/>
        </w:rPr>
        <w:t>s</w:t>
      </w:r>
      <w:r>
        <w:rPr>
          <w:spacing w:val="-4"/>
          <w:w w:val="96"/>
          <w:sz w:val="16"/>
          <w:szCs w:val="16"/>
        </w:rPr>
        <w:t>y</w:t>
      </w:r>
      <w:r>
        <w:rPr>
          <w:spacing w:val="-2"/>
          <w:w w:val="99"/>
          <w:sz w:val="16"/>
          <w:szCs w:val="16"/>
        </w:rPr>
        <w:t>c</w:t>
      </w:r>
      <w:r>
        <w:rPr>
          <w:spacing w:val="-1"/>
          <w:w w:val="104"/>
          <w:sz w:val="16"/>
          <w:szCs w:val="16"/>
        </w:rPr>
        <w:t>h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80"/>
          <w:sz w:val="16"/>
          <w:szCs w:val="16"/>
        </w:rPr>
        <w:t>l</w:t>
      </w:r>
      <w:r>
        <w:rPr>
          <w:w w:val="108"/>
          <w:sz w:val="16"/>
          <w:szCs w:val="16"/>
        </w:rPr>
        <w:t>o</w:t>
      </w:r>
      <w:r>
        <w:rPr>
          <w:spacing w:val="-3"/>
          <w:w w:val="111"/>
          <w:sz w:val="16"/>
          <w:szCs w:val="16"/>
        </w:rPr>
        <w:t>g</w:t>
      </w:r>
      <w:r>
        <w:rPr>
          <w:w w:val="96"/>
          <w:sz w:val="16"/>
          <w:szCs w:val="16"/>
        </w:rPr>
        <w:t>y</w:t>
      </w:r>
      <w:r>
        <w:rPr>
          <w:spacing w:val="6"/>
          <w:sz w:val="16"/>
          <w:szCs w:val="16"/>
        </w:rPr>
        <w:t xml:space="preserve"> </w:t>
      </w:r>
      <w:r>
        <w:rPr>
          <w:spacing w:val="-4"/>
          <w:w w:val="87"/>
          <w:sz w:val="16"/>
          <w:szCs w:val="16"/>
        </w:rPr>
        <w:t>(</w:t>
      </w:r>
      <w:r>
        <w:rPr>
          <w:w w:val="97"/>
          <w:sz w:val="16"/>
          <w:szCs w:val="16"/>
        </w:rPr>
        <w:t>A</w:t>
      </w:r>
      <w:r>
        <w:rPr>
          <w:spacing w:val="-3"/>
          <w:w w:val="81"/>
          <w:sz w:val="16"/>
          <w:szCs w:val="16"/>
        </w:rPr>
        <w:t>R</w:t>
      </w:r>
      <w:r>
        <w:rPr>
          <w:w w:val="99"/>
          <w:sz w:val="16"/>
          <w:szCs w:val="16"/>
        </w:rPr>
        <w:t>C</w:t>
      </w:r>
      <w:r>
        <w:rPr>
          <w:w w:val="93"/>
          <w:sz w:val="16"/>
          <w:szCs w:val="16"/>
        </w:rPr>
        <w:t>H</w:t>
      </w:r>
      <w:r>
        <w:rPr>
          <w:spacing w:val="-6"/>
          <w:w w:val="115"/>
          <w:sz w:val="16"/>
          <w:szCs w:val="16"/>
        </w:rPr>
        <w:t>3</w:t>
      </w:r>
      <w:r>
        <w:rPr>
          <w:w w:val="115"/>
          <w:sz w:val="16"/>
          <w:szCs w:val="16"/>
        </w:rPr>
        <w:t>21</w:t>
      </w:r>
      <w:r>
        <w:rPr>
          <w:sz w:val="16"/>
          <w:szCs w:val="16"/>
        </w:rPr>
        <w:t>_</w:t>
      </w:r>
      <w:r>
        <w:rPr>
          <w:spacing w:val="-6"/>
          <w:w w:val="85"/>
          <w:sz w:val="16"/>
          <w:szCs w:val="16"/>
        </w:rPr>
        <w:t>F</w:t>
      </w:r>
      <w:r>
        <w:rPr>
          <w:w w:val="125"/>
          <w:sz w:val="16"/>
          <w:szCs w:val="16"/>
        </w:rPr>
        <w:t>a</w:t>
      </w:r>
      <w:r>
        <w:rPr>
          <w:w w:val="80"/>
          <w:sz w:val="16"/>
          <w:szCs w:val="16"/>
        </w:rPr>
        <w:t>ll</w:t>
      </w:r>
      <w:r>
        <w:rPr>
          <w:sz w:val="16"/>
          <w:szCs w:val="16"/>
        </w:rPr>
        <w:t>_</w:t>
      </w:r>
      <w:r>
        <w:rPr>
          <w:w w:val="115"/>
          <w:sz w:val="16"/>
          <w:szCs w:val="16"/>
        </w:rPr>
        <w:t>2012</w:t>
      </w:r>
      <w:r>
        <w:rPr>
          <w:w w:val="87"/>
          <w:sz w:val="16"/>
          <w:szCs w:val="16"/>
        </w:rPr>
        <w:t>)</w:t>
      </w:r>
    </w:p>
    <w:p w:rsidR="00C01CD8" w:rsidRDefault="00F7346B">
      <w:pPr>
        <w:spacing w:before="13"/>
        <w:ind w:left="4757"/>
        <w:rPr>
          <w:sz w:val="16"/>
          <w:szCs w:val="16"/>
        </w:rPr>
      </w:pPr>
      <w:r>
        <w:rPr>
          <w:w w:val="165"/>
          <w:sz w:val="18"/>
          <w:szCs w:val="18"/>
        </w:rPr>
        <w:t>•</w:t>
      </w:r>
      <w:r>
        <w:rPr>
          <w:w w:val="92"/>
          <w:sz w:val="16"/>
          <w:szCs w:val="16"/>
        </w:rPr>
        <w:t>D</w:t>
      </w:r>
      <w:r>
        <w:rPr>
          <w:spacing w:val="-1"/>
          <w:w w:val="110"/>
          <w:sz w:val="16"/>
          <w:szCs w:val="16"/>
        </w:rPr>
        <w:t>e</w:t>
      </w:r>
      <w:r>
        <w:rPr>
          <w:w w:val="98"/>
          <w:sz w:val="16"/>
          <w:szCs w:val="16"/>
        </w:rPr>
        <w:t>s</w:t>
      </w:r>
      <w:r>
        <w:rPr>
          <w:spacing w:val="-2"/>
          <w:w w:val="91"/>
          <w:sz w:val="16"/>
          <w:szCs w:val="16"/>
        </w:rPr>
        <w:t>i</w:t>
      </w:r>
      <w:r>
        <w:rPr>
          <w:w w:val="111"/>
          <w:sz w:val="16"/>
          <w:szCs w:val="16"/>
        </w:rPr>
        <w:t>g</w:t>
      </w:r>
      <w:r>
        <w:rPr>
          <w:w w:val="104"/>
          <w:sz w:val="16"/>
          <w:szCs w:val="16"/>
        </w:rPr>
        <w:t>n</w:t>
      </w:r>
      <w:r>
        <w:rPr>
          <w:spacing w:val="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o</w:t>
      </w:r>
      <w:r>
        <w:rPr>
          <w:spacing w:val="9"/>
          <w:sz w:val="16"/>
          <w:szCs w:val="16"/>
        </w:rPr>
        <w:t xml:space="preserve"> </w:t>
      </w:r>
      <w:r w:rsidR="00A61376">
        <w:rPr>
          <w:sz w:val="16"/>
          <w:szCs w:val="16"/>
        </w:rPr>
        <w:t>6</w:t>
      </w:r>
      <w:r w:rsidR="00A61376">
        <w:rPr>
          <w:spacing w:val="18"/>
          <w:sz w:val="16"/>
          <w:szCs w:val="16"/>
        </w:rPr>
        <w:t>:</w:t>
      </w:r>
      <w:r>
        <w:rPr>
          <w:spacing w:val="8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S</w:t>
      </w:r>
      <w:r>
        <w:rPr>
          <w:spacing w:val="-2"/>
          <w:w w:val="102"/>
          <w:sz w:val="16"/>
          <w:szCs w:val="16"/>
        </w:rPr>
        <w:t>u</w:t>
      </w:r>
      <w:r>
        <w:rPr>
          <w:spacing w:val="-1"/>
          <w:w w:val="98"/>
          <w:sz w:val="16"/>
          <w:szCs w:val="16"/>
        </w:rPr>
        <w:t>s</w:t>
      </w:r>
      <w:r>
        <w:rPr>
          <w:spacing w:val="-1"/>
          <w:w w:val="86"/>
          <w:sz w:val="16"/>
          <w:szCs w:val="16"/>
        </w:rPr>
        <w:t>t</w:t>
      </w:r>
      <w:r>
        <w:rPr>
          <w:w w:val="125"/>
          <w:sz w:val="16"/>
          <w:szCs w:val="16"/>
        </w:rPr>
        <w:t>a</w:t>
      </w:r>
      <w:r>
        <w:rPr>
          <w:w w:val="91"/>
          <w:sz w:val="16"/>
          <w:szCs w:val="16"/>
        </w:rPr>
        <w:t>i</w:t>
      </w:r>
      <w:r>
        <w:rPr>
          <w:spacing w:val="-1"/>
          <w:w w:val="104"/>
          <w:sz w:val="16"/>
          <w:szCs w:val="16"/>
        </w:rPr>
        <w:t>n</w:t>
      </w:r>
      <w:r>
        <w:rPr>
          <w:spacing w:val="-2"/>
          <w:w w:val="125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b</w:t>
      </w:r>
      <w:r>
        <w:rPr>
          <w:spacing w:val="-1"/>
          <w:w w:val="80"/>
          <w:sz w:val="16"/>
          <w:szCs w:val="16"/>
        </w:rPr>
        <w:t>l</w:t>
      </w:r>
      <w:r>
        <w:rPr>
          <w:w w:val="110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ta</w:t>
      </w:r>
      <w:r>
        <w:rPr>
          <w:sz w:val="16"/>
          <w:szCs w:val="16"/>
        </w:rPr>
        <w:t>dium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gn</w:t>
      </w:r>
      <w:r>
        <w:rPr>
          <w:spacing w:val="11"/>
          <w:sz w:val="16"/>
          <w:szCs w:val="16"/>
        </w:rPr>
        <w:t xml:space="preserve"> </w:t>
      </w:r>
      <w:r>
        <w:rPr>
          <w:spacing w:val="-4"/>
          <w:w w:val="87"/>
          <w:sz w:val="16"/>
          <w:szCs w:val="16"/>
        </w:rPr>
        <w:t>(</w:t>
      </w:r>
      <w:r>
        <w:rPr>
          <w:w w:val="97"/>
          <w:sz w:val="16"/>
          <w:szCs w:val="16"/>
        </w:rPr>
        <w:t>A</w:t>
      </w:r>
      <w:r>
        <w:rPr>
          <w:spacing w:val="-3"/>
          <w:w w:val="81"/>
          <w:sz w:val="16"/>
          <w:szCs w:val="16"/>
        </w:rPr>
        <w:t>R</w:t>
      </w:r>
      <w:r>
        <w:rPr>
          <w:w w:val="99"/>
          <w:sz w:val="16"/>
          <w:szCs w:val="16"/>
        </w:rPr>
        <w:t>C</w:t>
      </w:r>
      <w:r>
        <w:rPr>
          <w:w w:val="93"/>
          <w:sz w:val="16"/>
          <w:szCs w:val="16"/>
        </w:rPr>
        <w:t>H</w:t>
      </w:r>
      <w:r>
        <w:rPr>
          <w:w w:val="115"/>
          <w:sz w:val="16"/>
          <w:szCs w:val="16"/>
        </w:rPr>
        <w:t>3</w:t>
      </w:r>
      <w:r>
        <w:rPr>
          <w:spacing w:val="-4"/>
          <w:w w:val="115"/>
          <w:sz w:val="16"/>
          <w:szCs w:val="16"/>
        </w:rPr>
        <w:t>0</w:t>
      </w:r>
      <w:r>
        <w:rPr>
          <w:w w:val="115"/>
          <w:sz w:val="16"/>
          <w:szCs w:val="16"/>
        </w:rPr>
        <w:t>2</w:t>
      </w:r>
      <w:r>
        <w:rPr>
          <w:sz w:val="16"/>
          <w:szCs w:val="16"/>
        </w:rPr>
        <w:t>_</w:t>
      </w:r>
      <w:r>
        <w:rPr>
          <w:spacing w:val="-2"/>
          <w:w w:val="96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p</w:t>
      </w:r>
      <w:r>
        <w:rPr>
          <w:spacing w:val="-5"/>
          <w:w w:val="105"/>
          <w:sz w:val="16"/>
          <w:szCs w:val="16"/>
        </w:rPr>
        <w:t>r</w:t>
      </w:r>
      <w:r>
        <w:rPr>
          <w:w w:val="91"/>
          <w:sz w:val="16"/>
          <w:szCs w:val="16"/>
        </w:rPr>
        <w:t>i</w:t>
      </w:r>
      <w:r>
        <w:rPr>
          <w:spacing w:val="-1"/>
          <w:w w:val="104"/>
          <w:sz w:val="16"/>
          <w:szCs w:val="16"/>
        </w:rPr>
        <w:t>n</w:t>
      </w:r>
      <w:r>
        <w:rPr>
          <w:w w:val="111"/>
          <w:sz w:val="16"/>
          <w:szCs w:val="16"/>
        </w:rPr>
        <w:t>g</w:t>
      </w:r>
      <w:r>
        <w:rPr>
          <w:sz w:val="16"/>
          <w:szCs w:val="16"/>
        </w:rPr>
        <w:t>_</w:t>
      </w:r>
      <w:r>
        <w:rPr>
          <w:w w:val="115"/>
          <w:sz w:val="16"/>
          <w:szCs w:val="16"/>
        </w:rPr>
        <w:t>2012</w:t>
      </w:r>
      <w:r>
        <w:rPr>
          <w:w w:val="87"/>
          <w:sz w:val="16"/>
          <w:szCs w:val="16"/>
        </w:rPr>
        <w:t>)</w:t>
      </w:r>
    </w:p>
    <w:p w:rsidR="00C01CD8" w:rsidRDefault="00F7346B">
      <w:pPr>
        <w:spacing w:before="13"/>
        <w:ind w:left="4757"/>
        <w:rPr>
          <w:sz w:val="16"/>
          <w:szCs w:val="16"/>
        </w:rPr>
      </w:pPr>
      <w:r>
        <w:rPr>
          <w:w w:val="165"/>
          <w:sz w:val="18"/>
          <w:szCs w:val="18"/>
        </w:rPr>
        <w:t>•</w:t>
      </w:r>
      <w:r>
        <w:rPr>
          <w:spacing w:val="1"/>
          <w:w w:val="95"/>
          <w:sz w:val="16"/>
          <w:szCs w:val="16"/>
        </w:rPr>
        <w:t>M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d</w:t>
      </w:r>
      <w:r>
        <w:rPr>
          <w:spacing w:val="-1"/>
          <w:w w:val="110"/>
          <w:sz w:val="16"/>
          <w:szCs w:val="16"/>
        </w:rPr>
        <w:t>e</w:t>
      </w:r>
      <w:r>
        <w:rPr>
          <w:w w:val="80"/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aki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w w:val="97"/>
          <w:sz w:val="16"/>
          <w:szCs w:val="16"/>
        </w:rPr>
        <w:t>o</w:t>
      </w:r>
      <w:r>
        <w:rPr>
          <w:w w:val="97"/>
          <w:sz w:val="16"/>
          <w:szCs w:val="16"/>
        </w:rPr>
        <w:t>f</w:t>
      </w:r>
      <w:r>
        <w:rPr>
          <w:spacing w:val="8"/>
          <w:w w:val="9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ce</w:t>
      </w:r>
      <w:r>
        <w:rPr>
          <w:spacing w:val="35"/>
          <w:sz w:val="16"/>
          <w:szCs w:val="16"/>
        </w:rPr>
        <w:t xml:space="preserve"> </w:t>
      </w:r>
      <w:r>
        <w:rPr>
          <w:spacing w:val="-4"/>
          <w:w w:val="87"/>
          <w:sz w:val="16"/>
          <w:szCs w:val="16"/>
        </w:rPr>
        <w:t>(</w:t>
      </w:r>
      <w:r>
        <w:rPr>
          <w:w w:val="97"/>
          <w:sz w:val="16"/>
          <w:szCs w:val="16"/>
        </w:rPr>
        <w:t>A</w:t>
      </w:r>
      <w:r>
        <w:rPr>
          <w:spacing w:val="-3"/>
          <w:w w:val="81"/>
          <w:sz w:val="16"/>
          <w:szCs w:val="16"/>
        </w:rPr>
        <w:t>R</w:t>
      </w:r>
      <w:r>
        <w:rPr>
          <w:w w:val="99"/>
          <w:sz w:val="16"/>
          <w:szCs w:val="16"/>
        </w:rPr>
        <w:t>C</w:t>
      </w:r>
      <w:r>
        <w:rPr>
          <w:w w:val="93"/>
          <w:sz w:val="16"/>
          <w:szCs w:val="16"/>
        </w:rPr>
        <w:t>H</w:t>
      </w:r>
      <w:r>
        <w:rPr>
          <w:spacing w:val="-2"/>
          <w:w w:val="115"/>
          <w:sz w:val="16"/>
          <w:szCs w:val="16"/>
        </w:rPr>
        <w:t>3</w:t>
      </w:r>
      <w:r>
        <w:rPr>
          <w:w w:val="115"/>
          <w:sz w:val="16"/>
          <w:szCs w:val="16"/>
        </w:rPr>
        <w:t>80</w:t>
      </w:r>
      <w:r>
        <w:rPr>
          <w:sz w:val="16"/>
          <w:szCs w:val="16"/>
        </w:rPr>
        <w:t>_</w:t>
      </w:r>
      <w:r>
        <w:rPr>
          <w:w w:val="96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98"/>
          <w:sz w:val="16"/>
          <w:szCs w:val="16"/>
        </w:rPr>
        <w:t>mm</w:t>
      </w:r>
      <w:r>
        <w:rPr>
          <w:spacing w:val="-1"/>
          <w:w w:val="110"/>
          <w:sz w:val="16"/>
          <w:szCs w:val="16"/>
        </w:rPr>
        <w:t>e</w:t>
      </w:r>
      <w:r>
        <w:rPr>
          <w:w w:val="105"/>
          <w:sz w:val="16"/>
          <w:szCs w:val="16"/>
        </w:rPr>
        <w:t>r</w:t>
      </w:r>
      <w:r>
        <w:rPr>
          <w:w w:val="115"/>
          <w:sz w:val="16"/>
          <w:szCs w:val="16"/>
        </w:rPr>
        <w:t>1</w:t>
      </w:r>
      <w:r>
        <w:rPr>
          <w:sz w:val="16"/>
          <w:szCs w:val="16"/>
        </w:rPr>
        <w:t>_</w:t>
      </w:r>
      <w:r>
        <w:rPr>
          <w:w w:val="115"/>
          <w:sz w:val="16"/>
          <w:szCs w:val="16"/>
        </w:rPr>
        <w:t>2011</w:t>
      </w:r>
      <w:r>
        <w:rPr>
          <w:w w:val="87"/>
          <w:sz w:val="16"/>
          <w:szCs w:val="16"/>
        </w:rPr>
        <w:t>)</w:t>
      </w:r>
    </w:p>
    <w:p w:rsidR="00C01CD8" w:rsidRDefault="00C01CD8">
      <w:pPr>
        <w:spacing w:before="5" w:line="180" w:lineRule="exact"/>
        <w:rPr>
          <w:sz w:val="19"/>
          <w:szCs w:val="19"/>
        </w:rPr>
      </w:pPr>
    </w:p>
    <w:p w:rsidR="00C01CD8" w:rsidRDefault="00F7346B">
      <w:pPr>
        <w:ind w:left="16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pacing w:val="11"/>
          <w:sz w:val="16"/>
          <w:szCs w:val="16"/>
        </w:rPr>
        <w:t xml:space="preserve"> </w:t>
      </w:r>
      <w:r w:rsidR="00A61376">
        <w:rPr>
          <w:spacing w:val="11"/>
          <w:sz w:val="16"/>
          <w:szCs w:val="16"/>
        </w:rPr>
        <w:t xml:space="preserve">                   </w:t>
      </w:r>
      <w:r>
        <w:rPr>
          <w:spacing w:val="-3"/>
          <w:w w:val="99"/>
          <w:sz w:val="16"/>
          <w:szCs w:val="16"/>
        </w:rPr>
        <w:t>C</w:t>
      </w:r>
      <w:r>
        <w:rPr>
          <w:w w:val="102"/>
          <w:sz w:val="16"/>
          <w:szCs w:val="16"/>
        </w:rPr>
        <w:t>u</w:t>
      </w:r>
      <w:r>
        <w:rPr>
          <w:spacing w:val="-2"/>
          <w:w w:val="98"/>
          <w:sz w:val="16"/>
          <w:szCs w:val="16"/>
        </w:rPr>
        <w:t>m</w:t>
      </w:r>
      <w:r>
        <w:rPr>
          <w:w w:val="102"/>
          <w:sz w:val="16"/>
          <w:szCs w:val="16"/>
        </w:rPr>
        <w:t>u</w:t>
      </w:r>
      <w:r>
        <w:rPr>
          <w:spacing w:val="-1"/>
          <w:w w:val="80"/>
          <w:sz w:val="16"/>
          <w:szCs w:val="16"/>
        </w:rPr>
        <w:t>l</w:t>
      </w:r>
      <w:r>
        <w:rPr>
          <w:spacing w:val="-1"/>
          <w:w w:val="125"/>
          <w:sz w:val="16"/>
          <w:szCs w:val="16"/>
        </w:rPr>
        <w:t>a</w:t>
      </w:r>
      <w:r>
        <w:rPr>
          <w:w w:val="86"/>
          <w:sz w:val="16"/>
          <w:szCs w:val="16"/>
        </w:rPr>
        <w:t>t</w:t>
      </w:r>
      <w:r>
        <w:rPr>
          <w:spacing w:val="-4"/>
          <w:w w:val="91"/>
          <w:sz w:val="16"/>
          <w:szCs w:val="16"/>
        </w:rPr>
        <w:t>i</w:t>
      </w:r>
      <w:r>
        <w:rPr>
          <w:spacing w:val="-4"/>
          <w:w w:val="88"/>
          <w:sz w:val="16"/>
          <w:szCs w:val="16"/>
        </w:rPr>
        <w:t>v</w:t>
      </w:r>
      <w:r>
        <w:rPr>
          <w:w w:val="110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 w:rsidR="00A61376">
        <w:rPr>
          <w:sz w:val="16"/>
          <w:szCs w:val="16"/>
        </w:rPr>
        <w:t>G</w:t>
      </w:r>
      <w:r w:rsidR="00A61376">
        <w:rPr>
          <w:spacing w:val="-13"/>
          <w:sz w:val="16"/>
          <w:szCs w:val="16"/>
        </w:rPr>
        <w:t>P</w:t>
      </w:r>
      <w:r w:rsidR="00A61376">
        <w:rPr>
          <w:sz w:val="16"/>
          <w:szCs w:val="16"/>
        </w:rPr>
        <w:t>A</w:t>
      </w:r>
      <w:r w:rsidR="00A61376">
        <w:rPr>
          <w:spacing w:val="2"/>
          <w:sz w:val="16"/>
          <w:szCs w:val="16"/>
        </w:rPr>
        <w:t>:</w:t>
      </w:r>
      <w:r>
        <w:rPr>
          <w:spacing w:val="8"/>
          <w:sz w:val="16"/>
          <w:szCs w:val="16"/>
        </w:rPr>
        <w:t xml:space="preserve"> </w:t>
      </w:r>
      <w:r>
        <w:rPr>
          <w:spacing w:val="-4"/>
          <w:w w:val="115"/>
          <w:sz w:val="16"/>
          <w:szCs w:val="16"/>
        </w:rPr>
        <w:t>3.</w:t>
      </w:r>
      <w:r>
        <w:rPr>
          <w:w w:val="115"/>
          <w:sz w:val="16"/>
          <w:szCs w:val="16"/>
        </w:rPr>
        <w:t>0</w:t>
      </w:r>
    </w:p>
    <w:p w:rsidR="00C01CD8" w:rsidRDefault="00C01CD8">
      <w:pPr>
        <w:spacing w:before="1" w:line="220" w:lineRule="exact"/>
        <w:rPr>
          <w:sz w:val="22"/>
          <w:szCs w:val="22"/>
        </w:rPr>
      </w:pPr>
    </w:p>
    <w:p w:rsidR="00C01CD8" w:rsidRDefault="00F7346B">
      <w:pPr>
        <w:spacing w:line="250" w:lineRule="auto"/>
        <w:ind w:left="4728" w:right="838" w:hanging="4563"/>
        <w:rPr>
          <w:sz w:val="24"/>
          <w:szCs w:val="24"/>
        </w:rPr>
      </w:pPr>
      <w:r>
        <w:rPr>
          <w:spacing w:val="-3"/>
          <w:w w:val="97"/>
          <w:sz w:val="24"/>
          <w:szCs w:val="24"/>
        </w:rPr>
        <w:t>A</w:t>
      </w:r>
      <w:r>
        <w:rPr>
          <w:spacing w:val="-2"/>
          <w:w w:val="111"/>
          <w:sz w:val="24"/>
          <w:szCs w:val="24"/>
        </w:rPr>
        <w:t>p</w:t>
      </w:r>
      <w:r>
        <w:rPr>
          <w:spacing w:val="-7"/>
          <w:w w:val="105"/>
          <w:sz w:val="24"/>
          <w:szCs w:val="24"/>
        </w:rPr>
        <w:t>r</w:t>
      </w:r>
      <w:r>
        <w:rPr>
          <w:w w:val="91"/>
          <w:sz w:val="24"/>
          <w:szCs w:val="24"/>
        </w:rPr>
        <w:t>i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2"/>
          <w:sz w:val="24"/>
          <w:szCs w:val="24"/>
        </w:rPr>
        <w:t>0</w:t>
      </w:r>
      <w:r w:rsidR="00A61376">
        <w:rPr>
          <w:sz w:val="24"/>
          <w:szCs w:val="24"/>
        </w:rPr>
        <w:t xml:space="preserve">7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w w:val="97"/>
          <w:sz w:val="24"/>
          <w:szCs w:val="24"/>
        </w:rPr>
        <w:t>A</w:t>
      </w:r>
      <w:r>
        <w:rPr>
          <w:spacing w:val="-2"/>
          <w:w w:val="111"/>
          <w:sz w:val="24"/>
          <w:szCs w:val="24"/>
        </w:rPr>
        <w:t>p</w:t>
      </w:r>
      <w:r>
        <w:rPr>
          <w:spacing w:val="-7"/>
          <w:w w:val="105"/>
          <w:sz w:val="24"/>
          <w:szCs w:val="24"/>
        </w:rPr>
        <w:t>r</w:t>
      </w:r>
      <w:r>
        <w:rPr>
          <w:w w:val="91"/>
          <w:sz w:val="24"/>
          <w:szCs w:val="24"/>
        </w:rPr>
        <w:t>i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9                                   </w:t>
      </w:r>
      <w:r>
        <w:rPr>
          <w:spacing w:val="42"/>
          <w:sz w:val="24"/>
          <w:szCs w:val="24"/>
        </w:rPr>
        <w:t xml:space="preserve"> </w:t>
      </w:r>
      <w:r w:rsidR="00A61376">
        <w:rPr>
          <w:spacing w:val="42"/>
          <w:sz w:val="24"/>
          <w:szCs w:val="24"/>
        </w:rPr>
        <w:t xml:space="preserve"> </w:t>
      </w:r>
      <w:r>
        <w:rPr>
          <w:spacing w:val="-2"/>
          <w:w w:val="89"/>
          <w:sz w:val="24"/>
          <w:szCs w:val="24"/>
        </w:rPr>
        <w:t>A</w:t>
      </w:r>
      <w:r>
        <w:rPr>
          <w:w w:val="89"/>
          <w:sz w:val="24"/>
          <w:szCs w:val="24"/>
        </w:rPr>
        <w:t>ll</w:t>
      </w:r>
      <w:r>
        <w:rPr>
          <w:spacing w:val="17"/>
          <w:w w:val="8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I</w:t>
      </w:r>
      <w:r>
        <w:rPr>
          <w:spacing w:val="-2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d</w:t>
      </w:r>
      <w:r>
        <w:rPr>
          <w:spacing w:val="-3"/>
          <w:w w:val="91"/>
          <w:sz w:val="24"/>
          <w:szCs w:val="24"/>
        </w:rPr>
        <w:t>i</w:t>
      </w:r>
      <w:r>
        <w:rPr>
          <w:w w:val="125"/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S</w:t>
      </w:r>
      <w:r>
        <w:rPr>
          <w:spacing w:val="-3"/>
          <w:w w:val="99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o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C</w:t>
      </w:r>
      <w:r>
        <w:rPr>
          <w:spacing w:val="-2"/>
          <w:w w:val="110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w w:val="86"/>
          <w:sz w:val="24"/>
          <w:szCs w:val="24"/>
        </w:rPr>
        <w:t>t</w:t>
      </w:r>
      <w:r>
        <w:rPr>
          <w:w w:val="91"/>
          <w:sz w:val="24"/>
          <w:szCs w:val="24"/>
        </w:rPr>
        <w:t>i</w:t>
      </w:r>
      <w:r>
        <w:rPr>
          <w:spacing w:val="-6"/>
          <w:w w:val="82"/>
          <w:sz w:val="24"/>
          <w:szCs w:val="24"/>
        </w:rPr>
        <w:t>f</w:t>
      </w:r>
      <w:r>
        <w:rPr>
          <w:spacing w:val="-4"/>
          <w:w w:val="9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a</w:t>
      </w:r>
      <w:r>
        <w:rPr>
          <w:spacing w:val="-2"/>
          <w:w w:val="86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x</w:t>
      </w:r>
      <w:r>
        <w:rPr>
          <w:sz w:val="24"/>
          <w:szCs w:val="24"/>
        </w:rPr>
        <w:t>am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</w:t>
      </w:r>
      <w:r>
        <w:rPr>
          <w:spacing w:val="-4"/>
          <w:w w:val="80"/>
          <w:sz w:val="24"/>
          <w:szCs w:val="24"/>
        </w:rPr>
        <w:t>B</w:t>
      </w:r>
      <w:r>
        <w:rPr>
          <w:w w:val="96"/>
          <w:sz w:val="24"/>
          <w:szCs w:val="24"/>
        </w:rPr>
        <w:t>S</w:t>
      </w:r>
      <w:r>
        <w:rPr>
          <w:w w:val="85"/>
          <w:sz w:val="24"/>
          <w:szCs w:val="24"/>
        </w:rPr>
        <w:t xml:space="preserve">E </w:t>
      </w:r>
      <w:r>
        <w:rPr>
          <w:spacing w:val="-4"/>
          <w:w w:val="74"/>
          <w:sz w:val="24"/>
          <w:szCs w:val="24"/>
        </w:rPr>
        <w:t>T</w:t>
      </w:r>
      <w:r>
        <w:rPr>
          <w:spacing w:val="-1"/>
          <w:w w:val="104"/>
          <w:sz w:val="24"/>
          <w:szCs w:val="24"/>
        </w:rPr>
        <w:t>h</w:t>
      </w:r>
      <w:r>
        <w:rPr>
          <w:w w:val="110"/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I</w:t>
      </w:r>
      <w:r>
        <w:rPr>
          <w:spacing w:val="-2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d</w:t>
      </w:r>
      <w:r>
        <w:rPr>
          <w:spacing w:val="-3"/>
          <w:w w:val="91"/>
          <w:sz w:val="24"/>
          <w:szCs w:val="24"/>
        </w:rPr>
        <w:t>i</w:t>
      </w:r>
      <w:r>
        <w:rPr>
          <w:w w:val="125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Hi</w:t>
      </w:r>
      <w:r>
        <w:rPr>
          <w:sz w:val="24"/>
          <w:szCs w:val="24"/>
        </w:rPr>
        <w:t>gh</w:t>
      </w:r>
      <w:r>
        <w:rPr>
          <w:spacing w:val="9"/>
          <w:sz w:val="24"/>
          <w:szCs w:val="24"/>
        </w:rPr>
        <w:t xml:space="preserve"> </w:t>
      </w:r>
      <w:r w:rsidR="00A61376">
        <w:rPr>
          <w:spacing w:val="-2"/>
          <w:w w:val="96"/>
          <w:sz w:val="24"/>
          <w:szCs w:val="24"/>
        </w:rPr>
        <w:t>S</w:t>
      </w:r>
      <w:r w:rsidR="00A61376">
        <w:rPr>
          <w:spacing w:val="-3"/>
          <w:w w:val="99"/>
          <w:sz w:val="24"/>
          <w:szCs w:val="24"/>
        </w:rPr>
        <w:t>c</w:t>
      </w:r>
      <w:r w:rsidR="00A61376">
        <w:rPr>
          <w:spacing w:val="-1"/>
          <w:w w:val="104"/>
          <w:sz w:val="24"/>
          <w:szCs w:val="24"/>
        </w:rPr>
        <w:t>h</w:t>
      </w:r>
      <w:r w:rsidR="00A61376">
        <w:rPr>
          <w:w w:val="108"/>
          <w:sz w:val="24"/>
          <w:szCs w:val="24"/>
        </w:rPr>
        <w:t>o</w:t>
      </w:r>
      <w:r w:rsidR="00A61376">
        <w:rPr>
          <w:spacing w:val="-1"/>
          <w:w w:val="108"/>
          <w:sz w:val="24"/>
          <w:szCs w:val="24"/>
        </w:rPr>
        <w:t>o</w:t>
      </w:r>
      <w:r w:rsidR="00A61376">
        <w:rPr>
          <w:w w:val="80"/>
          <w:sz w:val="24"/>
          <w:szCs w:val="24"/>
        </w:rPr>
        <w:t>l</w:t>
      </w:r>
      <w:r w:rsidR="00A61376">
        <w:rPr>
          <w:spacing w:val="9"/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91"/>
          <w:sz w:val="24"/>
          <w:szCs w:val="24"/>
        </w:rPr>
        <w:t>i</w:t>
      </w:r>
    </w:p>
    <w:p w:rsidR="00C01CD8" w:rsidRDefault="00C01CD8">
      <w:pPr>
        <w:spacing w:before="1" w:line="140" w:lineRule="exact"/>
        <w:rPr>
          <w:sz w:val="14"/>
          <w:szCs w:val="14"/>
        </w:rPr>
      </w:pPr>
    </w:p>
    <w:p w:rsidR="00C01CD8" w:rsidRDefault="00F7346B">
      <w:pPr>
        <w:ind w:left="127"/>
        <w:rPr>
          <w:sz w:val="36"/>
          <w:szCs w:val="36"/>
        </w:rPr>
      </w:pPr>
      <w:r>
        <w:rPr>
          <w:w w:val="102"/>
          <w:sz w:val="36"/>
          <w:szCs w:val="36"/>
        </w:rPr>
        <w:t>Exp</w:t>
      </w:r>
      <w:r>
        <w:rPr>
          <w:spacing w:val="-3"/>
          <w:w w:val="102"/>
          <w:sz w:val="36"/>
          <w:szCs w:val="36"/>
        </w:rPr>
        <w:t>e</w:t>
      </w:r>
      <w:r>
        <w:rPr>
          <w:spacing w:val="-10"/>
          <w:w w:val="102"/>
          <w:sz w:val="36"/>
          <w:szCs w:val="36"/>
        </w:rPr>
        <w:t>r</w:t>
      </w:r>
      <w:r>
        <w:rPr>
          <w:spacing w:val="-5"/>
          <w:w w:val="102"/>
          <w:sz w:val="36"/>
          <w:szCs w:val="36"/>
        </w:rPr>
        <w:t>i</w:t>
      </w:r>
      <w:r>
        <w:rPr>
          <w:spacing w:val="-2"/>
          <w:w w:val="102"/>
          <w:sz w:val="36"/>
          <w:szCs w:val="36"/>
        </w:rPr>
        <w:t>en</w:t>
      </w:r>
      <w:r>
        <w:rPr>
          <w:w w:val="102"/>
          <w:sz w:val="36"/>
          <w:szCs w:val="36"/>
        </w:rPr>
        <w:t>ce</w:t>
      </w:r>
    </w:p>
    <w:p w:rsidR="00C01CD8" w:rsidRDefault="00C01CD8">
      <w:pPr>
        <w:spacing w:before="8" w:line="160" w:lineRule="exact"/>
        <w:rPr>
          <w:sz w:val="17"/>
          <w:szCs w:val="17"/>
        </w:rPr>
      </w:pPr>
    </w:p>
    <w:p w:rsidR="00C01CD8" w:rsidRDefault="00F7346B">
      <w:pPr>
        <w:ind w:left="151"/>
        <w:rPr>
          <w:sz w:val="24"/>
          <w:szCs w:val="24"/>
        </w:rPr>
      </w:pPr>
      <w:r>
        <w:rPr>
          <w:sz w:val="24"/>
          <w:szCs w:val="24"/>
        </w:rPr>
        <w:t>Dec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2014 -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8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se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t                                 </w:t>
      </w:r>
      <w:r>
        <w:rPr>
          <w:spacing w:val="25"/>
          <w:sz w:val="24"/>
          <w:szCs w:val="24"/>
        </w:rPr>
        <w:t xml:space="preserve"> </w:t>
      </w:r>
      <w:r w:rsidR="00A61376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91"/>
          <w:sz w:val="24"/>
          <w:szCs w:val="24"/>
        </w:rPr>
        <w:t>i</w:t>
      </w:r>
    </w:p>
    <w:p w:rsidR="00C01CD8" w:rsidRDefault="00F7346B">
      <w:pPr>
        <w:spacing w:before="12"/>
        <w:ind w:left="4708" w:right="4073"/>
        <w:jc w:val="center"/>
        <w:rPr>
          <w:sz w:val="24"/>
          <w:szCs w:val="24"/>
        </w:rPr>
      </w:pPr>
      <w:r>
        <w:rPr>
          <w:w w:val="69"/>
          <w:sz w:val="24"/>
          <w:szCs w:val="24"/>
        </w:rPr>
        <w:t>I</w:t>
      </w:r>
      <w:r>
        <w:rPr>
          <w:spacing w:val="-3"/>
          <w:w w:val="104"/>
          <w:sz w:val="24"/>
          <w:szCs w:val="24"/>
        </w:rPr>
        <w:t>n</w:t>
      </w:r>
      <w:r>
        <w:rPr>
          <w:spacing w:val="-2"/>
          <w:w w:val="86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e</w:t>
      </w:r>
      <w:r>
        <w:rPr>
          <w:spacing w:val="-5"/>
          <w:w w:val="105"/>
          <w:sz w:val="24"/>
          <w:szCs w:val="24"/>
        </w:rPr>
        <w:t>r</w:t>
      </w:r>
      <w:r>
        <w:rPr>
          <w:w w:val="104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w w:val="97"/>
          <w:sz w:val="24"/>
          <w:szCs w:val="24"/>
        </w:rPr>
        <w:t>A</w:t>
      </w:r>
      <w:r>
        <w:rPr>
          <w:spacing w:val="-9"/>
          <w:w w:val="105"/>
          <w:sz w:val="24"/>
          <w:szCs w:val="24"/>
        </w:rPr>
        <w:t>r</w:t>
      </w:r>
      <w:r>
        <w:rPr>
          <w:spacing w:val="-3"/>
          <w:w w:val="99"/>
          <w:sz w:val="24"/>
          <w:szCs w:val="24"/>
        </w:rPr>
        <w:t>c</w:t>
      </w:r>
      <w:r>
        <w:rPr>
          <w:w w:val="104"/>
          <w:sz w:val="24"/>
          <w:szCs w:val="24"/>
        </w:rPr>
        <w:t>h</w:t>
      </w:r>
      <w:r>
        <w:rPr>
          <w:w w:val="91"/>
          <w:sz w:val="24"/>
          <w:szCs w:val="24"/>
        </w:rPr>
        <w:t>i</w:t>
      </w:r>
      <w:r>
        <w:rPr>
          <w:spacing w:val="-2"/>
          <w:w w:val="86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c</w:t>
      </w:r>
      <w:r>
        <w:rPr>
          <w:w w:val="86"/>
          <w:sz w:val="24"/>
          <w:szCs w:val="24"/>
        </w:rPr>
        <w:t>t</w:t>
      </w:r>
    </w:p>
    <w:p w:rsidR="00C01CD8" w:rsidRDefault="00F7346B">
      <w:pPr>
        <w:spacing w:before="68" w:line="250" w:lineRule="auto"/>
        <w:ind w:left="4848" w:right="94" w:hanging="104"/>
        <w:rPr>
          <w:sz w:val="18"/>
          <w:szCs w:val="18"/>
        </w:rPr>
      </w:pPr>
      <w:r>
        <w:rPr>
          <w:w w:val="165"/>
          <w:sz w:val="18"/>
          <w:szCs w:val="18"/>
        </w:rPr>
        <w:t>•</w:t>
      </w:r>
      <w:r>
        <w:rPr>
          <w:w w:val="97"/>
          <w:sz w:val="18"/>
          <w:szCs w:val="18"/>
        </w:rPr>
        <w:t>A</w:t>
      </w:r>
      <w:r>
        <w:rPr>
          <w:spacing w:val="-1"/>
          <w:w w:val="98"/>
          <w:sz w:val="18"/>
          <w:szCs w:val="18"/>
        </w:rPr>
        <w:t>s</w:t>
      </w:r>
      <w:r>
        <w:rPr>
          <w:w w:val="98"/>
          <w:sz w:val="18"/>
          <w:szCs w:val="18"/>
        </w:rPr>
        <w:t>s</w:t>
      </w:r>
      <w:r>
        <w:rPr>
          <w:w w:val="91"/>
          <w:sz w:val="18"/>
          <w:szCs w:val="18"/>
        </w:rPr>
        <w:t>i</w:t>
      </w:r>
      <w:r>
        <w:rPr>
          <w:spacing w:val="-1"/>
          <w:w w:val="98"/>
          <w:sz w:val="18"/>
          <w:szCs w:val="18"/>
        </w:rPr>
        <w:t>s</w:t>
      </w:r>
      <w:r>
        <w:rPr>
          <w:w w:val="86"/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-5"/>
          <w:w w:val="105"/>
          <w:sz w:val="18"/>
          <w:szCs w:val="18"/>
        </w:rPr>
        <w:t>r</w:t>
      </w:r>
      <w:r>
        <w:rPr>
          <w:w w:val="91"/>
          <w:sz w:val="18"/>
          <w:szCs w:val="18"/>
        </w:rPr>
        <w:t>i</w:t>
      </w:r>
      <w:r>
        <w:rPr>
          <w:spacing w:val="-1"/>
          <w:w w:val="104"/>
          <w:sz w:val="18"/>
          <w:szCs w:val="18"/>
        </w:rPr>
        <w:t>n</w:t>
      </w:r>
      <w:r>
        <w:rPr>
          <w:spacing w:val="-5"/>
          <w:w w:val="99"/>
          <w:sz w:val="18"/>
          <w:szCs w:val="18"/>
        </w:rPr>
        <w:t>c</w:t>
      </w:r>
      <w:r>
        <w:rPr>
          <w:w w:val="91"/>
          <w:sz w:val="18"/>
          <w:szCs w:val="18"/>
        </w:rPr>
        <w:t>i</w:t>
      </w:r>
      <w:r>
        <w:rPr>
          <w:w w:val="111"/>
          <w:sz w:val="18"/>
          <w:szCs w:val="18"/>
        </w:rPr>
        <w:t>p</w:t>
      </w:r>
      <w:r>
        <w:rPr>
          <w:w w:val="125"/>
          <w:sz w:val="18"/>
          <w:szCs w:val="18"/>
        </w:rPr>
        <w:t>a</w:t>
      </w:r>
      <w:r>
        <w:rPr>
          <w:w w:val="80"/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6"/>
          <w:sz w:val="18"/>
          <w:szCs w:val="18"/>
        </w:rPr>
        <w:t>r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hi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w w:val="125"/>
          <w:sz w:val="18"/>
          <w:szCs w:val="18"/>
        </w:rPr>
        <w:t>a</w:t>
      </w:r>
      <w:r>
        <w:rPr>
          <w:w w:val="80"/>
          <w:sz w:val="18"/>
          <w:szCs w:val="18"/>
        </w:rPr>
        <w:t>ll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>s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f</w:t>
      </w:r>
      <w:r>
        <w:rPr>
          <w:spacing w:val="9"/>
          <w:w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gn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f</w:t>
      </w:r>
      <w:r>
        <w:rPr>
          <w:spacing w:val="9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1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c</w:t>
      </w:r>
      <w:r>
        <w:rPr>
          <w:spacing w:val="-1"/>
          <w:w w:val="108"/>
          <w:sz w:val="18"/>
          <w:szCs w:val="18"/>
        </w:rPr>
        <w:t>o</w:t>
      </w:r>
      <w:r>
        <w:rPr>
          <w:spacing w:val="-1"/>
          <w:w w:val="104"/>
          <w:sz w:val="18"/>
          <w:szCs w:val="18"/>
        </w:rPr>
        <w:t>n</w:t>
      </w:r>
      <w:r>
        <w:rPr>
          <w:w w:val="99"/>
          <w:sz w:val="18"/>
          <w:szCs w:val="18"/>
        </w:rPr>
        <w:t>c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p</w:t>
      </w:r>
      <w:r>
        <w:rPr>
          <w:w w:val="86"/>
          <w:sz w:val="18"/>
          <w:szCs w:val="18"/>
        </w:rPr>
        <w:t xml:space="preserve">t </w:t>
      </w:r>
      <w:r>
        <w:rPr>
          <w:spacing w:val="-4"/>
          <w:w w:val="82"/>
          <w:sz w:val="18"/>
          <w:szCs w:val="18"/>
        </w:rPr>
        <w:t>f</w:t>
      </w:r>
      <w:r>
        <w:rPr>
          <w:spacing w:val="-1"/>
          <w:w w:val="108"/>
          <w:sz w:val="18"/>
          <w:szCs w:val="18"/>
        </w:rPr>
        <w:t>o</w:t>
      </w:r>
      <w:r>
        <w:rPr>
          <w:w w:val="105"/>
          <w:sz w:val="18"/>
          <w:szCs w:val="18"/>
        </w:rPr>
        <w:t>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b</w:t>
      </w:r>
      <w:r>
        <w:rPr>
          <w:spacing w:val="-4"/>
          <w:w w:val="110"/>
          <w:sz w:val="18"/>
          <w:szCs w:val="18"/>
        </w:rPr>
        <w:t>e</w:t>
      </w:r>
      <w:r>
        <w:rPr>
          <w:spacing w:val="-4"/>
          <w:w w:val="88"/>
          <w:sz w:val="18"/>
          <w:szCs w:val="18"/>
        </w:rPr>
        <w:t>v</w:t>
      </w:r>
      <w:r>
        <w:rPr>
          <w:spacing w:val="-2"/>
          <w:w w:val="110"/>
          <w:sz w:val="18"/>
          <w:szCs w:val="18"/>
        </w:rPr>
        <w:t>e</w:t>
      </w:r>
      <w:r>
        <w:rPr>
          <w:spacing w:val="-6"/>
          <w:w w:val="105"/>
          <w:sz w:val="18"/>
          <w:szCs w:val="18"/>
        </w:rPr>
        <w:t>r</w:t>
      </w:r>
      <w:r>
        <w:rPr>
          <w:spacing w:val="-1"/>
          <w:w w:val="125"/>
          <w:sz w:val="18"/>
          <w:szCs w:val="18"/>
        </w:rPr>
        <w:t>a</w:t>
      </w:r>
      <w:r>
        <w:rPr>
          <w:spacing w:val="-1"/>
          <w:w w:val="111"/>
          <w:sz w:val="18"/>
          <w:szCs w:val="18"/>
        </w:rPr>
        <w:t>g</w:t>
      </w:r>
      <w:r>
        <w:rPr>
          <w:w w:val="110"/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99"/>
          <w:sz w:val="18"/>
          <w:szCs w:val="18"/>
        </w:rPr>
        <w:t>c</w:t>
      </w:r>
      <w:r>
        <w:rPr>
          <w:spacing w:val="-1"/>
          <w:w w:val="104"/>
          <w:sz w:val="18"/>
          <w:szCs w:val="18"/>
        </w:rPr>
        <w:t>h</w:t>
      </w:r>
      <w:r>
        <w:rPr>
          <w:w w:val="125"/>
          <w:sz w:val="18"/>
          <w:szCs w:val="18"/>
        </w:rPr>
        <w:t>a</w:t>
      </w:r>
      <w:r>
        <w:rPr>
          <w:w w:val="91"/>
          <w:sz w:val="18"/>
          <w:szCs w:val="18"/>
        </w:rPr>
        <w:t>i</w:t>
      </w:r>
      <w:r>
        <w:rPr>
          <w:spacing w:val="-4"/>
          <w:w w:val="104"/>
          <w:sz w:val="18"/>
          <w:szCs w:val="18"/>
        </w:rPr>
        <w:t>n</w:t>
      </w:r>
      <w:r>
        <w:rPr>
          <w:w w:val="115"/>
          <w:sz w:val="18"/>
          <w:szCs w:val="18"/>
        </w:rPr>
        <w:t>.</w:t>
      </w:r>
    </w:p>
    <w:p w:rsidR="00C01CD8" w:rsidRDefault="00F7346B">
      <w:pPr>
        <w:ind w:left="4744"/>
        <w:rPr>
          <w:sz w:val="18"/>
          <w:szCs w:val="18"/>
        </w:rPr>
      </w:pPr>
      <w:r>
        <w:rPr>
          <w:w w:val="165"/>
          <w:sz w:val="18"/>
          <w:szCs w:val="18"/>
        </w:rPr>
        <w:t>•</w:t>
      </w:r>
      <w:r>
        <w:rPr>
          <w:spacing w:val="-2"/>
          <w:w w:val="99"/>
          <w:sz w:val="18"/>
          <w:szCs w:val="18"/>
        </w:rPr>
        <w:t>C</w:t>
      </w:r>
      <w:r>
        <w:rPr>
          <w:spacing w:val="-1"/>
          <w:w w:val="108"/>
          <w:sz w:val="18"/>
          <w:szCs w:val="18"/>
        </w:rPr>
        <w:t>o</w:t>
      </w:r>
      <w:r>
        <w:rPr>
          <w:w w:val="98"/>
          <w:sz w:val="18"/>
          <w:szCs w:val="18"/>
        </w:rPr>
        <w:t>m</w:t>
      </w:r>
      <w:r>
        <w:rPr>
          <w:spacing w:val="-2"/>
          <w:w w:val="98"/>
          <w:sz w:val="18"/>
          <w:szCs w:val="18"/>
        </w:rPr>
        <w:t>m</w:t>
      </w:r>
      <w:r>
        <w:rPr>
          <w:w w:val="102"/>
          <w:sz w:val="18"/>
          <w:szCs w:val="18"/>
        </w:rPr>
        <w:t>u</w:t>
      </w:r>
      <w:r>
        <w:rPr>
          <w:w w:val="104"/>
          <w:sz w:val="18"/>
          <w:szCs w:val="18"/>
        </w:rPr>
        <w:t>n</w:t>
      </w:r>
      <w:r>
        <w:rPr>
          <w:spacing w:val="-3"/>
          <w:w w:val="91"/>
          <w:sz w:val="18"/>
          <w:szCs w:val="18"/>
        </w:rPr>
        <w:t>i</w:t>
      </w:r>
      <w:r>
        <w:rPr>
          <w:w w:val="99"/>
          <w:sz w:val="18"/>
          <w:szCs w:val="18"/>
        </w:rPr>
        <w:t>c</w:t>
      </w:r>
      <w:r>
        <w:rPr>
          <w:spacing w:val="-1"/>
          <w:w w:val="125"/>
          <w:sz w:val="18"/>
          <w:szCs w:val="18"/>
        </w:rPr>
        <w:t>a</w:t>
      </w:r>
      <w:r>
        <w:rPr>
          <w:spacing w:val="-1"/>
          <w:w w:val="86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pa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HQ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I</w:t>
      </w:r>
      <w:r>
        <w:rPr>
          <w:spacing w:val="-1"/>
          <w:w w:val="104"/>
          <w:sz w:val="18"/>
          <w:szCs w:val="18"/>
        </w:rPr>
        <w:t>n</w:t>
      </w:r>
      <w:r>
        <w:rPr>
          <w:w w:val="111"/>
          <w:sz w:val="18"/>
          <w:szCs w:val="18"/>
        </w:rPr>
        <w:t>d</w:t>
      </w:r>
      <w:r>
        <w:rPr>
          <w:spacing w:val="-3"/>
          <w:w w:val="91"/>
          <w:sz w:val="18"/>
          <w:szCs w:val="18"/>
        </w:rPr>
        <w:t>i</w:t>
      </w:r>
      <w:r>
        <w:rPr>
          <w:w w:val="125"/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w w:val="82"/>
          <w:sz w:val="18"/>
          <w:szCs w:val="18"/>
        </w:rPr>
        <w:t>f</w:t>
      </w:r>
      <w:r>
        <w:rPr>
          <w:spacing w:val="-1"/>
          <w:w w:val="108"/>
          <w:sz w:val="18"/>
          <w:szCs w:val="18"/>
        </w:rPr>
        <w:t>o</w:t>
      </w:r>
      <w:r>
        <w:rPr>
          <w:w w:val="105"/>
          <w:sz w:val="18"/>
          <w:szCs w:val="18"/>
        </w:rPr>
        <w:t>r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gn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spacing w:val="-4"/>
          <w:w w:val="110"/>
          <w:sz w:val="18"/>
          <w:szCs w:val="18"/>
        </w:rPr>
        <w:t>e</w:t>
      </w:r>
      <w:r>
        <w:rPr>
          <w:spacing w:val="-4"/>
          <w:w w:val="88"/>
          <w:sz w:val="18"/>
          <w:szCs w:val="18"/>
        </w:rPr>
        <w:t>v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80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98"/>
          <w:sz w:val="18"/>
          <w:szCs w:val="18"/>
        </w:rPr>
        <w:t>m</w:t>
      </w:r>
      <w:r>
        <w:rPr>
          <w:spacing w:val="-1"/>
          <w:w w:val="110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n</w:t>
      </w:r>
      <w:r>
        <w:rPr>
          <w:spacing w:val="-6"/>
          <w:w w:val="86"/>
          <w:sz w:val="18"/>
          <w:szCs w:val="18"/>
        </w:rPr>
        <w:t>t</w:t>
      </w:r>
      <w:r>
        <w:rPr>
          <w:w w:val="115"/>
          <w:sz w:val="18"/>
          <w:szCs w:val="18"/>
        </w:rPr>
        <w:t>.</w:t>
      </w:r>
    </w:p>
    <w:p w:rsidR="00C01CD8" w:rsidRDefault="00F7346B">
      <w:pPr>
        <w:spacing w:before="45"/>
        <w:ind w:left="4743"/>
        <w:rPr>
          <w:sz w:val="14"/>
          <w:szCs w:val="14"/>
        </w:rPr>
      </w:pPr>
      <w:r>
        <w:rPr>
          <w:sz w:val="14"/>
          <w:szCs w:val="14"/>
        </w:rPr>
        <w:t>[</w:t>
      </w:r>
      <w:r w:rsidR="00A61376">
        <w:rPr>
          <w:spacing w:val="-1"/>
          <w:sz w:val="14"/>
          <w:szCs w:val="14"/>
        </w:rPr>
        <w:t>Co</w:t>
      </w:r>
      <w:r w:rsidR="00A61376">
        <w:rPr>
          <w:spacing w:val="-2"/>
          <w:sz w:val="14"/>
          <w:szCs w:val="14"/>
        </w:rPr>
        <w:t>n</w:t>
      </w:r>
      <w:r w:rsidR="00A61376">
        <w:rPr>
          <w:spacing w:val="-1"/>
          <w:sz w:val="14"/>
          <w:szCs w:val="14"/>
        </w:rPr>
        <w:t>tac</w:t>
      </w:r>
      <w:r w:rsidR="00A61376">
        <w:rPr>
          <w:sz w:val="14"/>
          <w:szCs w:val="14"/>
        </w:rPr>
        <w:t>t</w:t>
      </w:r>
      <w:r w:rsidR="00A61376">
        <w:rPr>
          <w:spacing w:val="13"/>
          <w:sz w:val="14"/>
          <w:szCs w:val="14"/>
        </w:rPr>
        <w:t>:</w:t>
      </w:r>
      <w:r>
        <w:rPr>
          <w:spacing w:val="7"/>
          <w:sz w:val="14"/>
          <w:szCs w:val="14"/>
        </w:rPr>
        <w:t xml:space="preserve"> </w:t>
      </w:r>
      <w:r>
        <w:rPr>
          <w:spacing w:val="-5"/>
          <w:w w:val="83"/>
          <w:sz w:val="14"/>
          <w:szCs w:val="14"/>
        </w:rPr>
        <w:t>K</w:t>
      </w:r>
      <w:r>
        <w:rPr>
          <w:w w:val="125"/>
          <w:sz w:val="14"/>
          <w:szCs w:val="14"/>
        </w:rPr>
        <w:t>a</w:t>
      </w:r>
      <w:r>
        <w:rPr>
          <w:spacing w:val="-4"/>
          <w:w w:val="105"/>
          <w:sz w:val="14"/>
          <w:szCs w:val="14"/>
        </w:rPr>
        <w:t>r</w:t>
      </w:r>
      <w:r>
        <w:rPr>
          <w:w w:val="125"/>
          <w:sz w:val="14"/>
          <w:szCs w:val="14"/>
        </w:rPr>
        <w:t>a</w:t>
      </w:r>
      <w:r>
        <w:rPr>
          <w:w w:val="104"/>
          <w:sz w:val="14"/>
          <w:szCs w:val="14"/>
        </w:rPr>
        <w:t>n</w:t>
      </w:r>
      <w:r>
        <w:rPr>
          <w:spacing w:val="5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M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h</w:t>
      </w:r>
      <w:r>
        <w:rPr>
          <w:spacing w:val="-4"/>
          <w:sz w:val="14"/>
          <w:szCs w:val="14"/>
        </w:rPr>
        <w:t>r</w:t>
      </w:r>
      <w:r>
        <w:rPr>
          <w:sz w:val="14"/>
          <w:szCs w:val="14"/>
        </w:rPr>
        <w:t>a</w:t>
      </w:r>
      <w:r>
        <w:rPr>
          <w:spacing w:val="2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t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s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gn</w:t>
      </w:r>
      <w:r>
        <w:rPr>
          <w:spacing w:val="9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F</w:t>
      </w:r>
      <w:r>
        <w:rPr>
          <w:spacing w:val="-1"/>
          <w:sz w:val="14"/>
          <w:szCs w:val="14"/>
        </w:rPr>
        <w:t>o</w:t>
      </w:r>
      <w:r>
        <w:rPr>
          <w:spacing w:val="-3"/>
          <w:sz w:val="14"/>
          <w:szCs w:val="14"/>
        </w:rPr>
        <w:t>r</w:t>
      </w:r>
      <w:r>
        <w:rPr>
          <w:sz w:val="14"/>
          <w:szCs w:val="14"/>
        </w:rPr>
        <w:t>u</w:t>
      </w:r>
      <w:r>
        <w:rPr>
          <w:spacing w:val="-3"/>
          <w:sz w:val="14"/>
          <w:szCs w:val="14"/>
        </w:rPr>
        <w:t>m</w:t>
      </w:r>
      <w:r>
        <w:rPr>
          <w:sz w:val="14"/>
          <w:szCs w:val="14"/>
        </w:rPr>
        <w:t>.]</w:t>
      </w:r>
    </w:p>
    <w:p w:rsidR="00C01CD8" w:rsidRDefault="00C01CD8">
      <w:pPr>
        <w:spacing w:before="2" w:line="120" w:lineRule="exact"/>
        <w:rPr>
          <w:sz w:val="12"/>
          <w:szCs w:val="12"/>
        </w:rPr>
      </w:pPr>
    </w:p>
    <w:p w:rsidR="00C01CD8" w:rsidRDefault="00C01CD8">
      <w:pPr>
        <w:spacing w:line="200" w:lineRule="exact"/>
      </w:pPr>
    </w:p>
    <w:p w:rsidR="00C01CD8" w:rsidRDefault="00F7346B">
      <w:pPr>
        <w:ind w:left="151"/>
        <w:rPr>
          <w:sz w:val="24"/>
          <w:szCs w:val="24"/>
        </w:rPr>
      </w:pPr>
      <w:r>
        <w:rPr>
          <w:spacing w:val="-2"/>
          <w:w w:val="94"/>
          <w:sz w:val="24"/>
          <w:szCs w:val="24"/>
        </w:rPr>
        <w:t>J</w:t>
      </w:r>
      <w:r>
        <w:rPr>
          <w:w w:val="94"/>
          <w:sz w:val="24"/>
          <w:szCs w:val="24"/>
        </w:rPr>
        <w:t>u</w:t>
      </w:r>
      <w:r>
        <w:rPr>
          <w:spacing w:val="-5"/>
          <w:w w:val="94"/>
          <w:sz w:val="24"/>
          <w:szCs w:val="24"/>
        </w:rPr>
        <w:t>l</w:t>
      </w:r>
      <w:r>
        <w:rPr>
          <w:w w:val="94"/>
          <w:sz w:val="24"/>
          <w:szCs w:val="24"/>
        </w:rPr>
        <w:t>y</w:t>
      </w:r>
      <w:r>
        <w:rPr>
          <w:spacing w:val="1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2012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X</w:t>
      </w:r>
      <w:r>
        <w:rPr>
          <w:spacing w:val="22"/>
          <w:w w:val="7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9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91"/>
          <w:sz w:val="24"/>
          <w:szCs w:val="24"/>
        </w:rPr>
        <w:t>i</w:t>
      </w:r>
    </w:p>
    <w:p w:rsidR="00C01CD8" w:rsidRDefault="00F7346B">
      <w:pPr>
        <w:spacing w:before="12"/>
        <w:ind w:left="4708" w:right="4072"/>
        <w:jc w:val="center"/>
        <w:rPr>
          <w:sz w:val="24"/>
          <w:szCs w:val="24"/>
        </w:rPr>
      </w:pPr>
      <w:r>
        <w:rPr>
          <w:w w:val="69"/>
          <w:sz w:val="24"/>
          <w:szCs w:val="24"/>
        </w:rPr>
        <w:t>I</w:t>
      </w:r>
      <w:r>
        <w:rPr>
          <w:spacing w:val="-3"/>
          <w:w w:val="104"/>
          <w:sz w:val="24"/>
          <w:szCs w:val="24"/>
        </w:rPr>
        <w:t>n</w:t>
      </w:r>
      <w:r>
        <w:rPr>
          <w:spacing w:val="-2"/>
          <w:w w:val="86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e</w:t>
      </w:r>
      <w:r>
        <w:rPr>
          <w:spacing w:val="-5"/>
          <w:w w:val="105"/>
          <w:sz w:val="24"/>
          <w:szCs w:val="24"/>
        </w:rPr>
        <w:t>r</w:t>
      </w:r>
      <w:r>
        <w:rPr>
          <w:w w:val="104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w w:val="97"/>
          <w:sz w:val="24"/>
          <w:szCs w:val="24"/>
        </w:rPr>
        <w:t>A</w:t>
      </w:r>
      <w:r>
        <w:rPr>
          <w:spacing w:val="-9"/>
          <w:w w:val="105"/>
          <w:sz w:val="24"/>
          <w:szCs w:val="24"/>
        </w:rPr>
        <w:t>r</w:t>
      </w:r>
      <w:r>
        <w:rPr>
          <w:spacing w:val="-3"/>
          <w:w w:val="99"/>
          <w:sz w:val="24"/>
          <w:szCs w:val="24"/>
        </w:rPr>
        <w:t>c</w:t>
      </w:r>
      <w:r>
        <w:rPr>
          <w:w w:val="104"/>
          <w:sz w:val="24"/>
          <w:szCs w:val="24"/>
        </w:rPr>
        <w:t>h</w:t>
      </w:r>
      <w:r>
        <w:rPr>
          <w:w w:val="91"/>
          <w:sz w:val="24"/>
          <w:szCs w:val="24"/>
        </w:rPr>
        <w:t>i</w:t>
      </w:r>
      <w:r>
        <w:rPr>
          <w:spacing w:val="-2"/>
          <w:w w:val="86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c</w:t>
      </w:r>
      <w:r>
        <w:rPr>
          <w:w w:val="86"/>
          <w:sz w:val="24"/>
          <w:szCs w:val="24"/>
        </w:rPr>
        <w:t>t</w:t>
      </w:r>
    </w:p>
    <w:p w:rsidR="00C01CD8" w:rsidRDefault="00F7346B">
      <w:pPr>
        <w:spacing w:before="68"/>
        <w:ind w:left="4743"/>
        <w:rPr>
          <w:sz w:val="18"/>
          <w:szCs w:val="18"/>
        </w:rPr>
      </w:pPr>
      <w:r>
        <w:rPr>
          <w:w w:val="165"/>
          <w:sz w:val="18"/>
          <w:szCs w:val="18"/>
        </w:rPr>
        <w:t>•</w:t>
      </w:r>
      <w:r>
        <w:rPr>
          <w:spacing w:val="-11"/>
          <w:w w:val="108"/>
          <w:sz w:val="18"/>
          <w:szCs w:val="18"/>
        </w:rPr>
        <w:t>W</w:t>
      </w:r>
      <w:r>
        <w:rPr>
          <w:spacing w:val="-1"/>
          <w:w w:val="108"/>
          <w:sz w:val="18"/>
          <w:szCs w:val="18"/>
        </w:rPr>
        <w:t>o</w:t>
      </w:r>
      <w:r>
        <w:rPr>
          <w:spacing w:val="-4"/>
          <w:w w:val="105"/>
          <w:sz w:val="18"/>
          <w:szCs w:val="18"/>
        </w:rPr>
        <w:t>r</w:t>
      </w:r>
      <w:r>
        <w:rPr>
          <w:spacing w:val="-5"/>
          <w:w w:val="92"/>
          <w:sz w:val="18"/>
          <w:szCs w:val="18"/>
        </w:rPr>
        <w:t>k</w:t>
      </w:r>
      <w:r>
        <w:rPr>
          <w:w w:val="110"/>
          <w:sz w:val="18"/>
          <w:szCs w:val="18"/>
        </w:rPr>
        <w:t>e</w:t>
      </w:r>
      <w:r>
        <w:rPr>
          <w:w w:val="111"/>
          <w:sz w:val="18"/>
          <w:szCs w:val="18"/>
        </w:rPr>
        <w:t>d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e</w:t>
      </w:r>
      <w:r>
        <w:rPr>
          <w:spacing w:val="-4"/>
          <w:sz w:val="18"/>
          <w:szCs w:val="18"/>
        </w:rPr>
        <w:t>x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c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f</w:t>
      </w:r>
      <w:r>
        <w:rPr>
          <w:spacing w:val="9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d-s</w:t>
      </w:r>
      <w:r>
        <w:rPr>
          <w:spacing w:val="-6"/>
          <w:sz w:val="18"/>
          <w:szCs w:val="18"/>
        </w:rPr>
        <w:t>iz</w:t>
      </w:r>
      <w:r>
        <w:rPr>
          <w:sz w:val="18"/>
          <w:szCs w:val="18"/>
        </w:rPr>
        <w:t>ed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6"/>
          <w:sz w:val="18"/>
          <w:szCs w:val="18"/>
        </w:rPr>
        <w:t>r</w:t>
      </w:r>
      <w:r>
        <w:rPr>
          <w:spacing w:val="-3"/>
          <w:sz w:val="18"/>
          <w:szCs w:val="18"/>
        </w:rPr>
        <w:t>o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ts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15"/>
          <w:sz w:val="18"/>
          <w:szCs w:val="18"/>
        </w:rPr>
        <w:t xml:space="preserve"> </w:t>
      </w:r>
      <w:r>
        <w:rPr>
          <w:w w:val="125"/>
          <w:sz w:val="18"/>
          <w:szCs w:val="18"/>
        </w:rPr>
        <w:t>a</w:t>
      </w:r>
      <w:r>
        <w:rPr>
          <w:spacing w:val="-6"/>
          <w:w w:val="105"/>
          <w:sz w:val="18"/>
          <w:szCs w:val="18"/>
        </w:rPr>
        <w:t>r</w:t>
      </w:r>
      <w:r>
        <w:rPr>
          <w:w w:val="110"/>
          <w:sz w:val="18"/>
          <w:szCs w:val="18"/>
        </w:rPr>
        <w:t>e</w:t>
      </w:r>
      <w:r>
        <w:rPr>
          <w:spacing w:val="-4"/>
          <w:w w:val="125"/>
          <w:sz w:val="18"/>
          <w:szCs w:val="18"/>
        </w:rPr>
        <w:t>a</w:t>
      </w:r>
      <w:r>
        <w:rPr>
          <w:w w:val="115"/>
          <w:sz w:val="18"/>
          <w:szCs w:val="18"/>
        </w:rPr>
        <w:t>.</w:t>
      </w:r>
    </w:p>
    <w:p w:rsidR="00C01CD8" w:rsidRDefault="00F7346B">
      <w:pPr>
        <w:spacing w:before="9"/>
        <w:ind w:left="4743"/>
        <w:rPr>
          <w:sz w:val="18"/>
          <w:szCs w:val="18"/>
        </w:rPr>
      </w:pPr>
      <w:r>
        <w:rPr>
          <w:w w:val="165"/>
          <w:sz w:val="18"/>
          <w:szCs w:val="18"/>
        </w:rPr>
        <w:t>•</w:t>
      </w:r>
      <w:r>
        <w:rPr>
          <w:w w:val="97"/>
          <w:sz w:val="18"/>
          <w:szCs w:val="18"/>
        </w:rPr>
        <w:t>A</w:t>
      </w:r>
      <w:r>
        <w:rPr>
          <w:spacing w:val="-1"/>
          <w:w w:val="98"/>
          <w:sz w:val="18"/>
          <w:szCs w:val="18"/>
        </w:rPr>
        <w:t>s</w:t>
      </w:r>
      <w:r>
        <w:rPr>
          <w:w w:val="98"/>
          <w:sz w:val="18"/>
          <w:szCs w:val="18"/>
        </w:rPr>
        <w:t>s</w:t>
      </w:r>
      <w:r>
        <w:rPr>
          <w:w w:val="91"/>
          <w:sz w:val="18"/>
          <w:szCs w:val="18"/>
        </w:rPr>
        <w:t>i</w:t>
      </w:r>
      <w:r>
        <w:rPr>
          <w:spacing w:val="-1"/>
          <w:w w:val="98"/>
          <w:sz w:val="18"/>
          <w:szCs w:val="18"/>
        </w:rPr>
        <w:t>s</w:t>
      </w:r>
      <w:r>
        <w:rPr>
          <w:spacing w:val="-1"/>
          <w:w w:val="86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w w:val="111"/>
          <w:sz w:val="18"/>
          <w:szCs w:val="18"/>
        </w:rPr>
        <w:t>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c</w:t>
      </w:r>
      <w:r>
        <w:rPr>
          <w:spacing w:val="-1"/>
          <w:w w:val="108"/>
          <w:sz w:val="18"/>
          <w:szCs w:val="18"/>
        </w:rPr>
        <w:t>o</w:t>
      </w:r>
      <w:r>
        <w:rPr>
          <w:spacing w:val="-1"/>
          <w:w w:val="104"/>
          <w:sz w:val="18"/>
          <w:szCs w:val="18"/>
        </w:rPr>
        <w:t>n</w:t>
      </w:r>
      <w:r>
        <w:rPr>
          <w:w w:val="99"/>
          <w:sz w:val="18"/>
          <w:szCs w:val="18"/>
        </w:rPr>
        <w:t>c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p</w:t>
      </w:r>
      <w:r>
        <w:rPr>
          <w:w w:val="86"/>
          <w:sz w:val="18"/>
          <w:szCs w:val="18"/>
        </w:rPr>
        <w:t>t</w:t>
      </w:r>
      <w:r>
        <w:rPr>
          <w:spacing w:val="-1"/>
          <w:w w:val="102"/>
          <w:sz w:val="18"/>
          <w:szCs w:val="18"/>
        </w:rPr>
        <w:t>u</w:t>
      </w:r>
      <w:r>
        <w:rPr>
          <w:w w:val="125"/>
          <w:sz w:val="18"/>
          <w:szCs w:val="18"/>
        </w:rPr>
        <w:t>a</w:t>
      </w:r>
      <w:r>
        <w:rPr>
          <w:w w:val="80"/>
          <w:sz w:val="18"/>
          <w:szCs w:val="18"/>
        </w:rPr>
        <w:t>l</w:t>
      </w:r>
      <w:r>
        <w:rPr>
          <w:w w:val="91"/>
          <w:sz w:val="18"/>
          <w:szCs w:val="18"/>
        </w:rPr>
        <w:t>i</w:t>
      </w:r>
      <w:r>
        <w:rPr>
          <w:spacing w:val="-1"/>
          <w:w w:val="98"/>
          <w:sz w:val="18"/>
          <w:szCs w:val="18"/>
        </w:rPr>
        <w:t>s</w:t>
      </w:r>
      <w:r>
        <w:rPr>
          <w:spacing w:val="-1"/>
          <w:w w:val="125"/>
          <w:sz w:val="18"/>
          <w:szCs w:val="18"/>
        </w:rPr>
        <w:t>a</w:t>
      </w:r>
      <w:r>
        <w:rPr>
          <w:w w:val="86"/>
          <w:sz w:val="18"/>
          <w:szCs w:val="18"/>
        </w:rPr>
        <w:t>t</w:t>
      </w:r>
      <w:r>
        <w:rPr>
          <w:spacing w:val="-3"/>
          <w:w w:val="91"/>
          <w:sz w:val="18"/>
          <w:szCs w:val="18"/>
        </w:rPr>
        <w:t>i</w:t>
      </w:r>
      <w:r>
        <w:rPr>
          <w:spacing w:val="-1"/>
          <w:w w:val="108"/>
          <w:sz w:val="18"/>
          <w:szCs w:val="18"/>
        </w:rPr>
        <w:t>o</w:t>
      </w:r>
      <w:r>
        <w:rPr>
          <w:w w:val="104"/>
          <w:sz w:val="18"/>
          <w:szCs w:val="18"/>
        </w:rPr>
        <w:t>n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f</w:t>
      </w:r>
      <w:r>
        <w:rPr>
          <w:spacing w:val="9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-5"/>
          <w:sz w:val="18"/>
          <w:szCs w:val="18"/>
        </w:rPr>
        <w:t>o</w:t>
      </w:r>
      <w:r>
        <w:rPr>
          <w:spacing w:val="-4"/>
          <w:sz w:val="18"/>
          <w:szCs w:val="18"/>
        </w:rPr>
        <w:t>v</w:t>
      </w:r>
      <w:r>
        <w:rPr>
          <w:spacing w:val="-2"/>
          <w:sz w:val="18"/>
          <w:szCs w:val="18"/>
        </w:rPr>
        <w:t>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nm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6"/>
          <w:sz w:val="18"/>
          <w:szCs w:val="18"/>
        </w:rPr>
        <w:t>r</w:t>
      </w:r>
      <w:r>
        <w:rPr>
          <w:spacing w:val="-3"/>
          <w:sz w:val="18"/>
          <w:szCs w:val="18"/>
        </w:rPr>
        <w:t>o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Q</w:t>
      </w:r>
      <w:r>
        <w:rPr>
          <w:spacing w:val="-1"/>
          <w:w w:val="125"/>
          <w:sz w:val="18"/>
          <w:szCs w:val="18"/>
        </w:rPr>
        <w:t>a</w:t>
      </w:r>
      <w:r>
        <w:rPr>
          <w:spacing w:val="-2"/>
          <w:w w:val="86"/>
          <w:sz w:val="18"/>
          <w:szCs w:val="18"/>
        </w:rPr>
        <w:t>t</w:t>
      </w:r>
      <w:r>
        <w:rPr>
          <w:w w:val="125"/>
          <w:sz w:val="18"/>
          <w:szCs w:val="18"/>
        </w:rPr>
        <w:t>a</w:t>
      </w:r>
      <w:r>
        <w:rPr>
          <w:spacing w:val="-16"/>
          <w:w w:val="105"/>
          <w:sz w:val="18"/>
          <w:szCs w:val="18"/>
        </w:rPr>
        <w:t>r</w:t>
      </w:r>
      <w:r>
        <w:rPr>
          <w:w w:val="115"/>
          <w:sz w:val="18"/>
          <w:szCs w:val="18"/>
        </w:rPr>
        <w:t>.</w:t>
      </w:r>
    </w:p>
    <w:p w:rsidR="00C01CD8" w:rsidRDefault="00F7346B">
      <w:pPr>
        <w:spacing w:before="44" w:line="140" w:lineRule="exact"/>
        <w:ind w:left="4743"/>
        <w:rPr>
          <w:sz w:val="14"/>
          <w:szCs w:val="14"/>
        </w:rPr>
      </w:pPr>
      <w:r>
        <w:rPr>
          <w:sz w:val="14"/>
          <w:szCs w:val="14"/>
        </w:rPr>
        <w:t>[</w:t>
      </w:r>
      <w:r w:rsidR="00A61376">
        <w:rPr>
          <w:spacing w:val="-1"/>
          <w:sz w:val="14"/>
          <w:szCs w:val="14"/>
        </w:rPr>
        <w:t>Co</w:t>
      </w:r>
      <w:r w:rsidR="00A61376">
        <w:rPr>
          <w:spacing w:val="-2"/>
          <w:sz w:val="14"/>
          <w:szCs w:val="14"/>
        </w:rPr>
        <w:t>n</w:t>
      </w:r>
      <w:r w:rsidR="00A61376">
        <w:rPr>
          <w:spacing w:val="-1"/>
          <w:sz w:val="14"/>
          <w:szCs w:val="14"/>
        </w:rPr>
        <w:t>tac</w:t>
      </w:r>
      <w:r w:rsidR="00A61376">
        <w:rPr>
          <w:sz w:val="14"/>
          <w:szCs w:val="14"/>
        </w:rPr>
        <w:t>t</w:t>
      </w:r>
      <w:r w:rsidR="00A61376">
        <w:rPr>
          <w:spacing w:val="13"/>
          <w:sz w:val="14"/>
          <w:szCs w:val="14"/>
        </w:rPr>
        <w:t>:</w:t>
      </w:r>
      <w:r>
        <w:rPr>
          <w:spacing w:val="7"/>
          <w:sz w:val="14"/>
          <w:szCs w:val="14"/>
        </w:rPr>
        <w:t xml:space="preserve"> </w:t>
      </w:r>
      <w:r>
        <w:rPr>
          <w:spacing w:val="-6"/>
          <w:w w:val="83"/>
          <w:sz w:val="14"/>
          <w:szCs w:val="14"/>
        </w:rPr>
        <w:t>K</w:t>
      </w:r>
      <w:r>
        <w:rPr>
          <w:spacing w:val="-1"/>
          <w:w w:val="108"/>
          <w:sz w:val="14"/>
          <w:szCs w:val="14"/>
        </w:rPr>
        <w:t>o</w:t>
      </w:r>
      <w:r>
        <w:rPr>
          <w:spacing w:val="-1"/>
          <w:w w:val="86"/>
          <w:sz w:val="14"/>
          <w:szCs w:val="14"/>
        </w:rPr>
        <w:t>t</w:t>
      </w:r>
      <w:r>
        <w:rPr>
          <w:w w:val="125"/>
          <w:sz w:val="14"/>
          <w:szCs w:val="14"/>
        </w:rPr>
        <w:t>a</w:t>
      </w:r>
      <w:r>
        <w:rPr>
          <w:spacing w:val="5"/>
          <w:sz w:val="14"/>
          <w:szCs w:val="14"/>
        </w:rPr>
        <w:t xml:space="preserve"> </w:t>
      </w:r>
      <w:r w:rsidR="00A61376">
        <w:rPr>
          <w:sz w:val="14"/>
          <w:szCs w:val="14"/>
        </w:rPr>
        <w:t>Se</w:t>
      </w:r>
      <w:r w:rsidR="00A61376">
        <w:rPr>
          <w:spacing w:val="-1"/>
          <w:sz w:val="14"/>
          <w:szCs w:val="14"/>
        </w:rPr>
        <w:t>g</w:t>
      </w:r>
      <w:r w:rsidR="00A61376">
        <w:rPr>
          <w:spacing w:val="-2"/>
          <w:sz w:val="14"/>
          <w:szCs w:val="14"/>
        </w:rPr>
        <w:t>a</w:t>
      </w:r>
      <w:r w:rsidR="00A61376">
        <w:rPr>
          <w:spacing w:val="-3"/>
          <w:sz w:val="14"/>
          <w:szCs w:val="14"/>
        </w:rPr>
        <w:t>w</w:t>
      </w:r>
      <w:r w:rsidR="00A61376">
        <w:rPr>
          <w:sz w:val="14"/>
          <w:szCs w:val="14"/>
        </w:rPr>
        <w:t xml:space="preserve">a </w:t>
      </w:r>
      <w:r w:rsidR="00A61376">
        <w:rPr>
          <w:spacing w:val="11"/>
          <w:sz w:val="14"/>
          <w:szCs w:val="14"/>
        </w:rPr>
        <w:t>at</w:t>
      </w:r>
      <w:r>
        <w:rPr>
          <w:spacing w:val="15"/>
          <w:sz w:val="14"/>
          <w:szCs w:val="14"/>
        </w:rPr>
        <w:t xml:space="preserve"> </w:t>
      </w:r>
      <w:r>
        <w:rPr>
          <w:w w:val="79"/>
          <w:sz w:val="14"/>
          <w:szCs w:val="14"/>
        </w:rPr>
        <w:t>X</w:t>
      </w:r>
      <w:r>
        <w:rPr>
          <w:spacing w:val="12"/>
          <w:w w:val="79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A</w:t>
      </w:r>
      <w:r>
        <w:rPr>
          <w:spacing w:val="-5"/>
          <w:sz w:val="14"/>
          <w:szCs w:val="14"/>
        </w:rPr>
        <w:t>r</w:t>
      </w:r>
      <w:r>
        <w:rPr>
          <w:spacing w:val="-2"/>
          <w:sz w:val="14"/>
          <w:szCs w:val="14"/>
        </w:rPr>
        <w:t>c</w:t>
      </w:r>
      <w:r>
        <w:rPr>
          <w:sz w:val="14"/>
          <w:szCs w:val="14"/>
        </w:rPr>
        <w:t>hi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t</w:t>
      </w:r>
      <w:r>
        <w:rPr>
          <w:spacing w:val="-2"/>
          <w:sz w:val="14"/>
          <w:szCs w:val="14"/>
        </w:rPr>
        <w:t>s</w:t>
      </w:r>
      <w:r>
        <w:rPr>
          <w:sz w:val="14"/>
          <w:szCs w:val="14"/>
        </w:rPr>
        <w:t>.]</w:t>
      </w:r>
    </w:p>
    <w:p w:rsidR="00C01CD8" w:rsidRDefault="00F7346B">
      <w:pPr>
        <w:spacing w:line="360" w:lineRule="exact"/>
        <w:ind w:left="127"/>
        <w:rPr>
          <w:sz w:val="36"/>
          <w:szCs w:val="36"/>
        </w:rPr>
      </w:pPr>
      <w:r>
        <w:rPr>
          <w:sz w:val="36"/>
          <w:szCs w:val="36"/>
        </w:rPr>
        <w:t>E</w:t>
      </w:r>
      <w:r>
        <w:rPr>
          <w:spacing w:val="-7"/>
          <w:sz w:val="36"/>
          <w:szCs w:val="36"/>
        </w:rPr>
        <w:t>x</w:t>
      </w:r>
      <w:r>
        <w:rPr>
          <w:sz w:val="36"/>
          <w:szCs w:val="36"/>
        </w:rPr>
        <w:t>hi</w:t>
      </w:r>
      <w:r>
        <w:rPr>
          <w:spacing w:val="-6"/>
          <w:sz w:val="36"/>
          <w:szCs w:val="36"/>
        </w:rPr>
        <w:t>b</w:t>
      </w:r>
      <w:r>
        <w:rPr>
          <w:sz w:val="36"/>
          <w:szCs w:val="36"/>
        </w:rPr>
        <w:t>it</w:t>
      </w:r>
      <w:r>
        <w:rPr>
          <w:spacing w:val="-5"/>
          <w:sz w:val="36"/>
          <w:szCs w:val="36"/>
        </w:rPr>
        <w:t>i</w:t>
      </w:r>
      <w:r>
        <w:rPr>
          <w:spacing w:val="-2"/>
          <w:sz w:val="36"/>
          <w:szCs w:val="36"/>
        </w:rPr>
        <w:t>o</w:t>
      </w:r>
      <w:r>
        <w:rPr>
          <w:sz w:val="36"/>
          <w:szCs w:val="36"/>
        </w:rPr>
        <w:t>ns</w:t>
      </w:r>
    </w:p>
    <w:p w:rsidR="00C01CD8" w:rsidRDefault="00C01CD8">
      <w:pPr>
        <w:spacing w:line="200" w:lineRule="exact"/>
      </w:pPr>
    </w:p>
    <w:p w:rsidR="00C01CD8" w:rsidRDefault="00F7346B">
      <w:pPr>
        <w:spacing w:before="26"/>
        <w:ind w:left="151"/>
        <w:rPr>
          <w:sz w:val="24"/>
          <w:szCs w:val="24"/>
        </w:rPr>
      </w:pPr>
      <w:r>
        <w:rPr>
          <w:spacing w:val="-3"/>
          <w:w w:val="97"/>
          <w:sz w:val="24"/>
          <w:szCs w:val="24"/>
        </w:rPr>
        <w:t>A</w:t>
      </w:r>
      <w:r>
        <w:rPr>
          <w:spacing w:val="-2"/>
          <w:w w:val="111"/>
          <w:sz w:val="24"/>
          <w:szCs w:val="24"/>
        </w:rPr>
        <w:t>p</w:t>
      </w:r>
      <w:r>
        <w:rPr>
          <w:spacing w:val="-7"/>
          <w:w w:val="105"/>
          <w:sz w:val="24"/>
          <w:szCs w:val="24"/>
        </w:rPr>
        <w:t>r</w:t>
      </w:r>
      <w:r>
        <w:rPr>
          <w:w w:val="91"/>
          <w:sz w:val="24"/>
          <w:szCs w:val="24"/>
        </w:rPr>
        <w:t>i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2014                                  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h</w:t>
      </w:r>
      <w:r>
        <w:rPr>
          <w:spacing w:val="-6"/>
          <w:w w:val="108"/>
          <w:sz w:val="24"/>
          <w:szCs w:val="24"/>
        </w:rPr>
        <w:t>o</w:t>
      </w:r>
      <w:r>
        <w:rPr>
          <w:w w:val="99"/>
          <w:sz w:val="24"/>
          <w:szCs w:val="24"/>
        </w:rPr>
        <w:t>wc</w:t>
      </w:r>
      <w:r>
        <w:rPr>
          <w:spacing w:val="-3"/>
          <w:w w:val="125"/>
          <w:sz w:val="24"/>
          <w:szCs w:val="24"/>
        </w:rPr>
        <w:t>a</w:t>
      </w:r>
      <w:r>
        <w:rPr>
          <w:spacing w:val="-1"/>
          <w:w w:val="98"/>
          <w:sz w:val="24"/>
          <w:szCs w:val="24"/>
        </w:rPr>
        <w:t>s</w:t>
      </w:r>
      <w:r>
        <w:rPr>
          <w:w w:val="110"/>
          <w:sz w:val="24"/>
          <w:szCs w:val="24"/>
        </w:rPr>
        <w:t>e</w:t>
      </w:r>
    </w:p>
    <w:p w:rsidR="00C01CD8" w:rsidRDefault="00F7346B">
      <w:pPr>
        <w:spacing w:before="12"/>
        <w:ind w:left="4747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U</w:t>
      </w:r>
      <w:r>
        <w:rPr>
          <w:w w:val="96"/>
          <w:sz w:val="24"/>
          <w:szCs w:val="24"/>
        </w:rPr>
        <w:t>n</w:t>
      </w:r>
      <w:r>
        <w:rPr>
          <w:spacing w:val="-5"/>
          <w:w w:val="96"/>
          <w:sz w:val="24"/>
          <w:szCs w:val="24"/>
        </w:rPr>
        <w:t>iv</w:t>
      </w:r>
      <w:r>
        <w:rPr>
          <w:spacing w:val="-2"/>
          <w:w w:val="96"/>
          <w:sz w:val="24"/>
          <w:szCs w:val="24"/>
        </w:rPr>
        <w:t>e</w:t>
      </w:r>
      <w:r>
        <w:rPr>
          <w:spacing w:val="-4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si</w:t>
      </w:r>
      <w:r>
        <w:rPr>
          <w:spacing w:val="3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y</w:t>
      </w:r>
      <w:r>
        <w:rPr>
          <w:spacing w:val="14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91"/>
          <w:sz w:val="24"/>
          <w:szCs w:val="24"/>
        </w:rPr>
        <w:t>i</w:t>
      </w:r>
    </w:p>
    <w:p w:rsidR="00C01CD8" w:rsidRDefault="00F7346B">
      <w:pPr>
        <w:spacing w:before="68" w:line="250" w:lineRule="auto"/>
        <w:ind w:left="4743" w:right="83"/>
        <w:rPr>
          <w:sz w:val="18"/>
          <w:szCs w:val="18"/>
        </w:rPr>
      </w:pPr>
      <w:r>
        <w:rPr>
          <w:w w:val="165"/>
          <w:sz w:val="18"/>
          <w:szCs w:val="18"/>
        </w:rPr>
        <w:t>•</w:t>
      </w:r>
      <w:r>
        <w:rPr>
          <w:spacing w:val="-12"/>
          <w:w w:val="74"/>
          <w:sz w:val="18"/>
          <w:szCs w:val="18"/>
        </w:rPr>
        <w:t>T</w:t>
      </w:r>
      <w:r>
        <w:rPr>
          <w:spacing w:val="-4"/>
          <w:w w:val="99"/>
          <w:sz w:val="18"/>
          <w:szCs w:val="18"/>
        </w:rPr>
        <w:t>w</w:t>
      </w:r>
      <w:r>
        <w:rPr>
          <w:spacing w:val="3"/>
          <w:w w:val="108"/>
          <w:sz w:val="18"/>
          <w:szCs w:val="18"/>
        </w:rPr>
        <w:t>o</w:t>
      </w:r>
      <w:r>
        <w:rPr>
          <w:w w:val="99"/>
          <w:sz w:val="18"/>
          <w:szCs w:val="18"/>
        </w:rPr>
        <w:t>-</w:t>
      </w:r>
      <w:r>
        <w:rPr>
          <w:spacing w:val="-1"/>
          <w:w w:val="111"/>
          <w:sz w:val="18"/>
          <w:szCs w:val="18"/>
        </w:rPr>
        <w:t>d</w:t>
      </w:r>
      <w:r>
        <w:rPr>
          <w:spacing w:val="-4"/>
          <w:w w:val="125"/>
          <w:sz w:val="18"/>
          <w:szCs w:val="18"/>
        </w:rPr>
        <w:t>a</w:t>
      </w:r>
      <w:r>
        <w:rPr>
          <w:w w:val="96"/>
          <w:sz w:val="18"/>
          <w:szCs w:val="18"/>
        </w:rPr>
        <w:t>y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e</w:t>
      </w:r>
      <w:r>
        <w:rPr>
          <w:spacing w:val="-3"/>
          <w:sz w:val="18"/>
          <w:szCs w:val="18"/>
        </w:rPr>
        <w:t>x</w:t>
      </w:r>
      <w:r>
        <w:rPr>
          <w:sz w:val="18"/>
          <w:szCs w:val="18"/>
        </w:rPr>
        <w:t>hi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it</w:t>
      </w:r>
      <w:r>
        <w:rPr>
          <w:spacing w:val="-3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h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wc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w w:val="82"/>
          <w:sz w:val="18"/>
          <w:szCs w:val="18"/>
        </w:rPr>
        <w:t>f</w:t>
      </w:r>
      <w:r>
        <w:rPr>
          <w:w w:val="91"/>
          <w:sz w:val="18"/>
          <w:szCs w:val="18"/>
        </w:rPr>
        <w:t>i</w:t>
      </w:r>
      <w:r>
        <w:rPr>
          <w:spacing w:val="-1"/>
          <w:w w:val="104"/>
          <w:sz w:val="18"/>
          <w:szCs w:val="18"/>
        </w:rPr>
        <w:t>n</w:t>
      </w:r>
      <w:r>
        <w:rPr>
          <w:w w:val="125"/>
          <w:sz w:val="18"/>
          <w:szCs w:val="18"/>
        </w:rPr>
        <w:t>a</w:t>
      </w:r>
      <w:r>
        <w:rPr>
          <w:w w:val="80"/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>sis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6"/>
          <w:sz w:val="18"/>
          <w:szCs w:val="18"/>
        </w:rPr>
        <w:t>r</w:t>
      </w:r>
      <w:r>
        <w:rPr>
          <w:spacing w:val="-3"/>
          <w:sz w:val="18"/>
          <w:szCs w:val="18"/>
        </w:rPr>
        <w:t>o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ts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f</w:t>
      </w:r>
      <w:r>
        <w:rPr>
          <w:spacing w:val="9"/>
          <w:w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ude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o</w:t>
      </w:r>
      <w:r>
        <w:rPr>
          <w:w w:val="82"/>
          <w:sz w:val="18"/>
          <w:szCs w:val="18"/>
        </w:rPr>
        <w:t xml:space="preserve">f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w w:val="80"/>
          <w:sz w:val="18"/>
          <w:szCs w:val="18"/>
        </w:rPr>
        <w:t>B</w:t>
      </w:r>
      <w:r>
        <w:rPr>
          <w:spacing w:val="-1"/>
          <w:w w:val="125"/>
          <w:sz w:val="18"/>
          <w:szCs w:val="18"/>
        </w:rPr>
        <w:t>a</w:t>
      </w:r>
      <w:r>
        <w:rPr>
          <w:spacing w:val="-2"/>
          <w:w w:val="99"/>
          <w:sz w:val="18"/>
          <w:szCs w:val="18"/>
        </w:rPr>
        <w:t>c</w:t>
      </w:r>
      <w:r>
        <w:rPr>
          <w:spacing w:val="-1"/>
          <w:w w:val="104"/>
          <w:sz w:val="18"/>
          <w:szCs w:val="18"/>
        </w:rPr>
        <w:t>h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80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o</w:t>
      </w:r>
      <w:r>
        <w:rPr>
          <w:w w:val="105"/>
          <w:sz w:val="18"/>
          <w:szCs w:val="18"/>
        </w:rPr>
        <w:t>r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f</w:t>
      </w:r>
      <w:r>
        <w:rPr>
          <w:spacing w:val="25"/>
          <w:w w:val="9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6"/>
          <w:sz w:val="18"/>
          <w:szCs w:val="18"/>
        </w:rPr>
        <w:t>r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hi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tu</w:t>
      </w:r>
      <w:r>
        <w:rPr>
          <w:spacing w:val="-6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-6"/>
          <w:w w:val="105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w w:val="111"/>
          <w:sz w:val="18"/>
          <w:szCs w:val="18"/>
        </w:rPr>
        <w:t>g</w:t>
      </w:r>
      <w:r>
        <w:rPr>
          <w:spacing w:val="-5"/>
          <w:w w:val="105"/>
          <w:sz w:val="18"/>
          <w:szCs w:val="18"/>
        </w:rPr>
        <w:t>r</w:t>
      </w:r>
      <w:r>
        <w:rPr>
          <w:w w:val="125"/>
          <w:sz w:val="18"/>
          <w:szCs w:val="18"/>
        </w:rPr>
        <w:t>a</w:t>
      </w:r>
      <w:r>
        <w:rPr>
          <w:spacing w:val="-4"/>
          <w:w w:val="98"/>
          <w:sz w:val="18"/>
          <w:szCs w:val="18"/>
        </w:rPr>
        <w:t>m</w:t>
      </w:r>
      <w:r>
        <w:rPr>
          <w:w w:val="115"/>
          <w:sz w:val="18"/>
          <w:szCs w:val="18"/>
        </w:rPr>
        <w:t>.</w:t>
      </w:r>
    </w:p>
    <w:p w:rsidR="00C01CD8" w:rsidRDefault="00F7346B">
      <w:pPr>
        <w:spacing w:before="37" w:line="140" w:lineRule="exact"/>
        <w:ind w:left="4743"/>
        <w:rPr>
          <w:sz w:val="14"/>
          <w:szCs w:val="14"/>
        </w:rPr>
      </w:pPr>
      <w:r>
        <w:rPr>
          <w:sz w:val="14"/>
          <w:szCs w:val="14"/>
        </w:rPr>
        <w:t>[</w:t>
      </w:r>
      <w:r w:rsidR="00A61376">
        <w:rPr>
          <w:spacing w:val="1"/>
          <w:sz w:val="14"/>
          <w:szCs w:val="14"/>
        </w:rPr>
        <w:t>M</w:t>
      </w:r>
      <w:r w:rsidR="00A61376">
        <w:rPr>
          <w:sz w:val="14"/>
          <w:szCs w:val="14"/>
        </w:rPr>
        <w:t>o</w:t>
      </w:r>
      <w:r w:rsidR="00A61376">
        <w:rPr>
          <w:spacing w:val="-1"/>
          <w:sz w:val="14"/>
          <w:szCs w:val="14"/>
        </w:rPr>
        <w:t>de</w:t>
      </w:r>
      <w:r w:rsidR="00A61376">
        <w:rPr>
          <w:spacing w:val="-4"/>
          <w:sz w:val="14"/>
          <w:szCs w:val="14"/>
        </w:rPr>
        <w:t>r</w:t>
      </w:r>
      <w:r w:rsidR="00A61376">
        <w:rPr>
          <w:spacing w:val="-1"/>
          <w:sz w:val="14"/>
          <w:szCs w:val="14"/>
        </w:rPr>
        <w:t>at</w:t>
      </w:r>
      <w:r w:rsidR="00A61376">
        <w:rPr>
          <w:sz w:val="14"/>
          <w:szCs w:val="14"/>
        </w:rPr>
        <w:t xml:space="preserve">ed </w:t>
      </w:r>
      <w:r w:rsidR="00A61376">
        <w:rPr>
          <w:spacing w:val="6"/>
          <w:sz w:val="14"/>
          <w:szCs w:val="14"/>
        </w:rPr>
        <w:t>by</w:t>
      </w:r>
      <w:r>
        <w:rPr>
          <w:spacing w:val="10"/>
          <w:sz w:val="14"/>
          <w:szCs w:val="14"/>
        </w:rPr>
        <w:t xml:space="preserve"> </w:t>
      </w:r>
      <w:r w:rsidR="00A61376">
        <w:rPr>
          <w:sz w:val="14"/>
          <w:szCs w:val="14"/>
        </w:rPr>
        <w:t>D</w:t>
      </w:r>
      <w:r w:rsidR="00A61376">
        <w:rPr>
          <w:spacing w:val="-12"/>
          <w:sz w:val="14"/>
          <w:szCs w:val="14"/>
        </w:rPr>
        <w:t>r</w:t>
      </w:r>
      <w:r w:rsidR="00A61376">
        <w:rPr>
          <w:sz w:val="14"/>
          <w:szCs w:val="14"/>
        </w:rPr>
        <w:t>.Ge</w:t>
      </w:r>
      <w:r w:rsidR="00A61376">
        <w:rPr>
          <w:spacing w:val="-1"/>
          <w:sz w:val="14"/>
          <w:szCs w:val="14"/>
        </w:rPr>
        <w:t>o</w:t>
      </w:r>
      <w:r w:rsidR="00A61376">
        <w:rPr>
          <w:spacing w:val="-4"/>
          <w:sz w:val="14"/>
          <w:szCs w:val="14"/>
        </w:rPr>
        <w:t>r</w:t>
      </w:r>
      <w:r w:rsidR="00A61376">
        <w:rPr>
          <w:spacing w:val="-1"/>
          <w:sz w:val="14"/>
          <w:szCs w:val="14"/>
        </w:rPr>
        <w:t>ge</w:t>
      </w:r>
      <w:r w:rsidR="00A61376">
        <w:rPr>
          <w:sz w:val="14"/>
          <w:szCs w:val="14"/>
        </w:rPr>
        <w:t xml:space="preserve">s </w:t>
      </w:r>
      <w:r w:rsidR="00A61376">
        <w:rPr>
          <w:spacing w:val="5"/>
          <w:sz w:val="14"/>
          <w:szCs w:val="14"/>
        </w:rPr>
        <w:t>Kachaamy</w:t>
      </w:r>
      <w:r>
        <w:rPr>
          <w:w w:val="115"/>
          <w:sz w:val="14"/>
          <w:szCs w:val="14"/>
        </w:rPr>
        <w:t>,</w:t>
      </w:r>
      <w:r>
        <w:rPr>
          <w:spacing w:val="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Ch</w:t>
      </w:r>
      <w:r>
        <w:rPr>
          <w:sz w:val="14"/>
          <w:szCs w:val="14"/>
        </w:rPr>
        <w:t>air</w:t>
      </w:r>
      <w:r>
        <w:rPr>
          <w:spacing w:val="21"/>
          <w:sz w:val="14"/>
          <w:szCs w:val="14"/>
        </w:rPr>
        <w:t xml:space="preserve"> </w:t>
      </w:r>
      <w:r>
        <w:rPr>
          <w:spacing w:val="-2"/>
          <w:w w:val="97"/>
          <w:sz w:val="14"/>
          <w:szCs w:val="14"/>
        </w:rPr>
        <w:t>o</w:t>
      </w:r>
      <w:r>
        <w:rPr>
          <w:w w:val="97"/>
          <w:sz w:val="14"/>
          <w:szCs w:val="14"/>
        </w:rPr>
        <w:t>f</w:t>
      </w:r>
      <w:r>
        <w:rPr>
          <w:spacing w:val="7"/>
          <w:w w:val="9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>ep</w:t>
      </w:r>
      <w:r>
        <w:rPr>
          <w:spacing w:val="-5"/>
          <w:sz w:val="14"/>
          <w:szCs w:val="14"/>
        </w:rPr>
        <w:t>t</w:t>
      </w:r>
      <w:r>
        <w:rPr>
          <w:sz w:val="14"/>
          <w:szCs w:val="14"/>
        </w:rPr>
        <w:t>.</w:t>
      </w:r>
      <w:r>
        <w:rPr>
          <w:spacing w:val="11"/>
          <w:sz w:val="14"/>
          <w:szCs w:val="14"/>
        </w:rPr>
        <w:t xml:space="preserve"> </w:t>
      </w:r>
      <w:r>
        <w:rPr>
          <w:spacing w:val="-2"/>
          <w:w w:val="97"/>
          <w:sz w:val="14"/>
          <w:szCs w:val="14"/>
        </w:rPr>
        <w:t>o</w:t>
      </w:r>
      <w:r>
        <w:rPr>
          <w:w w:val="97"/>
          <w:sz w:val="14"/>
          <w:szCs w:val="14"/>
        </w:rPr>
        <w:t>f</w:t>
      </w:r>
      <w:r>
        <w:rPr>
          <w:spacing w:val="7"/>
          <w:w w:val="97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A</w:t>
      </w:r>
      <w:r>
        <w:rPr>
          <w:spacing w:val="-5"/>
          <w:sz w:val="14"/>
          <w:szCs w:val="14"/>
        </w:rPr>
        <w:t>r</w:t>
      </w:r>
      <w:r>
        <w:rPr>
          <w:spacing w:val="-2"/>
          <w:sz w:val="14"/>
          <w:szCs w:val="14"/>
        </w:rPr>
        <w:t>c</w:t>
      </w:r>
      <w:r>
        <w:rPr>
          <w:sz w:val="14"/>
          <w:szCs w:val="14"/>
        </w:rPr>
        <w:t>hi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tu</w:t>
      </w:r>
      <w:r>
        <w:rPr>
          <w:spacing w:val="-4"/>
          <w:sz w:val="14"/>
          <w:szCs w:val="14"/>
        </w:rPr>
        <w:t>r</w:t>
      </w:r>
      <w:r>
        <w:rPr>
          <w:sz w:val="14"/>
          <w:szCs w:val="14"/>
        </w:rPr>
        <w:t>e]</w:t>
      </w:r>
    </w:p>
    <w:p w:rsidR="00C01CD8" w:rsidRDefault="00C01CD8">
      <w:pPr>
        <w:spacing w:before="6" w:line="120" w:lineRule="exact"/>
        <w:rPr>
          <w:sz w:val="12"/>
          <w:szCs w:val="12"/>
        </w:rPr>
      </w:pPr>
    </w:p>
    <w:p w:rsidR="00C01CD8" w:rsidRDefault="00F7346B">
      <w:pPr>
        <w:ind w:left="112"/>
        <w:rPr>
          <w:sz w:val="36"/>
          <w:szCs w:val="36"/>
        </w:rPr>
      </w:pPr>
      <w:r>
        <w:rPr>
          <w:spacing w:val="-4"/>
          <w:w w:val="99"/>
          <w:sz w:val="36"/>
          <w:szCs w:val="36"/>
        </w:rPr>
        <w:t>C</w:t>
      </w:r>
      <w:r>
        <w:rPr>
          <w:spacing w:val="-2"/>
          <w:w w:val="108"/>
          <w:sz w:val="36"/>
          <w:szCs w:val="36"/>
        </w:rPr>
        <w:t>o</w:t>
      </w:r>
      <w:r>
        <w:rPr>
          <w:spacing w:val="-4"/>
          <w:w w:val="98"/>
          <w:sz w:val="36"/>
          <w:szCs w:val="36"/>
        </w:rPr>
        <w:t>m</w:t>
      </w:r>
      <w:r>
        <w:rPr>
          <w:w w:val="111"/>
          <w:sz w:val="36"/>
          <w:szCs w:val="36"/>
        </w:rPr>
        <w:t>p</w:t>
      </w:r>
      <w:r>
        <w:rPr>
          <w:spacing w:val="-3"/>
          <w:w w:val="110"/>
          <w:sz w:val="36"/>
          <w:szCs w:val="36"/>
        </w:rPr>
        <w:t>e</w:t>
      </w:r>
      <w:r>
        <w:rPr>
          <w:w w:val="86"/>
          <w:sz w:val="36"/>
          <w:szCs w:val="36"/>
        </w:rPr>
        <w:t>t</w:t>
      </w:r>
      <w:r>
        <w:rPr>
          <w:w w:val="91"/>
          <w:sz w:val="36"/>
          <w:szCs w:val="36"/>
        </w:rPr>
        <w:t>i</w:t>
      </w:r>
      <w:r>
        <w:rPr>
          <w:w w:val="86"/>
          <w:sz w:val="36"/>
          <w:szCs w:val="36"/>
        </w:rPr>
        <w:t>t</w:t>
      </w:r>
      <w:r>
        <w:rPr>
          <w:spacing w:val="-5"/>
          <w:w w:val="91"/>
          <w:sz w:val="36"/>
          <w:szCs w:val="36"/>
        </w:rPr>
        <w:t>i</w:t>
      </w:r>
      <w:r>
        <w:rPr>
          <w:spacing w:val="-2"/>
          <w:w w:val="108"/>
          <w:sz w:val="36"/>
          <w:szCs w:val="36"/>
        </w:rPr>
        <w:t>o</w:t>
      </w:r>
      <w:r>
        <w:rPr>
          <w:w w:val="104"/>
          <w:sz w:val="36"/>
          <w:szCs w:val="36"/>
        </w:rPr>
        <w:t>n</w:t>
      </w:r>
      <w:r>
        <w:rPr>
          <w:w w:val="98"/>
          <w:sz w:val="36"/>
          <w:szCs w:val="36"/>
        </w:rPr>
        <w:t>s</w:t>
      </w:r>
    </w:p>
    <w:p w:rsidR="00C01CD8" w:rsidRDefault="00C01CD8">
      <w:pPr>
        <w:spacing w:before="1" w:line="120" w:lineRule="exact"/>
        <w:rPr>
          <w:sz w:val="12"/>
          <w:szCs w:val="12"/>
        </w:rPr>
      </w:pPr>
    </w:p>
    <w:p w:rsidR="00C01CD8" w:rsidRDefault="00F7346B">
      <w:pPr>
        <w:ind w:left="127"/>
        <w:rPr>
          <w:sz w:val="24"/>
          <w:szCs w:val="24"/>
        </w:rPr>
      </w:pPr>
      <w:r>
        <w:rPr>
          <w:spacing w:val="-3"/>
          <w:w w:val="97"/>
          <w:sz w:val="24"/>
          <w:szCs w:val="24"/>
        </w:rPr>
        <w:t>A</w:t>
      </w:r>
      <w:r>
        <w:rPr>
          <w:spacing w:val="-2"/>
          <w:w w:val="111"/>
          <w:sz w:val="24"/>
          <w:szCs w:val="24"/>
        </w:rPr>
        <w:t>p</w:t>
      </w:r>
      <w:r>
        <w:rPr>
          <w:spacing w:val="-7"/>
          <w:w w:val="105"/>
          <w:sz w:val="24"/>
          <w:szCs w:val="24"/>
        </w:rPr>
        <w:t>r</w:t>
      </w:r>
      <w:r>
        <w:rPr>
          <w:w w:val="91"/>
          <w:sz w:val="24"/>
          <w:szCs w:val="24"/>
        </w:rPr>
        <w:t>i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2013                                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6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P</w:t>
      </w:r>
      <w:r>
        <w:rPr>
          <w:spacing w:val="-8"/>
          <w:w w:val="105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o</w:t>
      </w:r>
      <w:r>
        <w:rPr>
          <w:w w:val="111"/>
          <w:sz w:val="24"/>
          <w:szCs w:val="24"/>
        </w:rPr>
        <w:t>p</w:t>
      </w:r>
      <w:r>
        <w:rPr>
          <w:spacing w:val="-3"/>
          <w:w w:val="108"/>
          <w:sz w:val="24"/>
          <w:szCs w:val="24"/>
        </w:rPr>
        <w:t>o</w:t>
      </w:r>
      <w:r>
        <w:rPr>
          <w:spacing w:val="-1"/>
          <w:w w:val="98"/>
          <w:sz w:val="24"/>
          <w:szCs w:val="24"/>
        </w:rPr>
        <w:t>s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w w:val="98"/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P</w:t>
      </w:r>
      <w:r>
        <w:rPr>
          <w:spacing w:val="-8"/>
          <w:w w:val="105"/>
          <w:sz w:val="24"/>
          <w:szCs w:val="24"/>
        </w:rPr>
        <w:t>r</w:t>
      </w:r>
      <w:r>
        <w:rPr>
          <w:spacing w:val="-2"/>
          <w:w w:val="108"/>
          <w:sz w:val="24"/>
          <w:szCs w:val="24"/>
        </w:rPr>
        <w:t>o</w:t>
      </w:r>
      <w:r>
        <w:rPr>
          <w:spacing w:val="-3"/>
          <w:w w:val="86"/>
          <w:sz w:val="24"/>
          <w:szCs w:val="24"/>
        </w:rPr>
        <w:t>t</w:t>
      </w:r>
      <w:r>
        <w:rPr>
          <w:spacing w:val="-2"/>
          <w:w w:val="108"/>
          <w:sz w:val="24"/>
          <w:szCs w:val="24"/>
        </w:rPr>
        <w:t>o</w:t>
      </w:r>
      <w:r>
        <w:rPr>
          <w:spacing w:val="3"/>
          <w:w w:val="86"/>
          <w:sz w:val="24"/>
          <w:szCs w:val="24"/>
        </w:rPr>
        <w:t>t</w:t>
      </w:r>
      <w:r>
        <w:rPr>
          <w:spacing w:val="-4"/>
          <w:w w:val="96"/>
          <w:sz w:val="24"/>
          <w:szCs w:val="24"/>
        </w:rPr>
        <w:t>y</w:t>
      </w:r>
      <w:r>
        <w:rPr>
          <w:spacing w:val="-4"/>
          <w:w w:val="111"/>
          <w:sz w:val="24"/>
          <w:szCs w:val="24"/>
        </w:rPr>
        <w:t>p</w:t>
      </w:r>
      <w:r>
        <w:rPr>
          <w:spacing w:val="-4"/>
          <w:w w:val="9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G</w:t>
      </w:r>
      <w:r>
        <w:rPr>
          <w:spacing w:val="-6"/>
          <w:w w:val="108"/>
          <w:sz w:val="24"/>
          <w:szCs w:val="24"/>
        </w:rPr>
        <w:t>o</w:t>
      </w:r>
      <w:r>
        <w:rPr>
          <w:spacing w:val="-5"/>
          <w:w w:val="88"/>
          <w:sz w:val="24"/>
          <w:szCs w:val="24"/>
        </w:rPr>
        <w:t>v</w:t>
      </w:r>
      <w:r>
        <w:rPr>
          <w:spacing w:val="-2"/>
          <w:w w:val="110"/>
          <w:sz w:val="24"/>
          <w:szCs w:val="24"/>
        </w:rPr>
        <w:t>e</w:t>
      </w:r>
      <w:r>
        <w:rPr>
          <w:spacing w:val="-5"/>
          <w:w w:val="105"/>
          <w:sz w:val="24"/>
          <w:szCs w:val="24"/>
        </w:rPr>
        <w:t>r</w:t>
      </w:r>
      <w:r>
        <w:rPr>
          <w:w w:val="104"/>
          <w:sz w:val="24"/>
          <w:szCs w:val="24"/>
        </w:rPr>
        <w:t>n</w:t>
      </w:r>
      <w:r>
        <w:rPr>
          <w:w w:val="98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e</w:t>
      </w:r>
      <w:r>
        <w:rPr>
          <w:spacing w:val="-3"/>
          <w:w w:val="104"/>
          <w:sz w:val="24"/>
          <w:szCs w:val="24"/>
        </w:rPr>
        <w:t>n</w:t>
      </w:r>
      <w:r>
        <w:rPr>
          <w:spacing w:val="-2"/>
          <w:w w:val="86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H</w:t>
      </w:r>
      <w:r>
        <w:rPr>
          <w:spacing w:val="-2"/>
          <w:w w:val="108"/>
          <w:sz w:val="24"/>
          <w:szCs w:val="24"/>
        </w:rPr>
        <w:t>o</w:t>
      </w:r>
      <w:r>
        <w:rPr>
          <w:spacing w:val="-3"/>
          <w:w w:val="102"/>
          <w:sz w:val="24"/>
          <w:szCs w:val="24"/>
        </w:rPr>
        <w:t>u</w:t>
      </w:r>
      <w:r>
        <w:rPr>
          <w:w w:val="98"/>
          <w:sz w:val="24"/>
          <w:szCs w:val="24"/>
        </w:rPr>
        <w:t>s</w:t>
      </w:r>
      <w:r>
        <w:rPr>
          <w:w w:val="91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</w:p>
    <w:p w:rsidR="00C01CD8" w:rsidRDefault="00F7346B">
      <w:pPr>
        <w:spacing w:before="12"/>
        <w:ind w:left="4685" w:right="3679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bai</w:t>
      </w:r>
      <w:r>
        <w:rPr>
          <w:spacing w:val="3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</w:t>
      </w:r>
      <w:r>
        <w:rPr>
          <w:w w:val="102"/>
          <w:sz w:val="24"/>
          <w:szCs w:val="24"/>
        </w:rPr>
        <w:t>u</w:t>
      </w:r>
      <w:r>
        <w:rPr>
          <w:w w:val="104"/>
          <w:sz w:val="24"/>
          <w:szCs w:val="24"/>
        </w:rPr>
        <w:t>n</w:t>
      </w:r>
      <w:r>
        <w:rPr>
          <w:spacing w:val="-4"/>
          <w:w w:val="91"/>
          <w:sz w:val="24"/>
          <w:szCs w:val="24"/>
        </w:rPr>
        <w:t>i</w:t>
      </w:r>
      <w:r>
        <w:rPr>
          <w:spacing w:val="-6"/>
          <w:w w:val="99"/>
          <w:sz w:val="24"/>
          <w:szCs w:val="24"/>
        </w:rPr>
        <w:t>c</w:t>
      </w:r>
      <w:r>
        <w:rPr>
          <w:w w:val="91"/>
          <w:sz w:val="24"/>
          <w:szCs w:val="24"/>
        </w:rPr>
        <w:t>i</w:t>
      </w:r>
      <w:r>
        <w:rPr>
          <w:w w:val="111"/>
          <w:sz w:val="24"/>
          <w:szCs w:val="24"/>
        </w:rPr>
        <w:t>p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w w:val="91"/>
          <w:sz w:val="24"/>
          <w:szCs w:val="24"/>
        </w:rPr>
        <w:t>i</w:t>
      </w:r>
      <w:r>
        <w:rPr>
          <w:spacing w:val="3"/>
          <w:w w:val="86"/>
          <w:sz w:val="24"/>
          <w:szCs w:val="24"/>
        </w:rPr>
        <w:t>t</w:t>
      </w:r>
      <w:r>
        <w:rPr>
          <w:w w:val="96"/>
          <w:sz w:val="24"/>
          <w:szCs w:val="24"/>
        </w:rPr>
        <w:t>y</w:t>
      </w:r>
    </w:p>
    <w:p w:rsidR="00C01CD8" w:rsidRDefault="00F7346B">
      <w:pPr>
        <w:spacing w:before="68"/>
        <w:ind w:left="4686" w:right="3716"/>
        <w:jc w:val="center"/>
        <w:rPr>
          <w:sz w:val="18"/>
          <w:szCs w:val="18"/>
        </w:rPr>
      </w:pPr>
      <w:r>
        <w:rPr>
          <w:w w:val="165"/>
          <w:sz w:val="18"/>
          <w:szCs w:val="18"/>
        </w:rPr>
        <w:t>•</w:t>
      </w:r>
      <w:r>
        <w:rPr>
          <w:spacing w:val="1"/>
          <w:w w:val="95"/>
          <w:sz w:val="18"/>
          <w:szCs w:val="18"/>
        </w:rPr>
        <w:t>M</w:t>
      </w:r>
      <w:r>
        <w:rPr>
          <w:spacing w:val="-5"/>
          <w:w w:val="108"/>
          <w:sz w:val="18"/>
          <w:szCs w:val="18"/>
        </w:rPr>
        <w:t>o</w:t>
      </w:r>
      <w:r>
        <w:rPr>
          <w:spacing w:val="-4"/>
          <w:w w:val="88"/>
          <w:sz w:val="18"/>
          <w:szCs w:val="18"/>
        </w:rPr>
        <w:t>v</w:t>
      </w:r>
      <w:r>
        <w:rPr>
          <w:w w:val="110"/>
          <w:sz w:val="18"/>
          <w:szCs w:val="18"/>
        </w:rPr>
        <w:t>e</w:t>
      </w:r>
      <w:r>
        <w:rPr>
          <w:w w:val="111"/>
          <w:sz w:val="18"/>
          <w:szCs w:val="18"/>
        </w:rPr>
        <w:t>d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d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98"/>
          <w:sz w:val="18"/>
          <w:szCs w:val="18"/>
        </w:rPr>
        <w:t>s</w:t>
      </w:r>
      <w:r>
        <w:rPr>
          <w:spacing w:val="-2"/>
          <w:w w:val="86"/>
          <w:sz w:val="18"/>
          <w:szCs w:val="18"/>
        </w:rPr>
        <w:t>t</w:t>
      </w:r>
      <w:r>
        <w:rPr>
          <w:spacing w:val="-1"/>
          <w:w w:val="125"/>
          <w:sz w:val="18"/>
          <w:szCs w:val="18"/>
        </w:rPr>
        <w:t>a</w:t>
      </w:r>
      <w:r>
        <w:rPr>
          <w:spacing w:val="-1"/>
          <w:w w:val="111"/>
          <w:sz w:val="18"/>
          <w:szCs w:val="18"/>
        </w:rPr>
        <w:t>g</w:t>
      </w:r>
      <w:r>
        <w:rPr>
          <w:spacing w:val="-5"/>
          <w:w w:val="110"/>
          <w:sz w:val="18"/>
          <w:szCs w:val="18"/>
        </w:rPr>
        <w:t>e</w:t>
      </w:r>
      <w:r>
        <w:rPr>
          <w:w w:val="115"/>
          <w:sz w:val="18"/>
          <w:szCs w:val="18"/>
        </w:rPr>
        <w:t>.</w:t>
      </w:r>
    </w:p>
    <w:p w:rsidR="00C01CD8" w:rsidRDefault="00C01CD8">
      <w:pPr>
        <w:spacing w:before="5" w:line="220" w:lineRule="exact"/>
        <w:rPr>
          <w:sz w:val="22"/>
          <w:szCs w:val="22"/>
        </w:rPr>
      </w:pPr>
    </w:p>
    <w:p w:rsidR="00C01CD8" w:rsidRDefault="00F7346B">
      <w:pPr>
        <w:ind w:left="4720"/>
        <w:rPr>
          <w:sz w:val="18"/>
          <w:szCs w:val="18"/>
        </w:rPr>
        <w:sectPr w:rsidR="00C01CD8">
          <w:pgSz w:w="11920" w:h="16840"/>
          <w:pgMar w:top="1080" w:right="600" w:bottom="280" w:left="960" w:header="720" w:footer="720" w:gutter="0"/>
          <w:cols w:space="720"/>
        </w:sectPr>
      </w:pPr>
      <w:r>
        <w:rPr>
          <w:sz w:val="18"/>
          <w:szCs w:val="18"/>
        </w:rPr>
        <w:t>[</w:t>
      </w:r>
      <w:r>
        <w:rPr>
          <w:spacing w:val="-11"/>
          <w:sz w:val="18"/>
          <w:szCs w:val="18"/>
        </w:rPr>
        <w:t>W</w:t>
      </w:r>
      <w:r>
        <w:rPr>
          <w:spacing w:val="-1"/>
          <w:sz w:val="18"/>
          <w:szCs w:val="18"/>
        </w:rPr>
        <w:t>o</w:t>
      </w:r>
      <w:r>
        <w:rPr>
          <w:spacing w:val="-4"/>
          <w:sz w:val="18"/>
          <w:szCs w:val="18"/>
        </w:rPr>
        <w:t>r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ed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6"/>
          <w:sz w:val="18"/>
          <w:szCs w:val="18"/>
        </w:rPr>
        <w:t>r</w:t>
      </w:r>
      <w:r>
        <w:rPr>
          <w:spacing w:val="-3"/>
          <w:sz w:val="18"/>
          <w:szCs w:val="18"/>
        </w:rPr>
        <w:t>o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part</w:t>
      </w:r>
      <w:r>
        <w:rPr>
          <w:spacing w:val="33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f</w:t>
      </w:r>
      <w:r>
        <w:rPr>
          <w:spacing w:val="9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3-m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mb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86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w w:val="125"/>
          <w:sz w:val="18"/>
          <w:szCs w:val="18"/>
        </w:rPr>
        <w:t>a</w:t>
      </w:r>
      <w:r>
        <w:rPr>
          <w:w w:val="98"/>
          <w:sz w:val="18"/>
          <w:szCs w:val="18"/>
        </w:rPr>
        <w:t>m</w:t>
      </w:r>
      <w:r>
        <w:rPr>
          <w:w w:val="93"/>
          <w:sz w:val="18"/>
          <w:szCs w:val="18"/>
        </w:rPr>
        <w:t>]</w:t>
      </w:r>
    </w:p>
    <w:p w:rsidR="00C01CD8" w:rsidRDefault="00F7346B">
      <w:pPr>
        <w:spacing w:before="46"/>
        <w:ind w:left="125"/>
        <w:rPr>
          <w:sz w:val="36"/>
          <w:szCs w:val="36"/>
        </w:rPr>
      </w:pPr>
      <w:r>
        <w:rPr>
          <w:spacing w:val="-13"/>
          <w:w w:val="97"/>
          <w:sz w:val="36"/>
          <w:szCs w:val="36"/>
        </w:rPr>
        <w:lastRenderedPageBreak/>
        <w:t>A</w:t>
      </w:r>
      <w:r>
        <w:rPr>
          <w:spacing w:val="-9"/>
          <w:w w:val="99"/>
          <w:sz w:val="36"/>
          <w:szCs w:val="36"/>
        </w:rPr>
        <w:t>w</w:t>
      </w:r>
      <w:r>
        <w:rPr>
          <w:w w:val="125"/>
          <w:sz w:val="36"/>
          <w:szCs w:val="36"/>
        </w:rPr>
        <w:t>a</w:t>
      </w:r>
      <w:r>
        <w:rPr>
          <w:spacing w:val="-11"/>
          <w:w w:val="105"/>
          <w:sz w:val="36"/>
          <w:szCs w:val="36"/>
        </w:rPr>
        <w:t>r</w:t>
      </w:r>
      <w:r>
        <w:rPr>
          <w:w w:val="111"/>
          <w:sz w:val="36"/>
          <w:szCs w:val="36"/>
        </w:rPr>
        <w:t>d</w:t>
      </w:r>
      <w:r>
        <w:rPr>
          <w:w w:val="98"/>
          <w:sz w:val="36"/>
          <w:szCs w:val="36"/>
        </w:rPr>
        <w:t>s</w:t>
      </w:r>
    </w:p>
    <w:p w:rsidR="00C01CD8" w:rsidRDefault="00F7346B">
      <w:pPr>
        <w:spacing w:before="67"/>
        <w:ind w:left="125"/>
        <w:rPr>
          <w:sz w:val="24"/>
          <w:szCs w:val="24"/>
        </w:rPr>
      </w:pP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2012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I</w:t>
      </w:r>
      <w:r>
        <w:rPr>
          <w:spacing w:val="-3"/>
          <w:w w:val="104"/>
          <w:sz w:val="24"/>
          <w:szCs w:val="24"/>
        </w:rPr>
        <w:t>n</w:t>
      </w:r>
      <w:r>
        <w:rPr>
          <w:spacing w:val="-2"/>
          <w:w w:val="86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e</w:t>
      </w:r>
      <w:r>
        <w:rPr>
          <w:spacing w:val="-5"/>
          <w:w w:val="105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n</w:t>
      </w:r>
      <w:r>
        <w:rPr>
          <w:spacing w:val="-1"/>
          <w:w w:val="125"/>
          <w:sz w:val="24"/>
          <w:szCs w:val="24"/>
        </w:rPr>
        <w:t>a</w:t>
      </w:r>
      <w:r>
        <w:rPr>
          <w:w w:val="86"/>
          <w:sz w:val="24"/>
          <w:szCs w:val="24"/>
        </w:rPr>
        <w:t>t</w:t>
      </w:r>
      <w:r>
        <w:rPr>
          <w:spacing w:val="-4"/>
          <w:w w:val="91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w w:val="96"/>
          <w:sz w:val="24"/>
          <w:szCs w:val="24"/>
        </w:rPr>
        <w:t>S</w:t>
      </w:r>
      <w:r>
        <w:rPr>
          <w:spacing w:val="-2"/>
          <w:w w:val="86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w w:val="110"/>
          <w:sz w:val="24"/>
          <w:szCs w:val="24"/>
        </w:rPr>
        <w:t>e</w:t>
      </w:r>
      <w:r>
        <w:rPr>
          <w:w w:val="99"/>
          <w:sz w:val="24"/>
          <w:szCs w:val="24"/>
        </w:rPr>
        <w:t>c</w:t>
      </w:r>
      <w:r>
        <w:rPr>
          <w:spacing w:val="-2"/>
          <w:w w:val="108"/>
          <w:sz w:val="24"/>
          <w:szCs w:val="24"/>
        </w:rPr>
        <w:t>o</w:t>
      </w:r>
      <w:r>
        <w:rPr>
          <w:spacing w:val="-7"/>
          <w:w w:val="105"/>
          <w:sz w:val="24"/>
          <w:szCs w:val="24"/>
        </w:rPr>
        <w:t>r</w:t>
      </w:r>
      <w:r>
        <w:rPr>
          <w:spacing w:val="-1"/>
          <w:w w:val="125"/>
          <w:sz w:val="24"/>
          <w:szCs w:val="24"/>
        </w:rPr>
        <w:t>a</w:t>
      </w:r>
      <w:r>
        <w:rPr>
          <w:w w:val="86"/>
          <w:sz w:val="24"/>
          <w:szCs w:val="24"/>
        </w:rPr>
        <w:t>t</w:t>
      </w:r>
      <w:r>
        <w:rPr>
          <w:spacing w:val="-4"/>
          <w:w w:val="91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o</w:t>
      </w:r>
      <w:r>
        <w:rPr>
          <w:w w:val="104"/>
          <w:sz w:val="24"/>
          <w:szCs w:val="24"/>
        </w:rPr>
        <w:t>n</w:t>
      </w:r>
    </w:p>
    <w:p w:rsidR="00C01CD8" w:rsidRDefault="00F7346B">
      <w:pPr>
        <w:spacing w:before="12"/>
        <w:ind w:left="4721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U</w:t>
      </w:r>
      <w:r>
        <w:rPr>
          <w:w w:val="96"/>
          <w:sz w:val="24"/>
          <w:szCs w:val="24"/>
        </w:rPr>
        <w:t>n</w:t>
      </w:r>
      <w:r>
        <w:rPr>
          <w:spacing w:val="-5"/>
          <w:w w:val="96"/>
          <w:sz w:val="24"/>
          <w:szCs w:val="24"/>
        </w:rPr>
        <w:t>iv</w:t>
      </w:r>
      <w:r>
        <w:rPr>
          <w:spacing w:val="-2"/>
          <w:w w:val="96"/>
          <w:sz w:val="24"/>
          <w:szCs w:val="24"/>
        </w:rPr>
        <w:t>e</w:t>
      </w:r>
      <w:r>
        <w:rPr>
          <w:spacing w:val="-4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si</w:t>
      </w:r>
      <w:r>
        <w:rPr>
          <w:spacing w:val="3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y</w:t>
      </w:r>
      <w:r>
        <w:rPr>
          <w:spacing w:val="14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91"/>
          <w:sz w:val="24"/>
          <w:szCs w:val="24"/>
        </w:rPr>
        <w:t>i</w:t>
      </w:r>
    </w:p>
    <w:p w:rsidR="00C01CD8" w:rsidRDefault="00F7346B">
      <w:pPr>
        <w:spacing w:before="68"/>
        <w:ind w:left="4717"/>
        <w:rPr>
          <w:sz w:val="18"/>
          <w:szCs w:val="18"/>
        </w:rPr>
      </w:pPr>
      <w:r>
        <w:rPr>
          <w:w w:val="165"/>
          <w:sz w:val="18"/>
          <w:szCs w:val="18"/>
        </w:rPr>
        <w:t>•</w:t>
      </w:r>
      <w:r>
        <w:rPr>
          <w:spacing w:val="-11"/>
          <w:w w:val="108"/>
          <w:sz w:val="18"/>
          <w:szCs w:val="18"/>
        </w:rPr>
        <w:t>W</w:t>
      </w:r>
      <w:r>
        <w:rPr>
          <w:spacing w:val="-1"/>
          <w:w w:val="108"/>
          <w:sz w:val="18"/>
          <w:szCs w:val="18"/>
        </w:rPr>
        <w:t>o</w:t>
      </w:r>
      <w:r>
        <w:rPr>
          <w:w w:val="104"/>
          <w:sz w:val="18"/>
          <w:szCs w:val="18"/>
        </w:rPr>
        <w:t>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-1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-1"/>
          <w:w w:val="80"/>
          <w:sz w:val="18"/>
          <w:szCs w:val="18"/>
        </w:rPr>
        <w:t>l</w:t>
      </w:r>
      <w:r>
        <w:rPr>
          <w:spacing w:val="-1"/>
          <w:w w:val="125"/>
          <w:sz w:val="18"/>
          <w:szCs w:val="18"/>
        </w:rPr>
        <w:t>a</w:t>
      </w:r>
      <w:r>
        <w:rPr>
          <w:w w:val="99"/>
          <w:sz w:val="18"/>
          <w:szCs w:val="18"/>
        </w:rPr>
        <w:t>c</w:t>
      </w:r>
      <w:r>
        <w:rPr>
          <w:w w:val="110"/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w w:val="82"/>
          <w:sz w:val="18"/>
          <w:szCs w:val="18"/>
        </w:rPr>
        <w:t>f</w:t>
      </w:r>
      <w:r>
        <w:rPr>
          <w:spacing w:val="-1"/>
          <w:w w:val="108"/>
          <w:sz w:val="18"/>
          <w:szCs w:val="18"/>
        </w:rPr>
        <w:t>o</w:t>
      </w:r>
      <w:r>
        <w:rPr>
          <w:w w:val="105"/>
          <w:sz w:val="18"/>
          <w:szCs w:val="18"/>
        </w:rPr>
        <w:t>r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I</w:t>
      </w:r>
      <w:r>
        <w:rPr>
          <w:spacing w:val="-1"/>
          <w:w w:val="104"/>
          <w:sz w:val="18"/>
          <w:szCs w:val="18"/>
        </w:rPr>
        <w:t>n</w:t>
      </w:r>
      <w:r>
        <w:rPr>
          <w:w w:val="111"/>
          <w:sz w:val="18"/>
          <w:szCs w:val="18"/>
        </w:rPr>
        <w:t>d</w:t>
      </w:r>
      <w:r>
        <w:rPr>
          <w:spacing w:val="-3"/>
          <w:w w:val="91"/>
          <w:sz w:val="18"/>
          <w:szCs w:val="18"/>
        </w:rPr>
        <w:t>i</w:t>
      </w:r>
      <w:r>
        <w:rPr>
          <w:w w:val="125"/>
          <w:sz w:val="18"/>
          <w:szCs w:val="18"/>
        </w:rPr>
        <w:t>a</w:t>
      </w:r>
      <w:r>
        <w:rPr>
          <w:w w:val="104"/>
          <w:sz w:val="18"/>
          <w:szCs w:val="18"/>
        </w:rPr>
        <w:t>n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102"/>
          <w:sz w:val="18"/>
          <w:szCs w:val="18"/>
        </w:rPr>
        <w:t>u</w:t>
      </w:r>
      <w:r>
        <w:rPr>
          <w:w w:val="80"/>
          <w:sz w:val="18"/>
          <w:szCs w:val="18"/>
        </w:rPr>
        <w:t>l</w:t>
      </w:r>
      <w:r>
        <w:rPr>
          <w:w w:val="86"/>
          <w:sz w:val="18"/>
          <w:szCs w:val="18"/>
        </w:rPr>
        <w:t>t</w:t>
      </w:r>
      <w:r>
        <w:rPr>
          <w:w w:val="102"/>
          <w:sz w:val="18"/>
          <w:szCs w:val="18"/>
        </w:rPr>
        <w:t>u</w:t>
      </w:r>
      <w:r>
        <w:rPr>
          <w:spacing w:val="-5"/>
          <w:w w:val="105"/>
          <w:sz w:val="18"/>
          <w:szCs w:val="18"/>
        </w:rPr>
        <w:t>r</w:t>
      </w:r>
      <w:r>
        <w:rPr>
          <w:w w:val="125"/>
          <w:sz w:val="18"/>
          <w:szCs w:val="18"/>
        </w:rPr>
        <w:t>a</w:t>
      </w:r>
      <w:r>
        <w:rPr>
          <w:w w:val="80"/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99"/>
          <w:sz w:val="18"/>
          <w:szCs w:val="18"/>
        </w:rPr>
        <w:t>C</w:t>
      </w:r>
      <w:r>
        <w:rPr>
          <w:w w:val="80"/>
          <w:sz w:val="18"/>
          <w:szCs w:val="18"/>
        </w:rPr>
        <w:t>l</w:t>
      </w:r>
      <w:r>
        <w:rPr>
          <w:spacing w:val="-2"/>
          <w:w w:val="102"/>
          <w:sz w:val="18"/>
          <w:szCs w:val="18"/>
        </w:rPr>
        <w:t>u</w:t>
      </w:r>
      <w:r>
        <w:rPr>
          <w:spacing w:val="-5"/>
          <w:w w:val="111"/>
          <w:sz w:val="18"/>
          <w:szCs w:val="18"/>
        </w:rPr>
        <w:t>b</w:t>
      </w:r>
      <w:r>
        <w:rPr>
          <w:w w:val="115"/>
          <w:sz w:val="18"/>
          <w:szCs w:val="18"/>
        </w:rPr>
        <w:t>.</w:t>
      </w:r>
    </w:p>
    <w:p w:rsidR="00C01CD8" w:rsidRDefault="00C01CD8">
      <w:pPr>
        <w:spacing w:before="1" w:line="240" w:lineRule="exact"/>
        <w:rPr>
          <w:sz w:val="24"/>
          <w:szCs w:val="24"/>
        </w:rPr>
      </w:pPr>
    </w:p>
    <w:p w:rsidR="00C01CD8" w:rsidRDefault="00F7346B">
      <w:pPr>
        <w:ind w:left="125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2011                                                          </w:t>
      </w:r>
      <w:r>
        <w:rPr>
          <w:spacing w:val="5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</w:t>
      </w:r>
      <w:r>
        <w:rPr>
          <w:spacing w:val="-1"/>
          <w:w w:val="125"/>
          <w:sz w:val="24"/>
          <w:szCs w:val="24"/>
        </w:rPr>
        <w:t>a</w:t>
      </w:r>
      <w:r>
        <w:rPr>
          <w:w w:val="86"/>
          <w:sz w:val="24"/>
          <w:szCs w:val="24"/>
        </w:rPr>
        <w:t>t</w:t>
      </w:r>
      <w:r>
        <w:rPr>
          <w:spacing w:val="-4"/>
          <w:w w:val="91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spacing w:val="-3"/>
          <w:w w:val="91"/>
          <w:sz w:val="24"/>
          <w:szCs w:val="24"/>
        </w:rPr>
        <w:t>i</w:t>
      </w:r>
      <w:r>
        <w:rPr>
          <w:w w:val="111"/>
          <w:sz w:val="24"/>
          <w:szCs w:val="24"/>
        </w:rPr>
        <w:t>g</w:t>
      </w:r>
      <w:r>
        <w:rPr>
          <w:w w:val="91"/>
          <w:sz w:val="24"/>
          <w:szCs w:val="24"/>
        </w:rPr>
        <w:t>i</w:t>
      </w:r>
      <w:r>
        <w:rPr>
          <w:spacing w:val="-2"/>
          <w:w w:val="86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I</w:t>
      </w:r>
      <w:r>
        <w:rPr>
          <w:spacing w:val="-1"/>
          <w:w w:val="98"/>
          <w:sz w:val="24"/>
          <w:szCs w:val="24"/>
        </w:rPr>
        <w:t>m</w:t>
      </w:r>
      <w:r>
        <w:rPr>
          <w:spacing w:val="-1"/>
          <w:w w:val="125"/>
          <w:sz w:val="24"/>
          <w:szCs w:val="24"/>
        </w:rPr>
        <w:t>a</w:t>
      </w:r>
      <w:r>
        <w:rPr>
          <w:w w:val="111"/>
          <w:sz w:val="24"/>
          <w:szCs w:val="24"/>
        </w:rPr>
        <w:t>g</w:t>
      </w:r>
      <w:r>
        <w:rPr>
          <w:w w:val="91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ude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C</w:t>
      </w:r>
      <w:r>
        <w:rPr>
          <w:spacing w:val="-1"/>
          <w:w w:val="101"/>
          <w:sz w:val="24"/>
          <w:szCs w:val="24"/>
        </w:rPr>
        <w:t>o</w:t>
      </w:r>
      <w:r>
        <w:rPr>
          <w:spacing w:val="-3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p</w:t>
      </w:r>
      <w:r>
        <w:rPr>
          <w:spacing w:val="-2"/>
          <w:w w:val="101"/>
          <w:sz w:val="24"/>
          <w:szCs w:val="24"/>
        </w:rPr>
        <w:t>e</w:t>
      </w:r>
      <w:r>
        <w:rPr>
          <w:w w:val="101"/>
          <w:sz w:val="24"/>
          <w:szCs w:val="24"/>
        </w:rPr>
        <w:t>tit</w:t>
      </w:r>
      <w:r>
        <w:rPr>
          <w:spacing w:val="-3"/>
          <w:w w:val="101"/>
          <w:sz w:val="24"/>
          <w:szCs w:val="24"/>
        </w:rPr>
        <w:t>i</w:t>
      </w:r>
      <w:r>
        <w:rPr>
          <w:spacing w:val="-1"/>
          <w:w w:val="101"/>
          <w:sz w:val="24"/>
          <w:szCs w:val="24"/>
        </w:rPr>
        <w:t>o</w:t>
      </w:r>
      <w:r>
        <w:rPr>
          <w:w w:val="101"/>
          <w:sz w:val="24"/>
          <w:szCs w:val="24"/>
        </w:rPr>
        <w:t>n</w:t>
      </w:r>
    </w:p>
    <w:p w:rsidR="00C01CD8" w:rsidRDefault="00F7346B">
      <w:pPr>
        <w:spacing w:before="68"/>
        <w:ind w:left="4717"/>
        <w:rPr>
          <w:sz w:val="18"/>
          <w:szCs w:val="18"/>
        </w:rPr>
      </w:pPr>
      <w:r>
        <w:rPr>
          <w:w w:val="93"/>
          <w:sz w:val="18"/>
          <w:szCs w:val="18"/>
        </w:rPr>
        <w:t>H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80"/>
          <w:sz w:val="18"/>
          <w:szCs w:val="18"/>
        </w:rPr>
        <w:t>l</w:t>
      </w:r>
      <w:r>
        <w:rPr>
          <w:w w:val="111"/>
          <w:sz w:val="18"/>
          <w:szCs w:val="18"/>
        </w:rPr>
        <w:t>d</w:t>
      </w:r>
      <w:r>
        <w:rPr>
          <w:spacing w:val="7"/>
          <w:sz w:val="18"/>
          <w:szCs w:val="18"/>
        </w:rPr>
        <w:t xml:space="preserve"> </w:t>
      </w:r>
      <w:r>
        <w:rPr>
          <w:w w:val="125"/>
          <w:sz w:val="18"/>
          <w:szCs w:val="18"/>
        </w:rPr>
        <w:t>a</w:t>
      </w:r>
      <w:r>
        <w:rPr>
          <w:w w:val="104"/>
          <w:sz w:val="18"/>
          <w:szCs w:val="18"/>
        </w:rPr>
        <w:t>n</w:t>
      </w:r>
      <w:r>
        <w:rPr>
          <w:spacing w:val="-2"/>
          <w:w w:val="104"/>
          <w:sz w:val="18"/>
          <w:szCs w:val="18"/>
        </w:rPr>
        <w:t>n</w:t>
      </w:r>
      <w:r>
        <w:rPr>
          <w:spacing w:val="-1"/>
          <w:w w:val="102"/>
          <w:sz w:val="18"/>
          <w:szCs w:val="18"/>
        </w:rPr>
        <w:t>u</w:t>
      </w:r>
      <w:r>
        <w:rPr>
          <w:w w:val="125"/>
          <w:sz w:val="18"/>
          <w:szCs w:val="18"/>
        </w:rPr>
        <w:t>a</w:t>
      </w:r>
      <w:r>
        <w:rPr>
          <w:w w:val="80"/>
          <w:sz w:val="18"/>
          <w:szCs w:val="18"/>
        </w:rPr>
        <w:t>l</w:t>
      </w:r>
      <w:r>
        <w:rPr>
          <w:spacing w:val="-3"/>
          <w:w w:val="80"/>
          <w:sz w:val="18"/>
          <w:szCs w:val="18"/>
        </w:rPr>
        <w:t>l</w:t>
      </w:r>
      <w:r>
        <w:rPr>
          <w:w w:val="96"/>
          <w:sz w:val="18"/>
          <w:szCs w:val="18"/>
        </w:rPr>
        <w:t>y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3"/>
          <w:sz w:val="18"/>
          <w:szCs w:val="18"/>
        </w:rPr>
        <w:t xml:space="preserve"> </w:t>
      </w:r>
      <w:r>
        <w:rPr>
          <w:w w:val="83"/>
          <w:sz w:val="18"/>
          <w:szCs w:val="18"/>
        </w:rPr>
        <w:t>K</w:t>
      </w:r>
      <w:r>
        <w:rPr>
          <w:spacing w:val="-1"/>
          <w:w w:val="104"/>
          <w:sz w:val="18"/>
          <w:szCs w:val="18"/>
        </w:rPr>
        <w:t>h</w:t>
      </w:r>
      <w:r>
        <w:rPr>
          <w:w w:val="125"/>
          <w:sz w:val="18"/>
          <w:szCs w:val="18"/>
        </w:rPr>
        <w:t>a</w:t>
      </w:r>
      <w:r>
        <w:rPr>
          <w:w w:val="80"/>
          <w:sz w:val="18"/>
          <w:szCs w:val="18"/>
        </w:rPr>
        <w:t>l</w:t>
      </w:r>
      <w:r>
        <w:rPr>
          <w:w w:val="91"/>
          <w:sz w:val="18"/>
          <w:szCs w:val="18"/>
        </w:rPr>
        <w:t>i</w:t>
      </w:r>
      <w:r>
        <w:rPr>
          <w:spacing w:val="-3"/>
          <w:w w:val="82"/>
          <w:sz w:val="18"/>
          <w:szCs w:val="18"/>
        </w:rPr>
        <w:t>f</w:t>
      </w:r>
      <w:r>
        <w:rPr>
          <w:w w:val="125"/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>iv</w:t>
      </w:r>
      <w:r>
        <w:rPr>
          <w:spacing w:val="-2"/>
          <w:sz w:val="18"/>
          <w:szCs w:val="18"/>
        </w:rPr>
        <w:t>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si</w:t>
      </w:r>
      <w:r>
        <w:rPr>
          <w:spacing w:val="2"/>
          <w:sz w:val="18"/>
          <w:szCs w:val="18"/>
        </w:rPr>
        <w:t>t</w:t>
      </w:r>
      <w:r>
        <w:rPr>
          <w:spacing w:val="-13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r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 xml:space="preserve">, </w:t>
      </w:r>
      <w:r>
        <w:rPr>
          <w:spacing w:val="10"/>
          <w:sz w:val="18"/>
          <w:szCs w:val="18"/>
        </w:rPr>
        <w:t>UAE</w:t>
      </w:r>
    </w:p>
    <w:p w:rsidR="00C01CD8" w:rsidRDefault="00F7346B">
      <w:pPr>
        <w:spacing w:before="81" w:line="160" w:lineRule="exact"/>
        <w:ind w:left="4684" w:right="4266"/>
        <w:jc w:val="center"/>
        <w:rPr>
          <w:sz w:val="18"/>
          <w:szCs w:val="18"/>
        </w:rPr>
      </w:pPr>
      <w:r>
        <w:rPr>
          <w:w w:val="165"/>
          <w:position w:val="-4"/>
          <w:sz w:val="18"/>
          <w:szCs w:val="18"/>
        </w:rPr>
        <w:t>•</w:t>
      </w:r>
      <w:r>
        <w:rPr>
          <w:spacing w:val="-11"/>
          <w:w w:val="108"/>
          <w:position w:val="-4"/>
          <w:sz w:val="18"/>
          <w:szCs w:val="18"/>
        </w:rPr>
        <w:t>W</w:t>
      </w:r>
      <w:r>
        <w:rPr>
          <w:spacing w:val="-1"/>
          <w:w w:val="108"/>
          <w:position w:val="-4"/>
          <w:sz w:val="18"/>
          <w:szCs w:val="18"/>
        </w:rPr>
        <w:t>o</w:t>
      </w:r>
      <w:r>
        <w:rPr>
          <w:w w:val="104"/>
          <w:position w:val="-4"/>
          <w:sz w:val="18"/>
          <w:szCs w:val="18"/>
        </w:rPr>
        <w:t>n</w:t>
      </w:r>
      <w:r>
        <w:rPr>
          <w:spacing w:val="7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-</w:t>
      </w:r>
      <w:r>
        <w:rPr>
          <w:spacing w:val="6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4</w:t>
      </w:r>
      <w:r>
        <w:rPr>
          <w:spacing w:val="-1"/>
          <w:position w:val="-4"/>
          <w:sz w:val="18"/>
          <w:szCs w:val="18"/>
        </w:rPr>
        <w:t>t</w:t>
      </w:r>
      <w:r>
        <w:rPr>
          <w:position w:val="-4"/>
          <w:sz w:val="18"/>
          <w:szCs w:val="18"/>
        </w:rPr>
        <w:t>h</w:t>
      </w:r>
      <w:r>
        <w:rPr>
          <w:spacing w:val="17"/>
          <w:position w:val="-4"/>
          <w:sz w:val="18"/>
          <w:szCs w:val="18"/>
        </w:rPr>
        <w:t xml:space="preserve"> </w:t>
      </w:r>
      <w:r>
        <w:rPr>
          <w:spacing w:val="-1"/>
          <w:w w:val="111"/>
          <w:position w:val="-4"/>
          <w:sz w:val="18"/>
          <w:szCs w:val="18"/>
        </w:rPr>
        <w:t>p</w:t>
      </w:r>
      <w:r>
        <w:rPr>
          <w:spacing w:val="-1"/>
          <w:w w:val="80"/>
          <w:position w:val="-4"/>
          <w:sz w:val="18"/>
          <w:szCs w:val="18"/>
        </w:rPr>
        <w:t>l</w:t>
      </w:r>
      <w:r>
        <w:rPr>
          <w:spacing w:val="-1"/>
          <w:w w:val="125"/>
          <w:position w:val="-4"/>
          <w:sz w:val="18"/>
          <w:szCs w:val="18"/>
        </w:rPr>
        <w:t>a</w:t>
      </w:r>
      <w:r>
        <w:rPr>
          <w:w w:val="99"/>
          <w:position w:val="-4"/>
          <w:sz w:val="18"/>
          <w:szCs w:val="18"/>
        </w:rPr>
        <w:t>c</w:t>
      </w:r>
      <w:r>
        <w:rPr>
          <w:w w:val="110"/>
          <w:position w:val="-4"/>
          <w:sz w:val="18"/>
          <w:szCs w:val="18"/>
        </w:rPr>
        <w:t>e</w:t>
      </w:r>
    </w:p>
    <w:p w:rsidR="00C01CD8" w:rsidRDefault="00F7346B">
      <w:pPr>
        <w:spacing w:line="360" w:lineRule="exact"/>
        <w:ind w:left="106"/>
        <w:rPr>
          <w:sz w:val="36"/>
          <w:szCs w:val="36"/>
        </w:rPr>
      </w:pPr>
      <w:r>
        <w:rPr>
          <w:w w:val="96"/>
          <w:sz w:val="36"/>
          <w:szCs w:val="36"/>
        </w:rPr>
        <w:t>S</w:t>
      </w:r>
      <w:r>
        <w:rPr>
          <w:w w:val="92"/>
          <w:sz w:val="36"/>
          <w:szCs w:val="36"/>
        </w:rPr>
        <w:t>k</w:t>
      </w:r>
      <w:r>
        <w:rPr>
          <w:w w:val="91"/>
          <w:sz w:val="36"/>
          <w:szCs w:val="36"/>
        </w:rPr>
        <w:t>i</w:t>
      </w:r>
      <w:r>
        <w:rPr>
          <w:w w:val="80"/>
          <w:sz w:val="36"/>
          <w:szCs w:val="36"/>
        </w:rPr>
        <w:t>ll</w:t>
      </w:r>
      <w:r>
        <w:rPr>
          <w:w w:val="98"/>
          <w:sz w:val="36"/>
          <w:szCs w:val="36"/>
        </w:rPr>
        <w:t>s</w:t>
      </w:r>
    </w:p>
    <w:p w:rsidR="00C01CD8" w:rsidRDefault="00C01CD8">
      <w:pPr>
        <w:spacing w:before="2" w:line="120" w:lineRule="exact"/>
        <w:rPr>
          <w:sz w:val="13"/>
          <w:szCs w:val="13"/>
        </w:rPr>
      </w:pPr>
    </w:p>
    <w:p w:rsidR="00C01CD8" w:rsidRDefault="00F7346B">
      <w:pPr>
        <w:ind w:left="120"/>
        <w:rPr>
          <w:sz w:val="28"/>
          <w:szCs w:val="28"/>
        </w:rPr>
      </w:pPr>
      <w:r>
        <w:rPr>
          <w:sz w:val="28"/>
          <w:szCs w:val="28"/>
        </w:rPr>
        <w:t>CAD</w:t>
      </w:r>
      <w:r>
        <w:rPr>
          <w:spacing w:val="-13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S</w:t>
      </w:r>
      <w:r>
        <w:rPr>
          <w:w w:val="92"/>
          <w:sz w:val="28"/>
          <w:szCs w:val="28"/>
        </w:rPr>
        <w:t>k</w:t>
      </w:r>
      <w:r>
        <w:rPr>
          <w:w w:val="91"/>
          <w:sz w:val="28"/>
          <w:szCs w:val="28"/>
        </w:rPr>
        <w:t>i</w:t>
      </w:r>
      <w:r>
        <w:rPr>
          <w:w w:val="80"/>
          <w:sz w:val="28"/>
          <w:szCs w:val="28"/>
        </w:rPr>
        <w:t>ll</w:t>
      </w:r>
      <w:r>
        <w:rPr>
          <w:w w:val="98"/>
          <w:sz w:val="28"/>
          <w:szCs w:val="28"/>
        </w:rPr>
        <w:t>s</w:t>
      </w:r>
    </w:p>
    <w:p w:rsidR="00C01CD8" w:rsidRDefault="00F7346B">
      <w:pPr>
        <w:spacing w:before="38"/>
        <w:ind w:left="168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sk™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w w:val="97"/>
          <w:sz w:val="24"/>
          <w:szCs w:val="24"/>
        </w:rPr>
        <w:t>A</w:t>
      </w:r>
      <w:r>
        <w:rPr>
          <w:w w:val="92"/>
          <w:sz w:val="24"/>
          <w:szCs w:val="24"/>
        </w:rPr>
        <w:t>U</w:t>
      </w:r>
      <w:r>
        <w:rPr>
          <w:spacing w:val="-12"/>
          <w:w w:val="74"/>
          <w:sz w:val="24"/>
          <w:szCs w:val="24"/>
        </w:rPr>
        <w:t>T</w:t>
      </w:r>
      <w:r>
        <w:rPr>
          <w:w w:val="114"/>
          <w:sz w:val="24"/>
          <w:szCs w:val="24"/>
        </w:rPr>
        <w:t>O</w:t>
      </w:r>
      <w:r>
        <w:rPr>
          <w:w w:val="99"/>
          <w:sz w:val="24"/>
          <w:szCs w:val="24"/>
        </w:rPr>
        <w:t>C</w:t>
      </w:r>
      <w:r>
        <w:rPr>
          <w:w w:val="97"/>
          <w:sz w:val="24"/>
          <w:szCs w:val="24"/>
        </w:rPr>
        <w:t>A</w:t>
      </w:r>
      <w:r>
        <w:rPr>
          <w:w w:val="92"/>
          <w:sz w:val="24"/>
          <w:szCs w:val="24"/>
        </w:rPr>
        <w:t>D</w:t>
      </w:r>
      <w:r>
        <w:rPr>
          <w:w w:val="96"/>
          <w:sz w:val="24"/>
          <w:szCs w:val="24"/>
        </w:rPr>
        <w:t>™</w:t>
      </w:r>
    </w:p>
    <w:p w:rsidR="00C01CD8" w:rsidRDefault="00F7346B">
      <w:pPr>
        <w:spacing w:before="12"/>
        <w:ind w:left="167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sk™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w w:val="81"/>
          <w:sz w:val="24"/>
          <w:szCs w:val="24"/>
        </w:rPr>
        <w:t>R</w:t>
      </w:r>
      <w:r>
        <w:rPr>
          <w:spacing w:val="-6"/>
          <w:w w:val="110"/>
          <w:sz w:val="24"/>
          <w:szCs w:val="24"/>
        </w:rPr>
        <w:t>e</w:t>
      </w:r>
      <w:r>
        <w:rPr>
          <w:spacing w:val="-5"/>
          <w:w w:val="88"/>
          <w:sz w:val="24"/>
          <w:szCs w:val="24"/>
        </w:rPr>
        <w:t>v</w:t>
      </w:r>
      <w:r>
        <w:rPr>
          <w:w w:val="91"/>
          <w:sz w:val="24"/>
          <w:szCs w:val="24"/>
        </w:rPr>
        <w:t>i</w:t>
      </w:r>
      <w:r>
        <w:rPr>
          <w:w w:val="86"/>
          <w:sz w:val="24"/>
          <w:szCs w:val="24"/>
        </w:rPr>
        <w:t>t</w:t>
      </w:r>
      <w:r>
        <w:rPr>
          <w:w w:val="96"/>
          <w:sz w:val="24"/>
          <w:szCs w:val="24"/>
        </w:rPr>
        <w:t>™</w:t>
      </w:r>
    </w:p>
    <w:p w:rsidR="00C01CD8" w:rsidRDefault="00F7346B">
      <w:pPr>
        <w:spacing w:before="12"/>
        <w:ind w:left="167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sk™</w:t>
      </w:r>
      <w:r>
        <w:rPr>
          <w:spacing w:val="9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3</w:t>
      </w:r>
      <w:r>
        <w:rPr>
          <w:spacing w:val="-3"/>
          <w:w w:val="92"/>
          <w:sz w:val="24"/>
          <w:szCs w:val="24"/>
        </w:rPr>
        <w:t>D</w:t>
      </w:r>
      <w:r>
        <w:rPr>
          <w:w w:val="96"/>
          <w:sz w:val="24"/>
          <w:szCs w:val="24"/>
        </w:rPr>
        <w:t>S</w:t>
      </w:r>
      <w:r>
        <w:rPr>
          <w:spacing w:val="2"/>
          <w:w w:val="95"/>
          <w:sz w:val="24"/>
          <w:szCs w:val="24"/>
        </w:rPr>
        <w:t>M</w:t>
      </w:r>
      <w:r>
        <w:rPr>
          <w:w w:val="125"/>
          <w:sz w:val="24"/>
          <w:szCs w:val="24"/>
        </w:rPr>
        <w:t>a</w:t>
      </w:r>
      <w:r>
        <w:rPr>
          <w:w w:val="97"/>
          <w:sz w:val="24"/>
          <w:szCs w:val="24"/>
        </w:rPr>
        <w:t>x</w:t>
      </w:r>
      <w:r>
        <w:rPr>
          <w:w w:val="96"/>
          <w:sz w:val="24"/>
          <w:szCs w:val="24"/>
        </w:rPr>
        <w:t>™</w:t>
      </w:r>
    </w:p>
    <w:p w:rsidR="00C01CD8" w:rsidRDefault="00F7346B">
      <w:pPr>
        <w:spacing w:before="12"/>
        <w:ind w:left="167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04"/>
          <w:sz w:val="24"/>
          <w:szCs w:val="24"/>
        </w:rPr>
        <w:t>h</w:t>
      </w:r>
      <w:r>
        <w:rPr>
          <w:w w:val="91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spacing w:val="-14"/>
          <w:w w:val="108"/>
          <w:sz w:val="24"/>
          <w:szCs w:val="24"/>
        </w:rPr>
        <w:t>o</w:t>
      </w:r>
      <w:r>
        <w:rPr>
          <w:spacing w:val="-14"/>
          <w:w w:val="74"/>
          <w:sz w:val="24"/>
          <w:szCs w:val="24"/>
        </w:rPr>
        <w:t>T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o</w:t>
      </w:r>
      <w:r>
        <w:rPr>
          <w:w w:val="80"/>
          <w:sz w:val="24"/>
          <w:szCs w:val="24"/>
        </w:rPr>
        <w:t>l</w:t>
      </w:r>
      <w:r>
        <w:rPr>
          <w:w w:val="98"/>
          <w:sz w:val="24"/>
          <w:szCs w:val="24"/>
        </w:rPr>
        <w:t>s</w:t>
      </w:r>
      <w:r>
        <w:rPr>
          <w:w w:val="96"/>
          <w:sz w:val="24"/>
          <w:szCs w:val="24"/>
        </w:rPr>
        <w:t>™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2"/>
          <w:sz w:val="24"/>
          <w:szCs w:val="24"/>
        </w:rPr>
        <w:t xml:space="preserve"> </w:t>
      </w:r>
      <w:r w:rsidR="00A61376">
        <w:rPr>
          <w:sz w:val="24"/>
          <w:szCs w:val="24"/>
        </w:rPr>
        <w:t>G</w:t>
      </w:r>
      <w:r w:rsidR="00A61376">
        <w:rPr>
          <w:spacing w:val="-7"/>
          <w:sz w:val="24"/>
          <w:szCs w:val="24"/>
        </w:rPr>
        <w:t>r</w:t>
      </w:r>
      <w:r w:rsidR="00A61376">
        <w:rPr>
          <w:spacing w:val="-3"/>
          <w:sz w:val="24"/>
          <w:szCs w:val="24"/>
        </w:rPr>
        <w:t>a</w:t>
      </w:r>
      <w:r w:rsidR="00A61376">
        <w:rPr>
          <w:spacing w:val="-1"/>
          <w:sz w:val="24"/>
          <w:szCs w:val="24"/>
        </w:rPr>
        <w:t>s</w:t>
      </w:r>
      <w:r w:rsidR="00A61376">
        <w:rPr>
          <w:sz w:val="24"/>
          <w:szCs w:val="24"/>
        </w:rPr>
        <w:t>sh</w:t>
      </w:r>
      <w:r w:rsidR="00A61376">
        <w:rPr>
          <w:spacing w:val="-1"/>
          <w:sz w:val="24"/>
          <w:szCs w:val="24"/>
        </w:rPr>
        <w:t>op</w:t>
      </w:r>
      <w:r w:rsidR="00A61376">
        <w:rPr>
          <w:sz w:val="24"/>
          <w:szCs w:val="24"/>
        </w:rPr>
        <w:t>p</w:t>
      </w:r>
      <w:r w:rsidR="00A61376">
        <w:rPr>
          <w:spacing w:val="-2"/>
          <w:sz w:val="24"/>
          <w:szCs w:val="24"/>
        </w:rPr>
        <w:t>e</w:t>
      </w:r>
      <w:r w:rsidR="00A61376">
        <w:rPr>
          <w:sz w:val="24"/>
          <w:szCs w:val="24"/>
        </w:rPr>
        <w:t xml:space="preserve">r™ </w:t>
      </w:r>
      <w:r w:rsidR="00A61376">
        <w:rPr>
          <w:spacing w:val="19"/>
          <w:sz w:val="24"/>
          <w:szCs w:val="24"/>
        </w:rPr>
        <w:t>Parametric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96"/>
          <w:sz w:val="24"/>
          <w:szCs w:val="24"/>
        </w:rPr>
        <w:t>S</w:t>
      </w:r>
      <w:r>
        <w:rPr>
          <w:spacing w:val="-1"/>
          <w:w w:val="108"/>
          <w:sz w:val="24"/>
          <w:szCs w:val="24"/>
        </w:rPr>
        <w:t>o</w:t>
      </w:r>
      <w:r>
        <w:rPr>
          <w:w w:val="80"/>
          <w:sz w:val="24"/>
          <w:szCs w:val="24"/>
        </w:rPr>
        <w:t>l</w:t>
      </w:r>
      <w:r>
        <w:rPr>
          <w:spacing w:val="-2"/>
          <w:w w:val="102"/>
          <w:sz w:val="24"/>
          <w:szCs w:val="24"/>
        </w:rPr>
        <w:t>u</w:t>
      </w:r>
      <w:r>
        <w:rPr>
          <w:w w:val="86"/>
          <w:sz w:val="24"/>
          <w:szCs w:val="24"/>
        </w:rPr>
        <w:t>t</w:t>
      </w:r>
      <w:r>
        <w:rPr>
          <w:spacing w:val="-4"/>
          <w:w w:val="91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o</w:t>
      </w:r>
      <w:r>
        <w:rPr>
          <w:w w:val="104"/>
          <w:sz w:val="24"/>
          <w:szCs w:val="24"/>
        </w:rPr>
        <w:t>n</w:t>
      </w:r>
      <w:r>
        <w:rPr>
          <w:w w:val="98"/>
          <w:sz w:val="24"/>
          <w:szCs w:val="24"/>
        </w:rPr>
        <w:t>s</w:t>
      </w:r>
    </w:p>
    <w:p w:rsidR="00C01CD8" w:rsidRDefault="00F7346B">
      <w:pPr>
        <w:spacing w:before="12"/>
        <w:ind w:left="166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Goo</w:t>
      </w:r>
      <w:r>
        <w:rPr>
          <w:w w:val="111"/>
          <w:sz w:val="24"/>
          <w:szCs w:val="24"/>
        </w:rPr>
        <w:t>g</w:t>
      </w:r>
      <w:r>
        <w:rPr>
          <w:spacing w:val="-1"/>
          <w:w w:val="80"/>
          <w:sz w:val="24"/>
          <w:szCs w:val="24"/>
        </w:rPr>
        <w:t>l</w:t>
      </w:r>
      <w:r>
        <w:rPr>
          <w:w w:val="110"/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tc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p™</w:t>
      </w:r>
    </w:p>
    <w:p w:rsidR="00C01CD8" w:rsidRDefault="00F7346B">
      <w:pPr>
        <w:spacing w:before="12"/>
        <w:ind w:left="166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do</w:t>
      </w:r>
      <w:r>
        <w:rPr>
          <w:sz w:val="24"/>
          <w:szCs w:val="24"/>
        </w:rPr>
        <w:t>be™</w:t>
      </w:r>
      <w:r>
        <w:rPr>
          <w:spacing w:val="41"/>
          <w:sz w:val="24"/>
          <w:szCs w:val="24"/>
        </w:rPr>
        <w:t xml:space="preserve"> </w:t>
      </w:r>
      <w:r w:rsidR="00A61376">
        <w:rPr>
          <w:sz w:val="24"/>
          <w:szCs w:val="24"/>
        </w:rPr>
        <w:t>P</w:t>
      </w:r>
      <w:r w:rsidR="00A61376">
        <w:rPr>
          <w:spacing w:val="-1"/>
          <w:sz w:val="24"/>
          <w:szCs w:val="24"/>
        </w:rPr>
        <w:t>h</w:t>
      </w:r>
      <w:r w:rsidR="00A61376">
        <w:rPr>
          <w:spacing w:val="-2"/>
          <w:sz w:val="24"/>
          <w:szCs w:val="24"/>
        </w:rPr>
        <w:t>o</w:t>
      </w:r>
      <w:r w:rsidR="00A61376">
        <w:rPr>
          <w:spacing w:val="-3"/>
          <w:sz w:val="24"/>
          <w:szCs w:val="24"/>
        </w:rPr>
        <w:t>to</w:t>
      </w:r>
      <w:r w:rsidR="00A61376">
        <w:rPr>
          <w:sz w:val="24"/>
          <w:szCs w:val="24"/>
        </w:rPr>
        <w:t>s</w:t>
      </w:r>
      <w:r w:rsidR="00A61376">
        <w:rPr>
          <w:spacing w:val="-1"/>
          <w:sz w:val="24"/>
          <w:szCs w:val="24"/>
        </w:rPr>
        <w:t>ho</w:t>
      </w:r>
      <w:r w:rsidR="00A61376">
        <w:rPr>
          <w:sz w:val="24"/>
          <w:szCs w:val="24"/>
        </w:rPr>
        <w:t>p</w:t>
      </w:r>
      <w:r w:rsidR="00A61376">
        <w:rPr>
          <w:spacing w:val="35"/>
          <w:sz w:val="24"/>
          <w:szCs w:val="24"/>
        </w:rPr>
        <w:t>, Illustrator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I</w:t>
      </w:r>
      <w:r>
        <w:rPr>
          <w:w w:val="104"/>
          <w:sz w:val="24"/>
          <w:szCs w:val="24"/>
        </w:rPr>
        <w:t>n</w:t>
      </w:r>
      <w:r>
        <w:rPr>
          <w:w w:val="92"/>
          <w:sz w:val="24"/>
          <w:szCs w:val="24"/>
        </w:rPr>
        <w:t>D</w:t>
      </w:r>
      <w:r>
        <w:rPr>
          <w:spacing w:val="-2"/>
          <w:w w:val="110"/>
          <w:sz w:val="24"/>
          <w:szCs w:val="24"/>
        </w:rPr>
        <w:t>e</w:t>
      </w:r>
      <w:r>
        <w:rPr>
          <w:w w:val="98"/>
          <w:sz w:val="24"/>
          <w:szCs w:val="24"/>
        </w:rPr>
        <w:t>s</w:t>
      </w:r>
      <w:r>
        <w:rPr>
          <w:spacing w:val="-3"/>
          <w:w w:val="91"/>
          <w:sz w:val="24"/>
          <w:szCs w:val="24"/>
        </w:rPr>
        <w:t>i</w:t>
      </w:r>
      <w:r>
        <w:rPr>
          <w:w w:val="111"/>
          <w:sz w:val="24"/>
          <w:szCs w:val="24"/>
        </w:rPr>
        <w:t>g</w:t>
      </w:r>
      <w:r>
        <w:rPr>
          <w:w w:val="104"/>
          <w:sz w:val="24"/>
          <w:szCs w:val="24"/>
        </w:rPr>
        <w:t>n</w:t>
      </w:r>
    </w:p>
    <w:p w:rsidR="00C01CD8" w:rsidRDefault="00F7346B">
      <w:pPr>
        <w:spacing w:before="77"/>
        <w:ind w:left="106"/>
        <w:rPr>
          <w:sz w:val="28"/>
          <w:szCs w:val="28"/>
        </w:rPr>
      </w:pPr>
      <w:r>
        <w:rPr>
          <w:spacing w:val="-3"/>
          <w:w w:val="63"/>
          <w:sz w:val="28"/>
          <w:szCs w:val="28"/>
        </w:rPr>
        <w:t>L</w:t>
      </w:r>
      <w:r>
        <w:rPr>
          <w:w w:val="125"/>
          <w:sz w:val="28"/>
          <w:szCs w:val="28"/>
        </w:rPr>
        <w:t>a</w:t>
      </w:r>
      <w:r>
        <w:rPr>
          <w:spacing w:val="-1"/>
          <w:w w:val="104"/>
          <w:sz w:val="28"/>
          <w:szCs w:val="28"/>
        </w:rPr>
        <w:t>n</w:t>
      </w:r>
      <w:r>
        <w:rPr>
          <w:w w:val="111"/>
          <w:sz w:val="28"/>
          <w:szCs w:val="28"/>
        </w:rPr>
        <w:t>g</w:t>
      </w:r>
      <w:r>
        <w:rPr>
          <w:spacing w:val="-1"/>
          <w:w w:val="102"/>
          <w:sz w:val="28"/>
          <w:szCs w:val="28"/>
        </w:rPr>
        <w:t>u</w:t>
      </w:r>
      <w:r>
        <w:rPr>
          <w:spacing w:val="-1"/>
          <w:w w:val="125"/>
          <w:sz w:val="28"/>
          <w:szCs w:val="28"/>
        </w:rPr>
        <w:t>a</w:t>
      </w:r>
      <w:r>
        <w:rPr>
          <w:spacing w:val="-1"/>
          <w:w w:val="111"/>
          <w:sz w:val="28"/>
          <w:szCs w:val="28"/>
        </w:rPr>
        <w:t>g</w:t>
      </w:r>
      <w:r>
        <w:rPr>
          <w:spacing w:val="-2"/>
          <w:w w:val="110"/>
          <w:sz w:val="28"/>
          <w:szCs w:val="28"/>
        </w:rPr>
        <w:t>e</w:t>
      </w:r>
      <w:r>
        <w:rPr>
          <w:w w:val="98"/>
          <w:sz w:val="28"/>
          <w:szCs w:val="28"/>
        </w:rPr>
        <w:t>s</w:t>
      </w:r>
    </w:p>
    <w:p w:rsidR="00C01CD8" w:rsidRDefault="00F7346B">
      <w:pPr>
        <w:spacing w:before="56"/>
        <w:ind w:left="182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w w:val="80"/>
          <w:sz w:val="24"/>
          <w:szCs w:val="24"/>
        </w:rPr>
        <w:t>l</w:t>
      </w:r>
      <w:r>
        <w:rPr>
          <w:w w:val="91"/>
          <w:sz w:val="24"/>
          <w:szCs w:val="24"/>
        </w:rPr>
        <w:t>i</w:t>
      </w:r>
      <w:r>
        <w:rPr>
          <w:w w:val="98"/>
          <w:sz w:val="24"/>
          <w:szCs w:val="24"/>
        </w:rPr>
        <w:t>s</w:t>
      </w:r>
      <w:r>
        <w:rPr>
          <w:w w:val="104"/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w w:val="85"/>
          <w:sz w:val="24"/>
          <w:szCs w:val="24"/>
        </w:rPr>
        <w:t>F</w:t>
      </w:r>
      <w:r>
        <w:rPr>
          <w:w w:val="80"/>
          <w:sz w:val="24"/>
          <w:szCs w:val="24"/>
        </w:rPr>
        <w:t>l</w:t>
      </w:r>
      <w:r>
        <w:rPr>
          <w:spacing w:val="-1"/>
          <w:w w:val="102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e</w:t>
      </w:r>
      <w:r>
        <w:rPr>
          <w:spacing w:val="-3"/>
          <w:w w:val="104"/>
          <w:sz w:val="24"/>
          <w:szCs w:val="24"/>
        </w:rPr>
        <w:t>n</w:t>
      </w:r>
      <w:r>
        <w:rPr>
          <w:w w:val="86"/>
          <w:sz w:val="24"/>
          <w:szCs w:val="24"/>
        </w:rPr>
        <w:t>t</w:t>
      </w:r>
    </w:p>
    <w:p w:rsidR="00C01CD8" w:rsidRDefault="00F7346B">
      <w:pPr>
        <w:spacing w:before="12"/>
        <w:ind w:left="182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w w:val="85"/>
          <w:sz w:val="24"/>
          <w:szCs w:val="24"/>
        </w:rPr>
        <w:t>F</w:t>
      </w:r>
      <w:r>
        <w:rPr>
          <w:w w:val="80"/>
          <w:sz w:val="24"/>
          <w:szCs w:val="24"/>
        </w:rPr>
        <w:t>l</w:t>
      </w:r>
      <w:r>
        <w:rPr>
          <w:spacing w:val="-1"/>
          <w:w w:val="102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e</w:t>
      </w:r>
      <w:r>
        <w:rPr>
          <w:spacing w:val="-3"/>
          <w:w w:val="104"/>
          <w:sz w:val="24"/>
          <w:szCs w:val="24"/>
        </w:rPr>
        <w:t>n</w:t>
      </w:r>
      <w:r>
        <w:rPr>
          <w:w w:val="86"/>
          <w:sz w:val="24"/>
          <w:szCs w:val="24"/>
        </w:rPr>
        <w:t>t</w:t>
      </w:r>
    </w:p>
    <w:p w:rsidR="00C01CD8" w:rsidRDefault="00F7346B">
      <w:pPr>
        <w:spacing w:before="12"/>
        <w:ind w:left="182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</w:t>
      </w:r>
      <w:r>
        <w:rPr>
          <w:spacing w:val="-8"/>
          <w:sz w:val="24"/>
          <w:szCs w:val="24"/>
        </w:rPr>
        <w:t>r</w:t>
      </w:r>
      <w:r>
        <w:rPr>
          <w:spacing w:val="-1"/>
          <w:sz w:val="24"/>
          <w:szCs w:val="24"/>
        </w:rPr>
        <w:t>en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B</w:t>
      </w:r>
      <w:r>
        <w:rPr>
          <w:spacing w:val="-2"/>
          <w:w w:val="125"/>
          <w:sz w:val="24"/>
          <w:szCs w:val="24"/>
        </w:rPr>
        <w:t>a</w:t>
      </w:r>
      <w:r>
        <w:rPr>
          <w:w w:val="98"/>
          <w:sz w:val="24"/>
          <w:szCs w:val="24"/>
        </w:rPr>
        <w:t>s</w:t>
      </w:r>
      <w:r>
        <w:rPr>
          <w:spacing w:val="-4"/>
          <w:w w:val="9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</w:p>
    <w:p w:rsidR="00C01CD8" w:rsidRDefault="00F7346B">
      <w:pPr>
        <w:spacing w:before="71"/>
        <w:ind w:left="106"/>
        <w:rPr>
          <w:sz w:val="28"/>
          <w:szCs w:val="28"/>
        </w:rPr>
      </w:pPr>
      <w:r>
        <w:rPr>
          <w:spacing w:val="-19"/>
          <w:w w:val="89"/>
          <w:sz w:val="28"/>
          <w:szCs w:val="28"/>
        </w:rPr>
        <w:t>P</w:t>
      </w:r>
      <w:r>
        <w:rPr>
          <w:spacing w:val="-2"/>
          <w:w w:val="110"/>
          <w:sz w:val="28"/>
          <w:szCs w:val="28"/>
        </w:rPr>
        <w:t>e</w:t>
      </w:r>
      <w:r>
        <w:rPr>
          <w:spacing w:val="-5"/>
          <w:w w:val="105"/>
          <w:sz w:val="28"/>
          <w:szCs w:val="28"/>
        </w:rPr>
        <w:t>r</w:t>
      </w:r>
      <w:r>
        <w:rPr>
          <w:spacing w:val="-2"/>
          <w:w w:val="98"/>
          <w:sz w:val="28"/>
          <w:szCs w:val="28"/>
        </w:rPr>
        <w:t>s</w:t>
      </w:r>
      <w:r>
        <w:rPr>
          <w:spacing w:val="-1"/>
          <w:w w:val="107"/>
          <w:sz w:val="28"/>
          <w:szCs w:val="28"/>
        </w:rPr>
        <w:t>o</w:t>
      </w:r>
      <w:r>
        <w:rPr>
          <w:spacing w:val="-1"/>
          <w:w w:val="104"/>
          <w:sz w:val="28"/>
          <w:szCs w:val="28"/>
        </w:rPr>
        <w:t>n</w:t>
      </w:r>
      <w:r>
        <w:rPr>
          <w:w w:val="125"/>
          <w:sz w:val="28"/>
          <w:szCs w:val="28"/>
        </w:rPr>
        <w:t>a</w:t>
      </w:r>
      <w:r>
        <w:rPr>
          <w:w w:val="80"/>
          <w:sz w:val="28"/>
          <w:szCs w:val="28"/>
        </w:rPr>
        <w:t>l</w:t>
      </w:r>
      <w:r>
        <w:rPr>
          <w:spacing w:val="11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S</w:t>
      </w:r>
      <w:r>
        <w:rPr>
          <w:w w:val="92"/>
          <w:sz w:val="28"/>
          <w:szCs w:val="28"/>
        </w:rPr>
        <w:t>k</w:t>
      </w:r>
      <w:r>
        <w:rPr>
          <w:w w:val="91"/>
          <w:sz w:val="28"/>
          <w:szCs w:val="28"/>
        </w:rPr>
        <w:t>i</w:t>
      </w:r>
      <w:r>
        <w:rPr>
          <w:w w:val="80"/>
          <w:sz w:val="28"/>
          <w:szCs w:val="28"/>
        </w:rPr>
        <w:t>ll</w:t>
      </w:r>
      <w:r>
        <w:rPr>
          <w:w w:val="98"/>
          <w:sz w:val="28"/>
          <w:szCs w:val="28"/>
        </w:rPr>
        <w:t>s</w:t>
      </w:r>
    </w:p>
    <w:p w:rsidR="00C01CD8" w:rsidRDefault="00F7346B">
      <w:pPr>
        <w:spacing w:before="36"/>
        <w:ind w:left="182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pacing w:val="-3"/>
          <w:w w:val="97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b</w:t>
      </w:r>
      <w:r>
        <w:rPr>
          <w:spacing w:val="-1"/>
          <w:w w:val="80"/>
          <w:sz w:val="24"/>
          <w:szCs w:val="24"/>
        </w:rPr>
        <w:t>l</w:t>
      </w:r>
      <w:r>
        <w:rPr>
          <w:w w:val="110"/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p</w:t>
      </w:r>
      <w:r>
        <w:rPr>
          <w:spacing w:val="-2"/>
          <w:w w:val="110"/>
          <w:sz w:val="24"/>
          <w:szCs w:val="24"/>
        </w:rPr>
        <w:t>e</w:t>
      </w:r>
      <w:r>
        <w:rPr>
          <w:spacing w:val="3"/>
          <w:w w:val="105"/>
          <w:sz w:val="24"/>
          <w:szCs w:val="24"/>
        </w:rPr>
        <w:t>r</w:t>
      </w:r>
      <w:r>
        <w:rPr>
          <w:spacing w:val="-5"/>
          <w:w w:val="88"/>
          <w:sz w:val="24"/>
          <w:szCs w:val="24"/>
        </w:rPr>
        <w:t>v</w:t>
      </w:r>
      <w:r>
        <w:rPr>
          <w:w w:val="91"/>
          <w:sz w:val="24"/>
          <w:szCs w:val="24"/>
        </w:rPr>
        <w:t>i</w:t>
      </w:r>
      <w:r>
        <w:rPr>
          <w:w w:val="98"/>
          <w:sz w:val="24"/>
          <w:szCs w:val="24"/>
        </w:rPr>
        <w:t>s</w:t>
      </w:r>
      <w:r>
        <w:rPr>
          <w:spacing w:val="-4"/>
          <w:w w:val="91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o</w:t>
      </w:r>
      <w:r>
        <w:rPr>
          <w:spacing w:val="-6"/>
          <w:w w:val="104"/>
          <w:sz w:val="24"/>
          <w:szCs w:val="24"/>
        </w:rPr>
        <w:t>n</w:t>
      </w:r>
      <w:r>
        <w:rPr>
          <w:w w:val="115"/>
          <w:sz w:val="24"/>
          <w:szCs w:val="24"/>
        </w:rPr>
        <w:t>.</w:t>
      </w:r>
    </w:p>
    <w:p w:rsidR="00C01CD8" w:rsidRDefault="00F7346B">
      <w:pPr>
        <w:spacing w:before="12"/>
        <w:ind w:left="182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Ef</w:t>
      </w:r>
      <w:r>
        <w:rPr>
          <w:spacing w:val="-6"/>
          <w:w w:val="92"/>
          <w:sz w:val="24"/>
          <w:szCs w:val="24"/>
        </w:rPr>
        <w:t>f</w:t>
      </w:r>
      <w:r>
        <w:rPr>
          <w:spacing w:val="-4"/>
          <w:w w:val="92"/>
          <w:sz w:val="24"/>
          <w:szCs w:val="24"/>
        </w:rPr>
        <w:t>i</w:t>
      </w:r>
      <w:r>
        <w:rPr>
          <w:spacing w:val="-6"/>
          <w:w w:val="92"/>
          <w:sz w:val="24"/>
          <w:szCs w:val="24"/>
        </w:rPr>
        <w:t>c</w:t>
      </w:r>
      <w:r>
        <w:rPr>
          <w:spacing w:val="-3"/>
          <w:w w:val="92"/>
          <w:sz w:val="24"/>
          <w:szCs w:val="24"/>
        </w:rPr>
        <w:t>i</w:t>
      </w:r>
      <w:r>
        <w:rPr>
          <w:spacing w:val="-1"/>
          <w:w w:val="92"/>
          <w:sz w:val="24"/>
          <w:szCs w:val="24"/>
        </w:rPr>
        <w:t>e</w:t>
      </w:r>
      <w:r>
        <w:rPr>
          <w:spacing w:val="-3"/>
          <w:w w:val="92"/>
          <w:sz w:val="24"/>
          <w:szCs w:val="24"/>
        </w:rPr>
        <w:t>n</w:t>
      </w:r>
      <w:r>
        <w:rPr>
          <w:w w:val="92"/>
          <w:sz w:val="24"/>
          <w:szCs w:val="24"/>
        </w:rPr>
        <w:t>t</w:t>
      </w:r>
      <w:r>
        <w:rPr>
          <w:spacing w:val="21"/>
          <w:w w:val="9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eam</w:t>
      </w:r>
      <w:r>
        <w:rPr>
          <w:spacing w:val="3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-2"/>
          <w:w w:val="110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spacing w:val="-5"/>
          <w:w w:val="82"/>
          <w:sz w:val="24"/>
          <w:szCs w:val="24"/>
        </w:rPr>
        <w:t>f</w:t>
      </w:r>
      <w:r>
        <w:rPr>
          <w:spacing w:val="-2"/>
          <w:w w:val="108"/>
          <w:sz w:val="24"/>
          <w:szCs w:val="24"/>
        </w:rPr>
        <w:t>o</w:t>
      </w:r>
      <w:r>
        <w:rPr>
          <w:spacing w:val="-5"/>
          <w:w w:val="105"/>
          <w:sz w:val="24"/>
          <w:szCs w:val="24"/>
        </w:rPr>
        <w:t>r</w:t>
      </w:r>
      <w:r>
        <w:rPr>
          <w:w w:val="98"/>
          <w:sz w:val="24"/>
          <w:szCs w:val="24"/>
        </w:rPr>
        <w:t>m</w:t>
      </w:r>
      <w:r>
        <w:rPr>
          <w:spacing w:val="-2"/>
          <w:w w:val="110"/>
          <w:sz w:val="24"/>
          <w:szCs w:val="24"/>
        </w:rPr>
        <w:t>e</w:t>
      </w:r>
      <w:r>
        <w:rPr>
          <w:spacing w:val="-21"/>
          <w:w w:val="105"/>
          <w:sz w:val="24"/>
          <w:szCs w:val="24"/>
        </w:rPr>
        <w:t>r</w:t>
      </w:r>
      <w:r>
        <w:rPr>
          <w:w w:val="115"/>
          <w:sz w:val="24"/>
          <w:szCs w:val="24"/>
        </w:rPr>
        <w:t>.</w:t>
      </w:r>
    </w:p>
    <w:p w:rsidR="00C01CD8" w:rsidRDefault="00F7346B">
      <w:pPr>
        <w:spacing w:before="12"/>
        <w:ind w:left="182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Skil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ed</w:t>
      </w:r>
      <w:r>
        <w:rPr>
          <w:spacing w:val="15"/>
          <w:w w:val="96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o</w:t>
      </w:r>
      <w:r>
        <w:rPr>
          <w:spacing w:val="-7"/>
          <w:w w:val="105"/>
          <w:sz w:val="24"/>
          <w:szCs w:val="24"/>
        </w:rPr>
        <w:t>r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</w:t>
      </w:r>
      <w:r>
        <w:rPr>
          <w:spacing w:val="-7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</w:t>
      </w:r>
      <w:r>
        <w:rPr>
          <w:spacing w:val="-1"/>
          <w:w w:val="108"/>
          <w:sz w:val="24"/>
          <w:szCs w:val="24"/>
        </w:rPr>
        <w:t>o</w:t>
      </w:r>
      <w:r>
        <w:rPr>
          <w:w w:val="98"/>
          <w:sz w:val="24"/>
          <w:szCs w:val="24"/>
        </w:rPr>
        <w:t>m</w:t>
      </w:r>
      <w:r>
        <w:rPr>
          <w:spacing w:val="-3"/>
          <w:w w:val="98"/>
          <w:sz w:val="24"/>
          <w:szCs w:val="24"/>
        </w:rPr>
        <w:t>m</w:t>
      </w:r>
      <w:r>
        <w:rPr>
          <w:w w:val="102"/>
          <w:sz w:val="24"/>
          <w:szCs w:val="24"/>
        </w:rPr>
        <w:t>u</w:t>
      </w:r>
      <w:r>
        <w:rPr>
          <w:w w:val="104"/>
          <w:sz w:val="24"/>
          <w:szCs w:val="24"/>
        </w:rPr>
        <w:t>n</w:t>
      </w:r>
      <w:r>
        <w:rPr>
          <w:spacing w:val="-4"/>
          <w:w w:val="9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a</w:t>
      </w:r>
      <w:r>
        <w:rPr>
          <w:spacing w:val="-3"/>
          <w:w w:val="86"/>
          <w:sz w:val="24"/>
          <w:szCs w:val="24"/>
        </w:rPr>
        <w:t>t</w:t>
      </w:r>
      <w:r>
        <w:rPr>
          <w:spacing w:val="-2"/>
          <w:w w:val="108"/>
          <w:sz w:val="24"/>
          <w:szCs w:val="24"/>
        </w:rPr>
        <w:t>o</w:t>
      </w:r>
      <w:r>
        <w:rPr>
          <w:spacing w:val="-21"/>
          <w:w w:val="105"/>
          <w:sz w:val="24"/>
          <w:szCs w:val="24"/>
        </w:rPr>
        <w:t>r</w:t>
      </w:r>
      <w:r>
        <w:rPr>
          <w:w w:val="115"/>
          <w:sz w:val="24"/>
          <w:szCs w:val="24"/>
        </w:rPr>
        <w:t>.</w:t>
      </w:r>
    </w:p>
    <w:p w:rsidR="00C01CD8" w:rsidRDefault="00F7346B">
      <w:pPr>
        <w:spacing w:before="12"/>
        <w:ind w:left="181"/>
        <w:rPr>
          <w:sz w:val="24"/>
          <w:szCs w:val="24"/>
        </w:rPr>
      </w:pPr>
      <w:r>
        <w:rPr>
          <w:w w:val="165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pacing w:val="-3"/>
          <w:w w:val="97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b</w:t>
      </w:r>
      <w:r>
        <w:rPr>
          <w:spacing w:val="-1"/>
          <w:w w:val="80"/>
          <w:sz w:val="24"/>
          <w:szCs w:val="24"/>
        </w:rPr>
        <w:t>l</w:t>
      </w:r>
      <w:r>
        <w:rPr>
          <w:w w:val="110"/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p</w:t>
      </w:r>
      <w:r>
        <w:rPr>
          <w:spacing w:val="-1"/>
          <w:w w:val="104"/>
          <w:sz w:val="24"/>
          <w:szCs w:val="24"/>
        </w:rPr>
        <w:t>h</w:t>
      </w:r>
      <w:r>
        <w:rPr>
          <w:spacing w:val="-2"/>
          <w:w w:val="108"/>
          <w:sz w:val="24"/>
          <w:szCs w:val="24"/>
        </w:rPr>
        <w:t>o</w:t>
      </w:r>
      <w:r>
        <w:rPr>
          <w:spacing w:val="-3"/>
          <w:w w:val="86"/>
          <w:sz w:val="24"/>
          <w:szCs w:val="24"/>
        </w:rPr>
        <w:t>t</w:t>
      </w:r>
      <w:r>
        <w:rPr>
          <w:w w:val="108"/>
          <w:sz w:val="24"/>
          <w:szCs w:val="24"/>
        </w:rPr>
        <w:t>o</w:t>
      </w:r>
      <w:r>
        <w:rPr>
          <w:w w:val="111"/>
          <w:sz w:val="24"/>
          <w:szCs w:val="24"/>
        </w:rPr>
        <w:t>g</w:t>
      </w:r>
      <w:r>
        <w:rPr>
          <w:spacing w:val="-7"/>
          <w:w w:val="105"/>
          <w:sz w:val="24"/>
          <w:szCs w:val="24"/>
        </w:rPr>
        <w:t>r</w:t>
      </w:r>
      <w:r>
        <w:rPr>
          <w:spacing w:val="-3"/>
          <w:w w:val="125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p</w:t>
      </w:r>
      <w:r>
        <w:rPr>
          <w:spacing w:val="-7"/>
          <w:w w:val="104"/>
          <w:sz w:val="24"/>
          <w:szCs w:val="24"/>
        </w:rPr>
        <w:t>h</w:t>
      </w:r>
      <w:r>
        <w:rPr>
          <w:w w:val="96"/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 w:rsidR="00A61376">
        <w:rPr>
          <w:sz w:val="24"/>
          <w:szCs w:val="24"/>
        </w:rPr>
        <w:t>g</w:t>
      </w:r>
      <w:r w:rsidR="00A61376">
        <w:rPr>
          <w:spacing w:val="-7"/>
          <w:sz w:val="24"/>
          <w:szCs w:val="24"/>
        </w:rPr>
        <w:t>r</w:t>
      </w:r>
      <w:r w:rsidR="00A61376">
        <w:rPr>
          <w:spacing w:val="-3"/>
          <w:sz w:val="24"/>
          <w:szCs w:val="24"/>
        </w:rPr>
        <w:t>a</w:t>
      </w:r>
      <w:r w:rsidR="00A61376">
        <w:rPr>
          <w:spacing w:val="-1"/>
          <w:sz w:val="24"/>
          <w:szCs w:val="24"/>
        </w:rPr>
        <w:t>p</w:t>
      </w:r>
      <w:r w:rsidR="00A61376">
        <w:rPr>
          <w:sz w:val="24"/>
          <w:szCs w:val="24"/>
        </w:rPr>
        <w:t>h</w:t>
      </w:r>
      <w:r w:rsidR="00A61376">
        <w:rPr>
          <w:spacing w:val="-4"/>
          <w:sz w:val="24"/>
          <w:szCs w:val="24"/>
        </w:rPr>
        <w:t>i</w:t>
      </w:r>
      <w:r w:rsidR="00A61376">
        <w:rPr>
          <w:sz w:val="24"/>
          <w:szCs w:val="24"/>
        </w:rPr>
        <w:t xml:space="preserve">c </w:t>
      </w:r>
      <w:r w:rsidR="00A61376">
        <w:rPr>
          <w:spacing w:val="4"/>
          <w:sz w:val="24"/>
          <w:szCs w:val="24"/>
        </w:rPr>
        <w:t>design</w:t>
      </w:r>
      <w:r>
        <w:rPr>
          <w:spacing w:val="4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skills</w:t>
      </w:r>
      <w:r>
        <w:rPr>
          <w:spacing w:val="20"/>
          <w:w w:val="9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 w:rsidR="00A61376">
        <w:rPr>
          <w:spacing w:val="-2"/>
          <w:sz w:val="24"/>
          <w:szCs w:val="24"/>
        </w:rPr>
        <w:t>p</w:t>
      </w:r>
      <w:r w:rsidR="00A61376">
        <w:rPr>
          <w:spacing w:val="-8"/>
          <w:sz w:val="24"/>
          <w:szCs w:val="24"/>
        </w:rPr>
        <w:t>r</w:t>
      </w:r>
      <w:r w:rsidR="00A61376">
        <w:rPr>
          <w:sz w:val="24"/>
          <w:szCs w:val="24"/>
        </w:rPr>
        <w:t>od</w:t>
      </w:r>
      <w:r w:rsidR="00A61376">
        <w:rPr>
          <w:spacing w:val="-2"/>
          <w:sz w:val="24"/>
          <w:szCs w:val="24"/>
        </w:rPr>
        <w:t>u</w:t>
      </w:r>
      <w:r w:rsidR="00A61376">
        <w:rPr>
          <w:sz w:val="24"/>
          <w:szCs w:val="24"/>
        </w:rPr>
        <w:t xml:space="preserve">ce </w:t>
      </w:r>
      <w:r w:rsidR="00A61376">
        <w:rPr>
          <w:spacing w:val="1"/>
          <w:sz w:val="24"/>
          <w:szCs w:val="24"/>
        </w:rPr>
        <w:t>competent</w:t>
      </w:r>
      <w:r>
        <w:rPr>
          <w:spacing w:val="34"/>
          <w:sz w:val="24"/>
          <w:szCs w:val="24"/>
        </w:rPr>
        <w:t xml:space="preserve"> </w:t>
      </w:r>
      <w:r w:rsidR="00A61376">
        <w:rPr>
          <w:sz w:val="24"/>
          <w:szCs w:val="24"/>
        </w:rPr>
        <w:t>g</w:t>
      </w:r>
      <w:r w:rsidR="00A61376">
        <w:rPr>
          <w:spacing w:val="-7"/>
          <w:sz w:val="24"/>
          <w:szCs w:val="24"/>
        </w:rPr>
        <w:t>r</w:t>
      </w:r>
      <w:r w:rsidR="00A61376">
        <w:rPr>
          <w:spacing w:val="-3"/>
          <w:sz w:val="24"/>
          <w:szCs w:val="24"/>
        </w:rPr>
        <w:t>a</w:t>
      </w:r>
      <w:r w:rsidR="00A61376">
        <w:rPr>
          <w:spacing w:val="-1"/>
          <w:sz w:val="24"/>
          <w:szCs w:val="24"/>
        </w:rPr>
        <w:t>p</w:t>
      </w:r>
      <w:r w:rsidR="00A61376">
        <w:rPr>
          <w:sz w:val="24"/>
          <w:szCs w:val="24"/>
        </w:rPr>
        <w:t>h</w:t>
      </w:r>
      <w:r w:rsidR="00A61376">
        <w:rPr>
          <w:spacing w:val="-4"/>
          <w:sz w:val="24"/>
          <w:szCs w:val="24"/>
        </w:rPr>
        <w:t>i</w:t>
      </w:r>
      <w:r w:rsidR="00A61376">
        <w:rPr>
          <w:sz w:val="24"/>
          <w:szCs w:val="24"/>
        </w:rPr>
        <w:t xml:space="preserve">c </w:t>
      </w:r>
      <w:r w:rsidR="00A61376">
        <w:rPr>
          <w:spacing w:val="4"/>
          <w:sz w:val="24"/>
          <w:szCs w:val="24"/>
        </w:rPr>
        <w:t>media</w:t>
      </w:r>
      <w:r>
        <w:rPr>
          <w:w w:val="115"/>
          <w:sz w:val="24"/>
          <w:szCs w:val="24"/>
        </w:rPr>
        <w:t>.</w:t>
      </w:r>
    </w:p>
    <w:p w:rsidR="00C01CD8" w:rsidRDefault="00C01CD8">
      <w:pPr>
        <w:spacing w:before="2" w:line="140" w:lineRule="exact"/>
        <w:rPr>
          <w:sz w:val="14"/>
          <w:szCs w:val="14"/>
        </w:rPr>
      </w:pPr>
    </w:p>
    <w:p w:rsidR="00C01CD8" w:rsidRDefault="00F7346B">
      <w:pPr>
        <w:ind w:left="115"/>
        <w:rPr>
          <w:sz w:val="36"/>
          <w:szCs w:val="36"/>
        </w:rPr>
      </w:pPr>
      <w:r>
        <w:rPr>
          <w:w w:val="69"/>
          <w:sz w:val="36"/>
          <w:szCs w:val="36"/>
        </w:rPr>
        <w:t>I</w:t>
      </w:r>
      <w:r>
        <w:rPr>
          <w:spacing w:val="-4"/>
          <w:w w:val="104"/>
          <w:sz w:val="36"/>
          <w:szCs w:val="36"/>
        </w:rPr>
        <w:t>n</w:t>
      </w:r>
      <w:r>
        <w:rPr>
          <w:spacing w:val="-3"/>
          <w:w w:val="86"/>
          <w:sz w:val="36"/>
          <w:szCs w:val="36"/>
        </w:rPr>
        <w:t>t</w:t>
      </w:r>
      <w:r>
        <w:rPr>
          <w:spacing w:val="-3"/>
          <w:w w:val="110"/>
          <w:sz w:val="36"/>
          <w:szCs w:val="36"/>
        </w:rPr>
        <w:t>e</w:t>
      </w:r>
      <w:r>
        <w:rPr>
          <w:spacing w:val="-12"/>
          <w:w w:val="105"/>
          <w:sz w:val="36"/>
          <w:szCs w:val="36"/>
        </w:rPr>
        <w:t>r</w:t>
      </w:r>
      <w:r>
        <w:rPr>
          <w:spacing w:val="-2"/>
          <w:w w:val="110"/>
          <w:sz w:val="36"/>
          <w:szCs w:val="36"/>
        </w:rPr>
        <w:t>e</w:t>
      </w:r>
      <w:r>
        <w:rPr>
          <w:spacing w:val="-2"/>
          <w:w w:val="98"/>
          <w:sz w:val="36"/>
          <w:szCs w:val="36"/>
        </w:rPr>
        <w:t>s</w:t>
      </w:r>
      <w:r>
        <w:rPr>
          <w:w w:val="86"/>
          <w:sz w:val="36"/>
          <w:szCs w:val="36"/>
        </w:rPr>
        <w:t>t</w:t>
      </w:r>
      <w:r>
        <w:rPr>
          <w:w w:val="98"/>
          <w:sz w:val="36"/>
          <w:szCs w:val="36"/>
        </w:rPr>
        <w:t>s</w:t>
      </w:r>
    </w:p>
    <w:p w:rsidR="00C01CD8" w:rsidRDefault="00C01CD8">
      <w:pPr>
        <w:spacing w:before="7" w:line="100" w:lineRule="exact"/>
        <w:rPr>
          <w:sz w:val="10"/>
          <w:szCs w:val="10"/>
        </w:rPr>
      </w:pPr>
    </w:p>
    <w:p w:rsidR="00C01CD8" w:rsidRDefault="00F7346B">
      <w:pPr>
        <w:ind w:left="13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-7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pacing w:val="-7"/>
          <w:sz w:val="24"/>
          <w:szCs w:val="24"/>
        </w:rPr>
        <w:t>h</w:t>
      </w:r>
      <w:r>
        <w:rPr>
          <w:spacing w:val="-17"/>
          <w:sz w:val="24"/>
          <w:szCs w:val="24"/>
        </w:rPr>
        <w:t>y</w:t>
      </w:r>
      <w:r w:rsidR="00A61376">
        <w:rPr>
          <w:sz w:val="24"/>
          <w:szCs w:val="24"/>
        </w:rPr>
        <w:t xml:space="preserve">, </w:t>
      </w:r>
      <w:r w:rsidR="00A61376">
        <w:rPr>
          <w:spacing w:val="15"/>
          <w:sz w:val="24"/>
          <w:szCs w:val="24"/>
        </w:rPr>
        <w:t>Graphic</w:t>
      </w:r>
      <w:r w:rsidR="00A61376">
        <w:rPr>
          <w:sz w:val="24"/>
          <w:szCs w:val="24"/>
        </w:rPr>
        <w:t xml:space="preserve"> </w:t>
      </w:r>
      <w:r w:rsidR="00A61376">
        <w:rPr>
          <w:spacing w:val="4"/>
          <w:sz w:val="24"/>
          <w:szCs w:val="24"/>
        </w:rPr>
        <w:t>Designing</w:t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 w:rsidR="00A61376">
        <w:rPr>
          <w:spacing w:val="-6"/>
          <w:w w:val="81"/>
          <w:sz w:val="24"/>
          <w:szCs w:val="24"/>
        </w:rPr>
        <w:t>R</w:t>
      </w:r>
      <w:r w:rsidR="00A61376">
        <w:rPr>
          <w:w w:val="110"/>
          <w:sz w:val="24"/>
          <w:szCs w:val="24"/>
        </w:rPr>
        <w:t>e</w:t>
      </w:r>
      <w:r w:rsidR="00A61376">
        <w:rPr>
          <w:spacing w:val="-1"/>
          <w:w w:val="125"/>
          <w:sz w:val="24"/>
          <w:szCs w:val="24"/>
        </w:rPr>
        <w:t>a</w:t>
      </w:r>
      <w:r w:rsidR="00A61376">
        <w:rPr>
          <w:w w:val="111"/>
          <w:sz w:val="24"/>
          <w:szCs w:val="24"/>
        </w:rPr>
        <w:t>d</w:t>
      </w:r>
      <w:r w:rsidR="00A61376">
        <w:rPr>
          <w:w w:val="91"/>
          <w:sz w:val="24"/>
          <w:szCs w:val="24"/>
        </w:rPr>
        <w:t>i</w:t>
      </w:r>
      <w:r w:rsidR="00A61376">
        <w:rPr>
          <w:spacing w:val="-1"/>
          <w:w w:val="104"/>
          <w:sz w:val="24"/>
          <w:szCs w:val="24"/>
        </w:rPr>
        <w:t>n</w:t>
      </w:r>
      <w:r w:rsidR="00A61376">
        <w:rPr>
          <w:spacing w:val="-7"/>
          <w:w w:val="111"/>
          <w:sz w:val="24"/>
          <w:szCs w:val="24"/>
        </w:rPr>
        <w:t>g</w:t>
      </w:r>
      <w:r w:rsidR="00A61376">
        <w:rPr>
          <w:w w:val="115"/>
          <w:sz w:val="24"/>
          <w:szCs w:val="24"/>
        </w:rPr>
        <w:t>,</w:t>
      </w:r>
      <w:r w:rsidR="00A61376">
        <w:rPr>
          <w:spacing w:val="-14"/>
          <w:w w:val="74"/>
          <w:sz w:val="24"/>
          <w:szCs w:val="24"/>
        </w:rPr>
        <w:t xml:space="preserve"> </w:t>
      </w:r>
      <w:r w:rsidR="00A61376">
        <w:rPr>
          <w:spacing w:val="-7"/>
          <w:w w:val="105"/>
          <w:sz w:val="24"/>
          <w:szCs w:val="24"/>
        </w:rPr>
        <w:t>T</w:t>
      </w:r>
      <w:r w:rsidR="00A61376">
        <w:rPr>
          <w:spacing w:val="-3"/>
          <w:w w:val="125"/>
          <w:sz w:val="24"/>
          <w:szCs w:val="24"/>
        </w:rPr>
        <w:t>r</w:t>
      </w:r>
      <w:r w:rsidR="00A61376">
        <w:rPr>
          <w:spacing w:val="-5"/>
          <w:w w:val="88"/>
          <w:sz w:val="24"/>
          <w:szCs w:val="24"/>
        </w:rPr>
        <w:t>a</w:t>
      </w:r>
      <w:r w:rsidR="00A61376">
        <w:rPr>
          <w:spacing w:val="-1"/>
          <w:w w:val="110"/>
          <w:sz w:val="24"/>
          <w:szCs w:val="24"/>
        </w:rPr>
        <w:t>v</w:t>
      </w:r>
      <w:r w:rsidR="00A61376">
        <w:rPr>
          <w:w w:val="80"/>
          <w:sz w:val="24"/>
          <w:szCs w:val="24"/>
        </w:rPr>
        <w:t>e</w:t>
      </w:r>
      <w:r w:rsidR="00A61376">
        <w:rPr>
          <w:w w:val="91"/>
          <w:sz w:val="24"/>
          <w:szCs w:val="24"/>
        </w:rPr>
        <w:t>l</w:t>
      </w:r>
      <w:r w:rsidR="00A61376">
        <w:rPr>
          <w:spacing w:val="-1"/>
          <w:w w:val="104"/>
          <w:sz w:val="24"/>
          <w:szCs w:val="24"/>
        </w:rPr>
        <w:t>i</w:t>
      </w:r>
      <w:r w:rsidR="00A61376">
        <w:rPr>
          <w:spacing w:val="-7"/>
          <w:w w:val="111"/>
          <w:sz w:val="24"/>
          <w:szCs w:val="24"/>
        </w:rPr>
        <w:t>ng</w:t>
      </w:r>
      <w:r>
        <w:rPr>
          <w:w w:val="115"/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B</w:t>
      </w:r>
      <w:r>
        <w:rPr>
          <w:spacing w:val="-1"/>
          <w:w w:val="80"/>
          <w:sz w:val="24"/>
          <w:szCs w:val="24"/>
        </w:rPr>
        <w:t>l</w:t>
      </w:r>
      <w:r>
        <w:rPr>
          <w:w w:val="108"/>
          <w:sz w:val="24"/>
          <w:szCs w:val="24"/>
        </w:rPr>
        <w:t>o</w:t>
      </w:r>
      <w:r>
        <w:rPr>
          <w:w w:val="111"/>
          <w:sz w:val="24"/>
          <w:szCs w:val="24"/>
        </w:rPr>
        <w:t>gg</w:t>
      </w:r>
      <w:r>
        <w:rPr>
          <w:w w:val="91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</w:p>
    <w:p w:rsidR="00C01CD8" w:rsidRDefault="00C01CD8">
      <w:pPr>
        <w:spacing w:before="2" w:line="260" w:lineRule="exact"/>
        <w:rPr>
          <w:sz w:val="26"/>
          <w:szCs w:val="26"/>
        </w:rPr>
      </w:pPr>
    </w:p>
    <w:p w:rsidR="00C01CD8" w:rsidRDefault="00F7346B">
      <w:pPr>
        <w:ind w:left="116"/>
        <w:rPr>
          <w:sz w:val="36"/>
          <w:szCs w:val="36"/>
        </w:rPr>
      </w:pPr>
      <w:r>
        <w:rPr>
          <w:sz w:val="36"/>
          <w:szCs w:val="36"/>
        </w:rPr>
        <w:t>Ext</w:t>
      </w:r>
      <w:r>
        <w:rPr>
          <w:spacing w:val="-11"/>
          <w:sz w:val="36"/>
          <w:szCs w:val="36"/>
        </w:rPr>
        <w:t>r</w:t>
      </w:r>
      <w:r>
        <w:rPr>
          <w:sz w:val="36"/>
          <w:szCs w:val="36"/>
        </w:rPr>
        <w:t>a</w:t>
      </w:r>
      <w:r>
        <w:rPr>
          <w:spacing w:val="8"/>
          <w:sz w:val="36"/>
          <w:szCs w:val="36"/>
        </w:rPr>
        <w:t xml:space="preserve"> </w:t>
      </w:r>
      <w:r>
        <w:rPr>
          <w:w w:val="99"/>
          <w:sz w:val="36"/>
          <w:szCs w:val="36"/>
        </w:rPr>
        <w:t>c</w:t>
      </w:r>
      <w:r>
        <w:rPr>
          <w:spacing w:val="6"/>
          <w:w w:val="108"/>
          <w:sz w:val="36"/>
          <w:szCs w:val="36"/>
        </w:rPr>
        <w:t>o</w:t>
      </w:r>
      <w:r>
        <w:rPr>
          <w:w w:val="99"/>
          <w:sz w:val="36"/>
          <w:szCs w:val="36"/>
        </w:rPr>
        <w:t>-</w:t>
      </w:r>
      <w:r>
        <w:rPr>
          <w:spacing w:val="-8"/>
          <w:w w:val="99"/>
          <w:sz w:val="36"/>
          <w:szCs w:val="36"/>
        </w:rPr>
        <w:t>c</w:t>
      </w:r>
      <w:r>
        <w:rPr>
          <w:w w:val="102"/>
          <w:sz w:val="36"/>
          <w:szCs w:val="36"/>
        </w:rPr>
        <w:t>u</w:t>
      </w:r>
      <w:r>
        <w:rPr>
          <w:spacing w:val="-8"/>
          <w:w w:val="105"/>
          <w:sz w:val="36"/>
          <w:szCs w:val="36"/>
        </w:rPr>
        <w:t>r</w:t>
      </w:r>
      <w:r>
        <w:rPr>
          <w:spacing w:val="-10"/>
          <w:w w:val="105"/>
          <w:sz w:val="36"/>
          <w:szCs w:val="36"/>
        </w:rPr>
        <w:t>r</w:t>
      </w:r>
      <w:r>
        <w:rPr>
          <w:spacing w:val="-6"/>
          <w:w w:val="91"/>
          <w:sz w:val="36"/>
          <w:szCs w:val="36"/>
        </w:rPr>
        <w:t>i</w:t>
      </w:r>
      <w:r>
        <w:rPr>
          <w:spacing w:val="-8"/>
          <w:w w:val="99"/>
          <w:sz w:val="36"/>
          <w:szCs w:val="36"/>
        </w:rPr>
        <w:t>c</w:t>
      </w:r>
      <w:r>
        <w:rPr>
          <w:w w:val="102"/>
          <w:sz w:val="36"/>
          <w:szCs w:val="36"/>
        </w:rPr>
        <w:t>u</w:t>
      </w:r>
      <w:r>
        <w:rPr>
          <w:spacing w:val="-2"/>
          <w:w w:val="80"/>
          <w:sz w:val="36"/>
          <w:szCs w:val="36"/>
        </w:rPr>
        <w:t>l</w:t>
      </w:r>
      <w:r>
        <w:rPr>
          <w:w w:val="125"/>
          <w:sz w:val="36"/>
          <w:szCs w:val="36"/>
        </w:rPr>
        <w:t>a</w:t>
      </w:r>
      <w:r>
        <w:rPr>
          <w:w w:val="105"/>
          <w:sz w:val="36"/>
          <w:szCs w:val="36"/>
        </w:rPr>
        <w:t>r</w:t>
      </w:r>
      <w:r>
        <w:rPr>
          <w:spacing w:val="14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a</w:t>
      </w:r>
      <w:r>
        <w:rPr>
          <w:spacing w:val="-3"/>
          <w:sz w:val="36"/>
          <w:szCs w:val="36"/>
        </w:rPr>
        <w:t>c</w:t>
      </w:r>
      <w:r>
        <w:rPr>
          <w:sz w:val="36"/>
          <w:szCs w:val="36"/>
        </w:rPr>
        <w:t>t</w:t>
      </w:r>
      <w:r>
        <w:rPr>
          <w:spacing w:val="-8"/>
          <w:sz w:val="36"/>
          <w:szCs w:val="36"/>
        </w:rPr>
        <w:t>iv</w:t>
      </w:r>
      <w:r>
        <w:rPr>
          <w:sz w:val="36"/>
          <w:szCs w:val="36"/>
        </w:rPr>
        <w:t>it</w:t>
      </w:r>
      <w:r>
        <w:rPr>
          <w:spacing w:val="-5"/>
          <w:sz w:val="36"/>
          <w:szCs w:val="36"/>
        </w:rPr>
        <w:t>i</w:t>
      </w:r>
      <w:r>
        <w:rPr>
          <w:spacing w:val="-2"/>
          <w:sz w:val="36"/>
          <w:szCs w:val="36"/>
        </w:rPr>
        <w:t>e</w:t>
      </w:r>
      <w:r>
        <w:rPr>
          <w:sz w:val="36"/>
          <w:szCs w:val="36"/>
        </w:rPr>
        <w:t>s</w:t>
      </w:r>
    </w:p>
    <w:p w:rsidR="00C01CD8" w:rsidRDefault="00C01CD8">
      <w:pPr>
        <w:spacing w:before="1" w:line="100" w:lineRule="exact"/>
        <w:rPr>
          <w:sz w:val="10"/>
          <w:szCs w:val="10"/>
        </w:rPr>
      </w:pPr>
    </w:p>
    <w:p w:rsidR="00C01CD8" w:rsidRDefault="00A61376">
      <w:pPr>
        <w:ind w:left="116"/>
        <w:rPr>
          <w:sz w:val="24"/>
          <w:szCs w:val="24"/>
        </w:rPr>
      </w:pPr>
      <w:r>
        <w:rPr>
          <w:sz w:val="24"/>
          <w:szCs w:val="24"/>
        </w:rPr>
        <w:t>Ja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2014</w:t>
      </w:r>
      <w:r w:rsidR="00F7346B">
        <w:rPr>
          <w:w w:val="110"/>
          <w:sz w:val="24"/>
          <w:szCs w:val="24"/>
        </w:rPr>
        <w:t>-</w:t>
      </w:r>
      <w:r w:rsidR="00F7346B">
        <w:rPr>
          <w:spacing w:val="2"/>
          <w:w w:val="110"/>
          <w:sz w:val="24"/>
          <w:szCs w:val="24"/>
        </w:rPr>
        <w:t>M</w:t>
      </w:r>
      <w:r w:rsidR="00F7346B">
        <w:rPr>
          <w:w w:val="110"/>
          <w:sz w:val="24"/>
          <w:szCs w:val="24"/>
        </w:rPr>
        <w:t>a</w:t>
      </w:r>
      <w:r w:rsidR="00F7346B">
        <w:rPr>
          <w:spacing w:val="-9"/>
          <w:w w:val="110"/>
          <w:sz w:val="24"/>
          <w:szCs w:val="24"/>
        </w:rPr>
        <w:t>r</w:t>
      </w:r>
      <w:r w:rsidR="00F7346B">
        <w:rPr>
          <w:spacing w:val="-3"/>
          <w:w w:val="110"/>
          <w:sz w:val="24"/>
          <w:szCs w:val="24"/>
        </w:rPr>
        <w:t>c</w:t>
      </w:r>
      <w:r w:rsidR="00F7346B">
        <w:rPr>
          <w:w w:val="110"/>
          <w:sz w:val="24"/>
          <w:szCs w:val="24"/>
        </w:rPr>
        <w:t xml:space="preserve">h2014                           </w:t>
      </w:r>
      <w:r w:rsidR="00F7346B">
        <w:rPr>
          <w:spacing w:val="38"/>
          <w:w w:val="110"/>
          <w:sz w:val="24"/>
          <w:szCs w:val="24"/>
        </w:rPr>
        <w:t xml:space="preserve"> </w:t>
      </w:r>
      <w:r>
        <w:rPr>
          <w:spacing w:val="38"/>
          <w:w w:val="110"/>
          <w:sz w:val="24"/>
          <w:szCs w:val="24"/>
        </w:rPr>
        <w:t xml:space="preserve"> </w:t>
      </w:r>
      <w:r w:rsidR="00F7346B">
        <w:rPr>
          <w:sz w:val="24"/>
          <w:szCs w:val="24"/>
        </w:rPr>
        <w:t>Ha</w:t>
      </w:r>
      <w:r w:rsidR="00F7346B">
        <w:rPr>
          <w:spacing w:val="3"/>
          <w:sz w:val="24"/>
          <w:szCs w:val="24"/>
        </w:rPr>
        <w:t>r</w:t>
      </w:r>
      <w:r w:rsidR="00F7346B">
        <w:rPr>
          <w:spacing w:val="-6"/>
          <w:sz w:val="24"/>
          <w:szCs w:val="24"/>
        </w:rPr>
        <w:t>v</w:t>
      </w:r>
      <w:r w:rsidR="00F7346B">
        <w:rPr>
          <w:sz w:val="24"/>
          <w:szCs w:val="24"/>
        </w:rPr>
        <w:t>a</w:t>
      </w:r>
      <w:r w:rsidR="00F7346B">
        <w:rPr>
          <w:spacing w:val="-7"/>
          <w:sz w:val="24"/>
          <w:szCs w:val="24"/>
        </w:rPr>
        <w:t>r</w:t>
      </w:r>
      <w:r w:rsidR="00F7346B">
        <w:rPr>
          <w:sz w:val="24"/>
          <w:szCs w:val="24"/>
        </w:rPr>
        <w:t>d</w:t>
      </w:r>
      <w:r w:rsidR="00F7346B">
        <w:rPr>
          <w:spacing w:val="57"/>
          <w:sz w:val="24"/>
          <w:szCs w:val="24"/>
        </w:rPr>
        <w:t xml:space="preserve"> </w:t>
      </w:r>
      <w:r w:rsidR="00F7346B">
        <w:rPr>
          <w:spacing w:val="-2"/>
          <w:w w:val="99"/>
          <w:sz w:val="24"/>
          <w:szCs w:val="24"/>
        </w:rPr>
        <w:t>C</w:t>
      </w:r>
      <w:r w:rsidR="00F7346B">
        <w:rPr>
          <w:spacing w:val="-1"/>
          <w:w w:val="108"/>
          <w:sz w:val="24"/>
          <w:szCs w:val="24"/>
        </w:rPr>
        <w:t>o</w:t>
      </w:r>
      <w:r w:rsidR="00F7346B">
        <w:rPr>
          <w:w w:val="80"/>
          <w:sz w:val="24"/>
          <w:szCs w:val="24"/>
        </w:rPr>
        <w:t>l</w:t>
      </w:r>
      <w:r w:rsidR="00F7346B">
        <w:rPr>
          <w:spacing w:val="-1"/>
          <w:w w:val="80"/>
          <w:sz w:val="24"/>
          <w:szCs w:val="24"/>
        </w:rPr>
        <w:t>l</w:t>
      </w:r>
      <w:r w:rsidR="00F7346B">
        <w:rPr>
          <w:w w:val="110"/>
          <w:sz w:val="24"/>
          <w:szCs w:val="24"/>
        </w:rPr>
        <w:t>e</w:t>
      </w:r>
      <w:r w:rsidR="00F7346B">
        <w:rPr>
          <w:spacing w:val="-1"/>
          <w:w w:val="111"/>
          <w:sz w:val="24"/>
          <w:szCs w:val="24"/>
        </w:rPr>
        <w:t>g</w:t>
      </w:r>
      <w:r w:rsidR="00F7346B">
        <w:rPr>
          <w:spacing w:val="-2"/>
          <w:w w:val="110"/>
          <w:sz w:val="24"/>
          <w:szCs w:val="24"/>
        </w:rPr>
        <w:t>e</w:t>
      </w:r>
      <w:r w:rsidR="00F7346B">
        <w:rPr>
          <w:w w:val="98"/>
          <w:sz w:val="24"/>
          <w:szCs w:val="24"/>
        </w:rPr>
        <w:t>s</w:t>
      </w:r>
      <w:r w:rsidR="00F7346B">
        <w:rPr>
          <w:spacing w:val="9"/>
          <w:sz w:val="24"/>
          <w:szCs w:val="24"/>
        </w:rPr>
        <w:t xml:space="preserve"> </w:t>
      </w:r>
      <w:r w:rsidR="00F7346B">
        <w:rPr>
          <w:sz w:val="24"/>
          <w:szCs w:val="24"/>
        </w:rPr>
        <w:t>in</w:t>
      </w:r>
      <w:r w:rsidR="00F7346B">
        <w:rPr>
          <w:spacing w:val="8"/>
          <w:sz w:val="24"/>
          <w:szCs w:val="24"/>
        </w:rPr>
        <w:t xml:space="preserve"> </w:t>
      </w:r>
      <w:r w:rsidR="00F7346B">
        <w:rPr>
          <w:sz w:val="24"/>
          <w:szCs w:val="24"/>
        </w:rPr>
        <w:t>As</w:t>
      </w:r>
      <w:r w:rsidR="00F7346B">
        <w:rPr>
          <w:spacing w:val="-3"/>
          <w:sz w:val="24"/>
          <w:szCs w:val="24"/>
        </w:rPr>
        <w:t>i</w:t>
      </w:r>
      <w:r w:rsidR="00F7346B">
        <w:rPr>
          <w:sz w:val="24"/>
          <w:szCs w:val="24"/>
        </w:rPr>
        <w:t>a</w:t>
      </w:r>
      <w:r w:rsidR="00F7346B">
        <w:rPr>
          <w:spacing w:val="23"/>
          <w:sz w:val="24"/>
          <w:szCs w:val="24"/>
        </w:rPr>
        <w:t xml:space="preserve"> </w:t>
      </w:r>
      <w:r w:rsidR="00F7346B">
        <w:rPr>
          <w:w w:val="89"/>
          <w:sz w:val="24"/>
          <w:szCs w:val="24"/>
        </w:rPr>
        <w:t>P</w:t>
      </w:r>
      <w:r w:rsidR="00F7346B">
        <w:rPr>
          <w:spacing w:val="-8"/>
          <w:w w:val="105"/>
          <w:sz w:val="24"/>
          <w:szCs w:val="24"/>
        </w:rPr>
        <w:t>r</w:t>
      </w:r>
      <w:r w:rsidR="00F7346B">
        <w:rPr>
          <w:w w:val="108"/>
          <w:sz w:val="24"/>
          <w:szCs w:val="24"/>
        </w:rPr>
        <w:t>o</w:t>
      </w:r>
      <w:r w:rsidR="00F7346B">
        <w:rPr>
          <w:w w:val="111"/>
          <w:sz w:val="24"/>
          <w:szCs w:val="24"/>
        </w:rPr>
        <w:t>g</w:t>
      </w:r>
      <w:r w:rsidR="00F7346B">
        <w:rPr>
          <w:spacing w:val="-7"/>
          <w:w w:val="105"/>
          <w:sz w:val="24"/>
          <w:szCs w:val="24"/>
        </w:rPr>
        <w:t>r</w:t>
      </w:r>
      <w:r w:rsidR="00F7346B">
        <w:rPr>
          <w:w w:val="125"/>
          <w:sz w:val="24"/>
          <w:szCs w:val="24"/>
        </w:rPr>
        <w:t>a</w:t>
      </w:r>
      <w:r w:rsidR="00F7346B">
        <w:rPr>
          <w:w w:val="98"/>
          <w:sz w:val="24"/>
          <w:szCs w:val="24"/>
        </w:rPr>
        <w:t>m</w:t>
      </w:r>
    </w:p>
    <w:p w:rsidR="00C01CD8" w:rsidRDefault="00F7346B">
      <w:pPr>
        <w:spacing w:before="68"/>
        <w:ind w:left="4674" w:right="3627"/>
        <w:jc w:val="center"/>
        <w:rPr>
          <w:sz w:val="18"/>
          <w:szCs w:val="18"/>
        </w:rPr>
      </w:pPr>
      <w:r>
        <w:rPr>
          <w:spacing w:val="-1"/>
          <w:w w:val="80"/>
          <w:sz w:val="18"/>
          <w:szCs w:val="18"/>
        </w:rPr>
        <w:t>B</w:t>
      </w:r>
      <w:r>
        <w:rPr>
          <w:w w:val="102"/>
          <w:sz w:val="18"/>
          <w:szCs w:val="18"/>
        </w:rPr>
        <w:t>u</w:t>
      </w:r>
      <w:r>
        <w:rPr>
          <w:w w:val="91"/>
          <w:sz w:val="18"/>
          <w:szCs w:val="18"/>
        </w:rPr>
        <w:t>i</w:t>
      </w:r>
      <w:r>
        <w:rPr>
          <w:spacing w:val="-1"/>
          <w:w w:val="80"/>
          <w:sz w:val="18"/>
          <w:szCs w:val="18"/>
        </w:rPr>
        <w:t>l</w:t>
      </w:r>
      <w:r>
        <w:rPr>
          <w:w w:val="111"/>
          <w:sz w:val="18"/>
          <w:szCs w:val="18"/>
        </w:rPr>
        <w:t>d</w:t>
      </w:r>
      <w:r>
        <w:rPr>
          <w:w w:val="91"/>
          <w:sz w:val="18"/>
          <w:szCs w:val="18"/>
        </w:rPr>
        <w:t>i</w:t>
      </w:r>
      <w:r>
        <w:rPr>
          <w:spacing w:val="-1"/>
          <w:w w:val="104"/>
          <w:sz w:val="18"/>
          <w:szCs w:val="18"/>
        </w:rPr>
        <w:t>n</w:t>
      </w:r>
      <w:r>
        <w:rPr>
          <w:w w:val="111"/>
          <w:sz w:val="18"/>
          <w:szCs w:val="18"/>
        </w:rPr>
        <w:t>g</w:t>
      </w:r>
      <w:r>
        <w:rPr>
          <w:spacing w:val="7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u</w:t>
      </w:r>
      <w:r>
        <w:rPr>
          <w:spacing w:val="-1"/>
          <w:w w:val="98"/>
          <w:sz w:val="18"/>
          <w:szCs w:val="18"/>
        </w:rPr>
        <w:t>s</w:t>
      </w:r>
      <w:r>
        <w:rPr>
          <w:spacing w:val="-2"/>
          <w:w w:val="86"/>
          <w:sz w:val="18"/>
          <w:szCs w:val="18"/>
        </w:rPr>
        <w:t>t</w:t>
      </w:r>
      <w:r>
        <w:rPr>
          <w:w w:val="125"/>
          <w:sz w:val="18"/>
          <w:szCs w:val="18"/>
        </w:rPr>
        <w:t>a</w:t>
      </w:r>
      <w:r>
        <w:rPr>
          <w:w w:val="91"/>
          <w:sz w:val="18"/>
          <w:szCs w:val="18"/>
        </w:rPr>
        <w:t>i</w:t>
      </w:r>
      <w:r>
        <w:rPr>
          <w:spacing w:val="-1"/>
          <w:w w:val="104"/>
          <w:sz w:val="18"/>
          <w:szCs w:val="18"/>
        </w:rPr>
        <w:t>n</w:t>
      </w:r>
      <w:r>
        <w:rPr>
          <w:spacing w:val="-2"/>
          <w:w w:val="125"/>
          <w:sz w:val="18"/>
          <w:szCs w:val="18"/>
        </w:rPr>
        <w:t>a</w:t>
      </w:r>
      <w:r>
        <w:rPr>
          <w:spacing w:val="-1"/>
          <w:w w:val="111"/>
          <w:sz w:val="18"/>
          <w:szCs w:val="18"/>
        </w:rPr>
        <w:t>b</w:t>
      </w:r>
      <w:r>
        <w:rPr>
          <w:spacing w:val="-1"/>
          <w:w w:val="80"/>
          <w:sz w:val="18"/>
          <w:szCs w:val="18"/>
        </w:rPr>
        <w:t>l</w:t>
      </w:r>
      <w:r>
        <w:rPr>
          <w:w w:val="110"/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w w:val="99"/>
          <w:sz w:val="18"/>
          <w:szCs w:val="18"/>
        </w:rPr>
        <w:t>C</w:t>
      </w:r>
      <w:r>
        <w:rPr>
          <w:w w:val="91"/>
          <w:sz w:val="18"/>
          <w:szCs w:val="18"/>
        </w:rPr>
        <w:t>i</w:t>
      </w:r>
      <w:r>
        <w:rPr>
          <w:w w:val="86"/>
          <w:sz w:val="18"/>
          <w:szCs w:val="18"/>
        </w:rPr>
        <w:t>t</w:t>
      </w:r>
      <w:r>
        <w:rPr>
          <w:spacing w:val="-2"/>
          <w:w w:val="91"/>
          <w:sz w:val="18"/>
          <w:szCs w:val="18"/>
        </w:rPr>
        <w:t>i</w:t>
      </w:r>
      <w:r>
        <w:rPr>
          <w:spacing w:val="-1"/>
          <w:w w:val="110"/>
          <w:sz w:val="18"/>
          <w:szCs w:val="18"/>
        </w:rPr>
        <w:t>e</w:t>
      </w:r>
      <w:r>
        <w:rPr>
          <w:w w:val="98"/>
          <w:sz w:val="18"/>
          <w:szCs w:val="18"/>
        </w:rPr>
        <w:t>s</w:t>
      </w:r>
    </w:p>
    <w:p w:rsidR="00C01CD8" w:rsidRDefault="00F7346B">
      <w:pPr>
        <w:spacing w:before="81"/>
        <w:ind w:left="4708"/>
        <w:rPr>
          <w:sz w:val="18"/>
          <w:szCs w:val="18"/>
        </w:rPr>
      </w:pPr>
      <w:r>
        <w:rPr>
          <w:w w:val="165"/>
          <w:sz w:val="18"/>
          <w:szCs w:val="18"/>
        </w:rPr>
        <w:t>•</w:t>
      </w:r>
      <w:r>
        <w:rPr>
          <w:spacing w:val="-2"/>
          <w:w w:val="97"/>
          <w:sz w:val="18"/>
          <w:szCs w:val="18"/>
        </w:rPr>
        <w:t>A</w:t>
      </w:r>
      <w:r>
        <w:rPr>
          <w:spacing w:val="1"/>
          <w:w w:val="86"/>
          <w:sz w:val="18"/>
          <w:szCs w:val="18"/>
        </w:rPr>
        <w:t>t</w:t>
      </w:r>
      <w:r>
        <w:rPr>
          <w:spacing w:val="-1"/>
          <w:w w:val="86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104"/>
          <w:sz w:val="18"/>
          <w:szCs w:val="18"/>
        </w:rPr>
        <w:t>n</w:t>
      </w:r>
      <w:r>
        <w:rPr>
          <w:spacing w:val="-1"/>
          <w:w w:val="111"/>
          <w:sz w:val="18"/>
          <w:szCs w:val="18"/>
        </w:rPr>
        <w:t>d</w:t>
      </w:r>
      <w:r>
        <w:rPr>
          <w:w w:val="110"/>
          <w:sz w:val="18"/>
          <w:szCs w:val="18"/>
        </w:rPr>
        <w:t>e</w:t>
      </w:r>
      <w:r>
        <w:rPr>
          <w:w w:val="111"/>
          <w:sz w:val="18"/>
          <w:szCs w:val="18"/>
        </w:rPr>
        <w:t>d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c</w:t>
      </w:r>
      <w:r>
        <w:rPr>
          <w:spacing w:val="-1"/>
          <w:w w:val="108"/>
          <w:sz w:val="18"/>
          <w:szCs w:val="18"/>
        </w:rPr>
        <w:t>o</w:t>
      </w:r>
      <w:r>
        <w:rPr>
          <w:w w:val="104"/>
          <w:sz w:val="18"/>
          <w:szCs w:val="18"/>
        </w:rPr>
        <w:t>n</w:t>
      </w:r>
      <w:r>
        <w:rPr>
          <w:spacing w:val="-3"/>
          <w:w w:val="82"/>
          <w:sz w:val="18"/>
          <w:szCs w:val="18"/>
        </w:rPr>
        <w:t>f</w:t>
      </w:r>
      <w:r>
        <w:rPr>
          <w:spacing w:val="-2"/>
          <w:w w:val="110"/>
          <w:sz w:val="18"/>
          <w:szCs w:val="18"/>
        </w:rPr>
        <w:t>e</w:t>
      </w:r>
      <w:r>
        <w:rPr>
          <w:spacing w:val="-6"/>
          <w:w w:val="105"/>
          <w:sz w:val="18"/>
          <w:szCs w:val="18"/>
        </w:rPr>
        <w:t>r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104"/>
          <w:sz w:val="18"/>
          <w:szCs w:val="18"/>
        </w:rPr>
        <w:t>n</w:t>
      </w:r>
      <w:r>
        <w:rPr>
          <w:w w:val="99"/>
          <w:sz w:val="18"/>
          <w:szCs w:val="18"/>
        </w:rPr>
        <w:t>c</w:t>
      </w:r>
      <w:r>
        <w:rPr>
          <w:w w:val="110"/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Ha</w:t>
      </w:r>
      <w:r>
        <w:rPr>
          <w:spacing w:val="2"/>
          <w:sz w:val="18"/>
          <w:szCs w:val="18"/>
        </w:rPr>
        <w:t>r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-6"/>
          <w:sz w:val="18"/>
          <w:szCs w:val="18"/>
        </w:rPr>
        <w:t>r</w:t>
      </w:r>
      <w:r>
        <w:rPr>
          <w:sz w:val="18"/>
          <w:szCs w:val="18"/>
        </w:rPr>
        <w:t>d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U</w:t>
      </w:r>
      <w:r>
        <w:rPr>
          <w:w w:val="96"/>
          <w:sz w:val="18"/>
          <w:szCs w:val="18"/>
        </w:rPr>
        <w:t>n</w:t>
      </w:r>
      <w:r>
        <w:rPr>
          <w:spacing w:val="-4"/>
          <w:w w:val="96"/>
          <w:sz w:val="18"/>
          <w:szCs w:val="18"/>
        </w:rPr>
        <w:t>iv</w:t>
      </w:r>
      <w:r>
        <w:rPr>
          <w:spacing w:val="-2"/>
          <w:w w:val="96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r</w:t>
      </w:r>
      <w:r>
        <w:rPr>
          <w:w w:val="96"/>
          <w:sz w:val="18"/>
          <w:szCs w:val="18"/>
        </w:rPr>
        <w:t>si</w:t>
      </w:r>
      <w:r>
        <w:rPr>
          <w:spacing w:val="2"/>
          <w:w w:val="96"/>
          <w:sz w:val="18"/>
          <w:szCs w:val="18"/>
        </w:rPr>
        <w:t>t</w:t>
      </w:r>
      <w:r>
        <w:rPr>
          <w:w w:val="96"/>
          <w:sz w:val="18"/>
          <w:szCs w:val="18"/>
        </w:rPr>
        <w:t>y</w:t>
      </w:r>
      <w:r>
        <w:rPr>
          <w:spacing w:val="11"/>
          <w:w w:val="9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part</w:t>
      </w:r>
      <w:r>
        <w:rPr>
          <w:spacing w:val="33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f</w:t>
      </w:r>
      <w:r>
        <w:rPr>
          <w:spacing w:val="9"/>
          <w:w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o</w:t>
      </w:r>
      <w:r>
        <w:rPr>
          <w:w w:val="82"/>
          <w:sz w:val="18"/>
          <w:szCs w:val="18"/>
        </w:rPr>
        <w:t>f</w:t>
      </w:r>
      <w:r>
        <w:rPr>
          <w:spacing w:val="-5"/>
          <w:w w:val="82"/>
          <w:sz w:val="18"/>
          <w:szCs w:val="18"/>
        </w:rPr>
        <w:t>f</w:t>
      </w:r>
      <w:r>
        <w:rPr>
          <w:spacing w:val="-3"/>
          <w:w w:val="91"/>
          <w:sz w:val="18"/>
          <w:szCs w:val="18"/>
        </w:rPr>
        <w:t>i</w:t>
      </w:r>
      <w:r>
        <w:rPr>
          <w:spacing w:val="-5"/>
          <w:w w:val="99"/>
          <w:sz w:val="18"/>
          <w:szCs w:val="18"/>
        </w:rPr>
        <w:t>c</w:t>
      </w:r>
      <w:r>
        <w:rPr>
          <w:spacing w:val="-3"/>
          <w:w w:val="91"/>
          <w:sz w:val="18"/>
          <w:szCs w:val="18"/>
        </w:rPr>
        <w:t>i</w:t>
      </w:r>
      <w:r>
        <w:rPr>
          <w:w w:val="125"/>
          <w:sz w:val="18"/>
          <w:szCs w:val="18"/>
        </w:rPr>
        <w:t>a</w:t>
      </w:r>
      <w:r>
        <w:rPr>
          <w:w w:val="80"/>
          <w:sz w:val="18"/>
          <w:szCs w:val="18"/>
        </w:rPr>
        <w:t>l</w:t>
      </w:r>
    </w:p>
    <w:p w:rsidR="00C01CD8" w:rsidRDefault="00F7346B">
      <w:pPr>
        <w:spacing w:before="81"/>
        <w:ind w:left="4733" w:right="4298"/>
        <w:jc w:val="center"/>
        <w:rPr>
          <w:sz w:val="18"/>
          <w:szCs w:val="18"/>
        </w:rPr>
      </w:pPr>
      <w:r>
        <w:rPr>
          <w:spacing w:val="-7"/>
          <w:sz w:val="18"/>
          <w:szCs w:val="18"/>
        </w:rPr>
        <w:t>A</w:t>
      </w:r>
      <w:r>
        <w:rPr>
          <w:sz w:val="18"/>
          <w:szCs w:val="18"/>
        </w:rPr>
        <w:t>UD</w:t>
      </w:r>
      <w:r>
        <w:rPr>
          <w:spacing w:val="-18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80"/>
          <w:sz w:val="18"/>
          <w:szCs w:val="18"/>
        </w:rPr>
        <w:t>l</w:t>
      </w:r>
      <w:r>
        <w:rPr>
          <w:w w:val="110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g</w:t>
      </w:r>
      <w:r>
        <w:rPr>
          <w:spacing w:val="-1"/>
          <w:w w:val="125"/>
          <w:sz w:val="18"/>
          <w:szCs w:val="18"/>
        </w:rPr>
        <w:t>a</w:t>
      </w:r>
      <w:r>
        <w:rPr>
          <w:w w:val="86"/>
          <w:sz w:val="18"/>
          <w:szCs w:val="18"/>
        </w:rPr>
        <w:t>t</w:t>
      </w:r>
      <w:r>
        <w:rPr>
          <w:spacing w:val="-3"/>
          <w:w w:val="91"/>
          <w:sz w:val="18"/>
          <w:szCs w:val="18"/>
        </w:rPr>
        <w:t>i</w:t>
      </w:r>
      <w:r>
        <w:rPr>
          <w:spacing w:val="-1"/>
          <w:w w:val="108"/>
          <w:sz w:val="18"/>
          <w:szCs w:val="18"/>
        </w:rPr>
        <w:t>o</w:t>
      </w:r>
      <w:r>
        <w:rPr>
          <w:spacing w:val="-4"/>
          <w:w w:val="104"/>
          <w:sz w:val="18"/>
          <w:szCs w:val="18"/>
        </w:rPr>
        <w:t>n</w:t>
      </w:r>
      <w:r>
        <w:rPr>
          <w:w w:val="115"/>
          <w:sz w:val="18"/>
          <w:szCs w:val="18"/>
        </w:rPr>
        <w:t>.</w:t>
      </w:r>
    </w:p>
    <w:p w:rsidR="00C01CD8" w:rsidRDefault="00C01CD8">
      <w:pPr>
        <w:spacing w:before="1" w:line="240" w:lineRule="exact"/>
        <w:rPr>
          <w:sz w:val="24"/>
          <w:szCs w:val="24"/>
        </w:rPr>
      </w:pPr>
    </w:p>
    <w:p w:rsidR="00C01CD8" w:rsidRDefault="00F7346B">
      <w:pPr>
        <w:ind w:left="116"/>
        <w:rPr>
          <w:sz w:val="24"/>
          <w:szCs w:val="24"/>
        </w:rPr>
      </w:pPr>
      <w:r>
        <w:rPr>
          <w:w w:val="96"/>
          <w:sz w:val="24"/>
          <w:szCs w:val="24"/>
        </w:rPr>
        <w:t>S</w:t>
      </w:r>
      <w:r>
        <w:rPr>
          <w:spacing w:val="-1"/>
          <w:w w:val="110"/>
          <w:sz w:val="24"/>
          <w:szCs w:val="24"/>
        </w:rPr>
        <w:t>e</w:t>
      </w:r>
      <w:r>
        <w:rPr>
          <w:spacing w:val="-2"/>
          <w:w w:val="111"/>
          <w:sz w:val="24"/>
          <w:szCs w:val="24"/>
        </w:rPr>
        <w:t>p</w:t>
      </w:r>
      <w:r>
        <w:rPr>
          <w:spacing w:val="-2"/>
          <w:w w:val="86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e</w:t>
      </w:r>
      <w:r>
        <w:rPr>
          <w:w w:val="98"/>
          <w:sz w:val="24"/>
          <w:szCs w:val="24"/>
        </w:rPr>
        <w:t>m</w:t>
      </w:r>
      <w:r>
        <w:rPr>
          <w:w w:val="111"/>
          <w:sz w:val="24"/>
          <w:szCs w:val="24"/>
        </w:rPr>
        <w:t>b</w:t>
      </w:r>
      <w:r>
        <w:rPr>
          <w:spacing w:val="-2"/>
          <w:w w:val="110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w w:val="115"/>
          <w:sz w:val="24"/>
          <w:szCs w:val="24"/>
        </w:rPr>
        <w:t>2011</w:t>
      </w:r>
      <w:r>
        <w:rPr>
          <w:spacing w:val="-3"/>
          <w:w w:val="99"/>
          <w:sz w:val="24"/>
          <w:szCs w:val="24"/>
        </w:rPr>
        <w:t>-</w:t>
      </w:r>
      <w:r>
        <w:rPr>
          <w:spacing w:val="-3"/>
          <w:w w:val="97"/>
          <w:sz w:val="24"/>
          <w:szCs w:val="24"/>
        </w:rPr>
        <w:t>A</w:t>
      </w:r>
      <w:r>
        <w:rPr>
          <w:spacing w:val="-2"/>
          <w:w w:val="111"/>
          <w:sz w:val="24"/>
          <w:szCs w:val="24"/>
        </w:rPr>
        <w:t>p</w:t>
      </w:r>
      <w:r>
        <w:rPr>
          <w:spacing w:val="-7"/>
          <w:w w:val="105"/>
          <w:sz w:val="24"/>
          <w:szCs w:val="24"/>
        </w:rPr>
        <w:t>r</w:t>
      </w:r>
      <w:r>
        <w:rPr>
          <w:w w:val="91"/>
          <w:sz w:val="24"/>
          <w:szCs w:val="24"/>
        </w:rPr>
        <w:t>i</w:t>
      </w:r>
      <w:r>
        <w:rPr>
          <w:w w:val="80"/>
          <w:sz w:val="24"/>
          <w:szCs w:val="24"/>
        </w:rPr>
        <w:t>l</w:t>
      </w:r>
      <w:r>
        <w:rPr>
          <w:w w:val="115"/>
          <w:sz w:val="24"/>
          <w:szCs w:val="24"/>
        </w:rPr>
        <w:t>2013</w:t>
      </w:r>
      <w:r>
        <w:rPr>
          <w:sz w:val="24"/>
          <w:szCs w:val="24"/>
        </w:rPr>
        <w:t xml:space="preserve">                              </w:t>
      </w:r>
      <w:r>
        <w:rPr>
          <w:spacing w:val="-8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I</w:t>
      </w:r>
      <w:r>
        <w:rPr>
          <w:spacing w:val="-2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d</w:t>
      </w:r>
      <w:r>
        <w:rPr>
          <w:spacing w:val="-3"/>
          <w:w w:val="91"/>
          <w:sz w:val="24"/>
          <w:szCs w:val="24"/>
        </w:rPr>
        <w:t>i</w:t>
      </w:r>
      <w:r>
        <w:rPr>
          <w:w w:val="125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w w:val="99"/>
          <w:sz w:val="24"/>
          <w:szCs w:val="24"/>
        </w:rPr>
        <w:t>C</w:t>
      </w:r>
      <w:r>
        <w:rPr>
          <w:w w:val="102"/>
          <w:sz w:val="24"/>
          <w:szCs w:val="24"/>
        </w:rPr>
        <w:t>u</w:t>
      </w:r>
      <w:r>
        <w:rPr>
          <w:w w:val="80"/>
          <w:sz w:val="24"/>
          <w:szCs w:val="24"/>
        </w:rPr>
        <w:t>l</w:t>
      </w:r>
      <w:r>
        <w:rPr>
          <w:w w:val="86"/>
          <w:sz w:val="24"/>
          <w:szCs w:val="24"/>
        </w:rPr>
        <w:t>t</w:t>
      </w:r>
      <w:r>
        <w:rPr>
          <w:w w:val="102"/>
          <w:sz w:val="24"/>
          <w:szCs w:val="24"/>
        </w:rPr>
        <w:t>u</w:t>
      </w:r>
      <w:r>
        <w:rPr>
          <w:spacing w:val="-7"/>
          <w:w w:val="105"/>
          <w:sz w:val="24"/>
          <w:szCs w:val="24"/>
        </w:rPr>
        <w:t>r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C</w:t>
      </w:r>
      <w:r>
        <w:rPr>
          <w:w w:val="80"/>
          <w:sz w:val="24"/>
          <w:szCs w:val="24"/>
        </w:rPr>
        <w:t>l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spacing w:val="-3"/>
          <w:w w:val="99"/>
          <w:sz w:val="24"/>
          <w:szCs w:val="24"/>
        </w:rPr>
        <w:t>-</w:t>
      </w:r>
      <w:r>
        <w:rPr>
          <w:spacing w:val="-3"/>
          <w:w w:val="97"/>
          <w:sz w:val="24"/>
          <w:szCs w:val="24"/>
        </w:rPr>
        <w:t>A</w:t>
      </w:r>
      <w:r>
        <w:rPr>
          <w:w w:val="98"/>
          <w:sz w:val="24"/>
          <w:szCs w:val="24"/>
        </w:rPr>
        <w:t>m</w:t>
      </w:r>
      <w:r>
        <w:rPr>
          <w:spacing w:val="-2"/>
          <w:w w:val="110"/>
          <w:sz w:val="24"/>
          <w:szCs w:val="24"/>
        </w:rPr>
        <w:t>e</w:t>
      </w:r>
      <w:r>
        <w:rPr>
          <w:spacing w:val="-7"/>
          <w:w w:val="105"/>
          <w:sz w:val="24"/>
          <w:szCs w:val="24"/>
        </w:rPr>
        <w:t>r</w:t>
      </w:r>
      <w:r>
        <w:rPr>
          <w:spacing w:val="-4"/>
          <w:w w:val="9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w w:val="125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U</w:t>
      </w:r>
      <w:r>
        <w:rPr>
          <w:w w:val="96"/>
          <w:sz w:val="24"/>
          <w:szCs w:val="24"/>
        </w:rPr>
        <w:t>n</w:t>
      </w:r>
      <w:r>
        <w:rPr>
          <w:spacing w:val="-5"/>
          <w:w w:val="96"/>
          <w:sz w:val="24"/>
          <w:szCs w:val="24"/>
        </w:rPr>
        <w:t>iv</w:t>
      </w:r>
      <w:r>
        <w:rPr>
          <w:spacing w:val="-2"/>
          <w:w w:val="96"/>
          <w:sz w:val="24"/>
          <w:szCs w:val="24"/>
        </w:rPr>
        <w:t>e</w:t>
      </w:r>
      <w:r>
        <w:rPr>
          <w:spacing w:val="-4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si</w:t>
      </w:r>
      <w:r>
        <w:rPr>
          <w:spacing w:val="3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y</w:t>
      </w:r>
      <w:r>
        <w:rPr>
          <w:spacing w:val="14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91"/>
          <w:sz w:val="24"/>
          <w:szCs w:val="24"/>
        </w:rPr>
        <w:t>i</w:t>
      </w:r>
    </w:p>
    <w:p w:rsidR="00C01CD8" w:rsidRDefault="00F7346B">
      <w:pPr>
        <w:spacing w:before="68"/>
        <w:ind w:left="4674" w:right="4937"/>
        <w:jc w:val="center"/>
        <w:rPr>
          <w:sz w:val="18"/>
          <w:szCs w:val="18"/>
        </w:rPr>
      </w:pPr>
      <w:r>
        <w:rPr>
          <w:w w:val="89"/>
          <w:sz w:val="18"/>
          <w:szCs w:val="18"/>
        </w:rPr>
        <w:t>P</w:t>
      </w:r>
      <w:r>
        <w:rPr>
          <w:spacing w:val="-6"/>
          <w:w w:val="105"/>
          <w:sz w:val="18"/>
          <w:szCs w:val="18"/>
        </w:rPr>
        <w:t>r</w:t>
      </w:r>
      <w:r>
        <w:rPr>
          <w:spacing w:val="-1"/>
          <w:w w:val="110"/>
          <w:sz w:val="18"/>
          <w:szCs w:val="18"/>
        </w:rPr>
        <w:t>e</w:t>
      </w:r>
      <w:r>
        <w:rPr>
          <w:w w:val="98"/>
          <w:sz w:val="18"/>
          <w:szCs w:val="18"/>
        </w:rPr>
        <w:t>s</w:t>
      </w:r>
      <w:r>
        <w:rPr>
          <w:spacing w:val="-3"/>
          <w:w w:val="91"/>
          <w:sz w:val="18"/>
          <w:szCs w:val="18"/>
        </w:rPr>
        <w:t>i</w:t>
      </w:r>
      <w:r>
        <w:rPr>
          <w:spacing w:val="-1"/>
          <w:w w:val="111"/>
          <w:sz w:val="18"/>
          <w:szCs w:val="18"/>
        </w:rPr>
        <w:t>d</w:t>
      </w:r>
      <w:r>
        <w:rPr>
          <w:spacing w:val="-1"/>
          <w:w w:val="110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n</w:t>
      </w:r>
      <w:r>
        <w:rPr>
          <w:w w:val="86"/>
          <w:sz w:val="18"/>
          <w:szCs w:val="18"/>
        </w:rPr>
        <w:t>t</w:t>
      </w:r>
    </w:p>
    <w:p w:rsidR="00C01CD8" w:rsidRDefault="00C01CD8">
      <w:pPr>
        <w:spacing w:line="240" w:lineRule="exact"/>
        <w:rPr>
          <w:sz w:val="24"/>
          <w:szCs w:val="24"/>
        </w:rPr>
      </w:pPr>
    </w:p>
    <w:p w:rsidR="00C01CD8" w:rsidRDefault="00F7346B">
      <w:pPr>
        <w:ind w:left="116"/>
        <w:rPr>
          <w:sz w:val="24"/>
          <w:szCs w:val="24"/>
        </w:rPr>
      </w:pPr>
      <w:r>
        <w:rPr>
          <w:w w:val="96"/>
          <w:sz w:val="24"/>
          <w:szCs w:val="24"/>
        </w:rPr>
        <w:t>S</w:t>
      </w:r>
      <w:r>
        <w:rPr>
          <w:spacing w:val="-1"/>
          <w:w w:val="110"/>
          <w:sz w:val="24"/>
          <w:szCs w:val="24"/>
        </w:rPr>
        <w:t>e</w:t>
      </w:r>
      <w:r>
        <w:rPr>
          <w:spacing w:val="-2"/>
          <w:w w:val="111"/>
          <w:sz w:val="24"/>
          <w:szCs w:val="24"/>
        </w:rPr>
        <w:t>p</w:t>
      </w:r>
      <w:r>
        <w:rPr>
          <w:spacing w:val="-2"/>
          <w:w w:val="86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e</w:t>
      </w:r>
      <w:r>
        <w:rPr>
          <w:w w:val="98"/>
          <w:sz w:val="24"/>
          <w:szCs w:val="24"/>
        </w:rPr>
        <w:t>m</w:t>
      </w:r>
      <w:r>
        <w:rPr>
          <w:w w:val="111"/>
          <w:sz w:val="24"/>
          <w:szCs w:val="24"/>
        </w:rPr>
        <w:t>b</w:t>
      </w:r>
      <w:r>
        <w:rPr>
          <w:spacing w:val="-2"/>
          <w:w w:val="110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w w:val="115"/>
          <w:sz w:val="24"/>
          <w:szCs w:val="24"/>
        </w:rPr>
        <w:t>20</w:t>
      </w:r>
      <w:r>
        <w:rPr>
          <w:spacing w:val="-1"/>
          <w:w w:val="115"/>
          <w:sz w:val="24"/>
          <w:szCs w:val="24"/>
        </w:rPr>
        <w:t>0</w:t>
      </w:r>
      <w:r>
        <w:rPr>
          <w:w w:val="115"/>
          <w:sz w:val="24"/>
          <w:szCs w:val="24"/>
        </w:rPr>
        <w:t>9</w:t>
      </w:r>
      <w:r>
        <w:rPr>
          <w:spacing w:val="-3"/>
          <w:w w:val="99"/>
          <w:sz w:val="24"/>
          <w:szCs w:val="24"/>
        </w:rPr>
        <w:t>-</w:t>
      </w:r>
      <w:r>
        <w:rPr>
          <w:spacing w:val="-3"/>
          <w:w w:val="97"/>
          <w:sz w:val="24"/>
          <w:szCs w:val="24"/>
        </w:rPr>
        <w:t>A</w:t>
      </w:r>
      <w:r>
        <w:rPr>
          <w:spacing w:val="-2"/>
          <w:w w:val="111"/>
          <w:sz w:val="24"/>
          <w:szCs w:val="24"/>
        </w:rPr>
        <w:t>p</w:t>
      </w:r>
      <w:r>
        <w:rPr>
          <w:spacing w:val="-7"/>
          <w:w w:val="105"/>
          <w:sz w:val="24"/>
          <w:szCs w:val="24"/>
        </w:rPr>
        <w:t>r</w:t>
      </w:r>
      <w:r>
        <w:rPr>
          <w:w w:val="91"/>
          <w:sz w:val="24"/>
          <w:szCs w:val="24"/>
        </w:rPr>
        <w:t>i</w:t>
      </w:r>
      <w:r>
        <w:rPr>
          <w:w w:val="80"/>
          <w:sz w:val="24"/>
          <w:szCs w:val="24"/>
        </w:rPr>
        <w:t>l</w:t>
      </w:r>
      <w:r>
        <w:rPr>
          <w:w w:val="115"/>
          <w:sz w:val="24"/>
          <w:szCs w:val="24"/>
        </w:rPr>
        <w:t>2012</w:t>
      </w:r>
      <w:r>
        <w:rPr>
          <w:sz w:val="24"/>
          <w:szCs w:val="24"/>
        </w:rPr>
        <w:t xml:space="preserve">                              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9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7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ude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-A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U</w:t>
      </w:r>
      <w:r>
        <w:rPr>
          <w:w w:val="96"/>
          <w:sz w:val="24"/>
          <w:szCs w:val="24"/>
        </w:rPr>
        <w:t>n</w:t>
      </w:r>
      <w:r>
        <w:rPr>
          <w:spacing w:val="-5"/>
          <w:w w:val="96"/>
          <w:sz w:val="24"/>
          <w:szCs w:val="24"/>
        </w:rPr>
        <w:t>iv</w:t>
      </w:r>
      <w:r>
        <w:rPr>
          <w:spacing w:val="-2"/>
          <w:w w:val="96"/>
          <w:sz w:val="24"/>
          <w:szCs w:val="24"/>
        </w:rPr>
        <w:t>e</w:t>
      </w:r>
      <w:r>
        <w:rPr>
          <w:spacing w:val="-4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si</w:t>
      </w:r>
      <w:r>
        <w:rPr>
          <w:spacing w:val="3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y</w:t>
      </w:r>
      <w:r>
        <w:rPr>
          <w:spacing w:val="14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C01CD8" w:rsidRDefault="00F7346B">
      <w:pPr>
        <w:spacing w:before="12"/>
        <w:ind w:left="4672" w:right="4990"/>
        <w:jc w:val="center"/>
        <w:rPr>
          <w:sz w:val="24"/>
          <w:szCs w:val="24"/>
        </w:rPr>
      </w:pPr>
      <w:r>
        <w:rPr>
          <w:w w:val="92"/>
          <w:sz w:val="24"/>
          <w:szCs w:val="24"/>
        </w:rPr>
        <w:t>D</w:t>
      </w:r>
      <w:r>
        <w:rPr>
          <w:spacing w:val="-3"/>
          <w:w w:val="102"/>
          <w:sz w:val="24"/>
          <w:szCs w:val="24"/>
        </w:rPr>
        <w:t>u</w:t>
      </w:r>
      <w:r>
        <w:rPr>
          <w:w w:val="111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91"/>
          <w:sz w:val="24"/>
          <w:szCs w:val="24"/>
        </w:rPr>
        <w:t>i</w:t>
      </w:r>
    </w:p>
    <w:p w:rsidR="00C01CD8" w:rsidRDefault="00F7346B">
      <w:pPr>
        <w:spacing w:before="68" w:line="180" w:lineRule="exact"/>
        <w:ind w:left="4708"/>
        <w:rPr>
          <w:sz w:val="18"/>
          <w:szCs w:val="18"/>
        </w:rPr>
      </w:pPr>
      <w:r>
        <w:rPr>
          <w:spacing w:val="-2"/>
          <w:w w:val="99"/>
          <w:position w:val="-2"/>
          <w:sz w:val="18"/>
          <w:szCs w:val="18"/>
        </w:rPr>
        <w:t>C</w:t>
      </w:r>
      <w:r>
        <w:rPr>
          <w:spacing w:val="3"/>
          <w:w w:val="108"/>
          <w:position w:val="-2"/>
          <w:sz w:val="18"/>
          <w:szCs w:val="18"/>
        </w:rPr>
        <w:t>o</w:t>
      </w:r>
      <w:r>
        <w:rPr>
          <w:w w:val="99"/>
          <w:position w:val="-2"/>
          <w:sz w:val="18"/>
          <w:szCs w:val="18"/>
        </w:rPr>
        <w:t>-</w:t>
      </w:r>
      <w:r>
        <w:rPr>
          <w:spacing w:val="-4"/>
          <w:w w:val="82"/>
          <w:position w:val="-2"/>
          <w:sz w:val="18"/>
          <w:szCs w:val="18"/>
        </w:rPr>
        <w:t>f</w:t>
      </w:r>
      <w:r>
        <w:rPr>
          <w:spacing w:val="-1"/>
          <w:w w:val="108"/>
          <w:position w:val="-2"/>
          <w:sz w:val="18"/>
          <w:szCs w:val="18"/>
        </w:rPr>
        <w:t>o</w:t>
      </w:r>
      <w:r>
        <w:rPr>
          <w:w w:val="102"/>
          <w:position w:val="-2"/>
          <w:sz w:val="18"/>
          <w:szCs w:val="18"/>
        </w:rPr>
        <w:t>u</w:t>
      </w:r>
      <w:r>
        <w:rPr>
          <w:spacing w:val="-1"/>
          <w:w w:val="104"/>
          <w:position w:val="-2"/>
          <w:sz w:val="18"/>
          <w:szCs w:val="18"/>
        </w:rPr>
        <w:t>n</w:t>
      </w:r>
      <w:r>
        <w:rPr>
          <w:spacing w:val="-1"/>
          <w:w w:val="111"/>
          <w:position w:val="-2"/>
          <w:sz w:val="18"/>
          <w:szCs w:val="18"/>
        </w:rPr>
        <w:t>d</w:t>
      </w:r>
      <w:r>
        <w:rPr>
          <w:spacing w:val="-2"/>
          <w:w w:val="110"/>
          <w:position w:val="-2"/>
          <w:sz w:val="18"/>
          <w:szCs w:val="18"/>
        </w:rPr>
        <w:t>e</w:t>
      </w:r>
      <w:r>
        <w:rPr>
          <w:w w:val="105"/>
          <w:position w:val="-2"/>
          <w:sz w:val="18"/>
          <w:szCs w:val="18"/>
        </w:rPr>
        <w:t>r</w:t>
      </w:r>
      <w:r>
        <w:rPr>
          <w:spacing w:val="7"/>
          <w:position w:val="-2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>a</w:t>
      </w:r>
      <w:r>
        <w:rPr>
          <w:spacing w:val="-1"/>
          <w:position w:val="-2"/>
          <w:sz w:val="18"/>
          <w:szCs w:val="18"/>
        </w:rPr>
        <w:t>n</w:t>
      </w:r>
      <w:r>
        <w:rPr>
          <w:position w:val="-2"/>
          <w:sz w:val="18"/>
          <w:szCs w:val="18"/>
        </w:rPr>
        <w:t>d</w:t>
      </w:r>
      <w:r>
        <w:rPr>
          <w:spacing w:val="40"/>
          <w:position w:val="-2"/>
          <w:sz w:val="18"/>
          <w:szCs w:val="18"/>
        </w:rPr>
        <w:t xml:space="preserve"> </w:t>
      </w:r>
      <w:r>
        <w:rPr>
          <w:spacing w:val="2"/>
          <w:position w:val="-2"/>
          <w:sz w:val="18"/>
          <w:szCs w:val="18"/>
        </w:rPr>
        <w:t>M</w:t>
      </w:r>
      <w:r>
        <w:rPr>
          <w:position w:val="-2"/>
          <w:sz w:val="18"/>
          <w:szCs w:val="18"/>
        </w:rPr>
        <w:t>ed</w:t>
      </w:r>
      <w:r>
        <w:rPr>
          <w:spacing w:val="-3"/>
          <w:position w:val="-2"/>
          <w:sz w:val="18"/>
          <w:szCs w:val="18"/>
        </w:rPr>
        <w:t>i</w:t>
      </w:r>
      <w:r>
        <w:rPr>
          <w:position w:val="-2"/>
          <w:sz w:val="18"/>
          <w:szCs w:val="18"/>
        </w:rPr>
        <w:t>a</w:t>
      </w:r>
      <w:r>
        <w:rPr>
          <w:spacing w:val="32"/>
          <w:position w:val="-2"/>
          <w:sz w:val="18"/>
          <w:szCs w:val="18"/>
        </w:rPr>
        <w:t xml:space="preserve"> </w:t>
      </w:r>
      <w:r>
        <w:rPr>
          <w:w w:val="114"/>
          <w:position w:val="-2"/>
          <w:sz w:val="18"/>
          <w:szCs w:val="18"/>
        </w:rPr>
        <w:t>O</w:t>
      </w:r>
      <w:r>
        <w:rPr>
          <w:w w:val="82"/>
          <w:position w:val="-2"/>
          <w:sz w:val="18"/>
          <w:szCs w:val="18"/>
        </w:rPr>
        <w:t>f</w:t>
      </w:r>
      <w:r>
        <w:rPr>
          <w:spacing w:val="-5"/>
          <w:w w:val="82"/>
          <w:position w:val="-2"/>
          <w:sz w:val="18"/>
          <w:szCs w:val="18"/>
        </w:rPr>
        <w:t>f</w:t>
      </w:r>
      <w:r>
        <w:rPr>
          <w:spacing w:val="-3"/>
          <w:w w:val="91"/>
          <w:position w:val="-2"/>
          <w:sz w:val="18"/>
          <w:szCs w:val="18"/>
        </w:rPr>
        <w:t>i</w:t>
      </w:r>
      <w:r>
        <w:rPr>
          <w:w w:val="99"/>
          <w:position w:val="-2"/>
          <w:sz w:val="18"/>
          <w:szCs w:val="18"/>
        </w:rPr>
        <w:t>c</w:t>
      </w:r>
      <w:r>
        <w:rPr>
          <w:spacing w:val="-2"/>
          <w:w w:val="110"/>
          <w:position w:val="-2"/>
          <w:sz w:val="18"/>
          <w:szCs w:val="18"/>
        </w:rPr>
        <w:t>e</w:t>
      </w:r>
      <w:r>
        <w:rPr>
          <w:w w:val="105"/>
          <w:position w:val="-2"/>
          <w:sz w:val="18"/>
          <w:szCs w:val="18"/>
        </w:rPr>
        <w:t>r</w:t>
      </w:r>
    </w:p>
    <w:p w:rsidR="00C01CD8" w:rsidRDefault="00F7346B">
      <w:pPr>
        <w:spacing w:line="360" w:lineRule="exact"/>
        <w:ind w:left="124"/>
        <w:rPr>
          <w:sz w:val="36"/>
          <w:szCs w:val="36"/>
        </w:rPr>
      </w:pPr>
      <w:r>
        <w:rPr>
          <w:spacing w:val="-24"/>
          <w:w w:val="89"/>
          <w:position w:val="1"/>
          <w:sz w:val="36"/>
          <w:szCs w:val="36"/>
        </w:rPr>
        <w:t>P</w:t>
      </w:r>
      <w:r>
        <w:rPr>
          <w:spacing w:val="-3"/>
          <w:w w:val="110"/>
          <w:position w:val="1"/>
          <w:sz w:val="36"/>
          <w:szCs w:val="36"/>
        </w:rPr>
        <w:t>e</w:t>
      </w:r>
      <w:r>
        <w:rPr>
          <w:spacing w:val="-7"/>
          <w:w w:val="105"/>
          <w:position w:val="1"/>
          <w:sz w:val="36"/>
          <w:szCs w:val="36"/>
        </w:rPr>
        <w:t>r</w:t>
      </w:r>
      <w:r>
        <w:rPr>
          <w:spacing w:val="-3"/>
          <w:w w:val="98"/>
          <w:position w:val="1"/>
          <w:sz w:val="36"/>
          <w:szCs w:val="36"/>
        </w:rPr>
        <w:t>s</w:t>
      </w:r>
      <w:r>
        <w:rPr>
          <w:spacing w:val="-2"/>
          <w:w w:val="108"/>
          <w:position w:val="1"/>
          <w:sz w:val="36"/>
          <w:szCs w:val="36"/>
        </w:rPr>
        <w:t>o</w:t>
      </w:r>
      <w:r>
        <w:rPr>
          <w:spacing w:val="-1"/>
          <w:w w:val="104"/>
          <w:position w:val="1"/>
          <w:sz w:val="36"/>
          <w:szCs w:val="36"/>
        </w:rPr>
        <w:t>n</w:t>
      </w:r>
      <w:r>
        <w:rPr>
          <w:w w:val="125"/>
          <w:position w:val="1"/>
          <w:sz w:val="36"/>
          <w:szCs w:val="36"/>
        </w:rPr>
        <w:t>a</w:t>
      </w:r>
      <w:r>
        <w:rPr>
          <w:w w:val="80"/>
          <w:position w:val="1"/>
          <w:sz w:val="36"/>
          <w:szCs w:val="36"/>
        </w:rPr>
        <w:t>l</w:t>
      </w:r>
      <w:r>
        <w:rPr>
          <w:spacing w:val="14"/>
          <w:position w:val="1"/>
          <w:sz w:val="36"/>
          <w:szCs w:val="36"/>
        </w:rPr>
        <w:t xml:space="preserve"> </w:t>
      </w:r>
      <w:r>
        <w:rPr>
          <w:w w:val="92"/>
          <w:position w:val="1"/>
          <w:sz w:val="36"/>
          <w:szCs w:val="36"/>
        </w:rPr>
        <w:t>D</w:t>
      </w:r>
      <w:r>
        <w:rPr>
          <w:spacing w:val="-3"/>
          <w:w w:val="110"/>
          <w:position w:val="1"/>
          <w:sz w:val="36"/>
          <w:szCs w:val="36"/>
        </w:rPr>
        <w:t>e</w:t>
      </w:r>
      <w:r>
        <w:rPr>
          <w:spacing w:val="-3"/>
          <w:w w:val="86"/>
          <w:position w:val="1"/>
          <w:sz w:val="36"/>
          <w:szCs w:val="36"/>
        </w:rPr>
        <w:t>t</w:t>
      </w:r>
      <w:r>
        <w:rPr>
          <w:w w:val="125"/>
          <w:position w:val="1"/>
          <w:sz w:val="36"/>
          <w:szCs w:val="36"/>
        </w:rPr>
        <w:t>a</w:t>
      </w:r>
      <w:r>
        <w:rPr>
          <w:w w:val="91"/>
          <w:position w:val="1"/>
          <w:sz w:val="36"/>
          <w:szCs w:val="36"/>
        </w:rPr>
        <w:t>i</w:t>
      </w:r>
      <w:r>
        <w:rPr>
          <w:w w:val="80"/>
          <w:position w:val="1"/>
          <w:sz w:val="36"/>
          <w:szCs w:val="36"/>
        </w:rPr>
        <w:t>l</w:t>
      </w:r>
      <w:r>
        <w:rPr>
          <w:w w:val="98"/>
          <w:position w:val="1"/>
          <w:sz w:val="36"/>
          <w:szCs w:val="36"/>
        </w:rPr>
        <w:t>s</w:t>
      </w:r>
    </w:p>
    <w:p w:rsidR="00C01CD8" w:rsidRDefault="00F7346B">
      <w:pPr>
        <w:spacing w:before="77"/>
        <w:ind w:left="134"/>
        <w:rPr>
          <w:sz w:val="24"/>
          <w:szCs w:val="24"/>
        </w:rPr>
      </w:pPr>
      <w:r>
        <w:rPr>
          <w:w w:val="108"/>
          <w:sz w:val="24"/>
          <w:szCs w:val="24"/>
        </w:rPr>
        <w:t>N</w:t>
      </w:r>
      <w:r>
        <w:rPr>
          <w:spacing w:val="-1"/>
          <w:w w:val="125"/>
          <w:sz w:val="24"/>
          <w:szCs w:val="24"/>
        </w:rPr>
        <w:t>a</w:t>
      </w:r>
      <w:r>
        <w:rPr>
          <w:w w:val="86"/>
          <w:sz w:val="24"/>
          <w:szCs w:val="24"/>
        </w:rPr>
        <w:t>t</w:t>
      </w:r>
      <w:r>
        <w:rPr>
          <w:spacing w:val="-4"/>
          <w:w w:val="91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w w:val="91"/>
          <w:sz w:val="24"/>
          <w:szCs w:val="24"/>
        </w:rPr>
        <w:t>i</w:t>
      </w:r>
      <w:r>
        <w:rPr>
          <w:spacing w:val="3"/>
          <w:w w:val="86"/>
          <w:sz w:val="24"/>
          <w:szCs w:val="24"/>
        </w:rPr>
        <w:t>t</w:t>
      </w:r>
      <w:r>
        <w:rPr>
          <w:w w:val="96"/>
          <w:sz w:val="24"/>
          <w:szCs w:val="24"/>
        </w:rPr>
        <w:t>y</w:t>
      </w:r>
      <w:r>
        <w:rPr>
          <w:sz w:val="24"/>
          <w:szCs w:val="24"/>
        </w:rPr>
        <w:t xml:space="preserve">               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I</w:t>
      </w:r>
      <w:r>
        <w:rPr>
          <w:spacing w:val="-2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d</w:t>
      </w:r>
      <w:r>
        <w:rPr>
          <w:spacing w:val="-3"/>
          <w:w w:val="91"/>
          <w:sz w:val="24"/>
          <w:szCs w:val="24"/>
        </w:rPr>
        <w:t>i</w:t>
      </w:r>
      <w:r>
        <w:rPr>
          <w:w w:val="125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</w:p>
    <w:p w:rsidR="00C01CD8" w:rsidRDefault="00F7346B">
      <w:pPr>
        <w:spacing w:before="12"/>
        <w:ind w:left="13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f</w:t>
      </w:r>
      <w:r>
        <w:rPr>
          <w:spacing w:val="12"/>
          <w:w w:val="9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                 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 w:rsidR="00A61376">
        <w:rPr>
          <w:sz w:val="24"/>
          <w:szCs w:val="24"/>
        </w:rPr>
        <w:t>Ja</w:t>
      </w:r>
      <w:r w:rsidR="00A61376">
        <w:rPr>
          <w:spacing w:val="-3"/>
          <w:sz w:val="24"/>
          <w:szCs w:val="24"/>
        </w:rPr>
        <w:t>n</w:t>
      </w:r>
      <w:r w:rsidR="00A61376">
        <w:rPr>
          <w:spacing w:val="-1"/>
          <w:sz w:val="24"/>
          <w:szCs w:val="24"/>
        </w:rPr>
        <w:t>u</w:t>
      </w:r>
      <w:r w:rsidR="00A61376">
        <w:rPr>
          <w:sz w:val="24"/>
          <w:szCs w:val="24"/>
        </w:rPr>
        <w:t>a</w:t>
      </w:r>
      <w:r w:rsidR="00A61376">
        <w:rPr>
          <w:spacing w:val="2"/>
          <w:sz w:val="24"/>
          <w:szCs w:val="24"/>
        </w:rPr>
        <w:t>r</w:t>
      </w:r>
      <w:r w:rsidR="00A61376">
        <w:rPr>
          <w:sz w:val="24"/>
          <w:szCs w:val="24"/>
        </w:rPr>
        <w:t xml:space="preserve">y </w:t>
      </w:r>
      <w:r w:rsidR="00A61376">
        <w:rPr>
          <w:spacing w:val="2"/>
          <w:sz w:val="24"/>
          <w:szCs w:val="24"/>
        </w:rPr>
        <w:t>1992</w:t>
      </w:r>
    </w:p>
    <w:p w:rsidR="00C01CD8" w:rsidRDefault="00F7346B">
      <w:pPr>
        <w:spacing w:before="12"/>
        <w:ind w:left="136"/>
        <w:rPr>
          <w:sz w:val="24"/>
          <w:szCs w:val="24"/>
        </w:rPr>
      </w:pPr>
      <w:r>
        <w:rPr>
          <w:spacing w:val="-9"/>
          <w:w w:val="91"/>
          <w:sz w:val="24"/>
          <w:szCs w:val="24"/>
        </w:rPr>
        <w:t>U</w:t>
      </w:r>
      <w:r>
        <w:rPr>
          <w:w w:val="91"/>
          <w:sz w:val="24"/>
          <w:szCs w:val="24"/>
        </w:rPr>
        <w:t>AE</w:t>
      </w:r>
      <w:r>
        <w:rPr>
          <w:spacing w:val="17"/>
          <w:w w:val="9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s                       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w w:val="82"/>
          <w:sz w:val="24"/>
          <w:szCs w:val="24"/>
        </w:rPr>
        <w:t>f</w:t>
      </w:r>
      <w:r>
        <w:rPr>
          <w:spacing w:val="-1"/>
          <w:w w:val="125"/>
          <w:sz w:val="24"/>
          <w:szCs w:val="24"/>
        </w:rPr>
        <w:t>a</w:t>
      </w:r>
      <w:r>
        <w:rPr>
          <w:spacing w:val="-2"/>
          <w:w w:val="86"/>
          <w:sz w:val="24"/>
          <w:szCs w:val="24"/>
        </w:rPr>
        <w:t>t</w:t>
      </w:r>
      <w:r>
        <w:rPr>
          <w:spacing w:val="-1"/>
          <w:w w:val="104"/>
          <w:sz w:val="24"/>
          <w:szCs w:val="24"/>
        </w:rPr>
        <w:t>h</w:t>
      </w:r>
      <w:r>
        <w:rPr>
          <w:spacing w:val="-2"/>
          <w:w w:val="110"/>
          <w:sz w:val="24"/>
          <w:szCs w:val="24"/>
        </w:rPr>
        <w:t>e</w:t>
      </w:r>
      <w:r>
        <w:rPr>
          <w:spacing w:val="-4"/>
          <w:w w:val="105"/>
          <w:sz w:val="24"/>
          <w:szCs w:val="24"/>
        </w:rPr>
        <w:t>r</w:t>
      </w:r>
      <w:r>
        <w:rPr>
          <w:w w:val="83"/>
          <w:sz w:val="24"/>
          <w:szCs w:val="24"/>
        </w:rPr>
        <w:t>’</w:t>
      </w:r>
      <w:r>
        <w:rPr>
          <w:w w:val="98"/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w w:val="98"/>
          <w:sz w:val="24"/>
          <w:szCs w:val="24"/>
        </w:rPr>
        <w:t>s</w:t>
      </w:r>
      <w:r>
        <w:rPr>
          <w:w w:val="111"/>
          <w:sz w:val="24"/>
          <w:szCs w:val="24"/>
        </w:rPr>
        <w:t>p</w:t>
      </w:r>
      <w:r>
        <w:rPr>
          <w:spacing w:val="-1"/>
          <w:w w:val="108"/>
          <w:sz w:val="24"/>
          <w:szCs w:val="24"/>
        </w:rPr>
        <w:t>o</w:t>
      </w:r>
      <w:r>
        <w:rPr>
          <w:w w:val="104"/>
          <w:sz w:val="24"/>
          <w:szCs w:val="24"/>
        </w:rPr>
        <w:t>n</w:t>
      </w:r>
      <w:r>
        <w:rPr>
          <w:spacing w:val="-2"/>
          <w:w w:val="98"/>
          <w:sz w:val="24"/>
          <w:szCs w:val="24"/>
        </w:rPr>
        <w:t>s</w:t>
      </w:r>
      <w:r>
        <w:rPr>
          <w:spacing w:val="-2"/>
          <w:w w:val="108"/>
          <w:sz w:val="24"/>
          <w:szCs w:val="24"/>
        </w:rPr>
        <w:t>o</w:t>
      </w:r>
      <w:r>
        <w:rPr>
          <w:spacing w:val="-4"/>
          <w:w w:val="105"/>
          <w:sz w:val="24"/>
          <w:szCs w:val="24"/>
        </w:rPr>
        <w:t>r</w:t>
      </w:r>
      <w:r>
        <w:rPr>
          <w:w w:val="98"/>
          <w:sz w:val="24"/>
          <w:szCs w:val="24"/>
        </w:rPr>
        <w:t>s</w:t>
      </w:r>
      <w:r>
        <w:rPr>
          <w:w w:val="104"/>
          <w:sz w:val="24"/>
          <w:szCs w:val="24"/>
        </w:rPr>
        <w:t>h</w:t>
      </w:r>
      <w:r>
        <w:rPr>
          <w:w w:val="91"/>
          <w:sz w:val="24"/>
          <w:szCs w:val="24"/>
        </w:rPr>
        <w:t>i</w:t>
      </w:r>
      <w:r>
        <w:rPr>
          <w:w w:val="111"/>
          <w:sz w:val="24"/>
          <w:szCs w:val="24"/>
        </w:rPr>
        <w:t>p</w:t>
      </w:r>
    </w:p>
    <w:p w:rsidR="00C01CD8" w:rsidRDefault="00F7346B">
      <w:pPr>
        <w:spacing w:before="12"/>
        <w:ind w:left="135"/>
        <w:rPr>
          <w:sz w:val="24"/>
          <w:szCs w:val="24"/>
        </w:rPr>
      </w:pPr>
      <w:r>
        <w:rPr>
          <w:w w:val="96"/>
          <w:sz w:val="24"/>
          <w:szCs w:val="24"/>
        </w:rPr>
        <w:t>D</w:t>
      </w:r>
      <w:r>
        <w:rPr>
          <w:spacing w:val="-7"/>
          <w:w w:val="96"/>
          <w:sz w:val="24"/>
          <w:szCs w:val="24"/>
        </w:rPr>
        <w:t>r</w:t>
      </w:r>
      <w:r>
        <w:rPr>
          <w:spacing w:val="-5"/>
          <w:w w:val="96"/>
          <w:sz w:val="24"/>
          <w:szCs w:val="24"/>
        </w:rPr>
        <w:t>iv</w:t>
      </w:r>
      <w:r>
        <w:rPr>
          <w:spacing w:val="-2"/>
          <w:w w:val="96"/>
          <w:sz w:val="24"/>
          <w:szCs w:val="24"/>
        </w:rPr>
        <w:t>e</w:t>
      </w:r>
      <w:r>
        <w:rPr>
          <w:spacing w:val="-4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’s</w:t>
      </w:r>
      <w:r>
        <w:rPr>
          <w:spacing w:val="11"/>
          <w:w w:val="96"/>
          <w:sz w:val="24"/>
          <w:szCs w:val="24"/>
        </w:rPr>
        <w:t xml:space="preserve"> </w:t>
      </w:r>
      <w:r>
        <w:rPr>
          <w:spacing w:val="-6"/>
          <w:w w:val="63"/>
          <w:sz w:val="24"/>
          <w:szCs w:val="24"/>
        </w:rPr>
        <w:t>L</w:t>
      </w:r>
      <w:r>
        <w:rPr>
          <w:spacing w:val="-4"/>
          <w:w w:val="9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e</w:t>
      </w:r>
      <w:r>
        <w:rPr>
          <w:w w:val="104"/>
          <w:sz w:val="24"/>
          <w:szCs w:val="24"/>
        </w:rPr>
        <w:t>n</w:t>
      </w:r>
      <w:r>
        <w:rPr>
          <w:spacing w:val="-1"/>
          <w:w w:val="98"/>
          <w:sz w:val="24"/>
          <w:szCs w:val="24"/>
        </w:rPr>
        <w:t>s</w:t>
      </w:r>
      <w:r>
        <w:rPr>
          <w:w w:val="110"/>
          <w:sz w:val="24"/>
          <w:szCs w:val="24"/>
        </w:rPr>
        <w:t>e</w:t>
      </w:r>
      <w:r>
        <w:rPr>
          <w:sz w:val="24"/>
          <w:szCs w:val="24"/>
        </w:rPr>
        <w:t xml:space="preserve">                                                  </w:t>
      </w:r>
      <w:r>
        <w:rPr>
          <w:spacing w:val="-8"/>
          <w:sz w:val="24"/>
          <w:szCs w:val="24"/>
        </w:rPr>
        <w:t xml:space="preserve"> </w:t>
      </w:r>
      <w:r>
        <w:rPr>
          <w:spacing w:val="-16"/>
          <w:w w:val="88"/>
          <w:sz w:val="24"/>
          <w:szCs w:val="24"/>
        </w:rPr>
        <w:t>V</w:t>
      </w:r>
      <w:r>
        <w:rPr>
          <w:w w:val="125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spacing w:val="-4"/>
          <w:w w:val="91"/>
          <w:sz w:val="24"/>
          <w:szCs w:val="24"/>
        </w:rPr>
        <w:t>i</w:t>
      </w:r>
      <w:r>
        <w:rPr>
          <w:w w:val="111"/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w w:val="63"/>
          <w:sz w:val="24"/>
          <w:szCs w:val="24"/>
        </w:rPr>
        <w:t>L</w:t>
      </w:r>
      <w:r>
        <w:rPr>
          <w:spacing w:val="-4"/>
          <w:w w:val="9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e</w:t>
      </w:r>
      <w:r>
        <w:rPr>
          <w:w w:val="104"/>
          <w:sz w:val="24"/>
          <w:szCs w:val="24"/>
        </w:rPr>
        <w:t>n</w:t>
      </w:r>
      <w:r>
        <w:rPr>
          <w:spacing w:val="-1"/>
          <w:w w:val="98"/>
          <w:sz w:val="24"/>
          <w:szCs w:val="24"/>
        </w:rPr>
        <w:t>s</w:t>
      </w:r>
      <w:r>
        <w:rPr>
          <w:w w:val="110"/>
          <w:sz w:val="24"/>
          <w:szCs w:val="24"/>
        </w:rPr>
        <w:t>e</w:t>
      </w:r>
    </w:p>
    <w:sectPr w:rsidR="00C01CD8">
      <w:pgSz w:w="11920" w:h="16840"/>
      <w:pgMar w:top="106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993"/>
    <w:multiLevelType w:val="multilevel"/>
    <w:tmpl w:val="E7A659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CD8"/>
    <w:rsid w:val="004F5F55"/>
    <w:rsid w:val="00A61376"/>
    <w:rsid w:val="00C01CD8"/>
    <w:rsid w:val="00F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5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ragh.2326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6</cp:revision>
  <dcterms:created xsi:type="dcterms:W3CDTF">2015-05-06T21:37:00Z</dcterms:created>
  <dcterms:modified xsi:type="dcterms:W3CDTF">2017-10-31T07:24:00Z</dcterms:modified>
</cp:coreProperties>
</file>