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AE" w:rsidRDefault="001A31AE">
      <w:pPr>
        <w:spacing w:before="1" w:line="140" w:lineRule="exact"/>
        <w:rPr>
          <w:sz w:val="15"/>
          <w:szCs w:val="15"/>
        </w:rPr>
      </w:pPr>
    </w:p>
    <w:p w:rsidR="00256382" w:rsidRDefault="00256382" w:rsidP="0025638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56382">
        <w:t xml:space="preserve"> </w:t>
      </w:r>
      <w:r w:rsidRPr="0025638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1402488</w:t>
      </w:r>
    </w:p>
    <w:p w:rsidR="00256382" w:rsidRDefault="00256382" w:rsidP="0025638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56382" w:rsidRDefault="00256382" w:rsidP="0025638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56382" w:rsidRDefault="00256382" w:rsidP="002563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56382" w:rsidRDefault="00256382" w:rsidP="002563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A31AE" w:rsidRDefault="00256382" w:rsidP="00256382">
      <w:pPr>
        <w:spacing w:line="200" w:lineRule="exact"/>
      </w:pPr>
      <w:hyperlink r:id="rId9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A31AE" w:rsidRDefault="001A31AE">
      <w:pPr>
        <w:spacing w:line="200" w:lineRule="exact"/>
      </w:pPr>
    </w:p>
    <w:p w:rsidR="00535298" w:rsidRDefault="00BC782B" w:rsidP="00535298">
      <w:pPr>
        <w:spacing w:line="440" w:lineRule="exact"/>
        <w:rPr>
          <w:rFonts w:ascii="Cambria" w:eastAsia="Cambria" w:hAnsi="Cambria" w:cs="Cambria"/>
          <w:b/>
          <w:color w:val="22405F"/>
          <w:position w:val="-2"/>
          <w:sz w:val="40"/>
          <w:szCs w:val="40"/>
        </w:rPr>
      </w:pPr>
      <w:r>
        <w:pict>
          <v:group id="_x0000_s1036" style="position:absolute;margin-left:90pt;margin-top:3.8pt;width:6in;height:0;z-index:-251661824;mso-position-horizontal-relative:page" coordorigin="1800,784" coordsize="8640,0">
            <v:shape id="_x0000_s1037" style="position:absolute;left:1800;top:784;width:8640;height:0" coordorigin="1800,784" coordsize="8640,0" path="m1800,784r8640,e" filled="f" strokeweight="1.68pt">
              <v:path arrowok="t"/>
            </v:shape>
            <w10:wrap anchorx="page"/>
          </v:group>
        </w:pict>
      </w:r>
    </w:p>
    <w:p w:rsidR="00535298" w:rsidRDefault="003D582F" w:rsidP="00535298">
      <w:pPr>
        <w:spacing w:line="440" w:lineRule="exact"/>
        <w:rPr>
          <w:rFonts w:ascii="Cambria" w:eastAsia="Cambria" w:hAnsi="Cambria" w:cs="Cambria"/>
          <w:b/>
          <w:color w:val="22405F"/>
          <w:position w:val="-2"/>
          <w:sz w:val="40"/>
          <w:szCs w:val="40"/>
        </w:rPr>
      </w:pPr>
      <w:r>
        <w:rPr>
          <w:rFonts w:ascii="Cambria" w:eastAsia="Cambria" w:hAnsi="Cambria" w:cs="Cambria"/>
          <w:b/>
          <w:color w:val="22405F"/>
          <w:position w:val="-2"/>
          <w:sz w:val="40"/>
          <w:szCs w:val="40"/>
        </w:rPr>
        <w:t xml:space="preserve">  </w:t>
      </w:r>
      <w:r w:rsidR="000E72AE">
        <w:rPr>
          <w:rFonts w:ascii="Cambria" w:eastAsia="Cambria" w:hAnsi="Cambria" w:cs="Cambria"/>
          <w:b/>
          <w:color w:val="22405F"/>
          <w:position w:val="-2"/>
          <w:sz w:val="40"/>
          <w:szCs w:val="40"/>
        </w:rPr>
        <w:t>Professional Profile</w:t>
      </w:r>
    </w:p>
    <w:p w:rsidR="000E72AE" w:rsidRDefault="00296F34" w:rsidP="003D582F">
      <w:pPr>
        <w:spacing w:line="440" w:lineRule="exact"/>
        <w:ind w:left="220"/>
        <w:rPr>
          <w:rFonts w:ascii="Calibri" w:hAnsi="Calibri" w:cs="Calibri"/>
          <w:sz w:val="24"/>
          <w:szCs w:val="24"/>
        </w:rPr>
      </w:pPr>
      <w:r w:rsidRPr="00296F34">
        <w:rPr>
          <w:rFonts w:ascii="Calibri" w:hAnsi="Calibri" w:cs="Calibri"/>
          <w:sz w:val="24"/>
          <w:szCs w:val="24"/>
        </w:rPr>
        <w:t>A bright degree qualified professional within</w:t>
      </w:r>
      <w:r>
        <w:rPr>
          <w:rFonts w:ascii="Calibri" w:hAnsi="Calibri" w:cs="Calibri"/>
          <w:sz w:val="24"/>
          <w:szCs w:val="24"/>
        </w:rPr>
        <w:t xml:space="preserve"> </w:t>
      </w:r>
      <w:r w:rsidRPr="00296F34">
        <w:rPr>
          <w:rFonts w:ascii="Calibri" w:hAnsi="Calibri" w:cs="Calibri"/>
          <w:sz w:val="24"/>
          <w:szCs w:val="24"/>
        </w:rPr>
        <w:t xml:space="preserve">Pharmaceutical Sciences who combines </w:t>
      </w:r>
      <w:r w:rsidR="003D582F" w:rsidRPr="003D582F">
        <w:rPr>
          <w:rFonts w:ascii="Calibri" w:hAnsi="Calibri" w:cs="Calibri"/>
          <w:sz w:val="24"/>
          <w:szCs w:val="24"/>
        </w:rPr>
        <w:t>Medical efficiency</w:t>
      </w:r>
      <w:r w:rsidR="003D582F">
        <w:rPr>
          <w:rFonts w:ascii="Calibri" w:hAnsi="Calibri" w:cs="Calibri"/>
          <w:sz w:val="24"/>
          <w:szCs w:val="24"/>
        </w:rPr>
        <w:t xml:space="preserve"> </w:t>
      </w:r>
      <w:r w:rsidRPr="00296F34">
        <w:rPr>
          <w:rFonts w:ascii="Calibri" w:hAnsi="Calibri" w:cs="Calibri"/>
          <w:sz w:val="24"/>
          <w:szCs w:val="24"/>
        </w:rPr>
        <w:t xml:space="preserve">and management skills, and has a proactive approach along with the ability to adapt to changing environments. Acts in a professional and responsible way at all times, and can maintain excellent working relations with </w:t>
      </w:r>
      <w:r w:rsidR="003D582F">
        <w:rPr>
          <w:rFonts w:ascii="Calibri" w:hAnsi="Calibri" w:cs="Calibri"/>
          <w:sz w:val="24"/>
          <w:szCs w:val="24"/>
        </w:rPr>
        <w:t>patients</w:t>
      </w:r>
      <w:r w:rsidRPr="00296F34">
        <w:rPr>
          <w:rFonts w:ascii="Calibri" w:hAnsi="Calibri" w:cs="Calibri"/>
          <w:sz w:val="24"/>
          <w:szCs w:val="24"/>
        </w:rPr>
        <w:t xml:space="preserve">, </w:t>
      </w:r>
      <w:r w:rsidR="003D582F">
        <w:rPr>
          <w:rFonts w:ascii="Calibri" w:hAnsi="Calibri" w:cs="Calibri"/>
          <w:sz w:val="24"/>
          <w:szCs w:val="24"/>
        </w:rPr>
        <w:t>doctors</w:t>
      </w:r>
      <w:r w:rsidRPr="00296F34">
        <w:rPr>
          <w:rFonts w:ascii="Calibri" w:hAnsi="Calibri" w:cs="Calibri"/>
          <w:sz w:val="24"/>
          <w:szCs w:val="24"/>
        </w:rPr>
        <w:t>,</w:t>
      </w:r>
      <w:r w:rsidR="003D582F">
        <w:rPr>
          <w:rFonts w:ascii="Calibri" w:hAnsi="Calibri" w:cs="Calibri"/>
          <w:sz w:val="24"/>
          <w:szCs w:val="24"/>
        </w:rPr>
        <w:t xml:space="preserve"> customers</w:t>
      </w:r>
      <w:r w:rsidRPr="00296F34">
        <w:rPr>
          <w:rFonts w:ascii="Calibri" w:hAnsi="Calibri" w:cs="Calibri"/>
          <w:sz w:val="24"/>
          <w:szCs w:val="24"/>
        </w:rPr>
        <w:t xml:space="preserve"> , suppliers and the general public. Quick to identify, </w:t>
      </w:r>
      <w:proofErr w:type="spellStart"/>
      <w:r w:rsidRPr="00296F34">
        <w:rPr>
          <w:rFonts w:ascii="Calibri" w:hAnsi="Calibri" w:cs="Calibri"/>
          <w:sz w:val="24"/>
          <w:szCs w:val="24"/>
        </w:rPr>
        <w:t>analyse</w:t>
      </w:r>
      <w:proofErr w:type="spellEnd"/>
      <w:r w:rsidRPr="00296F34">
        <w:rPr>
          <w:rFonts w:ascii="Calibri" w:hAnsi="Calibri" w:cs="Calibri"/>
          <w:sz w:val="24"/>
          <w:szCs w:val="24"/>
        </w:rPr>
        <w:t xml:space="preserve"> and solve problems with a proven ability to work independently on own initiative</w:t>
      </w:r>
      <w:r w:rsidR="003D582F">
        <w:rPr>
          <w:rFonts w:ascii="Calibri" w:hAnsi="Calibri" w:cs="Calibri"/>
          <w:sz w:val="24"/>
          <w:szCs w:val="24"/>
        </w:rPr>
        <w:t>.</w:t>
      </w:r>
    </w:p>
    <w:p w:rsidR="003D582F" w:rsidRPr="00296F34" w:rsidRDefault="00BC782B" w:rsidP="003D582F">
      <w:pPr>
        <w:spacing w:line="440" w:lineRule="exact"/>
        <w:ind w:left="220"/>
        <w:rPr>
          <w:rFonts w:ascii="Calibri" w:eastAsia="Cambria" w:hAnsi="Calibri" w:cs="Calibri"/>
          <w:b/>
          <w:color w:val="22405F"/>
          <w:position w:val="-2"/>
          <w:sz w:val="24"/>
          <w:szCs w:val="24"/>
        </w:rPr>
      </w:pPr>
      <w:r>
        <w:rPr>
          <w:rFonts w:ascii="Calibri" w:eastAsia="Cambria" w:hAnsi="Calibri" w:cs="Calibri"/>
          <w:b/>
          <w:noProof/>
          <w:color w:val="22405F"/>
          <w:position w:val="-2"/>
          <w:sz w:val="24"/>
          <w:szCs w:val="24"/>
        </w:rPr>
        <w:pict>
          <v:group id="_x0000_s1041" style="position:absolute;left:0;text-align:left;margin-left:96.75pt;margin-top:15.8pt;width:6in;height:0;z-index:-251654656;mso-position-horizontal-relative:page" coordorigin="1800,784" coordsize="8640,0">
            <v:shape id="_x0000_s1042" style="position:absolute;left:1800;top:784;width:8640;height:0" coordorigin="1800,784" coordsize="8640,0" path="m1800,784r8640,e" filled="f" strokeweight="1.68pt">
              <v:path arrowok="t"/>
            </v:shape>
            <w10:wrap anchorx="page"/>
          </v:group>
        </w:pict>
      </w:r>
    </w:p>
    <w:p w:rsidR="00535298" w:rsidRPr="00535298" w:rsidRDefault="003D582F" w:rsidP="00535298">
      <w:pPr>
        <w:spacing w:line="440" w:lineRule="exact"/>
        <w:rPr>
          <w:rFonts w:ascii="Cambria" w:eastAsia="Cambria" w:hAnsi="Cambria" w:cs="Cambria"/>
          <w:b/>
          <w:color w:val="1F497D" w:themeColor="text2"/>
          <w:position w:val="-2"/>
          <w:sz w:val="40"/>
          <w:szCs w:val="40"/>
        </w:rPr>
      </w:pPr>
      <w:r>
        <w:rPr>
          <w:rFonts w:ascii="Cambria" w:eastAsia="Cambria" w:hAnsi="Cambria" w:cs="Cambria"/>
          <w:b/>
          <w:color w:val="1F497D" w:themeColor="text2"/>
          <w:position w:val="-2"/>
          <w:sz w:val="40"/>
          <w:szCs w:val="40"/>
        </w:rPr>
        <w:t xml:space="preserve">  </w:t>
      </w:r>
      <w:r w:rsidR="00A339CA" w:rsidRPr="000E72AE">
        <w:rPr>
          <w:rFonts w:ascii="Cambria" w:eastAsia="Cambria" w:hAnsi="Cambria" w:cs="Cambria"/>
          <w:b/>
          <w:color w:val="1F497D" w:themeColor="text2"/>
          <w:position w:val="-2"/>
          <w:sz w:val="40"/>
          <w:szCs w:val="40"/>
        </w:rPr>
        <w:t>Ob</w:t>
      </w:r>
      <w:r w:rsidR="00A339CA" w:rsidRPr="000E72AE">
        <w:rPr>
          <w:rFonts w:ascii="Cambria" w:eastAsia="Cambria" w:hAnsi="Cambria" w:cs="Cambria"/>
          <w:b/>
          <w:color w:val="1F497D" w:themeColor="text2"/>
          <w:spacing w:val="-3"/>
          <w:position w:val="-2"/>
          <w:sz w:val="40"/>
          <w:szCs w:val="40"/>
        </w:rPr>
        <w:t>j</w:t>
      </w:r>
      <w:r w:rsidR="00A339CA" w:rsidRPr="000E72AE">
        <w:rPr>
          <w:rFonts w:ascii="Cambria" w:eastAsia="Cambria" w:hAnsi="Cambria" w:cs="Cambria"/>
          <w:b/>
          <w:color w:val="1F497D" w:themeColor="text2"/>
          <w:spacing w:val="-2"/>
          <w:position w:val="-2"/>
          <w:sz w:val="40"/>
          <w:szCs w:val="40"/>
        </w:rPr>
        <w:t>e</w:t>
      </w:r>
      <w:r w:rsidR="00A339CA" w:rsidRPr="000E72AE">
        <w:rPr>
          <w:rFonts w:ascii="Cambria" w:eastAsia="Cambria" w:hAnsi="Cambria" w:cs="Cambria"/>
          <w:b/>
          <w:color w:val="1F497D" w:themeColor="text2"/>
          <w:position w:val="-2"/>
          <w:sz w:val="40"/>
          <w:szCs w:val="40"/>
        </w:rPr>
        <w:t>c</w:t>
      </w:r>
      <w:r w:rsidR="00A339CA" w:rsidRPr="000E72AE">
        <w:rPr>
          <w:rFonts w:ascii="Cambria" w:eastAsia="Cambria" w:hAnsi="Cambria" w:cs="Cambria"/>
          <w:b/>
          <w:color w:val="1F497D" w:themeColor="text2"/>
          <w:spacing w:val="-3"/>
          <w:position w:val="-2"/>
          <w:sz w:val="40"/>
          <w:szCs w:val="40"/>
        </w:rPr>
        <w:t>t</w:t>
      </w:r>
      <w:r w:rsidR="00A339CA" w:rsidRPr="000E72AE">
        <w:rPr>
          <w:rFonts w:ascii="Cambria" w:eastAsia="Cambria" w:hAnsi="Cambria" w:cs="Cambria"/>
          <w:b/>
          <w:color w:val="1F497D" w:themeColor="text2"/>
          <w:position w:val="-2"/>
          <w:sz w:val="40"/>
          <w:szCs w:val="40"/>
        </w:rPr>
        <w:t>i</w:t>
      </w:r>
      <w:r w:rsidR="00A339CA" w:rsidRPr="000E72AE">
        <w:rPr>
          <w:rFonts w:ascii="Cambria" w:eastAsia="Cambria" w:hAnsi="Cambria" w:cs="Cambria"/>
          <w:b/>
          <w:color w:val="1F497D" w:themeColor="text2"/>
          <w:spacing w:val="-3"/>
          <w:position w:val="-2"/>
          <w:sz w:val="40"/>
          <w:szCs w:val="40"/>
        </w:rPr>
        <w:t>v</w:t>
      </w:r>
      <w:r w:rsidR="00A339CA" w:rsidRPr="000E72AE">
        <w:rPr>
          <w:rFonts w:ascii="Cambria" w:eastAsia="Cambria" w:hAnsi="Cambria" w:cs="Cambria"/>
          <w:b/>
          <w:color w:val="1F497D" w:themeColor="text2"/>
          <w:position w:val="-2"/>
          <w:sz w:val="40"/>
          <w:szCs w:val="40"/>
        </w:rPr>
        <w:t>e</w:t>
      </w:r>
      <w:r w:rsidR="00535298">
        <w:rPr>
          <w:rFonts w:ascii="Cambria" w:eastAsia="Cambria" w:hAnsi="Cambria" w:cs="Cambria"/>
          <w:b/>
          <w:color w:val="1F497D" w:themeColor="text2"/>
          <w:position w:val="-2"/>
          <w:sz w:val="40"/>
          <w:szCs w:val="40"/>
        </w:rPr>
        <w:t xml:space="preserve"> </w:t>
      </w:r>
    </w:p>
    <w:p w:rsidR="001A31AE" w:rsidRDefault="00535298" w:rsidP="00535298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currently  </w:t>
      </w:r>
      <w:r w:rsidR="00A339CA">
        <w:rPr>
          <w:rFonts w:ascii="Calibri" w:eastAsia="Calibri" w:hAnsi="Calibri" w:cs="Calibri"/>
          <w:sz w:val="24"/>
          <w:szCs w:val="24"/>
        </w:rPr>
        <w:t>Seeking</w:t>
      </w:r>
      <w:proofErr w:type="gramEnd"/>
      <w:r w:rsidR="00A339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A339CA">
        <w:rPr>
          <w:rFonts w:ascii="Calibri" w:eastAsia="Calibri" w:hAnsi="Calibri" w:cs="Calibri"/>
          <w:sz w:val="24"/>
          <w:szCs w:val="24"/>
        </w:rPr>
        <w:t>or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z w:val="24"/>
          <w:szCs w:val="24"/>
        </w:rPr>
        <w:t>a</w:t>
      </w:r>
      <w:r w:rsidR="00A339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339CA">
        <w:rPr>
          <w:rFonts w:ascii="Calibri" w:eastAsia="Calibri" w:hAnsi="Calibri" w:cs="Calibri"/>
          <w:sz w:val="24"/>
          <w:szCs w:val="24"/>
        </w:rPr>
        <w:t>e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339CA">
        <w:rPr>
          <w:rFonts w:ascii="Calibri" w:eastAsia="Calibri" w:hAnsi="Calibri" w:cs="Calibri"/>
          <w:sz w:val="24"/>
          <w:szCs w:val="24"/>
        </w:rPr>
        <w:t>s</w:t>
      </w:r>
      <w:r w:rsidR="00A339C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339CA">
        <w:rPr>
          <w:rFonts w:ascii="Calibri" w:eastAsia="Calibri" w:hAnsi="Calibri" w:cs="Calibri"/>
          <w:sz w:val="24"/>
          <w:szCs w:val="24"/>
        </w:rPr>
        <w:t>e</w:t>
      </w:r>
      <w:r w:rsidR="00A339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339CA">
        <w:rPr>
          <w:rFonts w:ascii="Calibri" w:eastAsia="Calibri" w:hAnsi="Calibri" w:cs="Calibri"/>
          <w:sz w:val="24"/>
          <w:szCs w:val="24"/>
        </w:rPr>
        <w:t>r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339CA">
        <w:rPr>
          <w:rFonts w:ascii="Calibri" w:eastAsia="Calibri" w:hAnsi="Calibri" w:cs="Calibri"/>
          <w:sz w:val="24"/>
          <w:szCs w:val="24"/>
        </w:rPr>
        <w:t>ac</w:t>
      </w:r>
      <w:r w:rsidR="00A339CA">
        <w:rPr>
          <w:rFonts w:ascii="Calibri" w:eastAsia="Calibri" w:hAnsi="Calibri" w:cs="Calibri"/>
          <w:spacing w:val="-3"/>
          <w:sz w:val="24"/>
          <w:szCs w:val="24"/>
        </w:rPr>
        <w:t>is</w:t>
      </w:r>
      <w:r w:rsidR="00A339CA">
        <w:rPr>
          <w:rFonts w:ascii="Calibri" w:eastAsia="Calibri" w:hAnsi="Calibri" w:cs="Calibri"/>
          <w:sz w:val="24"/>
          <w:szCs w:val="24"/>
        </w:rPr>
        <w:t>t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339CA">
        <w:rPr>
          <w:rFonts w:ascii="Calibri" w:eastAsia="Calibri" w:hAnsi="Calibri" w:cs="Calibri"/>
          <w:sz w:val="24"/>
          <w:szCs w:val="24"/>
        </w:rPr>
        <w:t>s</w:t>
      </w:r>
      <w:r w:rsidR="00A339C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339CA">
        <w:rPr>
          <w:rFonts w:ascii="Calibri" w:eastAsia="Calibri" w:hAnsi="Calibri" w:cs="Calibri"/>
          <w:sz w:val="24"/>
          <w:szCs w:val="24"/>
        </w:rPr>
        <w:t>i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339CA">
        <w:rPr>
          <w:rFonts w:ascii="Calibri" w:eastAsia="Calibri" w:hAnsi="Calibri" w:cs="Calibri"/>
          <w:sz w:val="24"/>
          <w:szCs w:val="24"/>
        </w:rPr>
        <w:t>n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="00A339CA">
        <w:rPr>
          <w:rFonts w:ascii="Calibri" w:eastAsia="Calibri" w:hAnsi="Calibri" w:cs="Calibri"/>
          <w:sz w:val="24"/>
          <w:szCs w:val="24"/>
        </w:rPr>
        <w:t>n a</w:t>
      </w:r>
      <w:r w:rsidR="00A339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339CA">
        <w:rPr>
          <w:rFonts w:ascii="Calibri" w:eastAsia="Calibri" w:hAnsi="Calibri" w:cs="Calibri"/>
          <w:sz w:val="24"/>
          <w:szCs w:val="24"/>
        </w:rPr>
        <w:t>e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339CA">
        <w:rPr>
          <w:rFonts w:ascii="Calibri" w:eastAsia="Calibri" w:hAnsi="Calibri" w:cs="Calibri"/>
          <w:sz w:val="24"/>
          <w:szCs w:val="24"/>
        </w:rPr>
        <w:t>i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g</w:t>
      </w:r>
      <w:r w:rsidR="00A339CA">
        <w:rPr>
          <w:rFonts w:ascii="Calibri" w:eastAsia="Calibri" w:hAnsi="Calibri" w:cs="Calibri"/>
          <w:sz w:val="24"/>
          <w:szCs w:val="24"/>
        </w:rPr>
        <w:t>i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339CA">
        <w:rPr>
          <w:rFonts w:ascii="Calibri" w:eastAsia="Calibri" w:hAnsi="Calibri" w:cs="Calibri"/>
          <w:sz w:val="24"/>
          <w:szCs w:val="24"/>
        </w:rPr>
        <w:t>s</w:t>
      </w:r>
      <w:r w:rsidR="00A339C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z w:val="24"/>
          <w:szCs w:val="24"/>
        </w:rPr>
        <w:t>o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A339CA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io</w:t>
      </w:r>
      <w:r w:rsidR="00A339CA">
        <w:rPr>
          <w:rFonts w:ascii="Calibri" w:eastAsia="Calibri" w:hAnsi="Calibri" w:cs="Calibri"/>
          <w:sz w:val="24"/>
          <w:szCs w:val="24"/>
        </w:rPr>
        <w:t>n</w:t>
      </w:r>
      <w:r w:rsidR="00A339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339CA">
        <w:rPr>
          <w:rFonts w:ascii="Calibri" w:eastAsia="Calibri" w:hAnsi="Calibri" w:cs="Calibri"/>
          <w:sz w:val="24"/>
          <w:szCs w:val="24"/>
        </w:rPr>
        <w:t>e</w:t>
      </w:r>
      <w:r w:rsidR="00A339CA">
        <w:rPr>
          <w:rFonts w:ascii="Calibri" w:eastAsia="Calibri" w:hAnsi="Calibri" w:cs="Calibri"/>
          <w:spacing w:val="3"/>
          <w:sz w:val="24"/>
          <w:szCs w:val="24"/>
        </w:rPr>
        <w:t>r</w:t>
      </w:r>
      <w:r w:rsidR="00A339CA">
        <w:rPr>
          <w:rFonts w:ascii="Calibri" w:eastAsia="Calibri" w:hAnsi="Calibri" w:cs="Calibri"/>
          <w:sz w:val="24"/>
          <w:szCs w:val="24"/>
        </w:rPr>
        <w:t>e</w:t>
      </w:r>
    </w:p>
    <w:p w:rsidR="001A31AE" w:rsidRDefault="00535298" w:rsidP="00535298">
      <w:pPr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A339CA">
        <w:rPr>
          <w:rFonts w:ascii="Calibri" w:eastAsia="Calibri" w:hAnsi="Calibri" w:cs="Calibri"/>
          <w:sz w:val="24"/>
          <w:szCs w:val="24"/>
        </w:rPr>
        <w:t xml:space="preserve"> I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339CA">
        <w:rPr>
          <w:rFonts w:ascii="Calibri" w:eastAsia="Calibri" w:hAnsi="Calibri" w:cs="Calibri"/>
          <w:sz w:val="24"/>
          <w:szCs w:val="24"/>
        </w:rPr>
        <w:t>n</w:t>
      </w:r>
      <w:r w:rsidR="00A339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ut</w:t>
      </w:r>
      <w:r w:rsidR="00A339CA">
        <w:rPr>
          <w:rFonts w:ascii="Calibri" w:eastAsia="Calibri" w:hAnsi="Calibri" w:cs="Calibri"/>
          <w:sz w:val="24"/>
          <w:szCs w:val="24"/>
        </w:rPr>
        <w:t>i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li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A339CA">
        <w:rPr>
          <w:rFonts w:ascii="Calibri" w:eastAsia="Calibri" w:hAnsi="Calibri" w:cs="Calibri"/>
          <w:sz w:val="24"/>
          <w:szCs w:val="24"/>
        </w:rPr>
        <w:t>e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z w:val="24"/>
          <w:szCs w:val="24"/>
        </w:rPr>
        <w:t>my</w:t>
      </w:r>
      <w:r w:rsidR="00A339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z w:val="24"/>
          <w:szCs w:val="24"/>
        </w:rPr>
        <w:t>a</w:t>
      </w:r>
      <w:r w:rsidR="00A339C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339CA">
        <w:rPr>
          <w:rFonts w:ascii="Calibri" w:eastAsia="Calibri" w:hAnsi="Calibri" w:cs="Calibri"/>
          <w:sz w:val="24"/>
          <w:szCs w:val="24"/>
        </w:rPr>
        <w:t>i</w:t>
      </w:r>
      <w:r w:rsidR="00A339CA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A339CA">
        <w:rPr>
          <w:rFonts w:ascii="Calibri" w:eastAsia="Calibri" w:hAnsi="Calibri" w:cs="Calibri"/>
          <w:sz w:val="24"/>
          <w:szCs w:val="24"/>
        </w:rPr>
        <w:t>e</w:t>
      </w:r>
      <w:r w:rsidR="00A339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z w:val="24"/>
          <w:szCs w:val="24"/>
        </w:rPr>
        <w:t>e</w:t>
      </w:r>
      <w:r w:rsidR="00A339CA">
        <w:rPr>
          <w:rFonts w:ascii="Calibri" w:eastAsia="Calibri" w:hAnsi="Calibri" w:cs="Calibri"/>
          <w:spacing w:val="-3"/>
          <w:sz w:val="24"/>
          <w:szCs w:val="24"/>
        </w:rPr>
        <w:t>x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339CA">
        <w:rPr>
          <w:rFonts w:ascii="Calibri" w:eastAsia="Calibri" w:hAnsi="Calibri" w:cs="Calibri"/>
          <w:sz w:val="24"/>
          <w:szCs w:val="24"/>
        </w:rPr>
        <w:t>e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A339CA">
        <w:rPr>
          <w:rFonts w:ascii="Calibri" w:eastAsia="Calibri" w:hAnsi="Calibri" w:cs="Calibri"/>
          <w:sz w:val="24"/>
          <w:szCs w:val="24"/>
        </w:rPr>
        <w:t>i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339C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A339CA">
        <w:rPr>
          <w:rFonts w:ascii="Calibri" w:eastAsia="Calibri" w:hAnsi="Calibri" w:cs="Calibri"/>
          <w:sz w:val="24"/>
          <w:szCs w:val="24"/>
        </w:rPr>
        <w:t>e</w:t>
      </w:r>
      <w:r w:rsidR="00A339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339CA">
        <w:rPr>
          <w:rFonts w:ascii="Calibri" w:eastAsia="Calibri" w:hAnsi="Calibri" w:cs="Calibri"/>
          <w:sz w:val="24"/>
          <w:szCs w:val="24"/>
        </w:rPr>
        <w:t>d s</w:t>
      </w:r>
      <w:r w:rsidR="00A339CA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A339CA">
        <w:rPr>
          <w:rFonts w:ascii="Calibri" w:eastAsia="Calibri" w:hAnsi="Calibri" w:cs="Calibri"/>
          <w:sz w:val="24"/>
          <w:szCs w:val="24"/>
        </w:rPr>
        <w:t>il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339CA">
        <w:rPr>
          <w:rFonts w:ascii="Calibri" w:eastAsia="Calibri" w:hAnsi="Calibri" w:cs="Calibri"/>
          <w:sz w:val="24"/>
          <w:szCs w:val="24"/>
        </w:rPr>
        <w:t>s</w:t>
      </w:r>
      <w:r w:rsidR="00A339C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339CA">
        <w:rPr>
          <w:rFonts w:ascii="Calibri" w:eastAsia="Calibri" w:hAnsi="Calibri" w:cs="Calibri"/>
          <w:sz w:val="24"/>
          <w:szCs w:val="24"/>
        </w:rPr>
        <w:t>or</w:t>
      </w:r>
      <w:r w:rsidR="00A339C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339CA">
        <w:rPr>
          <w:rFonts w:ascii="Calibri" w:eastAsia="Calibri" w:hAnsi="Calibri" w:cs="Calibri"/>
          <w:sz w:val="24"/>
          <w:szCs w:val="24"/>
        </w:rPr>
        <w:t>e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339CA">
        <w:rPr>
          <w:rFonts w:ascii="Calibri" w:eastAsia="Calibri" w:hAnsi="Calibri" w:cs="Calibri"/>
          <w:sz w:val="24"/>
          <w:szCs w:val="24"/>
        </w:rPr>
        <w:t>iv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339CA">
        <w:rPr>
          <w:rFonts w:ascii="Calibri" w:eastAsia="Calibri" w:hAnsi="Calibri" w:cs="Calibri"/>
          <w:sz w:val="24"/>
          <w:szCs w:val="24"/>
        </w:rPr>
        <w:t>r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339CA">
        <w:rPr>
          <w:rFonts w:ascii="Calibri" w:eastAsia="Calibri" w:hAnsi="Calibri" w:cs="Calibri"/>
          <w:sz w:val="24"/>
          <w:szCs w:val="24"/>
        </w:rPr>
        <w:t>g</w:t>
      </w:r>
      <w:r w:rsidR="00A339C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339CA">
        <w:rPr>
          <w:rFonts w:ascii="Calibri" w:eastAsia="Calibri" w:hAnsi="Calibri" w:cs="Calibri"/>
          <w:sz w:val="24"/>
          <w:szCs w:val="24"/>
        </w:rPr>
        <w:t>r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A339CA">
        <w:rPr>
          <w:rFonts w:ascii="Calibri" w:eastAsia="Calibri" w:hAnsi="Calibri" w:cs="Calibri"/>
          <w:sz w:val="24"/>
          <w:szCs w:val="24"/>
        </w:rPr>
        <w:t>mi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si</w:t>
      </w:r>
      <w:r w:rsidR="00A339C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339CA">
        <w:rPr>
          <w:rFonts w:ascii="Calibri" w:eastAsia="Calibri" w:hAnsi="Calibri" w:cs="Calibri"/>
          <w:sz w:val="24"/>
          <w:szCs w:val="24"/>
        </w:rPr>
        <w:t>g</w:t>
      </w:r>
      <w:r w:rsidR="00A339C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A339C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339CA">
        <w:rPr>
          <w:rFonts w:ascii="Calibri" w:eastAsia="Calibri" w:hAnsi="Calibri" w:cs="Calibri"/>
          <w:sz w:val="24"/>
          <w:szCs w:val="24"/>
        </w:rPr>
        <w:t>r</w:t>
      </w:r>
      <w:r w:rsidR="00A339C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A339CA">
        <w:rPr>
          <w:rFonts w:ascii="Calibri" w:eastAsia="Calibri" w:hAnsi="Calibri" w:cs="Calibri"/>
          <w:sz w:val="24"/>
          <w:szCs w:val="24"/>
        </w:rPr>
        <w:t>.</w:t>
      </w:r>
    </w:p>
    <w:p w:rsidR="001A31AE" w:rsidRPr="00535298" w:rsidRDefault="001A31AE" w:rsidP="00535298">
      <w:pPr>
        <w:spacing w:before="27"/>
        <w:rPr>
          <w:rFonts w:ascii="Calibri" w:eastAsia="Calibri" w:hAnsi="Calibri" w:cs="Calibri"/>
          <w:sz w:val="28"/>
          <w:szCs w:val="28"/>
        </w:rPr>
      </w:pPr>
    </w:p>
    <w:p w:rsidR="001A31AE" w:rsidRDefault="00BC782B">
      <w:pPr>
        <w:spacing w:line="200" w:lineRule="exact"/>
      </w:pPr>
      <w:r>
        <w:pict>
          <v:group id="_x0000_s1032" style="position:absolute;margin-left:96.75pt;margin-top:8.2pt;width:6in;height:7.3pt;z-index:-251659776;mso-position-horizontal-relative:page" coordorigin="1800,872" coordsize="8640,0">
            <v:shape id="_x0000_s1033" style="position:absolute;left:1800;top:872;width:8640;height:0" coordorigin="1800,872" coordsize="8640,0" path="m1800,872r8640,e" filled="f" strokeweight="1.68pt">
              <v:path arrowok="t"/>
            </v:shape>
            <w10:wrap anchorx="page"/>
          </v:group>
        </w:pict>
      </w:r>
    </w:p>
    <w:p w:rsidR="001A31AE" w:rsidRDefault="001A31AE">
      <w:pPr>
        <w:spacing w:line="200" w:lineRule="exact"/>
      </w:pPr>
    </w:p>
    <w:p w:rsidR="001A31AE" w:rsidRPr="00E51C60" w:rsidRDefault="00535298" w:rsidP="00535298">
      <w:pPr>
        <w:ind w:right="4365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color w:val="22405F"/>
          <w:sz w:val="40"/>
          <w:szCs w:val="40"/>
        </w:rPr>
        <w:t xml:space="preserve">  </w:t>
      </w:r>
      <w:r w:rsidR="00A339CA">
        <w:rPr>
          <w:rFonts w:ascii="Cambria" w:eastAsia="Cambria" w:hAnsi="Cambria" w:cs="Cambria"/>
          <w:b/>
          <w:color w:val="22405F"/>
          <w:sz w:val="40"/>
          <w:szCs w:val="40"/>
        </w:rPr>
        <w:t>Ac</w:t>
      </w:r>
      <w:r w:rsidR="00A339CA">
        <w:rPr>
          <w:rFonts w:ascii="Cambria" w:eastAsia="Cambria" w:hAnsi="Cambria" w:cs="Cambria"/>
          <w:b/>
          <w:color w:val="22405F"/>
          <w:spacing w:val="-4"/>
          <w:sz w:val="40"/>
          <w:szCs w:val="40"/>
        </w:rPr>
        <w:t>a</w:t>
      </w:r>
      <w:r w:rsidR="00A339CA">
        <w:rPr>
          <w:rFonts w:ascii="Cambria" w:eastAsia="Cambria" w:hAnsi="Cambria" w:cs="Cambria"/>
          <w:b/>
          <w:color w:val="22405F"/>
          <w:spacing w:val="-2"/>
          <w:sz w:val="40"/>
          <w:szCs w:val="40"/>
        </w:rPr>
        <w:t>dem</w:t>
      </w:r>
      <w:r w:rsidR="00A339CA">
        <w:rPr>
          <w:rFonts w:ascii="Cambria" w:eastAsia="Cambria" w:hAnsi="Cambria" w:cs="Cambria"/>
          <w:b/>
          <w:color w:val="22405F"/>
          <w:spacing w:val="1"/>
          <w:sz w:val="40"/>
          <w:szCs w:val="40"/>
        </w:rPr>
        <w:t>i</w:t>
      </w:r>
      <w:r w:rsidR="00A339CA">
        <w:rPr>
          <w:rFonts w:ascii="Cambria" w:eastAsia="Cambria" w:hAnsi="Cambria" w:cs="Cambria"/>
          <w:b/>
          <w:color w:val="22405F"/>
          <w:sz w:val="40"/>
          <w:szCs w:val="40"/>
        </w:rPr>
        <w:t>c</w:t>
      </w:r>
      <w:r w:rsidR="00A339CA">
        <w:rPr>
          <w:rFonts w:ascii="Cambria" w:eastAsia="Cambria" w:hAnsi="Cambria" w:cs="Cambria"/>
          <w:b/>
          <w:color w:val="22405F"/>
          <w:spacing w:val="-6"/>
          <w:sz w:val="40"/>
          <w:szCs w:val="40"/>
        </w:rPr>
        <w:t xml:space="preserve"> </w:t>
      </w:r>
      <w:r w:rsidR="00A339CA">
        <w:rPr>
          <w:rFonts w:ascii="Cambria" w:eastAsia="Cambria" w:hAnsi="Cambria" w:cs="Cambria"/>
          <w:b/>
          <w:color w:val="22405F"/>
          <w:spacing w:val="-2"/>
          <w:sz w:val="40"/>
          <w:szCs w:val="40"/>
        </w:rPr>
        <w:t>qu</w:t>
      </w:r>
      <w:r w:rsidR="00A339CA">
        <w:rPr>
          <w:rFonts w:ascii="Cambria" w:eastAsia="Cambria" w:hAnsi="Cambria" w:cs="Cambria"/>
          <w:b/>
          <w:color w:val="22405F"/>
          <w:sz w:val="40"/>
          <w:szCs w:val="40"/>
        </w:rPr>
        <w:t>a</w:t>
      </w:r>
      <w:r w:rsidR="00A339CA">
        <w:rPr>
          <w:rFonts w:ascii="Cambria" w:eastAsia="Cambria" w:hAnsi="Cambria" w:cs="Cambria"/>
          <w:b/>
          <w:color w:val="22405F"/>
          <w:spacing w:val="-2"/>
          <w:sz w:val="40"/>
          <w:szCs w:val="40"/>
        </w:rPr>
        <w:t>l</w:t>
      </w:r>
      <w:r w:rsidR="00A339CA">
        <w:rPr>
          <w:rFonts w:ascii="Cambria" w:eastAsia="Cambria" w:hAnsi="Cambria" w:cs="Cambria"/>
          <w:b/>
          <w:color w:val="22405F"/>
          <w:spacing w:val="1"/>
          <w:sz w:val="40"/>
          <w:szCs w:val="40"/>
        </w:rPr>
        <w:t>i</w:t>
      </w:r>
      <w:r w:rsidR="00A339CA">
        <w:rPr>
          <w:rFonts w:ascii="Cambria" w:eastAsia="Cambria" w:hAnsi="Cambria" w:cs="Cambria"/>
          <w:b/>
          <w:color w:val="22405F"/>
          <w:spacing w:val="-4"/>
          <w:sz w:val="40"/>
          <w:szCs w:val="40"/>
        </w:rPr>
        <w:t>f</w:t>
      </w:r>
      <w:r w:rsidR="00A339CA">
        <w:rPr>
          <w:rFonts w:ascii="Cambria" w:eastAsia="Cambria" w:hAnsi="Cambria" w:cs="Cambria"/>
          <w:b/>
          <w:color w:val="22405F"/>
          <w:sz w:val="40"/>
          <w:szCs w:val="40"/>
        </w:rPr>
        <w:t>i</w:t>
      </w:r>
      <w:r w:rsidR="00A339CA">
        <w:rPr>
          <w:rFonts w:ascii="Cambria" w:eastAsia="Cambria" w:hAnsi="Cambria" w:cs="Cambria"/>
          <w:b/>
          <w:color w:val="22405F"/>
          <w:spacing w:val="-2"/>
          <w:sz w:val="40"/>
          <w:szCs w:val="40"/>
        </w:rPr>
        <w:t>c</w:t>
      </w:r>
      <w:r w:rsidR="00A339CA">
        <w:rPr>
          <w:rFonts w:ascii="Cambria" w:eastAsia="Cambria" w:hAnsi="Cambria" w:cs="Cambria"/>
          <w:b/>
          <w:color w:val="22405F"/>
          <w:sz w:val="40"/>
          <w:szCs w:val="40"/>
        </w:rPr>
        <w:t>a</w:t>
      </w:r>
      <w:r w:rsidR="00A339CA">
        <w:rPr>
          <w:rFonts w:ascii="Cambria" w:eastAsia="Cambria" w:hAnsi="Cambria" w:cs="Cambria"/>
          <w:b/>
          <w:color w:val="22405F"/>
          <w:spacing w:val="-3"/>
          <w:sz w:val="40"/>
          <w:szCs w:val="40"/>
        </w:rPr>
        <w:t>t</w:t>
      </w:r>
      <w:r w:rsidR="00A339CA">
        <w:rPr>
          <w:rFonts w:ascii="Cambria" w:eastAsia="Cambria" w:hAnsi="Cambria" w:cs="Cambria"/>
          <w:b/>
          <w:color w:val="22405F"/>
          <w:sz w:val="40"/>
          <w:szCs w:val="40"/>
        </w:rPr>
        <w:t>i</w:t>
      </w:r>
      <w:r w:rsidR="00A339CA">
        <w:rPr>
          <w:rFonts w:ascii="Cambria" w:eastAsia="Cambria" w:hAnsi="Cambria" w:cs="Cambria"/>
          <w:b/>
          <w:color w:val="22405F"/>
          <w:spacing w:val="-4"/>
          <w:sz w:val="40"/>
          <w:szCs w:val="40"/>
        </w:rPr>
        <w:t>o</w:t>
      </w:r>
      <w:r w:rsidR="00A339CA">
        <w:rPr>
          <w:rFonts w:ascii="Cambria" w:eastAsia="Cambria" w:hAnsi="Cambria" w:cs="Cambria"/>
          <w:b/>
          <w:color w:val="22405F"/>
          <w:sz w:val="40"/>
          <w:szCs w:val="40"/>
        </w:rPr>
        <w:t>n</w:t>
      </w:r>
    </w:p>
    <w:p w:rsidR="001A31AE" w:rsidRDefault="001A31AE">
      <w:pPr>
        <w:spacing w:line="200" w:lineRule="exact"/>
      </w:pPr>
    </w:p>
    <w:p w:rsidR="00AB5426" w:rsidRDefault="00AB5426" w:rsidP="00AB5426">
      <w:pPr>
        <w:rPr>
          <w:rFonts w:ascii="Calibri" w:hAnsi="Calibri" w:cs="Calibri"/>
          <w:sz w:val="24"/>
          <w:szCs w:val="24"/>
        </w:rPr>
      </w:pPr>
      <w:r>
        <w:rPr>
          <w:sz w:val="26"/>
          <w:szCs w:val="26"/>
        </w:rPr>
        <w:t xml:space="preserve">    </w:t>
      </w:r>
      <w:r w:rsidRPr="00F17F67">
        <w:rPr>
          <w:b/>
          <w:bCs/>
          <w:i/>
          <w:iCs/>
          <w:sz w:val="26"/>
          <w:szCs w:val="26"/>
        </w:rPr>
        <w:t>Bachelor certificate</w:t>
      </w:r>
      <w:r>
        <w:rPr>
          <w:sz w:val="26"/>
          <w:szCs w:val="26"/>
        </w:rPr>
        <w:t xml:space="preserve">: </w:t>
      </w:r>
      <w:r w:rsidRPr="00AB5426">
        <w:rPr>
          <w:rFonts w:ascii="Calibri" w:hAnsi="Calibri" w:cs="Calibri"/>
          <w:sz w:val="24"/>
          <w:szCs w:val="24"/>
        </w:rPr>
        <w:t>pharmacy and pharmaceutical chemistry</w:t>
      </w:r>
    </w:p>
    <w:p w:rsidR="00AB5426" w:rsidRDefault="00AB5426" w:rsidP="00AB542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</w:t>
      </w:r>
      <w:r w:rsidR="00F17F67">
        <w:rPr>
          <w:rFonts w:ascii="Calibri" w:hAnsi="Calibri" w:cs="Calibri"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sz w:val="24"/>
          <w:szCs w:val="24"/>
        </w:rPr>
        <w:t xml:space="preserve">University Of </w:t>
      </w:r>
      <w:proofErr w:type="spellStart"/>
      <w:r>
        <w:rPr>
          <w:rFonts w:ascii="Calibri" w:hAnsi="Calibri" w:cs="Calibri"/>
          <w:sz w:val="24"/>
          <w:szCs w:val="24"/>
        </w:rPr>
        <w:t>Kalamoon</w:t>
      </w:r>
      <w:proofErr w:type="spellEnd"/>
      <w:r>
        <w:rPr>
          <w:rFonts w:ascii="Calibri" w:hAnsi="Calibri" w:cs="Calibri"/>
          <w:sz w:val="24"/>
          <w:szCs w:val="24"/>
        </w:rPr>
        <w:t>, Damascus, Syria, (2013).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:rsidR="00AB5426" w:rsidRDefault="00AB5426" w:rsidP="00AB5426">
      <w:pPr>
        <w:rPr>
          <w:rFonts w:ascii="Calibri" w:hAnsi="Calibri" w:cs="Calibri"/>
          <w:sz w:val="24"/>
          <w:szCs w:val="24"/>
        </w:rPr>
      </w:pPr>
    </w:p>
    <w:p w:rsidR="002D19B1" w:rsidRDefault="002D19B1" w:rsidP="002D19B1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</w:t>
      </w:r>
      <w:r w:rsidR="00AB5426" w:rsidRPr="002D19B1">
        <w:rPr>
          <w:b/>
          <w:bCs/>
          <w:i/>
          <w:iCs/>
          <w:sz w:val="26"/>
          <w:szCs w:val="26"/>
        </w:rPr>
        <w:t>Projec</w:t>
      </w:r>
      <w:r w:rsidR="00356DA4">
        <w:rPr>
          <w:b/>
          <w:bCs/>
          <w:i/>
          <w:iCs/>
          <w:sz w:val="26"/>
          <w:szCs w:val="26"/>
        </w:rPr>
        <w:t>ts:</w:t>
      </w:r>
    </w:p>
    <w:p w:rsidR="002D19B1" w:rsidRDefault="00CF6E01" w:rsidP="002D19B1">
      <w:pPr>
        <w:pStyle w:val="ListParagraph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2D19B1">
        <w:rPr>
          <w:rFonts w:ascii="Calibri" w:hAnsi="Calibri" w:cs="Calibri"/>
          <w:sz w:val="24"/>
          <w:szCs w:val="24"/>
        </w:rPr>
        <w:t>Marketing strategies of pharmaceutical industries</w:t>
      </w:r>
      <w:r w:rsidR="00F17F67" w:rsidRPr="002D19B1">
        <w:rPr>
          <w:rFonts w:ascii="Calibri" w:hAnsi="Calibri" w:cs="Calibri"/>
          <w:sz w:val="24"/>
          <w:szCs w:val="24"/>
        </w:rPr>
        <w:t>.</w:t>
      </w:r>
    </w:p>
    <w:p w:rsidR="002D19B1" w:rsidRDefault="00F17F67" w:rsidP="002D19B1">
      <w:pPr>
        <w:pStyle w:val="ListParagraph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proofErr w:type="gramStart"/>
      <w:r w:rsidRPr="002D19B1">
        <w:rPr>
          <w:rFonts w:ascii="Calibri" w:hAnsi="Calibri" w:cs="Calibri"/>
          <w:sz w:val="24"/>
          <w:szCs w:val="24"/>
        </w:rPr>
        <w:t>M</w:t>
      </w:r>
      <w:r w:rsidR="00CF6E01" w:rsidRPr="002D19B1">
        <w:rPr>
          <w:rFonts w:ascii="Calibri" w:hAnsi="Calibri" w:cs="Calibri"/>
          <w:sz w:val="24"/>
          <w:szCs w:val="24"/>
        </w:rPr>
        <w:t xml:space="preserve">icroencapsulation  </w:t>
      </w:r>
      <w:r w:rsidRPr="002D19B1">
        <w:rPr>
          <w:rFonts w:ascii="Calibri" w:hAnsi="Calibri" w:cs="Calibri"/>
          <w:sz w:val="24"/>
          <w:szCs w:val="24"/>
        </w:rPr>
        <w:t>with</w:t>
      </w:r>
      <w:proofErr w:type="gramEnd"/>
      <w:r w:rsidRPr="002D19B1">
        <w:rPr>
          <w:rFonts w:ascii="Calibri" w:hAnsi="Calibri" w:cs="Calibri"/>
          <w:sz w:val="24"/>
          <w:szCs w:val="24"/>
        </w:rPr>
        <w:t xml:space="preserve"> essential oils/Study of release rate .</w:t>
      </w:r>
    </w:p>
    <w:p w:rsidR="00F17F67" w:rsidRDefault="00F17F67" w:rsidP="002D19B1">
      <w:pPr>
        <w:pStyle w:val="ListParagraph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2D19B1">
        <w:rPr>
          <w:rFonts w:ascii="Calibri" w:hAnsi="Calibri" w:cs="Calibri"/>
          <w:sz w:val="24"/>
          <w:szCs w:val="24"/>
        </w:rPr>
        <w:t xml:space="preserve">Graduation project: Evaluation of serum </w:t>
      </w:r>
      <w:proofErr w:type="gramStart"/>
      <w:r w:rsidRPr="002D19B1">
        <w:rPr>
          <w:rFonts w:ascii="Calibri" w:hAnsi="Calibri" w:cs="Calibri"/>
          <w:sz w:val="24"/>
          <w:szCs w:val="24"/>
        </w:rPr>
        <w:t>magnesium  in</w:t>
      </w:r>
      <w:proofErr w:type="gramEnd"/>
      <w:r w:rsidRPr="002D19B1">
        <w:rPr>
          <w:rFonts w:ascii="Calibri" w:hAnsi="Calibri" w:cs="Calibri"/>
          <w:sz w:val="24"/>
          <w:szCs w:val="24"/>
        </w:rPr>
        <w:t xml:space="preserve"> diabetic patients.</w:t>
      </w:r>
      <w:r w:rsidR="002D19B1">
        <w:rPr>
          <w:rFonts w:ascii="Calibri" w:hAnsi="Calibri" w:cs="Calibri"/>
          <w:sz w:val="24"/>
          <w:szCs w:val="24"/>
        </w:rPr>
        <w:t xml:space="preserve"> </w:t>
      </w:r>
    </w:p>
    <w:p w:rsidR="003C28DB" w:rsidRDefault="003C28DB" w:rsidP="003C28DB">
      <w:pPr>
        <w:rPr>
          <w:rFonts w:ascii="Calibri" w:hAnsi="Calibri" w:cs="Calibri"/>
          <w:sz w:val="24"/>
          <w:szCs w:val="24"/>
        </w:rPr>
      </w:pPr>
    </w:p>
    <w:p w:rsidR="003C28DB" w:rsidRDefault="00BC782B" w:rsidP="003C28DB">
      <w:pPr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group id="_x0000_s1043" style="position:absolute;margin-left:90pt;margin-top:10.9pt;width:6in;height:7.3pt;z-index:-251653632;mso-position-horizontal-relative:page" coordorigin="1800,872" coordsize="8640,0">
            <v:shape id="_x0000_s1044" style="position:absolute;left:1800;top:872;width:8640;height:0" coordorigin="1800,872" coordsize="8640,0" path="m1800,872r8640,e" filled="f" strokeweight="1.68pt">
              <v:path arrowok="t"/>
            </v:shape>
            <w10:wrap anchorx="page"/>
          </v:group>
        </w:pict>
      </w:r>
      <w:r w:rsidR="003C28DB">
        <w:rPr>
          <w:rFonts w:ascii="Calibri" w:hAnsi="Calibri" w:cs="Calibri"/>
          <w:sz w:val="24"/>
          <w:szCs w:val="24"/>
        </w:rPr>
        <w:tab/>
      </w:r>
      <w:r w:rsidR="003C28DB">
        <w:rPr>
          <w:rFonts w:ascii="Calibri" w:hAnsi="Calibri" w:cs="Calibri"/>
          <w:sz w:val="24"/>
          <w:szCs w:val="24"/>
        </w:rPr>
        <w:tab/>
      </w:r>
      <w:r w:rsidR="003C28DB">
        <w:rPr>
          <w:rFonts w:ascii="Calibri" w:hAnsi="Calibri" w:cs="Calibri"/>
          <w:sz w:val="24"/>
          <w:szCs w:val="24"/>
        </w:rPr>
        <w:tab/>
      </w:r>
      <w:r w:rsidR="003C28DB">
        <w:rPr>
          <w:rFonts w:ascii="Calibri" w:hAnsi="Calibri" w:cs="Calibri"/>
          <w:sz w:val="24"/>
          <w:szCs w:val="24"/>
        </w:rPr>
        <w:tab/>
      </w:r>
    </w:p>
    <w:p w:rsidR="00E51C60" w:rsidRDefault="00E51C60" w:rsidP="003C28DB">
      <w:pPr>
        <w:tabs>
          <w:tab w:val="left" w:pos="1320"/>
        </w:tabs>
        <w:rPr>
          <w:rFonts w:asciiTheme="majorHAnsi" w:hAnsiTheme="majorHAnsi" w:cs="Calibri"/>
          <w:b/>
          <w:bCs/>
          <w:color w:val="1F497D" w:themeColor="text2"/>
          <w:sz w:val="40"/>
          <w:szCs w:val="40"/>
        </w:rPr>
      </w:pPr>
    </w:p>
    <w:p w:rsidR="003C28DB" w:rsidRDefault="00E51C60" w:rsidP="003C28DB">
      <w:pPr>
        <w:tabs>
          <w:tab w:val="left" w:pos="1320"/>
        </w:tabs>
        <w:rPr>
          <w:rFonts w:asciiTheme="majorHAnsi" w:hAnsiTheme="majorHAnsi" w:cs="Calibri"/>
          <w:b/>
          <w:bCs/>
          <w:color w:val="1F497D" w:themeColor="text2"/>
          <w:sz w:val="40"/>
          <w:szCs w:val="40"/>
        </w:rPr>
      </w:pPr>
      <w:r>
        <w:rPr>
          <w:rFonts w:asciiTheme="majorHAnsi" w:hAnsiTheme="majorHAnsi" w:cs="Calibri"/>
          <w:b/>
          <w:bCs/>
          <w:color w:val="1F497D" w:themeColor="text2"/>
          <w:sz w:val="40"/>
          <w:szCs w:val="40"/>
        </w:rPr>
        <w:t xml:space="preserve">  </w:t>
      </w:r>
      <w:r w:rsidRPr="00E51C60">
        <w:rPr>
          <w:rFonts w:asciiTheme="majorHAnsi" w:hAnsiTheme="majorHAnsi" w:cs="Calibri"/>
          <w:b/>
          <w:bCs/>
          <w:color w:val="1F497D" w:themeColor="text2"/>
          <w:sz w:val="40"/>
          <w:szCs w:val="40"/>
        </w:rPr>
        <w:t>Languages</w:t>
      </w:r>
      <w:r w:rsidR="003C28DB" w:rsidRPr="00E51C60">
        <w:rPr>
          <w:rFonts w:asciiTheme="majorHAnsi" w:hAnsiTheme="majorHAnsi" w:cs="Calibri"/>
          <w:b/>
          <w:bCs/>
          <w:color w:val="1F497D" w:themeColor="text2"/>
          <w:sz w:val="40"/>
          <w:szCs w:val="40"/>
        </w:rPr>
        <w:tab/>
      </w:r>
    </w:p>
    <w:p w:rsidR="00E51C60" w:rsidRPr="00E51C60" w:rsidRDefault="00E51C60" w:rsidP="00E51C60">
      <w:pPr>
        <w:pStyle w:val="ListParagraph"/>
        <w:numPr>
          <w:ilvl w:val="0"/>
          <w:numId w:val="28"/>
        </w:num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 w:rsidRPr="00E51C60">
        <w:rPr>
          <w:rFonts w:asciiTheme="minorHAnsi" w:hAnsiTheme="minorHAnsi" w:cstheme="minorHAnsi"/>
          <w:sz w:val="24"/>
          <w:szCs w:val="24"/>
        </w:rPr>
        <w:t xml:space="preserve">Native Arabic </w:t>
      </w:r>
    </w:p>
    <w:p w:rsidR="00E51C60" w:rsidRPr="00E51C60" w:rsidRDefault="00E51C60" w:rsidP="00E51C60">
      <w:pPr>
        <w:pStyle w:val="ListParagraph"/>
        <w:numPr>
          <w:ilvl w:val="0"/>
          <w:numId w:val="28"/>
        </w:num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 w:rsidRPr="00E51C60">
        <w:rPr>
          <w:rFonts w:asciiTheme="minorHAnsi" w:hAnsiTheme="minorHAnsi" w:cstheme="minorHAnsi"/>
          <w:sz w:val="24"/>
          <w:szCs w:val="24"/>
        </w:rPr>
        <w:t xml:space="preserve">Proficient English  </w:t>
      </w:r>
    </w:p>
    <w:p w:rsidR="00E51C60" w:rsidRPr="00E51C60" w:rsidRDefault="00E51C60" w:rsidP="00E51C60">
      <w:pPr>
        <w:pStyle w:val="ListParagraph"/>
        <w:numPr>
          <w:ilvl w:val="0"/>
          <w:numId w:val="28"/>
        </w:num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 w:rsidRPr="00E51C60">
        <w:rPr>
          <w:rFonts w:asciiTheme="minorHAnsi" w:hAnsiTheme="minorHAnsi" w:cstheme="minorHAnsi"/>
          <w:sz w:val="24"/>
          <w:szCs w:val="24"/>
        </w:rPr>
        <w:t>Fair Italian</w:t>
      </w:r>
    </w:p>
    <w:p w:rsidR="00E51C60" w:rsidRDefault="00BC782B" w:rsidP="003C28DB">
      <w:pPr>
        <w:tabs>
          <w:tab w:val="left" w:pos="1320"/>
        </w:tabs>
        <w:rPr>
          <w:rFonts w:asciiTheme="majorHAnsi" w:hAnsiTheme="majorHAnsi" w:cs="Calibri"/>
          <w:b/>
          <w:bCs/>
          <w:color w:val="1F497D" w:themeColor="text2"/>
          <w:sz w:val="40"/>
          <w:szCs w:val="40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045" style="position:absolute;margin-left:96.75pt;margin-top:31.95pt;width:6in;height:7.3pt;z-index:-251652608;mso-position-horizontal-relative:page" coordorigin="1800,872" coordsize="8640,0">
            <v:shape id="_x0000_s1046" style="position:absolute;left:1800;top:872;width:8640;height:0" coordorigin="1800,872" coordsize="8640,0" path="m1800,872r8640,e" filled="f" strokeweight="1.68pt">
              <v:path arrowok="t"/>
            </v:shape>
            <w10:wrap anchorx="page"/>
          </v:group>
        </w:pict>
      </w:r>
    </w:p>
    <w:p w:rsidR="00E9110D" w:rsidRDefault="005C7119" w:rsidP="005C7119">
      <w:pPr>
        <w:ind w:left="22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DF50E5" w:rsidRDefault="00DF50E5" w:rsidP="00E9110D">
      <w:pPr>
        <w:rPr>
          <w:rFonts w:asciiTheme="majorBidi" w:hAnsiTheme="majorBidi" w:cstheme="majorBidi"/>
          <w:sz w:val="24"/>
          <w:szCs w:val="24"/>
        </w:rPr>
      </w:pPr>
    </w:p>
    <w:p w:rsidR="00DF50E5" w:rsidRDefault="00DF50E5" w:rsidP="00E9110D">
      <w:pPr>
        <w:rPr>
          <w:rFonts w:asciiTheme="majorBidi" w:hAnsiTheme="majorBidi" w:cstheme="majorBidi"/>
          <w:sz w:val="24"/>
          <w:szCs w:val="24"/>
        </w:rPr>
      </w:pPr>
    </w:p>
    <w:p w:rsidR="00256382" w:rsidRDefault="00256382" w:rsidP="00E9110D">
      <w:pPr>
        <w:rPr>
          <w:rFonts w:asciiTheme="majorBidi" w:hAnsiTheme="majorBidi" w:cstheme="majorBidi"/>
          <w:sz w:val="24"/>
          <w:szCs w:val="24"/>
        </w:rPr>
      </w:pPr>
    </w:p>
    <w:p w:rsidR="00256382" w:rsidRDefault="00256382" w:rsidP="00E9110D">
      <w:pPr>
        <w:rPr>
          <w:rFonts w:asciiTheme="majorBidi" w:hAnsiTheme="majorBidi" w:cstheme="majorBidi"/>
          <w:sz w:val="24"/>
          <w:szCs w:val="24"/>
        </w:rPr>
      </w:pPr>
    </w:p>
    <w:p w:rsidR="00256382" w:rsidRDefault="00256382" w:rsidP="00E9110D">
      <w:pPr>
        <w:rPr>
          <w:rFonts w:asciiTheme="majorBidi" w:hAnsiTheme="majorBidi" w:cstheme="majorBidi"/>
          <w:sz w:val="24"/>
          <w:szCs w:val="24"/>
        </w:rPr>
      </w:pPr>
    </w:p>
    <w:p w:rsidR="00256382" w:rsidRDefault="00256382" w:rsidP="00E9110D">
      <w:pPr>
        <w:rPr>
          <w:rFonts w:asciiTheme="majorBidi" w:hAnsiTheme="majorBidi" w:cstheme="majorBidi"/>
          <w:sz w:val="24"/>
          <w:szCs w:val="24"/>
        </w:rPr>
      </w:pPr>
    </w:p>
    <w:p w:rsidR="00256382" w:rsidRDefault="00256382" w:rsidP="00E9110D">
      <w:pPr>
        <w:rPr>
          <w:rFonts w:asciiTheme="majorBidi" w:hAnsiTheme="majorBidi" w:cstheme="majorBidi"/>
          <w:sz w:val="24"/>
          <w:szCs w:val="24"/>
        </w:rPr>
      </w:pPr>
    </w:p>
    <w:p w:rsidR="00256382" w:rsidRDefault="00256382" w:rsidP="00E9110D">
      <w:pPr>
        <w:rPr>
          <w:rFonts w:asciiTheme="majorBidi" w:hAnsiTheme="majorBidi" w:cstheme="majorBidi"/>
          <w:sz w:val="24"/>
          <w:szCs w:val="24"/>
        </w:rPr>
      </w:pPr>
    </w:p>
    <w:p w:rsidR="005C7119" w:rsidRDefault="005C7119" w:rsidP="00E9110D">
      <w:pPr>
        <w:rPr>
          <w:rFonts w:ascii="Cambria" w:eastAsia="Cambria" w:hAnsi="Cambria" w:cs="Cambria"/>
          <w:sz w:val="40"/>
          <w:szCs w:val="40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</w:t>
      </w:r>
      <w:r>
        <w:rPr>
          <w:rFonts w:ascii="Cambria" w:eastAsia="Cambria" w:hAnsi="Cambria" w:cs="Cambria"/>
          <w:b/>
          <w:color w:val="22405F"/>
          <w:spacing w:val="-1"/>
          <w:sz w:val="40"/>
          <w:szCs w:val="40"/>
        </w:rPr>
        <w:t>P</w:t>
      </w:r>
      <w:r>
        <w:rPr>
          <w:rFonts w:ascii="Cambria" w:eastAsia="Cambria" w:hAnsi="Cambria" w:cs="Cambria"/>
          <w:b/>
          <w:color w:val="22405F"/>
          <w:sz w:val="40"/>
          <w:szCs w:val="40"/>
        </w:rPr>
        <w:t>ro</w:t>
      </w:r>
      <w:r>
        <w:rPr>
          <w:rFonts w:ascii="Cambria" w:eastAsia="Cambria" w:hAnsi="Cambria" w:cs="Cambria"/>
          <w:b/>
          <w:color w:val="22405F"/>
          <w:spacing w:val="-4"/>
          <w:sz w:val="40"/>
          <w:szCs w:val="40"/>
        </w:rPr>
        <w:t>f</w:t>
      </w:r>
      <w:r>
        <w:rPr>
          <w:rFonts w:ascii="Cambria" w:eastAsia="Cambria" w:hAnsi="Cambria" w:cs="Cambria"/>
          <w:b/>
          <w:color w:val="22405F"/>
          <w:spacing w:val="-2"/>
          <w:sz w:val="40"/>
          <w:szCs w:val="40"/>
        </w:rPr>
        <w:t>ess</w:t>
      </w:r>
      <w:r>
        <w:rPr>
          <w:rFonts w:ascii="Cambria" w:eastAsia="Cambria" w:hAnsi="Cambria" w:cs="Cambria"/>
          <w:b/>
          <w:color w:val="22405F"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color w:val="22405F"/>
          <w:spacing w:val="-3"/>
          <w:sz w:val="40"/>
          <w:szCs w:val="40"/>
        </w:rPr>
        <w:t>o</w:t>
      </w:r>
      <w:r>
        <w:rPr>
          <w:rFonts w:ascii="Cambria" w:eastAsia="Cambria" w:hAnsi="Cambria" w:cs="Cambria"/>
          <w:b/>
          <w:color w:val="22405F"/>
          <w:spacing w:val="-2"/>
          <w:sz w:val="40"/>
          <w:szCs w:val="40"/>
        </w:rPr>
        <w:t>n</w:t>
      </w:r>
      <w:r>
        <w:rPr>
          <w:rFonts w:ascii="Cambria" w:eastAsia="Cambria" w:hAnsi="Cambria" w:cs="Cambria"/>
          <w:b/>
          <w:color w:val="22405F"/>
          <w:sz w:val="40"/>
          <w:szCs w:val="40"/>
        </w:rPr>
        <w:t>al</w:t>
      </w:r>
      <w:r>
        <w:rPr>
          <w:rFonts w:ascii="Cambria" w:eastAsia="Cambria" w:hAnsi="Cambria" w:cs="Cambria"/>
          <w:b/>
          <w:color w:val="22405F"/>
          <w:spacing w:val="-7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color w:val="22405F"/>
          <w:spacing w:val="-1"/>
          <w:sz w:val="40"/>
          <w:szCs w:val="40"/>
        </w:rPr>
        <w:t>E</w:t>
      </w:r>
      <w:r>
        <w:rPr>
          <w:rFonts w:ascii="Cambria" w:eastAsia="Cambria" w:hAnsi="Cambria" w:cs="Cambria"/>
          <w:b/>
          <w:color w:val="22405F"/>
          <w:spacing w:val="-2"/>
          <w:sz w:val="40"/>
          <w:szCs w:val="40"/>
        </w:rPr>
        <w:t>xp</w:t>
      </w:r>
      <w:r>
        <w:rPr>
          <w:rFonts w:ascii="Cambria" w:eastAsia="Cambria" w:hAnsi="Cambria" w:cs="Cambria"/>
          <w:b/>
          <w:color w:val="22405F"/>
          <w:sz w:val="40"/>
          <w:szCs w:val="40"/>
        </w:rPr>
        <w:t>e</w:t>
      </w:r>
      <w:r>
        <w:rPr>
          <w:rFonts w:ascii="Cambria" w:eastAsia="Cambria" w:hAnsi="Cambria" w:cs="Cambria"/>
          <w:b/>
          <w:color w:val="22405F"/>
          <w:spacing w:val="-2"/>
          <w:sz w:val="40"/>
          <w:szCs w:val="40"/>
        </w:rPr>
        <w:t>r</w:t>
      </w:r>
      <w:r>
        <w:rPr>
          <w:rFonts w:ascii="Cambria" w:eastAsia="Cambria" w:hAnsi="Cambria" w:cs="Cambria"/>
          <w:b/>
          <w:color w:val="22405F"/>
          <w:sz w:val="40"/>
          <w:szCs w:val="40"/>
        </w:rPr>
        <w:t>i</w:t>
      </w:r>
      <w:r>
        <w:rPr>
          <w:rFonts w:ascii="Cambria" w:eastAsia="Cambria" w:hAnsi="Cambria" w:cs="Cambria"/>
          <w:b/>
          <w:color w:val="22405F"/>
          <w:spacing w:val="-3"/>
          <w:sz w:val="40"/>
          <w:szCs w:val="40"/>
        </w:rPr>
        <w:t>e</w:t>
      </w:r>
      <w:r>
        <w:rPr>
          <w:rFonts w:ascii="Cambria" w:eastAsia="Cambria" w:hAnsi="Cambria" w:cs="Cambria"/>
          <w:b/>
          <w:color w:val="22405F"/>
          <w:sz w:val="40"/>
          <w:szCs w:val="40"/>
        </w:rPr>
        <w:t>n</w:t>
      </w:r>
      <w:r>
        <w:rPr>
          <w:rFonts w:ascii="Cambria" w:eastAsia="Cambria" w:hAnsi="Cambria" w:cs="Cambria"/>
          <w:b/>
          <w:color w:val="22405F"/>
          <w:spacing w:val="-3"/>
          <w:sz w:val="40"/>
          <w:szCs w:val="40"/>
        </w:rPr>
        <w:t>c</w:t>
      </w:r>
      <w:r>
        <w:rPr>
          <w:rFonts w:ascii="Cambria" w:eastAsia="Cambria" w:hAnsi="Cambria" w:cs="Cambria"/>
          <w:b/>
          <w:color w:val="22405F"/>
          <w:sz w:val="40"/>
          <w:szCs w:val="40"/>
        </w:rPr>
        <w:t>e</w:t>
      </w:r>
    </w:p>
    <w:p w:rsidR="00CF6E01" w:rsidRDefault="00CF6E01" w:rsidP="005C7119">
      <w:pPr>
        <w:rPr>
          <w:rFonts w:asciiTheme="majorBidi" w:hAnsiTheme="majorBidi" w:cstheme="majorBidi"/>
          <w:sz w:val="24"/>
          <w:szCs w:val="24"/>
        </w:rPr>
      </w:pPr>
    </w:p>
    <w:p w:rsidR="005C7119" w:rsidRPr="00937789" w:rsidRDefault="005C7119" w:rsidP="005C7119">
      <w:pPr>
        <w:tabs>
          <w:tab w:val="left" w:pos="940"/>
        </w:tabs>
        <w:ind w:left="1660" w:right="26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Worked as </w:t>
      </w:r>
      <w:proofErr w:type="gramStart"/>
      <w:r>
        <w:rPr>
          <w:rFonts w:ascii="Calibri" w:eastAsia="Calibri" w:hAnsi="Calibri" w:cs="Calibri"/>
          <w:sz w:val="24"/>
          <w:szCs w:val="24"/>
        </w:rPr>
        <w:t>Sales  Executive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AF216A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35176">
        <w:rPr>
          <w:rFonts w:ascii="Calibri" w:eastAsia="Calibri" w:hAnsi="Calibri" w:cs="Calibri"/>
          <w:b/>
          <w:bCs/>
          <w:sz w:val="24"/>
          <w:szCs w:val="24"/>
        </w:rPr>
        <w:t>Abdulrahman</w:t>
      </w:r>
      <w:proofErr w:type="spellEnd"/>
      <w:r w:rsidRPr="0063517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635176">
        <w:rPr>
          <w:rFonts w:ascii="Calibri" w:eastAsia="Calibri" w:hAnsi="Calibri" w:cs="Calibri"/>
          <w:b/>
          <w:bCs/>
          <w:sz w:val="24"/>
          <w:szCs w:val="24"/>
        </w:rPr>
        <w:t>Alkrad</w:t>
      </w:r>
      <w:proofErr w:type="spellEnd"/>
      <w:r w:rsidRPr="00635176">
        <w:rPr>
          <w:rFonts w:ascii="Calibri" w:eastAsia="Calibri" w:hAnsi="Calibri" w:cs="Calibri"/>
          <w:b/>
          <w:bCs/>
          <w:sz w:val="24"/>
          <w:szCs w:val="24"/>
        </w:rPr>
        <w:t xml:space="preserve"> Medical Equipment Trading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company, </w:t>
      </w:r>
      <w:r w:rsidRPr="00873285">
        <w:rPr>
          <w:rFonts w:ascii="Calibri" w:eastAsia="Calibri" w:hAnsi="Calibri" w:cs="Calibri"/>
          <w:sz w:val="24"/>
          <w:szCs w:val="24"/>
        </w:rPr>
        <w:t>Dubai, UAE (</w:t>
      </w:r>
      <w:proofErr w:type="spellStart"/>
      <w:r w:rsidRPr="00873285">
        <w:rPr>
          <w:rFonts w:ascii="Calibri" w:eastAsia="Calibri" w:hAnsi="Calibri" w:cs="Calibri"/>
          <w:sz w:val="24"/>
          <w:szCs w:val="24"/>
        </w:rPr>
        <w:t>sep</w:t>
      </w:r>
      <w:proofErr w:type="spellEnd"/>
      <w:r w:rsidRPr="00873285">
        <w:rPr>
          <w:rFonts w:ascii="Calibri" w:eastAsia="Calibri" w:hAnsi="Calibri" w:cs="Calibri"/>
          <w:sz w:val="24"/>
          <w:szCs w:val="24"/>
        </w:rPr>
        <w:t xml:space="preserve"> 2014 – mar2015)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C7119" w:rsidRDefault="005C7119" w:rsidP="005C7119">
      <w:pPr>
        <w:tabs>
          <w:tab w:val="left" w:pos="940"/>
        </w:tabs>
        <w:spacing w:before="8" w:line="275" w:lineRule="auto"/>
        <w:ind w:left="1660" w:right="1310" w:hanging="360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E6524A"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37789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Novartis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Pharma</w:t>
      </w:r>
      <w:proofErr w:type="spellEnd"/>
      <w:r w:rsidR="00A521CB">
        <w:rPr>
          <w:rFonts w:ascii="Calibri" w:eastAsia="Calibri" w:hAnsi="Calibri" w:cs="Calibri"/>
          <w:b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</w:p>
    <w:p w:rsidR="005C7119" w:rsidRPr="00937789" w:rsidRDefault="005C7119" w:rsidP="00855C4D">
      <w:pPr>
        <w:tabs>
          <w:tab w:val="left" w:pos="940"/>
        </w:tabs>
        <w:spacing w:before="8" w:line="275" w:lineRule="auto"/>
        <w:ind w:left="1660" w:right="1310" w:hanging="360"/>
        <w:rPr>
          <w:rFonts w:ascii="Calibri" w:eastAsia="Calibri" w:hAnsi="Calibri" w:cs="Calibri"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</w:t>
      </w:r>
      <w:r w:rsidR="00E6524A" w:rsidRPr="00E6524A">
        <w:rPr>
          <w:rFonts w:ascii="Calibri" w:eastAsia="Calibri" w:hAnsi="Calibri" w:cs="Calibri"/>
          <w:bCs/>
          <w:spacing w:val="1"/>
          <w:sz w:val="24"/>
          <w:szCs w:val="24"/>
        </w:rPr>
        <w:t>Worked</w:t>
      </w:r>
      <w:r w:rsidR="00E6524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E6524A" w:rsidRPr="00E6524A">
        <w:rPr>
          <w:rFonts w:ascii="Calibri" w:eastAsia="Calibri" w:hAnsi="Calibri" w:cs="Calibri"/>
          <w:bCs/>
          <w:spacing w:val="1"/>
          <w:sz w:val="24"/>
          <w:szCs w:val="24"/>
        </w:rPr>
        <w:t>on</w:t>
      </w:r>
      <w:r w:rsidR="00E6524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556D88">
        <w:rPr>
          <w:rFonts w:ascii="Calibri" w:eastAsia="Calibri" w:hAnsi="Calibri" w:cs="Calibri"/>
          <w:bCs/>
          <w:spacing w:val="1"/>
          <w:sz w:val="24"/>
          <w:szCs w:val="24"/>
        </w:rPr>
        <w:t>OTC and medical p</w:t>
      </w:r>
      <w:r w:rsidR="00EC1E30">
        <w:rPr>
          <w:rFonts w:ascii="Calibri" w:eastAsia="Calibri" w:hAnsi="Calibri" w:cs="Calibri"/>
          <w:bCs/>
          <w:spacing w:val="1"/>
          <w:sz w:val="24"/>
          <w:szCs w:val="24"/>
        </w:rPr>
        <w:t xml:space="preserve">roducts/ </w:t>
      </w:r>
      <w:proofErr w:type="spellStart"/>
      <w:r w:rsidR="00EC1E30">
        <w:rPr>
          <w:rFonts w:ascii="Calibri" w:eastAsia="Calibri" w:hAnsi="Calibri" w:cs="Calibri"/>
          <w:bCs/>
          <w:spacing w:val="1"/>
          <w:sz w:val="24"/>
          <w:szCs w:val="24"/>
        </w:rPr>
        <w:t>anti hypertensive</w:t>
      </w:r>
      <w:proofErr w:type="spellEnd"/>
      <w:r w:rsidR="00EC1E30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="00855C4D">
        <w:rPr>
          <w:rFonts w:ascii="Calibri" w:eastAsia="Calibri" w:hAnsi="Calibri" w:cs="Calibri"/>
          <w:bCs/>
          <w:spacing w:val="1"/>
          <w:sz w:val="24"/>
          <w:szCs w:val="24"/>
        </w:rPr>
        <w:t>groups</w:t>
      </w:r>
      <w:r w:rsidR="00EC1E30">
        <w:rPr>
          <w:rFonts w:ascii="Calibri" w:eastAsia="Calibri" w:hAnsi="Calibri" w:cs="Calibri"/>
          <w:bCs/>
          <w:spacing w:val="1"/>
          <w:sz w:val="24"/>
          <w:szCs w:val="24"/>
        </w:rPr>
        <w:t xml:space="preserve">   (co-</w:t>
      </w:r>
      <w:proofErr w:type="spellStart"/>
      <w:r w:rsidR="00EC1E30">
        <w:rPr>
          <w:rFonts w:ascii="Calibri" w:eastAsia="Calibri" w:hAnsi="Calibri" w:cs="Calibri"/>
          <w:bCs/>
          <w:spacing w:val="1"/>
          <w:sz w:val="24"/>
          <w:szCs w:val="24"/>
        </w:rPr>
        <w:t>diovan</w:t>
      </w:r>
      <w:proofErr w:type="spellEnd"/>
      <w:r w:rsidR="00EC1E30">
        <w:rPr>
          <w:rFonts w:ascii="Calibri" w:eastAsia="Calibri" w:hAnsi="Calibri" w:cs="Calibri"/>
          <w:bCs/>
          <w:spacing w:val="1"/>
          <w:sz w:val="24"/>
          <w:szCs w:val="24"/>
        </w:rPr>
        <w:t xml:space="preserve">, diovan160, </w:t>
      </w:r>
      <w:proofErr w:type="spellStart"/>
      <w:r w:rsidR="00EC1E30">
        <w:rPr>
          <w:rFonts w:ascii="Calibri" w:eastAsia="Calibri" w:hAnsi="Calibri" w:cs="Calibri"/>
          <w:bCs/>
          <w:spacing w:val="1"/>
          <w:sz w:val="24"/>
          <w:szCs w:val="24"/>
        </w:rPr>
        <w:t>exforge</w:t>
      </w:r>
      <w:proofErr w:type="spellEnd"/>
      <w:r w:rsidR="00EC1E30">
        <w:rPr>
          <w:rFonts w:ascii="Calibri" w:eastAsia="Calibri" w:hAnsi="Calibri" w:cs="Calibri"/>
          <w:bCs/>
          <w:spacing w:val="1"/>
          <w:sz w:val="24"/>
          <w:szCs w:val="24"/>
        </w:rPr>
        <w:t>)</w:t>
      </w:r>
      <w:r w:rsidR="00D537BB">
        <w:rPr>
          <w:rFonts w:ascii="Calibri" w:eastAsia="Calibri" w:hAnsi="Calibri" w:cs="Calibri"/>
          <w:bCs/>
          <w:spacing w:val="1"/>
          <w:sz w:val="24"/>
          <w:szCs w:val="24"/>
        </w:rPr>
        <w:t xml:space="preserve">, 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 xml:space="preserve">Damascus, Syria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March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3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pacing w:val="-3"/>
          <w:sz w:val="24"/>
          <w:szCs w:val="24"/>
        </w:rPr>
        <w:t>).</w:t>
      </w:r>
    </w:p>
    <w:p w:rsidR="005C7119" w:rsidRPr="003A12B7" w:rsidRDefault="005C7119" w:rsidP="005C7119">
      <w:pPr>
        <w:pStyle w:val="ListParagraph"/>
        <w:numPr>
          <w:ilvl w:val="0"/>
          <w:numId w:val="7"/>
        </w:numPr>
        <w:tabs>
          <w:tab w:val="left" w:pos="940"/>
        </w:tabs>
        <w:spacing w:before="8" w:line="275" w:lineRule="auto"/>
        <w:ind w:left="1660" w:right="1310"/>
        <w:rPr>
          <w:rFonts w:ascii="Calibri" w:eastAsia="Calibri" w:hAnsi="Calibri" w:cs="Calibri"/>
          <w:spacing w:val="-3"/>
          <w:sz w:val="24"/>
          <w:szCs w:val="24"/>
        </w:rPr>
      </w:pPr>
      <w:r w:rsidRPr="00091025">
        <w:rPr>
          <w:rFonts w:ascii="Calibri" w:eastAsia="Calibri" w:hAnsi="Calibri" w:cs="Calibri"/>
          <w:b/>
          <w:sz w:val="24"/>
          <w:szCs w:val="24"/>
        </w:rPr>
        <w:t xml:space="preserve">Al </w:t>
      </w:r>
      <w:proofErr w:type="spellStart"/>
      <w:r w:rsidRPr="00091025">
        <w:rPr>
          <w:rFonts w:ascii="Calibri" w:eastAsia="Calibri" w:hAnsi="Calibri" w:cs="Calibri"/>
          <w:b/>
          <w:sz w:val="24"/>
          <w:szCs w:val="24"/>
        </w:rPr>
        <w:t>Hi</w:t>
      </w:r>
      <w:r w:rsidRPr="00091025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091025">
        <w:rPr>
          <w:rFonts w:ascii="Calibri" w:eastAsia="Calibri" w:hAnsi="Calibri" w:cs="Calibri"/>
          <w:b/>
          <w:sz w:val="24"/>
          <w:szCs w:val="24"/>
        </w:rPr>
        <w:t>awi</w:t>
      </w:r>
      <w:proofErr w:type="spellEnd"/>
      <w:r w:rsidRPr="00091025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091025">
        <w:rPr>
          <w:rFonts w:ascii="Calibri" w:eastAsia="Calibri" w:hAnsi="Calibri" w:cs="Calibri"/>
          <w:b/>
          <w:spacing w:val="-2"/>
          <w:sz w:val="24"/>
          <w:szCs w:val="24"/>
        </w:rPr>
        <w:t>ph</w:t>
      </w:r>
      <w:r w:rsidRPr="00091025">
        <w:rPr>
          <w:rFonts w:ascii="Calibri" w:eastAsia="Calibri" w:hAnsi="Calibri" w:cs="Calibri"/>
          <w:b/>
          <w:sz w:val="24"/>
          <w:szCs w:val="24"/>
        </w:rPr>
        <w:t>ar</w:t>
      </w:r>
      <w:r w:rsidRPr="00091025">
        <w:rPr>
          <w:rFonts w:ascii="Calibri" w:eastAsia="Calibri" w:hAnsi="Calibri" w:cs="Calibri"/>
          <w:b/>
          <w:spacing w:val="-4"/>
          <w:sz w:val="24"/>
          <w:szCs w:val="24"/>
        </w:rPr>
        <w:t>m</w:t>
      </w:r>
      <w:r w:rsidRPr="00091025">
        <w:rPr>
          <w:rFonts w:ascii="Calibri" w:eastAsia="Calibri" w:hAnsi="Calibri" w:cs="Calibri"/>
          <w:b/>
          <w:sz w:val="24"/>
          <w:szCs w:val="24"/>
        </w:rPr>
        <w:t>a</w:t>
      </w:r>
      <w:r w:rsidRPr="00091025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091025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Syria.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ours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-c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_2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3A12B7" w:rsidRPr="003A12B7" w:rsidRDefault="003A12B7" w:rsidP="005C7119">
      <w:pPr>
        <w:pStyle w:val="ListParagraph"/>
        <w:numPr>
          <w:ilvl w:val="0"/>
          <w:numId w:val="7"/>
        </w:numPr>
        <w:tabs>
          <w:tab w:val="left" w:pos="940"/>
        </w:tabs>
        <w:spacing w:before="8" w:line="275" w:lineRule="auto"/>
        <w:ind w:left="1660" w:right="1310"/>
        <w:rPr>
          <w:rFonts w:ascii="Calibri" w:eastAsia="Calibri" w:hAnsi="Calibri" w:cs="Calibri"/>
          <w:bCs/>
          <w:spacing w:val="-3"/>
          <w:sz w:val="24"/>
          <w:szCs w:val="24"/>
        </w:rPr>
      </w:pPr>
      <w:r w:rsidRPr="003A12B7">
        <w:rPr>
          <w:rFonts w:ascii="Calibri" w:eastAsia="Calibri" w:hAnsi="Calibri" w:cs="Calibri"/>
          <w:bCs/>
          <w:sz w:val="24"/>
          <w:szCs w:val="24"/>
        </w:rPr>
        <w:t>Volunteer</w:t>
      </w:r>
      <w:r>
        <w:rPr>
          <w:rFonts w:ascii="Calibri" w:eastAsia="Calibri" w:hAnsi="Calibri" w:cs="Calibri"/>
          <w:bCs/>
          <w:sz w:val="24"/>
          <w:szCs w:val="24"/>
        </w:rPr>
        <w:t xml:space="preserve"> as paramedic at </w:t>
      </w:r>
      <w:r w:rsidRPr="003A12B7">
        <w:rPr>
          <w:rFonts w:ascii="Calibri" w:eastAsia="Calibri" w:hAnsi="Calibri" w:cs="Calibri"/>
          <w:b/>
          <w:sz w:val="24"/>
          <w:szCs w:val="24"/>
        </w:rPr>
        <w:t>SARC</w:t>
      </w:r>
      <w:r>
        <w:rPr>
          <w:rFonts w:ascii="Calibri" w:eastAsia="Calibri" w:hAnsi="Calibri" w:cs="Calibri"/>
          <w:bCs/>
          <w:sz w:val="24"/>
          <w:szCs w:val="24"/>
        </w:rPr>
        <w:t xml:space="preserve"> (Syrian Arab Red Crescent) Damascus, Syria (suturing, IV injection, IM injection)</w:t>
      </w:r>
    </w:p>
    <w:p w:rsidR="005C7119" w:rsidRDefault="005C7119" w:rsidP="005C7119">
      <w:pPr>
        <w:spacing w:before="7"/>
        <w:ind w:left="130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at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IM</w:t>
      </w:r>
      <w:r>
        <w:rPr>
          <w:rFonts w:ascii="Calibri" w:eastAsia="Calibri" w:hAnsi="Calibri" w:cs="Calibri"/>
          <w:b/>
          <w:sz w:val="28"/>
          <w:szCs w:val="28"/>
        </w:rPr>
        <w:t>AP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Syria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family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business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ic</w:t>
      </w:r>
    </w:p>
    <w:p w:rsidR="005C7119" w:rsidRDefault="005C7119" w:rsidP="005C7119">
      <w:pPr>
        <w:spacing w:before="37"/>
        <w:ind w:left="1660" w:right="66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5C7119" w:rsidRDefault="005C7119" w:rsidP="005C7119">
      <w:pPr>
        <w:spacing w:before="58" w:line="275" w:lineRule="auto"/>
        <w:ind w:left="1660" w:right="111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 r</w:t>
      </w:r>
      <w:r>
        <w:rPr>
          <w:rFonts w:ascii="Calibri" w:eastAsia="Calibri" w:hAnsi="Calibri" w:cs="Calibri"/>
          <w:spacing w:val="-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igia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ravo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E9110D" w:rsidRPr="006574D0" w:rsidRDefault="00BC782B" w:rsidP="005C7119">
      <w:pPr>
        <w:spacing w:before="58" w:line="275" w:lineRule="auto"/>
        <w:ind w:left="1660" w:right="11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group id="_x0000_s1047" style="position:absolute;left:0;text-align:left;margin-left:84.75pt;margin-top:11.95pt;width:6in;height:7.3pt;z-index:-251651584;mso-position-horizontal-relative:page" coordorigin="1800,872" coordsize="8640,0">
            <v:shape id="_x0000_s1048" style="position:absolute;left:1800;top:872;width:8640;height:0" coordorigin="1800,872" coordsize="8640,0" path="m1800,872r8640,e" filled="f" strokeweight="1.68pt">
              <v:path arrowok="t"/>
            </v:shape>
            <w10:wrap anchorx="page"/>
          </v:group>
        </w:pict>
      </w:r>
    </w:p>
    <w:p w:rsidR="00135188" w:rsidRPr="00631AA3" w:rsidRDefault="00135188" w:rsidP="00135188">
      <w:pPr>
        <w:tabs>
          <w:tab w:val="left" w:pos="1320"/>
        </w:tabs>
        <w:rPr>
          <w:rFonts w:asciiTheme="majorHAnsi" w:hAnsiTheme="majorHAnsi" w:cs="Calibri"/>
          <w:b/>
          <w:bCs/>
          <w:color w:val="1F497D" w:themeColor="text2"/>
          <w:sz w:val="40"/>
          <w:szCs w:val="40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3C28DB">
        <w:rPr>
          <w:rFonts w:asciiTheme="majorHAnsi" w:hAnsiTheme="majorHAnsi" w:cs="Calibri"/>
          <w:b/>
          <w:bCs/>
          <w:color w:val="1F497D" w:themeColor="text2"/>
          <w:sz w:val="40"/>
          <w:szCs w:val="40"/>
        </w:rPr>
        <w:t>Key skills</w:t>
      </w:r>
    </w:p>
    <w:p w:rsidR="00135188" w:rsidRDefault="00135188" w:rsidP="0013518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</w:p>
    <w:p w:rsidR="00135188" w:rsidRDefault="00135188" w:rsidP="0013518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</w:t>
      </w:r>
      <w:r w:rsidR="00A02B1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Technical Background: </w:t>
      </w:r>
    </w:p>
    <w:p w:rsidR="00135188" w:rsidRPr="003C0129" w:rsidRDefault="00135188" w:rsidP="00135188">
      <w:pPr>
        <w:pStyle w:val="ListParagraph"/>
        <w:numPr>
          <w:ilvl w:val="0"/>
          <w:numId w:val="27"/>
        </w:num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3C012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C012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3C0129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C0129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C0129">
        <w:rPr>
          <w:rFonts w:ascii="Calibri" w:eastAsia="Calibri" w:hAnsi="Calibri" w:cs="Calibri"/>
          <w:sz w:val="24"/>
          <w:szCs w:val="24"/>
        </w:rPr>
        <w:t>o</w:t>
      </w:r>
      <w:r w:rsidRPr="003C012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C012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C0129">
        <w:rPr>
          <w:rFonts w:ascii="Calibri" w:eastAsia="Calibri" w:hAnsi="Calibri" w:cs="Calibri"/>
          <w:sz w:val="24"/>
          <w:szCs w:val="24"/>
        </w:rPr>
        <w:t>r</w:t>
      </w:r>
      <w:r w:rsidRPr="003C012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C0129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C0129">
        <w:rPr>
          <w:rFonts w:ascii="Calibri" w:eastAsia="Calibri" w:hAnsi="Calibri" w:cs="Calibri"/>
          <w:sz w:val="24"/>
          <w:szCs w:val="24"/>
        </w:rPr>
        <w:t>e</w:t>
      </w:r>
      <w:r w:rsidRPr="003C0129">
        <w:rPr>
          <w:rFonts w:ascii="Calibri" w:eastAsia="Calibri" w:hAnsi="Calibri" w:cs="Calibri"/>
          <w:spacing w:val="-2"/>
          <w:sz w:val="24"/>
          <w:szCs w:val="24"/>
        </w:rPr>
        <w:t>la</w:t>
      </w:r>
      <w:r w:rsidRPr="003C0129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C0129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3C012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129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3C0129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C0129">
        <w:rPr>
          <w:rFonts w:ascii="Calibri" w:eastAsia="Calibri" w:hAnsi="Calibri" w:cs="Calibri"/>
          <w:sz w:val="24"/>
          <w:szCs w:val="24"/>
        </w:rPr>
        <w:t>ip</w:t>
      </w:r>
      <w:r w:rsidRPr="003C0129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3C0129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C0129">
        <w:rPr>
          <w:rFonts w:ascii="Calibri" w:eastAsia="Calibri" w:hAnsi="Calibri" w:cs="Calibri"/>
          <w:sz w:val="24"/>
          <w:szCs w:val="24"/>
        </w:rPr>
        <w:t>a</w:t>
      </w:r>
      <w:r w:rsidRPr="003C012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C0129">
        <w:rPr>
          <w:rFonts w:ascii="Calibri" w:eastAsia="Calibri" w:hAnsi="Calibri" w:cs="Calibri"/>
          <w:sz w:val="24"/>
          <w:szCs w:val="24"/>
        </w:rPr>
        <w:t>age</w:t>
      </w:r>
      <w:r w:rsidRPr="003C012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C012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C0129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3C0129">
        <w:rPr>
          <w:rFonts w:ascii="Calibri" w:eastAsia="Calibri" w:hAnsi="Calibri" w:cs="Calibri"/>
          <w:sz w:val="24"/>
          <w:szCs w:val="24"/>
        </w:rPr>
        <w:t>.</w:t>
      </w:r>
    </w:p>
    <w:p w:rsidR="00135188" w:rsidRPr="00D840B2" w:rsidRDefault="00135188" w:rsidP="00135188">
      <w:pPr>
        <w:pStyle w:val="ListParagraph"/>
        <w:numPr>
          <w:ilvl w:val="0"/>
          <w:numId w:val="27"/>
        </w:num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135188" w:rsidRPr="00D840B2" w:rsidRDefault="00135188" w:rsidP="00135188">
      <w:pPr>
        <w:pStyle w:val="ListParagraph"/>
        <w:numPr>
          <w:ilvl w:val="0"/>
          <w:numId w:val="27"/>
        </w:numPr>
        <w:spacing w:before="42"/>
        <w:rPr>
          <w:rFonts w:ascii="Calibri" w:eastAsia="Calibri" w:hAnsi="Calibri" w:cs="Calibri"/>
          <w:sz w:val="24"/>
          <w:szCs w:val="24"/>
        </w:rPr>
      </w:pPr>
      <w:r w:rsidRPr="00D840B2">
        <w:rPr>
          <w:rFonts w:ascii="Calibri" w:eastAsia="Calibri" w:hAnsi="Calibri" w:cs="Calibri"/>
          <w:sz w:val="24"/>
          <w:szCs w:val="24"/>
        </w:rPr>
        <w:t>Ve</w:t>
      </w:r>
      <w:r w:rsidRPr="00D840B2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D840B2">
        <w:rPr>
          <w:rFonts w:ascii="Calibri" w:eastAsia="Calibri" w:hAnsi="Calibri" w:cs="Calibri"/>
          <w:sz w:val="24"/>
          <w:szCs w:val="24"/>
        </w:rPr>
        <w:t>y</w:t>
      </w:r>
      <w:r w:rsidRPr="00D840B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840B2">
        <w:rPr>
          <w:rFonts w:ascii="Calibri" w:eastAsia="Calibri" w:hAnsi="Calibri" w:cs="Calibri"/>
          <w:sz w:val="24"/>
          <w:szCs w:val="24"/>
        </w:rPr>
        <w:t>g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oo</w:t>
      </w:r>
      <w:r w:rsidRPr="00D840B2">
        <w:rPr>
          <w:rFonts w:ascii="Calibri" w:eastAsia="Calibri" w:hAnsi="Calibri" w:cs="Calibri"/>
          <w:sz w:val="24"/>
          <w:szCs w:val="24"/>
        </w:rPr>
        <w:t>d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840B2">
        <w:rPr>
          <w:rFonts w:ascii="Calibri" w:eastAsia="Calibri" w:hAnsi="Calibri" w:cs="Calibri"/>
          <w:sz w:val="24"/>
          <w:szCs w:val="24"/>
        </w:rPr>
        <w:t>s</w:t>
      </w:r>
      <w:r w:rsidRPr="00D840B2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D840B2">
        <w:rPr>
          <w:rFonts w:ascii="Calibri" w:eastAsia="Calibri" w:hAnsi="Calibri" w:cs="Calibri"/>
          <w:sz w:val="24"/>
          <w:szCs w:val="24"/>
        </w:rPr>
        <w:t>i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840B2">
        <w:rPr>
          <w:rFonts w:ascii="Calibri" w:eastAsia="Calibri" w:hAnsi="Calibri" w:cs="Calibri"/>
          <w:sz w:val="24"/>
          <w:szCs w:val="24"/>
        </w:rPr>
        <w:t>ls</w:t>
      </w:r>
      <w:r w:rsidRPr="00D840B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840B2">
        <w:rPr>
          <w:rFonts w:ascii="Calibri" w:eastAsia="Calibri" w:hAnsi="Calibri" w:cs="Calibri"/>
          <w:sz w:val="24"/>
          <w:szCs w:val="24"/>
        </w:rPr>
        <w:t>n</w:t>
      </w:r>
      <w:r w:rsidRPr="00D840B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D840B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840B2">
        <w:rPr>
          <w:rFonts w:ascii="Calibri" w:eastAsia="Calibri" w:hAnsi="Calibri" w:cs="Calibri"/>
          <w:sz w:val="24"/>
          <w:szCs w:val="24"/>
        </w:rPr>
        <w:t>g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840B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840B2">
        <w:rPr>
          <w:rFonts w:ascii="Calibri" w:eastAsia="Calibri" w:hAnsi="Calibri" w:cs="Calibri"/>
          <w:sz w:val="24"/>
          <w:szCs w:val="24"/>
        </w:rPr>
        <w:t>a</w:t>
      </w:r>
      <w:r w:rsidRPr="00D840B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840B2">
        <w:rPr>
          <w:rFonts w:ascii="Calibri" w:eastAsia="Calibri" w:hAnsi="Calibri" w:cs="Calibri"/>
          <w:sz w:val="24"/>
          <w:szCs w:val="24"/>
        </w:rPr>
        <w:t>on,</w:t>
      </w:r>
      <w:r w:rsidRPr="00D840B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840B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840B2">
        <w:rPr>
          <w:rFonts w:ascii="Calibri" w:eastAsia="Calibri" w:hAnsi="Calibri" w:cs="Calibri"/>
          <w:sz w:val="24"/>
          <w:szCs w:val="24"/>
        </w:rPr>
        <w:t>i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D840B2">
        <w:rPr>
          <w:rFonts w:ascii="Calibri" w:eastAsia="Calibri" w:hAnsi="Calibri" w:cs="Calibri"/>
          <w:sz w:val="24"/>
          <w:szCs w:val="24"/>
        </w:rPr>
        <w:t>e</w:t>
      </w:r>
      <w:r w:rsidRPr="00D840B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ma</w:t>
      </w:r>
      <w:r w:rsidRPr="00D840B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840B2">
        <w:rPr>
          <w:rFonts w:ascii="Calibri" w:eastAsia="Calibri" w:hAnsi="Calibri" w:cs="Calibri"/>
          <w:sz w:val="24"/>
          <w:szCs w:val="24"/>
        </w:rPr>
        <w:t>a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ge</w:t>
      </w:r>
      <w:r w:rsidRPr="00D840B2">
        <w:rPr>
          <w:rFonts w:ascii="Calibri" w:eastAsia="Calibri" w:hAnsi="Calibri" w:cs="Calibri"/>
          <w:sz w:val="24"/>
          <w:szCs w:val="24"/>
        </w:rPr>
        <w:t>m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840B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840B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D840B2">
        <w:rPr>
          <w:rFonts w:ascii="Calibri" w:eastAsia="Calibri" w:hAnsi="Calibri" w:cs="Calibri"/>
          <w:sz w:val="24"/>
          <w:szCs w:val="24"/>
        </w:rPr>
        <w:t>.</w:t>
      </w:r>
      <w:r w:rsidRPr="00D840B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gramStart"/>
      <w:r w:rsidRPr="00D840B2">
        <w:rPr>
          <w:rFonts w:ascii="Calibri" w:eastAsia="Calibri" w:hAnsi="Calibri" w:cs="Calibri"/>
          <w:sz w:val="24"/>
          <w:szCs w:val="24"/>
        </w:rPr>
        <w:t>j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oi</w:t>
      </w:r>
      <w:r w:rsidRPr="00D840B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840B2">
        <w:rPr>
          <w:rFonts w:ascii="Calibri" w:eastAsia="Calibri" w:hAnsi="Calibri" w:cs="Calibri"/>
          <w:sz w:val="24"/>
          <w:szCs w:val="24"/>
        </w:rPr>
        <w:t>d</w:t>
      </w:r>
      <w:proofErr w:type="gramEnd"/>
      <w:r w:rsidRPr="00D840B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840B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840B2">
        <w:rPr>
          <w:rFonts w:ascii="Calibri" w:eastAsia="Calibri" w:hAnsi="Calibri" w:cs="Calibri"/>
          <w:sz w:val="24"/>
          <w:szCs w:val="24"/>
        </w:rPr>
        <w:t>e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D840B2">
        <w:rPr>
          <w:rFonts w:ascii="Calibri" w:eastAsia="Calibri" w:hAnsi="Calibri" w:cs="Calibri"/>
          <w:sz w:val="24"/>
          <w:szCs w:val="24"/>
        </w:rPr>
        <w:t>e</w:t>
      </w:r>
      <w:r w:rsidRPr="00D840B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840B2">
        <w:rPr>
          <w:rFonts w:ascii="Calibri" w:eastAsia="Calibri" w:hAnsi="Calibri" w:cs="Calibri"/>
          <w:sz w:val="24"/>
          <w:szCs w:val="24"/>
        </w:rPr>
        <w:t>al</w:t>
      </w:r>
      <w:r w:rsidRPr="00D840B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840B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840B2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840B2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 courses.</w:t>
      </w:r>
    </w:p>
    <w:p w:rsidR="00135188" w:rsidRPr="003C0129" w:rsidRDefault="00135188" w:rsidP="00135188">
      <w:pPr>
        <w:tabs>
          <w:tab w:val="left" w:pos="1320"/>
        </w:tabs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631AA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</w:t>
      </w:r>
      <w:r w:rsidR="00DF50E5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631AA3">
        <w:rPr>
          <w:rFonts w:asciiTheme="majorBidi" w:hAnsiTheme="majorBidi" w:cstheme="majorBidi"/>
          <w:b/>
          <w:bCs/>
          <w:i/>
          <w:iCs/>
          <w:sz w:val="26"/>
          <w:szCs w:val="26"/>
        </w:rPr>
        <w:t>Pharmaceutical</w:t>
      </w:r>
      <w:r>
        <w:rPr>
          <w:rFonts w:asciiTheme="majorBidi" w:hAnsiTheme="majorBidi" w:cstheme="majorBidi"/>
          <w:b/>
          <w:bCs/>
          <w:i/>
          <w:iCs/>
          <w:sz w:val="26"/>
          <w:szCs w:val="26"/>
        </w:rPr>
        <w:t>&amp; Business</w:t>
      </w:r>
      <w:r w:rsidRPr="00631AA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skills</w:t>
      </w:r>
      <w:r w:rsidRPr="00EE4AFF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  <w:r w:rsidRPr="00EE4AF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:rsidR="00135188" w:rsidRDefault="00135188" w:rsidP="00135188">
      <w:pPr>
        <w:pStyle w:val="ListParagraph"/>
        <w:numPr>
          <w:ilvl w:val="0"/>
          <w:numId w:val="20"/>
        </w:numPr>
        <w:tabs>
          <w:tab w:val="left" w:pos="1320"/>
        </w:tabs>
      </w:pPr>
      <w:r w:rsidRPr="00EE4AF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EE4AF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EE4AF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E4AFF">
        <w:rPr>
          <w:rFonts w:ascii="Calibri" w:eastAsia="Calibri" w:hAnsi="Calibri" w:cs="Calibri"/>
          <w:sz w:val="24"/>
          <w:szCs w:val="24"/>
        </w:rPr>
        <w:t>r</w:t>
      </w:r>
      <w:r w:rsidRPr="00EE4AFF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EE4AFF">
        <w:rPr>
          <w:rFonts w:ascii="Calibri" w:eastAsia="Calibri" w:hAnsi="Calibri" w:cs="Calibri"/>
          <w:sz w:val="24"/>
          <w:szCs w:val="24"/>
        </w:rPr>
        <w:t>a</w:t>
      </w:r>
      <w:r w:rsidRPr="00EE4AFF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E4AFF">
        <w:rPr>
          <w:rFonts w:ascii="Calibri" w:eastAsia="Calibri" w:hAnsi="Calibri" w:cs="Calibri"/>
          <w:sz w:val="24"/>
          <w:szCs w:val="24"/>
        </w:rPr>
        <w:t>e</w:t>
      </w:r>
      <w:r w:rsidRPr="00EE4AFF">
        <w:rPr>
          <w:rFonts w:ascii="Calibri" w:eastAsia="Calibri" w:hAnsi="Calibri" w:cs="Calibri"/>
          <w:spacing w:val="-1"/>
          <w:sz w:val="24"/>
          <w:szCs w:val="24"/>
        </w:rPr>
        <w:t>ut</w:t>
      </w:r>
      <w:r w:rsidRPr="00EE4AFF">
        <w:rPr>
          <w:rFonts w:ascii="Calibri" w:eastAsia="Calibri" w:hAnsi="Calibri" w:cs="Calibri"/>
          <w:sz w:val="24"/>
          <w:szCs w:val="24"/>
        </w:rPr>
        <w:t>i</w:t>
      </w:r>
      <w:r w:rsidRPr="00EE4AF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E4AF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E4AFF">
        <w:rPr>
          <w:rFonts w:ascii="Calibri" w:eastAsia="Calibri" w:hAnsi="Calibri" w:cs="Calibri"/>
          <w:sz w:val="24"/>
          <w:szCs w:val="24"/>
        </w:rPr>
        <w:t>l</w:t>
      </w:r>
      <w:r w:rsidRPr="00EE4AFF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EE4AFF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EE4AF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E4AF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E4AFF">
        <w:rPr>
          <w:rFonts w:ascii="Calibri" w:eastAsia="Calibri" w:hAnsi="Calibri" w:cs="Calibri"/>
          <w:sz w:val="24"/>
          <w:szCs w:val="24"/>
        </w:rPr>
        <w:t>r</w:t>
      </w:r>
      <w:r w:rsidRPr="00EE4AF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E4AF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E4AFF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EE4AF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E4AFF">
        <w:rPr>
          <w:rFonts w:ascii="Calibri" w:eastAsia="Calibri" w:hAnsi="Calibri" w:cs="Calibri"/>
          <w:sz w:val="24"/>
          <w:szCs w:val="24"/>
        </w:rPr>
        <w:t>s, P</w:t>
      </w:r>
      <w:r w:rsidRPr="00EE4AFF">
        <w:rPr>
          <w:rFonts w:ascii="Calibri" w:eastAsia="Calibri" w:hAnsi="Calibri" w:cs="Calibri"/>
          <w:spacing w:val="-1"/>
          <w:sz w:val="24"/>
          <w:szCs w:val="24"/>
        </w:rPr>
        <w:t>at</w:t>
      </w:r>
      <w:r w:rsidRPr="00EE4AFF">
        <w:rPr>
          <w:rFonts w:ascii="Calibri" w:eastAsia="Calibri" w:hAnsi="Calibri" w:cs="Calibri"/>
          <w:sz w:val="24"/>
          <w:szCs w:val="24"/>
        </w:rPr>
        <w:t>i</w:t>
      </w:r>
      <w:r w:rsidRPr="00EE4AF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E4AF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E4AF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EE4AFF">
        <w:rPr>
          <w:rFonts w:ascii="Calibri" w:eastAsia="Calibri" w:hAnsi="Calibri" w:cs="Calibri"/>
          <w:sz w:val="24"/>
          <w:szCs w:val="24"/>
        </w:rPr>
        <w:t>s</w:t>
      </w:r>
      <w:r w:rsidRPr="00EE4AFF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EE4AFF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E4AF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EE4AF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E4AF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EE4AF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E4AFF">
        <w:rPr>
          <w:rFonts w:ascii="Calibri" w:eastAsia="Calibri" w:hAnsi="Calibri" w:cs="Calibri"/>
          <w:sz w:val="24"/>
          <w:szCs w:val="24"/>
        </w:rPr>
        <w:t>e</w:t>
      </w:r>
      <w:r w:rsidRPr="00EE4AF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EE4AFF">
        <w:rPr>
          <w:rFonts w:ascii="Calibri" w:eastAsia="Calibri" w:hAnsi="Calibri" w:cs="Calibri"/>
          <w:sz w:val="24"/>
          <w:szCs w:val="24"/>
        </w:rPr>
        <w:t>i</w:t>
      </w:r>
      <w:r w:rsidRPr="00EE4AF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E4AFF">
        <w:rPr>
          <w:rFonts w:ascii="Calibri" w:eastAsia="Calibri" w:hAnsi="Calibri" w:cs="Calibri"/>
          <w:sz w:val="24"/>
          <w:szCs w:val="24"/>
        </w:rPr>
        <w:t xml:space="preserve">g, </w:t>
      </w:r>
      <w:r w:rsidRPr="00EE4AFF">
        <w:rPr>
          <w:rFonts w:asciiTheme="minorHAnsi" w:hAnsiTheme="minorHAnsi" w:cstheme="minorHAnsi"/>
          <w:sz w:val="24"/>
          <w:szCs w:val="24"/>
        </w:rPr>
        <w:t>Pharmaceutical ethics</w:t>
      </w:r>
      <w:r>
        <w:t xml:space="preserve">. </w:t>
      </w:r>
    </w:p>
    <w:p w:rsidR="00135188" w:rsidRPr="00EE4AFF" w:rsidRDefault="00135188" w:rsidP="00135188">
      <w:pPr>
        <w:pStyle w:val="ListParagraph"/>
        <w:numPr>
          <w:ilvl w:val="0"/>
          <w:numId w:val="20"/>
        </w:numPr>
        <w:tabs>
          <w:tab w:val="left" w:pos="1320"/>
        </w:tabs>
      </w:pPr>
      <w:r>
        <w:t xml:space="preserve"> </w:t>
      </w:r>
      <w:r w:rsidRPr="00EE4AFF">
        <w:rPr>
          <w:rFonts w:asciiTheme="minorHAnsi" w:hAnsiTheme="minorHAnsi" w:cstheme="minorHAnsi"/>
          <w:sz w:val="24"/>
          <w:szCs w:val="24"/>
        </w:rPr>
        <w:t>Keeping up to date with developments in pharmaceutical industry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35188" w:rsidRDefault="00135188" w:rsidP="00135188">
      <w:pPr>
        <w:pStyle w:val="ListParagraph"/>
        <w:numPr>
          <w:ilvl w:val="0"/>
          <w:numId w:val="20"/>
        </w:num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 w:rsidRPr="00631AA3">
        <w:rPr>
          <w:rFonts w:asciiTheme="minorHAnsi" w:hAnsiTheme="minorHAnsi" w:cstheme="minorHAnsi"/>
          <w:sz w:val="24"/>
          <w:szCs w:val="24"/>
        </w:rPr>
        <w:t>Checking prescriptions for errors &amp; making sure they are appropriate for the patients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35188" w:rsidRDefault="00135188" w:rsidP="00135188">
      <w:pPr>
        <w:pStyle w:val="ListParagraph"/>
        <w:numPr>
          <w:ilvl w:val="0"/>
          <w:numId w:val="20"/>
        </w:num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 w:rsidRPr="00631AA3">
        <w:rPr>
          <w:rFonts w:asciiTheme="minorHAnsi" w:hAnsiTheme="minorHAnsi" w:cstheme="minorHAnsi"/>
          <w:sz w:val="24"/>
          <w:szCs w:val="24"/>
        </w:rPr>
        <w:t>Contacting and working closely with other healthcare professionals.</w:t>
      </w:r>
    </w:p>
    <w:p w:rsidR="00135188" w:rsidRDefault="00135188" w:rsidP="00135188">
      <w:pPr>
        <w:pStyle w:val="ListParagraph"/>
        <w:numPr>
          <w:ilvl w:val="0"/>
          <w:numId w:val="20"/>
        </w:num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 w:rsidRPr="00CD1336">
        <w:rPr>
          <w:rFonts w:asciiTheme="minorHAnsi" w:hAnsiTheme="minorHAnsi" w:cstheme="minorHAnsi"/>
          <w:sz w:val="24"/>
          <w:szCs w:val="24"/>
        </w:rPr>
        <w:t>Communicating with customers sympathetically and supportively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35188" w:rsidRPr="00CD1336" w:rsidRDefault="00135188" w:rsidP="00135188">
      <w:pPr>
        <w:pStyle w:val="ListParagraph"/>
        <w:numPr>
          <w:ilvl w:val="0"/>
          <w:numId w:val="20"/>
        </w:num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135188" w:rsidRPr="005C7119" w:rsidRDefault="00135188" w:rsidP="00135188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5C7119">
        <w:rPr>
          <w:rFonts w:asciiTheme="majorBidi" w:hAnsiTheme="majorBidi" w:cstheme="majorBidi"/>
          <w:b/>
          <w:bCs/>
          <w:i/>
          <w:iCs/>
          <w:sz w:val="26"/>
          <w:szCs w:val="26"/>
        </w:rPr>
        <w:t>Documentation</w:t>
      </w:r>
      <w:r w:rsidRPr="005C7119">
        <w:rPr>
          <w:rFonts w:asciiTheme="majorBidi" w:hAnsiTheme="majorBidi" w:cstheme="majorBidi"/>
          <w:sz w:val="24"/>
          <w:szCs w:val="24"/>
        </w:rPr>
        <w:t xml:space="preserve">: </w:t>
      </w:r>
      <w:r w:rsidRPr="005C7119">
        <w:rPr>
          <w:rFonts w:ascii="Calibri" w:eastAsia="Calibri" w:hAnsi="Calibri" w:cs="Calibri"/>
          <w:sz w:val="24"/>
          <w:szCs w:val="24"/>
        </w:rPr>
        <w:t>Ve</w:t>
      </w:r>
      <w:r w:rsidRPr="005C711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C7119">
        <w:rPr>
          <w:rFonts w:ascii="Calibri" w:eastAsia="Calibri" w:hAnsi="Calibri" w:cs="Calibri"/>
          <w:sz w:val="24"/>
          <w:szCs w:val="24"/>
        </w:rPr>
        <w:t>y</w:t>
      </w:r>
      <w:r w:rsidRPr="005C711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C7119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5C7119">
        <w:rPr>
          <w:rFonts w:ascii="Calibri" w:eastAsia="Calibri" w:hAnsi="Calibri" w:cs="Calibri"/>
          <w:sz w:val="24"/>
          <w:szCs w:val="24"/>
        </w:rPr>
        <w:t>o</w:t>
      </w:r>
      <w:r w:rsidRPr="005C7119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5C7119">
        <w:rPr>
          <w:rFonts w:ascii="Calibri" w:eastAsia="Calibri" w:hAnsi="Calibri" w:cs="Calibri"/>
          <w:sz w:val="24"/>
          <w:szCs w:val="24"/>
        </w:rPr>
        <w:t>d</w:t>
      </w:r>
      <w:r w:rsidRPr="005C711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C7119">
        <w:rPr>
          <w:rFonts w:ascii="Calibri" w:eastAsia="Calibri" w:hAnsi="Calibri" w:cs="Calibri"/>
          <w:sz w:val="24"/>
          <w:szCs w:val="24"/>
        </w:rPr>
        <w:t>s</w:t>
      </w:r>
      <w:r w:rsidRPr="005C7119">
        <w:rPr>
          <w:rFonts w:ascii="Calibri" w:eastAsia="Calibri" w:hAnsi="Calibri" w:cs="Calibri"/>
          <w:spacing w:val="-4"/>
          <w:sz w:val="24"/>
          <w:szCs w:val="24"/>
        </w:rPr>
        <w:t>k</w:t>
      </w:r>
      <w:r w:rsidRPr="005C7119">
        <w:rPr>
          <w:rFonts w:ascii="Calibri" w:eastAsia="Calibri" w:hAnsi="Calibri" w:cs="Calibri"/>
          <w:sz w:val="24"/>
          <w:szCs w:val="24"/>
        </w:rPr>
        <w:t>i</w:t>
      </w:r>
      <w:r w:rsidRPr="005C7119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C7119">
        <w:rPr>
          <w:rFonts w:ascii="Calibri" w:eastAsia="Calibri" w:hAnsi="Calibri" w:cs="Calibri"/>
          <w:sz w:val="24"/>
          <w:szCs w:val="24"/>
        </w:rPr>
        <w:t>ls</w:t>
      </w:r>
      <w:r w:rsidRPr="005C711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C7119">
        <w:rPr>
          <w:rFonts w:ascii="Calibri" w:eastAsia="Calibri" w:hAnsi="Calibri" w:cs="Calibri"/>
          <w:sz w:val="24"/>
          <w:szCs w:val="24"/>
        </w:rPr>
        <w:t>in</w:t>
      </w:r>
      <w:r w:rsidRPr="005C7119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C7119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C7119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C7119">
        <w:rPr>
          <w:rFonts w:ascii="Calibri" w:eastAsia="Calibri" w:hAnsi="Calibri" w:cs="Calibri"/>
          <w:sz w:val="24"/>
          <w:szCs w:val="24"/>
        </w:rPr>
        <w:t>i</w:t>
      </w:r>
      <w:r w:rsidRPr="005C711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C7119">
        <w:rPr>
          <w:rFonts w:ascii="Calibri" w:eastAsia="Calibri" w:hAnsi="Calibri" w:cs="Calibri"/>
          <w:sz w:val="24"/>
          <w:szCs w:val="24"/>
        </w:rPr>
        <w:t>g</w:t>
      </w:r>
      <w:r w:rsidRPr="005C711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C711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C7119">
        <w:rPr>
          <w:rFonts w:ascii="Calibri" w:eastAsia="Calibri" w:hAnsi="Calibri" w:cs="Calibri"/>
          <w:sz w:val="24"/>
          <w:szCs w:val="24"/>
        </w:rPr>
        <w:t>S</w:t>
      </w:r>
      <w:r w:rsidRPr="005C711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C711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C7119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C7119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C711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C711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C7119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35188" w:rsidRDefault="00BC782B" w:rsidP="00E9110D">
      <w:pPr>
        <w:rPr>
          <w:rFonts w:ascii="Cambria" w:eastAsia="Cambria" w:hAnsi="Cambria" w:cs="Cambria"/>
          <w:b/>
          <w:color w:val="22405F"/>
          <w:spacing w:val="-1"/>
          <w:sz w:val="40"/>
          <w:szCs w:val="40"/>
        </w:rPr>
      </w:pPr>
      <w:r>
        <w:rPr>
          <w:rFonts w:ascii="Cambria" w:eastAsia="Cambria" w:hAnsi="Cambria" w:cs="Cambria"/>
          <w:b/>
          <w:noProof/>
          <w:color w:val="22405F"/>
          <w:spacing w:val="-1"/>
          <w:sz w:val="40"/>
          <w:szCs w:val="40"/>
        </w:rPr>
        <w:pict>
          <v:group id="_x0000_s1053" style="position:absolute;margin-left:93.75pt;margin-top:16.75pt;width:6in;height:7.3pt;z-index:-251650560;mso-position-horizontal-relative:page" coordorigin="1800,872" coordsize="8640,0">
            <v:shape id="_x0000_s1054" style="position:absolute;left:1800;top:872;width:8640;height:0" coordorigin="1800,872" coordsize="8640,0" path="m1800,872r8640,e" filled="f" strokeweight="1.68pt">
              <v:path arrowok="t"/>
            </v:shape>
            <w10:wrap anchorx="page"/>
          </v:group>
        </w:pict>
      </w:r>
    </w:p>
    <w:p w:rsidR="00E9110D" w:rsidRDefault="00194C69" w:rsidP="00C338F5">
      <w:pPr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color w:val="22405F"/>
          <w:spacing w:val="-1"/>
          <w:sz w:val="40"/>
          <w:szCs w:val="40"/>
        </w:rPr>
        <w:t xml:space="preserve"> </w:t>
      </w:r>
      <w:r w:rsidR="00E9110D">
        <w:rPr>
          <w:rFonts w:ascii="Cambria" w:eastAsia="Cambria" w:hAnsi="Cambria" w:cs="Cambria"/>
          <w:b/>
          <w:color w:val="22405F"/>
          <w:spacing w:val="-1"/>
          <w:sz w:val="40"/>
          <w:szCs w:val="40"/>
        </w:rPr>
        <w:t>P</w:t>
      </w:r>
      <w:r w:rsidR="00E9110D">
        <w:rPr>
          <w:rFonts w:ascii="Cambria" w:eastAsia="Cambria" w:hAnsi="Cambria" w:cs="Cambria"/>
          <w:b/>
          <w:color w:val="22405F"/>
          <w:spacing w:val="-2"/>
          <w:sz w:val="40"/>
          <w:szCs w:val="40"/>
        </w:rPr>
        <w:t>e</w:t>
      </w:r>
      <w:r w:rsidR="00E9110D">
        <w:rPr>
          <w:rFonts w:ascii="Cambria" w:eastAsia="Cambria" w:hAnsi="Cambria" w:cs="Cambria"/>
          <w:b/>
          <w:color w:val="22405F"/>
          <w:sz w:val="40"/>
          <w:szCs w:val="40"/>
        </w:rPr>
        <w:t>r</w:t>
      </w:r>
      <w:r w:rsidR="00E9110D">
        <w:rPr>
          <w:rFonts w:ascii="Cambria" w:eastAsia="Cambria" w:hAnsi="Cambria" w:cs="Cambria"/>
          <w:b/>
          <w:color w:val="22405F"/>
          <w:spacing w:val="-2"/>
          <w:sz w:val="40"/>
          <w:szCs w:val="40"/>
        </w:rPr>
        <w:t>s</w:t>
      </w:r>
      <w:r w:rsidR="00E9110D">
        <w:rPr>
          <w:rFonts w:ascii="Cambria" w:eastAsia="Cambria" w:hAnsi="Cambria" w:cs="Cambria"/>
          <w:b/>
          <w:color w:val="22405F"/>
          <w:spacing w:val="-3"/>
          <w:sz w:val="40"/>
          <w:szCs w:val="40"/>
        </w:rPr>
        <w:t>o</w:t>
      </w:r>
      <w:r w:rsidR="00E9110D">
        <w:rPr>
          <w:rFonts w:ascii="Cambria" w:eastAsia="Cambria" w:hAnsi="Cambria" w:cs="Cambria"/>
          <w:b/>
          <w:color w:val="22405F"/>
          <w:sz w:val="40"/>
          <w:szCs w:val="40"/>
        </w:rPr>
        <w:t>nal</w:t>
      </w:r>
      <w:r w:rsidR="00E9110D">
        <w:rPr>
          <w:rFonts w:ascii="Cambria" w:eastAsia="Cambria" w:hAnsi="Cambria" w:cs="Cambria"/>
          <w:b/>
          <w:color w:val="22405F"/>
          <w:spacing w:val="-3"/>
          <w:sz w:val="40"/>
          <w:szCs w:val="40"/>
        </w:rPr>
        <w:t xml:space="preserve"> </w:t>
      </w:r>
      <w:r w:rsidR="00C338F5">
        <w:rPr>
          <w:rFonts w:ascii="Cambria" w:eastAsia="Cambria" w:hAnsi="Cambria" w:cs="Cambria"/>
          <w:b/>
          <w:color w:val="22405F"/>
          <w:spacing w:val="-3"/>
          <w:sz w:val="40"/>
          <w:szCs w:val="40"/>
        </w:rPr>
        <w:t>details</w:t>
      </w:r>
    </w:p>
    <w:p w:rsidR="00194C69" w:rsidRDefault="00194C69" w:rsidP="00DF50E5">
      <w:pPr>
        <w:rPr>
          <w:rFonts w:ascii="Calibri" w:eastAsia="Calibri" w:hAnsi="Calibri" w:cs="Calibri"/>
          <w:sz w:val="28"/>
          <w:szCs w:val="28"/>
        </w:rPr>
      </w:pPr>
    </w:p>
    <w:p w:rsidR="00194C69" w:rsidRPr="00194C69" w:rsidRDefault="00DF50E5" w:rsidP="00DF50E5">
      <w:pPr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 xml:space="preserve"> </w:t>
      </w:r>
      <w:r w:rsidR="00194C69" w:rsidRPr="00194C69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>Marital status</w:t>
      </w:r>
      <w:r w:rsidR="00194C69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 xml:space="preserve">: </w:t>
      </w:r>
      <w:r w:rsidR="00194C69" w:rsidRPr="00194C69">
        <w:rPr>
          <w:rFonts w:asciiTheme="minorHAnsi" w:eastAsia="Calibri" w:hAnsiTheme="minorHAnsi" w:cstheme="minorHAnsi"/>
          <w:sz w:val="28"/>
          <w:szCs w:val="28"/>
        </w:rPr>
        <w:t>Single</w:t>
      </w:r>
    </w:p>
    <w:p w:rsidR="00194C69" w:rsidRDefault="00DF50E5" w:rsidP="00DF50E5">
      <w:pPr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 xml:space="preserve"> </w:t>
      </w:r>
      <w:r w:rsidR="00194C69" w:rsidRPr="00194C69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>Date of Birth</w:t>
      </w:r>
      <w:r w:rsidR="00194C69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 xml:space="preserve">: </w:t>
      </w:r>
      <w:r w:rsidR="00194C69" w:rsidRPr="00194C69">
        <w:rPr>
          <w:rFonts w:asciiTheme="minorHAnsi" w:eastAsia="Calibri" w:hAnsiTheme="minorHAnsi" w:cstheme="minorHAnsi"/>
          <w:sz w:val="28"/>
          <w:szCs w:val="28"/>
        </w:rPr>
        <w:t>02/01/1990</w:t>
      </w:r>
    </w:p>
    <w:p w:rsidR="00D537BB" w:rsidRPr="00D537BB" w:rsidRDefault="00D62308" w:rsidP="00DF50E5">
      <w:pPr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:rsidR="003A12B7" w:rsidRDefault="003A12B7" w:rsidP="003A12B7">
      <w:pPr>
        <w:ind w:left="720"/>
        <w:rPr>
          <w:rFonts w:asciiTheme="minorHAnsi" w:eastAsia="Calibri" w:hAnsiTheme="minorHAnsi" w:cstheme="minorHAnsi"/>
          <w:sz w:val="28"/>
          <w:szCs w:val="28"/>
        </w:rPr>
      </w:pPr>
    </w:p>
    <w:p w:rsidR="003A12B7" w:rsidRDefault="003A12B7" w:rsidP="003A12B7">
      <w:pPr>
        <w:ind w:left="720"/>
        <w:rPr>
          <w:rFonts w:asciiTheme="minorHAnsi" w:eastAsia="Calibri" w:hAnsiTheme="minorHAnsi" w:cstheme="minorHAnsi"/>
          <w:sz w:val="28"/>
          <w:szCs w:val="28"/>
        </w:rPr>
      </w:pPr>
    </w:p>
    <w:p w:rsidR="00DF50E5" w:rsidRDefault="00071756" w:rsidP="003A12B7">
      <w:pPr>
        <w:ind w:left="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</w:t>
      </w:r>
    </w:p>
    <w:p w:rsidR="003A12B7" w:rsidRDefault="00071756" w:rsidP="003A12B7">
      <w:pPr>
        <w:ind w:left="720"/>
        <w:rPr>
          <w:rFonts w:ascii="Cambria" w:eastAsia="Cambria" w:hAnsi="Cambria" w:cs="Cambria"/>
          <w:b/>
          <w:spacing w:val="-1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</w:t>
      </w:r>
    </w:p>
    <w:p w:rsidR="00DE5F83" w:rsidRDefault="00DE5F83" w:rsidP="003A12B7">
      <w:pPr>
        <w:ind w:left="720"/>
        <w:rPr>
          <w:rFonts w:ascii="Cambria" w:eastAsia="Cambria" w:hAnsi="Cambria" w:cs="Cambria"/>
          <w:b/>
          <w:spacing w:val="-1"/>
          <w:sz w:val="28"/>
          <w:szCs w:val="28"/>
        </w:rPr>
      </w:pPr>
    </w:p>
    <w:p w:rsidR="00535298" w:rsidRDefault="00535298" w:rsidP="00DE5F83">
      <w:pPr>
        <w:rPr>
          <w:rFonts w:ascii="Cambria" w:eastAsia="Cambria" w:hAnsi="Cambria" w:cs="Cambria"/>
          <w:sz w:val="28"/>
          <w:szCs w:val="28"/>
        </w:rPr>
      </w:pPr>
    </w:p>
    <w:sectPr w:rsidR="00535298" w:rsidSect="000E72AE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2B" w:rsidRDefault="00BC782B" w:rsidP="003C28DB">
      <w:r>
        <w:separator/>
      </w:r>
    </w:p>
  </w:endnote>
  <w:endnote w:type="continuationSeparator" w:id="0">
    <w:p w:rsidR="00BC782B" w:rsidRDefault="00BC782B" w:rsidP="003C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2B" w:rsidRDefault="00BC782B" w:rsidP="003C28DB">
      <w:r>
        <w:separator/>
      </w:r>
    </w:p>
  </w:footnote>
  <w:footnote w:type="continuationSeparator" w:id="0">
    <w:p w:rsidR="00BC782B" w:rsidRDefault="00BC782B" w:rsidP="003C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0DD"/>
    <w:multiLevelType w:val="hybridMultilevel"/>
    <w:tmpl w:val="AA12F51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63D0C56"/>
    <w:multiLevelType w:val="hybridMultilevel"/>
    <w:tmpl w:val="55D4332A"/>
    <w:lvl w:ilvl="0" w:tplc="EFD66F80">
      <w:numFmt w:val="bullet"/>
      <w:lvlText w:val=""/>
      <w:lvlJc w:val="left"/>
      <w:pPr>
        <w:ind w:left="1605" w:hanging="360"/>
      </w:pPr>
      <w:rPr>
        <w:rFonts w:ascii="Symbol" w:eastAsia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02F10F9"/>
    <w:multiLevelType w:val="multilevel"/>
    <w:tmpl w:val="A244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B416C6"/>
    <w:multiLevelType w:val="hybridMultilevel"/>
    <w:tmpl w:val="70E0B920"/>
    <w:lvl w:ilvl="0" w:tplc="39FCD71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>
    <w:nsid w:val="18D3065C"/>
    <w:multiLevelType w:val="hybridMultilevel"/>
    <w:tmpl w:val="35289B24"/>
    <w:lvl w:ilvl="0" w:tplc="0409000F">
      <w:start w:val="1"/>
      <w:numFmt w:val="decimal"/>
      <w:lvlText w:val="%1."/>
      <w:lvlJc w:val="left"/>
      <w:pPr>
        <w:ind w:left="1301" w:hanging="360"/>
      </w:pPr>
    </w:lvl>
    <w:lvl w:ilvl="1" w:tplc="04090019" w:tentative="1">
      <w:start w:val="1"/>
      <w:numFmt w:val="lowerLetter"/>
      <w:lvlText w:val="%2."/>
      <w:lvlJc w:val="left"/>
      <w:pPr>
        <w:ind w:left="2021" w:hanging="360"/>
      </w:pPr>
    </w:lvl>
    <w:lvl w:ilvl="2" w:tplc="0409001B" w:tentative="1">
      <w:start w:val="1"/>
      <w:numFmt w:val="lowerRoman"/>
      <w:lvlText w:val="%3."/>
      <w:lvlJc w:val="right"/>
      <w:pPr>
        <w:ind w:left="2741" w:hanging="180"/>
      </w:pPr>
    </w:lvl>
    <w:lvl w:ilvl="3" w:tplc="0409000F" w:tentative="1">
      <w:start w:val="1"/>
      <w:numFmt w:val="decimal"/>
      <w:lvlText w:val="%4."/>
      <w:lvlJc w:val="left"/>
      <w:pPr>
        <w:ind w:left="3461" w:hanging="360"/>
      </w:pPr>
    </w:lvl>
    <w:lvl w:ilvl="4" w:tplc="04090019" w:tentative="1">
      <w:start w:val="1"/>
      <w:numFmt w:val="lowerLetter"/>
      <w:lvlText w:val="%5."/>
      <w:lvlJc w:val="left"/>
      <w:pPr>
        <w:ind w:left="4181" w:hanging="360"/>
      </w:pPr>
    </w:lvl>
    <w:lvl w:ilvl="5" w:tplc="0409001B" w:tentative="1">
      <w:start w:val="1"/>
      <w:numFmt w:val="lowerRoman"/>
      <w:lvlText w:val="%6."/>
      <w:lvlJc w:val="right"/>
      <w:pPr>
        <w:ind w:left="4901" w:hanging="180"/>
      </w:pPr>
    </w:lvl>
    <w:lvl w:ilvl="6" w:tplc="0409000F" w:tentative="1">
      <w:start w:val="1"/>
      <w:numFmt w:val="decimal"/>
      <w:lvlText w:val="%7."/>
      <w:lvlJc w:val="left"/>
      <w:pPr>
        <w:ind w:left="5621" w:hanging="360"/>
      </w:pPr>
    </w:lvl>
    <w:lvl w:ilvl="7" w:tplc="04090019" w:tentative="1">
      <w:start w:val="1"/>
      <w:numFmt w:val="lowerLetter"/>
      <w:lvlText w:val="%8."/>
      <w:lvlJc w:val="left"/>
      <w:pPr>
        <w:ind w:left="6341" w:hanging="360"/>
      </w:pPr>
    </w:lvl>
    <w:lvl w:ilvl="8" w:tplc="04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5">
    <w:nsid w:val="1A804B0B"/>
    <w:multiLevelType w:val="hybridMultilevel"/>
    <w:tmpl w:val="327A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49BD"/>
    <w:multiLevelType w:val="hybridMultilevel"/>
    <w:tmpl w:val="CD9437F2"/>
    <w:lvl w:ilvl="0" w:tplc="E6C22642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1" w:tplc="1346D164">
      <w:start w:val="1"/>
      <w:numFmt w:val="bullet"/>
      <w:lvlText w:val="•"/>
      <w:lvlJc w:val="left"/>
      <w:pPr>
        <w:ind w:left="0" w:firstLine="0"/>
      </w:pPr>
    </w:lvl>
    <w:lvl w:ilvl="2" w:tplc="870A0AFE">
      <w:start w:val="1"/>
      <w:numFmt w:val="bullet"/>
      <w:lvlText w:val="•"/>
      <w:lvlJc w:val="left"/>
      <w:pPr>
        <w:ind w:left="0" w:firstLine="0"/>
      </w:pPr>
    </w:lvl>
    <w:lvl w:ilvl="3" w:tplc="11FE9722">
      <w:start w:val="1"/>
      <w:numFmt w:val="bullet"/>
      <w:lvlText w:val="•"/>
      <w:lvlJc w:val="left"/>
      <w:pPr>
        <w:ind w:left="0" w:firstLine="0"/>
      </w:pPr>
    </w:lvl>
    <w:lvl w:ilvl="4" w:tplc="70E6BD8C">
      <w:start w:val="1"/>
      <w:numFmt w:val="bullet"/>
      <w:lvlText w:val="•"/>
      <w:lvlJc w:val="left"/>
      <w:pPr>
        <w:ind w:left="0" w:firstLine="0"/>
      </w:pPr>
    </w:lvl>
    <w:lvl w:ilvl="5" w:tplc="4B6276C6">
      <w:start w:val="1"/>
      <w:numFmt w:val="bullet"/>
      <w:lvlText w:val="•"/>
      <w:lvlJc w:val="left"/>
      <w:pPr>
        <w:ind w:left="0" w:firstLine="0"/>
      </w:pPr>
    </w:lvl>
    <w:lvl w:ilvl="6" w:tplc="FAD68030">
      <w:start w:val="1"/>
      <w:numFmt w:val="bullet"/>
      <w:lvlText w:val="•"/>
      <w:lvlJc w:val="left"/>
      <w:pPr>
        <w:ind w:left="0" w:firstLine="0"/>
      </w:pPr>
    </w:lvl>
    <w:lvl w:ilvl="7" w:tplc="5A22434C">
      <w:start w:val="1"/>
      <w:numFmt w:val="bullet"/>
      <w:lvlText w:val="•"/>
      <w:lvlJc w:val="left"/>
      <w:pPr>
        <w:ind w:left="0" w:firstLine="0"/>
      </w:pPr>
    </w:lvl>
    <w:lvl w:ilvl="8" w:tplc="272AF12A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23622F45"/>
    <w:multiLevelType w:val="hybridMultilevel"/>
    <w:tmpl w:val="59A8E0A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2483019F"/>
    <w:multiLevelType w:val="hybridMultilevel"/>
    <w:tmpl w:val="B9C40E18"/>
    <w:lvl w:ilvl="0" w:tplc="EFD66F80">
      <w:numFmt w:val="bullet"/>
      <w:lvlText w:val=""/>
      <w:lvlJc w:val="left"/>
      <w:pPr>
        <w:ind w:left="1605" w:hanging="360"/>
      </w:pPr>
      <w:rPr>
        <w:rFonts w:ascii="Symbol" w:eastAsia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CB9"/>
    <w:multiLevelType w:val="hybridMultilevel"/>
    <w:tmpl w:val="D20A67D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2853445A"/>
    <w:multiLevelType w:val="hybridMultilevel"/>
    <w:tmpl w:val="02BEAA7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2D4744E6"/>
    <w:multiLevelType w:val="hybridMultilevel"/>
    <w:tmpl w:val="EBD2588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33394352"/>
    <w:multiLevelType w:val="hybridMultilevel"/>
    <w:tmpl w:val="B06CA116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3">
    <w:nsid w:val="3B0D33DA"/>
    <w:multiLevelType w:val="hybridMultilevel"/>
    <w:tmpl w:val="BFE422DE"/>
    <w:lvl w:ilvl="0" w:tplc="39FCD71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4">
    <w:nsid w:val="3E1D238C"/>
    <w:multiLevelType w:val="hybridMultilevel"/>
    <w:tmpl w:val="B0BCA8BC"/>
    <w:lvl w:ilvl="0" w:tplc="EFD66F80">
      <w:numFmt w:val="bullet"/>
      <w:lvlText w:val=""/>
      <w:lvlJc w:val="left"/>
      <w:pPr>
        <w:ind w:left="2895" w:hanging="360"/>
      </w:pPr>
      <w:rPr>
        <w:rFonts w:ascii="Symbol" w:eastAsia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4A5D1A7E"/>
    <w:multiLevelType w:val="hybridMultilevel"/>
    <w:tmpl w:val="243E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A24BE"/>
    <w:multiLevelType w:val="hybridMultilevel"/>
    <w:tmpl w:val="7CD2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A3EA6"/>
    <w:multiLevelType w:val="hybridMultilevel"/>
    <w:tmpl w:val="6E34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A59A2"/>
    <w:multiLevelType w:val="hybridMultilevel"/>
    <w:tmpl w:val="D6DE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3C1"/>
    <w:multiLevelType w:val="hybridMultilevel"/>
    <w:tmpl w:val="1E6C73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C5A426A"/>
    <w:multiLevelType w:val="hybridMultilevel"/>
    <w:tmpl w:val="5734F28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61BC2A36"/>
    <w:multiLevelType w:val="hybridMultilevel"/>
    <w:tmpl w:val="08A621C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62F47BC1"/>
    <w:multiLevelType w:val="hybridMultilevel"/>
    <w:tmpl w:val="F878AE32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71B20684"/>
    <w:multiLevelType w:val="hybridMultilevel"/>
    <w:tmpl w:val="46BC2C4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7325140F"/>
    <w:multiLevelType w:val="hybridMultilevel"/>
    <w:tmpl w:val="77EE616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73EB3C3D"/>
    <w:multiLevelType w:val="hybridMultilevel"/>
    <w:tmpl w:val="7BACD240"/>
    <w:lvl w:ilvl="0" w:tplc="39FCD712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6">
    <w:nsid w:val="76766521"/>
    <w:multiLevelType w:val="hybridMultilevel"/>
    <w:tmpl w:val="02D8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1229B"/>
    <w:multiLevelType w:val="hybridMultilevel"/>
    <w:tmpl w:val="8F5AD24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25"/>
  </w:num>
  <w:num w:numId="6">
    <w:abstractNumId w:val="4"/>
  </w:num>
  <w:num w:numId="7">
    <w:abstractNumId w:val="13"/>
  </w:num>
  <w:num w:numId="8">
    <w:abstractNumId w:val="27"/>
  </w:num>
  <w:num w:numId="9">
    <w:abstractNumId w:val="5"/>
  </w:num>
  <w:num w:numId="10">
    <w:abstractNumId w:val="17"/>
  </w:num>
  <w:num w:numId="11">
    <w:abstractNumId w:val="15"/>
  </w:num>
  <w:num w:numId="12">
    <w:abstractNumId w:val="16"/>
  </w:num>
  <w:num w:numId="13">
    <w:abstractNumId w:val="26"/>
  </w:num>
  <w:num w:numId="14">
    <w:abstractNumId w:val="18"/>
  </w:num>
  <w:num w:numId="15">
    <w:abstractNumId w:val="19"/>
  </w:num>
  <w:num w:numId="16">
    <w:abstractNumId w:val="0"/>
  </w:num>
  <w:num w:numId="17">
    <w:abstractNumId w:val="20"/>
  </w:num>
  <w:num w:numId="18">
    <w:abstractNumId w:val="9"/>
  </w:num>
  <w:num w:numId="19">
    <w:abstractNumId w:val="21"/>
  </w:num>
  <w:num w:numId="20">
    <w:abstractNumId w:val="1"/>
  </w:num>
  <w:num w:numId="21">
    <w:abstractNumId w:val="14"/>
  </w:num>
  <w:num w:numId="22">
    <w:abstractNumId w:val="24"/>
  </w:num>
  <w:num w:numId="23">
    <w:abstractNumId w:val="22"/>
  </w:num>
  <w:num w:numId="24">
    <w:abstractNumId w:val="11"/>
  </w:num>
  <w:num w:numId="25">
    <w:abstractNumId w:val="7"/>
  </w:num>
  <w:num w:numId="26">
    <w:abstractNumId w:val="23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1AE"/>
    <w:rsid w:val="000613BE"/>
    <w:rsid w:val="000627E1"/>
    <w:rsid w:val="00071756"/>
    <w:rsid w:val="0007607A"/>
    <w:rsid w:val="00087508"/>
    <w:rsid w:val="00091025"/>
    <w:rsid w:val="000A4DF9"/>
    <w:rsid w:val="000E72AE"/>
    <w:rsid w:val="00105DF0"/>
    <w:rsid w:val="00114630"/>
    <w:rsid w:val="00134A55"/>
    <w:rsid w:val="00135188"/>
    <w:rsid w:val="00136AE7"/>
    <w:rsid w:val="00154C72"/>
    <w:rsid w:val="00194C69"/>
    <w:rsid w:val="001A31AE"/>
    <w:rsid w:val="001D47BD"/>
    <w:rsid w:val="001E39B4"/>
    <w:rsid w:val="00224423"/>
    <w:rsid w:val="002469A9"/>
    <w:rsid w:val="00256382"/>
    <w:rsid w:val="0026224E"/>
    <w:rsid w:val="00296F34"/>
    <w:rsid w:val="002C7698"/>
    <w:rsid w:val="002D19B1"/>
    <w:rsid w:val="00330E11"/>
    <w:rsid w:val="00356DA4"/>
    <w:rsid w:val="003A12B7"/>
    <w:rsid w:val="003C0129"/>
    <w:rsid w:val="003C28DB"/>
    <w:rsid w:val="003D582F"/>
    <w:rsid w:val="00494615"/>
    <w:rsid w:val="00535298"/>
    <w:rsid w:val="00556D88"/>
    <w:rsid w:val="005B6A92"/>
    <w:rsid w:val="005C47D3"/>
    <w:rsid w:val="005C5DD0"/>
    <w:rsid w:val="005C7119"/>
    <w:rsid w:val="00631AA3"/>
    <w:rsid w:val="00635176"/>
    <w:rsid w:val="006574D0"/>
    <w:rsid w:val="006A092E"/>
    <w:rsid w:val="007017FD"/>
    <w:rsid w:val="007743F4"/>
    <w:rsid w:val="00792B28"/>
    <w:rsid w:val="007D15D3"/>
    <w:rsid w:val="00837F89"/>
    <w:rsid w:val="00855C4D"/>
    <w:rsid w:val="00873285"/>
    <w:rsid w:val="00895E9A"/>
    <w:rsid w:val="008A4AB8"/>
    <w:rsid w:val="008C53AE"/>
    <w:rsid w:val="008E79A0"/>
    <w:rsid w:val="00937789"/>
    <w:rsid w:val="009447E8"/>
    <w:rsid w:val="009665E1"/>
    <w:rsid w:val="009F1656"/>
    <w:rsid w:val="00A02B19"/>
    <w:rsid w:val="00A339CA"/>
    <w:rsid w:val="00A521CB"/>
    <w:rsid w:val="00AB5426"/>
    <w:rsid w:val="00AF216A"/>
    <w:rsid w:val="00AF5207"/>
    <w:rsid w:val="00B70854"/>
    <w:rsid w:val="00B91330"/>
    <w:rsid w:val="00BC782B"/>
    <w:rsid w:val="00C338F5"/>
    <w:rsid w:val="00CD1336"/>
    <w:rsid w:val="00CF6E01"/>
    <w:rsid w:val="00D537BB"/>
    <w:rsid w:val="00D62308"/>
    <w:rsid w:val="00D840B2"/>
    <w:rsid w:val="00DE5F83"/>
    <w:rsid w:val="00DF50E5"/>
    <w:rsid w:val="00E51C60"/>
    <w:rsid w:val="00E5590D"/>
    <w:rsid w:val="00E6524A"/>
    <w:rsid w:val="00E9110D"/>
    <w:rsid w:val="00EC1E30"/>
    <w:rsid w:val="00EE4AFF"/>
    <w:rsid w:val="00F17F67"/>
    <w:rsid w:val="00F24B63"/>
    <w:rsid w:val="00F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224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26224E"/>
    <w:pPr>
      <w:widowControl w:val="0"/>
      <w:spacing w:before="44"/>
      <w:ind w:left="82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224E"/>
    <w:rPr>
      <w:rFonts w:ascii="Calibri" w:eastAsia="Calibri" w:hAnsi="Calibr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2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8DB"/>
  </w:style>
  <w:style w:type="paragraph" w:styleId="Footer">
    <w:name w:val="footer"/>
    <w:basedOn w:val="Normal"/>
    <w:link w:val="FooterChar"/>
    <w:uiPriority w:val="99"/>
    <w:semiHidden/>
    <w:unhideWhenUsed/>
    <w:rsid w:val="003C2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8DB"/>
  </w:style>
  <w:style w:type="character" w:styleId="Hyperlink">
    <w:name w:val="Hyperlink"/>
    <w:uiPriority w:val="99"/>
    <w:semiHidden/>
    <w:unhideWhenUsed/>
    <w:rsid w:val="00256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3E32-D4DF-4CA1-9A26-64ACC9A0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30</cp:revision>
  <dcterms:created xsi:type="dcterms:W3CDTF">2015-03-25T22:42:00Z</dcterms:created>
  <dcterms:modified xsi:type="dcterms:W3CDTF">2015-07-13T07:39:00Z</dcterms:modified>
</cp:coreProperties>
</file>