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60" w:lineRule="exact"/>
        <w:rPr>
          <w:sz w:val="26"/>
          <w:szCs w:val="26"/>
        </w:rPr>
      </w:pPr>
    </w:p>
    <w:p w:rsidR="00E92BC1" w:rsidRDefault="00144778" w:rsidP="00546C08">
      <w:pPr>
        <w:spacing w:before="22"/>
        <w:ind w:left="4724"/>
        <w:rPr>
          <w:w w:val="92"/>
          <w:sz w:val="28"/>
          <w:szCs w:val="28"/>
        </w:rPr>
      </w:pPr>
      <w:r>
        <w:rPr>
          <w:w w:val="92"/>
          <w:sz w:val="28"/>
          <w:szCs w:val="28"/>
        </w:rPr>
        <w:t>JER</w:t>
      </w:r>
      <w:r>
        <w:rPr>
          <w:spacing w:val="1"/>
          <w:w w:val="92"/>
          <w:sz w:val="28"/>
          <w:szCs w:val="28"/>
        </w:rPr>
        <w:t>O</w:t>
      </w:r>
      <w:r>
        <w:rPr>
          <w:spacing w:val="-1"/>
          <w:w w:val="92"/>
          <w:sz w:val="28"/>
          <w:szCs w:val="28"/>
        </w:rPr>
        <w:t>M</w:t>
      </w:r>
      <w:r>
        <w:rPr>
          <w:w w:val="92"/>
          <w:sz w:val="28"/>
          <w:szCs w:val="28"/>
        </w:rPr>
        <w:t>E</w:t>
      </w:r>
      <w:r>
        <w:rPr>
          <w:spacing w:val="50"/>
          <w:w w:val="92"/>
          <w:sz w:val="28"/>
          <w:szCs w:val="28"/>
        </w:rPr>
        <w:t xml:space="preserve"> </w:t>
      </w:r>
    </w:p>
    <w:p w:rsidR="00546C08" w:rsidRDefault="00546C08" w:rsidP="00546C08">
      <w:pPr>
        <w:spacing w:before="22"/>
        <w:ind w:left="4724"/>
        <w:rPr>
          <w:sz w:val="11"/>
          <w:szCs w:val="11"/>
        </w:rPr>
      </w:pPr>
      <w:hyperlink r:id="rId6" w:history="1">
        <w:r w:rsidRPr="00AC08C8">
          <w:rPr>
            <w:rStyle w:val="Hyperlink"/>
            <w:w w:val="92"/>
            <w:sz w:val="28"/>
            <w:szCs w:val="28"/>
          </w:rPr>
          <w:t>Jerome.234740@2freemail.com</w:t>
        </w:r>
      </w:hyperlink>
      <w:r>
        <w:rPr>
          <w:w w:val="92"/>
          <w:sz w:val="28"/>
          <w:szCs w:val="28"/>
        </w:rPr>
        <w:t xml:space="preserve"> </w:t>
      </w: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011652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7.9pt;margin-top:-154.2pt;width:121.9pt;height:129.4pt;z-index:-251659264;mso-position-horizontal-relative:page">
            <v:imagedata r:id="rId7" o:title=""/>
            <w10:wrap anchorx="page"/>
          </v:shape>
        </w:pict>
      </w:r>
      <w:r w:rsidR="00144778">
        <w:rPr>
          <w:rFonts w:ascii="Calibri" w:eastAsia="Calibri" w:hAnsi="Calibri" w:cs="Calibri"/>
          <w:b/>
          <w:sz w:val="24"/>
          <w:szCs w:val="24"/>
        </w:rPr>
        <w:t>O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 w:rsidR="00144778">
        <w:rPr>
          <w:rFonts w:ascii="Calibri" w:eastAsia="Calibri" w:hAnsi="Calibri" w:cs="Calibri"/>
          <w:b/>
          <w:sz w:val="24"/>
          <w:szCs w:val="24"/>
        </w:rPr>
        <w:t>J</w:t>
      </w:r>
      <w:r w:rsidR="00144778"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 w:rsidR="00144778"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144778">
        <w:rPr>
          <w:rFonts w:ascii="Calibri" w:eastAsia="Calibri" w:hAnsi="Calibri" w:cs="Calibri"/>
          <w:b/>
          <w:sz w:val="24"/>
          <w:szCs w:val="24"/>
        </w:rPr>
        <w:t>IV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144778">
        <w:rPr>
          <w:rFonts w:ascii="Calibri" w:eastAsia="Calibri" w:hAnsi="Calibri" w:cs="Calibri"/>
          <w:b/>
          <w:sz w:val="24"/>
          <w:szCs w:val="24"/>
        </w:rPr>
        <w:t>:</w:t>
      </w:r>
    </w:p>
    <w:p w:rsidR="00E92BC1" w:rsidRDefault="00144778">
      <w:pPr>
        <w:spacing w:before="43" w:line="275" w:lineRule="auto"/>
        <w:ind w:left="102" w:right="14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ch</w:t>
      </w: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further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wth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nduc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t.</w:t>
      </w:r>
    </w:p>
    <w:p w:rsidR="00E92BC1" w:rsidRDefault="00E92BC1">
      <w:pPr>
        <w:spacing w:before="6" w:line="120" w:lineRule="exact"/>
        <w:rPr>
          <w:sz w:val="13"/>
          <w:szCs w:val="13"/>
        </w:rPr>
      </w:pPr>
    </w:p>
    <w:p w:rsidR="00E92BC1" w:rsidRDefault="00E92BC1">
      <w:pPr>
        <w:spacing w:line="200" w:lineRule="exact"/>
      </w:pPr>
    </w:p>
    <w:p w:rsidR="00E92BC1" w:rsidRDefault="0014477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ALIF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ION:</w:t>
      </w:r>
    </w:p>
    <w:p w:rsidR="00E92BC1" w:rsidRDefault="00144778">
      <w:pPr>
        <w:spacing w:before="43" w:line="275" w:lineRule="auto"/>
        <w:ind w:left="102" w:right="20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shed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sk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ndi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een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penness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sms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16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</w:t>
      </w:r>
      <w:proofErr w:type="spellStart"/>
      <w:r>
        <w:rPr>
          <w:rFonts w:ascii="Calibri" w:eastAsia="Calibri" w:hAnsi="Calibri" w:cs="Calibri"/>
          <w:sz w:val="24"/>
          <w:szCs w:val="24"/>
        </w:rPr>
        <w:t>ende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 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nce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under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spl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 a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n-m</w:t>
      </w:r>
      <w:r>
        <w:rPr>
          <w:rFonts w:ascii="Calibri" w:eastAsia="Calibri" w:hAnsi="Calibri" w:cs="Calibri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ng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sm.</w:t>
      </w:r>
    </w:p>
    <w:p w:rsidR="00E92BC1" w:rsidRDefault="00E92BC1">
      <w:pPr>
        <w:spacing w:before="6" w:line="120" w:lineRule="exact"/>
        <w:rPr>
          <w:sz w:val="13"/>
          <w:szCs w:val="13"/>
        </w:rPr>
      </w:pPr>
    </w:p>
    <w:p w:rsidR="00E92BC1" w:rsidRDefault="00E92BC1">
      <w:pPr>
        <w:spacing w:line="200" w:lineRule="exact"/>
      </w:pPr>
    </w:p>
    <w:p w:rsidR="00E92BC1" w:rsidRDefault="00144778">
      <w:pPr>
        <w:spacing w:line="275" w:lineRule="auto"/>
        <w:ind w:left="4748" w:right="310" w:hanging="46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ION:                                          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OF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 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HANIC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ING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LAGU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NIV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TY</w:t>
      </w:r>
      <w:r>
        <w:rPr>
          <w:rFonts w:ascii="Calibri" w:eastAsia="Calibri" w:hAnsi="Calibri" w:cs="Calibri"/>
          <w:b/>
          <w:sz w:val="24"/>
          <w:szCs w:val="24"/>
        </w:rPr>
        <w:t>-2012</w:t>
      </w:r>
    </w:p>
    <w:p w:rsidR="00E92BC1" w:rsidRDefault="00E92BC1">
      <w:pPr>
        <w:spacing w:before="6" w:line="120" w:lineRule="exact"/>
        <w:rPr>
          <w:sz w:val="13"/>
          <w:szCs w:val="13"/>
        </w:rPr>
      </w:pPr>
    </w:p>
    <w:p w:rsidR="00E92BC1" w:rsidRDefault="00E92BC1">
      <w:pPr>
        <w:spacing w:line="200" w:lineRule="exact"/>
      </w:pPr>
    </w:p>
    <w:p w:rsidR="00E92BC1" w:rsidRDefault="00144778">
      <w:pPr>
        <w:spacing w:line="280" w:lineRule="exact"/>
        <w:ind w:left="3230" w:right="32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ALIF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ION</w:t>
      </w:r>
    </w:p>
    <w:p w:rsidR="00E92BC1" w:rsidRDefault="00E92BC1">
      <w:pPr>
        <w:spacing w:before="3" w:line="180" w:lineRule="exact"/>
        <w:rPr>
          <w:sz w:val="18"/>
          <w:szCs w:val="18"/>
        </w:rPr>
      </w:pPr>
    </w:p>
    <w:p w:rsidR="00E92BC1" w:rsidRDefault="00E92BC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350"/>
        <w:gridCol w:w="2364"/>
        <w:gridCol w:w="1712"/>
        <w:gridCol w:w="1872"/>
      </w:tblGrid>
      <w:tr w:rsidR="00E92BC1" w:rsidTr="00981F33">
        <w:trPr>
          <w:trHeight w:hRule="exact" w:val="604"/>
        </w:trPr>
        <w:tc>
          <w:tcPr>
            <w:tcW w:w="2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ANY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ION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OF</w:t>
            </w:r>
            <w:r w:rsidR="006A0A2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9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E92BC1" w:rsidTr="00981F33">
        <w:trPr>
          <w:trHeight w:hRule="exact" w:val="940"/>
        </w:trPr>
        <w:tc>
          <w:tcPr>
            <w:tcW w:w="2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201" w:right="152" w:firstLine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SPI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ION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281" w:right="237" w:firstLine="6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OOD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HILLIPI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203" w:right="155" w:firstLine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012- 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</w:tr>
      <w:tr w:rsidR="00E92BC1" w:rsidTr="00981F33">
        <w:trPr>
          <w:trHeight w:hRule="exact" w:val="1276"/>
        </w:trPr>
        <w:tc>
          <w:tcPr>
            <w:tcW w:w="2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179" w:right="174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b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 </w:t>
            </w:r>
            <w:r w:rsidR="00981F3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AND 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ION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185" w:right="139" w:firstLine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BUT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ION</w:t>
            </w:r>
            <w:r w:rsidR="00981F3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CONSTRUCTION COMPANY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HILLIPI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2BC1" w:rsidRDefault="00144778">
            <w:pPr>
              <w:spacing w:before="54" w:line="275" w:lineRule="auto"/>
              <w:ind w:left="495" w:right="49" w:hanging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3-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NT</w:t>
            </w:r>
          </w:p>
        </w:tc>
      </w:tr>
    </w:tbl>
    <w:p w:rsidR="00E92BC1" w:rsidRDefault="00E92BC1">
      <w:pPr>
        <w:spacing w:before="5" w:line="120" w:lineRule="exact"/>
        <w:rPr>
          <w:sz w:val="12"/>
          <w:szCs w:val="12"/>
        </w:rPr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144778">
      <w:pPr>
        <w:spacing w:before="11" w:line="280" w:lineRule="exact"/>
        <w:ind w:left="27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SPONSI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ILI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E92BC1" w:rsidRDefault="00E92BC1">
      <w:pPr>
        <w:spacing w:before="8" w:line="100" w:lineRule="exact"/>
        <w:rPr>
          <w:sz w:val="10"/>
          <w:szCs w:val="10"/>
        </w:rPr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144778">
      <w:pPr>
        <w:spacing w:before="11" w:line="275" w:lineRule="auto"/>
        <w:ind w:left="102" w:right="5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 xml:space="preserve">4 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URCE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ION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HILLIPI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E92BC1" w:rsidRDefault="0014477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– 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013 -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</w:p>
    <w:p w:rsidR="00E92BC1" w:rsidRDefault="00144778">
      <w:pPr>
        <w:spacing w:before="4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E92BC1" w:rsidRDefault="00E92BC1">
      <w:pPr>
        <w:spacing w:before="9" w:line="160" w:lineRule="exact"/>
        <w:rPr>
          <w:sz w:val="17"/>
          <w:szCs w:val="17"/>
        </w:rPr>
      </w:pPr>
    </w:p>
    <w:p w:rsidR="00E92BC1" w:rsidRDefault="00E92BC1">
      <w:pPr>
        <w:spacing w:line="200" w:lineRule="exact"/>
      </w:pPr>
    </w:p>
    <w:p w:rsidR="00E92BC1" w:rsidRDefault="00011652">
      <w:pPr>
        <w:ind w:left="102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72.1pt;margin-top:-104.85pt;width:467.2pt;height:0;z-index:-251658240;mso-position-horizontal-relative:page" coordorigin="1442,-2097" coordsize="9344,0">
            <v:shape id="_x0000_s1027" style="position:absolute;left:1442;top:-2097;width:9344;height:0" coordorigin="1442,-2097" coordsize="9344,0" path="m1442,-2097r9344,e" filled="f" strokeweight=".8pt">
              <v:path arrowok="t"/>
            </v:shape>
            <w10:wrap anchorx="page"/>
          </v:group>
        </w:pic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44778">
        <w:rPr>
          <w:rFonts w:ascii="Calibri" w:eastAsia="Calibri" w:hAnsi="Calibri" w:cs="Calibri"/>
          <w:b/>
          <w:sz w:val="24"/>
          <w:szCs w:val="24"/>
        </w:rPr>
        <w:t>b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144778"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144778">
        <w:rPr>
          <w:rFonts w:ascii="Calibri" w:eastAsia="Calibri" w:hAnsi="Calibri" w:cs="Calibri"/>
          <w:b/>
          <w:sz w:val="24"/>
          <w:szCs w:val="24"/>
        </w:rPr>
        <w:t>s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144778">
        <w:rPr>
          <w:rFonts w:ascii="Calibri" w:eastAsia="Calibri" w:hAnsi="Calibri" w:cs="Calibri"/>
          <w:b/>
          <w:sz w:val="24"/>
          <w:szCs w:val="24"/>
        </w:rPr>
        <w:t>s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144778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144778"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 w:rsidR="00144778">
        <w:rPr>
          <w:rFonts w:ascii="Calibri" w:eastAsia="Calibri" w:hAnsi="Calibri" w:cs="Calibri"/>
          <w:b/>
          <w:sz w:val="24"/>
          <w:szCs w:val="24"/>
        </w:rPr>
        <w:t>s: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  <w:sectPr w:rsidR="00E92BC1">
          <w:pgSz w:w="12240" w:h="18720"/>
          <w:pgMar w:top="146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9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pro</w:t>
      </w:r>
      <w:r w:rsidR="006A0A26">
        <w:rPr>
          <w:rFonts w:ascii="Calibri" w:eastAsia="Calibri" w:hAnsi="Calibri" w:cs="Calibri"/>
          <w:b/>
          <w:sz w:val="24"/>
          <w:szCs w:val="24"/>
        </w:rPr>
        <w:t>j</w:t>
      </w:r>
      <w:r w:rsidR="006A0A26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="006A0A26">
        <w:rPr>
          <w:rFonts w:ascii="Calibri" w:eastAsia="Calibri" w:hAnsi="Calibri" w:cs="Calibri"/>
          <w:b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orde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A0A26">
        <w:rPr>
          <w:rFonts w:ascii="Calibri" w:eastAsia="Calibri" w:hAnsi="Calibri" w:cs="Calibri"/>
          <w:b/>
          <w:sz w:val="24"/>
          <w:szCs w:val="24"/>
        </w:rPr>
        <w:t>a</w:t>
      </w:r>
      <w:r w:rsidR="006A0A26"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 w:rsidR="006A0A26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ordi</w:t>
      </w:r>
      <w:r w:rsidR="006A0A26"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A0A26" w:rsidRPr="006A0A26" w:rsidRDefault="00144778" w:rsidP="006A0A26">
      <w:pPr>
        <w:spacing w:before="43"/>
        <w:ind w:left="4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 w:rsidR="006A0A26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6A0A26"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rdin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ble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A0A26" w:rsidRDefault="00144778" w:rsidP="006A0A26">
      <w:pPr>
        <w:spacing w:before="43"/>
        <w:ind w:left="4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g.</w:t>
      </w:r>
    </w:p>
    <w:p w:rsidR="006A0A26" w:rsidRDefault="006A0A26">
      <w:pPr>
        <w:spacing w:before="43"/>
        <w:ind w:left="4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</w:t>
      </w:r>
      <w:r w:rsidRPr="006A0A26">
        <w:rPr>
          <w:rFonts w:ascii="Calibri" w:eastAsia="Calibri" w:hAnsi="Calibri" w:cs="Calibri"/>
          <w:b/>
          <w:sz w:val="24"/>
          <w:szCs w:val="24"/>
        </w:rPr>
        <w:t xml:space="preserve">Inventory </w:t>
      </w:r>
      <w:r>
        <w:rPr>
          <w:rFonts w:ascii="Calibri" w:eastAsia="Calibri" w:hAnsi="Calibri" w:cs="Calibri"/>
          <w:b/>
          <w:sz w:val="24"/>
          <w:szCs w:val="24"/>
        </w:rPr>
        <w:t>of materials needed and make it was in good condition and proper warehousing.</w:t>
      </w:r>
    </w:p>
    <w:p w:rsidR="00F9131B" w:rsidRDefault="00F9131B">
      <w:pPr>
        <w:spacing w:before="43"/>
        <w:ind w:left="46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</w:t>
      </w:r>
      <w:r>
        <w:rPr>
          <w:rFonts w:ascii="Calibri" w:eastAsia="Calibri" w:hAnsi="Calibri" w:cs="Calibri"/>
          <w:b/>
          <w:sz w:val="24"/>
          <w:szCs w:val="24"/>
        </w:rPr>
        <w:t xml:space="preserve"> Maintenance of all the Equipment.</w:t>
      </w:r>
    </w:p>
    <w:p w:rsidR="00F9131B" w:rsidRPr="006A0A26" w:rsidRDefault="00F9131B" w:rsidP="00F9131B">
      <w:pPr>
        <w:spacing w:before="43"/>
        <w:rPr>
          <w:rFonts w:ascii="Calibri" w:eastAsia="Calibri" w:hAnsi="Calibri" w:cs="Calibri"/>
          <w:b/>
          <w:sz w:val="24"/>
          <w:szCs w:val="24"/>
        </w:rPr>
      </w:pPr>
    </w:p>
    <w:p w:rsidR="00E92BC1" w:rsidRDefault="00E92BC1">
      <w:pPr>
        <w:spacing w:before="9" w:line="160" w:lineRule="exact"/>
        <w:rPr>
          <w:sz w:val="17"/>
          <w:szCs w:val="17"/>
        </w:rPr>
      </w:pPr>
    </w:p>
    <w:p w:rsidR="00E92BC1" w:rsidRDefault="00E92BC1">
      <w:pPr>
        <w:spacing w:line="200" w:lineRule="exact"/>
      </w:pPr>
    </w:p>
    <w:p w:rsidR="00E92BC1" w:rsidRDefault="00144778">
      <w:pPr>
        <w:spacing w:line="275" w:lineRule="auto"/>
        <w:ind w:left="102" w:right="75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ION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HILLIPI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E92BC1" w:rsidRDefault="0014477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INE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 w:rsidR="006A0A26">
        <w:rPr>
          <w:rFonts w:ascii="Calibri" w:eastAsia="Calibri" w:hAnsi="Calibri" w:cs="Calibri"/>
          <w:b/>
          <w:sz w:val="24"/>
          <w:szCs w:val="24"/>
        </w:rPr>
        <w:t>(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PROJECT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NT 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GR</w:t>
      </w:r>
      <w:r w:rsidR="006A0A26">
        <w:rPr>
          <w:rFonts w:ascii="Calibri" w:eastAsia="Calibri" w:hAnsi="Calibri" w:cs="Calibri"/>
          <w:b/>
          <w:sz w:val="24"/>
          <w:szCs w:val="24"/>
        </w:rPr>
        <w:t>O</w:t>
      </w:r>
      <w:r w:rsidR="006A0A26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6A0A26">
        <w:rPr>
          <w:rFonts w:ascii="Calibri" w:eastAsia="Calibri" w:hAnsi="Calibri" w:cs="Calibri"/>
          <w:b/>
          <w:sz w:val="24"/>
          <w:szCs w:val="24"/>
        </w:rPr>
        <w:t>P)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3, 2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12 - 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013</w:t>
      </w:r>
    </w:p>
    <w:p w:rsidR="00E92BC1" w:rsidRDefault="00144778">
      <w:pPr>
        <w:spacing w:before="2" w:line="660" w:lineRule="atLeast"/>
        <w:ind w:left="102" w:right="33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E04735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upe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 w:line="550" w:lineRule="auto"/>
        <w:ind w:left="102" w:right="7097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g.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AINING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E92BC1" w:rsidRDefault="00144778">
      <w:pPr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NC2)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AD</w:t>
      </w:r>
    </w:p>
    <w:p w:rsidR="00E92BC1" w:rsidRDefault="00144778">
      <w:pPr>
        <w:spacing w:before="43" w:line="550" w:lineRule="auto"/>
        <w:ind w:left="102" w:right="6545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INSP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E92BC1" w:rsidRDefault="00144778">
      <w:pPr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SM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W 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G)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INSP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AD OP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OR 2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92BC1" w:rsidRDefault="00144778">
      <w:pPr>
        <w:spacing w:before="43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8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CR</w:t>
      </w:r>
      <w:r>
        <w:rPr>
          <w:rFonts w:ascii="Calibri" w:eastAsia="Calibri" w:hAnsi="Calibri" w:cs="Calibri"/>
          <w:b/>
          <w:sz w:val="24"/>
          <w:szCs w:val="24"/>
        </w:rPr>
        <w:t xml:space="preserve">OSOFT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b/>
          <w:sz w:val="24"/>
          <w:szCs w:val="24"/>
        </w:rPr>
        <w:t>L.</w:t>
      </w:r>
    </w:p>
    <w:p w:rsidR="00E92BC1" w:rsidRDefault="00E92BC1">
      <w:pPr>
        <w:spacing w:before="7" w:line="180" w:lineRule="exact"/>
        <w:rPr>
          <w:sz w:val="18"/>
          <w:szCs w:val="18"/>
        </w:rPr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</w:p>
    <w:p w:rsidR="00E92BC1" w:rsidRDefault="00E92BC1">
      <w:pPr>
        <w:spacing w:line="200" w:lineRule="exact"/>
      </w:pPr>
      <w:bookmarkStart w:id="0" w:name="_GoBack"/>
      <w:bookmarkEnd w:id="0"/>
    </w:p>
    <w:sectPr w:rsidR="00E92BC1" w:rsidSect="00E92BC1">
      <w:pgSz w:w="12240" w:h="18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7175"/>
    <w:multiLevelType w:val="multilevel"/>
    <w:tmpl w:val="2076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BC1"/>
    <w:rsid w:val="00011652"/>
    <w:rsid w:val="00144778"/>
    <w:rsid w:val="00202EA5"/>
    <w:rsid w:val="00273B93"/>
    <w:rsid w:val="00546C08"/>
    <w:rsid w:val="006A0A26"/>
    <w:rsid w:val="006E6B87"/>
    <w:rsid w:val="008B17AC"/>
    <w:rsid w:val="00981F33"/>
    <w:rsid w:val="00C7793C"/>
    <w:rsid w:val="00E04735"/>
    <w:rsid w:val="00E92BC1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1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me.2347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projemo</dc:creator>
  <cp:lastModifiedBy>602HRDESK</cp:lastModifiedBy>
  <cp:revision>9</cp:revision>
  <dcterms:created xsi:type="dcterms:W3CDTF">2015-05-13T18:36:00Z</dcterms:created>
  <dcterms:modified xsi:type="dcterms:W3CDTF">2017-04-09T07:16:00Z</dcterms:modified>
</cp:coreProperties>
</file>