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5903" w:rsidRDefault="00220232" w:rsidP="00B45903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Calibri" w:hAnsi="Calibri" w:cs="Times New Roman"/>
          <w:b/>
          <w:noProof/>
          <w:sz w:val="36"/>
          <w:szCs w:val="36"/>
          <w:lang w:eastAsia="en-IN" w:bidi="ar-SA"/>
        </w:rPr>
        <w:drawing>
          <wp:anchor distT="0" distB="0" distL="114300" distR="114300" simplePos="0" relativeHeight="251658240" behindDoc="0" locked="0" layoutInCell="1" allowOverlap="1" wp14:anchorId="6E87B545" wp14:editId="6742096E">
            <wp:simplePos x="0" y="0"/>
            <wp:positionH relativeFrom="column">
              <wp:posOffset>5248275</wp:posOffset>
            </wp:positionH>
            <wp:positionV relativeFrom="paragraph">
              <wp:posOffset>-276225</wp:posOffset>
            </wp:positionV>
            <wp:extent cx="832485" cy="1257300"/>
            <wp:effectExtent l="0" t="0" r="5715" b="0"/>
            <wp:wrapThrough wrapText="bothSides">
              <wp:wrapPolygon edited="0">
                <wp:start x="0" y="0"/>
                <wp:lineTo x="0" y="21273"/>
                <wp:lineTo x="21254" y="21273"/>
                <wp:lineTo x="21254" y="0"/>
                <wp:lineTo x="0" y="0"/>
              </wp:wrapPolygon>
            </wp:wrapThrough>
            <wp:docPr id="2" name="Picture 1" descr="C:\Users\bhanu\Desktop\BHANU.PERSONAL\HARISH\HAR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anu\Desktop\BHANU.PERSONAL\HARISH\HARIS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903" w:rsidRPr="00B45903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 xml:space="preserve"> </w:t>
      </w:r>
      <w:r w:rsidR="00B45903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Gulfjobseeker.com CV No:</w:t>
      </w:r>
      <w:r w:rsidR="00B45903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 xml:space="preserve"> 1413252</w:t>
      </w:r>
    </w:p>
    <w:p w:rsidR="00B45903" w:rsidRDefault="00B45903" w:rsidP="00B45903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45903" w:rsidRDefault="00B45903" w:rsidP="00B45903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B45903" w:rsidRPr="00597C12" w:rsidRDefault="00B45903" w:rsidP="00B45903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B45903" w:rsidRDefault="00B45903" w:rsidP="00B45903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B45903" w:rsidRDefault="00B45903" w:rsidP="00B45903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E0563A" w:rsidRPr="00FE786E" w:rsidRDefault="00AC0791" w:rsidP="00B45903">
      <w:pPr>
        <w:jc w:val="both"/>
        <w:rPr>
          <w:rFonts w:ascii="Calibri" w:hAnsi="Calibri" w:cs="Times New Roman"/>
        </w:rPr>
      </w:pPr>
      <w:r w:rsidRPr="00FE786E">
        <w:rPr>
          <w:rFonts w:ascii="Calibri" w:hAnsi="Calibri" w:cs="Calibri"/>
        </w:rPr>
        <w:t xml:space="preserve"> </w:t>
      </w:r>
    </w:p>
    <w:p w:rsidR="00E0563A" w:rsidRPr="00FE786E" w:rsidRDefault="00AC0791">
      <w:pPr>
        <w:jc w:val="both"/>
        <w:rPr>
          <w:rFonts w:ascii="Calibri" w:hAnsi="Calibri" w:cs="Times New Roman"/>
          <w:b/>
          <w:bCs/>
        </w:rPr>
      </w:pPr>
      <w:r w:rsidRPr="00FE786E">
        <w:rPr>
          <w:rFonts w:ascii="Calibri" w:hAnsi="Calibri" w:cs="Times New Roman"/>
        </w:rPr>
        <w:tab/>
      </w:r>
    </w:p>
    <w:p w:rsidR="00E0563A" w:rsidRPr="00FE786E" w:rsidRDefault="00AC0791">
      <w:pPr>
        <w:jc w:val="both"/>
        <w:rPr>
          <w:rFonts w:ascii="Calibri" w:hAnsi="Calibri" w:cs="Times New Roman"/>
          <w:b/>
          <w:bCs/>
        </w:rPr>
      </w:pPr>
      <w:r w:rsidRPr="00FE786E">
        <w:rPr>
          <w:rFonts w:ascii="Calibri" w:hAnsi="Calibri" w:cs="Times New Roman"/>
          <w:b/>
          <w:bCs/>
        </w:rPr>
        <w:t>Objective:</w:t>
      </w:r>
    </w:p>
    <w:p w:rsidR="00E0563A" w:rsidRPr="00FE786E" w:rsidRDefault="00E0563A">
      <w:pPr>
        <w:jc w:val="both"/>
        <w:rPr>
          <w:rFonts w:ascii="Calibri" w:hAnsi="Calibri" w:cs="Times New Roman"/>
          <w:b/>
          <w:bCs/>
        </w:rPr>
      </w:pPr>
    </w:p>
    <w:p w:rsidR="00E0563A" w:rsidRPr="00FE786E" w:rsidRDefault="4417DE4B" w:rsidP="4417DE4B">
      <w:pPr>
        <w:numPr>
          <w:ilvl w:val="0"/>
          <w:numId w:val="3"/>
        </w:numPr>
        <w:jc w:val="both"/>
        <w:rPr>
          <w:rFonts w:ascii="Calibri,Times New Roman" w:eastAsia="Calibri,Times New Roman" w:hAnsi="Calibri,Times New Roman" w:cs="Calibri,Times New Roman"/>
        </w:rPr>
      </w:pPr>
      <w:r w:rsidRPr="00FE786E">
        <w:rPr>
          <w:rFonts w:ascii="Calibri,Times New Roman" w:eastAsia="Calibri,Times New Roman" w:hAnsi="Calibri,Times New Roman" w:cs="Calibri,Times New Roman"/>
        </w:rPr>
        <w:t xml:space="preserve">To be a part of an organization that provides me opportunities to learn continuously, gives  </w:t>
      </w:r>
      <w:proofErr w:type="gramStart"/>
      <w:r w:rsidRPr="00FE786E">
        <w:rPr>
          <w:rFonts w:ascii="Calibri,Times New Roman" w:eastAsia="Calibri,Times New Roman" w:hAnsi="Calibri,Times New Roman" w:cs="Calibri,Times New Roman"/>
        </w:rPr>
        <w:t>opportunity</w:t>
      </w:r>
      <w:proofErr w:type="gramEnd"/>
      <w:r w:rsidRPr="00FE786E">
        <w:rPr>
          <w:rFonts w:ascii="Calibri,Times New Roman" w:eastAsia="Calibri,Times New Roman" w:hAnsi="Calibri,Times New Roman" w:cs="Calibri,Times New Roman"/>
        </w:rPr>
        <w:t xml:space="preserve"> to use my technical, organizational, and troubleshooting skills to contribute significantly to an organization’s IT security, quality and production capabilities. </w:t>
      </w:r>
    </w:p>
    <w:p w:rsidR="4417DE4B" w:rsidRPr="00FE786E" w:rsidRDefault="4417DE4B" w:rsidP="4417DE4B">
      <w:pPr>
        <w:jc w:val="both"/>
      </w:pPr>
    </w:p>
    <w:p w:rsidR="00E0563A" w:rsidRPr="00FE786E" w:rsidRDefault="4417DE4B" w:rsidP="4417DE4B">
      <w:pPr>
        <w:jc w:val="both"/>
        <w:rPr>
          <w:rFonts w:ascii="Calibri" w:hAnsi="Calibri" w:cs="Times New Roman"/>
          <w:b/>
          <w:bCs/>
        </w:rPr>
      </w:pPr>
      <w:r w:rsidRPr="00FE786E">
        <w:rPr>
          <w:rFonts w:ascii="Calibri,Times New Roman" w:eastAsia="Calibri,Times New Roman" w:hAnsi="Calibri,Times New Roman" w:cs="Calibri,Times New Roman"/>
          <w:b/>
          <w:bCs/>
        </w:rPr>
        <w:t>I.T Skills:</w:t>
      </w:r>
    </w:p>
    <w:p w:rsidR="00E0563A" w:rsidRPr="00FE786E" w:rsidRDefault="00AC0791">
      <w:pPr>
        <w:ind w:firstLine="709"/>
        <w:jc w:val="both"/>
        <w:rPr>
          <w:rFonts w:ascii="Calibri" w:hAnsi="Calibri" w:cs="Times New Roman"/>
        </w:rPr>
      </w:pPr>
      <w:r w:rsidRPr="00FE786E">
        <w:rPr>
          <w:rFonts w:ascii="Calibri,Times New Roman" w:eastAsia="Calibri,Times New Roman" w:hAnsi="Calibri,Times New Roman" w:cs="Calibri,Times New Roman"/>
        </w:rPr>
        <w:t>Operating System</w:t>
      </w:r>
      <w:r w:rsidRPr="00FE786E">
        <w:rPr>
          <w:rFonts w:ascii="Calibri" w:hAnsi="Calibri" w:cs="Times New Roman"/>
          <w:b/>
          <w:bCs/>
        </w:rPr>
        <w:tab/>
      </w:r>
      <w:r w:rsidRPr="00FE786E">
        <w:rPr>
          <w:rFonts w:ascii="Calibri" w:hAnsi="Calibri" w:cs="Times New Roman"/>
          <w:b/>
          <w:bCs/>
        </w:rPr>
        <w:tab/>
      </w:r>
      <w:r w:rsidRPr="00FE786E">
        <w:rPr>
          <w:rFonts w:ascii="Calibri,Times New Roman" w:eastAsia="Calibri,Times New Roman" w:hAnsi="Calibri,Times New Roman" w:cs="Calibri,Times New Roman"/>
          <w:b/>
          <w:bCs/>
        </w:rPr>
        <w:t xml:space="preserve">: </w:t>
      </w:r>
      <w:r w:rsidRPr="00FE786E">
        <w:rPr>
          <w:rFonts w:ascii="Calibri,Times New Roman" w:eastAsia="Calibri,Times New Roman" w:hAnsi="Calibri,Times New Roman" w:cs="Calibri,Times New Roman"/>
        </w:rPr>
        <w:t xml:space="preserve">Windows, </w:t>
      </w:r>
      <w:proofErr w:type="gramStart"/>
      <w:r w:rsidRPr="00FE786E">
        <w:rPr>
          <w:rFonts w:ascii="Calibri,Times New Roman" w:eastAsia="Calibri,Times New Roman" w:hAnsi="Calibri,Times New Roman" w:cs="Calibri,Times New Roman"/>
        </w:rPr>
        <w:t>Linux  –</w:t>
      </w:r>
      <w:proofErr w:type="gramEnd"/>
      <w:r w:rsidRPr="00FE786E">
        <w:rPr>
          <w:rFonts w:ascii="Calibri,Times New Roman" w:eastAsia="Calibri,Times New Roman" w:hAnsi="Calibri,Times New Roman" w:cs="Calibri,Times New Roman"/>
        </w:rPr>
        <w:t xml:space="preserve"> Server and Desktop.</w:t>
      </w:r>
    </w:p>
    <w:p w:rsidR="00E0563A" w:rsidRPr="00FE786E" w:rsidRDefault="00AC0791">
      <w:pPr>
        <w:ind w:firstLine="709"/>
        <w:jc w:val="both"/>
        <w:rPr>
          <w:rFonts w:ascii="Calibri" w:hAnsi="Calibri" w:cs="Times New Roman"/>
        </w:rPr>
      </w:pPr>
      <w:r w:rsidRPr="00FE786E">
        <w:rPr>
          <w:rFonts w:ascii="Calibri" w:hAnsi="Calibri" w:cs="Times New Roman"/>
        </w:rPr>
        <w:t>Security Distributions</w:t>
      </w:r>
      <w:r w:rsidRPr="00FE786E">
        <w:rPr>
          <w:rFonts w:ascii="Calibri" w:hAnsi="Calibri" w:cs="Times New Roman"/>
        </w:rPr>
        <w:tab/>
      </w:r>
      <w:r w:rsidRPr="00FE786E">
        <w:rPr>
          <w:rFonts w:ascii="Calibri" w:hAnsi="Calibri" w:cs="Times New Roman"/>
        </w:rPr>
        <w:tab/>
        <w:t>: Kali Linux</w:t>
      </w:r>
    </w:p>
    <w:p w:rsidR="00E0563A" w:rsidRPr="00FE786E" w:rsidRDefault="00AC0791">
      <w:pPr>
        <w:ind w:firstLine="709"/>
        <w:jc w:val="both"/>
        <w:rPr>
          <w:rFonts w:ascii="Calibri" w:hAnsi="Calibri" w:cs="Times New Roman"/>
        </w:rPr>
      </w:pPr>
      <w:r w:rsidRPr="00FE786E">
        <w:rPr>
          <w:rFonts w:ascii="Calibri" w:hAnsi="Calibri" w:cs="Times New Roman"/>
        </w:rPr>
        <w:t>Forensic Tools</w:t>
      </w:r>
      <w:r w:rsidRPr="00FE786E">
        <w:rPr>
          <w:rFonts w:ascii="Calibri" w:hAnsi="Calibri" w:cs="Times New Roman"/>
        </w:rPr>
        <w:tab/>
      </w:r>
      <w:r w:rsidRPr="00FE786E">
        <w:rPr>
          <w:rFonts w:ascii="Calibri" w:hAnsi="Calibri" w:cs="Times New Roman"/>
        </w:rPr>
        <w:tab/>
      </w:r>
      <w:r w:rsidRPr="00FE786E">
        <w:rPr>
          <w:rFonts w:ascii="Calibri" w:hAnsi="Calibri" w:cs="Times New Roman"/>
        </w:rPr>
        <w:tab/>
        <w:t>: Wire shark.</w:t>
      </w:r>
    </w:p>
    <w:p w:rsidR="00E0563A" w:rsidRPr="00FE786E" w:rsidRDefault="00AC0791">
      <w:pPr>
        <w:ind w:firstLine="709"/>
        <w:jc w:val="both"/>
        <w:rPr>
          <w:rFonts w:ascii="Calibri" w:hAnsi="Calibri" w:cs="Times New Roman"/>
        </w:rPr>
      </w:pPr>
      <w:proofErr w:type="gramStart"/>
      <w:r w:rsidRPr="00FE786E">
        <w:rPr>
          <w:rFonts w:ascii="Calibri" w:hAnsi="Calibri" w:cs="Times New Roman"/>
        </w:rPr>
        <w:t>Programming Languages</w:t>
      </w:r>
      <w:r w:rsidRPr="00FE786E">
        <w:rPr>
          <w:rFonts w:ascii="Calibri" w:hAnsi="Calibri" w:cs="Times New Roman"/>
        </w:rPr>
        <w:tab/>
        <w:t>: C, C++, HTML, java scripts, PHP, Java.</w:t>
      </w:r>
      <w:proofErr w:type="gramEnd"/>
    </w:p>
    <w:p w:rsidR="00E0563A" w:rsidRPr="00FE786E" w:rsidRDefault="00AC0791">
      <w:pPr>
        <w:ind w:firstLine="709"/>
        <w:jc w:val="both"/>
        <w:rPr>
          <w:rFonts w:ascii="Calibri" w:hAnsi="Calibri" w:cs="Times New Roman"/>
        </w:rPr>
      </w:pPr>
      <w:r w:rsidRPr="00FE786E">
        <w:rPr>
          <w:rFonts w:ascii="Calibri,Times New Roman" w:eastAsia="Calibri,Times New Roman" w:hAnsi="Calibri,Times New Roman" w:cs="Calibri,Times New Roman"/>
        </w:rPr>
        <w:t>Database</w:t>
      </w:r>
      <w:r w:rsidRPr="00FE786E">
        <w:rPr>
          <w:rFonts w:ascii="Calibri" w:hAnsi="Calibri" w:cs="Times New Roman"/>
        </w:rPr>
        <w:tab/>
      </w:r>
      <w:r w:rsidRPr="00FE786E">
        <w:rPr>
          <w:rFonts w:ascii="Calibri" w:hAnsi="Calibri" w:cs="Times New Roman"/>
        </w:rPr>
        <w:tab/>
      </w:r>
      <w:r w:rsidRPr="00FE786E">
        <w:rPr>
          <w:rFonts w:ascii="Calibri" w:hAnsi="Calibri" w:cs="Times New Roman"/>
        </w:rPr>
        <w:tab/>
      </w:r>
      <w:r w:rsidRPr="00FE786E">
        <w:rPr>
          <w:rFonts w:ascii="Calibri,Times New Roman" w:eastAsia="Calibri,Times New Roman" w:hAnsi="Calibri,Times New Roman" w:cs="Calibri,Times New Roman"/>
        </w:rPr>
        <w:t xml:space="preserve">: MySQL, MSSQL, </w:t>
      </w:r>
      <w:proofErr w:type="spellStart"/>
      <w:r w:rsidRPr="00FE786E">
        <w:rPr>
          <w:rFonts w:ascii="Calibri,Times New Roman" w:eastAsia="Calibri,Times New Roman" w:hAnsi="Calibri,Times New Roman" w:cs="Calibri,Times New Roman"/>
        </w:rPr>
        <w:t>Mongodb</w:t>
      </w:r>
      <w:proofErr w:type="spellEnd"/>
    </w:p>
    <w:p w:rsidR="00E0563A" w:rsidRPr="00FE786E" w:rsidRDefault="00AC0791">
      <w:pPr>
        <w:ind w:firstLine="709"/>
        <w:jc w:val="both"/>
        <w:rPr>
          <w:rFonts w:ascii="Calibri" w:hAnsi="Calibri" w:cs="Times New Roman"/>
        </w:rPr>
      </w:pPr>
      <w:r w:rsidRPr="00FE786E">
        <w:rPr>
          <w:rFonts w:ascii="Calibri" w:hAnsi="Calibri" w:cs="Times New Roman"/>
        </w:rPr>
        <w:t>Virtualisation</w:t>
      </w:r>
      <w:r w:rsidRPr="00FE786E">
        <w:rPr>
          <w:rFonts w:ascii="Calibri" w:hAnsi="Calibri" w:cs="Times New Roman"/>
        </w:rPr>
        <w:tab/>
      </w:r>
      <w:r w:rsidRPr="00FE786E">
        <w:rPr>
          <w:rFonts w:ascii="Calibri" w:hAnsi="Calibri" w:cs="Times New Roman"/>
        </w:rPr>
        <w:tab/>
      </w:r>
      <w:r w:rsidRPr="00FE786E">
        <w:rPr>
          <w:rFonts w:ascii="Calibri" w:hAnsi="Calibri" w:cs="Times New Roman"/>
        </w:rPr>
        <w:tab/>
        <w:t xml:space="preserve">: VMWARE, </w:t>
      </w:r>
      <w:proofErr w:type="spellStart"/>
      <w:r w:rsidRPr="00FE786E">
        <w:rPr>
          <w:rFonts w:ascii="Calibri" w:hAnsi="Calibri" w:cs="Times New Roman"/>
        </w:rPr>
        <w:t>XenApp</w:t>
      </w:r>
      <w:proofErr w:type="spellEnd"/>
      <w:r w:rsidRPr="00FE786E">
        <w:rPr>
          <w:rFonts w:ascii="Calibri" w:hAnsi="Calibri" w:cs="Times New Roman"/>
        </w:rPr>
        <w:t xml:space="preserve">. </w:t>
      </w:r>
    </w:p>
    <w:p w:rsidR="00E0563A" w:rsidRPr="00FE786E" w:rsidRDefault="00AC0791">
      <w:pPr>
        <w:ind w:firstLine="709"/>
        <w:jc w:val="both"/>
      </w:pPr>
      <w:r w:rsidRPr="00FE786E">
        <w:rPr>
          <w:rFonts w:ascii="Calibri,Times New Roman" w:eastAsia="Calibri,Times New Roman" w:hAnsi="Calibri,Times New Roman" w:cs="Calibri,Times New Roman"/>
        </w:rPr>
        <w:t>Network Appliance</w:t>
      </w:r>
      <w:r w:rsidRPr="00FE786E">
        <w:rPr>
          <w:rFonts w:ascii="Calibri" w:hAnsi="Calibri" w:cs="Times New Roman"/>
        </w:rPr>
        <w:tab/>
      </w:r>
      <w:r w:rsidRPr="00FE786E">
        <w:rPr>
          <w:rFonts w:ascii="Calibri" w:hAnsi="Calibri" w:cs="Times New Roman"/>
        </w:rPr>
        <w:tab/>
      </w:r>
      <w:r w:rsidRPr="00FE786E">
        <w:rPr>
          <w:rFonts w:ascii="Calibri,Times New Roman" w:eastAsia="Calibri,Times New Roman" w:hAnsi="Calibri,Times New Roman" w:cs="Calibri,Times New Roman"/>
        </w:rPr>
        <w:t xml:space="preserve">: </w:t>
      </w:r>
      <w:proofErr w:type="spellStart"/>
      <w:proofErr w:type="gramStart"/>
      <w:r w:rsidRPr="00FE786E">
        <w:rPr>
          <w:rFonts w:ascii="Calibri,Times New Roman" w:eastAsia="Calibri,Times New Roman" w:hAnsi="Calibri,Times New Roman" w:cs="Calibri,Times New Roman"/>
        </w:rPr>
        <w:t>Sonicwall</w:t>
      </w:r>
      <w:proofErr w:type="spellEnd"/>
      <w:r w:rsidRPr="00FE786E">
        <w:rPr>
          <w:rFonts w:ascii="Calibri,Times New Roman" w:eastAsia="Calibri,Times New Roman" w:hAnsi="Calibri,Times New Roman" w:cs="Calibri,Times New Roman"/>
        </w:rPr>
        <w:t xml:space="preserve"> ,</w:t>
      </w:r>
      <w:proofErr w:type="gramEnd"/>
      <w:r w:rsidRPr="00FE786E">
        <w:rPr>
          <w:rFonts w:ascii="Calibri,Times New Roman" w:eastAsia="Calibri,Times New Roman" w:hAnsi="Calibri,Times New Roman" w:cs="Calibri,Times New Roman"/>
        </w:rPr>
        <w:t xml:space="preserve"> </w:t>
      </w:r>
      <w:proofErr w:type="spellStart"/>
      <w:r w:rsidRPr="00FE786E">
        <w:rPr>
          <w:rFonts w:ascii="Calibri,Times New Roman" w:eastAsia="Calibri,Times New Roman" w:hAnsi="Calibri,Times New Roman" w:cs="Calibri,Times New Roman"/>
        </w:rPr>
        <w:t>Cyberoam</w:t>
      </w:r>
      <w:proofErr w:type="spellEnd"/>
      <w:r w:rsidRPr="00FE786E">
        <w:rPr>
          <w:rFonts w:ascii="Calibri,Times New Roman" w:eastAsia="Calibri,Times New Roman" w:hAnsi="Calibri,Times New Roman" w:cs="Calibri,Times New Roman"/>
        </w:rPr>
        <w:t xml:space="preserve"> , </w:t>
      </w:r>
      <w:proofErr w:type="spellStart"/>
      <w:r w:rsidRPr="00FE786E">
        <w:rPr>
          <w:rFonts w:ascii="Calibri,Times New Roman" w:eastAsia="Calibri,Times New Roman" w:hAnsi="Calibri,Times New Roman" w:cs="Calibri,Times New Roman"/>
        </w:rPr>
        <w:t>Fortigate</w:t>
      </w:r>
      <w:proofErr w:type="spellEnd"/>
    </w:p>
    <w:p w:rsidR="00E0563A" w:rsidRPr="00FE786E" w:rsidRDefault="00AC0791">
      <w:pPr>
        <w:ind w:firstLine="709"/>
        <w:jc w:val="both"/>
        <w:rPr>
          <w:rFonts w:ascii="Calibri" w:hAnsi="Calibri" w:cs="Times New Roman"/>
        </w:rPr>
      </w:pPr>
      <w:r w:rsidRPr="00FE786E">
        <w:rPr>
          <w:rFonts w:ascii="Calibri,Times New Roman" w:eastAsia="Calibri,Times New Roman" w:hAnsi="Calibri,Times New Roman" w:cs="Calibri,Times New Roman"/>
        </w:rPr>
        <w:t>Backup Solution</w:t>
      </w:r>
      <w:r w:rsidRPr="00FE786E">
        <w:rPr>
          <w:rFonts w:ascii="Calibri" w:hAnsi="Calibri" w:cs="Times New Roman"/>
        </w:rPr>
        <w:tab/>
      </w:r>
      <w:r w:rsidRPr="00FE786E">
        <w:rPr>
          <w:rFonts w:ascii="Calibri" w:hAnsi="Calibri" w:cs="Times New Roman"/>
        </w:rPr>
        <w:tab/>
      </w:r>
      <w:r w:rsidRPr="00FE786E">
        <w:rPr>
          <w:rFonts w:ascii="Calibri,Times New Roman" w:eastAsia="Calibri,Times New Roman" w:hAnsi="Calibri,Times New Roman" w:cs="Calibri,Times New Roman"/>
        </w:rPr>
        <w:t>: Sonic wall CDP</w:t>
      </w:r>
    </w:p>
    <w:p w:rsidR="00E0563A" w:rsidRPr="00FE786E" w:rsidRDefault="00E0563A">
      <w:pPr>
        <w:ind w:firstLine="709"/>
        <w:jc w:val="both"/>
        <w:rPr>
          <w:rFonts w:ascii="Calibri" w:hAnsi="Calibri" w:cs="Times New Roman"/>
        </w:rPr>
      </w:pPr>
    </w:p>
    <w:p w:rsidR="00E0563A" w:rsidRPr="00FE786E" w:rsidRDefault="4417DE4B">
      <w:pPr>
        <w:jc w:val="both"/>
        <w:rPr>
          <w:rFonts w:ascii="Calibri" w:hAnsi="Calibri" w:cs="Times New Roman"/>
          <w:b/>
          <w:bCs/>
        </w:rPr>
      </w:pPr>
      <w:r w:rsidRPr="00FE786E">
        <w:rPr>
          <w:rFonts w:ascii="Calibri,Times New Roman" w:eastAsia="Calibri,Times New Roman" w:hAnsi="Calibri,Times New Roman" w:cs="Calibri,Times New Roman"/>
          <w:b/>
          <w:bCs/>
        </w:rPr>
        <w:t>Technical Certifications:</w:t>
      </w:r>
    </w:p>
    <w:p w:rsidR="00E0563A" w:rsidRPr="00FE786E" w:rsidRDefault="00AC0791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FE786E">
        <w:rPr>
          <w:rFonts w:ascii="Calibri" w:hAnsi="Calibri" w:cs="Times New Roman"/>
          <w:b/>
          <w:bCs/>
        </w:rPr>
        <w:t xml:space="preserve">CISE– </w:t>
      </w:r>
      <w:r w:rsidRPr="00FE786E">
        <w:rPr>
          <w:rFonts w:ascii="Calibri" w:hAnsi="Calibri" w:cs="Times New Roman"/>
        </w:rPr>
        <w:t xml:space="preserve">Certified Information Security Expert from INNOBUZZ securing 89% </w:t>
      </w:r>
      <w:r w:rsidRPr="00FE786E">
        <w:rPr>
          <w:rFonts w:ascii="Calibri" w:hAnsi="Calibri" w:cs="Calibri"/>
        </w:rPr>
        <w:t xml:space="preserve">approved by </w:t>
      </w:r>
    </w:p>
    <w:p w:rsidR="00E0563A" w:rsidRPr="00FE786E" w:rsidRDefault="00AC0791">
      <w:pPr>
        <w:ind w:left="720"/>
        <w:jc w:val="both"/>
        <w:rPr>
          <w:rFonts w:ascii="Calibri" w:hAnsi="Calibri" w:cs="Times New Roman"/>
          <w:b/>
          <w:bCs/>
        </w:rPr>
      </w:pPr>
      <w:r w:rsidRPr="00FE786E">
        <w:rPr>
          <w:rFonts w:ascii="Calibri" w:eastAsia="Calibri" w:hAnsi="Calibri" w:cs="Calibri"/>
        </w:rPr>
        <w:t xml:space="preserve">          </w:t>
      </w:r>
      <w:r w:rsidRPr="00FE786E">
        <w:rPr>
          <w:rFonts w:ascii="Calibri" w:hAnsi="Calibri" w:cs="Calibri"/>
        </w:rPr>
        <w:t xml:space="preserve">Govt. of Andhra Pradesh </w:t>
      </w:r>
    </w:p>
    <w:p w:rsidR="00E0563A" w:rsidRPr="00FE786E" w:rsidRDefault="00AC0791">
      <w:pPr>
        <w:numPr>
          <w:ilvl w:val="0"/>
          <w:numId w:val="4"/>
        </w:numPr>
        <w:jc w:val="both"/>
        <w:rPr>
          <w:rFonts w:ascii="Calibri" w:hAnsi="Calibri" w:cs="Calibri"/>
          <w:b/>
        </w:rPr>
      </w:pPr>
      <w:r w:rsidRPr="00FE786E">
        <w:rPr>
          <w:rFonts w:ascii="Calibri" w:hAnsi="Calibri" w:cs="Times New Roman"/>
          <w:b/>
          <w:bCs/>
        </w:rPr>
        <w:t xml:space="preserve">CEH – </w:t>
      </w:r>
      <w:r w:rsidRPr="00FE786E">
        <w:rPr>
          <w:rFonts w:ascii="Calibri" w:hAnsi="Calibri" w:cs="Times New Roman"/>
        </w:rPr>
        <w:t xml:space="preserve">Certified Ethical Hacker from EC-COUNCIL secured 97%. </w:t>
      </w:r>
    </w:p>
    <w:p w:rsidR="00E0563A" w:rsidRPr="00FE786E" w:rsidRDefault="00AC0791" w:rsidP="4417DE4B">
      <w:pPr>
        <w:numPr>
          <w:ilvl w:val="0"/>
          <w:numId w:val="4"/>
        </w:numPr>
        <w:rPr>
          <w:rFonts w:ascii="Calibri" w:eastAsia="Calibri" w:hAnsi="Calibri" w:cs="Calibri"/>
          <w:b/>
        </w:rPr>
      </w:pPr>
      <w:r w:rsidRPr="00FE786E">
        <w:rPr>
          <w:rFonts w:ascii="Calibri" w:eastAsia="Calibri" w:hAnsi="Calibri" w:cs="Calibri"/>
          <w:b/>
          <w:bCs/>
        </w:rPr>
        <w:t xml:space="preserve">A+ </w:t>
      </w:r>
      <w:r w:rsidRPr="00FE786E">
        <w:rPr>
          <w:rFonts w:ascii="Calibri,Times New Roman" w:eastAsia="Calibri,Times New Roman" w:hAnsi="Calibri,Times New Roman" w:cs="Calibri,Times New Roman"/>
          <w:b/>
          <w:bCs/>
        </w:rPr>
        <w:t>–</w:t>
      </w:r>
      <w:r w:rsidRPr="00FE786E">
        <w:rPr>
          <w:rFonts w:ascii="Calibri" w:eastAsia="Calibri" w:hAnsi="Calibri" w:cs="Calibri"/>
        </w:rPr>
        <w:t xml:space="preserve">Certificate in Hardware (A+) </w:t>
      </w:r>
      <w:r w:rsidRPr="00FE786E">
        <w:rPr>
          <w:rFonts w:ascii="Calibri" w:hAnsi="Calibri" w:cs="Calibri"/>
        </w:rPr>
        <w:tab/>
      </w:r>
      <w:r w:rsidR="4417DE4B" w:rsidRPr="00FE786E">
        <w:rPr>
          <w:rFonts w:ascii="Calibri" w:eastAsia="Calibri" w:hAnsi="Calibri" w:cs="Calibri"/>
        </w:rPr>
        <w:t xml:space="preserve"> – from CNIT Computer </w:t>
      </w:r>
      <w:r w:rsidRPr="00FE786E">
        <w:rPr>
          <w:rFonts w:ascii="Calibri" w:hAnsi="Calibri" w:cs="Calibri"/>
        </w:rPr>
        <w:tab/>
      </w:r>
      <w:r w:rsidRPr="00FE786E">
        <w:rPr>
          <w:rFonts w:ascii="Calibri" w:eastAsia="Calibri" w:hAnsi="Calibri" w:cs="Calibri"/>
        </w:rPr>
        <w:t xml:space="preserve">Education, Hyderabad – approved by Govt. of Andhra Pradesh – 84% </w:t>
      </w:r>
      <w:r w:rsidRPr="00FE786E">
        <w:rPr>
          <w:rFonts w:ascii="Calibri" w:hAnsi="Calibri" w:cs="Calibri"/>
        </w:rPr>
        <w:tab/>
      </w:r>
      <w:r w:rsidRPr="00FE786E">
        <w:rPr>
          <w:rFonts w:ascii="Calibri" w:hAnsi="Calibri" w:cs="Calibri"/>
        </w:rPr>
        <w:tab/>
      </w:r>
      <w:r w:rsidRPr="00FE786E">
        <w:rPr>
          <w:rFonts w:ascii="Calibri" w:hAnsi="Calibri" w:cs="Calibri"/>
        </w:rPr>
        <w:tab/>
      </w:r>
      <w:r w:rsidRPr="00FE786E">
        <w:rPr>
          <w:rFonts w:ascii="Calibri" w:eastAsia="Calibri" w:hAnsi="Calibri" w:cs="Calibri"/>
        </w:rPr>
        <w:t xml:space="preserve"> marks.</w:t>
      </w:r>
    </w:p>
    <w:p w:rsidR="00E0563A" w:rsidRPr="00FE786E" w:rsidRDefault="4417DE4B" w:rsidP="4417DE4B">
      <w:pPr>
        <w:numPr>
          <w:ilvl w:val="0"/>
          <w:numId w:val="4"/>
        </w:numPr>
        <w:rPr>
          <w:rFonts w:ascii="Calibri" w:eastAsia="Calibri" w:hAnsi="Calibri" w:cs="Calibri"/>
          <w:b/>
        </w:rPr>
      </w:pPr>
      <w:r w:rsidRPr="00FE786E">
        <w:rPr>
          <w:rFonts w:ascii="Calibri" w:eastAsia="Calibri" w:hAnsi="Calibri" w:cs="Calibri"/>
          <w:b/>
          <w:bCs/>
        </w:rPr>
        <w:t xml:space="preserve">C++ </w:t>
      </w:r>
      <w:r w:rsidRPr="00FE786E">
        <w:rPr>
          <w:rFonts w:ascii="Calibri,Times New Roman" w:eastAsia="Calibri,Times New Roman" w:hAnsi="Calibri,Times New Roman" w:cs="Calibri,Times New Roman"/>
          <w:b/>
          <w:bCs/>
        </w:rPr>
        <w:t>–</w:t>
      </w:r>
      <w:r w:rsidRPr="00FE786E">
        <w:rPr>
          <w:rFonts w:ascii="Calibri" w:eastAsia="Calibri" w:hAnsi="Calibri" w:cs="Calibri"/>
        </w:rPr>
        <w:t>Certificate in C++ from CNIT Computer Education, Hyderabad – approved by Govt. of Andhra Pradesh – 75% marks</w:t>
      </w:r>
    </w:p>
    <w:p w:rsidR="00E0563A" w:rsidRPr="00FE786E" w:rsidRDefault="00AC0791" w:rsidP="4417DE4B">
      <w:pPr>
        <w:numPr>
          <w:ilvl w:val="0"/>
          <w:numId w:val="4"/>
        </w:numPr>
        <w:rPr>
          <w:rFonts w:ascii="Calibri" w:eastAsia="Calibri" w:hAnsi="Calibri" w:cs="Calibri"/>
          <w:b/>
        </w:rPr>
      </w:pPr>
      <w:r w:rsidRPr="00FE786E">
        <w:rPr>
          <w:rFonts w:ascii="Calibri" w:eastAsia="Calibri" w:hAnsi="Calibri" w:cs="Calibri"/>
          <w:b/>
          <w:bCs/>
        </w:rPr>
        <w:t>C#</w:t>
      </w:r>
      <w:r w:rsidRPr="00FE786E">
        <w:rPr>
          <w:rFonts w:ascii="Calibri" w:eastAsia="Calibri" w:hAnsi="Calibri" w:cs="Calibri"/>
        </w:rPr>
        <w:t xml:space="preserve"> </w:t>
      </w:r>
      <w:r w:rsidRPr="00FE786E">
        <w:rPr>
          <w:rFonts w:ascii="Calibri,Times New Roman" w:eastAsia="Calibri,Times New Roman" w:hAnsi="Calibri,Times New Roman" w:cs="Calibri,Times New Roman"/>
          <w:b/>
          <w:bCs/>
        </w:rPr>
        <w:t xml:space="preserve">– </w:t>
      </w:r>
      <w:r w:rsidRPr="00FE786E">
        <w:rPr>
          <w:rFonts w:ascii="Calibri" w:eastAsia="Calibri" w:hAnsi="Calibri" w:cs="Calibri"/>
        </w:rPr>
        <w:t xml:space="preserve">Certificate in C from CNIT Computer Education, Hyderabad – approved by </w:t>
      </w:r>
      <w:r w:rsidR="4417DE4B" w:rsidRPr="00FE786E">
        <w:rPr>
          <w:rFonts w:ascii="Calibri" w:eastAsia="Calibri" w:hAnsi="Calibri" w:cs="Calibri"/>
        </w:rPr>
        <w:t>Govt. of Andhra Pradesh – 72% marks</w:t>
      </w:r>
      <w:r w:rsidRPr="00FE786E">
        <w:rPr>
          <w:rFonts w:ascii="Calibri" w:hAnsi="Calibri" w:cs="Calibri"/>
        </w:rPr>
        <w:tab/>
      </w:r>
    </w:p>
    <w:p w:rsidR="00E0563A" w:rsidRPr="00FE786E" w:rsidRDefault="4417DE4B" w:rsidP="4417DE4B">
      <w:pPr>
        <w:numPr>
          <w:ilvl w:val="0"/>
          <w:numId w:val="4"/>
        </w:numPr>
        <w:rPr>
          <w:rFonts w:ascii="Calibri" w:eastAsia="Calibri" w:hAnsi="Calibri" w:cs="Calibri"/>
          <w:b/>
        </w:rPr>
      </w:pPr>
      <w:r w:rsidRPr="00FE786E">
        <w:rPr>
          <w:rFonts w:ascii="Calibri" w:eastAsia="Calibri" w:hAnsi="Calibri" w:cs="Calibri"/>
          <w:b/>
          <w:bCs/>
        </w:rPr>
        <w:t>RHSE</w:t>
      </w:r>
      <w:r w:rsidRPr="00FE786E">
        <w:rPr>
          <w:rFonts w:ascii="Calibri" w:eastAsia="Calibri" w:hAnsi="Calibri" w:cs="Calibri"/>
        </w:rPr>
        <w:t xml:space="preserve"> – Completed training course</w:t>
      </w:r>
    </w:p>
    <w:p w:rsidR="00E0563A" w:rsidRPr="00FE786E" w:rsidRDefault="00AC0791">
      <w:pPr>
        <w:numPr>
          <w:ilvl w:val="0"/>
          <w:numId w:val="4"/>
        </w:numPr>
        <w:rPr>
          <w:rFonts w:ascii="Calibri" w:hAnsi="Calibri" w:cs="Calibri"/>
          <w:b/>
        </w:rPr>
      </w:pPr>
      <w:proofErr w:type="spellStart"/>
      <w:r w:rsidRPr="00FE786E">
        <w:rPr>
          <w:rFonts w:ascii="Calibri" w:hAnsi="Calibri" w:cs="Calibri"/>
          <w:b/>
        </w:rPr>
        <w:t>Sonicwall</w:t>
      </w:r>
      <w:proofErr w:type="spellEnd"/>
      <w:r w:rsidRPr="00FE786E">
        <w:rPr>
          <w:rFonts w:ascii="Calibri" w:hAnsi="Calibri" w:cs="Calibri"/>
          <w:b/>
        </w:rPr>
        <w:t xml:space="preserve"> Certified Technical Engineer</w:t>
      </w:r>
    </w:p>
    <w:p w:rsidR="00E0563A" w:rsidRPr="00FE786E" w:rsidRDefault="00AC0791">
      <w:pPr>
        <w:numPr>
          <w:ilvl w:val="0"/>
          <w:numId w:val="4"/>
        </w:numPr>
        <w:rPr>
          <w:rFonts w:ascii="Calibri" w:hAnsi="Calibri" w:cs="Calibri"/>
          <w:b/>
        </w:rPr>
      </w:pPr>
      <w:r w:rsidRPr="00FE786E">
        <w:rPr>
          <w:rFonts w:ascii="Calibri" w:hAnsi="Calibri" w:cs="Calibri"/>
          <w:b/>
        </w:rPr>
        <w:t>NETGEAR Certified Technical Engineer</w:t>
      </w:r>
    </w:p>
    <w:p w:rsidR="00E0563A" w:rsidRPr="00FE786E" w:rsidRDefault="00AC0791">
      <w:pPr>
        <w:numPr>
          <w:ilvl w:val="0"/>
          <w:numId w:val="4"/>
        </w:numPr>
        <w:rPr>
          <w:rFonts w:ascii="Calibri" w:hAnsi="Calibri" w:cs="Calibri"/>
          <w:b/>
        </w:rPr>
      </w:pPr>
      <w:r w:rsidRPr="00FE786E">
        <w:rPr>
          <w:rFonts w:ascii="Calibri" w:hAnsi="Calibri" w:cs="Calibri"/>
          <w:b/>
        </w:rPr>
        <w:t xml:space="preserve">Completed training on MCITP and CCNA </w:t>
      </w:r>
    </w:p>
    <w:p w:rsidR="00E0563A" w:rsidRPr="00FE786E" w:rsidRDefault="00AC0791">
      <w:pPr>
        <w:numPr>
          <w:ilvl w:val="0"/>
          <w:numId w:val="4"/>
        </w:numPr>
        <w:rPr>
          <w:rFonts w:ascii="Calibri" w:hAnsi="Calibri" w:cs="Calibri"/>
          <w:b/>
        </w:rPr>
      </w:pPr>
      <w:r w:rsidRPr="00FE786E">
        <w:rPr>
          <w:rFonts w:ascii="Calibri" w:hAnsi="Calibri" w:cs="Calibri"/>
          <w:b/>
        </w:rPr>
        <w:t xml:space="preserve">Security Certificate - </w:t>
      </w:r>
      <w:proofErr w:type="spellStart"/>
      <w:r w:rsidRPr="00FE786E">
        <w:rPr>
          <w:rFonts w:ascii="Calibri" w:hAnsi="Calibri" w:cs="Calibri"/>
          <w:b/>
        </w:rPr>
        <w:t>Cyberoam</w:t>
      </w:r>
      <w:proofErr w:type="spellEnd"/>
      <w:r w:rsidRPr="00FE786E">
        <w:rPr>
          <w:rFonts w:ascii="Calibri" w:hAnsi="Calibri" w:cs="Calibri"/>
          <w:b/>
        </w:rPr>
        <w:t xml:space="preserve"> Certified Network &amp; Security Professional – CCNSP – August 2012</w:t>
      </w:r>
    </w:p>
    <w:p w:rsidR="00E0563A" w:rsidRPr="00FE786E" w:rsidRDefault="00AC0791">
      <w:pPr>
        <w:numPr>
          <w:ilvl w:val="0"/>
          <w:numId w:val="4"/>
        </w:numPr>
        <w:rPr>
          <w:rFonts w:ascii="Calibri" w:hAnsi="Calibri" w:cs="Calibri"/>
          <w:b/>
        </w:rPr>
      </w:pPr>
      <w:r w:rsidRPr="00FE786E">
        <w:rPr>
          <w:rFonts w:ascii="Calibri" w:hAnsi="Calibri" w:cs="Calibri"/>
          <w:b/>
        </w:rPr>
        <w:t>Cisco Certified IT essentials – 2013 as a part of BSc ISM.</w:t>
      </w:r>
    </w:p>
    <w:p w:rsidR="00E0563A" w:rsidRPr="00FE786E" w:rsidRDefault="00AC0791">
      <w:pPr>
        <w:numPr>
          <w:ilvl w:val="0"/>
          <w:numId w:val="4"/>
        </w:numPr>
        <w:rPr>
          <w:rFonts w:ascii="Calibri" w:hAnsi="Calibri" w:cs="Calibri"/>
          <w:b/>
        </w:rPr>
      </w:pPr>
      <w:r w:rsidRPr="00FE786E">
        <w:rPr>
          <w:rFonts w:ascii="Calibri" w:hAnsi="Calibri" w:cs="Calibri"/>
          <w:b/>
        </w:rPr>
        <w:t>Cisco Certified Network Administrator Track 1</w:t>
      </w:r>
      <w:proofErr w:type="gramStart"/>
      <w:r w:rsidRPr="00FE786E">
        <w:rPr>
          <w:rFonts w:ascii="Calibri" w:hAnsi="Calibri" w:cs="Calibri"/>
          <w:b/>
        </w:rPr>
        <w:t>,Track</w:t>
      </w:r>
      <w:proofErr w:type="gramEnd"/>
      <w:r w:rsidRPr="00FE786E">
        <w:rPr>
          <w:rFonts w:ascii="Calibri" w:hAnsi="Calibri" w:cs="Calibri"/>
          <w:b/>
        </w:rPr>
        <w:t xml:space="preserve"> 2.</w:t>
      </w:r>
    </w:p>
    <w:p w:rsidR="00E0563A" w:rsidRPr="00FE786E" w:rsidRDefault="00E0563A">
      <w:pPr>
        <w:ind w:left="720"/>
        <w:rPr>
          <w:rFonts w:ascii="Calibri" w:hAnsi="Calibri" w:cs="Calibri"/>
          <w:b/>
        </w:rPr>
      </w:pPr>
    </w:p>
    <w:p w:rsidR="00E0563A" w:rsidRPr="00FE786E" w:rsidRDefault="00AC0791">
      <w:pPr>
        <w:jc w:val="both"/>
        <w:rPr>
          <w:rFonts w:ascii="Calibri" w:hAnsi="Calibri" w:cs="Times New Roman"/>
        </w:rPr>
      </w:pPr>
      <w:r w:rsidRPr="00FE786E">
        <w:rPr>
          <w:rFonts w:ascii="Calibri" w:hAnsi="Calibri" w:cs="Times New Roman"/>
          <w:b/>
          <w:bCs/>
        </w:rPr>
        <w:t>Education:</w:t>
      </w:r>
    </w:p>
    <w:p w:rsidR="00E0563A" w:rsidRPr="00FE786E" w:rsidRDefault="4417DE4B" w:rsidP="4417DE4B">
      <w:pPr>
        <w:numPr>
          <w:ilvl w:val="0"/>
          <w:numId w:val="1"/>
        </w:numPr>
        <w:jc w:val="both"/>
        <w:rPr>
          <w:rFonts w:ascii="Calibri,Times New Roman" w:eastAsia="Calibri,Times New Roman" w:hAnsi="Calibri,Times New Roman" w:cs="Calibri,Times New Roman"/>
        </w:rPr>
      </w:pPr>
      <w:r w:rsidRPr="00FE786E">
        <w:rPr>
          <w:rFonts w:ascii="Calibri,Times New Roman" w:eastAsia="Calibri,Times New Roman" w:hAnsi="Calibri,Times New Roman" w:cs="Calibri,Times New Roman"/>
        </w:rPr>
        <w:t>Currently studying 3</w:t>
      </w:r>
      <w:r w:rsidRPr="00FE786E">
        <w:rPr>
          <w:rFonts w:ascii="Calibri,Times New Roman" w:eastAsia="Calibri,Times New Roman" w:hAnsi="Calibri,Times New Roman" w:cs="Calibri,Times New Roman"/>
          <w:vertAlign w:val="superscript"/>
        </w:rPr>
        <w:t>rd</w:t>
      </w:r>
      <w:r w:rsidRPr="00FE786E">
        <w:rPr>
          <w:rFonts w:ascii="Calibri,Times New Roman" w:eastAsia="Calibri,Times New Roman" w:hAnsi="Calibri,Times New Roman" w:cs="Calibri,Times New Roman"/>
        </w:rPr>
        <w:t xml:space="preserve"> year BSC in Information System &amp; Management at </w:t>
      </w:r>
      <w:proofErr w:type="spellStart"/>
      <w:r w:rsidRPr="00FE786E">
        <w:rPr>
          <w:rFonts w:ascii="Calibri,Times New Roman" w:eastAsia="Calibri,Times New Roman" w:hAnsi="Calibri,Times New Roman" w:cs="Calibri,Times New Roman"/>
        </w:rPr>
        <w:t>Manipal</w:t>
      </w:r>
      <w:proofErr w:type="spellEnd"/>
      <w:r w:rsidRPr="00FE786E">
        <w:rPr>
          <w:rFonts w:ascii="Calibri,Times New Roman" w:eastAsia="Calibri,Times New Roman" w:hAnsi="Calibri,Times New Roman" w:cs="Calibri,Times New Roman"/>
        </w:rPr>
        <w:t xml:space="preserve"> University, Dubai.</w:t>
      </w:r>
    </w:p>
    <w:p w:rsidR="00FE786E" w:rsidRDefault="00FE786E">
      <w:pPr>
        <w:jc w:val="both"/>
        <w:rPr>
          <w:rFonts w:ascii="Calibri,Times New Roman" w:eastAsia="Calibri,Times New Roman" w:hAnsi="Calibri,Times New Roman" w:cs="Calibri,Times New Roman"/>
          <w:b/>
          <w:bCs/>
        </w:rPr>
      </w:pPr>
    </w:p>
    <w:p w:rsidR="00E0563A" w:rsidRPr="00FE786E" w:rsidRDefault="4417DE4B">
      <w:pPr>
        <w:jc w:val="both"/>
        <w:rPr>
          <w:rFonts w:ascii="Calibri" w:hAnsi="Calibri" w:cs="Times New Roman"/>
          <w:b/>
          <w:bCs/>
        </w:rPr>
      </w:pPr>
      <w:r w:rsidRPr="00FE786E">
        <w:rPr>
          <w:rFonts w:ascii="Calibri,Times New Roman" w:eastAsia="Calibri,Times New Roman" w:hAnsi="Calibri,Times New Roman" w:cs="Calibri,Times New Roman"/>
          <w:b/>
          <w:bCs/>
        </w:rPr>
        <w:t>Work Experience:</w:t>
      </w:r>
    </w:p>
    <w:p w:rsidR="00E0563A" w:rsidRPr="00FE786E" w:rsidRDefault="00E0563A">
      <w:pPr>
        <w:jc w:val="both"/>
        <w:rPr>
          <w:rFonts w:ascii="Calibri" w:hAnsi="Calibri" w:cs="Times New Roman"/>
          <w:b/>
          <w:bCs/>
        </w:rPr>
      </w:pPr>
    </w:p>
    <w:p w:rsidR="4417DE4B" w:rsidRPr="00FE786E" w:rsidRDefault="4417DE4B" w:rsidP="4417DE4B">
      <w:pPr>
        <w:numPr>
          <w:ilvl w:val="0"/>
          <w:numId w:val="5"/>
        </w:numPr>
        <w:jc w:val="both"/>
        <w:rPr>
          <w:rFonts w:ascii="Calibri,Times New Roman" w:eastAsia="Calibri,Times New Roman" w:hAnsi="Calibri,Times New Roman" w:cs="Calibri,Times New Roman"/>
        </w:rPr>
      </w:pPr>
      <w:r w:rsidRPr="00FE786E">
        <w:rPr>
          <w:rFonts w:ascii="Calibri,Times New Roman" w:eastAsia="Calibri,Times New Roman" w:hAnsi="Calibri,Times New Roman" w:cs="Calibri,Times New Roman"/>
          <w:b/>
          <w:bCs/>
        </w:rPr>
        <w:t xml:space="preserve">July 2014 - Internship at </w:t>
      </w:r>
      <w:proofErr w:type="spellStart"/>
      <w:r w:rsidRPr="00FE786E">
        <w:rPr>
          <w:rFonts w:ascii="Calibri,Times New Roman" w:eastAsia="Calibri,Times New Roman" w:hAnsi="Calibri,Times New Roman" w:cs="Calibri,Times New Roman"/>
          <w:b/>
          <w:bCs/>
        </w:rPr>
        <w:t>Promide</w:t>
      </w:r>
      <w:proofErr w:type="spellEnd"/>
      <w:r w:rsidRPr="00FE786E">
        <w:rPr>
          <w:rFonts w:ascii="Calibri,Times New Roman" w:eastAsia="Calibri,Times New Roman" w:hAnsi="Calibri,Times New Roman" w:cs="Calibri,Times New Roman"/>
          <w:b/>
          <w:bCs/>
        </w:rPr>
        <w:t xml:space="preserve"> Technology for 50 Days - Worked as Linux server administrator/Application </w:t>
      </w:r>
      <w:proofErr w:type="gramStart"/>
      <w:r w:rsidRPr="00FE786E">
        <w:rPr>
          <w:rFonts w:ascii="Calibri,Times New Roman" w:eastAsia="Calibri,Times New Roman" w:hAnsi="Calibri,Times New Roman" w:cs="Calibri,Times New Roman"/>
          <w:b/>
          <w:bCs/>
        </w:rPr>
        <w:t>developer(</w:t>
      </w:r>
      <w:proofErr w:type="gramEnd"/>
      <w:r w:rsidRPr="00FE786E">
        <w:rPr>
          <w:rFonts w:ascii="Calibri,Times New Roman" w:eastAsia="Calibri,Times New Roman" w:hAnsi="Calibri,Times New Roman" w:cs="Calibri,Times New Roman"/>
          <w:b/>
          <w:bCs/>
        </w:rPr>
        <w:t>Dubai Police).</w:t>
      </w:r>
    </w:p>
    <w:p w:rsidR="00E0563A" w:rsidRPr="00FE786E" w:rsidRDefault="00AC0791">
      <w:pPr>
        <w:numPr>
          <w:ilvl w:val="0"/>
          <w:numId w:val="5"/>
        </w:numPr>
        <w:jc w:val="both"/>
        <w:rPr>
          <w:rFonts w:ascii="Calibri" w:hAnsi="Calibri" w:cs="Times New Roman"/>
          <w:b/>
          <w:bCs/>
        </w:rPr>
      </w:pPr>
      <w:r w:rsidRPr="00FE786E">
        <w:rPr>
          <w:rFonts w:ascii="Calibri" w:hAnsi="Calibri" w:cs="Times New Roman"/>
          <w:b/>
          <w:bCs/>
        </w:rPr>
        <w:t xml:space="preserve">March 2012 – October 2013 – Worked as Senior Network and Security Engineer at </w:t>
      </w:r>
      <w:proofErr w:type="spellStart"/>
      <w:r w:rsidRPr="00FE786E">
        <w:rPr>
          <w:rFonts w:ascii="Calibri" w:hAnsi="Calibri" w:cs="Times New Roman"/>
          <w:b/>
          <w:bCs/>
        </w:rPr>
        <w:t>Emtech</w:t>
      </w:r>
      <w:proofErr w:type="spellEnd"/>
      <w:r w:rsidRPr="00FE786E">
        <w:rPr>
          <w:rFonts w:ascii="Calibri" w:hAnsi="Calibri" w:cs="Times New Roman"/>
          <w:b/>
          <w:bCs/>
        </w:rPr>
        <w:t xml:space="preserve"> Computers ICT LLC, Dubai.</w:t>
      </w:r>
    </w:p>
    <w:p w:rsidR="00E0563A" w:rsidRPr="00FE786E" w:rsidRDefault="00AC0791">
      <w:pPr>
        <w:jc w:val="both"/>
        <w:rPr>
          <w:rFonts w:ascii="Calibri" w:hAnsi="Calibri" w:cs="Times New Roman"/>
          <w:b/>
          <w:bCs/>
          <w:u w:val="single"/>
        </w:rPr>
      </w:pPr>
      <w:r w:rsidRPr="00FE786E">
        <w:rPr>
          <w:rFonts w:ascii="Calibri" w:hAnsi="Calibri" w:cs="Times New Roman"/>
          <w:b/>
          <w:bCs/>
          <w:u w:val="single"/>
        </w:rPr>
        <w:t>SUPPORT SERVICE TO COMPANIES</w:t>
      </w:r>
    </w:p>
    <w:p w:rsidR="00E0563A" w:rsidRPr="00FE786E" w:rsidRDefault="00E0563A">
      <w:pPr>
        <w:jc w:val="both"/>
        <w:rPr>
          <w:rFonts w:ascii="Calibri" w:hAnsi="Calibri" w:cs="Times New Roman"/>
          <w:b/>
          <w:bCs/>
          <w:u w:val="single"/>
        </w:rPr>
      </w:pPr>
    </w:p>
    <w:p w:rsidR="00E0563A" w:rsidRPr="00FE786E" w:rsidRDefault="00AC0791">
      <w:pPr>
        <w:numPr>
          <w:ilvl w:val="0"/>
          <w:numId w:val="6"/>
        </w:numPr>
        <w:jc w:val="both"/>
        <w:rPr>
          <w:rFonts w:ascii="Calibri" w:hAnsi="Calibri" w:cs="Times New Roman"/>
          <w:bCs/>
        </w:rPr>
      </w:pPr>
      <w:r w:rsidRPr="00FE786E">
        <w:rPr>
          <w:rFonts w:ascii="Calibri" w:hAnsi="Calibri" w:cs="Times New Roman"/>
          <w:bCs/>
        </w:rPr>
        <w:t>XEROX</w:t>
      </w:r>
    </w:p>
    <w:p w:rsidR="00E0563A" w:rsidRPr="00FE786E" w:rsidRDefault="00AC0791">
      <w:pPr>
        <w:numPr>
          <w:ilvl w:val="0"/>
          <w:numId w:val="6"/>
        </w:numPr>
        <w:jc w:val="both"/>
        <w:rPr>
          <w:rFonts w:ascii="Calibri" w:hAnsi="Calibri" w:cs="Times New Roman"/>
          <w:bCs/>
        </w:rPr>
      </w:pPr>
      <w:r w:rsidRPr="00FE786E">
        <w:rPr>
          <w:rFonts w:ascii="Calibri" w:hAnsi="Calibri" w:cs="Times New Roman"/>
          <w:bCs/>
        </w:rPr>
        <w:t>DUN AND BRADSTREET</w:t>
      </w:r>
    </w:p>
    <w:p w:rsidR="00E0563A" w:rsidRPr="00FE786E" w:rsidRDefault="00AC0791">
      <w:pPr>
        <w:numPr>
          <w:ilvl w:val="0"/>
          <w:numId w:val="6"/>
        </w:numPr>
        <w:jc w:val="both"/>
        <w:rPr>
          <w:rFonts w:ascii="Calibri" w:hAnsi="Calibri" w:cs="Times New Roman"/>
          <w:bCs/>
        </w:rPr>
      </w:pPr>
      <w:r w:rsidRPr="00FE786E">
        <w:rPr>
          <w:rFonts w:ascii="Calibri" w:hAnsi="Calibri" w:cs="Times New Roman"/>
          <w:bCs/>
        </w:rPr>
        <w:t>AL AIN WATERS</w:t>
      </w:r>
    </w:p>
    <w:p w:rsidR="00E0563A" w:rsidRPr="00FE786E" w:rsidRDefault="00AC0791">
      <w:pPr>
        <w:numPr>
          <w:ilvl w:val="0"/>
          <w:numId w:val="6"/>
        </w:numPr>
        <w:jc w:val="both"/>
        <w:rPr>
          <w:rFonts w:ascii="Calibri" w:hAnsi="Calibri" w:cs="Times New Roman"/>
          <w:bCs/>
        </w:rPr>
      </w:pPr>
      <w:r w:rsidRPr="00FE786E">
        <w:rPr>
          <w:rFonts w:ascii="Calibri" w:hAnsi="Calibri" w:cs="Times New Roman"/>
          <w:bCs/>
        </w:rPr>
        <w:t>AL AIN VEGETABLES</w:t>
      </w:r>
    </w:p>
    <w:p w:rsidR="00E0563A" w:rsidRPr="00FE786E" w:rsidRDefault="00AC0791">
      <w:pPr>
        <w:numPr>
          <w:ilvl w:val="0"/>
          <w:numId w:val="6"/>
        </w:numPr>
        <w:jc w:val="both"/>
        <w:rPr>
          <w:rFonts w:ascii="Calibri" w:hAnsi="Calibri" w:cs="Times New Roman"/>
          <w:bCs/>
        </w:rPr>
      </w:pPr>
      <w:r w:rsidRPr="00FE786E">
        <w:rPr>
          <w:rFonts w:ascii="Calibri" w:hAnsi="Calibri" w:cs="Times New Roman"/>
          <w:bCs/>
        </w:rPr>
        <w:t>AGTHIA</w:t>
      </w:r>
    </w:p>
    <w:p w:rsidR="00E0563A" w:rsidRPr="00FE786E" w:rsidRDefault="00AC0791">
      <w:pPr>
        <w:numPr>
          <w:ilvl w:val="0"/>
          <w:numId w:val="6"/>
        </w:numPr>
        <w:jc w:val="both"/>
        <w:rPr>
          <w:rFonts w:ascii="Calibri" w:hAnsi="Calibri" w:cs="Times New Roman"/>
          <w:bCs/>
        </w:rPr>
      </w:pPr>
      <w:r w:rsidRPr="00FE786E">
        <w:rPr>
          <w:rFonts w:ascii="Calibri" w:hAnsi="Calibri" w:cs="Times New Roman"/>
          <w:bCs/>
        </w:rPr>
        <w:t xml:space="preserve">LOOTAH </w:t>
      </w:r>
    </w:p>
    <w:p w:rsidR="00E0563A" w:rsidRPr="00FE786E" w:rsidRDefault="00AC0791">
      <w:pPr>
        <w:numPr>
          <w:ilvl w:val="0"/>
          <w:numId w:val="6"/>
        </w:numPr>
        <w:jc w:val="both"/>
        <w:rPr>
          <w:rFonts w:ascii="Calibri" w:hAnsi="Calibri" w:cs="Times New Roman"/>
          <w:bCs/>
        </w:rPr>
      </w:pPr>
      <w:r w:rsidRPr="00FE786E">
        <w:rPr>
          <w:rFonts w:ascii="Calibri" w:hAnsi="Calibri" w:cs="Times New Roman"/>
          <w:bCs/>
        </w:rPr>
        <w:t>LOOTAH BC GAS</w:t>
      </w:r>
      <w:r w:rsidR="00220232" w:rsidRPr="0022023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0563A" w:rsidRPr="00FE786E" w:rsidRDefault="00AC0791">
      <w:pPr>
        <w:numPr>
          <w:ilvl w:val="0"/>
          <w:numId w:val="6"/>
        </w:numPr>
        <w:jc w:val="both"/>
        <w:rPr>
          <w:rFonts w:ascii="Calibri" w:hAnsi="Calibri" w:cs="Times New Roman"/>
          <w:bCs/>
        </w:rPr>
      </w:pPr>
      <w:r w:rsidRPr="00FE786E">
        <w:rPr>
          <w:rFonts w:ascii="Calibri" w:hAnsi="Calibri" w:cs="Times New Roman"/>
          <w:bCs/>
        </w:rPr>
        <w:t>L&amp;T</w:t>
      </w:r>
    </w:p>
    <w:p w:rsidR="00E0563A" w:rsidRPr="00FE786E" w:rsidRDefault="00AC0791">
      <w:pPr>
        <w:numPr>
          <w:ilvl w:val="0"/>
          <w:numId w:val="6"/>
        </w:numPr>
        <w:jc w:val="both"/>
        <w:rPr>
          <w:rFonts w:ascii="Calibri" w:hAnsi="Calibri" w:cs="Times New Roman"/>
          <w:bCs/>
        </w:rPr>
      </w:pPr>
      <w:r w:rsidRPr="00FE786E">
        <w:rPr>
          <w:rFonts w:ascii="Calibri" w:hAnsi="Calibri" w:cs="Times New Roman"/>
          <w:bCs/>
        </w:rPr>
        <w:t>TEN SPORTS</w:t>
      </w:r>
    </w:p>
    <w:p w:rsidR="00E0563A" w:rsidRPr="00FE786E" w:rsidRDefault="00AC0791">
      <w:pPr>
        <w:numPr>
          <w:ilvl w:val="0"/>
          <w:numId w:val="6"/>
        </w:numPr>
        <w:jc w:val="both"/>
        <w:rPr>
          <w:rFonts w:ascii="Calibri" w:hAnsi="Calibri" w:cs="Times New Roman"/>
          <w:bCs/>
        </w:rPr>
      </w:pPr>
      <w:r w:rsidRPr="00FE786E">
        <w:rPr>
          <w:rFonts w:ascii="Calibri" w:hAnsi="Calibri" w:cs="Times New Roman"/>
          <w:bCs/>
        </w:rPr>
        <w:t>MIDAS SAFETY</w:t>
      </w:r>
    </w:p>
    <w:p w:rsidR="00E0563A" w:rsidRPr="00FE786E" w:rsidRDefault="00AC0791">
      <w:pPr>
        <w:numPr>
          <w:ilvl w:val="0"/>
          <w:numId w:val="6"/>
        </w:numPr>
        <w:jc w:val="both"/>
        <w:rPr>
          <w:rFonts w:ascii="Calibri" w:hAnsi="Calibri" w:cs="Times New Roman"/>
          <w:bCs/>
        </w:rPr>
      </w:pPr>
      <w:r w:rsidRPr="00FE786E">
        <w:rPr>
          <w:rFonts w:ascii="Calibri" w:hAnsi="Calibri" w:cs="Times New Roman"/>
          <w:bCs/>
        </w:rPr>
        <w:t>GALADARI DRIVING SCHOOL</w:t>
      </w:r>
    </w:p>
    <w:p w:rsidR="00E0563A" w:rsidRPr="00FE786E" w:rsidRDefault="00AC0791">
      <w:pPr>
        <w:numPr>
          <w:ilvl w:val="0"/>
          <w:numId w:val="6"/>
        </w:numPr>
        <w:jc w:val="both"/>
        <w:rPr>
          <w:rFonts w:ascii="Calibri" w:hAnsi="Calibri" w:cs="Times New Roman"/>
          <w:bCs/>
        </w:rPr>
      </w:pPr>
      <w:r w:rsidRPr="00FE786E">
        <w:rPr>
          <w:rFonts w:ascii="Calibri" w:hAnsi="Calibri" w:cs="Times New Roman"/>
          <w:bCs/>
        </w:rPr>
        <w:t>TAWASUL (ABU DHABI TAXI)</w:t>
      </w:r>
    </w:p>
    <w:p w:rsidR="00E0563A" w:rsidRPr="00FE786E" w:rsidRDefault="00AC0791">
      <w:pPr>
        <w:numPr>
          <w:ilvl w:val="0"/>
          <w:numId w:val="6"/>
        </w:numPr>
        <w:jc w:val="both"/>
        <w:rPr>
          <w:rFonts w:ascii="Calibri" w:hAnsi="Calibri" w:cs="Times New Roman"/>
          <w:bCs/>
        </w:rPr>
      </w:pPr>
      <w:r w:rsidRPr="00FE786E">
        <w:rPr>
          <w:rFonts w:ascii="Calibri" w:hAnsi="Calibri" w:cs="Times New Roman"/>
          <w:bCs/>
        </w:rPr>
        <w:t>DAS HOLDINGS</w:t>
      </w:r>
    </w:p>
    <w:p w:rsidR="00E0563A" w:rsidRPr="00FE786E" w:rsidRDefault="00AC0791">
      <w:pPr>
        <w:numPr>
          <w:ilvl w:val="0"/>
          <w:numId w:val="6"/>
        </w:numPr>
        <w:jc w:val="both"/>
        <w:rPr>
          <w:rFonts w:ascii="Calibri" w:hAnsi="Calibri" w:cs="Times New Roman"/>
          <w:bCs/>
        </w:rPr>
      </w:pPr>
      <w:r w:rsidRPr="00FE786E">
        <w:rPr>
          <w:rFonts w:ascii="Calibri" w:hAnsi="Calibri" w:cs="Times New Roman"/>
          <w:bCs/>
        </w:rPr>
        <w:t>MULK HOLDING</w:t>
      </w:r>
    </w:p>
    <w:p w:rsidR="00E0563A" w:rsidRPr="00FE786E" w:rsidRDefault="4417DE4B" w:rsidP="4417DE4B">
      <w:pPr>
        <w:numPr>
          <w:ilvl w:val="0"/>
          <w:numId w:val="6"/>
        </w:numPr>
        <w:jc w:val="both"/>
        <w:rPr>
          <w:rFonts w:ascii="Calibri,Times New Roman" w:eastAsia="Calibri,Times New Roman" w:hAnsi="Calibri,Times New Roman" w:cs="Calibri,Times New Roman"/>
          <w:bCs/>
        </w:rPr>
      </w:pPr>
      <w:r w:rsidRPr="00FE786E">
        <w:rPr>
          <w:rFonts w:ascii="Calibri,Times New Roman" w:eastAsia="Calibri,Times New Roman" w:hAnsi="Calibri,Times New Roman" w:cs="Calibri,Times New Roman"/>
        </w:rPr>
        <w:t>ROCKET INTERNET  and many others</w:t>
      </w:r>
    </w:p>
    <w:p w:rsidR="00E0563A" w:rsidRPr="00FE786E" w:rsidRDefault="00E0563A">
      <w:pPr>
        <w:ind w:left="720"/>
        <w:jc w:val="both"/>
        <w:rPr>
          <w:rFonts w:ascii="Calibri" w:hAnsi="Calibri" w:cs="Times New Roman"/>
          <w:bCs/>
        </w:rPr>
      </w:pPr>
    </w:p>
    <w:p w:rsidR="00E0563A" w:rsidRPr="00FE786E" w:rsidRDefault="00AC0791">
      <w:pPr>
        <w:numPr>
          <w:ilvl w:val="0"/>
          <w:numId w:val="2"/>
        </w:numPr>
        <w:jc w:val="both"/>
        <w:rPr>
          <w:rFonts w:ascii="Calibri" w:hAnsi="Calibri" w:cs="Times New Roman"/>
          <w:b/>
          <w:bCs/>
        </w:rPr>
      </w:pPr>
      <w:r w:rsidRPr="00FE786E">
        <w:rPr>
          <w:rFonts w:ascii="Calibri" w:hAnsi="Calibri" w:cs="Times New Roman"/>
          <w:b/>
          <w:bCs/>
        </w:rPr>
        <w:t xml:space="preserve">2010- 2011 Freelance penetration testing, practical hands-on training and teaching to students for CISA ver-1.0, 2.0, C|EH and own projects.   </w:t>
      </w:r>
    </w:p>
    <w:p w:rsidR="00E0563A" w:rsidRPr="00FE786E" w:rsidRDefault="00E0563A">
      <w:pPr>
        <w:ind w:left="709"/>
        <w:jc w:val="both"/>
        <w:rPr>
          <w:rFonts w:ascii="Calibri" w:hAnsi="Calibri" w:cs="Times New Roman"/>
          <w:b/>
          <w:bCs/>
        </w:rPr>
      </w:pPr>
    </w:p>
    <w:p w:rsidR="00E0563A" w:rsidRPr="00FE786E" w:rsidRDefault="00AC0791">
      <w:pPr>
        <w:ind w:left="720"/>
        <w:jc w:val="both"/>
        <w:rPr>
          <w:rFonts w:ascii="Calibri" w:eastAsia="Calibri" w:hAnsi="Calibri" w:cs="Calibri"/>
        </w:rPr>
      </w:pPr>
      <w:proofErr w:type="gramStart"/>
      <w:r w:rsidRPr="00FE786E">
        <w:rPr>
          <w:rFonts w:ascii="Calibri" w:hAnsi="Calibri" w:cs="Times New Roman"/>
        </w:rPr>
        <w:t>Worked as a freelance penetration testing as a security analyst and doing my projects.</w:t>
      </w:r>
      <w:proofErr w:type="gramEnd"/>
    </w:p>
    <w:p w:rsidR="00E0563A" w:rsidRPr="00FE786E" w:rsidRDefault="00AC0791">
      <w:pPr>
        <w:jc w:val="both"/>
        <w:rPr>
          <w:rFonts w:ascii="Calibri" w:eastAsia="Calibri" w:hAnsi="Calibri" w:cs="Calibri"/>
        </w:rPr>
      </w:pPr>
      <w:r w:rsidRPr="00FE786E">
        <w:rPr>
          <w:rFonts w:ascii="Calibri" w:eastAsia="Calibri" w:hAnsi="Calibri" w:cs="Calibri"/>
        </w:rPr>
        <w:t xml:space="preserve">            </w:t>
      </w:r>
    </w:p>
    <w:p w:rsidR="00E0563A" w:rsidRPr="00FE786E" w:rsidRDefault="00AC0791">
      <w:pPr>
        <w:jc w:val="both"/>
      </w:pPr>
      <w:r w:rsidRPr="00FE786E">
        <w:rPr>
          <w:rFonts w:ascii="Calibri" w:eastAsia="Calibri" w:hAnsi="Calibri" w:cs="Calibri"/>
        </w:rPr>
        <w:t xml:space="preserve">        </w:t>
      </w:r>
      <w:r w:rsidRPr="00FE786E">
        <w:rPr>
          <w:rFonts w:ascii="Calibri,Times New Roman" w:eastAsia="Calibri,Times New Roman" w:hAnsi="Calibri,Times New Roman" w:cs="Calibri,Times New Roman"/>
        </w:rPr>
        <w:t>Worked as a f</w:t>
      </w:r>
      <w:r w:rsidRPr="00FE786E">
        <w:rPr>
          <w:rFonts w:ascii="Calibri" w:eastAsia="Calibri" w:hAnsi="Calibri" w:cs="Calibri"/>
        </w:rPr>
        <w:t>reelance internship in practical hands-on training of students</w:t>
      </w:r>
      <w:r w:rsidRPr="00FE786E">
        <w:rPr>
          <w:rFonts w:ascii="Calibri" w:hAnsi="Calibri" w:cs="Calibri"/>
        </w:rPr>
        <w:tab/>
      </w:r>
    </w:p>
    <w:p w:rsidR="00E0563A" w:rsidRPr="00FE786E" w:rsidRDefault="4417DE4B">
      <w:pPr>
        <w:jc w:val="both"/>
        <w:rPr>
          <w:rFonts w:ascii="Calibri" w:hAnsi="Calibri" w:cs="Calibri"/>
        </w:rPr>
      </w:pPr>
      <w:proofErr w:type="gramStart"/>
      <w:r w:rsidRPr="00FE786E">
        <w:rPr>
          <w:rFonts w:ascii="Calibri" w:eastAsia="Calibri" w:hAnsi="Calibri" w:cs="Calibri"/>
        </w:rPr>
        <w:t>for</w:t>
      </w:r>
      <w:proofErr w:type="gramEnd"/>
      <w:r w:rsidRPr="00FE786E">
        <w:rPr>
          <w:rFonts w:ascii="Calibri" w:eastAsia="Calibri" w:hAnsi="Calibri" w:cs="Calibri"/>
        </w:rPr>
        <w:t xml:space="preserve"> the </w:t>
      </w:r>
      <w:r w:rsidR="00AC0791" w:rsidRPr="00FE786E">
        <w:rPr>
          <w:rFonts w:ascii="Calibri" w:hAnsi="Calibri" w:cs="Calibri"/>
        </w:rPr>
        <w:tab/>
      </w:r>
      <w:r w:rsidR="00AC0791" w:rsidRPr="00FE786E">
        <w:rPr>
          <w:rFonts w:ascii="Calibri" w:eastAsia="Calibri" w:hAnsi="Calibri" w:cs="Calibri"/>
        </w:rPr>
        <w:t>Certified Information Security Expert course – version 1 and 2 and C|EH.</w:t>
      </w:r>
    </w:p>
    <w:p w:rsidR="00E0563A" w:rsidRPr="00FE786E" w:rsidRDefault="00E0563A">
      <w:pPr>
        <w:jc w:val="both"/>
        <w:rPr>
          <w:rFonts w:ascii="Calibri" w:hAnsi="Calibri" w:cs="Calibri"/>
        </w:rPr>
      </w:pPr>
    </w:p>
    <w:p w:rsidR="00E0563A" w:rsidRPr="00FE786E" w:rsidRDefault="00AC0791">
      <w:pPr>
        <w:jc w:val="both"/>
        <w:rPr>
          <w:rFonts w:ascii="Calibri" w:hAnsi="Calibri" w:cs="Times New Roman"/>
          <w:b/>
          <w:bCs/>
        </w:rPr>
      </w:pPr>
      <w:r w:rsidRPr="00FE786E">
        <w:rPr>
          <w:rFonts w:ascii="Calibri" w:hAnsi="Calibri" w:cs="Calibri"/>
        </w:rPr>
        <w:tab/>
      </w:r>
      <w:proofErr w:type="gramStart"/>
      <w:r w:rsidRPr="00FE786E">
        <w:rPr>
          <w:rFonts w:ascii="Calibri" w:hAnsi="Calibri" w:cs="Calibri"/>
        </w:rPr>
        <w:t xml:space="preserve">Worked as a freelance guide for hands-on training in </w:t>
      </w:r>
      <w:proofErr w:type="spellStart"/>
      <w:r w:rsidRPr="00FE786E">
        <w:rPr>
          <w:rFonts w:ascii="Calibri" w:hAnsi="Calibri" w:cs="Calibri"/>
        </w:rPr>
        <w:t>Innobuzz</w:t>
      </w:r>
      <w:proofErr w:type="spellEnd"/>
      <w:r w:rsidRPr="00FE786E">
        <w:rPr>
          <w:rFonts w:ascii="Calibri" w:hAnsi="Calibri" w:cs="Calibri"/>
        </w:rPr>
        <w:t>, Hyderabad.</w:t>
      </w:r>
      <w:proofErr w:type="gramEnd"/>
    </w:p>
    <w:p w:rsidR="00E0563A" w:rsidRPr="00FE786E" w:rsidRDefault="00E0563A">
      <w:pPr>
        <w:jc w:val="both"/>
        <w:rPr>
          <w:rFonts w:ascii="Calibri" w:hAnsi="Calibri" w:cs="Times New Roman"/>
          <w:b/>
          <w:bCs/>
        </w:rPr>
      </w:pPr>
    </w:p>
    <w:p w:rsidR="00E0563A" w:rsidRPr="00FE786E" w:rsidRDefault="00AC0791">
      <w:pPr>
        <w:jc w:val="both"/>
        <w:rPr>
          <w:rFonts w:ascii="Calibri" w:hAnsi="Calibri" w:cs="Times New Roman"/>
          <w:b/>
          <w:bCs/>
        </w:rPr>
      </w:pPr>
      <w:r w:rsidRPr="00FE786E">
        <w:rPr>
          <w:rFonts w:ascii="Calibri" w:hAnsi="Calibri" w:cs="Times New Roman"/>
          <w:b/>
          <w:bCs/>
        </w:rPr>
        <w:t>Achievements:</w:t>
      </w:r>
    </w:p>
    <w:p w:rsidR="00E0563A" w:rsidRPr="00FE786E" w:rsidRDefault="00E0563A">
      <w:pPr>
        <w:jc w:val="both"/>
        <w:rPr>
          <w:rFonts w:ascii="Calibri" w:hAnsi="Calibri" w:cs="Times New Roman"/>
          <w:b/>
          <w:bCs/>
        </w:rPr>
      </w:pPr>
    </w:p>
    <w:p w:rsidR="00E0563A" w:rsidRPr="00FE786E" w:rsidRDefault="4417DE4B">
      <w:pPr>
        <w:ind w:left="705"/>
        <w:jc w:val="both"/>
        <w:rPr>
          <w:rFonts w:ascii="Calibri" w:hAnsi="Calibri" w:cs="Calibri"/>
        </w:rPr>
      </w:pPr>
      <w:r w:rsidRPr="00FE786E">
        <w:rPr>
          <w:rFonts w:ascii="Calibri" w:eastAsia="Calibri" w:hAnsi="Calibri" w:cs="Calibri"/>
        </w:rPr>
        <w:t xml:space="preserve">Participated in Cisco Net Riders Competition 2014 and got 1st in UAE on behalf of </w:t>
      </w:r>
      <w:proofErr w:type="spellStart"/>
      <w:r w:rsidRPr="00FE786E">
        <w:rPr>
          <w:rFonts w:ascii="Calibri" w:eastAsia="Calibri" w:hAnsi="Calibri" w:cs="Calibri"/>
        </w:rPr>
        <w:t>Manipal</w:t>
      </w:r>
      <w:proofErr w:type="spellEnd"/>
      <w:r w:rsidRPr="00FE786E">
        <w:rPr>
          <w:rFonts w:ascii="Calibri" w:eastAsia="Calibri" w:hAnsi="Calibri" w:cs="Calibri"/>
        </w:rPr>
        <w:t xml:space="preserve"> University. </w:t>
      </w:r>
      <w:proofErr w:type="gramStart"/>
      <w:r w:rsidRPr="00FE786E">
        <w:rPr>
          <w:rFonts w:ascii="Calibri" w:eastAsia="Calibri" w:hAnsi="Calibri" w:cs="Calibri"/>
        </w:rPr>
        <w:t>And 32 international in the Second Level.</w:t>
      </w:r>
      <w:proofErr w:type="gramEnd"/>
    </w:p>
    <w:p w:rsidR="00E0563A" w:rsidRPr="00FE786E" w:rsidRDefault="00E0563A">
      <w:pPr>
        <w:ind w:left="705"/>
        <w:jc w:val="both"/>
        <w:rPr>
          <w:rFonts w:ascii="Calibri" w:hAnsi="Calibri" w:cs="Calibri"/>
        </w:rPr>
      </w:pPr>
    </w:p>
    <w:p w:rsidR="00E0563A" w:rsidRPr="00FE786E" w:rsidRDefault="4417DE4B">
      <w:pPr>
        <w:ind w:left="705"/>
        <w:jc w:val="both"/>
        <w:rPr>
          <w:rFonts w:ascii="Calibri" w:hAnsi="Calibri" w:cs="Calibri"/>
        </w:rPr>
      </w:pPr>
      <w:proofErr w:type="gramStart"/>
      <w:r w:rsidRPr="00FE786E">
        <w:rPr>
          <w:rFonts w:ascii="Calibri" w:eastAsia="Calibri" w:hAnsi="Calibri" w:cs="Calibri"/>
        </w:rPr>
        <w:t xml:space="preserve">Participated in IEEE </w:t>
      </w:r>
      <w:proofErr w:type="spellStart"/>
      <w:r w:rsidRPr="00FE786E">
        <w:rPr>
          <w:rFonts w:ascii="Calibri" w:eastAsia="Calibri" w:hAnsi="Calibri" w:cs="Calibri"/>
        </w:rPr>
        <w:t>Xtreme</w:t>
      </w:r>
      <w:proofErr w:type="spellEnd"/>
      <w:r w:rsidRPr="00FE786E">
        <w:rPr>
          <w:rFonts w:ascii="Calibri" w:eastAsia="Calibri" w:hAnsi="Calibri" w:cs="Calibri"/>
        </w:rPr>
        <w:t xml:space="preserve"> 24 Programming contest.</w:t>
      </w:r>
      <w:proofErr w:type="gramEnd"/>
      <w:r w:rsidRPr="00FE786E">
        <w:rPr>
          <w:rFonts w:ascii="Calibri" w:eastAsia="Calibri" w:hAnsi="Calibri" w:cs="Calibri"/>
        </w:rPr>
        <w:t xml:space="preserve"> </w:t>
      </w:r>
      <w:proofErr w:type="gramStart"/>
      <w:r w:rsidRPr="00FE786E">
        <w:rPr>
          <w:rFonts w:ascii="Calibri" w:eastAsia="Calibri" w:hAnsi="Calibri" w:cs="Calibri"/>
        </w:rPr>
        <w:t>Top 10 in UAE.</w:t>
      </w:r>
      <w:proofErr w:type="gramEnd"/>
    </w:p>
    <w:p w:rsidR="00E0563A" w:rsidRPr="00FE786E" w:rsidRDefault="00E0563A">
      <w:pPr>
        <w:ind w:left="705"/>
        <w:jc w:val="both"/>
        <w:rPr>
          <w:rFonts w:ascii="Calibri" w:hAnsi="Calibri" w:cs="Calibri"/>
        </w:rPr>
      </w:pPr>
    </w:p>
    <w:p w:rsidR="00E0563A" w:rsidRPr="00FE786E" w:rsidRDefault="00AC0791">
      <w:pPr>
        <w:ind w:left="709"/>
        <w:jc w:val="both"/>
        <w:rPr>
          <w:rFonts w:ascii="Calibri" w:hAnsi="Calibri" w:cs="Calibri"/>
        </w:rPr>
      </w:pPr>
      <w:proofErr w:type="gramStart"/>
      <w:r w:rsidRPr="00FE786E">
        <w:rPr>
          <w:rFonts w:ascii="Calibri" w:hAnsi="Calibri" w:cs="Calibri"/>
        </w:rPr>
        <w:t xml:space="preserve">Participated in Cisco Net Riders Competition 2013 on behalf of </w:t>
      </w:r>
      <w:proofErr w:type="spellStart"/>
      <w:r w:rsidRPr="00FE786E">
        <w:rPr>
          <w:rFonts w:ascii="Calibri" w:hAnsi="Calibri" w:cs="Calibri"/>
        </w:rPr>
        <w:t>Manipal</w:t>
      </w:r>
      <w:proofErr w:type="spellEnd"/>
      <w:r w:rsidRPr="00FE786E">
        <w:rPr>
          <w:rFonts w:ascii="Calibri" w:hAnsi="Calibri" w:cs="Calibri"/>
        </w:rPr>
        <w:t xml:space="preserve"> University.</w:t>
      </w:r>
      <w:proofErr w:type="gramEnd"/>
    </w:p>
    <w:p w:rsidR="00E0563A" w:rsidRPr="00FE786E" w:rsidRDefault="00E0563A">
      <w:pPr>
        <w:ind w:left="709"/>
        <w:jc w:val="both"/>
        <w:rPr>
          <w:rFonts w:ascii="Calibri" w:hAnsi="Calibri" w:cs="Calibri"/>
        </w:rPr>
      </w:pPr>
    </w:p>
    <w:p w:rsidR="00E0563A" w:rsidRPr="00FE786E" w:rsidRDefault="00AC0791">
      <w:pPr>
        <w:ind w:left="709"/>
        <w:jc w:val="both"/>
        <w:rPr>
          <w:rFonts w:ascii="Calibri" w:hAnsi="Calibri" w:cs="Calibri"/>
        </w:rPr>
      </w:pPr>
      <w:proofErr w:type="gramStart"/>
      <w:r w:rsidRPr="00FE786E">
        <w:rPr>
          <w:rFonts w:ascii="Calibri" w:hAnsi="Calibri" w:cs="Calibri"/>
        </w:rPr>
        <w:t xml:space="preserve">Participated in Gulf Programming Competition 2014 on behalf of </w:t>
      </w:r>
      <w:proofErr w:type="spellStart"/>
      <w:r w:rsidRPr="00FE786E">
        <w:rPr>
          <w:rFonts w:ascii="Calibri" w:hAnsi="Calibri" w:cs="Calibri"/>
        </w:rPr>
        <w:t>Manipal</w:t>
      </w:r>
      <w:proofErr w:type="spellEnd"/>
      <w:r w:rsidRPr="00FE786E">
        <w:rPr>
          <w:rFonts w:ascii="Calibri" w:hAnsi="Calibri" w:cs="Calibri"/>
        </w:rPr>
        <w:t xml:space="preserve"> University.</w:t>
      </w:r>
      <w:proofErr w:type="gramEnd"/>
    </w:p>
    <w:p w:rsidR="00E0563A" w:rsidRPr="00FE786E" w:rsidRDefault="00E0563A">
      <w:pPr>
        <w:ind w:left="709"/>
        <w:jc w:val="both"/>
        <w:rPr>
          <w:rFonts w:ascii="Calibri" w:hAnsi="Calibri" w:cs="Calibri"/>
        </w:rPr>
      </w:pPr>
    </w:p>
    <w:p w:rsidR="00E0563A" w:rsidRPr="00FE786E" w:rsidRDefault="00E0563A">
      <w:pPr>
        <w:ind w:left="709"/>
        <w:jc w:val="both"/>
        <w:rPr>
          <w:rFonts w:ascii="Calibri" w:hAnsi="Calibri" w:cs="Calibri"/>
        </w:rPr>
      </w:pPr>
    </w:p>
    <w:p w:rsidR="00E0563A" w:rsidRPr="00FE786E" w:rsidRDefault="4417DE4B">
      <w:pPr>
        <w:ind w:left="709"/>
        <w:jc w:val="both"/>
        <w:rPr>
          <w:rFonts w:ascii="Calibri" w:hAnsi="Calibri" w:cs="Calibri"/>
        </w:rPr>
      </w:pPr>
      <w:proofErr w:type="gramStart"/>
      <w:r w:rsidRPr="00FE786E">
        <w:rPr>
          <w:rFonts w:ascii="Calibri" w:eastAsia="Calibri" w:hAnsi="Calibri" w:cs="Calibri"/>
        </w:rPr>
        <w:t xml:space="preserve">Participated in </w:t>
      </w:r>
      <w:r w:rsidRPr="00FE786E">
        <w:rPr>
          <w:rFonts w:ascii="Calibri" w:eastAsia="Calibri" w:hAnsi="Calibri" w:cs="Calibri"/>
          <w:b/>
          <w:bCs/>
        </w:rPr>
        <w:t>5</w:t>
      </w:r>
      <w:r w:rsidRPr="00FE786E">
        <w:rPr>
          <w:rFonts w:ascii="Calibri" w:eastAsia="Calibri" w:hAnsi="Calibri" w:cs="Calibri"/>
          <w:b/>
          <w:bCs/>
          <w:vertAlign w:val="superscript"/>
        </w:rPr>
        <w:t>th</w:t>
      </w:r>
      <w:r w:rsidRPr="00FE786E">
        <w:rPr>
          <w:rFonts w:ascii="Calibri" w:eastAsia="Calibri" w:hAnsi="Calibri" w:cs="Calibri"/>
          <w:b/>
          <w:bCs/>
        </w:rPr>
        <w:t xml:space="preserve"> National Cyber Olympiad </w:t>
      </w:r>
      <w:r w:rsidRPr="00FE786E">
        <w:rPr>
          <w:rFonts w:ascii="Calibri" w:eastAsia="Calibri" w:hAnsi="Calibri" w:cs="Calibri"/>
        </w:rPr>
        <w:t>– secured 25</w:t>
      </w:r>
      <w:r w:rsidRPr="00FE786E">
        <w:rPr>
          <w:rFonts w:ascii="Calibri" w:eastAsia="Calibri" w:hAnsi="Calibri" w:cs="Calibri"/>
          <w:vertAlign w:val="superscript"/>
        </w:rPr>
        <w:t>th</w:t>
      </w:r>
      <w:r w:rsidRPr="00FE786E">
        <w:rPr>
          <w:rFonts w:ascii="Calibri" w:eastAsia="Calibri" w:hAnsi="Calibri" w:cs="Calibri"/>
        </w:rPr>
        <w:t xml:space="preserve"> rank in the whole district of </w:t>
      </w:r>
      <w:proofErr w:type="spellStart"/>
      <w:r w:rsidRPr="00FE786E">
        <w:rPr>
          <w:rFonts w:ascii="Calibri" w:eastAsia="Calibri" w:hAnsi="Calibri" w:cs="Calibri"/>
        </w:rPr>
        <w:t>Madipakkam</w:t>
      </w:r>
      <w:proofErr w:type="spellEnd"/>
      <w:r w:rsidRPr="00FE786E">
        <w:rPr>
          <w:rFonts w:ascii="Calibri" w:eastAsia="Calibri" w:hAnsi="Calibri" w:cs="Calibri"/>
        </w:rPr>
        <w:t>, Tamil Nadu.</w:t>
      </w:r>
      <w:proofErr w:type="gramEnd"/>
    </w:p>
    <w:p w:rsidR="00E0563A" w:rsidRPr="00FE786E" w:rsidRDefault="00E0563A">
      <w:pPr>
        <w:ind w:left="709"/>
        <w:jc w:val="both"/>
        <w:rPr>
          <w:rFonts w:ascii="Calibri" w:hAnsi="Calibri" w:cs="Calibri"/>
        </w:rPr>
      </w:pPr>
    </w:p>
    <w:p w:rsidR="00E0563A" w:rsidRPr="00FE786E" w:rsidRDefault="00E0563A">
      <w:pPr>
        <w:ind w:left="709"/>
        <w:jc w:val="both"/>
        <w:rPr>
          <w:rFonts w:ascii="Calibri" w:hAnsi="Calibri" w:cs="Calibri"/>
        </w:rPr>
      </w:pPr>
    </w:p>
    <w:p w:rsidR="00E0563A" w:rsidRPr="00FE786E" w:rsidRDefault="00AC0791">
      <w:pPr>
        <w:ind w:left="709"/>
        <w:jc w:val="both"/>
        <w:rPr>
          <w:rFonts w:ascii="Calibri" w:hAnsi="Calibri" w:cs="Calibri"/>
        </w:rPr>
      </w:pPr>
      <w:proofErr w:type="gramStart"/>
      <w:r w:rsidRPr="00FE786E">
        <w:rPr>
          <w:rFonts w:ascii="Calibri" w:hAnsi="Calibri" w:cs="Calibri"/>
        </w:rPr>
        <w:t xml:space="preserve">Participated in </w:t>
      </w:r>
      <w:r w:rsidRPr="00FE786E">
        <w:rPr>
          <w:rFonts w:ascii="Calibri" w:hAnsi="Calibri" w:cs="Calibri"/>
          <w:b/>
        </w:rPr>
        <w:t>7</w:t>
      </w:r>
      <w:r w:rsidRPr="00FE786E">
        <w:rPr>
          <w:rFonts w:ascii="Calibri" w:hAnsi="Calibri" w:cs="Calibri"/>
          <w:b/>
          <w:vertAlign w:val="superscript"/>
        </w:rPr>
        <w:t>th</w:t>
      </w:r>
      <w:r w:rsidRPr="00FE786E">
        <w:rPr>
          <w:rFonts w:ascii="Calibri" w:hAnsi="Calibri" w:cs="Calibri"/>
          <w:b/>
        </w:rPr>
        <w:t xml:space="preserve"> National Cyber Olympiad</w:t>
      </w:r>
      <w:r w:rsidRPr="00FE786E">
        <w:rPr>
          <w:rFonts w:ascii="Calibri" w:hAnsi="Calibri" w:cs="Calibri"/>
        </w:rPr>
        <w:t xml:space="preserve"> – secured 6</w:t>
      </w:r>
      <w:r w:rsidRPr="00FE786E">
        <w:rPr>
          <w:rFonts w:ascii="Calibri" w:hAnsi="Calibri" w:cs="Calibri"/>
          <w:vertAlign w:val="superscript"/>
        </w:rPr>
        <w:t>th</w:t>
      </w:r>
      <w:r w:rsidRPr="00FE786E">
        <w:rPr>
          <w:rFonts w:ascii="Calibri" w:hAnsi="Calibri" w:cs="Calibri"/>
        </w:rPr>
        <w:t xml:space="preserve"> rank in school and 21</w:t>
      </w:r>
      <w:r w:rsidRPr="00FE786E">
        <w:rPr>
          <w:rFonts w:ascii="Calibri" w:hAnsi="Calibri" w:cs="Calibri"/>
          <w:vertAlign w:val="superscript"/>
        </w:rPr>
        <w:t>st</w:t>
      </w:r>
      <w:r w:rsidRPr="00FE786E">
        <w:rPr>
          <w:rFonts w:ascii="Calibri" w:hAnsi="Calibri" w:cs="Calibri"/>
        </w:rPr>
        <w:t xml:space="preserve"> in the whole of Nellore City, Andhra Pradesh.</w:t>
      </w:r>
      <w:proofErr w:type="gramEnd"/>
    </w:p>
    <w:p w:rsidR="00E0563A" w:rsidRPr="00FE786E" w:rsidRDefault="00E0563A">
      <w:pPr>
        <w:ind w:left="709"/>
        <w:rPr>
          <w:rFonts w:ascii="Calibri" w:hAnsi="Calibri" w:cs="Calibri"/>
        </w:rPr>
      </w:pPr>
    </w:p>
    <w:p w:rsidR="00E0563A" w:rsidRPr="00FE786E" w:rsidRDefault="00AC0791">
      <w:pPr>
        <w:ind w:left="709"/>
        <w:jc w:val="both"/>
        <w:rPr>
          <w:rFonts w:ascii="Calibri" w:hAnsi="Calibri" w:cs="Calibri"/>
        </w:rPr>
      </w:pPr>
      <w:proofErr w:type="gramStart"/>
      <w:r w:rsidRPr="00FE786E">
        <w:rPr>
          <w:rFonts w:ascii="Calibri" w:hAnsi="Calibri" w:cs="Calibri"/>
        </w:rPr>
        <w:t xml:space="preserve">Was nominated for a Scholarship for IIT studies under Resonance </w:t>
      </w:r>
      <w:r w:rsidRPr="00FE786E">
        <w:rPr>
          <w:rFonts w:ascii="Calibri" w:hAnsi="Calibri" w:cs="Calibri"/>
        </w:rPr>
        <w:tab/>
        <w:t>institution – IIT Academy., New Delhi.</w:t>
      </w:r>
      <w:proofErr w:type="gramEnd"/>
    </w:p>
    <w:p w:rsidR="00E0563A" w:rsidRPr="00FE786E" w:rsidRDefault="00E0563A">
      <w:pPr>
        <w:ind w:left="709"/>
        <w:rPr>
          <w:rFonts w:ascii="Calibri" w:hAnsi="Calibri" w:cs="Calibri"/>
        </w:rPr>
      </w:pPr>
    </w:p>
    <w:p w:rsidR="00E0563A" w:rsidRPr="00FE786E" w:rsidRDefault="00AC0791">
      <w:pPr>
        <w:ind w:left="709"/>
        <w:rPr>
          <w:rFonts w:ascii="Calibri" w:hAnsi="Calibri" w:cs="Calibri"/>
        </w:rPr>
      </w:pPr>
      <w:r w:rsidRPr="00FE786E">
        <w:rPr>
          <w:rFonts w:ascii="Calibri" w:hAnsi="Calibri" w:cs="Calibri"/>
        </w:rPr>
        <w:t>Participated in many school year projects and secured many prizes.</w:t>
      </w:r>
    </w:p>
    <w:p w:rsidR="00E0563A" w:rsidRPr="00FE786E" w:rsidRDefault="00E0563A">
      <w:pPr>
        <w:ind w:left="709"/>
        <w:rPr>
          <w:rFonts w:ascii="Calibri" w:hAnsi="Calibri" w:cs="Calibri"/>
        </w:rPr>
      </w:pPr>
    </w:p>
    <w:p w:rsidR="00E0563A" w:rsidRPr="00FE786E" w:rsidRDefault="00AC0791">
      <w:pPr>
        <w:ind w:left="709"/>
      </w:pPr>
      <w:r w:rsidRPr="00FE786E">
        <w:rPr>
          <w:rFonts w:ascii="Calibri" w:hAnsi="Calibri" w:cs="Calibri"/>
        </w:rPr>
        <w:lastRenderedPageBreak/>
        <w:t>Was in N.C.C (</w:t>
      </w:r>
      <w:r w:rsidRPr="00FE786E">
        <w:rPr>
          <w:rStyle w:val="Emphasis"/>
          <w:rFonts w:ascii="Calibri" w:hAnsi="Calibri" w:cs="Calibri"/>
          <w:i w:val="0"/>
        </w:rPr>
        <w:t>National Cadet Corps) for 3 years and volunteered in many medical free campus and other social services.</w:t>
      </w:r>
    </w:p>
    <w:p w:rsidR="00E0563A" w:rsidRPr="00FE786E" w:rsidRDefault="00E0563A">
      <w:pPr>
        <w:jc w:val="both"/>
        <w:rPr>
          <w:rFonts w:ascii="Calibri" w:hAnsi="Calibri" w:cs="Times New Roman"/>
          <w:b/>
          <w:iCs/>
        </w:rPr>
      </w:pPr>
    </w:p>
    <w:p w:rsidR="00E0563A" w:rsidRPr="00FE786E" w:rsidRDefault="00AC0791">
      <w:pPr>
        <w:jc w:val="both"/>
        <w:rPr>
          <w:rFonts w:ascii="Calibri" w:eastAsia="Calibri" w:hAnsi="Calibri" w:cs="Calibri"/>
        </w:rPr>
      </w:pPr>
      <w:r w:rsidRPr="00FE786E">
        <w:rPr>
          <w:rFonts w:ascii="Calibri" w:hAnsi="Calibri" w:cs="Times New Roman"/>
          <w:b/>
        </w:rPr>
        <w:t>Hobbies:</w:t>
      </w:r>
    </w:p>
    <w:p w:rsidR="00E0563A" w:rsidRPr="00FE786E" w:rsidRDefault="00AC0791">
      <w:pPr>
        <w:jc w:val="both"/>
        <w:rPr>
          <w:rFonts w:ascii="Calibri" w:eastAsia="Calibri" w:hAnsi="Calibri" w:cs="Calibri"/>
        </w:rPr>
      </w:pPr>
      <w:r w:rsidRPr="00FE786E">
        <w:rPr>
          <w:rFonts w:ascii="Calibri" w:eastAsia="Calibri" w:hAnsi="Calibri" w:cs="Calibri"/>
        </w:rPr>
        <w:t xml:space="preserve">             </w:t>
      </w:r>
    </w:p>
    <w:p w:rsidR="4417DE4B" w:rsidRPr="00FE786E" w:rsidRDefault="4417DE4B" w:rsidP="4417DE4B">
      <w:pPr>
        <w:jc w:val="both"/>
      </w:pPr>
      <w:r w:rsidRPr="00FE786E">
        <w:rPr>
          <w:rFonts w:ascii="Calibri" w:eastAsia="Calibri" w:hAnsi="Calibri" w:cs="Calibri"/>
        </w:rPr>
        <w:t xml:space="preserve">           Swimming,</w:t>
      </w:r>
    </w:p>
    <w:p w:rsidR="00E0563A" w:rsidRPr="00FE786E" w:rsidRDefault="00AC0791">
      <w:pPr>
        <w:jc w:val="both"/>
        <w:rPr>
          <w:rFonts w:ascii="Calibri" w:eastAsia="Calibri" w:hAnsi="Calibri" w:cs="Calibri"/>
        </w:rPr>
      </w:pPr>
      <w:r w:rsidRPr="00FE786E">
        <w:rPr>
          <w:rFonts w:ascii="Calibri" w:eastAsia="Calibri" w:hAnsi="Calibri" w:cs="Calibri"/>
        </w:rPr>
        <w:t xml:space="preserve">           </w:t>
      </w:r>
      <w:r w:rsidRPr="00FE786E">
        <w:rPr>
          <w:rFonts w:ascii="Calibri" w:hAnsi="Calibri" w:cs="Calibri"/>
        </w:rPr>
        <w:t>Surfing the net,</w:t>
      </w:r>
    </w:p>
    <w:p w:rsidR="00E0563A" w:rsidRPr="00FE786E" w:rsidRDefault="00AC0791">
      <w:pPr>
        <w:jc w:val="both"/>
        <w:rPr>
          <w:rFonts w:ascii="Calibri" w:eastAsia="Calibri" w:hAnsi="Calibri" w:cs="Calibri"/>
        </w:rPr>
      </w:pPr>
      <w:r w:rsidRPr="00FE786E">
        <w:rPr>
          <w:rFonts w:ascii="Calibri" w:eastAsia="Calibri" w:hAnsi="Calibri" w:cs="Calibri"/>
        </w:rPr>
        <w:t xml:space="preserve">           </w:t>
      </w:r>
      <w:r w:rsidRPr="00FE786E">
        <w:rPr>
          <w:rFonts w:ascii="Calibri" w:hAnsi="Calibri" w:cs="Calibri"/>
        </w:rPr>
        <w:t>Bike stunts and repairing,</w:t>
      </w:r>
    </w:p>
    <w:p w:rsidR="00E0563A" w:rsidRPr="00FE786E" w:rsidRDefault="4417DE4B">
      <w:pPr>
        <w:jc w:val="both"/>
        <w:rPr>
          <w:rFonts w:ascii="Calibri" w:eastAsia="Calibri" w:hAnsi="Calibri" w:cs="Calibri"/>
        </w:rPr>
      </w:pPr>
      <w:r w:rsidRPr="00FE786E">
        <w:rPr>
          <w:rFonts w:ascii="Calibri" w:eastAsia="Calibri" w:hAnsi="Calibri" w:cs="Calibri"/>
        </w:rPr>
        <w:t xml:space="preserve">           Playing Computer Games,           </w:t>
      </w:r>
    </w:p>
    <w:p w:rsidR="00E0563A" w:rsidRPr="00FE786E" w:rsidRDefault="00AC0791">
      <w:pPr>
        <w:jc w:val="both"/>
        <w:rPr>
          <w:rFonts w:ascii="Calibri" w:hAnsi="Calibri" w:cs="Times New Roman"/>
        </w:rPr>
      </w:pPr>
      <w:r w:rsidRPr="00FE786E">
        <w:rPr>
          <w:rFonts w:ascii="Calibri" w:eastAsia="Calibri" w:hAnsi="Calibri" w:cs="Calibri"/>
        </w:rPr>
        <w:t xml:space="preserve">                   </w:t>
      </w:r>
    </w:p>
    <w:p w:rsidR="00E0563A" w:rsidRPr="00FE786E" w:rsidRDefault="00E0563A">
      <w:pPr>
        <w:jc w:val="both"/>
        <w:rPr>
          <w:rFonts w:ascii="Calibri" w:hAnsi="Calibri" w:cs="Times New Roman"/>
        </w:rPr>
      </w:pPr>
    </w:p>
    <w:p w:rsidR="00E0563A" w:rsidRPr="00FE786E" w:rsidRDefault="00AC0791">
      <w:pPr>
        <w:jc w:val="both"/>
        <w:rPr>
          <w:rFonts w:ascii="Calibri" w:hAnsi="Calibri" w:cs="Times New Roman"/>
          <w:b/>
        </w:rPr>
      </w:pPr>
      <w:r w:rsidRPr="00FE786E">
        <w:rPr>
          <w:rFonts w:ascii="Calibri" w:hAnsi="Calibri" w:cs="Times New Roman"/>
          <w:b/>
        </w:rPr>
        <w:t>Personal Details:</w:t>
      </w:r>
    </w:p>
    <w:p w:rsidR="00E0563A" w:rsidRPr="00FE786E" w:rsidRDefault="00E0563A">
      <w:pPr>
        <w:jc w:val="both"/>
        <w:rPr>
          <w:rFonts w:ascii="Calibri" w:hAnsi="Calibri" w:cs="Times New Roman"/>
          <w:b/>
        </w:rPr>
      </w:pPr>
    </w:p>
    <w:p w:rsidR="00B45903" w:rsidRPr="00FE786E" w:rsidRDefault="00AC0791" w:rsidP="00B45903">
      <w:pPr>
        <w:jc w:val="both"/>
        <w:rPr>
          <w:rFonts w:ascii="Calibri,Times New Roman" w:eastAsia="Calibri,Times New Roman" w:hAnsi="Calibri,Times New Roman" w:cs="Calibri,Times New Roman"/>
        </w:rPr>
      </w:pPr>
      <w:r w:rsidRPr="00FE786E">
        <w:rPr>
          <w:rFonts w:ascii="Calibri" w:hAnsi="Calibri" w:cs="Times New Roman"/>
        </w:rPr>
        <w:tab/>
      </w:r>
    </w:p>
    <w:p w:rsidR="00E0563A" w:rsidRPr="00FE786E" w:rsidRDefault="00AC0791">
      <w:pPr>
        <w:ind w:firstLine="709"/>
        <w:jc w:val="both"/>
        <w:rPr>
          <w:rFonts w:ascii="Calibri" w:hAnsi="Calibri" w:cs="Times New Roman"/>
        </w:rPr>
      </w:pPr>
      <w:r w:rsidRPr="00FE786E">
        <w:rPr>
          <w:rFonts w:ascii="Calibri,Times New Roman" w:eastAsia="Calibri,Times New Roman" w:hAnsi="Calibri,Times New Roman" w:cs="Calibri,Times New Roman"/>
        </w:rPr>
        <w:t xml:space="preserve"> </w:t>
      </w:r>
    </w:p>
    <w:p w:rsidR="00E0563A" w:rsidRPr="00FE786E" w:rsidRDefault="00AC0791">
      <w:pPr>
        <w:ind w:firstLine="709"/>
        <w:jc w:val="both"/>
        <w:rPr>
          <w:rFonts w:ascii="Calibri" w:hAnsi="Calibri" w:cs="Times New Roman"/>
        </w:rPr>
      </w:pPr>
      <w:r w:rsidRPr="00FE786E">
        <w:rPr>
          <w:rFonts w:ascii="Calibri" w:hAnsi="Calibri" w:cs="Times New Roman"/>
        </w:rPr>
        <w:t>Date of Birth</w:t>
      </w:r>
      <w:r w:rsidRPr="00FE786E">
        <w:rPr>
          <w:rFonts w:ascii="Calibri" w:hAnsi="Calibri" w:cs="Times New Roman"/>
        </w:rPr>
        <w:tab/>
      </w:r>
      <w:r w:rsidRPr="00FE786E">
        <w:rPr>
          <w:rFonts w:ascii="Calibri" w:hAnsi="Calibri" w:cs="Times New Roman"/>
        </w:rPr>
        <w:tab/>
      </w:r>
      <w:r w:rsidRPr="00FE786E">
        <w:rPr>
          <w:rFonts w:ascii="Calibri" w:hAnsi="Calibri" w:cs="Times New Roman"/>
        </w:rPr>
        <w:tab/>
        <w:t>: 15-06-1991</w:t>
      </w:r>
    </w:p>
    <w:p w:rsidR="00E0563A" w:rsidRPr="00FE786E" w:rsidRDefault="00AC0791">
      <w:pPr>
        <w:ind w:firstLine="709"/>
        <w:jc w:val="both"/>
        <w:rPr>
          <w:rFonts w:ascii="Calibri" w:hAnsi="Calibri" w:cs="Times New Roman"/>
        </w:rPr>
      </w:pPr>
      <w:r w:rsidRPr="00FE786E">
        <w:rPr>
          <w:rFonts w:ascii="Calibri" w:hAnsi="Calibri" w:cs="Times New Roman"/>
        </w:rPr>
        <w:t>Languages Known</w:t>
      </w:r>
      <w:r w:rsidRPr="00FE786E">
        <w:rPr>
          <w:rFonts w:ascii="Calibri" w:hAnsi="Calibri" w:cs="Times New Roman"/>
        </w:rPr>
        <w:tab/>
      </w:r>
      <w:r w:rsidRPr="00FE786E">
        <w:rPr>
          <w:rFonts w:ascii="Calibri" w:hAnsi="Calibri" w:cs="Times New Roman"/>
        </w:rPr>
        <w:tab/>
        <w:t>: English, Hindi, Tamil and Telugu</w:t>
      </w:r>
    </w:p>
    <w:p w:rsidR="00E0563A" w:rsidRPr="00FE786E" w:rsidRDefault="00E0563A">
      <w:pPr>
        <w:ind w:firstLine="709"/>
        <w:jc w:val="both"/>
        <w:rPr>
          <w:rFonts w:ascii="Calibri" w:hAnsi="Calibri" w:cs="Times New Roman"/>
        </w:rPr>
      </w:pPr>
      <w:bookmarkStart w:id="0" w:name="_GoBack"/>
      <w:bookmarkEnd w:id="0"/>
    </w:p>
    <w:p w:rsidR="00E0563A" w:rsidRPr="00FE786E" w:rsidRDefault="00AC0791">
      <w:pPr>
        <w:jc w:val="both"/>
        <w:rPr>
          <w:rFonts w:ascii="Calibri" w:eastAsia="Calibri" w:hAnsi="Calibri" w:cs="Calibri"/>
        </w:rPr>
      </w:pPr>
      <w:r w:rsidRPr="00FE786E">
        <w:rPr>
          <w:rFonts w:ascii="Calibri" w:hAnsi="Calibri" w:cs="Calibri"/>
          <w:b/>
        </w:rPr>
        <w:t>Future Ambition</w:t>
      </w:r>
      <w:r w:rsidRPr="00FE786E">
        <w:rPr>
          <w:rFonts w:ascii="Calibri" w:hAnsi="Calibri" w:cs="Calibri"/>
          <w:b/>
          <w:u w:val="single"/>
        </w:rPr>
        <w:t>:</w:t>
      </w:r>
      <w:r w:rsidRPr="00FE786E">
        <w:rPr>
          <w:rFonts w:ascii="Calibri" w:hAnsi="Calibri" w:cs="Calibri"/>
        </w:rPr>
        <w:t xml:space="preserve"> </w:t>
      </w:r>
    </w:p>
    <w:p w:rsidR="00E0563A" w:rsidRPr="00FE786E" w:rsidRDefault="00AC0791">
      <w:pPr>
        <w:jc w:val="both"/>
        <w:rPr>
          <w:rFonts w:ascii="Calibri" w:hAnsi="Calibri" w:cs="Times New Roman"/>
        </w:rPr>
      </w:pPr>
      <w:r w:rsidRPr="00FE786E">
        <w:rPr>
          <w:rFonts w:ascii="Calibri" w:eastAsia="Calibri" w:hAnsi="Calibri" w:cs="Calibri"/>
        </w:rPr>
        <w:t xml:space="preserve">           </w:t>
      </w:r>
      <w:r w:rsidRPr="00FE786E">
        <w:rPr>
          <w:rFonts w:ascii="Calibri" w:hAnsi="Calibri" w:cs="Calibri"/>
        </w:rPr>
        <w:t xml:space="preserve">Want to complete </w:t>
      </w:r>
      <w:proofErr w:type="spellStart"/>
      <w:r w:rsidRPr="00FE786E">
        <w:rPr>
          <w:rFonts w:ascii="Calibri" w:hAnsi="Calibri" w:cs="Calibri"/>
        </w:rPr>
        <w:t>L|pt</w:t>
      </w:r>
      <w:proofErr w:type="spellEnd"/>
      <w:r w:rsidRPr="00FE786E">
        <w:rPr>
          <w:rFonts w:ascii="Calibri" w:hAnsi="Calibri" w:cs="Calibri"/>
        </w:rPr>
        <w:t xml:space="preserve"> &amp; CISSP to become a professional penetration tester.</w:t>
      </w:r>
    </w:p>
    <w:p w:rsidR="00E0563A" w:rsidRPr="00FE786E" w:rsidRDefault="00E0563A">
      <w:pPr>
        <w:jc w:val="both"/>
      </w:pPr>
    </w:p>
    <w:sectPr w:rsidR="00E0563A" w:rsidRPr="00FE786E" w:rsidSect="00FE786E"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48" w:rsidRDefault="004D6148">
      <w:r>
        <w:separator/>
      </w:r>
    </w:p>
  </w:endnote>
  <w:endnote w:type="continuationSeparator" w:id="0">
    <w:p w:rsidR="004D6148" w:rsidRDefault="004D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3A" w:rsidRDefault="00AC079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 w:rsidR="00DC6521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DC6521">
      <w:rPr>
        <w:b/>
        <w:sz w:val="16"/>
        <w:szCs w:val="16"/>
      </w:rPr>
      <w:fldChar w:fldCharType="separate"/>
    </w:r>
    <w:r w:rsidR="00B45903">
      <w:rPr>
        <w:b/>
        <w:noProof/>
        <w:sz w:val="16"/>
        <w:szCs w:val="16"/>
      </w:rPr>
      <w:t>2</w:t>
    </w:r>
    <w:r w:rsidR="00DC6521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DC6521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 ARABIC </w:instrText>
    </w:r>
    <w:r w:rsidR="00DC6521">
      <w:rPr>
        <w:b/>
        <w:sz w:val="16"/>
        <w:szCs w:val="16"/>
      </w:rPr>
      <w:fldChar w:fldCharType="separate"/>
    </w:r>
    <w:r w:rsidR="00B45903">
      <w:rPr>
        <w:b/>
        <w:noProof/>
        <w:sz w:val="16"/>
        <w:szCs w:val="16"/>
      </w:rPr>
      <w:t>3</w:t>
    </w:r>
    <w:r w:rsidR="00DC6521">
      <w:rPr>
        <w:b/>
        <w:sz w:val="16"/>
        <w:szCs w:val="16"/>
      </w:rPr>
      <w:fldChar w:fldCharType="end"/>
    </w:r>
  </w:p>
  <w:p w:rsidR="00E0563A" w:rsidRDefault="00E0563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48" w:rsidRDefault="004D6148">
      <w:r>
        <w:separator/>
      </w:r>
    </w:p>
  </w:footnote>
  <w:footnote w:type="continuationSeparator" w:id="0">
    <w:p w:rsidR="004D6148" w:rsidRDefault="004D6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7DE4B"/>
    <w:rsid w:val="00220232"/>
    <w:rsid w:val="00400A43"/>
    <w:rsid w:val="00421E9B"/>
    <w:rsid w:val="004D6148"/>
    <w:rsid w:val="0070481C"/>
    <w:rsid w:val="00AC0791"/>
    <w:rsid w:val="00B14D83"/>
    <w:rsid w:val="00B45903"/>
    <w:rsid w:val="00DC6521"/>
    <w:rsid w:val="00E0563A"/>
    <w:rsid w:val="00EA23AB"/>
    <w:rsid w:val="00FB2792"/>
    <w:rsid w:val="00FE786E"/>
    <w:rsid w:val="4417D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3A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0563A"/>
    <w:rPr>
      <w:rFonts w:ascii="Symbol" w:hAnsi="Symbol" w:cs="Symbol"/>
    </w:rPr>
  </w:style>
  <w:style w:type="character" w:customStyle="1" w:styleId="WW8Num2z0">
    <w:name w:val="WW8Num2z0"/>
    <w:rsid w:val="00E0563A"/>
    <w:rPr>
      <w:rFonts w:ascii="Symbol" w:hAnsi="Symbol" w:cs="Symbol"/>
    </w:rPr>
  </w:style>
  <w:style w:type="character" w:customStyle="1" w:styleId="WW8Num3z0">
    <w:name w:val="WW8Num3z0"/>
    <w:rsid w:val="00E0563A"/>
    <w:rPr>
      <w:rFonts w:ascii="Wingdings" w:hAnsi="Wingdings" w:cs="Wingdings"/>
    </w:rPr>
  </w:style>
  <w:style w:type="character" w:customStyle="1" w:styleId="WW8Num4z0">
    <w:name w:val="WW8Num4z0"/>
    <w:rsid w:val="00E0563A"/>
    <w:rPr>
      <w:rFonts w:ascii="Symbol" w:hAnsi="Symbol" w:cs="Symbol"/>
    </w:rPr>
  </w:style>
  <w:style w:type="character" w:customStyle="1" w:styleId="WW8Num5z0">
    <w:name w:val="WW8Num5z0"/>
    <w:rsid w:val="00E0563A"/>
    <w:rPr>
      <w:rFonts w:ascii="Symbol" w:hAnsi="Symbol" w:cs="Symbol"/>
    </w:rPr>
  </w:style>
  <w:style w:type="character" w:customStyle="1" w:styleId="WW8Num6z0">
    <w:name w:val="WW8Num6z0"/>
    <w:rsid w:val="00E0563A"/>
    <w:rPr>
      <w:rFonts w:ascii="Symbol" w:hAnsi="Symbol" w:cs="Symbol"/>
    </w:rPr>
  </w:style>
  <w:style w:type="character" w:customStyle="1" w:styleId="WW8Num7z0">
    <w:name w:val="WW8Num7z0"/>
    <w:rsid w:val="00E0563A"/>
  </w:style>
  <w:style w:type="character" w:customStyle="1" w:styleId="WW8Num7z1">
    <w:name w:val="WW8Num7z1"/>
    <w:rsid w:val="00E0563A"/>
  </w:style>
  <w:style w:type="character" w:customStyle="1" w:styleId="WW8Num7z2">
    <w:name w:val="WW8Num7z2"/>
    <w:rsid w:val="00E0563A"/>
  </w:style>
  <w:style w:type="character" w:customStyle="1" w:styleId="WW8Num7z3">
    <w:name w:val="WW8Num7z3"/>
    <w:rsid w:val="00E0563A"/>
  </w:style>
  <w:style w:type="character" w:customStyle="1" w:styleId="WW8Num7z4">
    <w:name w:val="WW8Num7z4"/>
    <w:rsid w:val="00E0563A"/>
  </w:style>
  <w:style w:type="character" w:customStyle="1" w:styleId="WW8Num7z5">
    <w:name w:val="WW8Num7z5"/>
    <w:rsid w:val="00E0563A"/>
  </w:style>
  <w:style w:type="character" w:customStyle="1" w:styleId="WW8Num7z6">
    <w:name w:val="WW8Num7z6"/>
    <w:rsid w:val="00E0563A"/>
  </w:style>
  <w:style w:type="character" w:customStyle="1" w:styleId="WW8Num7z7">
    <w:name w:val="WW8Num7z7"/>
    <w:rsid w:val="00E0563A"/>
  </w:style>
  <w:style w:type="character" w:customStyle="1" w:styleId="WW8Num7z8">
    <w:name w:val="WW8Num7z8"/>
    <w:rsid w:val="00E0563A"/>
  </w:style>
  <w:style w:type="character" w:customStyle="1" w:styleId="WW8Num8z0">
    <w:name w:val="WW8Num8z0"/>
    <w:rsid w:val="00E0563A"/>
    <w:rPr>
      <w:rFonts w:ascii="Wingdings" w:hAnsi="Wingdings" w:cs="Wingdings" w:hint="default"/>
    </w:rPr>
  </w:style>
  <w:style w:type="character" w:customStyle="1" w:styleId="WW8Num8z1">
    <w:name w:val="WW8Num8z1"/>
    <w:rsid w:val="00E0563A"/>
    <w:rPr>
      <w:rFonts w:ascii="Courier New" w:hAnsi="Courier New" w:cs="Courier New" w:hint="default"/>
    </w:rPr>
  </w:style>
  <w:style w:type="character" w:customStyle="1" w:styleId="WW8Num8z3">
    <w:name w:val="WW8Num8z3"/>
    <w:rsid w:val="00E0563A"/>
    <w:rPr>
      <w:rFonts w:ascii="Symbol" w:hAnsi="Symbol" w:cs="Symbol" w:hint="default"/>
    </w:rPr>
  </w:style>
  <w:style w:type="character" w:customStyle="1" w:styleId="WW8Num9z0">
    <w:name w:val="WW8Num9z0"/>
    <w:rsid w:val="00E0563A"/>
    <w:rPr>
      <w:rFonts w:cs="Calibri" w:hint="default"/>
    </w:rPr>
  </w:style>
  <w:style w:type="character" w:customStyle="1" w:styleId="WW8Num9z1">
    <w:name w:val="WW8Num9z1"/>
    <w:rsid w:val="00E0563A"/>
  </w:style>
  <w:style w:type="character" w:customStyle="1" w:styleId="WW8Num9z2">
    <w:name w:val="WW8Num9z2"/>
    <w:rsid w:val="00E0563A"/>
  </w:style>
  <w:style w:type="character" w:customStyle="1" w:styleId="WW8Num9z3">
    <w:name w:val="WW8Num9z3"/>
    <w:rsid w:val="00E0563A"/>
  </w:style>
  <w:style w:type="character" w:customStyle="1" w:styleId="WW8Num9z4">
    <w:name w:val="WW8Num9z4"/>
    <w:rsid w:val="00E0563A"/>
  </w:style>
  <w:style w:type="character" w:customStyle="1" w:styleId="WW8Num9z5">
    <w:name w:val="WW8Num9z5"/>
    <w:rsid w:val="00E0563A"/>
  </w:style>
  <w:style w:type="character" w:customStyle="1" w:styleId="WW8Num9z6">
    <w:name w:val="WW8Num9z6"/>
    <w:rsid w:val="00E0563A"/>
  </w:style>
  <w:style w:type="character" w:customStyle="1" w:styleId="WW8Num9z7">
    <w:name w:val="WW8Num9z7"/>
    <w:rsid w:val="00E0563A"/>
  </w:style>
  <w:style w:type="character" w:customStyle="1" w:styleId="WW8Num9z8">
    <w:name w:val="WW8Num9z8"/>
    <w:rsid w:val="00E0563A"/>
  </w:style>
  <w:style w:type="character" w:customStyle="1" w:styleId="WW8Num10z0">
    <w:name w:val="WW8Num10z0"/>
    <w:rsid w:val="00E0563A"/>
    <w:rPr>
      <w:rFonts w:hint="default"/>
    </w:rPr>
  </w:style>
  <w:style w:type="character" w:customStyle="1" w:styleId="WW8Num10z1">
    <w:name w:val="WW8Num10z1"/>
    <w:rsid w:val="00E0563A"/>
  </w:style>
  <w:style w:type="character" w:customStyle="1" w:styleId="WW8Num10z2">
    <w:name w:val="WW8Num10z2"/>
    <w:rsid w:val="00E0563A"/>
  </w:style>
  <w:style w:type="character" w:customStyle="1" w:styleId="WW8Num10z3">
    <w:name w:val="WW8Num10z3"/>
    <w:rsid w:val="00E0563A"/>
  </w:style>
  <w:style w:type="character" w:customStyle="1" w:styleId="WW8Num10z4">
    <w:name w:val="WW8Num10z4"/>
    <w:rsid w:val="00E0563A"/>
  </w:style>
  <w:style w:type="character" w:customStyle="1" w:styleId="WW8Num10z5">
    <w:name w:val="WW8Num10z5"/>
    <w:rsid w:val="00E0563A"/>
  </w:style>
  <w:style w:type="character" w:customStyle="1" w:styleId="WW8Num10z6">
    <w:name w:val="WW8Num10z6"/>
    <w:rsid w:val="00E0563A"/>
  </w:style>
  <w:style w:type="character" w:customStyle="1" w:styleId="WW8Num10z7">
    <w:name w:val="WW8Num10z7"/>
    <w:rsid w:val="00E0563A"/>
  </w:style>
  <w:style w:type="character" w:customStyle="1" w:styleId="WW8Num10z8">
    <w:name w:val="WW8Num10z8"/>
    <w:rsid w:val="00E0563A"/>
  </w:style>
  <w:style w:type="character" w:customStyle="1" w:styleId="WW8Num11z0">
    <w:name w:val="WW8Num11z0"/>
    <w:rsid w:val="00E0563A"/>
    <w:rPr>
      <w:rFonts w:ascii="Wingdings" w:hAnsi="Wingdings" w:cs="Wingdings" w:hint="default"/>
    </w:rPr>
  </w:style>
  <w:style w:type="character" w:customStyle="1" w:styleId="WW8Num11z1">
    <w:name w:val="WW8Num11z1"/>
    <w:rsid w:val="00E0563A"/>
    <w:rPr>
      <w:rFonts w:ascii="Courier New" w:hAnsi="Courier New" w:cs="Courier New" w:hint="default"/>
    </w:rPr>
  </w:style>
  <w:style w:type="character" w:customStyle="1" w:styleId="WW8Num11z3">
    <w:name w:val="WW8Num11z3"/>
    <w:rsid w:val="00E0563A"/>
    <w:rPr>
      <w:rFonts w:ascii="Symbol" w:hAnsi="Symbol" w:cs="Symbol" w:hint="default"/>
    </w:rPr>
  </w:style>
  <w:style w:type="character" w:customStyle="1" w:styleId="DefaultParagraphFont0">
    <w:name w:val="Default Paragraph Font0"/>
    <w:rsid w:val="00E0563A"/>
  </w:style>
  <w:style w:type="character" w:customStyle="1" w:styleId="WW8Num4z1">
    <w:name w:val="WW8Num4z1"/>
    <w:rsid w:val="00E0563A"/>
    <w:rPr>
      <w:rFonts w:ascii="Courier New" w:hAnsi="Courier New" w:cs="Courier New"/>
    </w:rPr>
  </w:style>
  <w:style w:type="character" w:customStyle="1" w:styleId="WW8Num4z2">
    <w:name w:val="WW8Num4z2"/>
    <w:rsid w:val="00E0563A"/>
    <w:rPr>
      <w:rFonts w:ascii="Wingdings" w:hAnsi="Wingdings" w:cs="Wingdings"/>
    </w:rPr>
  </w:style>
  <w:style w:type="character" w:customStyle="1" w:styleId="WW8Num5z1">
    <w:name w:val="WW8Num5z1"/>
    <w:rsid w:val="00E0563A"/>
    <w:rPr>
      <w:rFonts w:ascii="Courier New" w:hAnsi="Courier New" w:cs="Courier New"/>
    </w:rPr>
  </w:style>
  <w:style w:type="character" w:customStyle="1" w:styleId="WW8Num5z3">
    <w:name w:val="WW8Num5z3"/>
    <w:rsid w:val="00E0563A"/>
    <w:rPr>
      <w:rFonts w:ascii="Symbol" w:hAnsi="Symbol" w:cs="Symbol"/>
    </w:rPr>
  </w:style>
  <w:style w:type="character" w:customStyle="1" w:styleId="WW8Num6z1">
    <w:name w:val="WW8Num6z1"/>
    <w:rsid w:val="00E0563A"/>
    <w:rPr>
      <w:rFonts w:ascii="Courier New" w:hAnsi="Courier New" w:cs="Courier New"/>
    </w:rPr>
  </w:style>
  <w:style w:type="character" w:customStyle="1" w:styleId="WW8Num6z2">
    <w:name w:val="WW8Num6z2"/>
    <w:rsid w:val="00E0563A"/>
    <w:rPr>
      <w:rFonts w:ascii="Wingdings" w:hAnsi="Wingdings" w:cs="Wingdings"/>
    </w:rPr>
  </w:style>
  <w:style w:type="character" w:customStyle="1" w:styleId="WW8Num8z2">
    <w:name w:val="WW8Num8z2"/>
    <w:rsid w:val="00E0563A"/>
    <w:rPr>
      <w:rFonts w:ascii="Wingdings" w:hAnsi="Wingdings" w:cs="Wingdings"/>
    </w:rPr>
  </w:style>
  <w:style w:type="character" w:customStyle="1" w:styleId="WW-DefaultParagraphFont">
    <w:name w:val="WW-Default Paragraph Font"/>
    <w:rsid w:val="00E0563A"/>
  </w:style>
  <w:style w:type="character" w:customStyle="1" w:styleId="Absatz-Standardschriftart">
    <w:name w:val="Absatz-Standardschriftart"/>
    <w:rsid w:val="00E0563A"/>
  </w:style>
  <w:style w:type="character" w:customStyle="1" w:styleId="WW8Num3z1">
    <w:name w:val="WW8Num3z1"/>
    <w:rsid w:val="00E0563A"/>
    <w:rPr>
      <w:rFonts w:ascii="Courier New" w:hAnsi="Courier New" w:cs="Courier New"/>
    </w:rPr>
  </w:style>
  <w:style w:type="character" w:customStyle="1" w:styleId="WW8Num3z2">
    <w:name w:val="WW8Num3z2"/>
    <w:rsid w:val="00E0563A"/>
    <w:rPr>
      <w:rFonts w:ascii="Wingdings" w:hAnsi="Wingdings" w:cs="Wingdings"/>
    </w:rPr>
  </w:style>
  <w:style w:type="character" w:customStyle="1" w:styleId="WW-DefaultParagraphFont1">
    <w:name w:val="WW-Default Paragraph Font1"/>
    <w:rsid w:val="00E0563A"/>
  </w:style>
  <w:style w:type="character" w:customStyle="1" w:styleId="WW-Absatz-Standardschriftart">
    <w:name w:val="WW-Absatz-Standardschriftart"/>
    <w:rsid w:val="00E0563A"/>
  </w:style>
  <w:style w:type="character" w:customStyle="1" w:styleId="WW-Absatz-Standardschriftart1">
    <w:name w:val="WW-Absatz-Standardschriftart1"/>
    <w:rsid w:val="00E0563A"/>
  </w:style>
  <w:style w:type="character" w:customStyle="1" w:styleId="WW-Absatz-Standardschriftart11">
    <w:name w:val="WW-Absatz-Standardschriftart11"/>
    <w:rsid w:val="00E0563A"/>
  </w:style>
  <w:style w:type="character" w:customStyle="1" w:styleId="Bullets">
    <w:name w:val="Bullets"/>
    <w:rsid w:val="00E0563A"/>
    <w:rPr>
      <w:rFonts w:ascii="OpenSymbol" w:eastAsia="OpenSymbol" w:hAnsi="OpenSymbol" w:cs="OpenSymbol"/>
    </w:rPr>
  </w:style>
  <w:style w:type="character" w:styleId="Hyperlink">
    <w:name w:val="Hyperlink"/>
    <w:rsid w:val="00E0563A"/>
    <w:rPr>
      <w:color w:val="0000FF"/>
      <w:u w:val="single"/>
    </w:rPr>
  </w:style>
  <w:style w:type="character" w:styleId="Emphasis">
    <w:name w:val="Emphasis"/>
    <w:qFormat/>
    <w:rsid w:val="00E0563A"/>
    <w:rPr>
      <w:i/>
      <w:iCs/>
    </w:rPr>
  </w:style>
  <w:style w:type="character" w:customStyle="1" w:styleId="HeaderChar">
    <w:name w:val="Header Char"/>
    <w:rsid w:val="00E0563A"/>
    <w:rPr>
      <w:rFonts w:ascii="Liberation Serif" w:eastAsia="DejaVu Sans" w:hAnsi="Liberation Serif" w:cs="Mangal"/>
      <w:kern w:val="1"/>
      <w:sz w:val="24"/>
      <w:szCs w:val="21"/>
      <w:lang w:val="en-IN" w:bidi="hi-IN"/>
    </w:rPr>
  </w:style>
  <w:style w:type="character" w:customStyle="1" w:styleId="FooterChar">
    <w:name w:val="Footer Char"/>
    <w:rsid w:val="00E0563A"/>
    <w:rPr>
      <w:rFonts w:ascii="Liberation Serif" w:eastAsia="DejaVu Sans" w:hAnsi="Liberation Serif" w:cs="Mangal"/>
      <w:kern w:val="1"/>
      <w:sz w:val="24"/>
      <w:szCs w:val="21"/>
      <w:lang w:val="en-IN" w:bidi="hi-IN"/>
    </w:rPr>
  </w:style>
  <w:style w:type="paragraph" w:customStyle="1" w:styleId="Heading">
    <w:name w:val="Heading"/>
    <w:basedOn w:val="Normal"/>
    <w:next w:val="BodyText"/>
    <w:rsid w:val="00E0563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E0563A"/>
    <w:pPr>
      <w:spacing w:after="120"/>
    </w:pPr>
  </w:style>
  <w:style w:type="paragraph" w:styleId="List">
    <w:name w:val="List"/>
    <w:basedOn w:val="BodyText"/>
    <w:rsid w:val="00E0563A"/>
  </w:style>
  <w:style w:type="paragraph" w:styleId="Caption">
    <w:name w:val="caption"/>
    <w:basedOn w:val="Normal"/>
    <w:qFormat/>
    <w:rsid w:val="00E056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0563A"/>
    <w:pPr>
      <w:suppressLineNumbers/>
    </w:pPr>
  </w:style>
  <w:style w:type="paragraph" w:styleId="ListParagraph">
    <w:name w:val="List Paragraph"/>
    <w:basedOn w:val="Normal"/>
    <w:qFormat/>
    <w:rsid w:val="00E0563A"/>
    <w:pPr>
      <w:ind w:left="720"/>
    </w:pPr>
    <w:rPr>
      <w:rFonts w:cs="Mangal"/>
      <w:szCs w:val="21"/>
    </w:rPr>
  </w:style>
  <w:style w:type="paragraph" w:styleId="Header">
    <w:name w:val="header"/>
    <w:basedOn w:val="Normal"/>
    <w:rsid w:val="00E0563A"/>
    <w:pPr>
      <w:tabs>
        <w:tab w:val="center" w:pos="4320"/>
        <w:tab w:val="right" w:pos="8640"/>
      </w:tabs>
    </w:pPr>
    <w:rPr>
      <w:rFonts w:cs="Mangal"/>
      <w:szCs w:val="21"/>
    </w:rPr>
  </w:style>
  <w:style w:type="paragraph" w:styleId="Footer">
    <w:name w:val="footer"/>
    <w:basedOn w:val="Normal"/>
    <w:rsid w:val="00E0563A"/>
    <w:pPr>
      <w:tabs>
        <w:tab w:val="center" w:pos="4320"/>
        <w:tab w:val="right" w:pos="8640"/>
      </w:tabs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23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32"/>
    <w:rPr>
      <w:rFonts w:ascii="Tahoma" w:eastAsia="DejaVu Sans" w:hAnsi="Tahoma" w:cs="Mangal"/>
      <w:kern w:val="1"/>
      <w:sz w:val="16"/>
      <w:szCs w:val="14"/>
      <w:lang w:val="en-IN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3A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0563A"/>
    <w:rPr>
      <w:rFonts w:ascii="Symbol" w:hAnsi="Symbol" w:cs="Symbol"/>
    </w:rPr>
  </w:style>
  <w:style w:type="character" w:customStyle="1" w:styleId="WW8Num2z0">
    <w:name w:val="WW8Num2z0"/>
    <w:rsid w:val="00E0563A"/>
    <w:rPr>
      <w:rFonts w:ascii="Symbol" w:hAnsi="Symbol" w:cs="Symbol"/>
    </w:rPr>
  </w:style>
  <w:style w:type="character" w:customStyle="1" w:styleId="WW8Num3z0">
    <w:name w:val="WW8Num3z0"/>
    <w:rsid w:val="00E0563A"/>
    <w:rPr>
      <w:rFonts w:ascii="Wingdings" w:hAnsi="Wingdings" w:cs="Wingdings"/>
    </w:rPr>
  </w:style>
  <w:style w:type="character" w:customStyle="1" w:styleId="WW8Num4z0">
    <w:name w:val="WW8Num4z0"/>
    <w:rsid w:val="00E0563A"/>
    <w:rPr>
      <w:rFonts w:ascii="Symbol" w:hAnsi="Symbol" w:cs="Symbol"/>
    </w:rPr>
  </w:style>
  <w:style w:type="character" w:customStyle="1" w:styleId="WW8Num5z0">
    <w:name w:val="WW8Num5z0"/>
    <w:rsid w:val="00E0563A"/>
    <w:rPr>
      <w:rFonts w:ascii="Symbol" w:hAnsi="Symbol" w:cs="Symbol"/>
    </w:rPr>
  </w:style>
  <w:style w:type="character" w:customStyle="1" w:styleId="WW8Num6z0">
    <w:name w:val="WW8Num6z0"/>
    <w:rsid w:val="00E0563A"/>
    <w:rPr>
      <w:rFonts w:ascii="Symbol" w:hAnsi="Symbol" w:cs="Symbol"/>
    </w:rPr>
  </w:style>
  <w:style w:type="character" w:customStyle="1" w:styleId="WW8Num7z0">
    <w:name w:val="WW8Num7z0"/>
    <w:rsid w:val="00E0563A"/>
  </w:style>
  <w:style w:type="character" w:customStyle="1" w:styleId="WW8Num7z1">
    <w:name w:val="WW8Num7z1"/>
    <w:rsid w:val="00E0563A"/>
  </w:style>
  <w:style w:type="character" w:customStyle="1" w:styleId="WW8Num7z2">
    <w:name w:val="WW8Num7z2"/>
    <w:rsid w:val="00E0563A"/>
  </w:style>
  <w:style w:type="character" w:customStyle="1" w:styleId="WW8Num7z3">
    <w:name w:val="WW8Num7z3"/>
    <w:rsid w:val="00E0563A"/>
  </w:style>
  <w:style w:type="character" w:customStyle="1" w:styleId="WW8Num7z4">
    <w:name w:val="WW8Num7z4"/>
    <w:rsid w:val="00E0563A"/>
  </w:style>
  <w:style w:type="character" w:customStyle="1" w:styleId="WW8Num7z5">
    <w:name w:val="WW8Num7z5"/>
    <w:rsid w:val="00E0563A"/>
  </w:style>
  <w:style w:type="character" w:customStyle="1" w:styleId="WW8Num7z6">
    <w:name w:val="WW8Num7z6"/>
    <w:rsid w:val="00E0563A"/>
  </w:style>
  <w:style w:type="character" w:customStyle="1" w:styleId="WW8Num7z7">
    <w:name w:val="WW8Num7z7"/>
    <w:rsid w:val="00E0563A"/>
  </w:style>
  <w:style w:type="character" w:customStyle="1" w:styleId="WW8Num7z8">
    <w:name w:val="WW8Num7z8"/>
    <w:rsid w:val="00E0563A"/>
  </w:style>
  <w:style w:type="character" w:customStyle="1" w:styleId="WW8Num8z0">
    <w:name w:val="WW8Num8z0"/>
    <w:rsid w:val="00E0563A"/>
    <w:rPr>
      <w:rFonts w:ascii="Wingdings" w:hAnsi="Wingdings" w:cs="Wingdings" w:hint="default"/>
    </w:rPr>
  </w:style>
  <w:style w:type="character" w:customStyle="1" w:styleId="WW8Num8z1">
    <w:name w:val="WW8Num8z1"/>
    <w:rsid w:val="00E0563A"/>
    <w:rPr>
      <w:rFonts w:ascii="Courier New" w:hAnsi="Courier New" w:cs="Courier New" w:hint="default"/>
    </w:rPr>
  </w:style>
  <w:style w:type="character" w:customStyle="1" w:styleId="WW8Num8z3">
    <w:name w:val="WW8Num8z3"/>
    <w:rsid w:val="00E0563A"/>
    <w:rPr>
      <w:rFonts w:ascii="Symbol" w:hAnsi="Symbol" w:cs="Symbol" w:hint="default"/>
    </w:rPr>
  </w:style>
  <w:style w:type="character" w:customStyle="1" w:styleId="WW8Num9z0">
    <w:name w:val="WW8Num9z0"/>
    <w:rsid w:val="00E0563A"/>
    <w:rPr>
      <w:rFonts w:cs="Calibri" w:hint="default"/>
    </w:rPr>
  </w:style>
  <w:style w:type="character" w:customStyle="1" w:styleId="WW8Num9z1">
    <w:name w:val="WW8Num9z1"/>
    <w:rsid w:val="00E0563A"/>
  </w:style>
  <w:style w:type="character" w:customStyle="1" w:styleId="WW8Num9z2">
    <w:name w:val="WW8Num9z2"/>
    <w:rsid w:val="00E0563A"/>
  </w:style>
  <w:style w:type="character" w:customStyle="1" w:styleId="WW8Num9z3">
    <w:name w:val="WW8Num9z3"/>
    <w:rsid w:val="00E0563A"/>
  </w:style>
  <w:style w:type="character" w:customStyle="1" w:styleId="WW8Num9z4">
    <w:name w:val="WW8Num9z4"/>
    <w:rsid w:val="00E0563A"/>
  </w:style>
  <w:style w:type="character" w:customStyle="1" w:styleId="WW8Num9z5">
    <w:name w:val="WW8Num9z5"/>
    <w:rsid w:val="00E0563A"/>
  </w:style>
  <w:style w:type="character" w:customStyle="1" w:styleId="WW8Num9z6">
    <w:name w:val="WW8Num9z6"/>
    <w:rsid w:val="00E0563A"/>
  </w:style>
  <w:style w:type="character" w:customStyle="1" w:styleId="WW8Num9z7">
    <w:name w:val="WW8Num9z7"/>
    <w:rsid w:val="00E0563A"/>
  </w:style>
  <w:style w:type="character" w:customStyle="1" w:styleId="WW8Num9z8">
    <w:name w:val="WW8Num9z8"/>
    <w:rsid w:val="00E0563A"/>
  </w:style>
  <w:style w:type="character" w:customStyle="1" w:styleId="WW8Num10z0">
    <w:name w:val="WW8Num10z0"/>
    <w:rsid w:val="00E0563A"/>
    <w:rPr>
      <w:rFonts w:hint="default"/>
    </w:rPr>
  </w:style>
  <w:style w:type="character" w:customStyle="1" w:styleId="WW8Num10z1">
    <w:name w:val="WW8Num10z1"/>
    <w:rsid w:val="00E0563A"/>
  </w:style>
  <w:style w:type="character" w:customStyle="1" w:styleId="WW8Num10z2">
    <w:name w:val="WW8Num10z2"/>
    <w:rsid w:val="00E0563A"/>
  </w:style>
  <w:style w:type="character" w:customStyle="1" w:styleId="WW8Num10z3">
    <w:name w:val="WW8Num10z3"/>
    <w:rsid w:val="00E0563A"/>
  </w:style>
  <w:style w:type="character" w:customStyle="1" w:styleId="WW8Num10z4">
    <w:name w:val="WW8Num10z4"/>
    <w:rsid w:val="00E0563A"/>
  </w:style>
  <w:style w:type="character" w:customStyle="1" w:styleId="WW8Num10z5">
    <w:name w:val="WW8Num10z5"/>
    <w:rsid w:val="00E0563A"/>
  </w:style>
  <w:style w:type="character" w:customStyle="1" w:styleId="WW8Num10z6">
    <w:name w:val="WW8Num10z6"/>
    <w:rsid w:val="00E0563A"/>
  </w:style>
  <w:style w:type="character" w:customStyle="1" w:styleId="WW8Num10z7">
    <w:name w:val="WW8Num10z7"/>
    <w:rsid w:val="00E0563A"/>
  </w:style>
  <w:style w:type="character" w:customStyle="1" w:styleId="WW8Num10z8">
    <w:name w:val="WW8Num10z8"/>
    <w:rsid w:val="00E0563A"/>
  </w:style>
  <w:style w:type="character" w:customStyle="1" w:styleId="WW8Num11z0">
    <w:name w:val="WW8Num11z0"/>
    <w:rsid w:val="00E0563A"/>
    <w:rPr>
      <w:rFonts w:ascii="Wingdings" w:hAnsi="Wingdings" w:cs="Wingdings" w:hint="default"/>
    </w:rPr>
  </w:style>
  <w:style w:type="character" w:customStyle="1" w:styleId="WW8Num11z1">
    <w:name w:val="WW8Num11z1"/>
    <w:rsid w:val="00E0563A"/>
    <w:rPr>
      <w:rFonts w:ascii="Courier New" w:hAnsi="Courier New" w:cs="Courier New" w:hint="default"/>
    </w:rPr>
  </w:style>
  <w:style w:type="character" w:customStyle="1" w:styleId="WW8Num11z3">
    <w:name w:val="WW8Num11z3"/>
    <w:rsid w:val="00E0563A"/>
    <w:rPr>
      <w:rFonts w:ascii="Symbol" w:hAnsi="Symbol" w:cs="Symbol" w:hint="default"/>
    </w:rPr>
  </w:style>
  <w:style w:type="character" w:customStyle="1" w:styleId="DefaultParagraphFont0">
    <w:name w:val="Default Paragraph Font0"/>
    <w:rsid w:val="00E0563A"/>
  </w:style>
  <w:style w:type="character" w:customStyle="1" w:styleId="WW8Num4z1">
    <w:name w:val="WW8Num4z1"/>
    <w:rsid w:val="00E0563A"/>
    <w:rPr>
      <w:rFonts w:ascii="Courier New" w:hAnsi="Courier New" w:cs="Courier New"/>
    </w:rPr>
  </w:style>
  <w:style w:type="character" w:customStyle="1" w:styleId="WW8Num4z2">
    <w:name w:val="WW8Num4z2"/>
    <w:rsid w:val="00E0563A"/>
    <w:rPr>
      <w:rFonts w:ascii="Wingdings" w:hAnsi="Wingdings" w:cs="Wingdings"/>
    </w:rPr>
  </w:style>
  <w:style w:type="character" w:customStyle="1" w:styleId="WW8Num5z1">
    <w:name w:val="WW8Num5z1"/>
    <w:rsid w:val="00E0563A"/>
    <w:rPr>
      <w:rFonts w:ascii="Courier New" w:hAnsi="Courier New" w:cs="Courier New"/>
    </w:rPr>
  </w:style>
  <w:style w:type="character" w:customStyle="1" w:styleId="WW8Num5z3">
    <w:name w:val="WW8Num5z3"/>
    <w:rsid w:val="00E0563A"/>
    <w:rPr>
      <w:rFonts w:ascii="Symbol" w:hAnsi="Symbol" w:cs="Symbol"/>
    </w:rPr>
  </w:style>
  <w:style w:type="character" w:customStyle="1" w:styleId="WW8Num6z1">
    <w:name w:val="WW8Num6z1"/>
    <w:rsid w:val="00E0563A"/>
    <w:rPr>
      <w:rFonts w:ascii="Courier New" w:hAnsi="Courier New" w:cs="Courier New"/>
    </w:rPr>
  </w:style>
  <w:style w:type="character" w:customStyle="1" w:styleId="WW8Num6z2">
    <w:name w:val="WW8Num6z2"/>
    <w:rsid w:val="00E0563A"/>
    <w:rPr>
      <w:rFonts w:ascii="Wingdings" w:hAnsi="Wingdings" w:cs="Wingdings"/>
    </w:rPr>
  </w:style>
  <w:style w:type="character" w:customStyle="1" w:styleId="WW8Num8z2">
    <w:name w:val="WW8Num8z2"/>
    <w:rsid w:val="00E0563A"/>
    <w:rPr>
      <w:rFonts w:ascii="Wingdings" w:hAnsi="Wingdings" w:cs="Wingdings"/>
    </w:rPr>
  </w:style>
  <w:style w:type="character" w:customStyle="1" w:styleId="WW-DefaultParagraphFont">
    <w:name w:val="WW-Default Paragraph Font"/>
    <w:rsid w:val="00E0563A"/>
  </w:style>
  <w:style w:type="character" w:customStyle="1" w:styleId="Absatz-Standardschriftart">
    <w:name w:val="Absatz-Standardschriftart"/>
    <w:rsid w:val="00E0563A"/>
  </w:style>
  <w:style w:type="character" w:customStyle="1" w:styleId="WW8Num3z1">
    <w:name w:val="WW8Num3z1"/>
    <w:rsid w:val="00E0563A"/>
    <w:rPr>
      <w:rFonts w:ascii="Courier New" w:hAnsi="Courier New" w:cs="Courier New"/>
    </w:rPr>
  </w:style>
  <w:style w:type="character" w:customStyle="1" w:styleId="WW8Num3z2">
    <w:name w:val="WW8Num3z2"/>
    <w:rsid w:val="00E0563A"/>
    <w:rPr>
      <w:rFonts w:ascii="Wingdings" w:hAnsi="Wingdings" w:cs="Wingdings"/>
    </w:rPr>
  </w:style>
  <w:style w:type="character" w:customStyle="1" w:styleId="WW-DefaultParagraphFont1">
    <w:name w:val="WW-Default Paragraph Font1"/>
    <w:rsid w:val="00E0563A"/>
  </w:style>
  <w:style w:type="character" w:customStyle="1" w:styleId="WW-Absatz-Standardschriftart">
    <w:name w:val="WW-Absatz-Standardschriftart"/>
    <w:rsid w:val="00E0563A"/>
  </w:style>
  <w:style w:type="character" w:customStyle="1" w:styleId="WW-Absatz-Standardschriftart1">
    <w:name w:val="WW-Absatz-Standardschriftart1"/>
    <w:rsid w:val="00E0563A"/>
  </w:style>
  <w:style w:type="character" w:customStyle="1" w:styleId="WW-Absatz-Standardschriftart11">
    <w:name w:val="WW-Absatz-Standardschriftart11"/>
    <w:rsid w:val="00E0563A"/>
  </w:style>
  <w:style w:type="character" w:customStyle="1" w:styleId="Bullets">
    <w:name w:val="Bullets"/>
    <w:rsid w:val="00E0563A"/>
    <w:rPr>
      <w:rFonts w:ascii="OpenSymbol" w:eastAsia="OpenSymbol" w:hAnsi="OpenSymbol" w:cs="OpenSymbol"/>
    </w:rPr>
  </w:style>
  <w:style w:type="character" w:styleId="Hyperlink">
    <w:name w:val="Hyperlink"/>
    <w:rsid w:val="00E0563A"/>
    <w:rPr>
      <w:color w:val="0000FF"/>
      <w:u w:val="single"/>
    </w:rPr>
  </w:style>
  <w:style w:type="character" w:styleId="Emphasis">
    <w:name w:val="Emphasis"/>
    <w:qFormat/>
    <w:rsid w:val="00E0563A"/>
    <w:rPr>
      <w:i/>
      <w:iCs/>
    </w:rPr>
  </w:style>
  <w:style w:type="character" w:customStyle="1" w:styleId="HeaderChar">
    <w:name w:val="Header Char"/>
    <w:rsid w:val="00E0563A"/>
    <w:rPr>
      <w:rFonts w:ascii="Liberation Serif" w:eastAsia="DejaVu Sans" w:hAnsi="Liberation Serif" w:cs="Mangal"/>
      <w:kern w:val="1"/>
      <w:sz w:val="24"/>
      <w:szCs w:val="21"/>
      <w:lang w:val="en-IN" w:bidi="hi-IN"/>
    </w:rPr>
  </w:style>
  <w:style w:type="character" w:customStyle="1" w:styleId="FooterChar">
    <w:name w:val="Footer Char"/>
    <w:rsid w:val="00E0563A"/>
    <w:rPr>
      <w:rFonts w:ascii="Liberation Serif" w:eastAsia="DejaVu Sans" w:hAnsi="Liberation Serif" w:cs="Mangal"/>
      <w:kern w:val="1"/>
      <w:sz w:val="24"/>
      <w:szCs w:val="21"/>
      <w:lang w:val="en-IN" w:bidi="hi-IN"/>
    </w:rPr>
  </w:style>
  <w:style w:type="paragraph" w:customStyle="1" w:styleId="Heading">
    <w:name w:val="Heading"/>
    <w:basedOn w:val="Normal"/>
    <w:next w:val="BodyText"/>
    <w:rsid w:val="00E0563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E0563A"/>
    <w:pPr>
      <w:spacing w:after="120"/>
    </w:pPr>
  </w:style>
  <w:style w:type="paragraph" w:styleId="List">
    <w:name w:val="List"/>
    <w:basedOn w:val="BodyText"/>
    <w:rsid w:val="00E0563A"/>
  </w:style>
  <w:style w:type="paragraph" w:styleId="Caption">
    <w:name w:val="caption"/>
    <w:basedOn w:val="Normal"/>
    <w:qFormat/>
    <w:rsid w:val="00E056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0563A"/>
    <w:pPr>
      <w:suppressLineNumbers/>
    </w:pPr>
  </w:style>
  <w:style w:type="paragraph" w:styleId="ListParagraph">
    <w:name w:val="List Paragraph"/>
    <w:basedOn w:val="Normal"/>
    <w:qFormat/>
    <w:rsid w:val="00E0563A"/>
    <w:pPr>
      <w:ind w:left="720"/>
    </w:pPr>
    <w:rPr>
      <w:rFonts w:cs="Mangal"/>
      <w:szCs w:val="21"/>
    </w:rPr>
  </w:style>
  <w:style w:type="paragraph" w:styleId="Header">
    <w:name w:val="header"/>
    <w:basedOn w:val="Normal"/>
    <w:rsid w:val="00E0563A"/>
    <w:pPr>
      <w:tabs>
        <w:tab w:val="center" w:pos="4320"/>
        <w:tab w:val="right" w:pos="8640"/>
      </w:tabs>
    </w:pPr>
    <w:rPr>
      <w:rFonts w:cs="Mangal"/>
      <w:szCs w:val="21"/>
    </w:rPr>
  </w:style>
  <w:style w:type="paragraph" w:styleId="Footer">
    <w:name w:val="footer"/>
    <w:basedOn w:val="Normal"/>
    <w:rsid w:val="00E0563A"/>
    <w:pPr>
      <w:tabs>
        <w:tab w:val="center" w:pos="4320"/>
        <w:tab w:val="right" w:pos="8640"/>
      </w:tabs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23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32"/>
    <w:rPr>
      <w:rFonts w:ascii="Tahoma" w:eastAsia="DejaVu Sans" w:hAnsi="Tahoma" w:cs="Mangal"/>
      <w:kern w:val="1"/>
      <w:sz w:val="16"/>
      <w:szCs w:val="14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Suresh S</vt:lpstr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Suresh S</dc:title>
  <dc:creator>Suri</dc:creator>
  <cp:lastModifiedBy>Pc4</cp:lastModifiedBy>
  <cp:revision>3</cp:revision>
  <cp:lastPrinted>2011-03-19T15:32:00Z</cp:lastPrinted>
  <dcterms:created xsi:type="dcterms:W3CDTF">2015-06-24T11:13:00Z</dcterms:created>
  <dcterms:modified xsi:type="dcterms:W3CDTF">2015-06-24T11:14:00Z</dcterms:modified>
</cp:coreProperties>
</file>