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0" w:rsidRDefault="00173723" w:rsidP="009D19D0">
      <w:pPr>
        <w:jc w:val="both"/>
        <w:rPr>
          <w:rFonts w:ascii="Tahoma" w:hAnsi="Tahoma" w:cs="Tahoma"/>
          <w:b/>
          <w:color w:val="595959" w:themeColor="text1" w:themeTint="A6"/>
          <w:szCs w:val="20"/>
        </w:rPr>
      </w:pPr>
      <w:r w:rsidRPr="00173723">
        <w:rPr>
          <w:rFonts w:ascii="Tahoma" w:hAnsi="Tahoma" w:cs="Tahoma"/>
          <w:b/>
          <w:noProof/>
          <w:color w:val="000000" w:themeColor="text1"/>
          <w:szCs w:val="20"/>
          <w:lang w:val="en-US"/>
        </w:rPr>
        <w:pict>
          <v:rect id="Rectangle 3" o:spid="_x0000_s1026" style="position:absolute;left:0;text-align:left;margin-left:-2.25pt;margin-top:-1.5pt;width:83.25pt;height:97.95pt;z-index:-251656192;visibility:visible;v-text-anchor:middle" wrapcoords="-218 -165 -218 21435 21818 21435 21818 -165 -218 -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" fillcolor="white [3212]" strokecolor="#d8d8d8 [2732]" strokeweight=".25pt">
            <v:path arrowok="t"/>
            <v:textbox>
              <w:txbxContent>
                <w:p w:rsidR="00183B87" w:rsidRPr="00C745AC" w:rsidRDefault="00F35F0F" w:rsidP="00AD0E56">
                  <w:pPr>
                    <w:jc w:val="center"/>
                    <w:rPr>
                      <w:rFonts w:ascii="Tahoma" w:hAnsi="Tahoma" w:cs="Tahoma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color w:val="00B0F0"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758787" cy="957532"/>
                        <wp:effectExtent l="19050" t="0" r="3213" b="0"/>
                        <wp:docPr id="1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920" cy="955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 w:rsidR="001B24F4" w:rsidRPr="00407B53">
        <w:rPr>
          <w:rFonts w:ascii="Tahoma" w:hAnsi="Tahoma" w:cs="Tahoma"/>
          <w:b/>
          <w:color w:val="595959" w:themeColor="text1" w:themeTint="A6"/>
          <w:szCs w:val="20"/>
        </w:rPr>
        <w:t xml:space="preserve">ABDUL </w:t>
      </w:r>
    </w:p>
    <w:p w:rsidR="009D19D0" w:rsidRPr="00407B53" w:rsidRDefault="009D19D0" w:rsidP="009D19D0">
      <w:pPr>
        <w:jc w:val="both"/>
        <w:rPr>
          <w:rFonts w:ascii="Tahoma" w:hAnsi="Tahoma" w:cs="Tahoma"/>
          <w:color w:val="595959" w:themeColor="text1" w:themeTint="A6"/>
          <w:sz w:val="20"/>
          <w:szCs w:val="20"/>
          <w:lang w:val="fr-FR"/>
        </w:rPr>
      </w:pPr>
    </w:p>
    <w:p w:rsidR="001B24F4" w:rsidRDefault="00D97840" w:rsidP="001B24F4">
      <w:pPr>
        <w:jc w:val="both"/>
        <w:rPr>
          <w:rFonts w:ascii="Tahoma" w:hAnsi="Tahoma" w:cs="Tahoma"/>
          <w:color w:val="595959" w:themeColor="text1" w:themeTint="A6"/>
          <w:sz w:val="20"/>
          <w:szCs w:val="20"/>
          <w:lang w:val="fr-FR"/>
        </w:rPr>
      </w:pPr>
      <w:r w:rsidRPr="00407B53">
        <w:rPr>
          <w:rFonts w:ascii="Tahoma" w:hAnsi="Tahoma" w:cs="Tahoma"/>
          <w:color w:val="595959" w:themeColor="text1" w:themeTint="A6"/>
          <w:spacing w:val="-1"/>
          <w:sz w:val="20"/>
          <w:szCs w:val="20"/>
        </w:rPr>
        <w:t>Email:</w:t>
      </w:r>
      <w:r w:rsidRPr="006D24C6">
        <w:rPr>
          <w:rFonts w:ascii="Tahoma" w:hAnsi="Tahoma" w:cs="Tahoma"/>
          <w:color w:val="595959" w:themeColor="text1" w:themeTint="A6"/>
          <w:spacing w:val="-1"/>
          <w:sz w:val="20"/>
          <w:szCs w:val="20"/>
        </w:rPr>
        <w:t xml:space="preserve"> </w:t>
      </w:r>
      <w:hyperlink r:id="rId9" w:history="1">
        <w:r w:rsidR="009D19D0" w:rsidRPr="00407C6B">
          <w:rPr>
            <w:rStyle w:val="Hyperlink"/>
            <w:rFonts w:ascii="Tahoma" w:hAnsi="Tahoma" w:cs="Tahoma"/>
            <w:sz w:val="20"/>
            <w:szCs w:val="20"/>
            <w:lang w:val="fr-FR"/>
          </w:rPr>
          <w:t>abdul.235888@2freemail.com</w:t>
        </w:r>
      </w:hyperlink>
      <w:r w:rsidR="009D19D0">
        <w:t xml:space="preserve"> </w:t>
      </w:r>
    </w:p>
    <w:p w:rsidR="002F77E8" w:rsidRPr="00407B53" w:rsidRDefault="002F77E8" w:rsidP="002F77E8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2F77E8" w:rsidRPr="00407B53" w:rsidRDefault="002F77E8" w:rsidP="001B24F4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D97840" w:rsidRPr="00407B53" w:rsidRDefault="00D97840" w:rsidP="00004C18">
      <w:pPr>
        <w:tabs>
          <w:tab w:val="left" w:pos="400"/>
        </w:tabs>
        <w:jc w:val="both"/>
        <w:rPr>
          <w:rFonts w:ascii="Tahoma" w:hAnsi="Tahoma" w:cs="Tahoma"/>
          <w:color w:val="595959" w:themeColor="text1" w:themeTint="A6"/>
          <w:spacing w:val="-1"/>
          <w:sz w:val="20"/>
          <w:szCs w:val="20"/>
        </w:rPr>
      </w:pPr>
    </w:p>
    <w:p w:rsidR="00AD0E56" w:rsidRDefault="00AD0E56" w:rsidP="00004C18">
      <w:pPr>
        <w:tabs>
          <w:tab w:val="left" w:pos="400"/>
        </w:tabs>
        <w:jc w:val="both"/>
        <w:rPr>
          <w:rFonts w:ascii="Tahoma" w:hAnsi="Tahoma" w:cs="Tahoma"/>
          <w:color w:val="595959" w:themeColor="text1" w:themeTint="A6"/>
          <w:spacing w:val="-1"/>
          <w:sz w:val="20"/>
          <w:szCs w:val="20"/>
        </w:rPr>
      </w:pPr>
    </w:p>
    <w:p w:rsidR="002F77E8" w:rsidRPr="00407B53" w:rsidRDefault="002F77E8" w:rsidP="00004C18">
      <w:pPr>
        <w:tabs>
          <w:tab w:val="left" w:pos="400"/>
        </w:tabs>
        <w:jc w:val="both"/>
        <w:rPr>
          <w:rFonts w:ascii="Tahoma" w:hAnsi="Tahoma" w:cs="Tahoma"/>
          <w:color w:val="595959" w:themeColor="text1" w:themeTint="A6"/>
          <w:spacing w:val="-1"/>
          <w:sz w:val="20"/>
          <w:szCs w:val="20"/>
        </w:rPr>
      </w:pPr>
    </w:p>
    <w:p w:rsidR="004C1AC1" w:rsidRPr="00407B53" w:rsidRDefault="004C1AC1" w:rsidP="00AD0E56">
      <w:pPr>
        <w:pStyle w:val="BodyText"/>
        <w:shd w:val="clear" w:color="auto" w:fill="595959" w:themeFill="text1" w:themeFillTint="A6"/>
        <w:spacing w:after="0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407B53">
        <w:rPr>
          <w:rFonts w:ascii="Tahoma" w:hAnsi="Tahoma" w:cs="Tahoma"/>
          <w:b/>
          <w:color w:val="FFFFFF" w:themeColor="background1"/>
          <w:sz w:val="20"/>
          <w:szCs w:val="20"/>
        </w:rPr>
        <w:t>SENIOR PROFESSIONAL</w:t>
      </w:r>
    </w:p>
    <w:p w:rsidR="00AD0E56" w:rsidRPr="00407B53" w:rsidRDefault="00AD0E56" w:rsidP="00AD0E56">
      <w:pPr>
        <w:pStyle w:val="BodyText"/>
        <w:shd w:val="clear" w:color="auto" w:fill="595959" w:themeFill="text1" w:themeFillTint="A6"/>
        <w:spacing w:after="0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407B53">
        <w:rPr>
          <w:rFonts w:ascii="Tahoma" w:hAnsi="Tahoma" w:cs="Tahoma"/>
          <w:b/>
          <w:color w:val="FFFFFF" w:themeColor="background1"/>
          <w:sz w:val="20"/>
          <w:szCs w:val="20"/>
        </w:rPr>
        <w:t>Hardware &amp; Network Administration/Server Administration</w:t>
      </w:r>
    </w:p>
    <w:p w:rsidR="00AD0E56" w:rsidRPr="00407B53" w:rsidRDefault="00AD0E56" w:rsidP="00AD0E56">
      <w:pPr>
        <w:pStyle w:val="BodyText"/>
        <w:spacing w:after="0"/>
        <w:jc w:val="center"/>
        <w:rPr>
          <w:rFonts w:ascii="Tahoma" w:hAnsi="Tahoma" w:cs="Tahoma"/>
          <w:b/>
          <w:color w:val="595959" w:themeColor="text1" w:themeTint="A6"/>
          <w:sz w:val="4"/>
          <w:szCs w:val="4"/>
        </w:rPr>
      </w:pPr>
    </w:p>
    <w:p w:rsidR="00AD0E56" w:rsidRPr="00407B53" w:rsidRDefault="005B1B73" w:rsidP="00AD0E56">
      <w:pPr>
        <w:pStyle w:val="BodyText"/>
        <w:shd w:val="clear" w:color="auto" w:fill="365F91" w:themeFill="accent1" w:themeFillShade="BF"/>
        <w:spacing w:after="0"/>
        <w:jc w:val="center"/>
        <w:rPr>
          <w:rFonts w:ascii="Tahoma" w:hAnsi="Tahoma" w:cs="Tahoma"/>
          <w:color w:val="FFFFFF" w:themeColor="background1"/>
          <w:sz w:val="20"/>
          <w:szCs w:val="20"/>
        </w:rPr>
      </w:pPr>
      <w:r w:rsidRPr="00407B53">
        <w:rPr>
          <w:rFonts w:ascii="Tahoma" w:hAnsi="Tahoma" w:cs="Tahoma"/>
          <w:color w:val="FFFFFF" w:themeColor="background1"/>
          <w:sz w:val="20"/>
          <w:szCs w:val="20"/>
        </w:rPr>
        <w:t>High</w:t>
      </w:r>
      <w:r w:rsidR="00407B53" w:rsidRPr="00407B53">
        <w:rPr>
          <w:rFonts w:ascii="Tahoma" w:hAnsi="Tahoma" w:cs="Tahoma"/>
          <w:color w:val="FFFFFF" w:themeColor="background1"/>
          <w:sz w:val="20"/>
          <w:szCs w:val="20"/>
        </w:rPr>
        <w:t xml:space="preserve">-energy technocrat, </w:t>
      </w:r>
      <w:r w:rsidR="00AD0E56" w:rsidRPr="00407B53">
        <w:rPr>
          <w:rFonts w:ascii="Tahoma" w:hAnsi="Tahoma" w:cs="Tahoma"/>
          <w:color w:val="FFFFFF" w:themeColor="background1"/>
          <w:sz w:val="20"/>
          <w:szCs w:val="20"/>
        </w:rPr>
        <w:t>executing prestigious Information Technology projects of large magnitude within strict time schedules</w:t>
      </w:r>
    </w:p>
    <w:p w:rsidR="00D97840" w:rsidRPr="00C745AC" w:rsidRDefault="001B24F4" w:rsidP="00C745AC">
      <w:pPr>
        <w:pStyle w:val="BodyText"/>
        <w:spacing w:after="0"/>
        <w:jc w:val="center"/>
        <w:rPr>
          <w:rFonts w:ascii="Tahoma" w:hAnsi="Tahoma" w:cs="Tahoma"/>
          <w:b/>
          <w:color w:val="0070C0"/>
          <w:sz w:val="20"/>
          <w:szCs w:val="20"/>
        </w:rPr>
      </w:pPr>
      <w:r w:rsidRPr="00C745AC">
        <w:rPr>
          <w:rFonts w:ascii="Tahoma" w:hAnsi="Tahoma" w:cs="Tahoma"/>
          <w:color w:val="595959" w:themeColor="text1" w:themeTint="A6"/>
          <w:sz w:val="20"/>
          <w:szCs w:val="20"/>
        </w:rPr>
        <w:t>Industry Preference:</w:t>
      </w:r>
      <w:r w:rsidR="00AD0E56"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 xml:space="preserve"> </w:t>
      </w:r>
      <w:r w:rsidR="00C745AC" w:rsidRPr="00C745AC">
        <w:rPr>
          <w:rFonts w:ascii="Tahoma" w:hAnsi="Tahoma" w:cs="Tahoma"/>
          <w:b/>
          <w:color w:val="595959" w:themeColor="text1" w:themeTint="A6"/>
          <w:sz w:val="20"/>
          <w:szCs w:val="20"/>
        </w:rPr>
        <w:t>IT industry</w:t>
      </w:r>
    </w:p>
    <w:p w:rsidR="002D5A53" w:rsidRPr="00407B53" w:rsidRDefault="002D5A53" w:rsidP="00004C18">
      <w:pPr>
        <w:pStyle w:val="BodyText"/>
        <w:spacing w:after="0"/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AD0E56" w:rsidRPr="00407B53" w:rsidRDefault="00AD0E56" w:rsidP="00AD0E56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Calibri" w:hAnsi="Calibri"/>
          <w:b/>
          <w:smallCaps/>
          <w:color w:val="595959" w:themeColor="text1" w:themeTint="A6"/>
          <w:spacing w:val="38"/>
        </w:rPr>
      </w:pP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>CORE COMPETENCIES</w:t>
      </w: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ab/>
      </w: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ab/>
        <w:t>PROFILE SUMMARY</w:t>
      </w:r>
    </w:p>
    <w:p w:rsidR="00B40006" w:rsidRPr="00407B53" w:rsidRDefault="00173723" w:rsidP="00C50B0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173723">
        <w:rPr>
          <w:rFonts w:ascii="Tahoma" w:hAnsi="Tahoma" w:cs="Tahoma"/>
          <w:noProof/>
          <w:color w:val="595959" w:themeColor="text1" w:themeTint="A6"/>
          <w:sz w:val="20"/>
          <w:szCs w:val="20"/>
          <w:lang w:val="en-US"/>
        </w:rPr>
        <w:pict>
          <v:rect id="Rectangle 2" o:spid="_x0000_s1027" style="position:absolute;left:0;text-align:left;margin-left:-2pt;margin-top:5.3pt;width:168.75pt;height:142.8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" fillcolor="#dbe5f1 [660]" strokecolor="white [3212]" strokeweight="2pt">
            <v:shadow on="t" color="black" opacity="26214f" origin="-.5,-.5" offset=".74836mm,.74836mm"/>
            <v:path arrowok="t"/>
            <v:textbox>
              <w:txbxContent>
                <w:p w:rsidR="00183B87" w:rsidRPr="00AD0E56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System Administration</w:t>
                  </w:r>
                </w:p>
                <w:p w:rsidR="00183B87" w:rsidRPr="00AD0E56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Server Management</w:t>
                  </w:r>
                </w:p>
                <w:p w:rsidR="00183B87" w:rsidRPr="00AD0E56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Network Administration</w:t>
                  </w:r>
                </w:p>
                <w:p w:rsidR="00183B87" w:rsidRPr="00AD0E56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Installation &amp; Troubleshooting</w:t>
                  </w:r>
                </w:p>
                <w:p w:rsidR="00183B87" w:rsidRPr="00AD0E56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Configuration</w:t>
                  </w:r>
                </w:p>
                <w:p w:rsidR="00183B87" w:rsidRPr="00AD0E56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 xml:space="preserve">Technical Support </w:t>
                  </w:r>
                </w:p>
                <w:p w:rsidR="00183B87" w:rsidRPr="00AD0E56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Hardware &amp; Network Maintenance</w:t>
                  </w:r>
                </w:p>
                <w:p w:rsidR="00183B87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IT Security Management</w:t>
                  </w:r>
                </w:p>
                <w:p w:rsidR="00183B87" w:rsidRPr="00AD0E56" w:rsidRDefault="00183B87" w:rsidP="00AD0E56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>Liaising &amp; Coordination</w:t>
                  </w:r>
                  <w:r w:rsidRPr="00AD0E56">
                    <w:rPr>
                      <w:rFonts w:ascii="Tahoma" w:hAnsi="Tahoma" w:cs="Tahoma"/>
                      <w:bCs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  <w:p w:rsidR="00183B87" w:rsidRPr="00AD0E56" w:rsidRDefault="00183B87" w:rsidP="00AD0E56">
                  <w:pPr>
                    <w:spacing w:line="276" w:lineRule="auto"/>
                    <w:jc w:val="center"/>
                  </w:pPr>
                </w:p>
              </w:txbxContent>
            </v:textbox>
          </v:rect>
        </w:pict>
      </w:r>
      <w:r w:rsidR="00AD0E56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A technical professional with </w:t>
      </w:r>
      <w:r w:rsidR="009E418B"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>nearly 11</w:t>
      </w:r>
      <w:r w:rsidR="00AD0E56"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 xml:space="preserve"> years</w:t>
      </w:r>
      <w:r w:rsidR="00AD0E56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of rich experience in the entire gamut of </w:t>
      </w:r>
      <w:r w:rsidR="00AD0E56"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>Hardware and Networking operations</w:t>
      </w:r>
    </w:p>
    <w:p w:rsidR="00AD0E56" w:rsidRPr="00407B53" w:rsidRDefault="00AD0E56" w:rsidP="00C50B0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Experienced in performing activities like installation, up-gradation, configuration, troubleshooting and administration of various servers, systems, software applications and operating systems</w:t>
      </w:r>
    </w:p>
    <w:p w:rsidR="005B1B73" w:rsidRPr="005B1B73" w:rsidRDefault="005B1B73" w:rsidP="005B1B7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5B1B73">
        <w:rPr>
          <w:rFonts w:ascii="Tahoma" w:hAnsi="Tahoma" w:cs="Tahoma"/>
          <w:color w:val="595959" w:themeColor="text1" w:themeTint="A6"/>
          <w:sz w:val="20"/>
          <w:szCs w:val="20"/>
        </w:rPr>
        <w:t>Effective in monitoring high-severity incidents to ensure service availability with minimal delay and impact towards ensuring smooth operations of an infrastructure environment</w:t>
      </w:r>
    </w:p>
    <w:p w:rsidR="005B1B73" w:rsidRPr="00407B53" w:rsidRDefault="005B1B73" w:rsidP="005B1B73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5B1B73">
        <w:rPr>
          <w:rFonts w:ascii="Tahoma" w:hAnsi="Tahoma" w:cs="Tahoma"/>
          <w:color w:val="595959" w:themeColor="text1" w:themeTint="A6"/>
          <w:sz w:val="20"/>
          <w:szCs w:val="20"/>
        </w:rPr>
        <w:t>Ensures that IT systems, applications, and communication equipment within the organisation were managed and maintained in accordance with documented processes, procedures, guidelines, and instructions</w:t>
      </w:r>
    </w:p>
    <w:p w:rsidR="00AD0E56" w:rsidRPr="00407B53" w:rsidRDefault="00AD0E56" w:rsidP="00C50B0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Proficient at performing </w:t>
      </w:r>
      <w:r w:rsidR="00D20FEE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network activities, firewall management, system analysis and network securities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with focus on ensuring strict adherence to quality and process guidelines</w:t>
      </w:r>
    </w:p>
    <w:p w:rsidR="00AD0E56" w:rsidRPr="00407B53" w:rsidRDefault="00AD0E56" w:rsidP="00C50B0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A keen communicator with honed interpersonal, problem solving and analytical abilities</w:t>
      </w:r>
    </w:p>
    <w:p w:rsidR="00AD0E56" w:rsidRPr="00407B53" w:rsidRDefault="00AD0E56" w:rsidP="009F596C">
      <w:pPr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CF48B5" w:rsidRPr="00407B53" w:rsidRDefault="00930515" w:rsidP="00AD0E56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Calibri" w:hAnsi="Calibri"/>
          <w:b/>
          <w:smallCaps/>
          <w:color w:val="595959" w:themeColor="text1" w:themeTint="A6"/>
          <w:spacing w:val="38"/>
        </w:rPr>
      </w:pP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>CAREER HIGHLIGHTS</w:t>
      </w:r>
    </w:p>
    <w:p w:rsidR="00930515" w:rsidRPr="00407B53" w:rsidRDefault="00407B53" w:rsidP="00C50B0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Undertook</w:t>
      </w:r>
      <w:r w:rsidR="00930515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systems analysis on along with warranty work, troubleshooting, and emergency repairs which minimized end-user impact and downtime </w:t>
      </w:r>
    </w:p>
    <w:p w:rsidR="00930515" w:rsidRPr="00407B53" w:rsidRDefault="00471D00" w:rsidP="00C50B0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Built new infrastructure; </w:t>
      </w:r>
      <w:r w:rsidR="00930515" w:rsidRPr="00407B53">
        <w:rPr>
          <w:rFonts w:ascii="Tahoma" w:hAnsi="Tahoma" w:cs="Tahoma"/>
          <w:color w:val="595959" w:themeColor="text1" w:themeTint="A6"/>
          <w:sz w:val="20"/>
          <w:szCs w:val="20"/>
        </w:rPr>
        <w:t>handled design, planning, risk assessment, implementation, and documentation of all IT infrastructure components</w:t>
      </w:r>
    </w:p>
    <w:p w:rsidR="00930515" w:rsidRPr="00471D00" w:rsidRDefault="00930515" w:rsidP="00C50B0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Key member of the team that accomplished a successful end-user workstations renewal </w:t>
      </w:r>
    </w:p>
    <w:p w:rsidR="00930515" w:rsidRDefault="00930515" w:rsidP="00C50B0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Solely </w:t>
      </w:r>
      <w:r w:rsidR="00407B53" w:rsidRPr="00407B53">
        <w:rPr>
          <w:rFonts w:ascii="Tahoma" w:hAnsi="Tahoma" w:cs="Tahoma"/>
          <w:color w:val="595959" w:themeColor="text1" w:themeTint="A6"/>
          <w:sz w:val="20"/>
          <w:szCs w:val="20"/>
        </w:rPr>
        <w:t>managed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the clients queries and issues and troubleshot them accordingly</w:t>
      </w:r>
    </w:p>
    <w:p w:rsidR="006D4F76" w:rsidRPr="008C688D" w:rsidRDefault="00930515" w:rsidP="00C50B0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Successfully minimized the cycle time and technical queries on performance tuning </w:t>
      </w:r>
    </w:p>
    <w:p w:rsidR="00930515" w:rsidRPr="00407B53" w:rsidRDefault="00930515" w:rsidP="00930515">
      <w:pPr>
        <w:pStyle w:val="ListParagraph"/>
        <w:ind w:left="360"/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</w:p>
    <w:p w:rsidR="00B570A5" w:rsidRPr="00407B53" w:rsidRDefault="007557E7" w:rsidP="00AD0E56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Calibri" w:hAnsi="Calibri"/>
          <w:b/>
          <w:smallCaps/>
          <w:color w:val="595959" w:themeColor="text1" w:themeTint="A6"/>
          <w:spacing w:val="38"/>
        </w:rPr>
      </w:pP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>ORGANIZATIONAL EXPERIENCE</w:t>
      </w:r>
      <w:r w:rsidR="00503B95" w:rsidRPr="00407B53">
        <w:rPr>
          <w:rFonts w:ascii="Calibri" w:hAnsi="Calibri"/>
          <w:b/>
          <w:smallCaps/>
          <w:color w:val="595959" w:themeColor="text1" w:themeTint="A6"/>
          <w:spacing w:val="38"/>
        </w:rPr>
        <w:t xml:space="preserve"> </w:t>
      </w:r>
    </w:p>
    <w:p w:rsidR="00DB0D31" w:rsidRDefault="00DB0D31" w:rsidP="00292589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</w:p>
    <w:p w:rsidR="00DB0D31" w:rsidRDefault="00844C0D" w:rsidP="00292589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May’17 – Aug’18</w:t>
      </w:r>
      <w:r w:rsidR="00DB0D3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     Clanel Co.Pvt.Ltd (Mumbai)</w:t>
      </w:r>
    </w:p>
    <w:p w:rsidR="00DB0D31" w:rsidRDefault="00DB0D31" w:rsidP="00292589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                                Client-Kalpataru</w:t>
      </w:r>
    </w:p>
    <w:p w:rsidR="00DB0D31" w:rsidRPr="00407B53" w:rsidRDefault="00DB0D31" w:rsidP="00DB0D31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Key Result Areas:</w:t>
      </w:r>
    </w:p>
    <w:p w:rsidR="00FC4D95" w:rsidRPr="00D07323" w:rsidRDefault="00FC4D95" w:rsidP="00FC4D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181717"/>
          <w:sz w:val="20"/>
          <w:szCs w:val="20"/>
        </w:rPr>
      </w:pPr>
      <w:r w:rsidRPr="00D07323">
        <w:rPr>
          <w:rFonts w:ascii="Tahoma" w:hAnsi="Tahoma" w:cs="Tahoma"/>
          <w:color w:val="181717"/>
          <w:sz w:val="20"/>
          <w:szCs w:val="20"/>
          <w:shd w:val="clear" w:color="auto" w:fill="FFFFFF"/>
        </w:rPr>
        <w:t>Performed troubleshooting analysis and identified system failures; correlated events to determine point of failure of hardware and/or applications; provided recommendations, oversaw network issues, notified parties of problems resolved in a timely manner</w:t>
      </w:r>
    </w:p>
    <w:p w:rsidR="00FC4D95" w:rsidRPr="00D07323" w:rsidRDefault="00FC4D95" w:rsidP="00FC4D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181717"/>
          <w:sz w:val="20"/>
          <w:szCs w:val="20"/>
        </w:rPr>
      </w:pPr>
      <w:r w:rsidRPr="00D07323">
        <w:rPr>
          <w:rFonts w:ascii="Tahoma" w:hAnsi="Tahoma" w:cs="Tahoma"/>
          <w:color w:val="181717"/>
          <w:sz w:val="20"/>
          <w:szCs w:val="20"/>
        </w:rPr>
        <w:t xml:space="preserve">Utilized a CRM daily to track and work desktop support tickets </w:t>
      </w:r>
    </w:p>
    <w:p w:rsidR="00FC4D95" w:rsidRDefault="00FC4D95" w:rsidP="00FC4D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181717"/>
          <w:sz w:val="20"/>
          <w:szCs w:val="20"/>
        </w:rPr>
      </w:pPr>
      <w:r w:rsidRPr="00D07323">
        <w:rPr>
          <w:rFonts w:ascii="Tahoma" w:hAnsi="Tahoma" w:cs="Tahoma"/>
          <w:color w:val="181717"/>
          <w:sz w:val="20"/>
          <w:szCs w:val="20"/>
        </w:rPr>
        <w:t>Generated procedure guides for several tasks such as I.T. purchasing, user maintenance/ IP phone configurations, and re-imaging laptops.</w:t>
      </w:r>
    </w:p>
    <w:p w:rsidR="00FC4D95" w:rsidRPr="00D07323" w:rsidRDefault="00FC4D95" w:rsidP="00FC4D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181717"/>
          <w:sz w:val="20"/>
          <w:szCs w:val="20"/>
        </w:rPr>
      </w:pPr>
      <w:r w:rsidRPr="00D07323">
        <w:rPr>
          <w:rFonts w:ascii="Tahoma" w:hAnsi="Tahoma" w:cs="Tahoma"/>
          <w:color w:val="181717"/>
          <w:sz w:val="20"/>
          <w:szCs w:val="20"/>
        </w:rPr>
        <w:t>Created and maintained the IT major incident and outage report.</w:t>
      </w:r>
    </w:p>
    <w:p w:rsidR="00FC4D95" w:rsidRDefault="00FC4D95" w:rsidP="00FC4D9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181717"/>
          <w:sz w:val="20"/>
          <w:szCs w:val="20"/>
        </w:rPr>
      </w:pPr>
      <w:r w:rsidRPr="00D07323">
        <w:rPr>
          <w:rFonts w:ascii="Tahoma" w:hAnsi="Tahoma" w:cs="Tahoma"/>
          <w:color w:val="181717"/>
          <w:sz w:val="20"/>
          <w:szCs w:val="20"/>
        </w:rPr>
        <w:t>Conducted service calls, preventative maintenance, and installed new equipment configurations</w:t>
      </w:r>
    </w:p>
    <w:p w:rsidR="00FC4D95" w:rsidRPr="00FC4D95" w:rsidRDefault="00FC4D95" w:rsidP="00FC4D9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181717"/>
          <w:sz w:val="20"/>
          <w:szCs w:val="20"/>
        </w:rPr>
      </w:pPr>
      <w:r w:rsidRPr="00FC4D95">
        <w:rPr>
          <w:rFonts w:ascii="Tahoma" w:hAnsi="Tahoma" w:cs="Tahoma"/>
          <w:color w:val="181717"/>
          <w:sz w:val="20"/>
          <w:szCs w:val="20"/>
        </w:rPr>
        <w:t>Coordinated work between technicians, engineers and vendors while documenting work actions on network issues until problem was resolved.</w:t>
      </w:r>
    </w:p>
    <w:p w:rsidR="00FC4D95" w:rsidRDefault="00FC4D95" w:rsidP="00292589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</w:p>
    <w:p w:rsidR="00292589" w:rsidRPr="00407B53" w:rsidRDefault="00292589" w:rsidP="00292589">
      <w:pPr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Mar’10 – May’16</w:t>
      </w: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ab/>
      </w:r>
      <w:r w:rsidR="005A2DD1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M.H. </w:t>
      </w:r>
      <w:r w:rsidR="00172E53">
        <w:rPr>
          <w:rFonts w:ascii="Tahoma" w:hAnsi="Tahoma" w:cs="Tahoma"/>
          <w:b/>
          <w:color w:val="595959" w:themeColor="text1" w:themeTint="A6"/>
          <w:sz w:val="20"/>
          <w:szCs w:val="20"/>
        </w:rPr>
        <w:t>Alshaya Co</w:t>
      </w:r>
      <w:r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>.</w:t>
      </w:r>
      <w:r w:rsidR="00C745AC">
        <w:rPr>
          <w:rFonts w:ascii="Tahoma" w:hAnsi="Tahoma" w:cs="Tahoma"/>
          <w:b/>
          <w:color w:val="595959" w:themeColor="text1" w:themeTint="A6"/>
          <w:sz w:val="20"/>
          <w:szCs w:val="20"/>
        </w:rPr>
        <w:t xml:space="preserve"> </w:t>
      </w:r>
      <w:r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>L.L.C. UAE as Technical Support Engineer</w:t>
      </w:r>
    </w:p>
    <w:p w:rsidR="00292589" w:rsidRPr="00407B53" w:rsidRDefault="00292589" w:rsidP="00292589">
      <w:pPr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ab/>
        <w:t xml:space="preserve">Clients: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Debenhams, H&amp;M, Pottery Barn, American eagle, Victoria Secrets</w:t>
      </w:r>
    </w:p>
    <w:p w:rsidR="00292589" w:rsidRPr="00407B53" w:rsidRDefault="00292589" w:rsidP="00DB2FC4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 Key Result Areas:</w:t>
      </w:r>
    </w:p>
    <w:p w:rsidR="00292589" w:rsidRPr="00407B53" w:rsidRDefault="00D95543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Worked on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CRM application and check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ed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the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problematic area of the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>sto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re; informed the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concern engineers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to visit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>the store,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prepare checklist for the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requirements and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accordingly fulfil them within the stipulated time period</w:t>
      </w:r>
    </w:p>
    <w:p w:rsidR="00292589" w:rsidRPr="00407B53" w:rsidRDefault="00292589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Upload</w:t>
      </w:r>
      <w:r w:rsidR="00D95543" w:rsidRPr="00407B53">
        <w:rPr>
          <w:rFonts w:ascii="Tahoma" w:hAnsi="Tahoma" w:cs="Tahoma"/>
          <w:color w:val="595959" w:themeColor="text1" w:themeTint="A6"/>
          <w:sz w:val="20"/>
          <w:szCs w:val="20"/>
        </w:rPr>
        <w:t>ed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the patch file on Ares Server (Linux</w:t>
      </w:r>
      <w:r w:rsidR="00D95543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based) which are provided so that it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automatically reflect</w:t>
      </w:r>
      <w:r w:rsidR="00D95543" w:rsidRPr="00407B53">
        <w:rPr>
          <w:rFonts w:ascii="Tahoma" w:hAnsi="Tahoma" w:cs="Tahoma"/>
          <w:color w:val="595959" w:themeColor="text1" w:themeTint="A6"/>
          <w:sz w:val="20"/>
          <w:szCs w:val="20"/>
        </w:rPr>
        <w:t>s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on POS through network connectivity</w:t>
      </w:r>
    </w:p>
    <w:p w:rsidR="00292589" w:rsidRPr="005B1B73" w:rsidRDefault="00D95543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5B1B73">
        <w:rPr>
          <w:rFonts w:ascii="Tahoma" w:hAnsi="Tahoma" w:cs="Tahoma"/>
          <w:color w:val="595959" w:themeColor="text1" w:themeTint="A6"/>
          <w:sz w:val="20"/>
          <w:szCs w:val="20"/>
        </w:rPr>
        <w:t>Updated the product file on Datab</w:t>
      </w:r>
      <w:r w:rsidR="00292589" w:rsidRPr="005B1B73">
        <w:rPr>
          <w:rFonts w:ascii="Tahoma" w:hAnsi="Tahoma" w:cs="Tahoma"/>
          <w:color w:val="595959" w:themeColor="text1" w:themeTint="A6"/>
          <w:sz w:val="20"/>
          <w:szCs w:val="20"/>
        </w:rPr>
        <w:t>ase folder of Ares serve</w:t>
      </w:r>
      <w:r w:rsidRPr="005B1B73">
        <w:rPr>
          <w:rFonts w:ascii="Tahoma" w:hAnsi="Tahoma" w:cs="Tahoma"/>
          <w:color w:val="595959" w:themeColor="text1" w:themeTint="A6"/>
          <w:sz w:val="20"/>
          <w:szCs w:val="20"/>
        </w:rPr>
        <w:t xml:space="preserve">r which reflect on POS Machines; imparted </w:t>
      </w:r>
      <w:r w:rsidR="00292589" w:rsidRPr="005B1B73">
        <w:rPr>
          <w:rFonts w:ascii="Tahoma" w:hAnsi="Tahoma" w:cs="Tahoma"/>
          <w:color w:val="595959" w:themeColor="text1" w:themeTint="A6"/>
          <w:sz w:val="20"/>
          <w:szCs w:val="20"/>
        </w:rPr>
        <w:t>support to the stores</w:t>
      </w:r>
      <w:r w:rsidRPr="005B1B73">
        <w:rPr>
          <w:rFonts w:ascii="Tahoma" w:hAnsi="Tahoma" w:cs="Tahoma"/>
          <w:color w:val="595959" w:themeColor="text1" w:themeTint="A6"/>
          <w:sz w:val="20"/>
          <w:szCs w:val="20"/>
        </w:rPr>
        <w:t xml:space="preserve"> at times of non-working of</w:t>
      </w:r>
      <w:r w:rsidR="00292589" w:rsidRPr="005B1B73">
        <w:rPr>
          <w:rFonts w:ascii="Tahoma" w:hAnsi="Tahoma" w:cs="Tahoma"/>
          <w:color w:val="595959" w:themeColor="text1" w:themeTint="A6"/>
          <w:sz w:val="20"/>
          <w:szCs w:val="20"/>
        </w:rPr>
        <w:t xml:space="preserve"> POS machines </w:t>
      </w:r>
    </w:p>
    <w:p w:rsidR="00292589" w:rsidRPr="00407B53" w:rsidRDefault="00D95543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5B1B73">
        <w:rPr>
          <w:rFonts w:ascii="Tahoma" w:hAnsi="Tahoma" w:cs="Tahoma"/>
          <w:color w:val="595959" w:themeColor="text1" w:themeTint="A6"/>
          <w:sz w:val="20"/>
          <w:szCs w:val="20"/>
        </w:rPr>
        <w:t>Updated and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checked the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antivirus remotely on computers; undertook back of server data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base on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daily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>and weekly basis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; installed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Ares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server based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on Linux and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configured the POS machine to it</w:t>
      </w:r>
    </w:p>
    <w:p w:rsidR="00292589" w:rsidRPr="00407B53" w:rsidRDefault="00D95543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Engaged in installation of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Sonic Fire wall Tz -100,Tz -200, NS-3500 as per requirement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; installed and configured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HP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procure 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switch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and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create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d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necessary vlans on it</w:t>
      </w:r>
    </w:p>
    <w:p w:rsidR="00292589" w:rsidRDefault="00D95543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Installed access points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>, IP phone, POS machine, Office PCs and connect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ed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it from switch to the </w:t>
      </w:r>
      <w:r w:rsidR="00FF7291" w:rsidRPr="00407B53">
        <w:rPr>
          <w:rFonts w:ascii="Tahoma" w:hAnsi="Tahoma" w:cs="Tahoma"/>
          <w:color w:val="595959" w:themeColor="text1" w:themeTint="A6"/>
          <w:sz w:val="20"/>
          <w:szCs w:val="20"/>
        </w:rPr>
        <w:t>associates’ server</w:t>
      </w:r>
    </w:p>
    <w:p w:rsidR="00A615F3" w:rsidRPr="00407B53" w:rsidRDefault="00A615F3" w:rsidP="00A615F3">
      <w:pPr>
        <w:pStyle w:val="ListParagraph"/>
        <w:ind w:left="36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A615F3" w:rsidRPr="00407B53" w:rsidRDefault="00A615F3" w:rsidP="00A615F3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Calibri" w:hAnsi="Calibri"/>
          <w:b/>
          <w:smallCaps/>
          <w:color w:val="595959" w:themeColor="text1" w:themeTint="A6"/>
          <w:spacing w:val="38"/>
        </w:rPr>
      </w:pP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>PREVIOUS EXPERIENCE</w:t>
      </w:r>
    </w:p>
    <w:p w:rsidR="00292589" w:rsidRPr="00407B53" w:rsidRDefault="00292589" w:rsidP="00DB2FC4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</w:p>
    <w:p w:rsidR="00292589" w:rsidRPr="00407B53" w:rsidRDefault="00292589" w:rsidP="00292589">
      <w:pPr>
        <w:ind w:left="2160" w:hanging="2160"/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May’05 – Nov’09</w:t>
      </w: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>Iqura -You Telecom (</w:t>
      </w:r>
      <w:r w:rsidR="005B1B73"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>Broadband</w:t>
      </w:r>
      <w:r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>) Telecommunication Pvt. Ltd., Mumbai as Technical Coordinator</w:t>
      </w:r>
    </w:p>
    <w:p w:rsidR="00292589" w:rsidRPr="00407B53" w:rsidRDefault="00292589" w:rsidP="00292589">
      <w:pPr>
        <w:ind w:left="2160" w:hanging="2160"/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Key Result Areas:</w:t>
      </w:r>
    </w:p>
    <w:p w:rsidR="00292589" w:rsidRPr="00407B53" w:rsidRDefault="00D95543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Liaised with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engineers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in resolving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the problem of internet at client place</w:t>
      </w:r>
    </w:p>
    <w:p w:rsidR="00292589" w:rsidRPr="00407B53" w:rsidRDefault="00D95543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Engaged in resolving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customer queries remotely regarding internet connection of cable modem (Motorola) on command line</w:t>
      </w:r>
    </w:p>
    <w:p w:rsidR="00D95543" w:rsidRPr="00407B53" w:rsidRDefault="00D95543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Configured the</w:t>
      </w:r>
      <w:r w:rsidR="00292589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 cable modems frequency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at time of low connectivity of links</w:t>
      </w:r>
    </w:p>
    <w:p w:rsidR="00292589" w:rsidRDefault="00292589" w:rsidP="00C50B0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Identified the links of </w:t>
      </w:r>
      <w:r w:rsidR="00D95543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different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location (Nodes) </w:t>
      </w:r>
      <w:r w:rsidR="00D95543" w:rsidRPr="00407B53">
        <w:rPr>
          <w:rFonts w:ascii="Tahoma" w:hAnsi="Tahoma" w:cs="Tahoma"/>
          <w:color w:val="595959" w:themeColor="text1" w:themeTint="A6"/>
          <w:sz w:val="20"/>
          <w:szCs w:val="20"/>
        </w:rPr>
        <w:t xml:space="preserve">up/down; worked on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cable modems link up/down through software and maintain</w:t>
      </w:r>
      <w:r w:rsidR="0096479B">
        <w:rPr>
          <w:rFonts w:ascii="Tahoma" w:hAnsi="Tahoma" w:cs="Tahoma"/>
          <w:color w:val="595959" w:themeColor="text1" w:themeTint="A6"/>
          <w:sz w:val="20"/>
          <w:szCs w:val="20"/>
        </w:rPr>
        <w:t xml:space="preserve">ed 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outage(record) of nodes</w:t>
      </w:r>
    </w:p>
    <w:p w:rsidR="00C817CC" w:rsidRPr="00407B53" w:rsidRDefault="00C817CC" w:rsidP="00D95543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</w:p>
    <w:p w:rsidR="00C817CC" w:rsidRDefault="00C817CC" w:rsidP="00C817CC">
      <w:pPr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Jun’00 – Apr’05</w:t>
      </w: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/>
          <w:color w:val="595959" w:themeColor="text1" w:themeTint="A6"/>
          <w:sz w:val="20"/>
          <w:szCs w:val="20"/>
        </w:rPr>
        <w:t>S.N. Enterprise Pvt. Ltd., Mumbai as Computer Hardware Engineer</w:t>
      </w:r>
    </w:p>
    <w:p w:rsidR="0020455A" w:rsidRDefault="0020455A" w:rsidP="00C817CC">
      <w:pPr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20455A" w:rsidRPr="0020455A" w:rsidRDefault="0020455A" w:rsidP="0020455A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455A">
        <w:rPr>
          <w:rFonts w:ascii="Tahoma" w:hAnsi="Tahoma" w:cs="Tahoma"/>
          <w:sz w:val="20"/>
          <w:szCs w:val="20"/>
        </w:rPr>
        <w:t>Assembling troubleshooting upgrading of Desktop computers</w:t>
      </w:r>
    </w:p>
    <w:p w:rsidR="0020455A" w:rsidRPr="0020455A" w:rsidRDefault="0020455A" w:rsidP="0020455A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455A">
        <w:rPr>
          <w:rFonts w:ascii="Tahoma" w:hAnsi="Tahoma" w:cs="Tahoma"/>
          <w:sz w:val="20"/>
          <w:szCs w:val="20"/>
        </w:rPr>
        <w:t>Provide complete technical support to end user form network connectivity to printing</w:t>
      </w:r>
    </w:p>
    <w:p w:rsidR="0020455A" w:rsidRPr="0020455A" w:rsidRDefault="0020455A" w:rsidP="0020455A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455A">
        <w:rPr>
          <w:rFonts w:ascii="Tahoma" w:hAnsi="Tahoma" w:cs="Tahoma"/>
          <w:sz w:val="20"/>
          <w:szCs w:val="20"/>
        </w:rPr>
        <w:t>Trouble shoots the computer related queries of users</w:t>
      </w:r>
    </w:p>
    <w:p w:rsidR="0020455A" w:rsidRPr="00407B53" w:rsidRDefault="0020455A" w:rsidP="00C817CC">
      <w:pPr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F80727" w:rsidRPr="00407B53" w:rsidRDefault="00F80727" w:rsidP="00DB2FC4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</w:p>
    <w:p w:rsidR="00DB2FC4" w:rsidRPr="00407B53" w:rsidRDefault="007C735E" w:rsidP="00AD0E56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Calibri" w:hAnsi="Calibri"/>
          <w:b/>
          <w:smallCaps/>
          <w:color w:val="595959" w:themeColor="text1" w:themeTint="A6"/>
          <w:spacing w:val="38"/>
        </w:rPr>
      </w:pP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>EDUCATION</w:t>
      </w:r>
    </w:p>
    <w:p w:rsidR="00202DAE" w:rsidRPr="00407B53" w:rsidRDefault="00202DAE" w:rsidP="00202DAE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>1998</w:t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Diploma in Computer Hardware Engineering from Hardcore Internetworking Institute, Mumbai</w:t>
      </w:r>
    </w:p>
    <w:p w:rsidR="00202DAE" w:rsidRPr="00407B53" w:rsidRDefault="00202DAE" w:rsidP="00202DAE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>1998</w:t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Diploma in Networking Technologies from Hardcore Internetworking Institute, Mumbai</w:t>
      </w:r>
    </w:p>
    <w:p w:rsidR="00C817CC" w:rsidRPr="00407B53" w:rsidRDefault="00C817CC" w:rsidP="00DB2FC4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</w:p>
    <w:p w:rsidR="00566492" w:rsidRPr="00407B53" w:rsidRDefault="00AD0E56" w:rsidP="00AD0E56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Calibri" w:hAnsi="Calibri"/>
          <w:b/>
          <w:smallCaps/>
          <w:color w:val="595959" w:themeColor="text1" w:themeTint="A6"/>
          <w:spacing w:val="38"/>
        </w:rPr>
      </w:pP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>CERTIFICATIONS</w:t>
      </w:r>
    </w:p>
    <w:p w:rsidR="00C817CC" w:rsidRPr="00407B53" w:rsidRDefault="00C817CC" w:rsidP="00C817CC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>2015</w:t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NSBA (Network Security Basic Administration) Certification from Sonic wall</w:t>
      </w:r>
    </w:p>
    <w:p w:rsidR="00C817CC" w:rsidRPr="00407B53" w:rsidRDefault="00C817CC" w:rsidP="00C817CC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>2014</w:t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MCSE (Microsoft Certified Solution Associate) Certification from Microsoft</w:t>
      </w:r>
    </w:p>
    <w:p w:rsidR="00C817CC" w:rsidRPr="00407B53" w:rsidRDefault="00C817CC" w:rsidP="00C817CC">
      <w:pPr>
        <w:jc w:val="both"/>
        <w:rPr>
          <w:rFonts w:ascii="Tahoma" w:hAnsi="Tahoma" w:cs="Tahoma"/>
          <w:bCs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>2007</w:t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bCs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Cisco Certified Network Associates CCNA 2.1</w:t>
      </w:r>
    </w:p>
    <w:p w:rsidR="00381A97" w:rsidRPr="00407B53" w:rsidRDefault="00381A97" w:rsidP="00381A97">
      <w:pPr>
        <w:jc w:val="both"/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</w:pPr>
    </w:p>
    <w:p w:rsidR="00251EDB" w:rsidRPr="00407B53" w:rsidRDefault="00251EDB" w:rsidP="00AD0E56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/>
        <w:rPr>
          <w:rFonts w:ascii="Calibri" w:hAnsi="Calibri"/>
          <w:b/>
          <w:smallCaps/>
          <w:color w:val="595959" w:themeColor="text1" w:themeTint="A6"/>
          <w:spacing w:val="38"/>
        </w:rPr>
      </w:pPr>
      <w:r w:rsidRPr="00407B53">
        <w:rPr>
          <w:rFonts w:ascii="Calibri" w:hAnsi="Calibri"/>
          <w:b/>
          <w:smallCaps/>
          <w:color w:val="595959" w:themeColor="text1" w:themeTint="A6"/>
          <w:spacing w:val="38"/>
        </w:rPr>
        <w:t>PERSONAL DETAILS</w:t>
      </w:r>
    </w:p>
    <w:p w:rsidR="00172E53" w:rsidRDefault="00172E53" w:rsidP="00172E53">
      <w:pPr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Date of Birth:</w:t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ab/>
      </w: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ab/>
      </w:r>
      <w:r w:rsidRPr="00471D00">
        <w:rPr>
          <w:rFonts w:ascii="Tahoma" w:hAnsi="Tahoma" w:cs="Tahoma"/>
          <w:color w:val="595959" w:themeColor="text1" w:themeTint="A6"/>
          <w:sz w:val="20"/>
          <w:szCs w:val="20"/>
        </w:rPr>
        <w:t>22nd of May, 1977</w:t>
      </w:r>
    </w:p>
    <w:p w:rsidR="00172E53" w:rsidRDefault="00172E53" w:rsidP="00172E53">
      <w:pPr>
        <w:rPr>
          <w:rFonts w:ascii="Tahoma" w:hAnsi="Tahoma" w:cs="Tahoma"/>
          <w:color w:val="595959" w:themeColor="text1" w:themeTint="A6"/>
          <w:sz w:val="20"/>
          <w:szCs w:val="20"/>
        </w:rPr>
      </w:pPr>
      <w:r w:rsidRPr="00407B53">
        <w:rPr>
          <w:rFonts w:ascii="Tahoma" w:hAnsi="Tahoma" w:cs="Tahoma"/>
          <w:color w:val="595959" w:themeColor="text1" w:themeTint="A6"/>
          <w:sz w:val="20"/>
          <w:szCs w:val="20"/>
        </w:rPr>
        <w:t>Languages Known: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ab/>
      </w:r>
    </w:p>
    <w:p w:rsidR="00172E53" w:rsidRDefault="00172E53" w:rsidP="00172E53">
      <w:pPr>
        <w:rPr>
          <w:rFonts w:ascii="Tahoma" w:hAnsi="Tahoma" w:cs="Tahoma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29"/>
        <w:gridCol w:w="1337"/>
        <w:gridCol w:w="1338"/>
        <w:gridCol w:w="1338"/>
        <w:gridCol w:w="1338"/>
        <w:gridCol w:w="1338"/>
      </w:tblGrid>
      <w:tr w:rsidR="00172E53" w:rsidTr="005E456F">
        <w:trPr>
          <w:trHeight w:val="259"/>
        </w:trPr>
        <w:tc>
          <w:tcPr>
            <w:tcW w:w="1229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Read</w:t>
            </w:r>
          </w:p>
        </w:tc>
        <w:tc>
          <w:tcPr>
            <w:tcW w:w="1337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Urdu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Arabic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English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Hindi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Marathi</w:t>
            </w:r>
          </w:p>
        </w:tc>
      </w:tr>
      <w:tr w:rsidR="00172E53" w:rsidTr="005E456F">
        <w:trPr>
          <w:trHeight w:val="259"/>
        </w:trPr>
        <w:tc>
          <w:tcPr>
            <w:tcW w:w="1229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Write</w:t>
            </w:r>
          </w:p>
        </w:tc>
        <w:tc>
          <w:tcPr>
            <w:tcW w:w="1337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Urdu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Arabic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English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Hindi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Marathi</w:t>
            </w:r>
          </w:p>
        </w:tc>
      </w:tr>
      <w:tr w:rsidR="00172E53" w:rsidTr="005E456F">
        <w:trPr>
          <w:trHeight w:val="259"/>
        </w:trPr>
        <w:tc>
          <w:tcPr>
            <w:tcW w:w="1229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Speak</w:t>
            </w:r>
          </w:p>
        </w:tc>
        <w:tc>
          <w:tcPr>
            <w:tcW w:w="1337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Urdu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English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Hindi</w:t>
            </w:r>
          </w:p>
        </w:tc>
        <w:tc>
          <w:tcPr>
            <w:tcW w:w="1338" w:type="dxa"/>
          </w:tcPr>
          <w:p w:rsidR="00172E53" w:rsidRDefault="00172E53" w:rsidP="005E456F">
            <w:pP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Marathi</w:t>
            </w:r>
          </w:p>
        </w:tc>
      </w:tr>
    </w:tbl>
    <w:p w:rsidR="00566492" w:rsidRPr="00566492" w:rsidRDefault="0020455A" w:rsidP="00566492">
      <w:pPr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 xml:space="preserve">    </w:t>
      </w:r>
      <w:r w:rsidR="00566492" w:rsidRPr="00292589">
        <w:rPr>
          <w:rFonts w:ascii="Tahoma" w:hAnsi="Tahoma" w:cs="Tahoma"/>
          <w:color w:val="0070C0"/>
          <w:sz w:val="20"/>
          <w:szCs w:val="20"/>
        </w:rPr>
        <w:tab/>
      </w:r>
      <w:r w:rsidR="00566492" w:rsidRPr="00292589">
        <w:rPr>
          <w:rFonts w:ascii="Tahoma" w:hAnsi="Tahoma" w:cs="Tahoma"/>
          <w:color w:val="0070C0"/>
          <w:sz w:val="20"/>
          <w:szCs w:val="20"/>
        </w:rPr>
        <w:tab/>
      </w:r>
    </w:p>
    <w:p w:rsidR="00566492" w:rsidRDefault="00566492" w:rsidP="00D270CC">
      <w:pPr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B43EF8" w:rsidRPr="00DB62CE" w:rsidRDefault="00B43EF8" w:rsidP="00D270CC">
      <w:pPr>
        <w:rPr>
          <w:rFonts w:ascii="Tahoma" w:hAnsi="Tahoma" w:cs="Tahoma"/>
          <w:color w:val="595959" w:themeColor="text1" w:themeTint="A6"/>
          <w:sz w:val="20"/>
          <w:szCs w:val="20"/>
        </w:rPr>
      </w:pPr>
    </w:p>
    <w:sectPr w:rsidR="00B43EF8" w:rsidRPr="00DB62CE" w:rsidSect="00AD0E5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0C" w:rsidRDefault="00D76F0C" w:rsidP="00F35F0F">
      <w:r>
        <w:separator/>
      </w:r>
    </w:p>
  </w:endnote>
  <w:endnote w:type="continuationSeparator" w:id="1">
    <w:p w:rsidR="00D76F0C" w:rsidRDefault="00D76F0C" w:rsidP="00F3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Cambria Math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0C" w:rsidRDefault="00D76F0C" w:rsidP="00F35F0F">
      <w:r>
        <w:separator/>
      </w:r>
    </w:p>
  </w:footnote>
  <w:footnote w:type="continuationSeparator" w:id="1">
    <w:p w:rsidR="00D76F0C" w:rsidRDefault="00D76F0C" w:rsidP="00F35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D3A4D5B6"/>
    <w:name w:val="WW8Num6"/>
    <w:lvl w:ilvl="0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88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88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88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7AD2EFB"/>
    <w:multiLevelType w:val="hybridMultilevel"/>
    <w:tmpl w:val="2DFA3D7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C2B7847"/>
    <w:multiLevelType w:val="multilevel"/>
    <w:tmpl w:val="2AF4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57626"/>
    <w:multiLevelType w:val="hybridMultilevel"/>
    <w:tmpl w:val="C1325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2F58BE"/>
    <w:multiLevelType w:val="hybridMultilevel"/>
    <w:tmpl w:val="920C7152"/>
    <w:name w:val="WW8Num522"/>
    <w:lvl w:ilvl="0" w:tplc="6786E2C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3">
    <w:nsid w:val="63160F8F"/>
    <w:multiLevelType w:val="hybridMultilevel"/>
    <w:tmpl w:val="3D00797E"/>
    <w:lvl w:ilvl="0" w:tplc="04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5538"/>
    <w:multiLevelType w:val="hybridMultilevel"/>
    <w:tmpl w:val="38CE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D3096"/>
    <w:multiLevelType w:val="multilevel"/>
    <w:tmpl w:val="59D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37FEF"/>
    <w:multiLevelType w:val="hybridMultilevel"/>
    <w:tmpl w:val="9D64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E03D3"/>
    <w:multiLevelType w:val="hybridMultilevel"/>
    <w:tmpl w:val="B612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7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cwtzA0sDCwBEILAyUdpeDU4uLM/DyQAqNaAIFMZj0sAAAA"/>
  </w:docVars>
  <w:rsids>
    <w:rsidRoot w:val="00722B98"/>
    <w:rsid w:val="0000028A"/>
    <w:rsid w:val="00000398"/>
    <w:rsid w:val="00000E7D"/>
    <w:rsid w:val="00001A2E"/>
    <w:rsid w:val="00001BB1"/>
    <w:rsid w:val="00001D80"/>
    <w:rsid w:val="00002491"/>
    <w:rsid w:val="000025F5"/>
    <w:rsid w:val="000025FC"/>
    <w:rsid w:val="00004BDF"/>
    <w:rsid w:val="00004C18"/>
    <w:rsid w:val="000051A0"/>
    <w:rsid w:val="0000555E"/>
    <w:rsid w:val="000065B4"/>
    <w:rsid w:val="00006880"/>
    <w:rsid w:val="00006E23"/>
    <w:rsid w:val="00007058"/>
    <w:rsid w:val="000072BC"/>
    <w:rsid w:val="000074BC"/>
    <w:rsid w:val="00007DAB"/>
    <w:rsid w:val="00007FAB"/>
    <w:rsid w:val="000102B1"/>
    <w:rsid w:val="000104AF"/>
    <w:rsid w:val="0001052D"/>
    <w:rsid w:val="000112DD"/>
    <w:rsid w:val="00011647"/>
    <w:rsid w:val="00012AD6"/>
    <w:rsid w:val="00012D8B"/>
    <w:rsid w:val="00012DBD"/>
    <w:rsid w:val="00012F24"/>
    <w:rsid w:val="00013739"/>
    <w:rsid w:val="00013BBE"/>
    <w:rsid w:val="00013E1E"/>
    <w:rsid w:val="00014040"/>
    <w:rsid w:val="000143C1"/>
    <w:rsid w:val="00015960"/>
    <w:rsid w:val="00015B52"/>
    <w:rsid w:val="00015FA9"/>
    <w:rsid w:val="00016745"/>
    <w:rsid w:val="00016800"/>
    <w:rsid w:val="00016996"/>
    <w:rsid w:val="00016E96"/>
    <w:rsid w:val="00017B62"/>
    <w:rsid w:val="00020007"/>
    <w:rsid w:val="000202CE"/>
    <w:rsid w:val="0002030E"/>
    <w:rsid w:val="000208AD"/>
    <w:rsid w:val="000214E3"/>
    <w:rsid w:val="00021A42"/>
    <w:rsid w:val="00021C4A"/>
    <w:rsid w:val="00021DC8"/>
    <w:rsid w:val="000227BE"/>
    <w:rsid w:val="00022856"/>
    <w:rsid w:val="00022D7B"/>
    <w:rsid w:val="0002305B"/>
    <w:rsid w:val="00023347"/>
    <w:rsid w:val="00024668"/>
    <w:rsid w:val="0002488B"/>
    <w:rsid w:val="00024F06"/>
    <w:rsid w:val="0002527B"/>
    <w:rsid w:val="00025554"/>
    <w:rsid w:val="000255AF"/>
    <w:rsid w:val="0002579B"/>
    <w:rsid w:val="00025BD2"/>
    <w:rsid w:val="00026CCC"/>
    <w:rsid w:val="00026D5C"/>
    <w:rsid w:val="0003077D"/>
    <w:rsid w:val="00030D05"/>
    <w:rsid w:val="00030EE0"/>
    <w:rsid w:val="0003154D"/>
    <w:rsid w:val="00031842"/>
    <w:rsid w:val="00031B25"/>
    <w:rsid w:val="00031B6C"/>
    <w:rsid w:val="00031DF2"/>
    <w:rsid w:val="0003358B"/>
    <w:rsid w:val="000335BC"/>
    <w:rsid w:val="00033F70"/>
    <w:rsid w:val="00034214"/>
    <w:rsid w:val="00034786"/>
    <w:rsid w:val="00034C8B"/>
    <w:rsid w:val="00035143"/>
    <w:rsid w:val="000354A8"/>
    <w:rsid w:val="000355CA"/>
    <w:rsid w:val="00035E5C"/>
    <w:rsid w:val="00035FC1"/>
    <w:rsid w:val="0003600D"/>
    <w:rsid w:val="00036035"/>
    <w:rsid w:val="00036108"/>
    <w:rsid w:val="00036EC8"/>
    <w:rsid w:val="0004009B"/>
    <w:rsid w:val="00040B09"/>
    <w:rsid w:val="00040D7B"/>
    <w:rsid w:val="0004282D"/>
    <w:rsid w:val="000428D4"/>
    <w:rsid w:val="0004424E"/>
    <w:rsid w:val="000442CC"/>
    <w:rsid w:val="00044899"/>
    <w:rsid w:val="00045A18"/>
    <w:rsid w:val="00045A1F"/>
    <w:rsid w:val="000460A4"/>
    <w:rsid w:val="00046973"/>
    <w:rsid w:val="00046D10"/>
    <w:rsid w:val="00046F3B"/>
    <w:rsid w:val="00046F94"/>
    <w:rsid w:val="0004770B"/>
    <w:rsid w:val="000479A3"/>
    <w:rsid w:val="00047BC7"/>
    <w:rsid w:val="00047F5A"/>
    <w:rsid w:val="00050777"/>
    <w:rsid w:val="00051008"/>
    <w:rsid w:val="000513F0"/>
    <w:rsid w:val="000517A4"/>
    <w:rsid w:val="00052A20"/>
    <w:rsid w:val="00053C2A"/>
    <w:rsid w:val="00053FBB"/>
    <w:rsid w:val="0005486F"/>
    <w:rsid w:val="0005492F"/>
    <w:rsid w:val="00054E66"/>
    <w:rsid w:val="00054EB0"/>
    <w:rsid w:val="00055901"/>
    <w:rsid w:val="00055FF4"/>
    <w:rsid w:val="000563A0"/>
    <w:rsid w:val="0005661F"/>
    <w:rsid w:val="00056674"/>
    <w:rsid w:val="00057130"/>
    <w:rsid w:val="000573AE"/>
    <w:rsid w:val="00057A7F"/>
    <w:rsid w:val="00057F2B"/>
    <w:rsid w:val="00060112"/>
    <w:rsid w:val="000606A3"/>
    <w:rsid w:val="00061025"/>
    <w:rsid w:val="00061E77"/>
    <w:rsid w:val="00062234"/>
    <w:rsid w:val="00062DAD"/>
    <w:rsid w:val="00062F60"/>
    <w:rsid w:val="0006374F"/>
    <w:rsid w:val="000638C9"/>
    <w:rsid w:val="00063C0C"/>
    <w:rsid w:val="00063D04"/>
    <w:rsid w:val="0006427D"/>
    <w:rsid w:val="000649CA"/>
    <w:rsid w:val="000659FE"/>
    <w:rsid w:val="00066249"/>
    <w:rsid w:val="00066F00"/>
    <w:rsid w:val="00067E43"/>
    <w:rsid w:val="00070CBE"/>
    <w:rsid w:val="00070D36"/>
    <w:rsid w:val="000711DD"/>
    <w:rsid w:val="00071234"/>
    <w:rsid w:val="00071397"/>
    <w:rsid w:val="00071812"/>
    <w:rsid w:val="00071E59"/>
    <w:rsid w:val="00071E80"/>
    <w:rsid w:val="0007247B"/>
    <w:rsid w:val="000726E8"/>
    <w:rsid w:val="000728EB"/>
    <w:rsid w:val="00072937"/>
    <w:rsid w:val="00072DF0"/>
    <w:rsid w:val="000737B7"/>
    <w:rsid w:val="00073A02"/>
    <w:rsid w:val="0007418E"/>
    <w:rsid w:val="000749DE"/>
    <w:rsid w:val="00074B82"/>
    <w:rsid w:val="00074CA7"/>
    <w:rsid w:val="00074CC8"/>
    <w:rsid w:val="00074DC2"/>
    <w:rsid w:val="00075CB2"/>
    <w:rsid w:val="000763C2"/>
    <w:rsid w:val="00076D13"/>
    <w:rsid w:val="0007750E"/>
    <w:rsid w:val="00077B47"/>
    <w:rsid w:val="00077EEF"/>
    <w:rsid w:val="000803AA"/>
    <w:rsid w:val="00081240"/>
    <w:rsid w:val="000813E3"/>
    <w:rsid w:val="00081AA4"/>
    <w:rsid w:val="000823EC"/>
    <w:rsid w:val="00082D89"/>
    <w:rsid w:val="0008336D"/>
    <w:rsid w:val="000837CD"/>
    <w:rsid w:val="00083838"/>
    <w:rsid w:val="00085426"/>
    <w:rsid w:val="00085875"/>
    <w:rsid w:val="00086D48"/>
    <w:rsid w:val="000871BF"/>
    <w:rsid w:val="0009006D"/>
    <w:rsid w:val="000901CC"/>
    <w:rsid w:val="0009024B"/>
    <w:rsid w:val="000906C1"/>
    <w:rsid w:val="0009074A"/>
    <w:rsid w:val="000913A9"/>
    <w:rsid w:val="00091F76"/>
    <w:rsid w:val="000929A5"/>
    <w:rsid w:val="00092B74"/>
    <w:rsid w:val="00092E90"/>
    <w:rsid w:val="00092F34"/>
    <w:rsid w:val="00093D9E"/>
    <w:rsid w:val="000940D2"/>
    <w:rsid w:val="00095073"/>
    <w:rsid w:val="00095FA7"/>
    <w:rsid w:val="00096A2B"/>
    <w:rsid w:val="00097446"/>
    <w:rsid w:val="0009767F"/>
    <w:rsid w:val="00097B27"/>
    <w:rsid w:val="00097E52"/>
    <w:rsid w:val="000A0321"/>
    <w:rsid w:val="000A1481"/>
    <w:rsid w:val="000A248F"/>
    <w:rsid w:val="000A254E"/>
    <w:rsid w:val="000A2B0E"/>
    <w:rsid w:val="000A33BE"/>
    <w:rsid w:val="000A3870"/>
    <w:rsid w:val="000A3AC1"/>
    <w:rsid w:val="000A3CE7"/>
    <w:rsid w:val="000A3E75"/>
    <w:rsid w:val="000A4AD7"/>
    <w:rsid w:val="000A56D5"/>
    <w:rsid w:val="000A577B"/>
    <w:rsid w:val="000A5C42"/>
    <w:rsid w:val="000A6EDA"/>
    <w:rsid w:val="000A7457"/>
    <w:rsid w:val="000A76C3"/>
    <w:rsid w:val="000A7A66"/>
    <w:rsid w:val="000A7F13"/>
    <w:rsid w:val="000B06FC"/>
    <w:rsid w:val="000B0B31"/>
    <w:rsid w:val="000B0D14"/>
    <w:rsid w:val="000B1302"/>
    <w:rsid w:val="000B1378"/>
    <w:rsid w:val="000B387E"/>
    <w:rsid w:val="000B3BA5"/>
    <w:rsid w:val="000B3C94"/>
    <w:rsid w:val="000B4EDB"/>
    <w:rsid w:val="000B5318"/>
    <w:rsid w:val="000B5D88"/>
    <w:rsid w:val="000B5E49"/>
    <w:rsid w:val="000B5F9D"/>
    <w:rsid w:val="000B607C"/>
    <w:rsid w:val="000B65D1"/>
    <w:rsid w:val="000B67E6"/>
    <w:rsid w:val="000B69D4"/>
    <w:rsid w:val="000B6B88"/>
    <w:rsid w:val="000C0909"/>
    <w:rsid w:val="000C1597"/>
    <w:rsid w:val="000C25EA"/>
    <w:rsid w:val="000C264E"/>
    <w:rsid w:val="000C3A95"/>
    <w:rsid w:val="000C3C59"/>
    <w:rsid w:val="000C4255"/>
    <w:rsid w:val="000C49EE"/>
    <w:rsid w:val="000C51F0"/>
    <w:rsid w:val="000C59BF"/>
    <w:rsid w:val="000C64F9"/>
    <w:rsid w:val="000C6501"/>
    <w:rsid w:val="000C7121"/>
    <w:rsid w:val="000C722E"/>
    <w:rsid w:val="000C7504"/>
    <w:rsid w:val="000C75CF"/>
    <w:rsid w:val="000D0790"/>
    <w:rsid w:val="000D088D"/>
    <w:rsid w:val="000D163B"/>
    <w:rsid w:val="000D34A5"/>
    <w:rsid w:val="000D3645"/>
    <w:rsid w:val="000D3F71"/>
    <w:rsid w:val="000D47F2"/>
    <w:rsid w:val="000D5628"/>
    <w:rsid w:val="000D5C49"/>
    <w:rsid w:val="000D6BC9"/>
    <w:rsid w:val="000D6EA2"/>
    <w:rsid w:val="000D79AB"/>
    <w:rsid w:val="000D7AB7"/>
    <w:rsid w:val="000E0E3E"/>
    <w:rsid w:val="000E142F"/>
    <w:rsid w:val="000E17EC"/>
    <w:rsid w:val="000E1C66"/>
    <w:rsid w:val="000E1DF6"/>
    <w:rsid w:val="000E2531"/>
    <w:rsid w:val="000E2B47"/>
    <w:rsid w:val="000E2C43"/>
    <w:rsid w:val="000E2FAE"/>
    <w:rsid w:val="000E3280"/>
    <w:rsid w:val="000E32BB"/>
    <w:rsid w:val="000E4537"/>
    <w:rsid w:val="000E4577"/>
    <w:rsid w:val="000E4908"/>
    <w:rsid w:val="000E5778"/>
    <w:rsid w:val="000E5E87"/>
    <w:rsid w:val="000E794B"/>
    <w:rsid w:val="000F0BE0"/>
    <w:rsid w:val="000F126A"/>
    <w:rsid w:val="000F17B2"/>
    <w:rsid w:val="000F1A16"/>
    <w:rsid w:val="000F1D6E"/>
    <w:rsid w:val="000F1E37"/>
    <w:rsid w:val="000F246A"/>
    <w:rsid w:val="000F30B0"/>
    <w:rsid w:val="000F433F"/>
    <w:rsid w:val="000F4390"/>
    <w:rsid w:val="000F487C"/>
    <w:rsid w:val="000F51E6"/>
    <w:rsid w:val="000F5980"/>
    <w:rsid w:val="000F6BB3"/>
    <w:rsid w:val="000F6C0B"/>
    <w:rsid w:val="000F6DC9"/>
    <w:rsid w:val="000F705A"/>
    <w:rsid w:val="000F7680"/>
    <w:rsid w:val="000F7F63"/>
    <w:rsid w:val="001004F0"/>
    <w:rsid w:val="00100A37"/>
    <w:rsid w:val="0010197E"/>
    <w:rsid w:val="001025EC"/>
    <w:rsid w:val="00102651"/>
    <w:rsid w:val="00102C0D"/>
    <w:rsid w:val="00102E29"/>
    <w:rsid w:val="00103AA7"/>
    <w:rsid w:val="001045A4"/>
    <w:rsid w:val="0010497C"/>
    <w:rsid w:val="00104C13"/>
    <w:rsid w:val="00104E1C"/>
    <w:rsid w:val="001053CD"/>
    <w:rsid w:val="001064AA"/>
    <w:rsid w:val="00106FC6"/>
    <w:rsid w:val="0010703A"/>
    <w:rsid w:val="001076F9"/>
    <w:rsid w:val="00107C6F"/>
    <w:rsid w:val="00107CB5"/>
    <w:rsid w:val="00107D41"/>
    <w:rsid w:val="001102C4"/>
    <w:rsid w:val="00110820"/>
    <w:rsid w:val="00110BBB"/>
    <w:rsid w:val="00111369"/>
    <w:rsid w:val="00111ACC"/>
    <w:rsid w:val="00111BB0"/>
    <w:rsid w:val="00111F7A"/>
    <w:rsid w:val="0011252A"/>
    <w:rsid w:val="00112806"/>
    <w:rsid w:val="001129AC"/>
    <w:rsid w:val="001132EA"/>
    <w:rsid w:val="00113540"/>
    <w:rsid w:val="00113A6A"/>
    <w:rsid w:val="00113E14"/>
    <w:rsid w:val="00113F78"/>
    <w:rsid w:val="0011433D"/>
    <w:rsid w:val="00115399"/>
    <w:rsid w:val="001153B1"/>
    <w:rsid w:val="00115455"/>
    <w:rsid w:val="00115AE3"/>
    <w:rsid w:val="00117FC6"/>
    <w:rsid w:val="001201A0"/>
    <w:rsid w:val="00120268"/>
    <w:rsid w:val="0012027A"/>
    <w:rsid w:val="00120490"/>
    <w:rsid w:val="00120BCF"/>
    <w:rsid w:val="001213A5"/>
    <w:rsid w:val="00121B44"/>
    <w:rsid w:val="00122BDD"/>
    <w:rsid w:val="00122CF7"/>
    <w:rsid w:val="00122E4B"/>
    <w:rsid w:val="00123323"/>
    <w:rsid w:val="001240BD"/>
    <w:rsid w:val="001245D5"/>
    <w:rsid w:val="00124A68"/>
    <w:rsid w:val="00124F2E"/>
    <w:rsid w:val="00125252"/>
    <w:rsid w:val="001259A8"/>
    <w:rsid w:val="00125BD3"/>
    <w:rsid w:val="00125CC1"/>
    <w:rsid w:val="0012685E"/>
    <w:rsid w:val="00126C85"/>
    <w:rsid w:val="00126CB2"/>
    <w:rsid w:val="00126F05"/>
    <w:rsid w:val="00127702"/>
    <w:rsid w:val="00127C25"/>
    <w:rsid w:val="00127F81"/>
    <w:rsid w:val="00130019"/>
    <w:rsid w:val="001315D3"/>
    <w:rsid w:val="00132834"/>
    <w:rsid w:val="00133589"/>
    <w:rsid w:val="00133A95"/>
    <w:rsid w:val="00133FCF"/>
    <w:rsid w:val="00134AA5"/>
    <w:rsid w:val="00135155"/>
    <w:rsid w:val="001354CC"/>
    <w:rsid w:val="00136524"/>
    <w:rsid w:val="00136B4B"/>
    <w:rsid w:val="00136E0C"/>
    <w:rsid w:val="0014009F"/>
    <w:rsid w:val="00140563"/>
    <w:rsid w:val="001406EA"/>
    <w:rsid w:val="00141097"/>
    <w:rsid w:val="001414CA"/>
    <w:rsid w:val="00141B49"/>
    <w:rsid w:val="00141D46"/>
    <w:rsid w:val="0014205D"/>
    <w:rsid w:val="00143870"/>
    <w:rsid w:val="001439E0"/>
    <w:rsid w:val="00143A13"/>
    <w:rsid w:val="00143CB3"/>
    <w:rsid w:val="00144146"/>
    <w:rsid w:val="00144350"/>
    <w:rsid w:val="00144E20"/>
    <w:rsid w:val="00144F8B"/>
    <w:rsid w:val="00145074"/>
    <w:rsid w:val="00145A70"/>
    <w:rsid w:val="00145C77"/>
    <w:rsid w:val="00146E5B"/>
    <w:rsid w:val="001472D9"/>
    <w:rsid w:val="00150CB0"/>
    <w:rsid w:val="00151089"/>
    <w:rsid w:val="0015115D"/>
    <w:rsid w:val="00151BE5"/>
    <w:rsid w:val="00153156"/>
    <w:rsid w:val="00153FFA"/>
    <w:rsid w:val="001546D9"/>
    <w:rsid w:val="00155198"/>
    <w:rsid w:val="00155469"/>
    <w:rsid w:val="0015571D"/>
    <w:rsid w:val="00155ECA"/>
    <w:rsid w:val="00156364"/>
    <w:rsid w:val="001567DA"/>
    <w:rsid w:val="00156EB5"/>
    <w:rsid w:val="00160197"/>
    <w:rsid w:val="00160B7E"/>
    <w:rsid w:val="00160EB5"/>
    <w:rsid w:val="00161462"/>
    <w:rsid w:val="00161E1A"/>
    <w:rsid w:val="00163C92"/>
    <w:rsid w:val="00163DF4"/>
    <w:rsid w:val="0016415E"/>
    <w:rsid w:val="001641A7"/>
    <w:rsid w:val="00164641"/>
    <w:rsid w:val="00164943"/>
    <w:rsid w:val="00164B56"/>
    <w:rsid w:val="00164B8A"/>
    <w:rsid w:val="0016528F"/>
    <w:rsid w:val="001654C6"/>
    <w:rsid w:val="00165511"/>
    <w:rsid w:val="00165635"/>
    <w:rsid w:val="00166286"/>
    <w:rsid w:val="00166F6F"/>
    <w:rsid w:val="00167516"/>
    <w:rsid w:val="001701EC"/>
    <w:rsid w:val="00170859"/>
    <w:rsid w:val="00170947"/>
    <w:rsid w:val="001710C1"/>
    <w:rsid w:val="00172C5A"/>
    <w:rsid w:val="00172E53"/>
    <w:rsid w:val="001731D3"/>
    <w:rsid w:val="0017370C"/>
    <w:rsid w:val="00173723"/>
    <w:rsid w:val="001740C4"/>
    <w:rsid w:val="00174725"/>
    <w:rsid w:val="00174FC8"/>
    <w:rsid w:val="001752DE"/>
    <w:rsid w:val="00175F3B"/>
    <w:rsid w:val="00176885"/>
    <w:rsid w:val="00176FDD"/>
    <w:rsid w:val="00176FED"/>
    <w:rsid w:val="00177047"/>
    <w:rsid w:val="00177452"/>
    <w:rsid w:val="00177F5D"/>
    <w:rsid w:val="00177FC8"/>
    <w:rsid w:val="0018009D"/>
    <w:rsid w:val="00180431"/>
    <w:rsid w:val="00180C66"/>
    <w:rsid w:val="00180D3E"/>
    <w:rsid w:val="00181190"/>
    <w:rsid w:val="001818CF"/>
    <w:rsid w:val="00182279"/>
    <w:rsid w:val="001822E9"/>
    <w:rsid w:val="0018337B"/>
    <w:rsid w:val="00183B87"/>
    <w:rsid w:val="001844D0"/>
    <w:rsid w:val="001848AE"/>
    <w:rsid w:val="00185359"/>
    <w:rsid w:val="00185C32"/>
    <w:rsid w:val="00187EFA"/>
    <w:rsid w:val="00190142"/>
    <w:rsid w:val="001908D7"/>
    <w:rsid w:val="00190AAC"/>
    <w:rsid w:val="00190E49"/>
    <w:rsid w:val="001918FF"/>
    <w:rsid w:val="00191932"/>
    <w:rsid w:val="0019212C"/>
    <w:rsid w:val="0019227A"/>
    <w:rsid w:val="0019304E"/>
    <w:rsid w:val="00193377"/>
    <w:rsid w:val="00193E3C"/>
    <w:rsid w:val="00193FAF"/>
    <w:rsid w:val="0019458A"/>
    <w:rsid w:val="00194E41"/>
    <w:rsid w:val="00195124"/>
    <w:rsid w:val="00195685"/>
    <w:rsid w:val="00196377"/>
    <w:rsid w:val="00196F90"/>
    <w:rsid w:val="001975E7"/>
    <w:rsid w:val="0019772F"/>
    <w:rsid w:val="00197D8E"/>
    <w:rsid w:val="001A0991"/>
    <w:rsid w:val="001A1C5F"/>
    <w:rsid w:val="001A24EE"/>
    <w:rsid w:val="001A26EA"/>
    <w:rsid w:val="001A29D6"/>
    <w:rsid w:val="001A32E8"/>
    <w:rsid w:val="001A38E6"/>
    <w:rsid w:val="001A395C"/>
    <w:rsid w:val="001A3A0B"/>
    <w:rsid w:val="001A3D6F"/>
    <w:rsid w:val="001A4D44"/>
    <w:rsid w:val="001A4E0A"/>
    <w:rsid w:val="001A580F"/>
    <w:rsid w:val="001A6104"/>
    <w:rsid w:val="001A6D13"/>
    <w:rsid w:val="001A73B5"/>
    <w:rsid w:val="001A7626"/>
    <w:rsid w:val="001B0397"/>
    <w:rsid w:val="001B0929"/>
    <w:rsid w:val="001B0C43"/>
    <w:rsid w:val="001B0ECD"/>
    <w:rsid w:val="001B1245"/>
    <w:rsid w:val="001B15F6"/>
    <w:rsid w:val="001B2034"/>
    <w:rsid w:val="001B2241"/>
    <w:rsid w:val="001B23AD"/>
    <w:rsid w:val="001B23F9"/>
    <w:rsid w:val="001B24F4"/>
    <w:rsid w:val="001B32EA"/>
    <w:rsid w:val="001B45C0"/>
    <w:rsid w:val="001B4CF1"/>
    <w:rsid w:val="001B4F8A"/>
    <w:rsid w:val="001B5716"/>
    <w:rsid w:val="001B5805"/>
    <w:rsid w:val="001B6CCB"/>
    <w:rsid w:val="001B74C4"/>
    <w:rsid w:val="001B7B1E"/>
    <w:rsid w:val="001B7B55"/>
    <w:rsid w:val="001B7EF8"/>
    <w:rsid w:val="001B7EF9"/>
    <w:rsid w:val="001C0470"/>
    <w:rsid w:val="001C0A45"/>
    <w:rsid w:val="001C1070"/>
    <w:rsid w:val="001C1393"/>
    <w:rsid w:val="001C1F53"/>
    <w:rsid w:val="001C1F8F"/>
    <w:rsid w:val="001C2002"/>
    <w:rsid w:val="001C2100"/>
    <w:rsid w:val="001C277E"/>
    <w:rsid w:val="001C2C7C"/>
    <w:rsid w:val="001C2F2D"/>
    <w:rsid w:val="001C68E0"/>
    <w:rsid w:val="001C72FD"/>
    <w:rsid w:val="001D0291"/>
    <w:rsid w:val="001D0466"/>
    <w:rsid w:val="001D04E3"/>
    <w:rsid w:val="001D0DE8"/>
    <w:rsid w:val="001D0F2D"/>
    <w:rsid w:val="001D0F78"/>
    <w:rsid w:val="001D0F93"/>
    <w:rsid w:val="001D17BD"/>
    <w:rsid w:val="001D1881"/>
    <w:rsid w:val="001D193C"/>
    <w:rsid w:val="001D19B1"/>
    <w:rsid w:val="001D1E41"/>
    <w:rsid w:val="001D23A9"/>
    <w:rsid w:val="001D38B2"/>
    <w:rsid w:val="001D3E7B"/>
    <w:rsid w:val="001D4381"/>
    <w:rsid w:val="001D6331"/>
    <w:rsid w:val="001D6BA3"/>
    <w:rsid w:val="001D764E"/>
    <w:rsid w:val="001D7739"/>
    <w:rsid w:val="001D7CF0"/>
    <w:rsid w:val="001E0227"/>
    <w:rsid w:val="001E02D5"/>
    <w:rsid w:val="001E059F"/>
    <w:rsid w:val="001E0672"/>
    <w:rsid w:val="001E195F"/>
    <w:rsid w:val="001E2358"/>
    <w:rsid w:val="001E240F"/>
    <w:rsid w:val="001E40A6"/>
    <w:rsid w:val="001E4987"/>
    <w:rsid w:val="001E499F"/>
    <w:rsid w:val="001E4AD3"/>
    <w:rsid w:val="001E541E"/>
    <w:rsid w:val="001E5509"/>
    <w:rsid w:val="001E562D"/>
    <w:rsid w:val="001E580C"/>
    <w:rsid w:val="001E5F5F"/>
    <w:rsid w:val="001E6455"/>
    <w:rsid w:val="001E66E4"/>
    <w:rsid w:val="001E6B9F"/>
    <w:rsid w:val="001E6D97"/>
    <w:rsid w:val="001E6DBD"/>
    <w:rsid w:val="001E7473"/>
    <w:rsid w:val="001E7B0E"/>
    <w:rsid w:val="001F0FD3"/>
    <w:rsid w:val="001F2484"/>
    <w:rsid w:val="001F3139"/>
    <w:rsid w:val="001F39FF"/>
    <w:rsid w:val="001F457B"/>
    <w:rsid w:val="001F4C90"/>
    <w:rsid w:val="001F4DE2"/>
    <w:rsid w:val="001F5B0D"/>
    <w:rsid w:val="001F631A"/>
    <w:rsid w:val="001F68FD"/>
    <w:rsid w:val="001F6BD0"/>
    <w:rsid w:val="001F72CF"/>
    <w:rsid w:val="001F739C"/>
    <w:rsid w:val="001F7EA7"/>
    <w:rsid w:val="001F7F28"/>
    <w:rsid w:val="0020051E"/>
    <w:rsid w:val="002008E3"/>
    <w:rsid w:val="00200EDE"/>
    <w:rsid w:val="00201973"/>
    <w:rsid w:val="00202558"/>
    <w:rsid w:val="00202DAE"/>
    <w:rsid w:val="00203EB3"/>
    <w:rsid w:val="002041BA"/>
    <w:rsid w:val="0020455A"/>
    <w:rsid w:val="0020531B"/>
    <w:rsid w:val="00205330"/>
    <w:rsid w:val="0020574A"/>
    <w:rsid w:val="0020587A"/>
    <w:rsid w:val="002066B0"/>
    <w:rsid w:val="0020734B"/>
    <w:rsid w:val="0020741B"/>
    <w:rsid w:val="00207984"/>
    <w:rsid w:val="00207EBD"/>
    <w:rsid w:val="002102B5"/>
    <w:rsid w:val="002106FD"/>
    <w:rsid w:val="002114E4"/>
    <w:rsid w:val="0021254E"/>
    <w:rsid w:val="002126DF"/>
    <w:rsid w:val="00212A3B"/>
    <w:rsid w:val="00212F3E"/>
    <w:rsid w:val="0021371E"/>
    <w:rsid w:val="002138EF"/>
    <w:rsid w:val="002140C5"/>
    <w:rsid w:val="002145C3"/>
    <w:rsid w:val="00214ECF"/>
    <w:rsid w:val="00216448"/>
    <w:rsid w:val="00216578"/>
    <w:rsid w:val="0021658B"/>
    <w:rsid w:val="002169C8"/>
    <w:rsid w:val="00216AE8"/>
    <w:rsid w:val="00217E0C"/>
    <w:rsid w:val="00220BA9"/>
    <w:rsid w:val="00221DF4"/>
    <w:rsid w:val="0022224E"/>
    <w:rsid w:val="0022263C"/>
    <w:rsid w:val="00222693"/>
    <w:rsid w:val="0022283E"/>
    <w:rsid w:val="00222A4C"/>
    <w:rsid w:val="00222BAE"/>
    <w:rsid w:val="00223A8A"/>
    <w:rsid w:val="00223A99"/>
    <w:rsid w:val="0022446B"/>
    <w:rsid w:val="00225070"/>
    <w:rsid w:val="0022522F"/>
    <w:rsid w:val="00225390"/>
    <w:rsid w:val="00225667"/>
    <w:rsid w:val="00225896"/>
    <w:rsid w:val="002258F0"/>
    <w:rsid w:val="002258F2"/>
    <w:rsid w:val="00225959"/>
    <w:rsid w:val="00225EE5"/>
    <w:rsid w:val="00225F61"/>
    <w:rsid w:val="002271D0"/>
    <w:rsid w:val="00227D71"/>
    <w:rsid w:val="00231AAF"/>
    <w:rsid w:val="00231B11"/>
    <w:rsid w:val="00231F99"/>
    <w:rsid w:val="00232148"/>
    <w:rsid w:val="00232BD4"/>
    <w:rsid w:val="00232C1B"/>
    <w:rsid w:val="00233696"/>
    <w:rsid w:val="002336CE"/>
    <w:rsid w:val="0023475E"/>
    <w:rsid w:val="00234FA3"/>
    <w:rsid w:val="002363A0"/>
    <w:rsid w:val="00236761"/>
    <w:rsid w:val="00236ADC"/>
    <w:rsid w:val="002376B2"/>
    <w:rsid w:val="00240023"/>
    <w:rsid w:val="00240551"/>
    <w:rsid w:val="00240840"/>
    <w:rsid w:val="00240FBF"/>
    <w:rsid w:val="002417BF"/>
    <w:rsid w:val="002425CB"/>
    <w:rsid w:val="002436D9"/>
    <w:rsid w:val="00243B83"/>
    <w:rsid w:val="0024419B"/>
    <w:rsid w:val="002458FE"/>
    <w:rsid w:val="00247C1B"/>
    <w:rsid w:val="00247EDA"/>
    <w:rsid w:val="00250298"/>
    <w:rsid w:val="00250348"/>
    <w:rsid w:val="002514E4"/>
    <w:rsid w:val="00251EDB"/>
    <w:rsid w:val="0025267C"/>
    <w:rsid w:val="00252AB2"/>
    <w:rsid w:val="0025346A"/>
    <w:rsid w:val="00253B0E"/>
    <w:rsid w:val="00253DF0"/>
    <w:rsid w:val="00254E24"/>
    <w:rsid w:val="00255622"/>
    <w:rsid w:val="00255BF1"/>
    <w:rsid w:val="00255E33"/>
    <w:rsid w:val="002563D9"/>
    <w:rsid w:val="002570AA"/>
    <w:rsid w:val="002573CB"/>
    <w:rsid w:val="00257933"/>
    <w:rsid w:val="00257949"/>
    <w:rsid w:val="00257AD1"/>
    <w:rsid w:val="00257BDB"/>
    <w:rsid w:val="00260259"/>
    <w:rsid w:val="00260D5D"/>
    <w:rsid w:val="00260FC2"/>
    <w:rsid w:val="00260FE0"/>
    <w:rsid w:val="0026172A"/>
    <w:rsid w:val="0026219F"/>
    <w:rsid w:val="00262A12"/>
    <w:rsid w:val="00262A8A"/>
    <w:rsid w:val="002632FC"/>
    <w:rsid w:val="00264866"/>
    <w:rsid w:val="002649C8"/>
    <w:rsid w:val="002651BC"/>
    <w:rsid w:val="00265DED"/>
    <w:rsid w:val="00266A26"/>
    <w:rsid w:val="00266D6F"/>
    <w:rsid w:val="00266E9C"/>
    <w:rsid w:val="0027018B"/>
    <w:rsid w:val="00270B1A"/>
    <w:rsid w:val="00271150"/>
    <w:rsid w:val="00271B20"/>
    <w:rsid w:val="00271B57"/>
    <w:rsid w:val="0027289B"/>
    <w:rsid w:val="00273034"/>
    <w:rsid w:val="002733C0"/>
    <w:rsid w:val="002733F7"/>
    <w:rsid w:val="002737FA"/>
    <w:rsid w:val="002745A2"/>
    <w:rsid w:val="00274ABF"/>
    <w:rsid w:val="00274C6E"/>
    <w:rsid w:val="00274E26"/>
    <w:rsid w:val="00275032"/>
    <w:rsid w:val="0027595C"/>
    <w:rsid w:val="00275AB0"/>
    <w:rsid w:val="00276735"/>
    <w:rsid w:val="00276E46"/>
    <w:rsid w:val="00276EDF"/>
    <w:rsid w:val="00281515"/>
    <w:rsid w:val="002815A4"/>
    <w:rsid w:val="00281ECC"/>
    <w:rsid w:val="0028291C"/>
    <w:rsid w:val="00283BE2"/>
    <w:rsid w:val="00283F6D"/>
    <w:rsid w:val="00284047"/>
    <w:rsid w:val="002842E7"/>
    <w:rsid w:val="0028486F"/>
    <w:rsid w:val="00285947"/>
    <w:rsid w:val="00285CE9"/>
    <w:rsid w:val="00285EB1"/>
    <w:rsid w:val="00285EC1"/>
    <w:rsid w:val="00286A1B"/>
    <w:rsid w:val="002872BB"/>
    <w:rsid w:val="002875B4"/>
    <w:rsid w:val="002879F7"/>
    <w:rsid w:val="0029000C"/>
    <w:rsid w:val="002903C4"/>
    <w:rsid w:val="00290B3E"/>
    <w:rsid w:val="00290DA0"/>
    <w:rsid w:val="0029157F"/>
    <w:rsid w:val="002917B9"/>
    <w:rsid w:val="00291A82"/>
    <w:rsid w:val="00291C27"/>
    <w:rsid w:val="00291D7D"/>
    <w:rsid w:val="0029241E"/>
    <w:rsid w:val="00292589"/>
    <w:rsid w:val="00292BC8"/>
    <w:rsid w:val="00293039"/>
    <w:rsid w:val="00293A3A"/>
    <w:rsid w:val="00293ECE"/>
    <w:rsid w:val="002946DB"/>
    <w:rsid w:val="00294CF5"/>
    <w:rsid w:val="0029538A"/>
    <w:rsid w:val="00295E16"/>
    <w:rsid w:val="00296F7F"/>
    <w:rsid w:val="002972D8"/>
    <w:rsid w:val="0029735B"/>
    <w:rsid w:val="00297DF5"/>
    <w:rsid w:val="002A0477"/>
    <w:rsid w:val="002A079A"/>
    <w:rsid w:val="002A09C5"/>
    <w:rsid w:val="002A0C72"/>
    <w:rsid w:val="002A13FC"/>
    <w:rsid w:val="002A1E7D"/>
    <w:rsid w:val="002A22CA"/>
    <w:rsid w:val="002A2304"/>
    <w:rsid w:val="002A35E2"/>
    <w:rsid w:val="002A374E"/>
    <w:rsid w:val="002A3810"/>
    <w:rsid w:val="002A3832"/>
    <w:rsid w:val="002A3A51"/>
    <w:rsid w:val="002A3A59"/>
    <w:rsid w:val="002A412D"/>
    <w:rsid w:val="002A4F39"/>
    <w:rsid w:val="002A54A8"/>
    <w:rsid w:val="002A5D26"/>
    <w:rsid w:val="002A6FA5"/>
    <w:rsid w:val="002A714E"/>
    <w:rsid w:val="002A79F7"/>
    <w:rsid w:val="002A7B89"/>
    <w:rsid w:val="002B01D5"/>
    <w:rsid w:val="002B0AB3"/>
    <w:rsid w:val="002B16BE"/>
    <w:rsid w:val="002B17EB"/>
    <w:rsid w:val="002B25B3"/>
    <w:rsid w:val="002B2793"/>
    <w:rsid w:val="002B2A28"/>
    <w:rsid w:val="002B43BC"/>
    <w:rsid w:val="002B48DA"/>
    <w:rsid w:val="002B4DD7"/>
    <w:rsid w:val="002B5183"/>
    <w:rsid w:val="002B5849"/>
    <w:rsid w:val="002B585E"/>
    <w:rsid w:val="002B5896"/>
    <w:rsid w:val="002B5F18"/>
    <w:rsid w:val="002B5F23"/>
    <w:rsid w:val="002B6258"/>
    <w:rsid w:val="002B7063"/>
    <w:rsid w:val="002B7234"/>
    <w:rsid w:val="002B7606"/>
    <w:rsid w:val="002B767E"/>
    <w:rsid w:val="002C1FA0"/>
    <w:rsid w:val="002C2DEE"/>
    <w:rsid w:val="002C3A4A"/>
    <w:rsid w:val="002C3B77"/>
    <w:rsid w:val="002C3B87"/>
    <w:rsid w:val="002C3ED8"/>
    <w:rsid w:val="002C4F7E"/>
    <w:rsid w:val="002C5288"/>
    <w:rsid w:val="002C6055"/>
    <w:rsid w:val="002C685F"/>
    <w:rsid w:val="002C777F"/>
    <w:rsid w:val="002D0415"/>
    <w:rsid w:val="002D066D"/>
    <w:rsid w:val="002D08D4"/>
    <w:rsid w:val="002D14FA"/>
    <w:rsid w:val="002D2219"/>
    <w:rsid w:val="002D2489"/>
    <w:rsid w:val="002D2D69"/>
    <w:rsid w:val="002D334A"/>
    <w:rsid w:val="002D3698"/>
    <w:rsid w:val="002D4EF3"/>
    <w:rsid w:val="002D549B"/>
    <w:rsid w:val="002D5A53"/>
    <w:rsid w:val="002D68FB"/>
    <w:rsid w:val="002D6A18"/>
    <w:rsid w:val="002D6B95"/>
    <w:rsid w:val="002D6DD4"/>
    <w:rsid w:val="002D73F9"/>
    <w:rsid w:val="002E00B3"/>
    <w:rsid w:val="002E03FC"/>
    <w:rsid w:val="002E09F5"/>
    <w:rsid w:val="002E1054"/>
    <w:rsid w:val="002E120C"/>
    <w:rsid w:val="002E1650"/>
    <w:rsid w:val="002E1657"/>
    <w:rsid w:val="002E16E1"/>
    <w:rsid w:val="002E207A"/>
    <w:rsid w:val="002E2417"/>
    <w:rsid w:val="002E2675"/>
    <w:rsid w:val="002E2787"/>
    <w:rsid w:val="002E2C80"/>
    <w:rsid w:val="002E3441"/>
    <w:rsid w:val="002E369F"/>
    <w:rsid w:val="002E3959"/>
    <w:rsid w:val="002E3CF7"/>
    <w:rsid w:val="002E4ADD"/>
    <w:rsid w:val="002E546B"/>
    <w:rsid w:val="002E5EA4"/>
    <w:rsid w:val="002E6F28"/>
    <w:rsid w:val="002E7019"/>
    <w:rsid w:val="002E73C0"/>
    <w:rsid w:val="002E74DA"/>
    <w:rsid w:val="002E75FB"/>
    <w:rsid w:val="002E76B0"/>
    <w:rsid w:val="002E77C4"/>
    <w:rsid w:val="002F0518"/>
    <w:rsid w:val="002F0B7F"/>
    <w:rsid w:val="002F1251"/>
    <w:rsid w:val="002F18E3"/>
    <w:rsid w:val="002F18E4"/>
    <w:rsid w:val="002F2969"/>
    <w:rsid w:val="002F2D91"/>
    <w:rsid w:val="002F30E1"/>
    <w:rsid w:val="002F3601"/>
    <w:rsid w:val="002F3646"/>
    <w:rsid w:val="002F3CC9"/>
    <w:rsid w:val="002F3D0E"/>
    <w:rsid w:val="002F4061"/>
    <w:rsid w:val="002F4068"/>
    <w:rsid w:val="002F40BF"/>
    <w:rsid w:val="002F48C7"/>
    <w:rsid w:val="002F5BEF"/>
    <w:rsid w:val="002F66D7"/>
    <w:rsid w:val="002F6B69"/>
    <w:rsid w:val="002F70A3"/>
    <w:rsid w:val="002F72BE"/>
    <w:rsid w:val="002F746B"/>
    <w:rsid w:val="002F75D6"/>
    <w:rsid w:val="002F77E8"/>
    <w:rsid w:val="002F7C00"/>
    <w:rsid w:val="00300384"/>
    <w:rsid w:val="0030068A"/>
    <w:rsid w:val="00300934"/>
    <w:rsid w:val="003009F8"/>
    <w:rsid w:val="00300FBC"/>
    <w:rsid w:val="00301311"/>
    <w:rsid w:val="003013B6"/>
    <w:rsid w:val="00301DC2"/>
    <w:rsid w:val="0030201B"/>
    <w:rsid w:val="00302055"/>
    <w:rsid w:val="003021F9"/>
    <w:rsid w:val="00302695"/>
    <w:rsid w:val="00302A99"/>
    <w:rsid w:val="003038C5"/>
    <w:rsid w:val="003040F7"/>
    <w:rsid w:val="0030442D"/>
    <w:rsid w:val="00304719"/>
    <w:rsid w:val="00304ABD"/>
    <w:rsid w:val="00304FD0"/>
    <w:rsid w:val="00305190"/>
    <w:rsid w:val="003051C0"/>
    <w:rsid w:val="003059C8"/>
    <w:rsid w:val="00305D63"/>
    <w:rsid w:val="0030643A"/>
    <w:rsid w:val="00306A24"/>
    <w:rsid w:val="003076F2"/>
    <w:rsid w:val="00310488"/>
    <w:rsid w:val="003104D4"/>
    <w:rsid w:val="003105DE"/>
    <w:rsid w:val="00310D30"/>
    <w:rsid w:val="003114A5"/>
    <w:rsid w:val="00311FC0"/>
    <w:rsid w:val="00312401"/>
    <w:rsid w:val="00313AF4"/>
    <w:rsid w:val="00313D6F"/>
    <w:rsid w:val="00314513"/>
    <w:rsid w:val="00314A1C"/>
    <w:rsid w:val="003152FD"/>
    <w:rsid w:val="00315CCE"/>
    <w:rsid w:val="003165E1"/>
    <w:rsid w:val="003166F7"/>
    <w:rsid w:val="00317250"/>
    <w:rsid w:val="00317648"/>
    <w:rsid w:val="00320547"/>
    <w:rsid w:val="003205E3"/>
    <w:rsid w:val="00321469"/>
    <w:rsid w:val="00321644"/>
    <w:rsid w:val="003217CE"/>
    <w:rsid w:val="00321FC5"/>
    <w:rsid w:val="00322805"/>
    <w:rsid w:val="003228A5"/>
    <w:rsid w:val="00322D2F"/>
    <w:rsid w:val="00322E09"/>
    <w:rsid w:val="00323B3B"/>
    <w:rsid w:val="00323CAF"/>
    <w:rsid w:val="0032458D"/>
    <w:rsid w:val="0032491C"/>
    <w:rsid w:val="003253F0"/>
    <w:rsid w:val="00326918"/>
    <w:rsid w:val="00326976"/>
    <w:rsid w:val="00326B5E"/>
    <w:rsid w:val="00327CAF"/>
    <w:rsid w:val="00330A7C"/>
    <w:rsid w:val="00330FDF"/>
    <w:rsid w:val="00331026"/>
    <w:rsid w:val="00331213"/>
    <w:rsid w:val="0033121B"/>
    <w:rsid w:val="003313B0"/>
    <w:rsid w:val="003315F4"/>
    <w:rsid w:val="0033188B"/>
    <w:rsid w:val="003319C1"/>
    <w:rsid w:val="00332A5B"/>
    <w:rsid w:val="0033363D"/>
    <w:rsid w:val="003336D7"/>
    <w:rsid w:val="00333A71"/>
    <w:rsid w:val="00334207"/>
    <w:rsid w:val="00334942"/>
    <w:rsid w:val="00334CDA"/>
    <w:rsid w:val="00334F65"/>
    <w:rsid w:val="00334FC1"/>
    <w:rsid w:val="0033535D"/>
    <w:rsid w:val="00335455"/>
    <w:rsid w:val="00335AF0"/>
    <w:rsid w:val="003365FC"/>
    <w:rsid w:val="00337205"/>
    <w:rsid w:val="0033747C"/>
    <w:rsid w:val="003378BF"/>
    <w:rsid w:val="00340227"/>
    <w:rsid w:val="003403CE"/>
    <w:rsid w:val="00340BB9"/>
    <w:rsid w:val="003420B3"/>
    <w:rsid w:val="003425FA"/>
    <w:rsid w:val="003426B0"/>
    <w:rsid w:val="00342985"/>
    <w:rsid w:val="0034305E"/>
    <w:rsid w:val="00343396"/>
    <w:rsid w:val="00344A64"/>
    <w:rsid w:val="00344CB6"/>
    <w:rsid w:val="003450D8"/>
    <w:rsid w:val="0034530F"/>
    <w:rsid w:val="003457CB"/>
    <w:rsid w:val="00345D2C"/>
    <w:rsid w:val="00345E3C"/>
    <w:rsid w:val="00346774"/>
    <w:rsid w:val="00346DA7"/>
    <w:rsid w:val="00347507"/>
    <w:rsid w:val="00347AC6"/>
    <w:rsid w:val="003506FA"/>
    <w:rsid w:val="00350905"/>
    <w:rsid w:val="00350FF4"/>
    <w:rsid w:val="0035110C"/>
    <w:rsid w:val="0035146F"/>
    <w:rsid w:val="003515AD"/>
    <w:rsid w:val="003515E4"/>
    <w:rsid w:val="00351B7A"/>
    <w:rsid w:val="00352A52"/>
    <w:rsid w:val="00353C97"/>
    <w:rsid w:val="003543DC"/>
    <w:rsid w:val="0035452A"/>
    <w:rsid w:val="003546B8"/>
    <w:rsid w:val="00354B80"/>
    <w:rsid w:val="00354BD1"/>
    <w:rsid w:val="00355B3F"/>
    <w:rsid w:val="00356C4F"/>
    <w:rsid w:val="00357799"/>
    <w:rsid w:val="003578F1"/>
    <w:rsid w:val="00357D17"/>
    <w:rsid w:val="00360ED4"/>
    <w:rsid w:val="0036224D"/>
    <w:rsid w:val="00362CBE"/>
    <w:rsid w:val="00363B1D"/>
    <w:rsid w:val="0036423A"/>
    <w:rsid w:val="00365529"/>
    <w:rsid w:val="00365DB9"/>
    <w:rsid w:val="0036614F"/>
    <w:rsid w:val="00366549"/>
    <w:rsid w:val="00366A18"/>
    <w:rsid w:val="00366E4C"/>
    <w:rsid w:val="00367794"/>
    <w:rsid w:val="00370091"/>
    <w:rsid w:val="003700F5"/>
    <w:rsid w:val="00370939"/>
    <w:rsid w:val="00371124"/>
    <w:rsid w:val="003725A6"/>
    <w:rsid w:val="00372AE8"/>
    <w:rsid w:val="00374188"/>
    <w:rsid w:val="00374315"/>
    <w:rsid w:val="00374BB7"/>
    <w:rsid w:val="00375307"/>
    <w:rsid w:val="0037594C"/>
    <w:rsid w:val="003805E7"/>
    <w:rsid w:val="00380BEE"/>
    <w:rsid w:val="00381A97"/>
    <w:rsid w:val="00381AEA"/>
    <w:rsid w:val="00381CB9"/>
    <w:rsid w:val="00382A89"/>
    <w:rsid w:val="00382F52"/>
    <w:rsid w:val="003831A5"/>
    <w:rsid w:val="003863FC"/>
    <w:rsid w:val="0038654B"/>
    <w:rsid w:val="00386956"/>
    <w:rsid w:val="003876FF"/>
    <w:rsid w:val="00387E51"/>
    <w:rsid w:val="003907FE"/>
    <w:rsid w:val="00390852"/>
    <w:rsid w:val="00391476"/>
    <w:rsid w:val="00391C18"/>
    <w:rsid w:val="003924E4"/>
    <w:rsid w:val="0039278A"/>
    <w:rsid w:val="00392C6A"/>
    <w:rsid w:val="00392FFD"/>
    <w:rsid w:val="003949A7"/>
    <w:rsid w:val="00394A9F"/>
    <w:rsid w:val="00395663"/>
    <w:rsid w:val="003958C4"/>
    <w:rsid w:val="00395B39"/>
    <w:rsid w:val="0039604D"/>
    <w:rsid w:val="0039632E"/>
    <w:rsid w:val="00396689"/>
    <w:rsid w:val="003974EB"/>
    <w:rsid w:val="00397FDB"/>
    <w:rsid w:val="003A0521"/>
    <w:rsid w:val="003A08E4"/>
    <w:rsid w:val="003A0C28"/>
    <w:rsid w:val="003A0F40"/>
    <w:rsid w:val="003A121F"/>
    <w:rsid w:val="003A1D81"/>
    <w:rsid w:val="003A23BB"/>
    <w:rsid w:val="003A2915"/>
    <w:rsid w:val="003A2A6F"/>
    <w:rsid w:val="003A2CD9"/>
    <w:rsid w:val="003A314A"/>
    <w:rsid w:val="003A40BD"/>
    <w:rsid w:val="003A41BD"/>
    <w:rsid w:val="003A4356"/>
    <w:rsid w:val="003A45EB"/>
    <w:rsid w:val="003A48CC"/>
    <w:rsid w:val="003A528D"/>
    <w:rsid w:val="003A5C83"/>
    <w:rsid w:val="003A67B8"/>
    <w:rsid w:val="003A6966"/>
    <w:rsid w:val="003A6D27"/>
    <w:rsid w:val="003A7436"/>
    <w:rsid w:val="003A749C"/>
    <w:rsid w:val="003A7906"/>
    <w:rsid w:val="003B0260"/>
    <w:rsid w:val="003B0DAC"/>
    <w:rsid w:val="003B0FA6"/>
    <w:rsid w:val="003B1432"/>
    <w:rsid w:val="003B15DA"/>
    <w:rsid w:val="003B179C"/>
    <w:rsid w:val="003B1D16"/>
    <w:rsid w:val="003B2217"/>
    <w:rsid w:val="003B26FD"/>
    <w:rsid w:val="003B279B"/>
    <w:rsid w:val="003B2B01"/>
    <w:rsid w:val="003B35A7"/>
    <w:rsid w:val="003B3E39"/>
    <w:rsid w:val="003B61F8"/>
    <w:rsid w:val="003B70AF"/>
    <w:rsid w:val="003B7582"/>
    <w:rsid w:val="003B7B93"/>
    <w:rsid w:val="003B7F67"/>
    <w:rsid w:val="003C09D0"/>
    <w:rsid w:val="003C0E85"/>
    <w:rsid w:val="003C0E90"/>
    <w:rsid w:val="003C21FF"/>
    <w:rsid w:val="003C2319"/>
    <w:rsid w:val="003C271E"/>
    <w:rsid w:val="003C2C55"/>
    <w:rsid w:val="003C5154"/>
    <w:rsid w:val="003C5428"/>
    <w:rsid w:val="003C5826"/>
    <w:rsid w:val="003C59BA"/>
    <w:rsid w:val="003C61F6"/>
    <w:rsid w:val="003C6628"/>
    <w:rsid w:val="003C6FF8"/>
    <w:rsid w:val="003C6FFB"/>
    <w:rsid w:val="003D0410"/>
    <w:rsid w:val="003D0723"/>
    <w:rsid w:val="003D15B3"/>
    <w:rsid w:val="003D17F0"/>
    <w:rsid w:val="003D1E68"/>
    <w:rsid w:val="003D2281"/>
    <w:rsid w:val="003D2638"/>
    <w:rsid w:val="003D2674"/>
    <w:rsid w:val="003D2D16"/>
    <w:rsid w:val="003D3398"/>
    <w:rsid w:val="003D3C9F"/>
    <w:rsid w:val="003D43BE"/>
    <w:rsid w:val="003D4502"/>
    <w:rsid w:val="003D48B0"/>
    <w:rsid w:val="003D4A96"/>
    <w:rsid w:val="003D4E7B"/>
    <w:rsid w:val="003D50A0"/>
    <w:rsid w:val="003D5686"/>
    <w:rsid w:val="003D5B76"/>
    <w:rsid w:val="003D6ABB"/>
    <w:rsid w:val="003D6C11"/>
    <w:rsid w:val="003D6C3D"/>
    <w:rsid w:val="003D7EF5"/>
    <w:rsid w:val="003D7FB9"/>
    <w:rsid w:val="003E0758"/>
    <w:rsid w:val="003E0B5F"/>
    <w:rsid w:val="003E0EB8"/>
    <w:rsid w:val="003E0F23"/>
    <w:rsid w:val="003E12DA"/>
    <w:rsid w:val="003E151E"/>
    <w:rsid w:val="003E18C9"/>
    <w:rsid w:val="003E322B"/>
    <w:rsid w:val="003E369F"/>
    <w:rsid w:val="003E38D9"/>
    <w:rsid w:val="003E3961"/>
    <w:rsid w:val="003E3A5F"/>
    <w:rsid w:val="003E42A4"/>
    <w:rsid w:val="003E4BDC"/>
    <w:rsid w:val="003E5901"/>
    <w:rsid w:val="003E5F26"/>
    <w:rsid w:val="003E6385"/>
    <w:rsid w:val="003F10BB"/>
    <w:rsid w:val="003F10BF"/>
    <w:rsid w:val="003F123D"/>
    <w:rsid w:val="003F16ED"/>
    <w:rsid w:val="003F1795"/>
    <w:rsid w:val="003F1E5B"/>
    <w:rsid w:val="003F2469"/>
    <w:rsid w:val="003F3075"/>
    <w:rsid w:val="003F32EC"/>
    <w:rsid w:val="003F3318"/>
    <w:rsid w:val="003F3A84"/>
    <w:rsid w:val="003F3D39"/>
    <w:rsid w:val="003F4CEB"/>
    <w:rsid w:val="003F4F19"/>
    <w:rsid w:val="003F5B6E"/>
    <w:rsid w:val="003F5DE7"/>
    <w:rsid w:val="003F6155"/>
    <w:rsid w:val="003F61AB"/>
    <w:rsid w:val="003F63B6"/>
    <w:rsid w:val="003F63D5"/>
    <w:rsid w:val="003F7ABE"/>
    <w:rsid w:val="004002AB"/>
    <w:rsid w:val="00400954"/>
    <w:rsid w:val="004012E9"/>
    <w:rsid w:val="004019E1"/>
    <w:rsid w:val="00404F74"/>
    <w:rsid w:val="0040502D"/>
    <w:rsid w:val="00406774"/>
    <w:rsid w:val="0040683E"/>
    <w:rsid w:val="00406F02"/>
    <w:rsid w:val="004078E2"/>
    <w:rsid w:val="00407B53"/>
    <w:rsid w:val="00407E8A"/>
    <w:rsid w:val="004100EA"/>
    <w:rsid w:val="00410499"/>
    <w:rsid w:val="00410903"/>
    <w:rsid w:val="0041146B"/>
    <w:rsid w:val="0041219C"/>
    <w:rsid w:val="00412ABE"/>
    <w:rsid w:val="00412CEB"/>
    <w:rsid w:val="00412D4C"/>
    <w:rsid w:val="00412FB5"/>
    <w:rsid w:val="004130B6"/>
    <w:rsid w:val="00413365"/>
    <w:rsid w:val="00413ACC"/>
    <w:rsid w:val="00414620"/>
    <w:rsid w:val="00414AB3"/>
    <w:rsid w:val="004155EF"/>
    <w:rsid w:val="0041569F"/>
    <w:rsid w:val="00415991"/>
    <w:rsid w:val="00415AE9"/>
    <w:rsid w:val="00415C0B"/>
    <w:rsid w:val="00416BA5"/>
    <w:rsid w:val="00416D49"/>
    <w:rsid w:val="004170FB"/>
    <w:rsid w:val="00417337"/>
    <w:rsid w:val="00417AEA"/>
    <w:rsid w:val="00417B97"/>
    <w:rsid w:val="004211E0"/>
    <w:rsid w:val="0042123D"/>
    <w:rsid w:val="00421533"/>
    <w:rsid w:val="0042197D"/>
    <w:rsid w:val="00421E9F"/>
    <w:rsid w:val="00422B3D"/>
    <w:rsid w:val="00422C2B"/>
    <w:rsid w:val="00423091"/>
    <w:rsid w:val="004237DD"/>
    <w:rsid w:val="004238A8"/>
    <w:rsid w:val="004238B4"/>
    <w:rsid w:val="004244B4"/>
    <w:rsid w:val="0042455D"/>
    <w:rsid w:val="00424795"/>
    <w:rsid w:val="00424936"/>
    <w:rsid w:val="00424EDC"/>
    <w:rsid w:val="00425333"/>
    <w:rsid w:val="00425C99"/>
    <w:rsid w:val="00425E09"/>
    <w:rsid w:val="00426AF3"/>
    <w:rsid w:val="00426DDC"/>
    <w:rsid w:val="00427170"/>
    <w:rsid w:val="00430910"/>
    <w:rsid w:val="00430A7B"/>
    <w:rsid w:val="00430AFA"/>
    <w:rsid w:val="00430B61"/>
    <w:rsid w:val="00430FA8"/>
    <w:rsid w:val="004316AF"/>
    <w:rsid w:val="004322E2"/>
    <w:rsid w:val="004335BF"/>
    <w:rsid w:val="00435217"/>
    <w:rsid w:val="004360FE"/>
    <w:rsid w:val="0043619F"/>
    <w:rsid w:val="00436675"/>
    <w:rsid w:val="00436730"/>
    <w:rsid w:val="00436AB3"/>
    <w:rsid w:val="00436FA7"/>
    <w:rsid w:val="00436FCD"/>
    <w:rsid w:val="00437159"/>
    <w:rsid w:val="00437F35"/>
    <w:rsid w:val="00440632"/>
    <w:rsid w:val="00440A2D"/>
    <w:rsid w:val="00442C7F"/>
    <w:rsid w:val="004443A2"/>
    <w:rsid w:val="00445212"/>
    <w:rsid w:val="0044539D"/>
    <w:rsid w:val="00445778"/>
    <w:rsid w:val="00445FCD"/>
    <w:rsid w:val="004466B8"/>
    <w:rsid w:val="00446856"/>
    <w:rsid w:val="00446A63"/>
    <w:rsid w:val="00446EAE"/>
    <w:rsid w:val="00447C5A"/>
    <w:rsid w:val="004515B9"/>
    <w:rsid w:val="00451738"/>
    <w:rsid w:val="0045188B"/>
    <w:rsid w:val="00452009"/>
    <w:rsid w:val="00452B22"/>
    <w:rsid w:val="00454114"/>
    <w:rsid w:val="00454865"/>
    <w:rsid w:val="00455586"/>
    <w:rsid w:val="004566B0"/>
    <w:rsid w:val="00456A4A"/>
    <w:rsid w:val="004570B0"/>
    <w:rsid w:val="004572D0"/>
    <w:rsid w:val="00457B42"/>
    <w:rsid w:val="00457C48"/>
    <w:rsid w:val="00460292"/>
    <w:rsid w:val="00460397"/>
    <w:rsid w:val="00460651"/>
    <w:rsid w:val="00460716"/>
    <w:rsid w:val="004609A9"/>
    <w:rsid w:val="004613B2"/>
    <w:rsid w:val="0046163C"/>
    <w:rsid w:val="00461685"/>
    <w:rsid w:val="00461F06"/>
    <w:rsid w:val="00461FB0"/>
    <w:rsid w:val="00462564"/>
    <w:rsid w:val="004627B5"/>
    <w:rsid w:val="00462936"/>
    <w:rsid w:val="00463D34"/>
    <w:rsid w:val="004647B4"/>
    <w:rsid w:val="004664A4"/>
    <w:rsid w:val="004666EC"/>
    <w:rsid w:val="00467527"/>
    <w:rsid w:val="004676D9"/>
    <w:rsid w:val="0046791F"/>
    <w:rsid w:val="00470EE5"/>
    <w:rsid w:val="00470F4F"/>
    <w:rsid w:val="0047123E"/>
    <w:rsid w:val="00471AE3"/>
    <w:rsid w:val="00471D00"/>
    <w:rsid w:val="00471D1D"/>
    <w:rsid w:val="00472449"/>
    <w:rsid w:val="0047245E"/>
    <w:rsid w:val="00472AEF"/>
    <w:rsid w:val="004730EC"/>
    <w:rsid w:val="0047357D"/>
    <w:rsid w:val="0047402B"/>
    <w:rsid w:val="004744C0"/>
    <w:rsid w:val="004753E2"/>
    <w:rsid w:val="00475E18"/>
    <w:rsid w:val="0047645A"/>
    <w:rsid w:val="00476F52"/>
    <w:rsid w:val="0048027D"/>
    <w:rsid w:val="00481656"/>
    <w:rsid w:val="00481987"/>
    <w:rsid w:val="00482C3F"/>
    <w:rsid w:val="00482F64"/>
    <w:rsid w:val="0048312F"/>
    <w:rsid w:val="0048336A"/>
    <w:rsid w:val="0048339C"/>
    <w:rsid w:val="00483D89"/>
    <w:rsid w:val="004845D7"/>
    <w:rsid w:val="00484C14"/>
    <w:rsid w:val="00484E77"/>
    <w:rsid w:val="00484FC2"/>
    <w:rsid w:val="004851DF"/>
    <w:rsid w:val="0048533A"/>
    <w:rsid w:val="00486390"/>
    <w:rsid w:val="00486B48"/>
    <w:rsid w:val="00486FC2"/>
    <w:rsid w:val="00487C04"/>
    <w:rsid w:val="004908FF"/>
    <w:rsid w:val="00490E45"/>
    <w:rsid w:val="004924BB"/>
    <w:rsid w:val="004928C9"/>
    <w:rsid w:val="00492CCF"/>
    <w:rsid w:val="004936AA"/>
    <w:rsid w:val="0049373A"/>
    <w:rsid w:val="004939A4"/>
    <w:rsid w:val="0049534E"/>
    <w:rsid w:val="00497288"/>
    <w:rsid w:val="004A11BC"/>
    <w:rsid w:val="004A11CF"/>
    <w:rsid w:val="004A15D2"/>
    <w:rsid w:val="004A2758"/>
    <w:rsid w:val="004A27E0"/>
    <w:rsid w:val="004A3015"/>
    <w:rsid w:val="004A48F9"/>
    <w:rsid w:val="004A48FE"/>
    <w:rsid w:val="004A49ED"/>
    <w:rsid w:val="004A4F9A"/>
    <w:rsid w:val="004A58D7"/>
    <w:rsid w:val="004A60D2"/>
    <w:rsid w:val="004A6FCC"/>
    <w:rsid w:val="004B0413"/>
    <w:rsid w:val="004B142B"/>
    <w:rsid w:val="004B1677"/>
    <w:rsid w:val="004B184C"/>
    <w:rsid w:val="004B22C0"/>
    <w:rsid w:val="004B22EB"/>
    <w:rsid w:val="004B339F"/>
    <w:rsid w:val="004B3D47"/>
    <w:rsid w:val="004B3FA6"/>
    <w:rsid w:val="004B4808"/>
    <w:rsid w:val="004B4A9F"/>
    <w:rsid w:val="004B5227"/>
    <w:rsid w:val="004B68DD"/>
    <w:rsid w:val="004B6EC5"/>
    <w:rsid w:val="004B74B6"/>
    <w:rsid w:val="004B7787"/>
    <w:rsid w:val="004B7D31"/>
    <w:rsid w:val="004C0605"/>
    <w:rsid w:val="004C0D80"/>
    <w:rsid w:val="004C1823"/>
    <w:rsid w:val="004C1AC1"/>
    <w:rsid w:val="004C1B55"/>
    <w:rsid w:val="004C24D7"/>
    <w:rsid w:val="004C2A6E"/>
    <w:rsid w:val="004C2C70"/>
    <w:rsid w:val="004C3713"/>
    <w:rsid w:val="004C3A68"/>
    <w:rsid w:val="004C3D6D"/>
    <w:rsid w:val="004C3F81"/>
    <w:rsid w:val="004C47D2"/>
    <w:rsid w:val="004C48A9"/>
    <w:rsid w:val="004C49B2"/>
    <w:rsid w:val="004C59F2"/>
    <w:rsid w:val="004C5E75"/>
    <w:rsid w:val="004C603E"/>
    <w:rsid w:val="004C71E7"/>
    <w:rsid w:val="004C72D7"/>
    <w:rsid w:val="004C740D"/>
    <w:rsid w:val="004C767E"/>
    <w:rsid w:val="004C7C65"/>
    <w:rsid w:val="004D0445"/>
    <w:rsid w:val="004D083A"/>
    <w:rsid w:val="004D0D42"/>
    <w:rsid w:val="004D137F"/>
    <w:rsid w:val="004D14C3"/>
    <w:rsid w:val="004D1722"/>
    <w:rsid w:val="004D1C59"/>
    <w:rsid w:val="004D1E03"/>
    <w:rsid w:val="004D1FC5"/>
    <w:rsid w:val="004D2415"/>
    <w:rsid w:val="004D242E"/>
    <w:rsid w:val="004D296B"/>
    <w:rsid w:val="004D2F2C"/>
    <w:rsid w:val="004D2F79"/>
    <w:rsid w:val="004D329C"/>
    <w:rsid w:val="004D3632"/>
    <w:rsid w:val="004D41D5"/>
    <w:rsid w:val="004D48F7"/>
    <w:rsid w:val="004D4E96"/>
    <w:rsid w:val="004D5236"/>
    <w:rsid w:val="004D5C2E"/>
    <w:rsid w:val="004D5FFB"/>
    <w:rsid w:val="004D6E56"/>
    <w:rsid w:val="004D799D"/>
    <w:rsid w:val="004E0441"/>
    <w:rsid w:val="004E0ACD"/>
    <w:rsid w:val="004E0B6C"/>
    <w:rsid w:val="004E0BA8"/>
    <w:rsid w:val="004E1016"/>
    <w:rsid w:val="004E1059"/>
    <w:rsid w:val="004E160B"/>
    <w:rsid w:val="004E1ADB"/>
    <w:rsid w:val="004E1CCC"/>
    <w:rsid w:val="004E2439"/>
    <w:rsid w:val="004E266B"/>
    <w:rsid w:val="004E3285"/>
    <w:rsid w:val="004E39E4"/>
    <w:rsid w:val="004E3D96"/>
    <w:rsid w:val="004E41A3"/>
    <w:rsid w:val="004E526D"/>
    <w:rsid w:val="004E56E9"/>
    <w:rsid w:val="004E6164"/>
    <w:rsid w:val="004E62F6"/>
    <w:rsid w:val="004E64AA"/>
    <w:rsid w:val="004E6753"/>
    <w:rsid w:val="004E6777"/>
    <w:rsid w:val="004E6BCA"/>
    <w:rsid w:val="004F005E"/>
    <w:rsid w:val="004F0ADA"/>
    <w:rsid w:val="004F171A"/>
    <w:rsid w:val="004F1938"/>
    <w:rsid w:val="004F1AA1"/>
    <w:rsid w:val="004F1EA9"/>
    <w:rsid w:val="004F1F5F"/>
    <w:rsid w:val="004F2374"/>
    <w:rsid w:val="004F2704"/>
    <w:rsid w:val="004F2811"/>
    <w:rsid w:val="004F2E48"/>
    <w:rsid w:val="004F330C"/>
    <w:rsid w:val="004F3614"/>
    <w:rsid w:val="004F3B52"/>
    <w:rsid w:val="004F418B"/>
    <w:rsid w:val="004F451D"/>
    <w:rsid w:val="004F4841"/>
    <w:rsid w:val="004F4962"/>
    <w:rsid w:val="004F4F39"/>
    <w:rsid w:val="004F5197"/>
    <w:rsid w:val="004F5ABA"/>
    <w:rsid w:val="004F70D9"/>
    <w:rsid w:val="004F7BD7"/>
    <w:rsid w:val="004F7F94"/>
    <w:rsid w:val="00500AF9"/>
    <w:rsid w:val="005013D2"/>
    <w:rsid w:val="00501565"/>
    <w:rsid w:val="0050161F"/>
    <w:rsid w:val="00503344"/>
    <w:rsid w:val="00503B95"/>
    <w:rsid w:val="005040B2"/>
    <w:rsid w:val="00504ADE"/>
    <w:rsid w:val="00505307"/>
    <w:rsid w:val="00505A79"/>
    <w:rsid w:val="00505B8B"/>
    <w:rsid w:val="005064A0"/>
    <w:rsid w:val="0050698D"/>
    <w:rsid w:val="00507A08"/>
    <w:rsid w:val="00507AC6"/>
    <w:rsid w:val="0051264F"/>
    <w:rsid w:val="00512908"/>
    <w:rsid w:val="00512BBA"/>
    <w:rsid w:val="005135D2"/>
    <w:rsid w:val="00513D9E"/>
    <w:rsid w:val="00514E0F"/>
    <w:rsid w:val="00514FE8"/>
    <w:rsid w:val="0051552D"/>
    <w:rsid w:val="00516115"/>
    <w:rsid w:val="00516185"/>
    <w:rsid w:val="00516297"/>
    <w:rsid w:val="005164EA"/>
    <w:rsid w:val="00516949"/>
    <w:rsid w:val="00516C5C"/>
    <w:rsid w:val="005176CC"/>
    <w:rsid w:val="00517FE2"/>
    <w:rsid w:val="005210F6"/>
    <w:rsid w:val="005212E7"/>
    <w:rsid w:val="005212F1"/>
    <w:rsid w:val="0052238E"/>
    <w:rsid w:val="005228A6"/>
    <w:rsid w:val="00522D67"/>
    <w:rsid w:val="00523E14"/>
    <w:rsid w:val="005241A6"/>
    <w:rsid w:val="00524DD3"/>
    <w:rsid w:val="00525697"/>
    <w:rsid w:val="00526B10"/>
    <w:rsid w:val="00527AC2"/>
    <w:rsid w:val="005301F9"/>
    <w:rsid w:val="00530356"/>
    <w:rsid w:val="00530C85"/>
    <w:rsid w:val="005313AE"/>
    <w:rsid w:val="00531600"/>
    <w:rsid w:val="0053364C"/>
    <w:rsid w:val="00533783"/>
    <w:rsid w:val="00533BCB"/>
    <w:rsid w:val="00533EAA"/>
    <w:rsid w:val="005341F5"/>
    <w:rsid w:val="005348A8"/>
    <w:rsid w:val="005350FF"/>
    <w:rsid w:val="005357AE"/>
    <w:rsid w:val="00535A63"/>
    <w:rsid w:val="00535C15"/>
    <w:rsid w:val="00536363"/>
    <w:rsid w:val="00536FF4"/>
    <w:rsid w:val="005371C3"/>
    <w:rsid w:val="0053739E"/>
    <w:rsid w:val="00537ADB"/>
    <w:rsid w:val="00537C39"/>
    <w:rsid w:val="00537DE9"/>
    <w:rsid w:val="0054153C"/>
    <w:rsid w:val="005416F3"/>
    <w:rsid w:val="00542CB7"/>
    <w:rsid w:val="00542ECC"/>
    <w:rsid w:val="00543107"/>
    <w:rsid w:val="005432D8"/>
    <w:rsid w:val="00543D03"/>
    <w:rsid w:val="005440A9"/>
    <w:rsid w:val="00544EC4"/>
    <w:rsid w:val="005454AB"/>
    <w:rsid w:val="00545591"/>
    <w:rsid w:val="005457F9"/>
    <w:rsid w:val="0054580A"/>
    <w:rsid w:val="00545E95"/>
    <w:rsid w:val="005463C5"/>
    <w:rsid w:val="00546D81"/>
    <w:rsid w:val="0054704D"/>
    <w:rsid w:val="0054784C"/>
    <w:rsid w:val="00547B2B"/>
    <w:rsid w:val="00547C40"/>
    <w:rsid w:val="0055074C"/>
    <w:rsid w:val="005524A9"/>
    <w:rsid w:val="005526C4"/>
    <w:rsid w:val="00552B43"/>
    <w:rsid w:val="00553761"/>
    <w:rsid w:val="00554004"/>
    <w:rsid w:val="00555C57"/>
    <w:rsid w:val="00556312"/>
    <w:rsid w:val="00556520"/>
    <w:rsid w:val="005569CC"/>
    <w:rsid w:val="00556A2C"/>
    <w:rsid w:val="00556AEA"/>
    <w:rsid w:val="00556EB9"/>
    <w:rsid w:val="005572BD"/>
    <w:rsid w:val="00557E09"/>
    <w:rsid w:val="00557E25"/>
    <w:rsid w:val="00561A73"/>
    <w:rsid w:val="00561EFB"/>
    <w:rsid w:val="00562D03"/>
    <w:rsid w:val="00562F93"/>
    <w:rsid w:val="005633F0"/>
    <w:rsid w:val="005635F5"/>
    <w:rsid w:val="0056397A"/>
    <w:rsid w:val="00564700"/>
    <w:rsid w:val="00564882"/>
    <w:rsid w:val="00564EBA"/>
    <w:rsid w:val="005650C9"/>
    <w:rsid w:val="005655BB"/>
    <w:rsid w:val="00565ED8"/>
    <w:rsid w:val="00566092"/>
    <w:rsid w:val="00566492"/>
    <w:rsid w:val="00566B3D"/>
    <w:rsid w:val="00566F2F"/>
    <w:rsid w:val="005674D4"/>
    <w:rsid w:val="00567A76"/>
    <w:rsid w:val="0057120C"/>
    <w:rsid w:val="00571DAB"/>
    <w:rsid w:val="00571ED1"/>
    <w:rsid w:val="005721C0"/>
    <w:rsid w:val="0057259C"/>
    <w:rsid w:val="00572770"/>
    <w:rsid w:val="00572CE9"/>
    <w:rsid w:val="005732C5"/>
    <w:rsid w:val="00573BB6"/>
    <w:rsid w:val="00573CF4"/>
    <w:rsid w:val="00573ED4"/>
    <w:rsid w:val="0057437C"/>
    <w:rsid w:val="005749B8"/>
    <w:rsid w:val="00574F62"/>
    <w:rsid w:val="00575167"/>
    <w:rsid w:val="0057529A"/>
    <w:rsid w:val="00575CF5"/>
    <w:rsid w:val="005761DB"/>
    <w:rsid w:val="00576378"/>
    <w:rsid w:val="005770D1"/>
    <w:rsid w:val="00577712"/>
    <w:rsid w:val="00577766"/>
    <w:rsid w:val="00577DE9"/>
    <w:rsid w:val="005806DE"/>
    <w:rsid w:val="005812D1"/>
    <w:rsid w:val="00581359"/>
    <w:rsid w:val="005816E9"/>
    <w:rsid w:val="00581909"/>
    <w:rsid w:val="00581A4D"/>
    <w:rsid w:val="005823FD"/>
    <w:rsid w:val="005826AE"/>
    <w:rsid w:val="00582E5F"/>
    <w:rsid w:val="00582ED1"/>
    <w:rsid w:val="00583031"/>
    <w:rsid w:val="005833C5"/>
    <w:rsid w:val="005839B7"/>
    <w:rsid w:val="00583EE0"/>
    <w:rsid w:val="005845B2"/>
    <w:rsid w:val="00584E18"/>
    <w:rsid w:val="00585AC3"/>
    <w:rsid w:val="00585B96"/>
    <w:rsid w:val="005875D9"/>
    <w:rsid w:val="005902BA"/>
    <w:rsid w:val="00590521"/>
    <w:rsid w:val="0059093D"/>
    <w:rsid w:val="00591EB2"/>
    <w:rsid w:val="00591ED7"/>
    <w:rsid w:val="00592D30"/>
    <w:rsid w:val="00592E57"/>
    <w:rsid w:val="00592FBF"/>
    <w:rsid w:val="005930ED"/>
    <w:rsid w:val="00593204"/>
    <w:rsid w:val="005936C8"/>
    <w:rsid w:val="00593701"/>
    <w:rsid w:val="005939CA"/>
    <w:rsid w:val="00593B85"/>
    <w:rsid w:val="00594131"/>
    <w:rsid w:val="005942F9"/>
    <w:rsid w:val="0059538F"/>
    <w:rsid w:val="00595494"/>
    <w:rsid w:val="00595913"/>
    <w:rsid w:val="00596819"/>
    <w:rsid w:val="00597B2B"/>
    <w:rsid w:val="00597C5C"/>
    <w:rsid w:val="005A06B6"/>
    <w:rsid w:val="005A1AC3"/>
    <w:rsid w:val="005A1E61"/>
    <w:rsid w:val="005A1F3D"/>
    <w:rsid w:val="005A248E"/>
    <w:rsid w:val="005A2DD1"/>
    <w:rsid w:val="005A2F77"/>
    <w:rsid w:val="005A4071"/>
    <w:rsid w:val="005A4CCD"/>
    <w:rsid w:val="005A5756"/>
    <w:rsid w:val="005A5B88"/>
    <w:rsid w:val="005A623C"/>
    <w:rsid w:val="005A6304"/>
    <w:rsid w:val="005A6A65"/>
    <w:rsid w:val="005A7003"/>
    <w:rsid w:val="005A713D"/>
    <w:rsid w:val="005A79F5"/>
    <w:rsid w:val="005A7DE0"/>
    <w:rsid w:val="005B064B"/>
    <w:rsid w:val="005B1815"/>
    <w:rsid w:val="005B192C"/>
    <w:rsid w:val="005B1B73"/>
    <w:rsid w:val="005B1BD5"/>
    <w:rsid w:val="005B22A5"/>
    <w:rsid w:val="005B2799"/>
    <w:rsid w:val="005B2A9D"/>
    <w:rsid w:val="005B3223"/>
    <w:rsid w:val="005B3845"/>
    <w:rsid w:val="005B3CA2"/>
    <w:rsid w:val="005B3DCB"/>
    <w:rsid w:val="005B4420"/>
    <w:rsid w:val="005B46F8"/>
    <w:rsid w:val="005B5091"/>
    <w:rsid w:val="005B5219"/>
    <w:rsid w:val="005B5773"/>
    <w:rsid w:val="005B5774"/>
    <w:rsid w:val="005B5903"/>
    <w:rsid w:val="005B5ABE"/>
    <w:rsid w:val="005B5F2F"/>
    <w:rsid w:val="005B6DFE"/>
    <w:rsid w:val="005B7534"/>
    <w:rsid w:val="005B763B"/>
    <w:rsid w:val="005B7877"/>
    <w:rsid w:val="005C0182"/>
    <w:rsid w:val="005C0381"/>
    <w:rsid w:val="005C0567"/>
    <w:rsid w:val="005C06AE"/>
    <w:rsid w:val="005C0E38"/>
    <w:rsid w:val="005C185E"/>
    <w:rsid w:val="005C1A97"/>
    <w:rsid w:val="005C1DAA"/>
    <w:rsid w:val="005C21EB"/>
    <w:rsid w:val="005C3437"/>
    <w:rsid w:val="005C3AA5"/>
    <w:rsid w:val="005C494F"/>
    <w:rsid w:val="005C4961"/>
    <w:rsid w:val="005C4962"/>
    <w:rsid w:val="005C49B5"/>
    <w:rsid w:val="005C50BF"/>
    <w:rsid w:val="005C510C"/>
    <w:rsid w:val="005C53D4"/>
    <w:rsid w:val="005C55C2"/>
    <w:rsid w:val="005C58F3"/>
    <w:rsid w:val="005C5A5D"/>
    <w:rsid w:val="005C6488"/>
    <w:rsid w:val="005C6705"/>
    <w:rsid w:val="005C6FA9"/>
    <w:rsid w:val="005C70A4"/>
    <w:rsid w:val="005C747E"/>
    <w:rsid w:val="005C7D65"/>
    <w:rsid w:val="005D01E8"/>
    <w:rsid w:val="005D10D7"/>
    <w:rsid w:val="005D1543"/>
    <w:rsid w:val="005D1DC3"/>
    <w:rsid w:val="005D237B"/>
    <w:rsid w:val="005D2484"/>
    <w:rsid w:val="005D3865"/>
    <w:rsid w:val="005D3A0D"/>
    <w:rsid w:val="005D48B4"/>
    <w:rsid w:val="005D5173"/>
    <w:rsid w:val="005D6461"/>
    <w:rsid w:val="005D64E5"/>
    <w:rsid w:val="005D6A75"/>
    <w:rsid w:val="005D7ABB"/>
    <w:rsid w:val="005E0D81"/>
    <w:rsid w:val="005E10BA"/>
    <w:rsid w:val="005E1FCA"/>
    <w:rsid w:val="005E2509"/>
    <w:rsid w:val="005E274D"/>
    <w:rsid w:val="005E2879"/>
    <w:rsid w:val="005E2BD6"/>
    <w:rsid w:val="005E2C04"/>
    <w:rsid w:val="005E2EC0"/>
    <w:rsid w:val="005E3212"/>
    <w:rsid w:val="005E3395"/>
    <w:rsid w:val="005E48AB"/>
    <w:rsid w:val="005E4D64"/>
    <w:rsid w:val="005E5FAA"/>
    <w:rsid w:val="005E639E"/>
    <w:rsid w:val="005E6498"/>
    <w:rsid w:val="005E6F0C"/>
    <w:rsid w:val="005E70BF"/>
    <w:rsid w:val="005E715D"/>
    <w:rsid w:val="005E76AA"/>
    <w:rsid w:val="005E780E"/>
    <w:rsid w:val="005E798B"/>
    <w:rsid w:val="005F0011"/>
    <w:rsid w:val="005F0036"/>
    <w:rsid w:val="005F0B28"/>
    <w:rsid w:val="005F0FB6"/>
    <w:rsid w:val="005F0FE9"/>
    <w:rsid w:val="005F12B9"/>
    <w:rsid w:val="005F1BFC"/>
    <w:rsid w:val="005F1D37"/>
    <w:rsid w:val="005F21FC"/>
    <w:rsid w:val="005F2592"/>
    <w:rsid w:val="005F2C10"/>
    <w:rsid w:val="005F2FFB"/>
    <w:rsid w:val="005F34B0"/>
    <w:rsid w:val="005F36BB"/>
    <w:rsid w:val="005F3874"/>
    <w:rsid w:val="005F4280"/>
    <w:rsid w:val="005F4568"/>
    <w:rsid w:val="005F49D0"/>
    <w:rsid w:val="005F4DF4"/>
    <w:rsid w:val="005F509E"/>
    <w:rsid w:val="005F50FD"/>
    <w:rsid w:val="005F54A2"/>
    <w:rsid w:val="005F55A7"/>
    <w:rsid w:val="005F5965"/>
    <w:rsid w:val="005F6259"/>
    <w:rsid w:val="005F6290"/>
    <w:rsid w:val="005F68A0"/>
    <w:rsid w:val="005F6BB3"/>
    <w:rsid w:val="006000CE"/>
    <w:rsid w:val="00600137"/>
    <w:rsid w:val="00601214"/>
    <w:rsid w:val="0060238D"/>
    <w:rsid w:val="00602ADB"/>
    <w:rsid w:val="00602BDA"/>
    <w:rsid w:val="00602C32"/>
    <w:rsid w:val="006031BC"/>
    <w:rsid w:val="00603942"/>
    <w:rsid w:val="00604640"/>
    <w:rsid w:val="00604BAA"/>
    <w:rsid w:val="00604E8F"/>
    <w:rsid w:val="0060594A"/>
    <w:rsid w:val="006065F8"/>
    <w:rsid w:val="00606C8E"/>
    <w:rsid w:val="00607F44"/>
    <w:rsid w:val="006100E5"/>
    <w:rsid w:val="00610528"/>
    <w:rsid w:val="0061063B"/>
    <w:rsid w:val="006110B1"/>
    <w:rsid w:val="0061147B"/>
    <w:rsid w:val="00611791"/>
    <w:rsid w:val="00611C44"/>
    <w:rsid w:val="00611E6B"/>
    <w:rsid w:val="0061289F"/>
    <w:rsid w:val="00613012"/>
    <w:rsid w:val="006134E2"/>
    <w:rsid w:val="00613627"/>
    <w:rsid w:val="00613FBA"/>
    <w:rsid w:val="00614253"/>
    <w:rsid w:val="006143C3"/>
    <w:rsid w:val="006149CA"/>
    <w:rsid w:val="00614C88"/>
    <w:rsid w:val="0061530B"/>
    <w:rsid w:val="0061589A"/>
    <w:rsid w:val="00616523"/>
    <w:rsid w:val="0061699D"/>
    <w:rsid w:val="00616C4D"/>
    <w:rsid w:val="006172FF"/>
    <w:rsid w:val="0061773E"/>
    <w:rsid w:val="00617812"/>
    <w:rsid w:val="006204CE"/>
    <w:rsid w:val="00620CA8"/>
    <w:rsid w:val="006210A7"/>
    <w:rsid w:val="006220A2"/>
    <w:rsid w:val="00622603"/>
    <w:rsid w:val="006229A1"/>
    <w:rsid w:val="00622D06"/>
    <w:rsid w:val="00623825"/>
    <w:rsid w:val="00623D68"/>
    <w:rsid w:val="00623F87"/>
    <w:rsid w:val="006244AA"/>
    <w:rsid w:val="00624CDD"/>
    <w:rsid w:val="006257FF"/>
    <w:rsid w:val="00626F73"/>
    <w:rsid w:val="00627B64"/>
    <w:rsid w:val="00627E7A"/>
    <w:rsid w:val="006301D0"/>
    <w:rsid w:val="006304BC"/>
    <w:rsid w:val="006309ED"/>
    <w:rsid w:val="00630E3E"/>
    <w:rsid w:val="0063195E"/>
    <w:rsid w:val="0063198F"/>
    <w:rsid w:val="00631AF4"/>
    <w:rsid w:val="006326CB"/>
    <w:rsid w:val="006330D9"/>
    <w:rsid w:val="00633621"/>
    <w:rsid w:val="006338DE"/>
    <w:rsid w:val="00634715"/>
    <w:rsid w:val="00634854"/>
    <w:rsid w:val="00635609"/>
    <w:rsid w:val="0063578B"/>
    <w:rsid w:val="00635F2B"/>
    <w:rsid w:val="006366FA"/>
    <w:rsid w:val="00636E95"/>
    <w:rsid w:val="00637B88"/>
    <w:rsid w:val="00637DB9"/>
    <w:rsid w:val="00640214"/>
    <w:rsid w:val="006405A0"/>
    <w:rsid w:val="006405CF"/>
    <w:rsid w:val="00640EFE"/>
    <w:rsid w:val="006411A2"/>
    <w:rsid w:val="00641360"/>
    <w:rsid w:val="00642189"/>
    <w:rsid w:val="00643214"/>
    <w:rsid w:val="0064335C"/>
    <w:rsid w:val="00643575"/>
    <w:rsid w:val="00643A20"/>
    <w:rsid w:val="00643BD9"/>
    <w:rsid w:val="00644198"/>
    <w:rsid w:val="00644863"/>
    <w:rsid w:val="00644A9E"/>
    <w:rsid w:val="00644E50"/>
    <w:rsid w:val="006456BE"/>
    <w:rsid w:val="00645CD3"/>
    <w:rsid w:val="00645E03"/>
    <w:rsid w:val="006460BC"/>
    <w:rsid w:val="006466A6"/>
    <w:rsid w:val="00647077"/>
    <w:rsid w:val="006500C1"/>
    <w:rsid w:val="00650207"/>
    <w:rsid w:val="006502E6"/>
    <w:rsid w:val="006503A0"/>
    <w:rsid w:val="0065088D"/>
    <w:rsid w:val="00651B53"/>
    <w:rsid w:val="0065271A"/>
    <w:rsid w:val="00653400"/>
    <w:rsid w:val="0065352E"/>
    <w:rsid w:val="00653DA5"/>
    <w:rsid w:val="00654242"/>
    <w:rsid w:val="006564BA"/>
    <w:rsid w:val="006576E6"/>
    <w:rsid w:val="00657B41"/>
    <w:rsid w:val="00657C6D"/>
    <w:rsid w:val="00660742"/>
    <w:rsid w:val="00660C34"/>
    <w:rsid w:val="00660FFB"/>
    <w:rsid w:val="0066119A"/>
    <w:rsid w:val="00661360"/>
    <w:rsid w:val="006618A0"/>
    <w:rsid w:val="00661DEB"/>
    <w:rsid w:val="006638F0"/>
    <w:rsid w:val="00663E72"/>
    <w:rsid w:val="006641D9"/>
    <w:rsid w:val="0066428C"/>
    <w:rsid w:val="00664901"/>
    <w:rsid w:val="00664975"/>
    <w:rsid w:val="00664E57"/>
    <w:rsid w:val="00664FCB"/>
    <w:rsid w:val="00665CF9"/>
    <w:rsid w:val="006662B9"/>
    <w:rsid w:val="0066755C"/>
    <w:rsid w:val="00667898"/>
    <w:rsid w:val="006705D8"/>
    <w:rsid w:val="00670CE6"/>
    <w:rsid w:val="00670F13"/>
    <w:rsid w:val="00671330"/>
    <w:rsid w:val="0067262A"/>
    <w:rsid w:val="00672E12"/>
    <w:rsid w:val="006730C4"/>
    <w:rsid w:val="006731F9"/>
    <w:rsid w:val="00673886"/>
    <w:rsid w:val="006739BB"/>
    <w:rsid w:val="00673BE9"/>
    <w:rsid w:val="00674067"/>
    <w:rsid w:val="00674072"/>
    <w:rsid w:val="00675268"/>
    <w:rsid w:val="006754A4"/>
    <w:rsid w:val="00680464"/>
    <w:rsid w:val="00680670"/>
    <w:rsid w:val="00680797"/>
    <w:rsid w:val="006818F2"/>
    <w:rsid w:val="00681D5A"/>
    <w:rsid w:val="00681FA7"/>
    <w:rsid w:val="00682156"/>
    <w:rsid w:val="00682A8A"/>
    <w:rsid w:val="006837DC"/>
    <w:rsid w:val="006838CD"/>
    <w:rsid w:val="00683D40"/>
    <w:rsid w:val="0068474A"/>
    <w:rsid w:val="00684CA6"/>
    <w:rsid w:val="0068550A"/>
    <w:rsid w:val="00685527"/>
    <w:rsid w:val="00685AAC"/>
    <w:rsid w:val="00687373"/>
    <w:rsid w:val="006876C6"/>
    <w:rsid w:val="00687A0D"/>
    <w:rsid w:val="00690B36"/>
    <w:rsid w:val="006911BD"/>
    <w:rsid w:val="00691595"/>
    <w:rsid w:val="006917AD"/>
    <w:rsid w:val="00691A7D"/>
    <w:rsid w:val="00691ECF"/>
    <w:rsid w:val="006922AA"/>
    <w:rsid w:val="00692AC4"/>
    <w:rsid w:val="00694AA6"/>
    <w:rsid w:val="00694C5F"/>
    <w:rsid w:val="00694F8E"/>
    <w:rsid w:val="00695195"/>
    <w:rsid w:val="006953B7"/>
    <w:rsid w:val="006963BA"/>
    <w:rsid w:val="0069667B"/>
    <w:rsid w:val="00696AA2"/>
    <w:rsid w:val="00697551"/>
    <w:rsid w:val="006A02E3"/>
    <w:rsid w:val="006A088C"/>
    <w:rsid w:val="006A12D9"/>
    <w:rsid w:val="006A1EA7"/>
    <w:rsid w:val="006A2598"/>
    <w:rsid w:val="006A2630"/>
    <w:rsid w:val="006A26E9"/>
    <w:rsid w:val="006A289D"/>
    <w:rsid w:val="006A2B1B"/>
    <w:rsid w:val="006A2F04"/>
    <w:rsid w:val="006A3606"/>
    <w:rsid w:val="006A39CB"/>
    <w:rsid w:val="006A474D"/>
    <w:rsid w:val="006A4F14"/>
    <w:rsid w:val="006A5D22"/>
    <w:rsid w:val="006A63D5"/>
    <w:rsid w:val="006A65D2"/>
    <w:rsid w:val="006A7B3D"/>
    <w:rsid w:val="006B006A"/>
    <w:rsid w:val="006B0106"/>
    <w:rsid w:val="006B1453"/>
    <w:rsid w:val="006B184C"/>
    <w:rsid w:val="006B1B87"/>
    <w:rsid w:val="006B1D93"/>
    <w:rsid w:val="006B2F2F"/>
    <w:rsid w:val="006B3396"/>
    <w:rsid w:val="006B3BBF"/>
    <w:rsid w:val="006B41E7"/>
    <w:rsid w:val="006B55D1"/>
    <w:rsid w:val="006B5729"/>
    <w:rsid w:val="006B5B28"/>
    <w:rsid w:val="006B5DE9"/>
    <w:rsid w:val="006B5E89"/>
    <w:rsid w:val="006B62D7"/>
    <w:rsid w:val="006B6635"/>
    <w:rsid w:val="006B70BB"/>
    <w:rsid w:val="006B743F"/>
    <w:rsid w:val="006B7DE1"/>
    <w:rsid w:val="006C01C9"/>
    <w:rsid w:val="006C077C"/>
    <w:rsid w:val="006C0CEA"/>
    <w:rsid w:val="006C1391"/>
    <w:rsid w:val="006C2693"/>
    <w:rsid w:val="006C28F4"/>
    <w:rsid w:val="006C2BF0"/>
    <w:rsid w:val="006C2F6D"/>
    <w:rsid w:val="006C4BB9"/>
    <w:rsid w:val="006C4DBC"/>
    <w:rsid w:val="006C5024"/>
    <w:rsid w:val="006C5474"/>
    <w:rsid w:val="006C576D"/>
    <w:rsid w:val="006C58BA"/>
    <w:rsid w:val="006C5C2A"/>
    <w:rsid w:val="006C5D3A"/>
    <w:rsid w:val="006C68D8"/>
    <w:rsid w:val="006C6D43"/>
    <w:rsid w:val="006C6EA3"/>
    <w:rsid w:val="006C7190"/>
    <w:rsid w:val="006C79AA"/>
    <w:rsid w:val="006C7BC7"/>
    <w:rsid w:val="006C7FC7"/>
    <w:rsid w:val="006D084F"/>
    <w:rsid w:val="006D09F4"/>
    <w:rsid w:val="006D143F"/>
    <w:rsid w:val="006D206B"/>
    <w:rsid w:val="006D22B4"/>
    <w:rsid w:val="006D24C6"/>
    <w:rsid w:val="006D2B64"/>
    <w:rsid w:val="006D2CB8"/>
    <w:rsid w:val="006D3131"/>
    <w:rsid w:val="006D3408"/>
    <w:rsid w:val="006D42A4"/>
    <w:rsid w:val="006D43A7"/>
    <w:rsid w:val="006D4662"/>
    <w:rsid w:val="006D46F4"/>
    <w:rsid w:val="006D4A4A"/>
    <w:rsid w:val="006D4AF8"/>
    <w:rsid w:val="006D4F76"/>
    <w:rsid w:val="006D64EA"/>
    <w:rsid w:val="006D757B"/>
    <w:rsid w:val="006D7638"/>
    <w:rsid w:val="006D7712"/>
    <w:rsid w:val="006E0430"/>
    <w:rsid w:val="006E0809"/>
    <w:rsid w:val="006E0939"/>
    <w:rsid w:val="006E0FAE"/>
    <w:rsid w:val="006E114B"/>
    <w:rsid w:val="006E2A00"/>
    <w:rsid w:val="006E2B21"/>
    <w:rsid w:val="006E3E7B"/>
    <w:rsid w:val="006E513B"/>
    <w:rsid w:val="006E5D0B"/>
    <w:rsid w:val="006E63AB"/>
    <w:rsid w:val="006E6A4C"/>
    <w:rsid w:val="006E7C31"/>
    <w:rsid w:val="006F0676"/>
    <w:rsid w:val="006F1070"/>
    <w:rsid w:val="006F1912"/>
    <w:rsid w:val="006F1DF4"/>
    <w:rsid w:val="006F2992"/>
    <w:rsid w:val="006F2C25"/>
    <w:rsid w:val="006F3783"/>
    <w:rsid w:val="006F3961"/>
    <w:rsid w:val="006F3C9D"/>
    <w:rsid w:val="006F4725"/>
    <w:rsid w:val="006F4A53"/>
    <w:rsid w:val="006F4D2A"/>
    <w:rsid w:val="006F5044"/>
    <w:rsid w:val="006F596C"/>
    <w:rsid w:val="006F5E94"/>
    <w:rsid w:val="006F6E9F"/>
    <w:rsid w:val="006F72A9"/>
    <w:rsid w:val="006F7CF1"/>
    <w:rsid w:val="007001A8"/>
    <w:rsid w:val="007007BC"/>
    <w:rsid w:val="007013CD"/>
    <w:rsid w:val="007018F4"/>
    <w:rsid w:val="00702623"/>
    <w:rsid w:val="00702A6E"/>
    <w:rsid w:val="00703316"/>
    <w:rsid w:val="00704EFB"/>
    <w:rsid w:val="00705CBA"/>
    <w:rsid w:val="007066FC"/>
    <w:rsid w:val="007067C1"/>
    <w:rsid w:val="00706987"/>
    <w:rsid w:val="00706B60"/>
    <w:rsid w:val="00706DD5"/>
    <w:rsid w:val="00707901"/>
    <w:rsid w:val="00707F47"/>
    <w:rsid w:val="00707F9B"/>
    <w:rsid w:val="007108EA"/>
    <w:rsid w:val="00711896"/>
    <w:rsid w:val="00711A82"/>
    <w:rsid w:val="0071291D"/>
    <w:rsid w:val="00713EA2"/>
    <w:rsid w:val="0071425D"/>
    <w:rsid w:val="007161B9"/>
    <w:rsid w:val="00716304"/>
    <w:rsid w:val="007176A2"/>
    <w:rsid w:val="007177D3"/>
    <w:rsid w:val="00717D28"/>
    <w:rsid w:val="007200CA"/>
    <w:rsid w:val="007204E5"/>
    <w:rsid w:val="00720F7A"/>
    <w:rsid w:val="007215D2"/>
    <w:rsid w:val="00721967"/>
    <w:rsid w:val="00721E67"/>
    <w:rsid w:val="00721EF4"/>
    <w:rsid w:val="00722467"/>
    <w:rsid w:val="007228EA"/>
    <w:rsid w:val="00722B98"/>
    <w:rsid w:val="007232BE"/>
    <w:rsid w:val="0072410F"/>
    <w:rsid w:val="007247F0"/>
    <w:rsid w:val="00724DEB"/>
    <w:rsid w:val="007257A2"/>
    <w:rsid w:val="0072631B"/>
    <w:rsid w:val="00726553"/>
    <w:rsid w:val="00726989"/>
    <w:rsid w:val="00726CD5"/>
    <w:rsid w:val="00727555"/>
    <w:rsid w:val="00727E4F"/>
    <w:rsid w:val="00730BE2"/>
    <w:rsid w:val="00730C19"/>
    <w:rsid w:val="007312B6"/>
    <w:rsid w:val="007323C4"/>
    <w:rsid w:val="00732440"/>
    <w:rsid w:val="007335D3"/>
    <w:rsid w:val="0073368D"/>
    <w:rsid w:val="0073372E"/>
    <w:rsid w:val="00733A92"/>
    <w:rsid w:val="0073436D"/>
    <w:rsid w:val="007348C1"/>
    <w:rsid w:val="0073509C"/>
    <w:rsid w:val="007357DD"/>
    <w:rsid w:val="0073581F"/>
    <w:rsid w:val="0073582E"/>
    <w:rsid w:val="00735CAE"/>
    <w:rsid w:val="007364A9"/>
    <w:rsid w:val="0073677A"/>
    <w:rsid w:val="00736C3E"/>
    <w:rsid w:val="00736F73"/>
    <w:rsid w:val="00737B7E"/>
    <w:rsid w:val="00740A00"/>
    <w:rsid w:val="00740ACC"/>
    <w:rsid w:val="007428FD"/>
    <w:rsid w:val="00742BA5"/>
    <w:rsid w:val="007436D3"/>
    <w:rsid w:val="007442F3"/>
    <w:rsid w:val="007445A7"/>
    <w:rsid w:val="00744914"/>
    <w:rsid w:val="00745A0A"/>
    <w:rsid w:val="00745B98"/>
    <w:rsid w:val="00745FEC"/>
    <w:rsid w:val="007461B7"/>
    <w:rsid w:val="00746E2D"/>
    <w:rsid w:val="00747818"/>
    <w:rsid w:val="00747926"/>
    <w:rsid w:val="007501EB"/>
    <w:rsid w:val="007504A6"/>
    <w:rsid w:val="007506ED"/>
    <w:rsid w:val="00750EE9"/>
    <w:rsid w:val="0075156E"/>
    <w:rsid w:val="007516A7"/>
    <w:rsid w:val="0075187C"/>
    <w:rsid w:val="00751D8E"/>
    <w:rsid w:val="00752510"/>
    <w:rsid w:val="007527A5"/>
    <w:rsid w:val="007528F0"/>
    <w:rsid w:val="0075318A"/>
    <w:rsid w:val="007536B0"/>
    <w:rsid w:val="00753CD1"/>
    <w:rsid w:val="00753FB1"/>
    <w:rsid w:val="0075405E"/>
    <w:rsid w:val="00755420"/>
    <w:rsid w:val="00755651"/>
    <w:rsid w:val="007557E7"/>
    <w:rsid w:val="00756128"/>
    <w:rsid w:val="0075636C"/>
    <w:rsid w:val="007563D7"/>
    <w:rsid w:val="00756F1B"/>
    <w:rsid w:val="0075700E"/>
    <w:rsid w:val="00757988"/>
    <w:rsid w:val="00760BBB"/>
    <w:rsid w:val="007611DC"/>
    <w:rsid w:val="007619F2"/>
    <w:rsid w:val="00762895"/>
    <w:rsid w:val="00762A0C"/>
    <w:rsid w:val="00763033"/>
    <w:rsid w:val="0076344E"/>
    <w:rsid w:val="007637C1"/>
    <w:rsid w:val="00763842"/>
    <w:rsid w:val="0076387D"/>
    <w:rsid w:val="00763F92"/>
    <w:rsid w:val="00764A77"/>
    <w:rsid w:val="00764EC1"/>
    <w:rsid w:val="00765351"/>
    <w:rsid w:val="00765774"/>
    <w:rsid w:val="00765943"/>
    <w:rsid w:val="007663DA"/>
    <w:rsid w:val="00766499"/>
    <w:rsid w:val="0076671A"/>
    <w:rsid w:val="00766970"/>
    <w:rsid w:val="0076731F"/>
    <w:rsid w:val="00767721"/>
    <w:rsid w:val="007701C1"/>
    <w:rsid w:val="00770646"/>
    <w:rsid w:val="00770C91"/>
    <w:rsid w:val="00770E29"/>
    <w:rsid w:val="007711CA"/>
    <w:rsid w:val="00771353"/>
    <w:rsid w:val="007717E8"/>
    <w:rsid w:val="007719EA"/>
    <w:rsid w:val="00773BFA"/>
    <w:rsid w:val="00773BFD"/>
    <w:rsid w:val="00775D2D"/>
    <w:rsid w:val="0077628D"/>
    <w:rsid w:val="00776293"/>
    <w:rsid w:val="00776499"/>
    <w:rsid w:val="0077737C"/>
    <w:rsid w:val="00780312"/>
    <w:rsid w:val="00780A3B"/>
    <w:rsid w:val="00780C8E"/>
    <w:rsid w:val="00781040"/>
    <w:rsid w:val="0078125A"/>
    <w:rsid w:val="0078150B"/>
    <w:rsid w:val="007817B7"/>
    <w:rsid w:val="00781C16"/>
    <w:rsid w:val="0078217F"/>
    <w:rsid w:val="007821A6"/>
    <w:rsid w:val="007825B2"/>
    <w:rsid w:val="00783AC0"/>
    <w:rsid w:val="00784FE7"/>
    <w:rsid w:val="00785B2A"/>
    <w:rsid w:val="00786068"/>
    <w:rsid w:val="0078643F"/>
    <w:rsid w:val="007864DE"/>
    <w:rsid w:val="00786853"/>
    <w:rsid w:val="00786CA9"/>
    <w:rsid w:val="007873B9"/>
    <w:rsid w:val="00787755"/>
    <w:rsid w:val="00791289"/>
    <w:rsid w:val="00791935"/>
    <w:rsid w:val="00791C3F"/>
    <w:rsid w:val="007926A0"/>
    <w:rsid w:val="00792A98"/>
    <w:rsid w:val="00792E71"/>
    <w:rsid w:val="0079362A"/>
    <w:rsid w:val="00793665"/>
    <w:rsid w:val="00793B9C"/>
    <w:rsid w:val="00794404"/>
    <w:rsid w:val="00795454"/>
    <w:rsid w:val="00795554"/>
    <w:rsid w:val="00795668"/>
    <w:rsid w:val="00795D37"/>
    <w:rsid w:val="00796CE3"/>
    <w:rsid w:val="007978F6"/>
    <w:rsid w:val="007A0E73"/>
    <w:rsid w:val="007A1712"/>
    <w:rsid w:val="007A17D0"/>
    <w:rsid w:val="007A2526"/>
    <w:rsid w:val="007A28AB"/>
    <w:rsid w:val="007A3E98"/>
    <w:rsid w:val="007A42CD"/>
    <w:rsid w:val="007A4437"/>
    <w:rsid w:val="007A544D"/>
    <w:rsid w:val="007A56B8"/>
    <w:rsid w:val="007A593D"/>
    <w:rsid w:val="007A5E7F"/>
    <w:rsid w:val="007A65CA"/>
    <w:rsid w:val="007A6C5B"/>
    <w:rsid w:val="007A7A5B"/>
    <w:rsid w:val="007A7FA9"/>
    <w:rsid w:val="007B0142"/>
    <w:rsid w:val="007B0219"/>
    <w:rsid w:val="007B023B"/>
    <w:rsid w:val="007B0877"/>
    <w:rsid w:val="007B15E5"/>
    <w:rsid w:val="007B1622"/>
    <w:rsid w:val="007B1D05"/>
    <w:rsid w:val="007B1F7C"/>
    <w:rsid w:val="007B1F84"/>
    <w:rsid w:val="007B209A"/>
    <w:rsid w:val="007B25D4"/>
    <w:rsid w:val="007B2B09"/>
    <w:rsid w:val="007B2F8A"/>
    <w:rsid w:val="007B3109"/>
    <w:rsid w:val="007B3871"/>
    <w:rsid w:val="007B406D"/>
    <w:rsid w:val="007B488D"/>
    <w:rsid w:val="007B4B39"/>
    <w:rsid w:val="007B4C4F"/>
    <w:rsid w:val="007B5618"/>
    <w:rsid w:val="007B5AAB"/>
    <w:rsid w:val="007B672F"/>
    <w:rsid w:val="007B6830"/>
    <w:rsid w:val="007B6871"/>
    <w:rsid w:val="007B6B72"/>
    <w:rsid w:val="007B6BC3"/>
    <w:rsid w:val="007C0372"/>
    <w:rsid w:val="007C03E5"/>
    <w:rsid w:val="007C39A6"/>
    <w:rsid w:val="007C3EDC"/>
    <w:rsid w:val="007C48A9"/>
    <w:rsid w:val="007C4CF3"/>
    <w:rsid w:val="007C4FB5"/>
    <w:rsid w:val="007C594A"/>
    <w:rsid w:val="007C61EE"/>
    <w:rsid w:val="007C735E"/>
    <w:rsid w:val="007C78DC"/>
    <w:rsid w:val="007C79DC"/>
    <w:rsid w:val="007C79E5"/>
    <w:rsid w:val="007D077A"/>
    <w:rsid w:val="007D1571"/>
    <w:rsid w:val="007D1684"/>
    <w:rsid w:val="007D1C33"/>
    <w:rsid w:val="007D21ED"/>
    <w:rsid w:val="007D2D4C"/>
    <w:rsid w:val="007D36FB"/>
    <w:rsid w:val="007D4504"/>
    <w:rsid w:val="007D50ED"/>
    <w:rsid w:val="007D7642"/>
    <w:rsid w:val="007D7BC5"/>
    <w:rsid w:val="007E02D9"/>
    <w:rsid w:val="007E0BD5"/>
    <w:rsid w:val="007E0C86"/>
    <w:rsid w:val="007E15B7"/>
    <w:rsid w:val="007E1700"/>
    <w:rsid w:val="007E1872"/>
    <w:rsid w:val="007E2111"/>
    <w:rsid w:val="007E2EFD"/>
    <w:rsid w:val="007E32A7"/>
    <w:rsid w:val="007E3368"/>
    <w:rsid w:val="007E3785"/>
    <w:rsid w:val="007E3F9C"/>
    <w:rsid w:val="007E4B11"/>
    <w:rsid w:val="007E5230"/>
    <w:rsid w:val="007E5DA4"/>
    <w:rsid w:val="007E5EE0"/>
    <w:rsid w:val="007E5FE5"/>
    <w:rsid w:val="007E62E7"/>
    <w:rsid w:val="007E6679"/>
    <w:rsid w:val="007E721F"/>
    <w:rsid w:val="007E75C0"/>
    <w:rsid w:val="007F0065"/>
    <w:rsid w:val="007F0149"/>
    <w:rsid w:val="007F0C02"/>
    <w:rsid w:val="007F1434"/>
    <w:rsid w:val="007F2E70"/>
    <w:rsid w:val="007F30B1"/>
    <w:rsid w:val="007F3220"/>
    <w:rsid w:val="007F3A5C"/>
    <w:rsid w:val="007F3CF6"/>
    <w:rsid w:val="007F4E38"/>
    <w:rsid w:val="007F600B"/>
    <w:rsid w:val="007F68CF"/>
    <w:rsid w:val="007F7203"/>
    <w:rsid w:val="007F733F"/>
    <w:rsid w:val="007F7492"/>
    <w:rsid w:val="007F78D2"/>
    <w:rsid w:val="00800009"/>
    <w:rsid w:val="00800380"/>
    <w:rsid w:val="00801026"/>
    <w:rsid w:val="00801FA1"/>
    <w:rsid w:val="00802C49"/>
    <w:rsid w:val="00802CE8"/>
    <w:rsid w:val="00803080"/>
    <w:rsid w:val="00803DB5"/>
    <w:rsid w:val="0080400B"/>
    <w:rsid w:val="0080424B"/>
    <w:rsid w:val="008045A5"/>
    <w:rsid w:val="00804773"/>
    <w:rsid w:val="00804D07"/>
    <w:rsid w:val="00806D4B"/>
    <w:rsid w:val="00807B0F"/>
    <w:rsid w:val="008103C8"/>
    <w:rsid w:val="008105D7"/>
    <w:rsid w:val="00810C22"/>
    <w:rsid w:val="0081103D"/>
    <w:rsid w:val="008115FD"/>
    <w:rsid w:val="008117CC"/>
    <w:rsid w:val="008117FB"/>
    <w:rsid w:val="00812D3A"/>
    <w:rsid w:val="00814662"/>
    <w:rsid w:val="00814C6A"/>
    <w:rsid w:val="00814E3F"/>
    <w:rsid w:val="0081534B"/>
    <w:rsid w:val="00817579"/>
    <w:rsid w:val="00817732"/>
    <w:rsid w:val="008179FB"/>
    <w:rsid w:val="00817C56"/>
    <w:rsid w:val="00817C71"/>
    <w:rsid w:val="00820437"/>
    <w:rsid w:val="00821364"/>
    <w:rsid w:val="00822124"/>
    <w:rsid w:val="008223E2"/>
    <w:rsid w:val="00822552"/>
    <w:rsid w:val="008227D4"/>
    <w:rsid w:val="0082281A"/>
    <w:rsid w:val="00822B65"/>
    <w:rsid w:val="00822E40"/>
    <w:rsid w:val="00823254"/>
    <w:rsid w:val="008234FE"/>
    <w:rsid w:val="008235EC"/>
    <w:rsid w:val="0082374A"/>
    <w:rsid w:val="00824415"/>
    <w:rsid w:val="00824769"/>
    <w:rsid w:val="0082596F"/>
    <w:rsid w:val="00825B1E"/>
    <w:rsid w:val="00825FA3"/>
    <w:rsid w:val="00826293"/>
    <w:rsid w:val="00826365"/>
    <w:rsid w:val="008265C3"/>
    <w:rsid w:val="00826702"/>
    <w:rsid w:val="00827664"/>
    <w:rsid w:val="00827D4B"/>
    <w:rsid w:val="008305C8"/>
    <w:rsid w:val="00830AF4"/>
    <w:rsid w:val="0083155A"/>
    <w:rsid w:val="008318BE"/>
    <w:rsid w:val="008329EB"/>
    <w:rsid w:val="00833669"/>
    <w:rsid w:val="00833CE5"/>
    <w:rsid w:val="00834782"/>
    <w:rsid w:val="00834B4D"/>
    <w:rsid w:val="0083507B"/>
    <w:rsid w:val="008350A5"/>
    <w:rsid w:val="00835183"/>
    <w:rsid w:val="00835EE8"/>
    <w:rsid w:val="00836359"/>
    <w:rsid w:val="008371EA"/>
    <w:rsid w:val="00837876"/>
    <w:rsid w:val="008408EE"/>
    <w:rsid w:val="00840B3D"/>
    <w:rsid w:val="00840F96"/>
    <w:rsid w:val="00841062"/>
    <w:rsid w:val="00841135"/>
    <w:rsid w:val="00841CBE"/>
    <w:rsid w:val="00841EDD"/>
    <w:rsid w:val="0084242B"/>
    <w:rsid w:val="008424EB"/>
    <w:rsid w:val="0084256F"/>
    <w:rsid w:val="00843589"/>
    <w:rsid w:val="008437B4"/>
    <w:rsid w:val="00843816"/>
    <w:rsid w:val="00843F98"/>
    <w:rsid w:val="0084411B"/>
    <w:rsid w:val="00844C0D"/>
    <w:rsid w:val="0084524E"/>
    <w:rsid w:val="00845DE8"/>
    <w:rsid w:val="00847B87"/>
    <w:rsid w:val="00847C09"/>
    <w:rsid w:val="008510C7"/>
    <w:rsid w:val="00851125"/>
    <w:rsid w:val="008511F4"/>
    <w:rsid w:val="00851BB9"/>
    <w:rsid w:val="008520DA"/>
    <w:rsid w:val="00852806"/>
    <w:rsid w:val="00852819"/>
    <w:rsid w:val="0085293E"/>
    <w:rsid w:val="00852D33"/>
    <w:rsid w:val="0085315C"/>
    <w:rsid w:val="008532D8"/>
    <w:rsid w:val="00853C10"/>
    <w:rsid w:val="0085447B"/>
    <w:rsid w:val="00854A29"/>
    <w:rsid w:val="00854BEB"/>
    <w:rsid w:val="00854FEF"/>
    <w:rsid w:val="00855E23"/>
    <w:rsid w:val="00856C7A"/>
    <w:rsid w:val="008579F9"/>
    <w:rsid w:val="00857EBB"/>
    <w:rsid w:val="0086031A"/>
    <w:rsid w:val="00860548"/>
    <w:rsid w:val="00860851"/>
    <w:rsid w:val="00860E3A"/>
    <w:rsid w:val="00860F20"/>
    <w:rsid w:val="00862756"/>
    <w:rsid w:val="00862824"/>
    <w:rsid w:val="00862B25"/>
    <w:rsid w:val="008633E8"/>
    <w:rsid w:val="008634F5"/>
    <w:rsid w:val="00864F79"/>
    <w:rsid w:val="00865A8F"/>
    <w:rsid w:val="00865D7C"/>
    <w:rsid w:val="00866183"/>
    <w:rsid w:val="008661D8"/>
    <w:rsid w:val="008667C1"/>
    <w:rsid w:val="00866D2E"/>
    <w:rsid w:val="0086720F"/>
    <w:rsid w:val="0086789B"/>
    <w:rsid w:val="00867CB1"/>
    <w:rsid w:val="00867D0B"/>
    <w:rsid w:val="00870634"/>
    <w:rsid w:val="008706A6"/>
    <w:rsid w:val="00871D58"/>
    <w:rsid w:val="008723C5"/>
    <w:rsid w:val="00872D0C"/>
    <w:rsid w:val="00872FF7"/>
    <w:rsid w:val="0087334E"/>
    <w:rsid w:val="00873596"/>
    <w:rsid w:val="0087408E"/>
    <w:rsid w:val="00875370"/>
    <w:rsid w:val="008755EB"/>
    <w:rsid w:val="00876283"/>
    <w:rsid w:val="00876C7B"/>
    <w:rsid w:val="00876D70"/>
    <w:rsid w:val="0087798B"/>
    <w:rsid w:val="00877F2E"/>
    <w:rsid w:val="008808E3"/>
    <w:rsid w:val="0088136F"/>
    <w:rsid w:val="008816A5"/>
    <w:rsid w:val="00881C94"/>
    <w:rsid w:val="00881D73"/>
    <w:rsid w:val="00882131"/>
    <w:rsid w:val="008822C5"/>
    <w:rsid w:val="008829DF"/>
    <w:rsid w:val="00882D0D"/>
    <w:rsid w:val="0088306E"/>
    <w:rsid w:val="00883178"/>
    <w:rsid w:val="008832D4"/>
    <w:rsid w:val="00883924"/>
    <w:rsid w:val="008846C3"/>
    <w:rsid w:val="00884743"/>
    <w:rsid w:val="0088504B"/>
    <w:rsid w:val="00885481"/>
    <w:rsid w:val="0088588A"/>
    <w:rsid w:val="00885F3F"/>
    <w:rsid w:val="00886169"/>
    <w:rsid w:val="00886CA1"/>
    <w:rsid w:val="0088749E"/>
    <w:rsid w:val="00887E42"/>
    <w:rsid w:val="00890B76"/>
    <w:rsid w:val="00890C92"/>
    <w:rsid w:val="0089168E"/>
    <w:rsid w:val="00891EF2"/>
    <w:rsid w:val="0089291F"/>
    <w:rsid w:val="00892C89"/>
    <w:rsid w:val="00892D27"/>
    <w:rsid w:val="00892D93"/>
    <w:rsid w:val="00892DBB"/>
    <w:rsid w:val="0089375A"/>
    <w:rsid w:val="008937D4"/>
    <w:rsid w:val="00893F23"/>
    <w:rsid w:val="00893F86"/>
    <w:rsid w:val="008946FC"/>
    <w:rsid w:val="0089523B"/>
    <w:rsid w:val="0089569B"/>
    <w:rsid w:val="00895F2D"/>
    <w:rsid w:val="0089605D"/>
    <w:rsid w:val="008974F8"/>
    <w:rsid w:val="008978E4"/>
    <w:rsid w:val="00897D9B"/>
    <w:rsid w:val="008A020F"/>
    <w:rsid w:val="008A0282"/>
    <w:rsid w:val="008A06EA"/>
    <w:rsid w:val="008A1814"/>
    <w:rsid w:val="008A1C37"/>
    <w:rsid w:val="008A1D14"/>
    <w:rsid w:val="008A2CFB"/>
    <w:rsid w:val="008A3168"/>
    <w:rsid w:val="008A3811"/>
    <w:rsid w:val="008A3912"/>
    <w:rsid w:val="008A3A5E"/>
    <w:rsid w:val="008A47C5"/>
    <w:rsid w:val="008A5999"/>
    <w:rsid w:val="008A5BBF"/>
    <w:rsid w:val="008A65AF"/>
    <w:rsid w:val="008A67AC"/>
    <w:rsid w:val="008A6956"/>
    <w:rsid w:val="008A6E31"/>
    <w:rsid w:val="008A75C5"/>
    <w:rsid w:val="008B0141"/>
    <w:rsid w:val="008B0615"/>
    <w:rsid w:val="008B068D"/>
    <w:rsid w:val="008B0C70"/>
    <w:rsid w:val="008B2642"/>
    <w:rsid w:val="008B2D90"/>
    <w:rsid w:val="008B4583"/>
    <w:rsid w:val="008B45B2"/>
    <w:rsid w:val="008B4B3E"/>
    <w:rsid w:val="008B4F9F"/>
    <w:rsid w:val="008B5315"/>
    <w:rsid w:val="008B56B4"/>
    <w:rsid w:val="008B56E9"/>
    <w:rsid w:val="008B616C"/>
    <w:rsid w:val="008B61A2"/>
    <w:rsid w:val="008B6959"/>
    <w:rsid w:val="008B762F"/>
    <w:rsid w:val="008B7ED4"/>
    <w:rsid w:val="008C0353"/>
    <w:rsid w:val="008C075F"/>
    <w:rsid w:val="008C09C1"/>
    <w:rsid w:val="008C0BD5"/>
    <w:rsid w:val="008C0C92"/>
    <w:rsid w:val="008C13EA"/>
    <w:rsid w:val="008C171A"/>
    <w:rsid w:val="008C1FD3"/>
    <w:rsid w:val="008C2332"/>
    <w:rsid w:val="008C267C"/>
    <w:rsid w:val="008C26FF"/>
    <w:rsid w:val="008C291B"/>
    <w:rsid w:val="008C3760"/>
    <w:rsid w:val="008C42D6"/>
    <w:rsid w:val="008C5488"/>
    <w:rsid w:val="008C572F"/>
    <w:rsid w:val="008C5D80"/>
    <w:rsid w:val="008C5E48"/>
    <w:rsid w:val="008C61FA"/>
    <w:rsid w:val="008C6227"/>
    <w:rsid w:val="008C688D"/>
    <w:rsid w:val="008C6F35"/>
    <w:rsid w:val="008C72FC"/>
    <w:rsid w:val="008D0583"/>
    <w:rsid w:val="008D20E6"/>
    <w:rsid w:val="008D2F4F"/>
    <w:rsid w:val="008D38B4"/>
    <w:rsid w:val="008D3B05"/>
    <w:rsid w:val="008D3D28"/>
    <w:rsid w:val="008D42BC"/>
    <w:rsid w:val="008D5346"/>
    <w:rsid w:val="008D5726"/>
    <w:rsid w:val="008D5748"/>
    <w:rsid w:val="008D5AAB"/>
    <w:rsid w:val="008D6609"/>
    <w:rsid w:val="008D69D9"/>
    <w:rsid w:val="008D6D2E"/>
    <w:rsid w:val="008D6E13"/>
    <w:rsid w:val="008D7206"/>
    <w:rsid w:val="008D7ACC"/>
    <w:rsid w:val="008E17DB"/>
    <w:rsid w:val="008E2215"/>
    <w:rsid w:val="008E3375"/>
    <w:rsid w:val="008E3426"/>
    <w:rsid w:val="008E3936"/>
    <w:rsid w:val="008E401B"/>
    <w:rsid w:val="008E50CE"/>
    <w:rsid w:val="008E54AE"/>
    <w:rsid w:val="008E54B8"/>
    <w:rsid w:val="008E5DC5"/>
    <w:rsid w:val="008E5FCE"/>
    <w:rsid w:val="008E6247"/>
    <w:rsid w:val="008E6542"/>
    <w:rsid w:val="008E7F28"/>
    <w:rsid w:val="008F1AA1"/>
    <w:rsid w:val="008F2049"/>
    <w:rsid w:val="008F25AE"/>
    <w:rsid w:val="008F32C6"/>
    <w:rsid w:val="008F3840"/>
    <w:rsid w:val="008F42E8"/>
    <w:rsid w:val="008F468F"/>
    <w:rsid w:val="008F4D76"/>
    <w:rsid w:val="008F4E93"/>
    <w:rsid w:val="008F584E"/>
    <w:rsid w:val="008F6752"/>
    <w:rsid w:val="008F722C"/>
    <w:rsid w:val="008F75C4"/>
    <w:rsid w:val="008F783B"/>
    <w:rsid w:val="009004BA"/>
    <w:rsid w:val="00900EF9"/>
    <w:rsid w:val="00900FC6"/>
    <w:rsid w:val="009019D1"/>
    <w:rsid w:val="00901CEC"/>
    <w:rsid w:val="0090237D"/>
    <w:rsid w:val="0090289E"/>
    <w:rsid w:val="009049F7"/>
    <w:rsid w:val="00904A0B"/>
    <w:rsid w:val="009054FC"/>
    <w:rsid w:val="00905AD1"/>
    <w:rsid w:val="0090614D"/>
    <w:rsid w:val="0090640E"/>
    <w:rsid w:val="009068FB"/>
    <w:rsid w:val="0091000D"/>
    <w:rsid w:val="009101F7"/>
    <w:rsid w:val="00911417"/>
    <w:rsid w:val="00911827"/>
    <w:rsid w:val="00912C24"/>
    <w:rsid w:val="00912D3A"/>
    <w:rsid w:val="00912FB8"/>
    <w:rsid w:val="00912FF4"/>
    <w:rsid w:val="00913A12"/>
    <w:rsid w:val="00913A19"/>
    <w:rsid w:val="00913DBE"/>
    <w:rsid w:val="00914713"/>
    <w:rsid w:val="00914A9D"/>
    <w:rsid w:val="00914E1D"/>
    <w:rsid w:val="00915592"/>
    <w:rsid w:val="0091603B"/>
    <w:rsid w:val="009163E6"/>
    <w:rsid w:val="0091697E"/>
    <w:rsid w:val="00916B29"/>
    <w:rsid w:val="00917787"/>
    <w:rsid w:val="00917CE3"/>
    <w:rsid w:val="00917E59"/>
    <w:rsid w:val="00920092"/>
    <w:rsid w:val="009208B4"/>
    <w:rsid w:val="0092096A"/>
    <w:rsid w:val="009209D6"/>
    <w:rsid w:val="0092103C"/>
    <w:rsid w:val="009212D3"/>
    <w:rsid w:val="0092155B"/>
    <w:rsid w:val="009219E7"/>
    <w:rsid w:val="009223F8"/>
    <w:rsid w:val="00922414"/>
    <w:rsid w:val="009226AC"/>
    <w:rsid w:val="00923146"/>
    <w:rsid w:val="00923A3B"/>
    <w:rsid w:val="0092403D"/>
    <w:rsid w:val="009243B6"/>
    <w:rsid w:val="00925119"/>
    <w:rsid w:val="00925E52"/>
    <w:rsid w:val="00925F52"/>
    <w:rsid w:val="0092711F"/>
    <w:rsid w:val="0092712F"/>
    <w:rsid w:val="00927803"/>
    <w:rsid w:val="00927981"/>
    <w:rsid w:val="00927BAA"/>
    <w:rsid w:val="00927C61"/>
    <w:rsid w:val="00930515"/>
    <w:rsid w:val="0093078B"/>
    <w:rsid w:val="00930905"/>
    <w:rsid w:val="00931AD9"/>
    <w:rsid w:val="00931CAF"/>
    <w:rsid w:val="0093296B"/>
    <w:rsid w:val="009329D6"/>
    <w:rsid w:val="00932D76"/>
    <w:rsid w:val="00932DCE"/>
    <w:rsid w:val="00932F97"/>
    <w:rsid w:val="009336F6"/>
    <w:rsid w:val="00933DFD"/>
    <w:rsid w:val="00933FE6"/>
    <w:rsid w:val="00934E4A"/>
    <w:rsid w:val="00934F2A"/>
    <w:rsid w:val="00936F64"/>
    <w:rsid w:val="0093700E"/>
    <w:rsid w:val="009379C3"/>
    <w:rsid w:val="00937BFA"/>
    <w:rsid w:val="0094014D"/>
    <w:rsid w:val="009406DE"/>
    <w:rsid w:val="009407D7"/>
    <w:rsid w:val="00940939"/>
    <w:rsid w:val="00940A65"/>
    <w:rsid w:val="009411D5"/>
    <w:rsid w:val="0094142E"/>
    <w:rsid w:val="009414E9"/>
    <w:rsid w:val="00941D9F"/>
    <w:rsid w:val="00942246"/>
    <w:rsid w:val="009422F3"/>
    <w:rsid w:val="00942505"/>
    <w:rsid w:val="00942943"/>
    <w:rsid w:val="009433F6"/>
    <w:rsid w:val="0094375B"/>
    <w:rsid w:val="009441C3"/>
    <w:rsid w:val="009441E4"/>
    <w:rsid w:val="009444EA"/>
    <w:rsid w:val="0094532E"/>
    <w:rsid w:val="009464C8"/>
    <w:rsid w:val="00946545"/>
    <w:rsid w:val="009467E8"/>
    <w:rsid w:val="009468B7"/>
    <w:rsid w:val="00947D40"/>
    <w:rsid w:val="00947E90"/>
    <w:rsid w:val="00950ACE"/>
    <w:rsid w:val="00951E86"/>
    <w:rsid w:val="00952731"/>
    <w:rsid w:val="00952918"/>
    <w:rsid w:val="00952984"/>
    <w:rsid w:val="00952B2F"/>
    <w:rsid w:val="00952C85"/>
    <w:rsid w:val="00952CA3"/>
    <w:rsid w:val="00952FE5"/>
    <w:rsid w:val="0095300D"/>
    <w:rsid w:val="009531E8"/>
    <w:rsid w:val="00954448"/>
    <w:rsid w:val="009544E4"/>
    <w:rsid w:val="00954851"/>
    <w:rsid w:val="009549D9"/>
    <w:rsid w:val="0095547C"/>
    <w:rsid w:val="0095581C"/>
    <w:rsid w:val="009569AB"/>
    <w:rsid w:val="00957050"/>
    <w:rsid w:val="00957733"/>
    <w:rsid w:val="009579F4"/>
    <w:rsid w:val="009617E2"/>
    <w:rsid w:val="00961884"/>
    <w:rsid w:val="0096266F"/>
    <w:rsid w:val="00962A41"/>
    <w:rsid w:val="0096318C"/>
    <w:rsid w:val="00963541"/>
    <w:rsid w:val="0096368B"/>
    <w:rsid w:val="0096479B"/>
    <w:rsid w:val="00964FD4"/>
    <w:rsid w:val="00965145"/>
    <w:rsid w:val="0096517F"/>
    <w:rsid w:val="00965CCE"/>
    <w:rsid w:val="00966523"/>
    <w:rsid w:val="00966EE0"/>
    <w:rsid w:val="00966F21"/>
    <w:rsid w:val="00967181"/>
    <w:rsid w:val="00967FB2"/>
    <w:rsid w:val="00970ED2"/>
    <w:rsid w:val="00971E66"/>
    <w:rsid w:val="009723DF"/>
    <w:rsid w:val="009724E4"/>
    <w:rsid w:val="00973F80"/>
    <w:rsid w:val="009750AE"/>
    <w:rsid w:val="00975356"/>
    <w:rsid w:val="009754DF"/>
    <w:rsid w:val="00977B05"/>
    <w:rsid w:val="00977E09"/>
    <w:rsid w:val="00977E1C"/>
    <w:rsid w:val="00977F21"/>
    <w:rsid w:val="00977F4A"/>
    <w:rsid w:val="009808B0"/>
    <w:rsid w:val="00980F99"/>
    <w:rsid w:val="00982081"/>
    <w:rsid w:val="00982357"/>
    <w:rsid w:val="00982AFF"/>
    <w:rsid w:val="00983547"/>
    <w:rsid w:val="009839B0"/>
    <w:rsid w:val="009843C4"/>
    <w:rsid w:val="009844C2"/>
    <w:rsid w:val="00984571"/>
    <w:rsid w:val="0098461E"/>
    <w:rsid w:val="00984CCF"/>
    <w:rsid w:val="00984D98"/>
    <w:rsid w:val="0098573A"/>
    <w:rsid w:val="00985B09"/>
    <w:rsid w:val="00986FEF"/>
    <w:rsid w:val="009877B0"/>
    <w:rsid w:val="0098796B"/>
    <w:rsid w:val="009905AF"/>
    <w:rsid w:val="00990A3B"/>
    <w:rsid w:val="00990B12"/>
    <w:rsid w:val="00990DAF"/>
    <w:rsid w:val="00990FE3"/>
    <w:rsid w:val="009918C3"/>
    <w:rsid w:val="00991AA4"/>
    <w:rsid w:val="00992F0D"/>
    <w:rsid w:val="00993A92"/>
    <w:rsid w:val="009946D3"/>
    <w:rsid w:val="009949FA"/>
    <w:rsid w:val="00995A17"/>
    <w:rsid w:val="00996391"/>
    <w:rsid w:val="00996651"/>
    <w:rsid w:val="00996806"/>
    <w:rsid w:val="00996E69"/>
    <w:rsid w:val="009970C9"/>
    <w:rsid w:val="009974BF"/>
    <w:rsid w:val="009975A0"/>
    <w:rsid w:val="00997792"/>
    <w:rsid w:val="009A0900"/>
    <w:rsid w:val="009A24EC"/>
    <w:rsid w:val="009A2E01"/>
    <w:rsid w:val="009A32F2"/>
    <w:rsid w:val="009A35E4"/>
    <w:rsid w:val="009A3732"/>
    <w:rsid w:val="009A3B24"/>
    <w:rsid w:val="009A42F3"/>
    <w:rsid w:val="009A5299"/>
    <w:rsid w:val="009A52BF"/>
    <w:rsid w:val="009A603A"/>
    <w:rsid w:val="009A61A3"/>
    <w:rsid w:val="009A62EE"/>
    <w:rsid w:val="009B0CED"/>
    <w:rsid w:val="009B26FE"/>
    <w:rsid w:val="009B292F"/>
    <w:rsid w:val="009B3627"/>
    <w:rsid w:val="009B38E4"/>
    <w:rsid w:val="009B4376"/>
    <w:rsid w:val="009B45AF"/>
    <w:rsid w:val="009B526B"/>
    <w:rsid w:val="009B5594"/>
    <w:rsid w:val="009B563A"/>
    <w:rsid w:val="009B56FF"/>
    <w:rsid w:val="009B5DE0"/>
    <w:rsid w:val="009B62EB"/>
    <w:rsid w:val="009B630E"/>
    <w:rsid w:val="009B645B"/>
    <w:rsid w:val="009B7476"/>
    <w:rsid w:val="009B750B"/>
    <w:rsid w:val="009B76EC"/>
    <w:rsid w:val="009B7BF8"/>
    <w:rsid w:val="009C0540"/>
    <w:rsid w:val="009C0A75"/>
    <w:rsid w:val="009C10EC"/>
    <w:rsid w:val="009C1179"/>
    <w:rsid w:val="009C1912"/>
    <w:rsid w:val="009C1AA4"/>
    <w:rsid w:val="009C2283"/>
    <w:rsid w:val="009C2398"/>
    <w:rsid w:val="009C33A9"/>
    <w:rsid w:val="009C33D8"/>
    <w:rsid w:val="009C34AA"/>
    <w:rsid w:val="009C3A99"/>
    <w:rsid w:val="009C3F79"/>
    <w:rsid w:val="009C4A90"/>
    <w:rsid w:val="009C4CF6"/>
    <w:rsid w:val="009C516F"/>
    <w:rsid w:val="009C5A5F"/>
    <w:rsid w:val="009C7702"/>
    <w:rsid w:val="009D00F0"/>
    <w:rsid w:val="009D0280"/>
    <w:rsid w:val="009D09E0"/>
    <w:rsid w:val="009D0BAD"/>
    <w:rsid w:val="009D0F03"/>
    <w:rsid w:val="009D11F1"/>
    <w:rsid w:val="009D1907"/>
    <w:rsid w:val="009D19D0"/>
    <w:rsid w:val="009D19D5"/>
    <w:rsid w:val="009D245E"/>
    <w:rsid w:val="009D2835"/>
    <w:rsid w:val="009D2DE2"/>
    <w:rsid w:val="009D39EC"/>
    <w:rsid w:val="009D3C48"/>
    <w:rsid w:val="009D5E01"/>
    <w:rsid w:val="009D6DD7"/>
    <w:rsid w:val="009D7223"/>
    <w:rsid w:val="009E029C"/>
    <w:rsid w:val="009E04B8"/>
    <w:rsid w:val="009E106D"/>
    <w:rsid w:val="009E13B5"/>
    <w:rsid w:val="009E1CFD"/>
    <w:rsid w:val="009E1D6F"/>
    <w:rsid w:val="009E21E1"/>
    <w:rsid w:val="009E294A"/>
    <w:rsid w:val="009E3A5F"/>
    <w:rsid w:val="009E3FF6"/>
    <w:rsid w:val="009E418B"/>
    <w:rsid w:val="009E41F4"/>
    <w:rsid w:val="009E4CAA"/>
    <w:rsid w:val="009E4E6F"/>
    <w:rsid w:val="009E552A"/>
    <w:rsid w:val="009E58F6"/>
    <w:rsid w:val="009E7B36"/>
    <w:rsid w:val="009F03FE"/>
    <w:rsid w:val="009F0740"/>
    <w:rsid w:val="009F0B8C"/>
    <w:rsid w:val="009F11E0"/>
    <w:rsid w:val="009F1244"/>
    <w:rsid w:val="009F127E"/>
    <w:rsid w:val="009F2D04"/>
    <w:rsid w:val="009F3A4C"/>
    <w:rsid w:val="009F3FDC"/>
    <w:rsid w:val="009F596C"/>
    <w:rsid w:val="009F5C6C"/>
    <w:rsid w:val="009F6871"/>
    <w:rsid w:val="009F6E87"/>
    <w:rsid w:val="009F7016"/>
    <w:rsid w:val="009F724C"/>
    <w:rsid w:val="009F764E"/>
    <w:rsid w:val="009F7BBE"/>
    <w:rsid w:val="00A00508"/>
    <w:rsid w:val="00A009B0"/>
    <w:rsid w:val="00A00D64"/>
    <w:rsid w:val="00A0107B"/>
    <w:rsid w:val="00A01FF2"/>
    <w:rsid w:val="00A03112"/>
    <w:rsid w:val="00A03EB7"/>
    <w:rsid w:val="00A03ED2"/>
    <w:rsid w:val="00A043F8"/>
    <w:rsid w:val="00A046D6"/>
    <w:rsid w:val="00A04C6E"/>
    <w:rsid w:val="00A04FBE"/>
    <w:rsid w:val="00A05BDE"/>
    <w:rsid w:val="00A05D35"/>
    <w:rsid w:val="00A06425"/>
    <w:rsid w:val="00A0699E"/>
    <w:rsid w:val="00A06A12"/>
    <w:rsid w:val="00A06B2E"/>
    <w:rsid w:val="00A06DB4"/>
    <w:rsid w:val="00A07007"/>
    <w:rsid w:val="00A078DC"/>
    <w:rsid w:val="00A079DE"/>
    <w:rsid w:val="00A1051F"/>
    <w:rsid w:val="00A106AF"/>
    <w:rsid w:val="00A107CE"/>
    <w:rsid w:val="00A10B47"/>
    <w:rsid w:val="00A1100E"/>
    <w:rsid w:val="00A12692"/>
    <w:rsid w:val="00A127C9"/>
    <w:rsid w:val="00A129A2"/>
    <w:rsid w:val="00A12E11"/>
    <w:rsid w:val="00A12FF6"/>
    <w:rsid w:val="00A14059"/>
    <w:rsid w:val="00A1418B"/>
    <w:rsid w:val="00A14448"/>
    <w:rsid w:val="00A15792"/>
    <w:rsid w:val="00A15E95"/>
    <w:rsid w:val="00A1691C"/>
    <w:rsid w:val="00A16DC0"/>
    <w:rsid w:val="00A1722A"/>
    <w:rsid w:val="00A17313"/>
    <w:rsid w:val="00A176A2"/>
    <w:rsid w:val="00A178E0"/>
    <w:rsid w:val="00A17A37"/>
    <w:rsid w:val="00A20010"/>
    <w:rsid w:val="00A20097"/>
    <w:rsid w:val="00A21362"/>
    <w:rsid w:val="00A21BD2"/>
    <w:rsid w:val="00A22253"/>
    <w:rsid w:val="00A22969"/>
    <w:rsid w:val="00A22E32"/>
    <w:rsid w:val="00A2337C"/>
    <w:rsid w:val="00A23568"/>
    <w:rsid w:val="00A23DC0"/>
    <w:rsid w:val="00A23F47"/>
    <w:rsid w:val="00A24373"/>
    <w:rsid w:val="00A2448C"/>
    <w:rsid w:val="00A24F74"/>
    <w:rsid w:val="00A25575"/>
    <w:rsid w:val="00A257E9"/>
    <w:rsid w:val="00A25836"/>
    <w:rsid w:val="00A26149"/>
    <w:rsid w:val="00A2633A"/>
    <w:rsid w:val="00A26A31"/>
    <w:rsid w:val="00A26DB1"/>
    <w:rsid w:val="00A27124"/>
    <w:rsid w:val="00A27EBF"/>
    <w:rsid w:val="00A3016C"/>
    <w:rsid w:val="00A304D8"/>
    <w:rsid w:val="00A306E9"/>
    <w:rsid w:val="00A30733"/>
    <w:rsid w:val="00A30CD6"/>
    <w:rsid w:val="00A311C6"/>
    <w:rsid w:val="00A3182F"/>
    <w:rsid w:val="00A31ACA"/>
    <w:rsid w:val="00A3239B"/>
    <w:rsid w:val="00A33626"/>
    <w:rsid w:val="00A336E7"/>
    <w:rsid w:val="00A3488C"/>
    <w:rsid w:val="00A34A12"/>
    <w:rsid w:val="00A3551F"/>
    <w:rsid w:val="00A36A88"/>
    <w:rsid w:val="00A36D29"/>
    <w:rsid w:val="00A379A5"/>
    <w:rsid w:val="00A37ACE"/>
    <w:rsid w:val="00A4048A"/>
    <w:rsid w:val="00A405D3"/>
    <w:rsid w:val="00A408D4"/>
    <w:rsid w:val="00A40F4C"/>
    <w:rsid w:val="00A414E9"/>
    <w:rsid w:val="00A415B3"/>
    <w:rsid w:val="00A429E9"/>
    <w:rsid w:val="00A42B38"/>
    <w:rsid w:val="00A42D25"/>
    <w:rsid w:val="00A43EE7"/>
    <w:rsid w:val="00A44BA0"/>
    <w:rsid w:val="00A44F8F"/>
    <w:rsid w:val="00A4505C"/>
    <w:rsid w:val="00A45592"/>
    <w:rsid w:val="00A455AB"/>
    <w:rsid w:val="00A456AA"/>
    <w:rsid w:val="00A45F90"/>
    <w:rsid w:val="00A46171"/>
    <w:rsid w:val="00A465FD"/>
    <w:rsid w:val="00A46683"/>
    <w:rsid w:val="00A473E6"/>
    <w:rsid w:val="00A505E6"/>
    <w:rsid w:val="00A50EFB"/>
    <w:rsid w:val="00A522BC"/>
    <w:rsid w:val="00A5236E"/>
    <w:rsid w:val="00A523B9"/>
    <w:rsid w:val="00A5245B"/>
    <w:rsid w:val="00A52556"/>
    <w:rsid w:val="00A5308B"/>
    <w:rsid w:val="00A533D3"/>
    <w:rsid w:val="00A5409B"/>
    <w:rsid w:val="00A54CC5"/>
    <w:rsid w:val="00A55CE5"/>
    <w:rsid w:val="00A6004B"/>
    <w:rsid w:val="00A60279"/>
    <w:rsid w:val="00A60723"/>
    <w:rsid w:val="00A60FF1"/>
    <w:rsid w:val="00A613D5"/>
    <w:rsid w:val="00A615F3"/>
    <w:rsid w:val="00A622A9"/>
    <w:rsid w:val="00A62811"/>
    <w:rsid w:val="00A633D7"/>
    <w:rsid w:val="00A64448"/>
    <w:rsid w:val="00A645DE"/>
    <w:rsid w:val="00A649D9"/>
    <w:rsid w:val="00A64E0A"/>
    <w:rsid w:val="00A654C8"/>
    <w:rsid w:val="00A659FF"/>
    <w:rsid w:val="00A65B3A"/>
    <w:rsid w:val="00A65D38"/>
    <w:rsid w:val="00A662A0"/>
    <w:rsid w:val="00A662EC"/>
    <w:rsid w:val="00A6653C"/>
    <w:rsid w:val="00A66A05"/>
    <w:rsid w:val="00A66AC3"/>
    <w:rsid w:val="00A672D6"/>
    <w:rsid w:val="00A674A9"/>
    <w:rsid w:val="00A6752D"/>
    <w:rsid w:val="00A7088B"/>
    <w:rsid w:val="00A70AE2"/>
    <w:rsid w:val="00A70D06"/>
    <w:rsid w:val="00A70FF0"/>
    <w:rsid w:val="00A7137D"/>
    <w:rsid w:val="00A7166B"/>
    <w:rsid w:val="00A719DE"/>
    <w:rsid w:val="00A71AEF"/>
    <w:rsid w:val="00A71EDD"/>
    <w:rsid w:val="00A71EE7"/>
    <w:rsid w:val="00A71F89"/>
    <w:rsid w:val="00A73166"/>
    <w:rsid w:val="00A73365"/>
    <w:rsid w:val="00A73AB7"/>
    <w:rsid w:val="00A74368"/>
    <w:rsid w:val="00A74B59"/>
    <w:rsid w:val="00A74BE9"/>
    <w:rsid w:val="00A75C75"/>
    <w:rsid w:val="00A76013"/>
    <w:rsid w:val="00A77328"/>
    <w:rsid w:val="00A7755E"/>
    <w:rsid w:val="00A7789E"/>
    <w:rsid w:val="00A77946"/>
    <w:rsid w:val="00A77CAF"/>
    <w:rsid w:val="00A77EE0"/>
    <w:rsid w:val="00A80763"/>
    <w:rsid w:val="00A80809"/>
    <w:rsid w:val="00A8092B"/>
    <w:rsid w:val="00A80C56"/>
    <w:rsid w:val="00A80D13"/>
    <w:rsid w:val="00A815F4"/>
    <w:rsid w:val="00A8162A"/>
    <w:rsid w:val="00A81694"/>
    <w:rsid w:val="00A81B9F"/>
    <w:rsid w:val="00A81D29"/>
    <w:rsid w:val="00A81E65"/>
    <w:rsid w:val="00A81FEF"/>
    <w:rsid w:val="00A821B6"/>
    <w:rsid w:val="00A82C41"/>
    <w:rsid w:val="00A82EB2"/>
    <w:rsid w:val="00A8314B"/>
    <w:rsid w:val="00A83E5A"/>
    <w:rsid w:val="00A842A7"/>
    <w:rsid w:val="00A844A5"/>
    <w:rsid w:val="00A8472A"/>
    <w:rsid w:val="00A84839"/>
    <w:rsid w:val="00A84BB3"/>
    <w:rsid w:val="00A84BE1"/>
    <w:rsid w:val="00A84ECE"/>
    <w:rsid w:val="00A85C82"/>
    <w:rsid w:val="00A862F8"/>
    <w:rsid w:val="00A87858"/>
    <w:rsid w:val="00A87940"/>
    <w:rsid w:val="00A87A36"/>
    <w:rsid w:val="00A87D2A"/>
    <w:rsid w:val="00A87F89"/>
    <w:rsid w:val="00A90158"/>
    <w:rsid w:val="00A90E8E"/>
    <w:rsid w:val="00A90F1A"/>
    <w:rsid w:val="00A91AE9"/>
    <w:rsid w:val="00A93970"/>
    <w:rsid w:val="00A94009"/>
    <w:rsid w:val="00A947A5"/>
    <w:rsid w:val="00A951C5"/>
    <w:rsid w:val="00A954D2"/>
    <w:rsid w:val="00A955C8"/>
    <w:rsid w:val="00A95C0A"/>
    <w:rsid w:val="00A95D6F"/>
    <w:rsid w:val="00A96041"/>
    <w:rsid w:val="00A96DA3"/>
    <w:rsid w:val="00A9751A"/>
    <w:rsid w:val="00A97C42"/>
    <w:rsid w:val="00AA05ED"/>
    <w:rsid w:val="00AA0DBB"/>
    <w:rsid w:val="00AA151E"/>
    <w:rsid w:val="00AA16A7"/>
    <w:rsid w:val="00AA2165"/>
    <w:rsid w:val="00AA21D6"/>
    <w:rsid w:val="00AA22E8"/>
    <w:rsid w:val="00AA292E"/>
    <w:rsid w:val="00AA32FA"/>
    <w:rsid w:val="00AA374A"/>
    <w:rsid w:val="00AA3B75"/>
    <w:rsid w:val="00AA4306"/>
    <w:rsid w:val="00AA51CA"/>
    <w:rsid w:val="00AA5471"/>
    <w:rsid w:val="00AA56D8"/>
    <w:rsid w:val="00AA5EA5"/>
    <w:rsid w:val="00AA703D"/>
    <w:rsid w:val="00AA72C7"/>
    <w:rsid w:val="00AA78CB"/>
    <w:rsid w:val="00AB0F2F"/>
    <w:rsid w:val="00AB12D3"/>
    <w:rsid w:val="00AB1555"/>
    <w:rsid w:val="00AB18EF"/>
    <w:rsid w:val="00AB1EC0"/>
    <w:rsid w:val="00AB21A3"/>
    <w:rsid w:val="00AB2798"/>
    <w:rsid w:val="00AB27F7"/>
    <w:rsid w:val="00AB2908"/>
    <w:rsid w:val="00AB348C"/>
    <w:rsid w:val="00AB391D"/>
    <w:rsid w:val="00AB3CD9"/>
    <w:rsid w:val="00AB46D8"/>
    <w:rsid w:val="00AB46FF"/>
    <w:rsid w:val="00AB4862"/>
    <w:rsid w:val="00AB555B"/>
    <w:rsid w:val="00AB5F4A"/>
    <w:rsid w:val="00AB616E"/>
    <w:rsid w:val="00AB623E"/>
    <w:rsid w:val="00AB744B"/>
    <w:rsid w:val="00AB7D11"/>
    <w:rsid w:val="00AB7E44"/>
    <w:rsid w:val="00AC02F2"/>
    <w:rsid w:val="00AC0326"/>
    <w:rsid w:val="00AC0795"/>
    <w:rsid w:val="00AC0F88"/>
    <w:rsid w:val="00AC1313"/>
    <w:rsid w:val="00AC161D"/>
    <w:rsid w:val="00AC1670"/>
    <w:rsid w:val="00AC1E22"/>
    <w:rsid w:val="00AC27B0"/>
    <w:rsid w:val="00AC28A5"/>
    <w:rsid w:val="00AC4621"/>
    <w:rsid w:val="00AC496D"/>
    <w:rsid w:val="00AC5D39"/>
    <w:rsid w:val="00AC5F11"/>
    <w:rsid w:val="00AC60A1"/>
    <w:rsid w:val="00AC7455"/>
    <w:rsid w:val="00AC785A"/>
    <w:rsid w:val="00AD0155"/>
    <w:rsid w:val="00AD015A"/>
    <w:rsid w:val="00AD01B7"/>
    <w:rsid w:val="00AD0A76"/>
    <w:rsid w:val="00AD0AE3"/>
    <w:rsid w:val="00AD0E56"/>
    <w:rsid w:val="00AD1396"/>
    <w:rsid w:val="00AD18F8"/>
    <w:rsid w:val="00AD1974"/>
    <w:rsid w:val="00AD26B5"/>
    <w:rsid w:val="00AD2F6C"/>
    <w:rsid w:val="00AD33B8"/>
    <w:rsid w:val="00AD38E5"/>
    <w:rsid w:val="00AD3C77"/>
    <w:rsid w:val="00AD3D82"/>
    <w:rsid w:val="00AD41B4"/>
    <w:rsid w:val="00AD4917"/>
    <w:rsid w:val="00AD4976"/>
    <w:rsid w:val="00AD4C30"/>
    <w:rsid w:val="00AD5A99"/>
    <w:rsid w:val="00AD5E4D"/>
    <w:rsid w:val="00AD5F49"/>
    <w:rsid w:val="00AD6ABC"/>
    <w:rsid w:val="00AD7114"/>
    <w:rsid w:val="00AD728E"/>
    <w:rsid w:val="00AE0130"/>
    <w:rsid w:val="00AE01FA"/>
    <w:rsid w:val="00AE04F6"/>
    <w:rsid w:val="00AE0A22"/>
    <w:rsid w:val="00AE0DFA"/>
    <w:rsid w:val="00AE10BC"/>
    <w:rsid w:val="00AE12B8"/>
    <w:rsid w:val="00AE2255"/>
    <w:rsid w:val="00AE24A9"/>
    <w:rsid w:val="00AE2D60"/>
    <w:rsid w:val="00AE3674"/>
    <w:rsid w:val="00AE42B3"/>
    <w:rsid w:val="00AE526B"/>
    <w:rsid w:val="00AE6572"/>
    <w:rsid w:val="00AE6636"/>
    <w:rsid w:val="00AE6AE7"/>
    <w:rsid w:val="00AE6E5C"/>
    <w:rsid w:val="00AF0CDA"/>
    <w:rsid w:val="00AF0FE4"/>
    <w:rsid w:val="00AF1448"/>
    <w:rsid w:val="00AF1761"/>
    <w:rsid w:val="00AF1865"/>
    <w:rsid w:val="00AF1A12"/>
    <w:rsid w:val="00AF2668"/>
    <w:rsid w:val="00AF285C"/>
    <w:rsid w:val="00AF29A5"/>
    <w:rsid w:val="00AF29BD"/>
    <w:rsid w:val="00AF2B2F"/>
    <w:rsid w:val="00AF2DE7"/>
    <w:rsid w:val="00AF2FF2"/>
    <w:rsid w:val="00AF31A3"/>
    <w:rsid w:val="00AF31AB"/>
    <w:rsid w:val="00AF429F"/>
    <w:rsid w:val="00AF4779"/>
    <w:rsid w:val="00AF5841"/>
    <w:rsid w:val="00AF5CCE"/>
    <w:rsid w:val="00AF667D"/>
    <w:rsid w:val="00AF693A"/>
    <w:rsid w:val="00AF79AE"/>
    <w:rsid w:val="00AF7F58"/>
    <w:rsid w:val="00AF7F9F"/>
    <w:rsid w:val="00B00061"/>
    <w:rsid w:val="00B00208"/>
    <w:rsid w:val="00B00C86"/>
    <w:rsid w:val="00B015E7"/>
    <w:rsid w:val="00B01B6B"/>
    <w:rsid w:val="00B020C9"/>
    <w:rsid w:val="00B0404F"/>
    <w:rsid w:val="00B0490F"/>
    <w:rsid w:val="00B04E81"/>
    <w:rsid w:val="00B05640"/>
    <w:rsid w:val="00B057DC"/>
    <w:rsid w:val="00B05DD6"/>
    <w:rsid w:val="00B065B4"/>
    <w:rsid w:val="00B072CF"/>
    <w:rsid w:val="00B0746A"/>
    <w:rsid w:val="00B07D0D"/>
    <w:rsid w:val="00B07E30"/>
    <w:rsid w:val="00B102A4"/>
    <w:rsid w:val="00B10D15"/>
    <w:rsid w:val="00B11448"/>
    <w:rsid w:val="00B118B0"/>
    <w:rsid w:val="00B11F13"/>
    <w:rsid w:val="00B122DA"/>
    <w:rsid w:val="00B12A41"/>
    <w:rsid w:val="00B12C3D"/>
    <w:rsid w:val="00B14E59"/>
    <w:rsid w:val="00B15486"/>
    <w:rsid w:val="00B16390"/>
    <w:rsid w:val="00B16E98"/>
    <w:rsid w:val="00B1793F"/>
    <w:rsid w:val="00B17D43"/>
    <w:rsid w:val="00B2067D"/>
    <w:rsid w:val="00B20821"/>
    <w:rsid w:val="00B20D69"/>
    <w:rsid w:val="00B20F84"/>
    <w:rsid w:val="00B216AA"/>
    <w:rsid w:val="00B217E0"/>
    <w:rsid w:val="00B22521"/>
    <w:rsid w:val="00B22ABD"/>
    <w:rsid w:val="00B22F93"/>
    <w:rsid w:val="00B242BB"/>
    <w:rsid w:val="00B246B3"/>
    <w:rsid w:val="00B24A9C"/>
    <w:rsid w:val="00B26C2C"/>
    <w:rsid w:val="00B2749D"/>
    <w:rsid w:val="00B27EFE"/>
    <w:rsid w:val="00B30126"/>
    <w:rsid w:val="00B30C90"/>
    <w:rsid w:val="00B312EB"/>
    <w:rsid w:val="00B31858"/>
    <w:rsid w:val="00B33F7B"/>
    <w:rsid w:val="00B34383"/>
    <w:rsid w:val="00B352EC"/>
    <w:rsid w:val="00B35845"/>
    <w:rsid w:val="00B35CE6"/>
    <w:rsid w:val="00B36755"/>
    <w:rsid w:val="00B369EE"/>
    <w:rsid w:val="00B375A5"/>
    <w:rsid w:val="00B37849"/>
    <w:rsid w:val="00B40006"/>
    <w:rsid w:val="00B4005D"/>
    <w:rsid w:val="00B40B23"/>
    <w:rsid w:val="00B414CE"/>
    <w:rsid w:val="00B41839"/>
    <w:rsid w:val="00B42561"/>
    <w:rsid w:val="00B42725"/>
    <w:rsid w:val="00B428D3"/>
    <w:rsid w:val="00B428F8"/>
    <w:rsid w:val="00B42D5F"/>
    <w:rsid w:val="00B42EB7"/>
    <w:rsid w:val="00B42F63"/>
    <w:rsid w:val="00B42FCD"/>
    <w:rsid w:val="00B43400"/>
    <w:rsid w:val="00B434AC"/>
    <w:rsid w:val="00B43EF8"/>
    <w:rsid w:val="00B441F9"/>
    <w:rsid w:val="00B44489"/>
    <w:rsid w:val="00B45397"/>
    <w:rsid w:val="00B46224"/>
    <w:rsid w:val="00B4649E"/>
    <w:rsid w:val="00B47192"/>
    <w:rsid w:val="00B472E9"/>
    <w:rsid w:val="00B50454"/>
    <w:rsid w:val="00B50733"/>
    <w:rsid w:val="00B509AE"/>
    <w:rsid w:val="00B50CE8"/>
    <w:rsid w:val="00B51169"/>
    <w:rsid w:val="00B5168C"/>
    <w:rsid w:val="00B518CE"/>
    <w:rsid w:val="00B51E2E"/>
    <w:rsid w:val="00B51E4C"/>
    <w:rsid w:val="00B52FB3"/>
    <w:rsid w:val="00B54A2C"/>
    <w:rsid w:val="00B5553C"/>
    <w:rsid w:val="00B56648"/>
    <w:rsid w:val="00B56BD4"/>
    <w:rsid w:val="00B570A5"/>
    <w:rsid w:val="00B571B0"/>
    <w:rsid w:val="00B600E3"/>
    <w:rsid w:val="00B6019B"/>
    <w:rsid w:val="00B606FF"/>
    <w:rsid w:val="00B6108D"/>
    <w:rsid w:val="00B610DB"/>
    <w:rsid w:val="00B612C3"/>
    <w:rsid w:val="00B61D62"/>
    <w:rsid w:val="00B6225D"/>
    <w:rsid w:val="00B63481"/>
    <w:rsid w:val="00B63830"/>
    <w:rsid w:val="00B63A27"/>
    <w:rsid w:val="00B64B00"/>
    <w:rsid w:val="00B64CA6"/>
    <w:rsid w:val="00B65540"/>
    <w:rsid w:val="00B65CF6"/>
    <w:rsid w:val="00B660AC"/>
    <w:rsid w:val="00B66F51"/>
    <w:rsid w:val="00B66FE2"/>
    <w:rsid w:val="00B673FB"/>
    <w:rsid w:val="00B6765D"/>
    <w:rsid w:val="00B676B5"/>
    <w:rsid w:val="00B678ED"/>
    <w:rsid w:val="00B679B7"/>
    <w:rsid w:val="00B67D5E"/>
    <w:rsid w:val="00B67E3A"/>
    <w:rsid w:val="00B70862"/>
    <w:rsid w:val="00B70AC3"/>
    <w:rsid w:val="00B70AE4"/>
    <w:rsid w:val="00B70BFE"/>
    <w:rsid w:val="00B70CE0"/>
    <w:rsid w:val="00B70E49"/>
    <w:rsid w:val="00B70EF7"/>
    <w:rsid w:val="00B721DC"/>
    <w:rsid w:val="00B72234"/>
    <w:rsid w:val="00B7227A"/>
    <w:rsid w:val="00B72904"/>
    <w:rsid w:val="00B736B6"/>
    <w:rsid w:val="00B739E2"/>
    <w:rsid w:val="00B73A98"/>
    <w:rsid w:val="00B74E2D"/>
    <w:rsid w:val="00B7566F"/>
    <w:rsid w:val="00B75FCF"/>
    <w:rsid w:val="00B764D1"/>
    <w:rsid w:val="00B7653E"/>
    <w:rsid w:val="00B76685"/>
    <w:rsid w:val="00B7692A"/>
    <w:rsid w:val="00B76989"/>
    <w:rsid w:val="00B76DE3"/>
    <w:rsid w:val="00B80603"/>
    <w:rsid w:val="00B80608"/>
    <w:rsid w:val="00B80FD9"/>
    <w:rsid w:val="00B81C1E"/>
    <w:rsid w:val="00B821A1"/>
    <w:rsid w:val="00B837D0"/>
    <w:rsid w:val="00B83DC7"/>
    <w:rsid w:val="00B83F58"/>
    <w:rsid w:val="00B84385"/>
    <w:rsid w:val="00B8493F"/>
    <w:rsid w:val="00B84968"/>
    <w:rsid w:val="00B8649E"/>
    <w:rsid w:val="00B86509"/>
    <w:rsid w:val="00B865B6"/>
    <w:rsid w:val="00B86C5B"/>
    <w:rsid w:val="00B86FBA"/>
    <w:rsid w:val="00B8777E"/>
    <w:rsid w:val="00B87848"/>
    <w:rsid w:val="00B87DD5"/>
    <w:rsid w:val="00B87FC5"/>
    <w:rsid w:val="00B90720"/>
    <w:rsid w:val="00B90EB2"/>
    <w:rsid w:val="00B91D48"/>
    <w:rsid w:val="00B91E4B"/>
    <w:rsid w:val="00B9211B"/>
    <w:rsid w:val="00B9309D"/>
    <w:rsid w:val="00B945FE"/>
    <w:rsid w:val="00B94724"/>
    <w:rsid w:val="00B94729"/>
    <w:rsid w:val="00B94F5E"/>
    <w:rsid w:val="00B9516A"/>
    <w:rsid w:val="00B95234"/>
    <w:rsid w:val="00B95906"/>
    <w:rsid w:val="00B95A8D"/>
    <w:rsid w:val="00B975F1"/>
    <w:rsid w:val="00B97BCF"/>
    <w:rsid w:val="00B97C4D"/>
    <w:rsid w:val="00B97EB0"/>
    <w:rsid w:val="00BA0BE1"/>
    <w:rsid w:val="00BA0FA6"/>
    <w:rsid w:val="00BA1027"/>
    <w:rsid w:val="00BA1230"/>
    <w:rsid w:val="00BA18C7"/>
    <w:rsid w:val="00BA36FC"/>
    <w:rsid w:val="00BA37FE"/>
    <w:rsid w:val="00BA3A57"/>
    <w:rsid w:val="00BA3F09"/>
    <w:rsid w:val="00BA3F36"/>
    <w:rsid w:val="00BA4446"/>
    <w:rsid w:val="00BA46AA"/>
    <w:rsid w:val="00BA50EC"/>
    <w:rsid w:val="00BA51AE"/>
    <w:rsid w:val="00BA527B"/>
    <w:rsid w:val="00BA5476"/>
    <w:rsid w:val="00BA58C9"/>
    <w:rsid w:val="00BA5B9D"/>
    <w:rsid w:val="00BA6340"/>
    <w:rsid w:val="00BA67E9"/>
    <w:rsid w:val="00BA7210"/>
    <w:rsid w:val="00BA721E"/>
    <w:rsid w:val="00BA74F7"/>
    <w:rsid w:val="00BA7505"/>
    <w:rsid w:val="00BA7576"/>
    <w:rsid w:val="00BA772C"/>
    <w:rsid w:val="00BA7792"/>
    <w:rsid w:val="00BA7BDE"/>
    <w:rsid w:val="00BA7DCD"/>
    <w:rsid w:val="00BB0DCF"/>
    <w:rsid w:val="00BB1091"/>
    <w:rsid w:val="00BB1792"/>
    <w:rsid w:val="00BB199A"/>
    <w:rsid w:val="00BB1B28"/>
    <w:rsid w:val="00BB1FBE"/>
    <w:rsid w:val="00BB2495"/>
    <w:rsid w:val="00BB24C2"/>
    <w:rsid w:val="00BB26E2"/>
    <w:rsid w:val="00BB31E3"/>
    <w:rsid w:val="00BB57D9"/>
    <w:rsid w:val="00BB5846"/>
    <w:rsid w:val="00BB5B05"/>
    <w:rsid w:val="00BB6289"/>
    <w:rsid w:val="00BB6A0A"/>
    <w:rsid w:val="00BB6A8E"/>
    <w:rsid w:val="00BB6C29"/>
    <w:rsid w:val="00BB754F"/>
    <w:rsid w:val="00BB7B7E"/>
    <w:rsid w:val="00BC0DE5"/>
    <w:rsid w:val="00BC124B"/>
    <w:rsid w:val="00BC1A13"/>
    <w:rsid w:val="00BC2254"/>
    <w:rsid w:val="00BC285F"/>
    <w:rsid w:val="00BC2BA2"/>
    <w:rsid w:val="00BC2EB0"/>
    <w:rsid w:val="00BC324C"/>
    <w:rsid w:val="00BC40A5"/>
    <w:rsid w:val="00BC431D"/>
    <w:rsid w:val="00BC4484"/>
    <w:rsid w:val="00BC474D"/>
    <w:rsid w:val="00BC53FD"/>
    <w:rsid w:val="00BC6020"/>
    <w:rsid w:val="00BC61A3"/>
    <w:rsid w:val="00BC647E"/>
    <w:rsid w:val="00BC7381"/>
    <w:rsid w:val="00BC74E9"/>
    <w:rsid w:val="00BD056A"/>
    <w:rsid w:val="00BD1150"/>
    <w:rsid w:val="00BD1600"/>
    <w:rsid w:val="00BD1837"/>
    <w:rsid w:val="00BD1A22"/>
    <w:rsid w:val="00BD26FE"/>
    <w:rsid w:val="00BD2764"/>
    <w:rsid w:val="00BD29E4"/>
    <w:rsid w:val="00BD33A9"/>
    <w:rsid w:val="00BD410E"/>
    <w:rsid w:val="00BD4286"/>
    <w:rsid w:val="00BD446E"/>
    <w:rsid w:val="00BD4694"/>
    <w:rsid w:val="00BD478D"/>
    <w:rsid w:val="00BD47AE"/>
    <w:rsid w:val="00BD4876"/>
    <w:rsid w:val="00BD52BE"/>
    <w:rsid w:val="00BD53B6"/>
    <w:rsid w:val="00BD5FB9"/>
    <w:rsid w:val="00BD604A"/>
    <w:rsid w:val="00BD6CFA"/>
    <w:rsid w:val="00BD7143"/>
    <w:rsid w:val="00BD7264"/>
    <w:rsid w:val="00BD7549"/>
    <w:rsid w:val="00BE1088"/>
    <w:rsid w:val="00BE147D"/>
    <w:rsid w:val="00BE230A"/>
    <w:rsid w:val="00BE2A5F"/>
    <w:rsid w:val="00BE2B14"/>
    <w:rsid w:val="00BE2F52"/>
    <w:rsid w:val="00BE3136"/>
    <w:rsid w:val="00BE3246"/>
    <w:rsid w:val="00BE3DA8"/>
    <w:rsid w:val="00BE43A5"/>
    <w:rsid w:val="00BE45F2"/>
    <w:rsid w:val="00BE4BEF"/>
    <w:rsid w:val="00BE54FB"/>
    <w:rsid w:val="00BE66E6"/>
    <w:rsid w:val="00BE7519"/>
    <w:rsid w:val="00BE7941"/>
    <w:rsid w:val="00BE7A59"/>
    <w:rsid w:val="00BE7CA4"/>
    <w:rsid w:val="00BE7F08"/>
    <w:rsid w:val="00BF0EDB"/>
    <w:rsid w:val="00BF1256"/>
    <w:rsid w:val="00BF1DB5"/>
    <w:rsid w:val="00BF273D"/>
    <w:rsid w:val="00BF27A9"/>
    <w:rsid w:val="00BF2DD9"/>
    <w:rsid w:val="00BF3281"/>
    <w:rsid w:val="00BF3527"/>
    <w:rsid w:val="00BF3D95"/>
    <w:rsid w:val="00BF433F"/>
    <w:rsid w:val="00BF537D"/>
    <w:rsid w:val="00BF5C7B"/>
    <w:rsid w:val="00BF685E"/>
    <w:rsid w:val="00BF690A"/>
    <w:rsid w:val="00BF791A"/>
    <w:rsid w:val="00C009E2"/>
    <w:rsid w:val="00C01671"/>
    <w:rsid w:val="00C022E2"/>
    <w:rsid w:val="00C02980"/>
    <w:rsid w:val="00C03102"/>
    <w:rsid w:val="00C03722"/>
    <w:rsid w:val="00C03768"/>
    <w:rsid w:val="00C03FCE"/>
    <w:rsid w:val="00C06633"/>
    <w:rsid w:val="00C067BB"/>
    <w:rsid w:val="00C06DB8"/>
    <w:rsid w:val="00C06E8D"/>
    <w:rsid w:val="00C074FC"/>
    <w:rsid w:val="00C07B60"/>
    <w:rsid w:val="00C10001"/>
    <w:rsid w:val="00C101C4"/>
    <w:rsid w:val="00C103D8"/>
    <w:rsid w:val="00C10579"/>
    <w:rsid w:val="00C10CD4"/>
    <w:rsid w:val="00C11929"/>
    <w:rsid w:val="00C11A80"/>
    <w:rsid w:val="00C11D78"/>
    <w:rsid w:val="00C11DB9"/>
    <w:rsid w:val="00C140E5"/>
    <w:rsid w:val="00C1527E"/>
    <w:rsid w:val="00C15290"/>
    <w:rsid w:val="00C15682"/>
    <w:rsid w:val="00C15963"/>
    <w:rsid w:val="00C15D28"/>
    <w:rsid w:val="00C168B7"/>
    <w:rsid w:val="00C17327"/>
    <w:rsid w:val="00C1742F"/>
    <w:rsid w:val="00C17683"/>
    <w:rsid w:val="00C178EE"/>
    <w:rsid w:val="00C17D88"/>
    <w:rsid w:val="00C20482"/>
    <w:rsid w:val="00C20855"/>
    <w:rsid w:val="00C210CA"/>
    <w:rsid w:val="00C21425"/>
    <w:rsid w:val="00C2224F"/>
    <w:rsid w:val="00C22FB9"/>
    <w:rsid w:val="00C23090"/>
    <w:rsid w:val="00C23C4C"/>
    <w:rsid w:val="00C251B7"/>
    <w:rsid w:val="00C25B72"/>
    <w:rsid w:val="00C26C26"/>
    <w:rsid w:val="00C2757A"/>
    <w:rsid w:val="00C277C8"/>
    <w:rsid w:val="00C304BA"/>
    <w:rsid w:val="00C30553"/>
    <w:rsid w:val="00C309D7"/>
    <w:rsid w:val="00C31983"/>
    <w:rsid w:val="00C329D0"/>
    <w:rsid w:val="00C32C36"/>
    <w:rsid w:val="00C330E4"/>
    <w:rsid w:val="00C3324A"/>
    <w:rsid w:val="00C3341E"/>
    <w:rsid w:val="00C33511"/>
    <w:rsid w:val="00C33F32"/>
    <w:rsid w:val="00C341AB"/>
    <w:rsid w:val="00C341F9"/>
    <w:rsid w:val="00C34862"/>
    <w:rsid w:val="00C34D4A"/>
    <w:rsid w:val="00C362E9"/>
    <w:rsid w:val="00C368F3"/>
    <w:rsid w:val="00C369DC"/>
    <w:rsid w:val="00C36BD8"/>
    <w:rsid w:val="00C3737D"/>
    <w:rsid w:val="00C376B4"/>
    <w:rsid w:val="00C376DA"/>
    <w:rsid w:val="00C37884"/>
    <w:rsid w:val="00C37C5F"/>
    <w:rsid w:val="00C40122"/>
    <w:rsid w:val="00C40557"/>
    <w:rsid w:val="00C40AAF"/>
    <w:rsid w:val="00C40DA6"/>
    <w:rsid w:val="00C414E1"/>
    <w:rsid w:val="00C4361A"/>
    <w:rsid w:val="00C436F4"/>
    <w:rsid w:val="00C4454C"/>
    <w:rsid w:val="00C44769"/>
    <w:rsid w:val="00C4487B"/>
    <w:rsid w:val="00C45564"/>
    <w:rsid w:val="00C461A6"/>
    <w:rsid w:val="00C466E7"/>
    <w:rsid w:val="00C46A9A"/>
    <w:rsid w:val="00C47F73"/>
    <w:rsid w:val="00C50B0F"/>
    <w:rsid w:val="00C521F5"/>
    <w:rsid w:val="00C52529"/>
    <w:rsid w:val="00C52700"/>
    <w:rsid w:val="00C5313C"/>
    <w:rsid w:val="00C539DA"/>
    <w:rsid w:val="00C54B92"/>
    <w:rsid w:val="00C55840"/>
    <w:rsid w:val="00C56D45"/>
    <w:rsid w:val="00C57461"/>
    <w:rsid w:val="00C578B8"/>
    <w:rsid w:val="00C57DA4"/>
    <w:rsid w:val="00C57F00"/>
    <w:rsid w:val="00C61C06"/>
    <w:rsid w:val="00C61C34"/>
    <w:rsid w:val="00C61C4C"/>
    <w:rsid w:val="00C62607"/>
    <w:rsid w:val="00C62794"/>
    <w:rsid w:val="00C62E3F"/>
    <w:rsid w:val="00C632F4"/>
    <w:rsid w:val="00C6405B"/>
    <w:rsid w:val="00C64CB6"/>
    <w:rsid w:val="00C6540B"/>
    <w:rsid w:val="00C65D2F"/>
    <w:rsid w:val="00C6657B"/>
    <w:rsid w:val="00C67182"/>
    <w:rsid w:val="00C6755E"/>
    <w:rsid w:val="00C67F98"/>
    <w:rsid w:val="00C703A1"/>
    <w:rsid w:val="00C717A1"/>
    <w:rsid w:val="00C722DF"/>
    <w:rsid w:val="00C7235A"/>
    <w:rsid w:val="00C72F83"/>
    <w:rsid w:val="00C73939"/>
    <w:rsid w:val="00C73B60"/>
    <w:rsid w:val="00C73CFC"/>
    <w:rsid w:val="00C745AC"/>
    <w:rsid w:val="00C749DC"/>
    <w:rsid w:val="00C75527"/>
    <w:rsid w:val="00C7590A"/>
    <w:rsid w:val="00C75CA4"/>
    <w:rsid w:val="00C763A9"/>
    <w:rsid w:val="00C7679E"/>
    <w:rsid w:val="00C76BD9"/>
    <w:rsid w:val="00C771C0"/>
    <w:rsid w:val="00C77BA9"/>
    <w:rsid w:val="00C80A24"/>
    <w:rsid w:val="00C8110A"/>
    <w:rsid w:val="00C81650"/>
    <w:rsid w:val="00C817CC"/>
    <w:rsid w:val="00C81F75"/>
    <w:rsid w:val="00C82242"/>
    <w:rsid w:val="00C82422"/>
    <w:rsid w:val="00C8274A"/>
    <w:rsid w:val="00C82E8E"/>
    <w:rsid w:val="00C83458"/>
    <w:rsid w:val="00C849AE"/>
    <w:rsid w:val="00C851BE"/>
    <w:rsid w:val="00C85FFE"/>
    <w:rsid w:val="00C862F2"/>
    <w:rsid w:val="00C87BCC"/>
    <w:rsid w:val="00C87BDA"/>
    <w:rsid w:val="00C87FC2"/>
    <w:rsid w:val="00C902AC"/>
    <w:rsid w:val="00C90319"/>
    <w:rsid w:val="00C903F9"/>
    <w:rsid w:val="00C90D7C"/>
    <w:rsid w:val="00C91338"/>
    <w:rsid w:val="00C91CE3"/>
    <w:rsid w:val="00C92340"/>
    <w:rsid w:val="00C929D8"/>
    <w:rsid w:val="00C93757"/>
    <w:rsid w:val="00C93BE9"/>
    <w:rsid w:val="00C93CE2"/>
    <w:rsid w:val="00C94B98"/>
    <w:rsid w:val="00C95825"/>
    <w:rsid w:val="00C95FEC"/>
    <w:rsid w:val="00C9629A"/>
    <w:rsid w:val="00C96930"/>
    <w:rsid w:val="00C96DBA"/>
    <w:rsid w:val="00CA099B"/>
    <w:rsid w:val="00CA0C71"/>
    <w:rsid w:val="00CA1F09"/>
    <w:rsid w:val="00CA1FC4"/>
    <w:rsid w:val="00CA20EF"/>
    <w:rsid w:val="00CA2702"/>
    <w:rsid w:val="00CA29BD"/>
    <w:rsid w:val="00CA31D0"/>
    <w:rsid w:val="00CA330A"/>
    <w:rsid w:val="00CA3F13"/>
    <w:rsid w:val="00CA4248"/>
    <w:rsid w:val="00CA4935"/>
    <w:rsid w:val="00CA5044"/>
    <w:rsid w:val="00CA58FA"/>
    <w:rsid w:val="00CA5B2B"/>
    <w:rsid w:val="00CA6C09"/>
    <w:rsid w:val="00CA7CBD"/>
    <w:rsid w:val="00CB1131"/>
    <w:rsid w:val="00CB1186"/>
    <w:rsid w:val="00CB1239"/>
    <w:rsid w:val="00CB1A53"/>
    <w:rsid w:val="00CB2362"/>
    <w:rsid w:val="00CB240F"/>
    <w:rsid w:val="00CB29F2"/>
    <w:rsid w:val="00CB45F6"/>
    <w:rsid w:val="00CB59E2"/>
    <w:rsid w:val="00CB6124"/>
    <w:rsid w:val="00CB62A2"/>
    <w:rsid w:val="00CB7234"/>
    <w:rsid w:val="00CC044B"/>
    <w:rsid w:val="00CC1434"/>
    <w:rsid w:val="00CC16A9"/>
    <w:rsid w:val="00CC1BFA"/>
    <w:rsid w:val="00CC247E"/>
    <w:rsid w:val="00CC27EA"/>
    <w:rsid w:val="00CC2854"/>
    <w:rsid w:val="00CC2929"/>
    <w:rsid w:val="00CC2D9C"/>
    <w:rsid w:val="00CC2E99"/>
    <w:rsid w:val="00CC3532"/>
    <w:rsid w:val="00CC43F6"/>
    <w:rsid w:val="00CC458B"/>
    <w:rsid w:val="00CC569E"/>
    <w:rsid w:val="00CC5D76"/>
    <w:rsid w:val="00CC6056"/>
    <w:rsid w:val="00CC7A6B"/>
    <w:rsid w:val="00CC7DAB"/>
    <w:rsid w:val="00CD0FF6"/>
    <w:rsid w:val="00CD1981"/>
    <w:rsid w:val="00CD1F62"/>
    <w:rsid w:val="00CD2286"/>
    <w:rsid w:val="00CD240E"/>
    <w:rsid w:val="00CD25F5"/>
    <w:rsid w:val="00CD3D57"/>
    <w:rsid w:val="00CD4988"/>
    <w:rsid w:val="00CD4D66"/>
    <w:rsid w:val="00CD4E6E"/>
    <w:rsid w:val="00CD5468"/>
    <w:rsid w:val="00CD55C6"/>
    <w:rsid w:val="00CD632A"/>
    <w:rsid w:val="00CD6EEA"/>
    <w:rsid w:val="00CD7E0B"/>
    <w:rsid w:val="00CE01CB"/>
    <w:rsid w:val="00CE08AF"/>
    <w:rsid w:val="00CE0AA5"/>
    <w:rsid w:val="00CE1045"/>
    <w:rsid w:val="00CE38A9"/>
    <w:rsid w:val="00CE5258"/>
    <w:rsid w:val="00CE5C4A"/>
    <w:rsid w:val="00CE6454"/>
    <w:rsid w:val="00CE6836"/>
    <w:rsid w:val="00CE6851"/>
    <w:rsid w:val="00CE7344"/>
    <w:rsid w:val="00CE795E"/>
    <w:rsid w:val="00CE79C4"/>
    <w:rsid w:val="00CE7C0A"/>
    <w:rsid w:val="00CE7E5A"/>
    <w:rsid w:val="00CF0453"/>
    <w:rsid w:val="00CF08BB"/>
    <w:rsid w:val="00CF0A26"/>
    <w:rsid w:val="00CF0F26"/>
    <w:rsid w:val="00CF11BF"/>
    <w:rsid w:val="00CF1925"/>
    <w:rsid w:val="00CF1DE7"/>
    <w:rsid w:val="00CF1E4D"/>
    <w:rsid w:val="00CF2694"/>
    <w:rsid w:val="00CF292C"/>
    <w:rsid w:val="00CF2D68"/>
    <w:rsid w:val="00CF2EB2"/>
    <w:rsid w:val="00CF2FCF"/>
    <w:rsid w:val="00CF30F0"/>
    <w:rsid w:val="00CF31D4"/>
    <w:rsid w:val="00CF3B42"/>
    <w:rsid w:val="00CF3D3A"/>
    <w:rsid w:val="00CF48B5"/>
    <w:rsid w:val="00CF4E21"/>
    <w:rsid w:val="00CF5CC6"/>
    <w:rsid w:val="00CF65A7"/>
    <w:rsid w:val="00CF69CD"/>
    <w:rsid w:val="00CF6BC8"/>
    <w:rsid w:val="00D0038C"/>
    <w:rsid w:val="00D007D1"/>
    <w:rsid w:val="00D00B11"/>
    <w:rsid w:val="00D00FDE"/>
    <w:rsid w:val="00D0117E"/>
    <w:rsid w:val="00D01388"/>
    <w:rsid w:val="00D01614"/>
    <w:rsid w:val="00D01F7D"/>
    <w:rsid w:val="00D02607"/>
    <w:rsid w:val="00D02DC6"/>
    <w:rsid w:val="00D031D3"/>
    <w:rsid w:val="00D03298"/>
    <w:rsid w:val="00D03ADF"/>
    <w:rsid w:val="00D03B3C"/>
    <w:rsid w:val="00D03CE6"/>
    <w:rsid w:val="00D04CBA"/>
    <w:rsid w:val="00D04F98"/>
    <w:rsid w:val="00D0534B"/>
    <w:rsid w:val="00D05826"/>
    <w:rsid w:val="00D06318"/>
    <w:rsid w:val="00D063BC"/>
    <w:rsid w:val="00D06613"/>
    <w:rsid w:val="00D07293"/>
    <w:rsid w:val="00D07F18"/>
    <w:rsid w:val="00D107E3"/>
    <w:rsid w:val="00D1080F"/>
    <w:rsid w:val="00D11349"/>
    <w:rsid w:val="00D116F8"/>
    <w:rsid w:val="00D11CC4"/>
    <w:rsid w:val="00D122FB"/>
    <w:rsid w:val="00D1268C"/>
    <w:rsid w:val="00D12CE5"/>
    <w:rsid w:val="00D131B2"/>
    <w:rsid w:val="00D13380"/>
    <w:rsid w:val="00D13C8F"/>
    <w:rsid w:val="00D13F1F"/>
    <w:rsid w:val="00D1420C"/>
    <w:rsid w:val="00D146D5"/>
    <w:rsid w:val="00D14FF8"/>
    <w:rsid w:val="00D15679"/>
    <w:rsid w:val="00D15DAC"/>
    <w:rsid w:val="00D15E66"/>
    <w:rsid w:val="00D163BE"/>
    <w:rsid w:val="00D165F9"/>
    <w:rsid w:val="00D16D08"/>
    <w:rsid w:val="00D17698"/>
    <w:rsid w:val="00D17793"/>
    <w:rsid w:val="00D17C5C"/>
    <w:rsid w:val="00D205EA"/>
    <w:rsid w:val="00D20B9B"/>
    <w:rsid w:val="00D20FEE"/>
    <w:rsid w:val="00D211E9"/>
    <w:rsid w:val="00D218D3"/>
    <w:rsid w:val="00D2192B"/>
    <w:rsid w:val="00D23094"/>
    <w:rsid w:val="00D23DE7"/>
    <w:rsid w:val="00D24A49"/>
    <w:rsid w:val="00D24D23"/>
    <w:rsid w:val="00D25D05"/>
    <w:rsid w:val="00D260B1"/>
    <w:rsid w:val="00D263AF"/>
    <w:rsid w:val="00D268E6"/>
    <w:rsid w:val="00D270CC"/>
    <w:rsid w:val="00D30479"/>
    <w:rsid w:val="00D30D9D"/>
    <w:rsid w:val="00D313EA"/>
    <w:rsid w:val="00D314CD"/>
    <w:rsid w:val="00D32145"/>
    <w:rsid w:val="00D32B9C"/>
    <w:rsid w:val="00D33A8B"/>
    <w:rsid w:val="00D33DAF"/>
    <w:rsid w:val="00D34893"/>
    <w:rsid w:val="00D34C0C"/>
    <w:rsid w:val="00D35009"/>
    <w:rsid w:val="00D3552C"/>
    <w:rsid w:val="00D3576B"/>
    <w:rsid w:val="00D35878"/>
    <w:rsid w:val="00D35C64"/>
    <w:rsid w:val="00D364A5"/>
    <w:rsid w:val="00D37023"/>
    <w:rsid w:val="00D378B6"/>
    <w:rsid w:val="00D37A31"/>
    <w:rsid w:val="00D40064"/>
    <w:rsid w:val="00D4029B"/>
    <w:rsid w:val="00D40F80"/>
    <w:rsid w:val="00D41406"/>
    <w:rsid w:val="00D416E3"/>
    <w:rsid w:val="00D4249F"/>
    <w:rsid w:val="00D42F20"/>
    <w:rsid w:val="00D4309A"/>
    <w:rsid w:val="00D431F5"/>
    <w:rsid w:val="00D437D1"/>
    <w:rsid w:val="00D439FC"/>
    <w:rsid w:val="00D43E57"/>
    <w:rsid w:val="00D441D0"/>
    <w:rsid w:val="00D44726"/>
    <w:rsid w:val="00D450B8"/>
    <w:rsid w:val="00D45E6E"/>
    <w:rsid w:val="00D460ED"/>
    <w:rsid w:val="00D46111"/>
    <w:rsid w:val="00D46352"/>
    <w:rsid w:val="00D47528"/>
    <w:rsid w:val="00D50AF2"/>
    <w:rsid w:val="00D50DE9"/>
    <w:rsid w:val="00D52A30"/>
    <w:rsid w:val="00D53099"/>
    <w:rsid w:val="00D539AD"/>
    <w:rsid w:val="00D5459D"/>
    <w:rsid w:val="00D54883"/>
    <w:rsid w:val="00D54B1D"/>
    <w:rsid w:val="00D554E1"/>
    <w:rsid w:val="00D555A3"/>
    <w:rsid w:val="00D5567A"/>
    <w:rsid w:val="00D5664F"/>
    <w:rsid w:val="00D5792F"/>
    <w:rsid w:val="00D607DF"/>
    <w:rsid w:val="00D608A2"/>
    <w:rsid w:val="00D60C78"/>
    <w:rsid w:val="00D6126E"/>
    <w:rsid w:val="00D61B65"/>
    <w:rsid w:val="00D62755"/>
    <w:rsid w:val="00D62AA3"/>
    <w:rsid w:val="00D62AB7"/>
    <w:rsid w:val="00D636CB"/>
    <w:rsid w:val="00D63979"/>
    <w:rsid w:val="00D643C4"/>
    <w:rsid w:val="00D645CF"/>
    <w:rsid w:val="00D649CC"/>
    <w:rsid w:val="00D649CF"/>
    <w:rsid w:val="00D64A64"/>
    <w:rsid w:val="00D64B4A"/>
    <w:rsid w:val="00D65804"/>
    <w:rsid w:val="00D661DB"/>
    <w:rsid w:val="00D667EB"/>
    <w:rsid w:val="00D669A1"/>
    <w:rsid w:val="00D66E7D"/>
    <w:rsid w:val="00D70056"/>
    <w:rsid w:val="00D702C7"/>
    <w:rsid w:val="00D715D1"/>
    <w:rsid w:val="00D72892"/>
    <w:rsid w:val="00D73164"/>
    <w:rsid w:val="00D73911"/>
    <w:rsid w:val="00D73FD9"/>
    <w:rsid w:val="00D74752"/>
    <w:rsid w:val="00D74D1D"/>
    <w:rsid w:val="00D74DAC"/>
    <w:rsid w:val="00D755BD"/>
    <w:rsid w:val="00D76031"/>
    <w:rsid w:val="00D761E8"/>
    <w:rsid w:val="00D76C1E"/>
    <w:rsid w:val="00D76D09"/>
    <w:rsid w:val="00D76F02"/>
    <w:rsid w:val="00D76F0C"/>
    <w:rsid w:val="00D76FAA"/>
    <w:rsid w:val="00D7799A"/>
    <w:rsid w:val="00D77A06"/>
    <w:rsid w:val="00D77B4E"/>
    <w:rsid w:val="00D8041E"/>
    <w:rsid w:val="00D82D43"/>
    <w:rsid w:val="00D83477"/>
    <w:rsid w:val="00D8361A"/>
    <w:rsid w:val="00D837CB"/>
    <w:rsid w:val="00D83C0D"/>
    <w:rsid w:val="00D8401A"/>
    <w:rsid w:val="00D8425C"/>
    <w:rsid w:val="00D8489B"/>
    <w:rsid w:val="00D86043"/>
    <w:rsid w:val="00D86092"/>
    <w:rsid w:val="00D868F2"/>
    <w:rsid w:val="00D86DA4"/>
    <w:rsid w:val="00D870CF"/>
    <w:rsid w:val="00D87690"/>
    <w:rsid w:val="00D87D1E"/>
    <w:rsid w:val="00D87FC6"/>
    <w:rsid w:val="00D905B1"/>
    <w:rsid w:val="00D90A13"/>
    <w:rsid w:val="00D90DFB"/>
    <w:rsid w:val="00D90EC2"/>
    <w:rsid w:val="00D913BD"/>
    <w:rsid w:val="00D9149B"/>
    <w:rsid w:val="00D92C55"/>
    <w:rsid w:val="00D94C1C"/>
    <w:rsid w:val="00D94F36"/>
    <w:rsid w:val="00D95405"/>
    <w:rsid w:val="00D95543"/>
    <w:rsid w:val="00D95649"/>
    <w:rsid w:val="00D95E1A"/>
    <w:rsid w:val="00D960DC"/>
    <w:rsid w:val="00D97144"/>
    <w:rsid w:val="00D97840"/>
    <w:rsid w:val="00D9791D"/>
    <w:rsid w:val="00D97F49"/>
    <w:rsid w:val="00D97F7B"/>
    <w:rsid w:val="00DA02DB"/>
    <w:rsid w:val="00DA04B8"/>
    <w:rsid w:val="00DA09AC"/>
    <w:rsid w:val="00DA0C8B"/>
    <w:rsid w:val="00DA1024"/>
    <w:rsid w:val="00DA1BD3"/>
    <w:rsid w:val="00DA31A0"/>
    <w:rsid w:val="00DA31F8"/>
    <w:rsid w:val="00DA32BE"/>
    <w:rsid w:val="00DA3CBF"/>
    <w:rsid w:val="00DA40EC"/>
    <w:rsid w:val="00DA4B96"/>
    <w:rsid w:val="00DA508F"/>
    <w:rsid w:val="00DA57D7"/>
    <w:rsid w:val="00DA5C0E"/>
    <w:rsid w:val="00DA5CFD"/>
    <w:rsid w:val="00DA5EE2"/>
    <w:rsid w:val="00DA5FA9"/>
    <w:rsid w:val="00DA69CA"/>
    <w:rsid w:val="00DA6A85"/>
    <w:rsid w:val="00DA7253"/>
    <w:rsid w:val="00DA788C"/>
    <w:rsid w:val="00DA7E9C"/>
    <w:rsid w:val="00DB04A0"/>
    <w:rsid w:val="00DB080D"/>
    <w:rsid w:val="00DB0D0E"/>
    <w:rsid w:val="00DB0D31"/>
    <w:rsid w:val="00DB1116"/>
    <w:rsid w:val="00DB1512"/>
    <w:rsid w:val="00DB176A"/>
    <w:rsid w:val="00DB20FE"/>
    <w:rsid w:val="00DB2238"/>
    <w:rsid w:val="00DB2FC4"/>
    <w:rsid w:val="00DB3B3A"/>
    <w:rsid w:val="00DB46C8"/>
    <w:rsid w:val="00DB4BA4"/>
    <w:rsid w:val="00DB62CE"/>
    <w:rsid w:val="00DB6E20"/>
    <w:rsid w:val="00DB709A"/>
    <w:rsid w:val="00DB78C1"/>
    <w:rsid w:val="00DB7A09"/>
    <w:rsid w:val="00DC007E"/>
    <w:rsid w:val="00DC071E"/>
    <w:rsid w:val="00DC1E61"/>
    <w:rsid w:val="00DC315F"/>
    <w:rsid w:val="00DC4405"/>
    <w:rsid w:val="00DC4616"/>
    <w:rsid w:val="00DC55B1"/>
    <w:rsid w:val="00DC5CA6"/>
    <w:rsid w:val="00DC6F90"/>
    <w:rsid w:val="00DC7906"/>
    <w:rsid w:val="00DC7C1E"/>
    <w:rsid w:val="00DD02B1"/>
    <w:rsid w:val="00DD036C"/>
    <w:rsid w:val="00DD0E1E"/>
    <w:rsid w:val="00DD1C18"/>
    <w:rsid w:val="00DD1EED"/>
    <w:rsid w:val="00DD2C6A"/>
    <w:rsid w:val="00DD31C2"/>
    <w:rsid w:val="00DD328E"/>
    <w:rsid w:val="00DD392B"/>
    <w:rsid w:val="00DD3EB8"/>
    <w:rsid w:val="00DD426C"/>
    <w:rsid w:val="00DD4317"/>
    <w:rsid w:val="00DD4B47"/>
    <w:rsid w:val="00DD512F"/>
    <w:rsid w:val="00DD5563"/>
    <w:rsid w:val="00DD57E3"/>
    <w:rsid w:val="00DD686E"/>
    <w:rsid w:val="00DD778E"/>
    <w:rsid w:val="00DE0689"/>
    <w:rsid w:val="00DE10F4"/>
    <w:rsid w:val="00DE19D0"/>
    <w:rsid w:val="00DE1B85"/>
    <w:rsid w:val="00DE1DF3"/>
    <w:rsid w:val="00DE1E8E"/>
    <w:rsid w:val="00DE3028"/>
    <w:rsid w:val="00DE33DC"/>
    <w:rsid w:val="00DE39B3"/>
    <w:rsid w:val="00DE4A4E"/>
    <w:rsid w:val="00DE621E"/>
    <w:rsid w:val="00DE6C1D"/>
    <w:rsid w:val="00DE70C6"/>
    <w:rsid w:val="00DE7156"/>
    <w:rsid w:val="00DE742B"/>
    <w:rsid w:val="00DF0496"/>
    <w:rsid w:val="00DF05A4"/>
    <w:rsid w:val="00DF123A"/>
    <w:rsid w:val="00DF173B"/>
    <w:rsid w:val="00DF1760"/>
    <w:rsid w:val="00DF28DF"/>
    <w:rsid w:val="00DF2B31"/>
    <w:rsid w:val="00DF2CB3"/>
    <w:rsid w:val="00DF32C1"/>
    <w:rsid w:val="00DF33BB"/>
    <w:rsid w:val="00DF35CA"/>
    <w:rsid w:val="00DF3BEA"/>
    <w:rsid w:val="00DF4B67"/>
    <w:rsid w:val="00DF5228"/>
    <w:rsid w:val="00DF555A"/>
    <w:rsid w:val="00DF55FA"/>
    <w:rsid w:val="00DF63EF"/>
    <w:rsid w:val="00DF6520"/>
    <w:rsid w:val="00DF6627"/>
    <w:rsid w:val="00DF68AC"/>
    <w:rsid w:val="00DF6956"/>
    <w:rsid w:val="00E0130F"/>
    <w:rsid w:val="00E02129"/>
    <w:rsid w:val="00E022F7"/>
    <w:rsid w:val="00E0237F"/>
    <w:rsid w:val="00E02462"/>
    <w:rsid w:val="00E024B0"/>
    <w:rsid w:val="00E02FF7"/>
    <w:rsid w:val="00E03A7F"/>
    <w:rsid w:val="00E04312"/>
    <w:rsid w:val="00E0452B"/>
    <w:rsid w:val="00E04D19"/>
    <w:rsid w:val="00E04FB5"/>
    <w:rsid w:val="00E05246"/>
    <w:rsid w:val="00E0549E"/>
    <w:rsid w:val="00E059E0"/>
    <w:rsid w:val="00E05A0C"/>
    <w:rsid w:val="00E067C3"/>
    <w:rsid w:val="00E068B8"/>
    <w:rsid w:val="00E06F08"/>
    <w:rsid w:val="00E07049"/>
    <w:rsid w:val="00E0709E"/>
    <w:rsid w:val="00E0774D"/>
    <w:rsid w:val="00E079F1"/>
    <w:rsid w:val="00E07D5A"/>
    <w:rsid w:val="00E101E1"/>
    <w:rsid w:val="00E10C0C"/>
    <w:rsid w:val="00E10F7E"/>
    <w:rsid w:val="00E110E0"/>
    <w:rsid w:val="00E112B2"/>
    <w:rsid w:val="00E113AB"/>
    <w:rsid w:val="00E11518"/>
    <w:rsid w:val="00E122D3"/>
    <w:rsid w:val="00E124FB"/>
    <w:rsid w:val="00E126FD"/>
    <w:rsid w:val="00E1392C"/>
    <w:rsid w:val="00E14884"/>
    <w:rsid w:val="00E14CA6"/>
    <w:rsid w:val="00E14D56"/>
    <w:rsid w:val="00E1594B"/>
    <w:rsid w:val="00E15A56"/>
    <w:rsid w:val="00E17166"/>
    <w:rsid w:val="00E17238"/>
    <w:rsid w:val="00E172F3"/>
    <w:rsid w:val="00E179FE"/>
    <w:rsid w:val="00E207CE"/>
    <w:rsid w:val="00E21B56"/>
    <w:rsid w:val="00E21BEB"/>
    <w:rsid w:val="00E21D34"/>
    <w:rsid w:val="00E21D69"/>
    <w:rsid w:val="00E224B1"/>
    <w:rsid w:val="00E2268B"/>
    <w:rsid w:val="00E22A7D"/>
    <w:rsid w:val="00E22F1F"/>
    <w:rsid w:val="00E230A2"/>
    <w:rsid w:val="00E23394"/>
    <w:rsid w:val="00E2425F"/>
    <w:rsid w:val="00E2452F"/>
    <w:rsid w:val="00E249B1"/>
    <w:rsid w:val="00E258B0"/>
    <w:rsid w:val="00E25D92"/>
    <w:rsid w:val="00E2687D"/>
    <w:rsid w:val="00E27DC8"/>
    <w:rsid w:val="00E30050"/>
    <w:rsid w:val="00E30571"/>
    <w:rsid w:val="00E30D7C"/>
    <w:rsid w:val="00E31608"/>
    <w:rsid w:val="00E318B7"/>
    <w:rsid w:val="00E319FA"/>
    <w:rsid w:val="00E31AD8"/>
    <w:rsid w:val="00E31B6A"/>
    <w:rsid w:val="00E31D05"/>
    <w:rsid w:val="00E320AC"/>
    <w:rsid w:val="00E32990"/>
    <w:rsid w:val="00E32E26"/>
    <w:rsid w:val="00E33326"/>
    <w:rsid w:val="00E33CD2"/>
    <w:rsid w:val="00E34011"/>
    <w:rsid w:val="00E34088"/>
    <w:rsid w:val="00E34F54"/>
    <w:rsid w:val="00E36242"/>
    <w:rsid w:val="00E36268"/>
    <w:rsid w:val="00E36A6B"/>
    <w:rsid w:val="00E37051"/>
    <w:rsid w:val="00E37674"/>
    <w:rsid w:val="00E40A0A"/>
    <w:rsid w:val="00E40B91"/>
    <w:rsid w:val="00E40C6C"/>
    <w:rsid w:val="00E41148"/>
    <w:rsid w:val="00E4177D"/>
    <w:rsid w:val="00E41C85"/>
    <w:rsid w:val="00E4210A"/>
    <w:rsid w:val="00E42566"/>
    <w:rsid w:val="00E428B1"/>
    <w:rsid w:val="00E42922"/>
    <w:rsid w:val="00E429CB"/>
    <w:rsid w:val="00E42F34"/>
    <w:rsid w:val="00E43038"/>
    <w:rsid w:val="00E4347E"/>
    <w:rsid w:val="00E447E2"/>
    <w:rsid w:val="00E454FC"/>
    <w:rsid w:val="00E45589"/>
    <w:rsid w:val="00E455AB"/>
    <w:rsid w:val="00E4567E"/>
    <w:rsid w:val="00E458D5"/>
    <w:rsid w:val="00E464EE"/>
    <w:rsid w:val="00E47664"/>
    <w:rsid w:val="00E4778F"/>
    <w:rsid w:val="00E47831"/>
    <w:rsid w:val="00E478EA"/>
    <w:rsid w:val="00E50A75"/>
    <w:rsid w:val="00E50AED"/>
    <w:rsid w:val="00E50B77"/>
    <w:rsid w:val="00E50F95"/>
    <w:rsid w:val="00E512FB"/>
    <w:rsid w:val="00E5155E"/>
    <w:rsid w:val="00E5176F"/>
    <w:rsid w:val="00E519FA"/>
    <w:rsid w:val="00E51F9F"/>
    <w:rsid w:val="00E52BB8"/>
    <w:rsid w:val="00E53CE3"/>
    <w:rsid w:val="00E55612"/>
    <w:rsid w:val="00E55B24"/>
    <w:rsid w:val="00E56D35"/>
    <w:rsid w:val="00E5785A"/>
    <w:rsid w:val="00E6050C"/>
    <w:rsid w:val="00E60585"/>
    <w:rsid w:val="00E60820"/>
    <w:rsid w:val="00E60BE3"/>
    <w:rsid w:val="00E60ECB"/>
    <w:rsid w:val="00E610C7"/>
    <w:rsid w:val="00E629C3"/>
    <w:rsid w:val="00E62DD3"/>
    <w:rsid w:val="00E646FB"/>
    <w:rsid w:val="00E64C65"/>
    <w:rsid w:val="00E64C81"/>
    <w:rsid w:val="00E64CB4"/>
    <w:rsid w:val="00E656F7"/>
    <w:rsid w:val="00E658AA"/>
    <w:rsid w:val="00E65935"/>
    <w:rsid w:val="00E660E3"/>
    <w:rsid w:val="00E66AA8"/>
    <w:rsid w:val="00E66EB3"/>
    <w:rsid w:val="00E679FA"/>
    <w:rsid w:val="00E67F2A"/>
    <w:rsid w:val="00E67F80"/>
    <w:rsid w:val="00E70D0E"/>
    <w:rsid w:val="00E70F30"/>
    <w:rsid w:val="00E70F7D"/>
    <w:rsid w:val="00E71BDD"/>
    <w:rsid w:val="00E71C68"/>
    <w:rsid w:val="00E71DB0"/>
    <w:rsid w:val="00E72360"/>
    <w:rsid w:val="00E7251E"/>
    <w:rsid w:val="00E73362"/>
    <w:rsid w:val="00E737A6"/>
    <w:rsid w:val="00E73E07"/>
    <w:rsid w:val="00E7422C"/>
    <w:rsid w:val="00E7422E"/>
    <w:rsid w:val="00E754EE"/>
    <w:rsid w:val="00E75C0C"/>
    <w:rsid w:val="00E76705"/>
    <w:rsid w:val="00E76C36"/>
    <w:rsid w:val="00E77B77"/>
    <w:rsid w:val="00E77BD2"/>
    <w:rsid w:val="00E80DA3"/>
    <w:rsid w:val="00E80F3E"/>
    <w:rsid w:val="00E811B2"/>
    <w:rsid w:val="00E814CF"/>
    <w:rsid w:val="00E81C32"/>
    <w:rsid w:val="00E82CF1"/>
    <w:rsid w:val="00E82EC3"/>
    <w:rsid w:val="00E83227"/>
    <w:rsid w:val="00E8340A"/>
    <w:rsid w:val="00E83515"/>
    <w:rsid w:val="00E8472C"/>
    <w:rsid w:val="00E865DB"/>
    <w:rsid w:val="00E86E5A"/>
    <w:rsid w:val="00E86EE4"/>
    <w:rsid w:val="00E906AA"/>
    <w:rsid w:val="00E90B45"/>
    <w:rsid w:val="00E91064"/>
    <w:rsid w:val="00E9116A"/>
    <w:rsid w:val="00E91AA4"/>
    <w:rsid w:val="00E92137"/>
    <w:rsid w:val="00E93286"/>
    <w:rsid w:val="00E933C8"/>
    <w:rsid w:val="00E93D1B"/>
    <w:rsid w:val="00E9451B"/>
    <w:rsid w:val="00E9602E"/>
    <w:rsid w:val="00EA0040"/>
    <w:rsid w:val="00EA04BC"/>
    <w:rsid w:val="00EA0572"/>
    <w:rsid w:val="00EA1829"/>
    <w:rsid w:val="00EA1A26"/>
    <w:rsid w:val="00EA1BCE"/>
    <w:rsid w:val="00EA3219"/>
    <w:rsid w:val="00EA3A29"/>
    <w:rsid w:val="00EA486B"/>
    <w:rsid w:val="00EA4A7B"/>
    <w:rsid w:val="00EA4E83"/>
    <w:rsid w:val="00EA58D5"/>
    <w:rsid w:val="00EA5C55"/>
    <w:rsid w:val="00EA5E3C"/>
    <w:rsid w:val="00EA5F19"/>
    <w:rsid w:val="00EA61E7"/>
    <w:rsid w:val="00EA624A"/>
    <w:rsid w:val="00EA65FA"/>
    <w:rsid w:val="00EA6E3C"/>
    <w:rsid w:val="00EA745D"/>
    <w:rsid w:val="00EA782B"/>
    <w:rsid w:val="00EA7A9C"/>
    <w:rsid w:val="00EB0B91"/>
    <w:rsid w:val="00EB0EE0"/>
    <w:rsid w:val="00EB130D"/>
    <w:rsid w:val="00EB1E02"/>
    <w:rsid w:val="00EB1F2A"/>
    <w:rsid w:val="00EB2404"/>
    <w:rsid w:val="00EB29D3"/>
    <w:rsid w:val="00EB2B18"/>
    <w:rsid w:val="00EB2F84"/>
    <w:rsid w:val="00EB3294"/>
    <w:rsid w:val="00EB36A8"/>
    <w:rsid w:val="00EB4BBF"/>
    <w:rsid w:val="00EB4BC5"/>
    <w:rsid w:val="00EB5EE7"/>
    <w:rsid w:val="00EB6206"/>
    <w:rsid w:val="00EB62E8"/>
    <w:rsid w:val="00EB69C8"/>
    <w:rsid w:val="00EB7891"/>
    <w:rsid w:val="00EB7B40"/>
    <w:rsid w:val="00EC05B1"/>
    <w:rsid w:val="00EC0629"/>
    <w:rsid w:val="00EC0633"/>
    <w:rsid w:val="00EC0C3B"/>
    <w:rsid w:val="00EC0F8D"/>
    <w:rsid w:val="00EC1756"/>
    <w:rsid w:val="00EC2BED"/>
    <w:rsid w:val="00EC2C61"/>
    <w:rsid w:val="00EC3679"/>
    <w:rsid w:val="00EC3A49"/>
    <w:rsid w:val="00EC4689"/>
    <w:rsid w:val="00EC48D1"/>
    <w:rsid w:val="00EC5258"/>
    <w:rsid w:val="00EC5716"/>
    <w:rsid w:val="00EC5EDB"/>
    <w:rsid w:val="00EC5FE7"/>
    <w:rsid w:val="00EC64D5"/>
    <w:rsid w:val="00EC6AD8"/>
    <w:rsid w:val="00ED0BBF"/>
    <w:rsid w:val="00ED1893"/>
    <w:rsid w:val="00ED1974"/>
    <w:rsid w:val="00ED2086"/>
    <w:rsid w:val="00ED2AEB"/>
    <w:rsid w:val="00ED2C1A"/>
    <w:rsid w:val="00ED33C9"/>
    <w:rsid w:val="00ED3A7E"/>
    <w:rsid w:val="00ED4016"/>
    <w:rsid w:val="00ED4C42"/>
    <w:rsid w:val="00ED5249"/>
    <w:rsid w:val="00ED5269"/>
    <w:rsid w:val="00ED5695"/>
    <w:rsid w:val="00ED5E5F"/>
    <w:rsid w:val="00ED6997"/>
    <w:rsid w:val="00ED748B"/>
    <w:rsid w:val="00ED7CC4"/>
    <w:rsid w:val="00EE04BE"/>
    <w:rsid w:val="00EE05D7"/>
    <w:rsid w:val="00EE09A9"/>
    <w:rsid w:val="00EE0C0D"/>
    <w:rsid w:val="00EE0EFF"/>
    <w:rsid w:val="00EE33D5"/>
    <w:rsid w:val="00EE396F"/>
    <w:rsid w:val="00EE3A99"/>
    <w:rsid w:val="00EE3B6B"/>
    <w:rsid w:val="00EE3FD2"/>
    <w:rsid w:val="00EE47D0"/>
    <w:rsid w:val="00EE48CB"/>
    <w:rsid w:val="00EE4EEE"/>
    <w:rsid w:val="00EE6D4E"/>
    <w:rsid w:val="00EE6DAC"/>
    <w:rsid w:val="00EE6EB7"/>
    <w:rsid w:val="00EE7175"/>
    <w:rsid w:val="00EE7622"/>
    <w:rsid w:val="00EE78BE"/>
    <w:rsid w:val="00EE7A40"/>
    <w:rsid w:val="00EE7D0D"/>
    <w:rsid w:val="00EF1DA4"/>
    <w:rsid w:val="00EF1E55"/>
    <w:rsid w:val="00EF1FCB"/>
    <w:rsid w:val="00EF241C"/>
    <w:rsid w:val="00EF295E"/>
    <w:rsid w:val="00EF2D20"/>
    <w:rsid w:val="00EF3C7C"/>
    <w:rsid w:val="00EF3CB5"/>
    <w:rsid w:val="00EF3E6A"/>
    <w:rsid w:val="00EF5105"/>
    <w:rsid w:val="00EF5A7E"/>
    <w:rsid w:val="00EF63B6"/>
    <w:rsid w:val="00EF779C"/>
    <w:rsid w:val="00F001CC"/>
    <w:rsid w:val="00F002FE"/>
    <w:rsid w:val="00F00340"/>
    <w:rsid w:val="00F0097F"/>
    <w:rsid w:val="00F02D26"/>
    <w:rsid w:val="00F03005"/>
    <w:rsid w:val="00F03791"/>
    <w:rsid w:val="00F04570"/>
    <w:rsid w:val="00F0459D"/>
    <w:rsid w:val="00F04D5C"/>
    <w:rsid w:val="00F05648"/>
    <w:rsid w:val="00F06BE2"/>
    <w:rsid w:val="00F06DDB"/>
    <w:rsid w:val="00F07B01"/>
    <w:rsid w:val="00F07F13"/>
    <w:rsid w:val="00F10A28"/>
    <w:rsid w:val="00F12E8E"/>
    <w:rsid w:val="00F1313B"/>
    <w:rsid w:val="00F1379B"/>
    <w:rsid w:val="00F13B3D"/>
    <w:rsid w:val="00F13DC5"/>
    <w:rsid w:val="00F1509D"/>
    <w:rsid w:val="00F150A5"/>
    <w:rsid w:val="00F156BA"/>
    <w:rsid w:val="00F15935"/>
    <w:rsid w:val="00F15FA2"/>
    <w:rsid w:val="00F16621"/>
    <w:rsid w:val="00F16CA2"/>
    <w:rsid w:val="00F172E7"/>
    <w:rsid w:val="00F17447"/>
    <w:rsid w:val="00F22194"/>
    <w:rsid w:val="00F22C11"/>
    <w:rsid w:val="00F22E38"/>
    <w:rsid w:val="00F23108"/>
    <w:rsid w:val="00F231C6"/>
    <w:rsid w:val="00F236C4"/>
    <w:rsid w:val="00F23749"/>
    <w:rsid w:val="00F249C8"/>
    <w:rsid w:val="00F24B9E"/>
    <w:rsid w:val="00F260C7"/>
    <w:rsid w:val="00F27930"/>
    <w:rsid w:val="00F27C6C"/>
    <w:rsid w:val="00F30411"/>
    <w:rsid w:val="00F307F4"/>
    <w:rsid w:val="00F31827"/>
    <w:rsid w:val="00F31B37"/>
    <w:rsid w:val="00F31DBF"/>
    <w:rsid w:val="00F3257D"/>
    <w:rsid w:val="00F326FC"/>
    <w:rsid w:val="00F33886"/>
    <w:rsid w:val="00F33DE4"/>
    <w:rsid w:val="00F340E3"/>
    <w:rsid w:val="00F343A5"/>
    <w:rsid w:val="00F34427"/>
    <w:rsid w:val="00F358B9"/>
    <w:rsid w:val="00F3591C"/>
    <w:rsid w:val="00F35F0F"/>
    <w:rsid w:val="00F36606"/>
    <w:rsid w:val="00F37428"/>
    <w:rsid w:val="00F37519"/>
    <w:rsid w:val="00F37681"/>
    <w:rsid w:val="00F378E6"/>
    <w:rsid w:val="00F37AAB"/>
    <w:rsid w:val="00F4007D"/>
    <w:rsid w:val="00F401AA"/>
    <w:rsid w:val="00F4099B"/>
    <w:rsid w:val="00F40A4A"/>
    <w:rsid w:val="00F41055"/>
    <w:rsid w:val="00F414DD"/>
    <w:rsid w:val="00F417D1"/>
    <w:rsid w:val="00F426CE"/>
    <w:rsid w:val="00F42801"/>
    <w:rsid w:val="00F42C7B"/>
    <w:rsid w:val="00F44120"/>
    <w:rsid w:val="00F444DE"/>
    <w:rsid w:val="00F445FD"/>
    <w:rsid w:val="00F446FF"/>
    <w:rsid w:val="00F44910"/>
    <w:rsid w:val="00F44BE0"/>
    <w:rsid w:val="00F44FAF"/>
    <w:rsid w:val="00F45298"/>
    <w:rsid w:val="00F453D4"/>
    <w:rsid w:val="00F459D6"/>
    <w:rsid w:val="00F45E4A"/>
    <w:rsid w:val="00F47FA2"/>
    <w:rsid w:val="00F5044C"/>
    <w:rsid w:val="00F50668"/>
    <w:rsid w:val="00F506E1"/>
    <w:rsid w:val="00F507ED"/>
    <w:rsid w:val="00F50818"/>
    <w:rsid w:val="00F50995"/>
    <w:rsid w:val="00F50E8C"/>
    <w:rsid w:val="00F51343"/>
    <w:rsid w:val="00F5144F"/>
    <w:rsid w:val="00F5197D"/>
    <w:rsid w:val="00F51BD4"/>
    <w:rsid w:val="00F52897"/>
    <w:rsid w:val="00F52C9A"/>
    <w:rsid w:val="00F5327E"/>
    <w:rsid w:val="00F54F27"/>
    <w:rsid w:val="00F55673"/>
    <w:rsid w:val="00F56088"/>
    <w:rsid w:val="00F57827"/>
    <w:rsid w:val="00F57F51"/>
    <w:rsid w:val="00F60256"/>
    <w:rsid w:val="00F60986"/>
    <w:rsid w:val="00F611F1"/>
    <w:rsid w:val="00F621D6"/>
    <w:rsid w:val="00F622B5"/>
    <w:rsid w:val="00F6232A"/>
    <w:rsid w:val="00F62913"/>
    <w:rsid w:val="00F62959"/>
    <w:rsid w:val="00F642E8"/>
    <w:rsid w:val="00F6444A"/>
    <w:rsid w:val="00F64514"/>
    <w:rsid w:val="00F6485C"/>
    <w:rsid w:val="00F64926"/>
    <w:rsid w:val="00F65672"/>
    <w:rsid w:val="00F660F2"/>
    <w:rsid w:val="00F67522"/>
    <w:rsid w:val="00F7054F"/>
    <w:rsid w:val="00F70DD2"/>
    <w:rsid w:val="00F72211"/>
    <w:rsid w:val="00F72225"/>
    <w:rsid w:val="00F72926"/>
    <w:rsid w:val="00F7328C"/>
    <w:rsid w:val="00F735EC"/>
    <w:rsid w:val="00F73F17"/>
    <w:rsid w:val="00F7594E"/>
    <w:rsid w:val="00F76044"/>
    <w:rsid w:val="00F7651A"/>
    <w:rsid w:val="00F778E4"/>
    <w:rsid w:val="00F77942"/>
    <w:rsid w:val="00F77FB5"/>
    <w:rsid w:val="00F8003D"/>
    <w:rsid w:val="00F805A0"/>
    <w:rsid w:val="00F80727"/>
    <w:rsid w:val="00F808F5"/>
    <w:rsid w:val="00F816B0"/>
    <w:rsid w:val="00F8287D"/>
    <w:rsid w:val="00F82E3D"/>
    <w:rsid w:val="00F83194"/>
    <w:rsid w:val="00F832F6"/>
    <w:rsid w:val="00F83A1D"/>
    <w:rsid w:val="00F8437A"/>
    <w:rsid w:val="00F84415"/>
    <w:rsid w:val="00F84936"/>
    <w:rsid w:val="00F8548C"/>
    <w:rsid w:val="00F8578A"/>
    <w:rsid w:val="00F8589B"/>
    <w:rsid w:val="00F86215"/>
    <w:rsid w:val="00F86D49"/>
    <w:rsid w:val="00F87A1F"/>
    <w:rsid w:val="00F87AEF"/>
    <w:rsid w:val="00F87B08"/>
    <w:rsid w:val="00F90563"/>
    <w:rsid w:val="00F9070A"/>
    <w:rsid w:val="00F90D9E"/>
    <w:rsid w:val="00F90DC7"/>
    <w:rsid w:val="00F90DDE"/>
    <w:rsid w:val="00F91866"/>
    <w:rsid w:val="00F91F0F"/>
    <w:rsid w:val="00F91FE3"/>
    <w:rsid w:val="00F92BD4"/>
    <w:rsid w:val="00F93C1C"/>
    <w:rsid w:val="00F93C27"/>
    <w:rsid w:val="00F93F02"/>
    <w:rsid w:val="00F95EB8"/>
    <w:rsid w:val="00F96735"/>
    <w:rsid w:val="00F96878"/>
    <w:rsid w:val="00F971CA"/>
    <w:rsid w:val="00F97375"/>
    <w:rsid w:val="00F975C6"/>
    <w:rsid w:val="00FA0E48"/>
    <w:rsid w:val="00FA12A9"/>
    <w:rsid w:val="00FA161C"/>
    <w:rsid w:val="00FA1AD9"/>
    <w:rsid w:val="00FA1F97"/>
    <w:rsid w:val="00FA2787"/>
    <w:rsid w:val="00FA2CD0"/>
    <w:rsid w:val="00FA2F52"/>
    <w:rsid w:val="00FA3C53"/>
    <w:rsid w:val="00FA44B7"/>
    <w:rsid w:val="00FA452E"/>
    <w:rsid w:val="00FA4C54"/>
    <w:rsid w:val="00FA5AB4"/>
    <w:rsid w:val="00FA5DBD"/>
    <w:rsid w:val="00FA6B08"/>
    <w:rsid w:val="00FA6C8A"/>
    <w:rsid w:val="00FA7EDF"/>
    <w:rsid w:val="00FB0233"/>
    <w:rsid w:val="00FB05D1"/>
    <w:rsid w:val="00FB0860"/>
    <w:rsid w:val="00FB17F3"/>
    <w:rsid w:val="00FB18B9"/>
    <w:rsid w:val="00FB225D"/>
    <w:rsid w:val="00FB2694"/>
    <w:rsid w:val="00FB2766"/>
    <w:rsid w:val="00FB2C01"/>
    <w:rsid w:val="00FB3776"/>
    <w:rsid w:val="00FB3D59"/>
    <w:rsid w:val="00FB3EA0"/>
    <w:rsid w:val="00FB3EE4"/>
    <w:rsid w:val="00FB46C6"/>
    <w:rsid w:val="00FB4F48"/>
    <w:rsid w:val="00FB5089"/>
    <w:rsid w:val="00FC1AE6"/>
    <w:rsid w:val="00FC1EE3"/>
    <w:rsid w:val="00FC1F15"/>
    <w:rsid w:val="00FC2080"/>
    <w:rsid w:val="00FC2ED6"/>
    <w:rsid w:val="00FC2FDA"/>
    <w:rsid w:val="00FC307D"/>
    <w:rsid w:val="00FC3795"/>
    <w:rsid w:val="00FC3CBF"/>
    <w:rsid w:val="00FC3CEC"/>
    <w:rsid w:val="00FC41D4"/>
    <w:rsid w:val="00FC465C"/>
    <w:rsid w:val="00FC48F2"/>
    <w:rsid w:val="00FC4BFF"/>
    <w:rsid w:val="00FC4D95"/>
    <w:rsid w:val="00FC5202"/>
    <w:rsid w:val="00FC5586"/>
    <w:rsid w:val="00FC5B40"/>
    <w:rsid w:val="00FC6019"/>
    <w:rsid w:val="00FC68BB"/>
    <w:rsid w:val="00FC6E86"/>
    <w:rsid w:val="00FC7D1F"/>
    <w:rsid w:val="00FC7EF7"/>
    <w:rsid w:val="00FD01D8"/>
    <w:rsid w:val="00FD1B9F"/>
    <w:rsid w:val="00FD1CF1"/>
    <w:rsid w:val="00FD3407"/>
    <w:rsid w:val="00FD345B"/>
    <w:rsid w:val="00FD38BA"/>
    <w:rsid w:val="00FD38E0"/>
    <w:rsid w:val="00FD391A"/>
    <w:rsid w:val="00FD3D46"/>
    <w:rsid w:val="00FD5031"/>
    <w:rsid w:val="00FD528A"/>
    <w:rsid w:val="00FD5394"/>
    <w:rsid w:val="00FD54E0"/>
    <w:rsid w:val="00FD57DF"/>
    <w:rsid w:val="00FD581A"/>
    <w:rsid w:val="00FD5ED1"/>
    <w:rsid w:val="00FD6097"/>
    <w:rsid w:val="00FD6324"/>
    <w:rsid w:val="00FD6483"/>
    <w:rsid w:val="00FD6D4F"/>
    <w:rsid w:val="00FD72A4"/>
    <w:rsid w:val="00FD77F3"/>
    <w:rsid w:val="00FD791D"/>
    <w:rsid w:val="00FD79BD"/>
    <w:rsid w:val="00FD7A0F"/>
    <w:rsid w:val="00FD7FAE"/>
    <w:rsid w:val="00FE028F"/>
    <w:rsid w:val="00FE0615"/>
    <w:rsid w:val="00FE070B"/>
    <w:rsid w:val="00FE100F"/>
    <w:rsid w:val="00FE10EE"/>
    <w:rsid w:val="00FE10F4"/>
    <w:rsid w:val="00FE182C"/>
    <w:rsid w:val="00FE19A9"/>
    <w:rsid w:val="00FE1B09"/>
    <w:rsid w:val="00FE20D5"/>
    <w:rsid w:val="00FE227E"/>
    <w:rsid w:val="00FE26FF"/>
    <w:rsid w:val="00FE2A3C"/>
    <w:rsid w:val="00FE2F97"/>
    <w:rsid w:val="00FE3160"/>
    <w:rsid w:val="00FE3722"/>
    <w:rsid w:val="00FE3A48"/>
    <w:rsid w:val="00FE5FCA"/>
    <w:rsid w:val="00FE6AE8"/>
    <w:rsid w:val="00FE6D3D"/>
    <w:rsid w:val="00FE7412"/>
    <w:rsid w:val="00FE74EE"/>
    <w:rsid w:val="00FF02EC"/>
    <w:rsid w:val="00FF08AA"/>
    <w:rsid w:val="00FF08B1"/>
    <w:rsid w:val="00FF0955"/>
    <w:rsid w:val="00FF0D08"/>
    <w:rsid w:val="00FF0E68"/>
    <w:rsid w:val="00FF1364"/>
    <w:rsid w:val="00FF19CC"/>
    <w:rsid w:val="00FF2750"/>
    <w:rsid w:val="00FF2779"/>
    <w:rsid w:val="00FF2919"/>
    <w:rsid w:val="00FF31EF"/>
    <w:rsid w:val="00FF35E1"/>
    <w:rsid w:val="00FF3664"/>
    <w:rsid w:val="00FF3B9E"/>
    <w:rsid w:val="00FF3C2E"/>
    <w:rsid w:val="00FF3E10"/>
    <w:rsid w:val="00FF414F"/>
    <w:rsid w:val="00FF42C2"/>
    <w:rsid w:val="00FF4A90"/>
    <w:rsid w:val="00FF5368"/>
    <w:rsid w:val="00FF56CF"/>
    <w:rsid w:val="00FF66A7"/>
    <w:rsid w:val="00FF696B"/>
    <w:rsid w:val="00FF7291"/>
    <w:rsid w:val="00FF72A1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7408E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eastAsia="DejaVu Sans" w:cs="Lohit Hindi"/>
      <w:b/>
      <w:bCs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31C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5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1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1147B"/>
    <w:pPr>
      <w:tabs>
        <w:tab w:val="num" w:pos="6120"/>
      </w:tabs>
      <w:suppressAutoHyphens/>
      <w:autoSpaceDE w:val="0"/>
      <w:spacing w:before="240" w:after="60"/>
      <w:ind w:left="6120" w:hanging="3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22B98"/>
    <w:rPr>
      <w:color w:val="0000FF"/>
      <w:u w:val="single"/>
    </w:rPr>
  </w:style>
  <w:style w:type="paragraph" w:styleId="NoSpacing">
    <w:name w:val="No Spacing"/>
    <w:link w:val="NoSpacingChar"/>
    <w:qFormat/>
    <w:rsid w:val="001A26EA"/>
    <w:pPr>
      <w:spacing w:after="0" w:line="240" w:lineRule="auto"/>
    </w:pPr>
    <w:rPr>
      <w:rFonts w:ascii="Calibri" w:eastAsia="Calibri" w:hAnsi="Calibri" w:cs="Mangal"/>
    </w:rPr>
  </w:style>
  <w:style w:type="paragraph" w:styleId="NormalWeb">
    <w:name w:val="Normal (Web)"/>
    <w:basedOn w:val="Normal"/>
    <w:rsid w:val="00B434AC"/>
    <w:pPr>
      <w:spacing w:before="100" w:beforeAutospacing="1" w:after="100" w:afterAutospacing="1"/>
    </w:pPr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366A18"/>
    <w:pPr>
      <w:ind w:left="720"/>
      <w:contextualSpacing/>
    </w:pPr>
  </w:style>
  <w:style w:type="paragraph" w:styleId="BodyText2">
    <w:name w:val="Body Text 2"/>
    <w:basedOn w:val="Normal"/>
    <w:link w:val="BodyText2Char"/>
    <w:rsid w:val="00C40AAF"/>
    <w:pPr>
      <w:numPr>
        <w:ilvl w:val="12"/>
      </w:numPr>
      <w:tabs>
        <w:tab w:val="left" w:pos="-720"/>
      </w:tabs>
      <w:suppressAutoHyphens/>
      <w:jc w:val="both"/>
    </w:pPr>
    <w:rPr>
      <w:rFonts w:ascii="Comic Sans MS" w:hAnsi="Comic Sans MS"/>
      <w:spacing w:val="-3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C40AAF"/>
    <w:rPr>
      <w:rFonts w:ascii="Comic Sans MS" w:eastAsia="Times New Roman" w:hAnsi="Comic Sans MS" w:cs="Times New Roman"/>
      <w:spacing w:val="-3"/>
      <w:lang w:val="en-GB"/>
    </w:rPr>
  </w:style>
  <w:style w:type="character" w:customStyle="1" w:styleId="rvts39">
    <w:name w:val="rvts39"/>
    <w:basedOn w:val="DefaultParagraphFont"/>
    <w:rsid w:val="00422C2B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422C2B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CharCharChar">
    <w:name w:val="Char Char Char"/>
    <w:basedOn w:val="Normal"/>
    <w:rsid w:val="00007DAB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rvts238">
    <w:name w:val="rvts238"/>
    <w:basedOn w:val="DefaultParagraphFont"/>
    <w:rsid w:val="00DD686E"/>
    <w:rPr>
      <w:shd w:val="clear" w:color="auto" w:fill="FFFFFF"/>
    </w:rPr>
  </w:style>
  <w:style w:type="paragraph" w:styleId="BalloonText">
    <w:name w:val="Balloon Text"/>
    <w:basedOn w:val="Normal"/>
    <w:link w:val="BalloonTextChar"/>
    <w:semiHidden/>
    <w:unhideWhenUsed/>
    <w:rsid w:val="00081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124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1405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56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2pt">
    <w:name w:val="Normal + 12 pt"/>
    <w:aliases w:val="Left:  0.25&quot;,First line:  0.56&quot;"/>
    <w:basedOn w:val="Normal"/>
    <w:rsid w:val="007B3109"/>
    <w:rPr>
      <w:szCs w:val="20"/>
    </w:rPr>
  </w:style>
  <w:style w:type="character" w:styleId="Emphasis">
    <w:name w:val="Emphasis"/>
    <w:basedOn w:val="DefaultParagraphFont"/>
    <w:uiPriority w:val="20"/>
    <w:qFormat/>
    <w:rsid w:val="007B3109"/>
    <w:rPr>
      <w:b/>
      <w:bCs/>
      <w:i w:val="0"/>
      <w:iCs w:val="0"/>
    </w:rPr>
  </w:style>
  <w:style w:type="character" w:customStyle="1" w:styleId="rvts36">
    <w:name w:val="rvts36"/>
    <w:basedOn w:val="DefaultParagraphFont"/>
    <w:rsid w:val="000E1DF6"/>
    <w:rPr>
      <w:rFonts w:ascii="Calibri" w:hAnsi="Calibri" w:hint="default"/>
      <w:sz w:val="22"/>
      <w:szCs w:val="22"/>
    </w:rPr>
  </w:style>
  <w:style w:type="paragraph" w:styleId="ListBullet">
    <w:name w:val="List Bullet"/>
    <w:basedOn w:val="Normal"/>
    <w:autoRedefine/>
    <w:uiPriority w:val="99"/>
    <w:rsid w:val="00CE7344"/>
    <w:pPr>
      <w:tabs>
        <w:tab w:val="num" w:pos="1800"/>
      </w:tabs>
      <w:spacing w:before="60" w:after="60"/>
      <w:ind w:left="1800" w:hanging="3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sumeText">
    <w:name w:val="Resume Text"/>
    <w:uiPriority w:val="99"/>
    <w:rsid w:val="008B616C"/>
    <w:pPr>
      <w:spacing w:after="120" w:line="240" w:lineRule="auto"/>
      <w:ind w:left="1418"/>
    </w:pPr>
    <w:rPr>
      <w:rFonts w:ascii="Times New Roman" w:eastAsia="Times New Roman" w:hAnsi="Times New Roman" w:cs="Times New Roman"/>
      <w:lang w:val="en-AU"/>
    </w:rPr>
  </w:style>
  <w:style w:type="paragraph" w:styleId="BlockText">
    <w:name w:val="Block Text"/>
    <w:basedOn w:val="Normal"/>
    <w:semiHidden/>
    <w:rsid w:val="00EE0EFF"/>
    <w:pPr>
      <w:ind w:left="2520" w:right="-180" w:hanging="2520"/>
    </w:pPr>
    <w:rPr>
      <w:rFonts w:ascii="Verdana" w:hAnsi="Verdana"/>
      <w:b/>
      <w:bCs/>
      <w:sz w:val="20"/>
    </w:rPr>
  </w:style>
  <w:style w:type="character" w:customStyle="1" w:styleId="rvts105">
    <w:name w:val="rvts105"/>
    <w:basedOn w:val="DefaultParagraphFont"/>
    <w:rsid w:val="00EE0EFF"/>
    <w:rPr>
      <w:rFonts w:ascii="Calibri" w:hAnsi="Calibri" w:cs="Calibri" w:hint="default"/>
      <w:sz w:val="22"/>
      <w:szCs w:val="22"/>
      <w:shd w:val="clear" w:color="auto" w:fill="FFFFFF"/>
    </w:rPr>
  </w:style>
  <w:style w:type="character" w:customStyle="1" w:styleId="rvts307">
    <w:name w:val="rvts307"/>
    <w:basedOn w:val="DefaultParagraphFont"/>
    <w:rsid w:val="00EE0EFF"/>
    <w:rPr>
      <w:rFonts w:ascii="Calibri" w:hAnsi="Calibri" w:cs="Calibri" w:hint="default"/>
      <w:color w:val="2E74B5"/>
      <w:sz w:val="22"/>
      <w:szCs w:val="22"/>
      <w:shd w:val="clear" w:color="auto" w:fill="FFFFFF"/>
    </w:rPr>
  </w:style>
  <w:style w:type="character" w:customStyle="1" w:styleId="rvts308">
    <w:name w:val="rvts308"/>
    <w:basedOn w:val="DefaultParagraphFont"/>
    <w:rsid w:val="00EE0EFF"/>
    <w:rPr>
      <w:rFonts w:ascii="Calibri" w:hAnsi="Calibri" w:cs="Calibri" w:hint="default"/>
      <w:color w:val="2E74B5"/>
      <w:sz w:val="22"/>
      <w:szCs w:val="22"/>
    </w:rPr>
  </w:style>
  <w:style w:type="character" w:customStyle="1" w:styleId="rvts318">
    <w:name w:val="rvts318"/>
    <w:basedOn w:val="DefaultParagraphFont"/>
    <w:rsid w:val="00EE0EFF"/>
    <w:rPr>
      <w:rFonts w:ascii="Calibri" w:hAnsi="Calibri" w:cs="Calibri" w:hint="default"/>
      <w:i/>
      <w:iCs/>
      <w:color w:val="767171"/>
      <w:sz w:val="22"/>
      <w:szCs w:val="22"/>
    </w:rPr>
  </w:style>
  <w:style w:type="character" w:customStyle="1" w:styleId="rvts321">
    <w:name w:val="rvts321"/>
    <w:basedOn w:val="DefaultParagraphFont"/>
    <w:rsid w:val="00EE0EFF"/>
    <w:rPr>
      <w:rFonts w:ascii="Calibri" w:hAnsi="Calibri" w:cs="Calibri" w:hint="default"/>
      <w:i/>
      <w:iCs/>
      <w:color w:val="767171"/>
      <w:sz w:val="22"/>
      <w:szCs w:val="22"/>
      <w:shd w:val="clear" w:color="auto" w:fill="FFFFFF"/>
    </w:rPr>
  </w:style>
  <w:style w:type="character" w:customStyle="1" w:styleId="rvts208">
    <w:name w:val="rvts208"/>
    <w:basedOn w:val="DefaultParagraphFont"/>
    <w:rsid w:val="00021A42"/>
    <w:rPr>
      <w:color w:val="2E74B5"/>
    </w:rPr>
  </w:style>
  <w:style w:type="character" w:customStyle="1" w:styleId="rvts231">
    <w:name w:val="rvts231"/>
    <w:basedOn w:val="DefaultParagraphFont"/>
    <w:rsid w:val="00021A42"/>
    <w:rPr>
      <w:shd w:val="clear" w:color="auto" w:fill="FFFFFF"/>
    </w:rPr>
  </w:style>
  <w:style w:type="character" w:customStyle="1" w:styleId="rvts232">
    <w:name w:val="rvts232"/>
    <w:basedOn w:val="DefaultParagraphFont"/>
    <w:rsid w:val="00021A42"/>
    <w:rPr>
      <w:color w:val="2E74B5"/>
      <w:shd w:val="clear" w:color="auto" w:fill="FFFFFF"/>
    </w:rPr>
  </w:style>
  <w:style w:type="character" w:customStyle="1" w:styleId="rvts207">
    <w:name w:val="rvts207"/>
    <w:basedOn w:val="DefaultParagraphFont"/>
    <w:rsid w:val="00021A42"/>
  </w:style>
  <w:style w:type="character" w:customStyle="1" w:styleId="NoSpacingChar">
    <w:name w:val="No Spacing Char"/>
    <w:link w:val="NoSpacing"/>
    <w:locked/>
    <w:rsid w:val="00250298"/>
    <w:rPr>
      <w:rFonts w:ascii="Calibri" w:eastAsia="Calibri" w:hAnsi="Calibri" w:cs="Mangal"/>
    </w:rPr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qFormat/>
    <w:rsid w:val="000A0321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0A0321"/>
    <w:pPr>
      <w:ind w:left="1728" w:right="-288"/>
      <w:jc w:val="both"/>
    </w:pPr>
    <w:rPr>
      <w:rFonts w:ascii="Arial" w:eastAsia="MS Mincho" w:hAnsi="Arial"/>
      <w:sz w:val="20"/>
      <w:szCs w:val="20"/>
      <w:lang w:eastAsia="en-GB"/>
    </w:rPr>
  </w:style>
  <w:style w:type="character" w:customStyle="1" w:styleId="Job">
    <w:name w:val="Job"/>
    <w:rsid w:val="000659FE"/>
    <w:rPr>
      <w:i/>
    </w:rPr>
  </w:style>
  <w:style w:type="paragraph" w:styleId="Title">
    <w:name w:val="Title"/>
    <w:basedOn w:val="Normal"/>
    <w:link w:val="TitleChar"/>
    <w:qFormat/>
    <w:rsid w:val="00EE3FD2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EE3FD2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408E"/>
    <w:rPr>
      <w:rFonts w:ascii="Times New Roman" w:eastAsia="DejaVu Sans" w:hAnsi="Times New Roman" w:cs="Lohit Hindi"/>
      <w:b/>
      <w:bCs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nhideWhenUsed/>
    <w:rsid w:val="00DA0C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0C8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E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0F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0F9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D1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1567DA"/>
  </w:style>
  <w:style w:type="character" w:customStyle="1" w:styleId="apple-converted-space">
    <w:name w:val="apple-converted-space"/>
    <w:basedOn w:val="DefaultParagraphFont"/>
    <w:rsid w:val="001567DA"/>
  </w:style>
  <w:style w:type="paragraph" w:customStyle="1" w:styleId="Char">
    <w:name w:val="Char"/>
    <w:basedOn w:val="Normal"/>
    <w:rsid w:val="002A09C5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5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81">
    <w:name w:val="rvts81"/>
    <w:basedOn w:val="DefaultParagraphFont"/>
    <w:rsid w:val="009467E8"/>
    <w:rPr>
      <w:color w:val="0070C0"/>
    </w:rPr>
  </w:style>
  <w:style w:type="character" w:customStyle="1" w:styleId="rvts240">
    <w:name w:val="rvts240"/>
    <w:basedOn w:val="DefaultParagraphFont"/>
    <w:rsid w:val="009467E8"/>
    <w:rPr>
      <w:i/>
      <w:iCs/>
      <w:color w:val="767171"/>
    </w:rPr>
  </w:style>
  <w:style w:type="character" w:customStyle="1" w:styleId="rvts244">
    <w:name w:val="rvts244"/>
    <w:basedOn w:val="DefaultParagraphFont"/>
    <w:rsid w:val="009467E8"/>
    <w:rPr>
      <w:shd w:val="clear" w:color="auto" w:fill="FFFFFF"/>
    </w:rPr>
  </w:style>
  <w:style w:type="character" w:customStyle="1" w:styleId="rvts245">
    <w:name w:val="rvts245"/>
    <w:basedOn w:val="DefaultParagraphFont"/>
    <w:rsid w:val="009467E8"/>
    <w:rPr>
      <w:color w:val="2E74B5"/>
      <w:shd w:val="clear" w:color="auto" w:fill="FFFFFF"/>
    </w:rPr>
  </w:style>
  <w:style w:type="character" w:customStyle="1" w:styleId="rvts246">
    <w:name w:val="rvts246"/>
    <w:basedOn w:val="DefaultParagraphFont"/>
    <w:rsid w:val="009467E8"/>
    <w:rPr>
      <w:color w:val="333333"/>
      <w:shd w:val="clear" w:color="auto" w:fill="FFFFFF"/>
    </w:rPr>
  </w:style>
  <w:style w:type="character" w:customStyle="1" w:styleId="rvts247">
    <w:name w:val="rvts247"/>
    <w:basedOn w:val="DefaultParagraphFont"/>
    <w:rsid w:val="009467E8"/>
    <w:rPr>
      <w:i/>
      <w:iCs/>
      <w:color w:val="767171"/>
      <w:shd w:val="clear" w:color="auto" w:fill="FFFFFF"/>
    </w:rPr>
  </w:style>
  <w:style w:type="character" w:customStyle="1" w:styleId="rvts248">
    <w:name w:val="rvts248"/>
    <w:basedOn w:val="DefaultParagraphFont"/>
    <w:rsid w:val="009467E8"/>
    <w:rPr>
      <w:color w:val="767171"/>
      <w:shd w:val="clear" w:color="auto" w:fill="FFFFFF"/>
    </w:rPr>
  </w:style>
  <w:style w:type="paragraph" w:styleId="Subtitle">
    <w:name w:val="Subtitle"/>
    <w:basedOn w:val="Normal"/>
    <w:link w:val="SubtitleChar"/>
    <w:qFormat/>
    <w:rsid w:val="00B83F58"/>
    <w:pPr>
      <w:spacing w:after="120"/>
    </w:pPr>
    <w:rPr>
      <w:rFonts w:cs="Arial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3F58"/>
    <w:rPr>
      <w:rFonts w:ascii="Times New Roman" w:eastAsia="Times New Roman" w:hAnsi="Times New Roman" w:cs="Arial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1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10E"/>
    <w:pPr>
      <w:tabs>
        <w:tab w:val="center" w:pos="4320"/>
        <w:tab w:val="right" w:pos="8640"/>
      </w:tabs>
      <w:spacing w:after="12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D410E"/>
    <w:rPr>
      <w:rFonts w:ascii="Times New Roman" w:eastAsia="Times New Roman" w:hAnsi="Times New Roman" w:cs="Times New Roman"/>
      <w:szCs w:val="24"/>
    </w:rPr>
  </w:style>
  <w:style w:type="character" w:styleId="Strong">
    <w:name w:val="Strong"/>
    <w:qFormat/>
    <w:rsid w:val="00BD410E"/>
    <w:rPr>
      <w:b/>
      <w:bCs/>
    </w:rPr>
  </w:style>
  <w:style w:type="paragraph" w:customStyle="1" w:styleId="western">
    <w:name w:val="western"/>
    <w:basedOn w:val="Normal"/>
    <w:uiPriority w:val="99"/>
    <w:rsid w:val="00AE526B"/>
    <w:rPr>
      <w:rFonts w:eastAsia="Calibri"/>
    </w:rPr>
  </w:style>
  <w:style w:type="paragraph" w:customStyle="1" w:styleId="Normal1">
    <w:name w:val="Normal1"/>
    <w:rsid w:val="00397FDB"/>
    <w:rPr>
      <w:rFonts w:ascii="Calibri" w:eastAsia="Calibri" w:hAnsi="Calibri" w:cs="Calibri"/>
      <w:color w:val="000000"/>
    </w:rPr>
  </w:style>
  <w:style w:type="paragraph" w:customStyle="1" w:styleId="Calendar">
    <w:name w:val="Calendar"/>
    <w:basedOn w:val="Normal"/>
    <w:rsid w:val="00290B3E"/>
    <w:pPr>
      <w:autoSpaceDE w:val="0"/>
      <w:autoSpaceDN w:val="0"/>
    </w:pPr>
    <w:rPr>
      <w:sz w:val="20"/>
    </w:rPr>
  </w:style>
  <w:style w:type="character" w:customStyle="1" w:styleId="rvts270">
    <w:name w:val="rvts270"/>
    <w:rsid w:val="00290B3E"/>
    <w:rPr>
      <w:rFonts w:ascii="Calibri" w:hAnsi="Calibri" w:cs="Calibri" w:hint="default"/>
      <w:color w:val="2E74B5"/>
      <w:sz w:val="22"/>
      <w:szCs w:val="22"/>
    </w:rPr>
  </w:style>
  <w:style w:type="paragraph" w:styleId="Caption">
    <w:name w:val="caption"/>
    <w:basedOn w:val="Normal"/>
    <w:next w:val="Normal"/>
    <w:qFormat/>
    <w:rsid w:val="00D73FD9"/>
    <w:pPr>
      <w:jc w:val="center"/>
    </w:pPr>
    <w:rPr>
      <w:rFonts w:ascii="Verdana" w:hAnsi="Verdana" w:cs="Arial"/>
      <w:b/>
      <w:sz w:val="35"/>
      <w:szCs w:val="17"/>
    </w:rPr>
  </w:style>
  <w:style w:type="character" w:customStyle="1" w:styleId="rvts242">
    <w:name w:val="rvts242"/>
    <w:basedOn w:val="DefaultParagraphFont"/>
    <w:rsid w:val="005875D9"/>
    <w:rPr>
      <w:i/>
      <w:iCs/>
      <w:color w:val="767171"/>
    </w:rPr>
  </w:style>
  <w:style w:type="character" w:customStyle="1" w:styleId="rvts224">
    <w:name w:val="rvts224"/>
    <w:basedOn w:val="DefaultParagraphFont"/>
    <w:rsid w:val="005875D9"/>
    <w:rPr>
      <w:color w:val="2E74B5"/>
    </w:rPr>
  </w:style>
  <w:style w:type="character" w:customStyle="1" w:styleId="rvts254">
    <w:name w:val="rvts254"/>
    <w:basedOn w:val="DefaultParagraphFont"/>
    <w:rsid w:val="005875D9"/>
    <w:rPr>
      <w:i/>
      <w:iCs/>
      <w:color w:val="2E74B5"/>
    </w:rPr>
  </w:style>
  <w:style w:type="character" w:customStyle="1" w:styleId="rvts223">
    <w:name w:val="rvts223"/>
    <w:basedOn w:val="DefaultParagraphFont"/>
    <w:rsid w:val="005875D9"/>
  </w:style>
  <w:style w:type="character" w:customStyle="1" w:styleId="rvts251">
    <w:name w:val="rvts251"/>
    <w:basedOn w:val="DefaultParagraphFont"/>
    <w:rsid w:val="004A60D2"/>
    <w:rPr>
      <w:shd w:val="clear" w:color="auto" w:fill="FFFFFF"/>
    </w:rPr>
  </w:style>
  <w:style w:type="paragraph" w:customStyle="1" w:styleId="TableParagraph">
    <w:name w:val="Table Paragraph"/>
    <w:basedOn w:val="Normal"/>
    <w:uiPriority w:val="1"/>
    <w:qFormat/>
    <w:rsid w:val="00971E66"/>
    <w:pPr>
      <w:widowControl w:val="0"/>
      <w:ind w:left="299" w:hanging="187"/>
    </w:pPr>
    <w:rPr>
      <w:rFonts w:ascii="Calibri" w:eastAsia="Calibri" w:hAnsi="Calibri" w:cs="Calibri"/>
      <w:sz w:val="22"/>
      <w:szCs w:val="22"/>
    </w:rPr>
  </w:style>
  <w:style w:type="paragraph" w:customStyle="1" w:styleId="Char1">
    <w:name w:val="Char1"/>
    <w:basedOn w:val="Normal"/>
    <w:rsid w:val="008B2D9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txttable1">
    <w:name w:val="txttable1"/>
    <w:rsid w:val="00717D28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PageNumber">
    <w:name w:val="page number"/>
    <w:basedOn w:val="DefaultParagraphFont"/>
    <w:rsid w:val="00207EBD"/>
  </w:style>
  <w:style w:type="paragraph" w:customStyle="1" w:styleId="NormalDS">
    <w:name w:val="Normal DS"/>
    <w:basedOn w:val="Normal"/>
    <w:rsid w:val="00BB5846"/>
    <w:pPr>
      <w:spacing w:after="260"/>
    </w:pPr>
    <w:rPr>
      <w:rFonts w:ascii="Arial" w:hAnsi="Arial" w:cs="Arial"/>
      <w:color w:val="000000"/>
      <w:sz w:val="20"/>
      <w:szCs w:val="20"/>
    </w:rPr>
  </w:style>
  <w:style w:type="paragraph" w:customStyle="1" w:styleId="BodyA">
    <w:name w:val="Body A"/>
    <w:rsid w:val="00B425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character" w:customStyle="1" w:styleId="rvts80">
    <w:name w:val="rvts80"/>
    <w:basedOn w:val="DefaultParagraphFont"/>
    <w:rsid w:val="00B47192"/>
    <w:rPr>
      <w:color w:val="000000"/>
    </w:rPr>
  </w:style>
  <w:style w:type="character" w:customStyle="1" w:styleId="rvts234">
    <w:name w:val="rvts234"/>
    <w:basedOn w:val="DefaultParagraphFont"/>
    <w:rsid w:val="00B47192"/>
    <w:rPr>
      <w:color w:val="2E74B5"/>
    </w:rPr>
  </w:style>
  <w:style w:type="character" w:customStyle="1" w:styleId="rvts235">
    <w:name w:val="rvts235"/>
    <w:basedOn w:val="DefaultParagraphFont"/>
    <w:rsid w:val="00B47192"/>
    <w:rPr>
      <w:i/>
      <w:iCs/>
      <w:color w:val="767171"/>
    </w:rPr>
  </w:style>
  <w:style w:type="character" w:customStyle="1" w:styleId="rvts236">
    <w:name w:val="rvts236"/>
    <w:basedOn w:val="DefaultParagraphFont"/>
    <w:rsid w:val="00B47192"/>
    <w:rPr>
      <w:color w:val="767171"/>
    </w:rPr>
  </w:style>
  <w:style w:type="character" w:customStyle="1" w:styleId="rvts314">
    <w:name w:val="rvts314"/>
    <w:basedOn w:val="DefaultParagraphFont"/>
    <w:rsid w:val="005E3395"/>
    <w:rPr>
      <w:rFonts w:ascii="Calibri" w:hAnsi="Calibri" w:cs="Calibri" w:hint="default"/>
      <w:color w:val="2E74B5"/>
      <w:sz w:val="22"/>
      <w:szCs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1E7B0E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E7B0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51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D5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rsid w:val="00B31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12EB"/>
    <w:rPr>
      <w:rFonts w:ascii="Courier New" w:eastAsia="Courier New" w:hAnsi="Courier New" w:cs="Courier New"/>
      <w:sz w:val="20"/>
      <w:szCs w:val="20"/>
    </w:rPr>
  </w:style>
  <w:style w:type="paragraph" w:customStyle="1" w:styleId="Achievement">
    <w:name w:val="Achievement"/>
    <w:basedOn w:val="BodyText"/>
    <w:rsid w:val="00B312EB"/>
    <w:pPr>
      <w:numPr>
        <w:numId w:val="2"/>
      </w:numPr>
      <w:spacing w:after="60" w:line="240" w:lineRule="atLeast"/>
      <w:jc w:val="both"/>
    </w:pPr>
    <w:rPr>
      <w:rFonts w:ascii="Garamond" w:eastAsia="Garamond" w:hAnsi="Garamond"/>
      <w:sz w:val="22"/>
      <w:szCs w:val="20"/>
    </w:rPr>
  </w:style>
  <w:style w:type="character" w:customStyle="1" w:styleId="rvts250">
    <w:name w:val="rvts250"/>
    <w:basedOn w:val="DefaultParagraphFont"/>
    <w:rsid w:val="00AC27B0"/>
    <w:rPr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rsid w:val="00DE1B85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B85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58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8B0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8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vts35">
    <w:name w:val="rvts35"/>
    <w:basedOn w:val="DefaultParagraphFont"/>
    <w:rsid w:val="00DF05A4"/>
    <w:rPr>
      <w:rFonts w:ascii="Calibri" w:hAnsi="Calibri" w:cs="Calibri" w:hint="default"/>
      <w:color w:val="595959"/>
      <w:sz w:val="22"/>
      <w:szCs w:val="22"/>
    </w:rPr>
  </w:style>
  <w:style w:type="character" w:customStyle="1" w:styleId="rvts48">
    <w:name w:val="rvts48"/>
    <w:basedOn w:val="DefaultParagraphFont"/>
    <w:rsid w:val="00DF05A4"/>
    <w:rPr>
      <w:rFonts w:ascii="Calibri" w:hAnsi="Calibri" w:cs="Calibri" w:hint="default"/>
      <w:color w:val="0070C0"/>
      <w:sz w:val="22"/>
      <w:szCs w:val="22"/>
    </w:rPr>
  </w:style>
  <w:style w:type="character" w:customStyle="1" w:styleId="rvts37">
    <w:name w:val="rvts37"/>
    <w:basedOn w:val="DefaultParagraphFont"/>
    <w:rsid w:val="00DF05A4"/>
    <w:rPr>
      <w:rFonts w:ascii="Calibri" w:hAnsi="Calibri" w:cs="Calibri" w:hint="default"/>
      <w:b/>
      <w:bCs/>
      <w:sz w:val="22"/>
      <w:szCs w:val="22"/>
    </w:rPr>
  </w:style>
  <w:style w:type="paragraph" w:customStyle="1" w:styleId="Nome">
    <w:name w:val="Nome"/>
    <w:basedOn w:val="Normal"/>
    <w:rsid w:val="009C5A5F"/>
    <w:pPr>
      <w:ind w:left="426" w:hanging="426"/>
    </w:pPr>
    <w:rPr>
      <w:b/>
      <w:sz w:val="28"/>
      <w:szCs w:val="20"/>
    </w:rPr>
  </w:style>
  <w:style w:type="paragraph" w:customStyle="1" w:styleId="Standard">
    <w:name w:val="Standard"/>
    <w:rsid w:val="006421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yleGaramond10ptBold">
    <w:name w:val="Style Garamond 10 pt Bold"/>
    <w:rsid w:val="00F06BE2"/>
    <w:rPr>
      <w:rFonts w:ascii="Garamond" w:hAnsi="Garamond"/>
      <w:b/>
      <w:bCs/>
      <w:sz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1147B"/>
    <w:rPr>
      <w:rFonts w:ascii="Arial" w:eastAsia="Times New Roman" w:hAnsi="Arial" w:cs="Times New Roman"/>
      <w:lang w:eastAsia="ar-SA"/>
    </w:rPr>
  </w:style>
  <w:style w:type="paragraph" w:customStyle="1" w:styleId="DefaultText">
    <w:name w:val="Default Text"/>
    <w:basedOn w:val="Normal"/>
    <w:rsid w:val="007348C1"/>
    <w:pPr>
      <w:widowControl w:val="0"/>
    </w:pPr>
    <w:rPr>
      <w:rFonts w:eastAsia="PMingLiU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A15E9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15E95"/>
    <w:rPr>
      <w:rFonts w:ascii="Courier New" w:eastAsia="Times New Roman" w:hAnsi="Courier New" w:cs="Courier New"/>
      <w:sz w:val="20"/>
      <w:szCs w:val="20"/>
    </w:rPr>
  </w:style>
  <w:style w:type="paragraph" w:customStyle="1" w:styleId="Name">
    <w:name w:val="Name"/>
    <w:basedOn w:val="Normal"/>
    <w:qFormat/>
    <w:rsid w:val="00FA2F52"/>
    <w:pPr>
      <w:tabs>
        <w:tab w:val="right" w:pos="9360"/>
      </w:tabs>
      <w:spacing w:before="120" w:after="120"/>
      <w:jc w:val="center"/>
    </w:pPr>
    <w:rPr>
      <w:rFonts w:ascii="Georgia" w:eastAsiaTheme="minorHAnsi" w:hAnsi="Georgia" w:cstheme="minorBidi"/>
      <w:b/>
      <w:sz w:val="40"/>
      <w:szCs w:val="40"/>
    </w:rPr>
  </w:style>
  <w:style w:type="paragraph" w:customStyle="1" w:styleId="ContactInfo">
    <w:name w:val="Contact Info"/>
    <w:basedOn w:val="Normal"/>
    <w:qFormat/>
    <w:rsid w:val="00FA2F52"/>
    <w:pPr>
      <w:tabs>
        <w:tab w:val="right" w:pos="9360"/>
      </w:tabs>
      <w:jc w:val="center"/>
    </w:pPr>
    <w:rPr>
      <w:rFonts w:ascii="Georgia" w:eastAsiaTheme="minorHAnsi" w:hAnsi="Georgia" w:cstheme="min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65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vts43">
    <w:name w:val="rvts43"/>
    <w:basedOn w:val="DefaultParagraphFont"/>
    <w:rsid w:val="004D1722"/>
    <w:rPr>
      <w:rFonts w:ascii="Calibri" w:hAnsi="Calibri" w:cs="Calibri" w:hint="default"/>
      <w:color w:val="000000"/>
    </w:rPr>
  </w:style>
  <w:style w:type="character" w:customStyle="1" w:styleId="rvts64">
    <w:name w:val="rvts64"/>
    <w:basedOn w:val="DefaultParagraphFont"/>
    <w:rsid w:val="004D1722"/>
    <w:rPr>
      <w:rFonts w:ascii="Times New Roman" w:hAnsi="Times New Roman" w:cs="Times New Roman" w:hint="default"/>
      <w:color w:val="000000"/>
    </w:rPr>
  </w:style>
  <w:style w:type="character" w:customStyle="1" w:styleId="rvts67">
    <w:name w:val="rvts67"/>
    <w:basedOn w:val="DefaultParagraphFont"/>
    <w:rsid w:val="004D1722"/>
    <w:rPr>
      <w:rFonts w:ascii="Calibri" w:hAnsi="Calibri" w:cs="Calibri" w:hint="default"/>
      <w:i/>
      <w:iCs/>
      <w:color w:val="000000"/>
    </w:rPr>
  </w:style>
  <w:style w:type="character" w:customStyle="1" w:styleId="org2">
    <w:name w:val="org2"/>
    <w:basedOn w:val="DefaultParagraphFont"/>
    <w:rsid w:val="0035452A"/>
  </w:style>
  <w:style w:type="character" w:customStyle="1" w:styleId="Heading6Char">
    <w:name w:val="Heading 6 Char"/>
    <w:basedOn w:val="DefaultParagraphFont"/>
    <w:link w:val="Heading6"/>
    <w:rsid w:val="00931C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vts243">
    <w:name w:val="rvts243"/>
    <w:basedOn w:val="DefaultParagraphFont"/>
    <w:rsid w:val="004A11CF"/>
    <w:rPr>
      <w:shd w:val="clear" w:color="auto" w:fill="FFFFFF"/>
    </w:rPr>
  </w:style>
  <w:style w:type="character" w:customStyle="1" w:styleId="wrapl">
    <w:name w:val="wrapl"/>
    <w:basedOn w:val="DefaultParagraphFont"/>
    <w:rsid w:val="00767721"/>
  </w:style>
  <w:style w:type="character" w:customStyle="1" w:styleId="f121">
    <w:name w:val="f121"/>
    <w:basedOn w:val="DefaultParagraphFont"/>
    <w:rsid w:val="00430AFA"/>
    <w:rPr>
      <w:sz w:val="18"/>
      <w:szCs w:val="18"/>
    </w:rPr>
  </w:style>
  <w:style w:type="character" w:styleId="FollowedHyperlink">
    <w:name w:val="FollowedHyperlink"/>
    <w:rsid w:val="00FA452E"/>
    <w:rPr>
      <w:color w:val="800080"/>
      <w:u w:val="single"/>
    </w:rPr>
  </w:style>
  <w:style w:type="character" w:customStyle="1" w:styleId="WW8Num1z0">
    <w:name w:val="WW8Num1z0"/>
    <w:rsid w:val="0061699D"/>
    <w:rPr>
      <w:rFonts w:ascii="Symbol" w:hAnsi="Symbol"/>
    </w:rPr>
  </w:style>
  <w:style w:type="character" w:customStyle="1" w:styleId="rvts32">
    <w:name w:val="rvts32"/>
    <w:basedOn w:val="DefaultParagraphFont"/>
    <w:rsid w:val="00470EE5"/>
    <w:rPr>
      <w:rFonts w:ascii="Calibri" w:hAnsi="Calibri" w:cs="Calibri" w:hint="default"/>
      <w:color w:val="000000"/>
      <w:sz w:val="22"/>
      <w:szCs w:val="22"/>
    </w:rPr>
  </w:style>
  <w:style w:type="paragraph" w:customStyle="1" w:styleId="1stlinebulleted">
    <w:name w:val="1st line bulleted"/>
    <w:basedOn w:val="Normal"/>
    <w:link w:val="1stlinebulletedCharChar"/>
    <w:rsid w:val="000214E3"/>
    <w:pPr>
      <w:numPr>
        <w:numId w:val="3"/>
      </w:numPr>
      <w:tabs>
        <w:tab w:val="right" w:pos="6480"/>
      </w:tabs>
      <w:spacing w:before="100"/>
    </w:pPr>
    <w:rPr>
      <w:rFonts w:ascii="Garamond" w:hAnsi="Garamond"/>
      <w:sz w:val="20"/>
      <w:lang w:val="en-US"/>
    </w:rPr>
  </w:style>
  <w:style w:type="character" w:customStyle="1" w:styleId="1stlinebulletedCharChar">
    <w:name w:val="1st line bulleted Char Char"/>
    <w:basedOn w:val="DefaultParagraphFont"/>
    <w:link w:val="1stlinebulleted"/>
    <w:rsid w:val="000214E3"/>
    <w:rPr>
      <w:rFonts w:ascii="Garamond" w:eastAsia="Times New Roman" w:hAnsi="Garamond" w:cs="Times New Roman"/>
      <w:sz w:val="20"/>
      <w:szCs w:val="24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5F0036"/>
    <w:pPr>
      <w:jc w:val="right"/>
    </w:pPr>
    <w:rPr>
      <w:rFonts w:asciiTheme="majorHAnsi" w:eastAsiaTheme="min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5F0036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paragraph" w:customStyle="1" w:styleId="BasicParagraph">
    <w:name w:val="[Basic Paragraph]"/>
    <w:basedOn w:val="Normal"/>
    <w:uiPriority w:val="99"/>
    <w:rsid w:val="009329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paragraph" w:customStyle="1" w:styleId="NoParagraphStyle">
    <w:name w:val="[No Paragraph Style]"/>
    <w:rsid w:val="009329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Address">
    <w:name w:val="Address"/>
    <w:basedOn w:val="Normal"/>
    <w:qFormat/>
    <w:rsid w:val="004E6BCA"/>
    <w:pPr>
      <w:pBdr>
        <w:top w:val="single" w:sz="4" w:space="1" w:color="BFBFBF" w:themeColor="background1" w:themeShade="BF"/>
        <w:bottom w:val="single" w:sz="4" w:space="1" w:color="BFBFBF" w:themeColor="background1" w:themeShade="BF"/>
        <w:between w:val="single" w:sz="4" w:space="1" w:color="BFBFBF" w:themeColor="background1" w:themeShade="BF"/>
      </w:pBdr>
      <w:spacing w:before="80" w:after="80"/>
    </w:pPr>
    <w:rPr>
      <w:rFonts w:asciiTheme="majorHAnsi" w:eastAsiaTheme="minorHAnsi" w:hAnsiTheme="majorHAnsi" w:cstheme="minorBidi"/>
      <w:noProof/>
      <w:sz w:val="22"/>
      <w:szCs w:val="22"/>
      <w:lang w:val="fr-FR"/>
    </w:rPr>
  </w:style>
  <w:style w:type="paragraph" w:customStyle="1" w:styleId="Resumetagline">
    <w:name w:val="Resume tagline"/>
    <w:basedOn w:val="PlainText"/>
    <w:qFormat/>
    <w:rsid w:val="00CA7CBD"/>
    <w:pPr>
      <w:autoSpaceDE/>
      <w:autoSpaceDN/>
      <w:jc w:val="both"/>
    </w:pPr>
    <w:rPr>
      <w:rFonts w:ascii="Century Gothic" w:eastAsia="MS Mincho" w:hAnsi="Century Gothic" w:cs="Times New Roman"/>
      <w:caps/>
      <w:spacing w:val="10"/>
      <w:sz w:val="36"/>
      <w:szCs w:val="36"/>
      <w:lang w:val="en-US"/>
    </w:rPr>
  </w:style>
  <w:style w:type="paragraph" w:customStyle="1" w:styleId="LeftSectionHeading">
    <w:name w:val="Left Section Heading"/>
    <w:basedOn w:val="PlainText"/>
    <w:qFormat/>
    <w:rsid w:val="00CA7CBD"/>
    <w:pPr>
      <w:autoSpaceDE/>
      <w:autoSpaceDN/>
      <w:spacing w:before="480" w:after="180"/>
      <w:jc w:val="both"/>
    </w:pPr>
    <w:rPr>
      <w:rFonts w:ascii="Century Gothic" w:eastAsia="MS Mincho" w:hAnsi="Century Gothic" w:cs="Times New Roman"/>
      <w:b/>
      <w:bCs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9E21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21E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1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Title1">
    <w:name w:val="Title1"/>
    <w:basedOn w:val="Normal"/>
    <w:rsid w:val="00E021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szCs w:val="20"/>
      <w:lang w:val="en-US"/>
    </w:rPr>
  </w:style>
  <w:style w:type="character" w:customStyle="1" w:styleId="rvts38">
    <w:name w:val="rvts38"/>
    <w:basedOn w:val="DefaultParagraphFont"/>
    <w:rsid w:val="00133589"/>
    <w:rPr>
      <w:rFonts w:ascii="Calibri" w:hAnsi="Calibri" w:cs="Calibri" w:hint="default"/>
      <w:color w:val="000000"/>
      <w:sz w:val="22"/>
      <w:szCs w:val="22"/>
      <w:shd w:val="clear" w:color="auto" w:fill="FFFFFF"/>
    </w:rPr>
  </w:style>
  <w:style w:type="character" w:customStyle="1" w:styleId="rvts60">
    <w:name w:val="rvts60"/>
    <w:basedOn w:val="DefaultParagraphFont"/>
    <w:rsid w:val="00133589"/>
    <w:rPr>
      <w:rFonts w:ascii="Calibri" w:hAnsi="Calibri" w:cs="Calibri" w:hint="default"/>
      <w:color w:val="0070C0"/>
      <w:sz w:val="22"/>
      <w:szCs w:val="22"/>
      <w:shd w:val="clear" w:color="auto" w:fill="FFFFFF"/>
    </w:rPr>
  </w:style>
  <w:style w:type="character" w:customStyle="1" w:styleId="rvts61">
    <w:name w:val="rvts61"/>
    <w:basedOn w:val="DefaultParagraphFont"/>
    <w:rsid w:val="00133589"/>
    <w:rPr>
      <w:rFonts w:ascii="Calibri" w:hAnsi="Calibri" w:cs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62">
    <w:name w:val="rvts62"/>
    <w:basedOn w:val="DefaultParagraphFont"/>
    <w:rsid w:val="00133589"/>
    <w:rPr>
      <w:rFonts w:ascii="Calibri" w:hAnsi="Calibri" w:cs="Calibri" w:hint="default"/>
      <w:color w:val="595959"/>
      <w:sz w:val="22"/>
      <w:szCs w:val="22"/>
      <w:shd w:val="clear" w:color="auto" w:fill="FFFFFF"/>
    </w:rPr>
  </w:style>
  <w:style w:type="paragraph" w:customStyle="1" w:styleId="CompanyNameOne">
    <w:name w:val="Company Name One"/>
    <w:basedOn w:val="Normal"/>
    <w:next w:val="Normal"/>
    <w:rsid w:val="00B570A5"/>
    <w:pPr>
      <w:tabs>
        <w:tab w:val="left" w:pos="1440"/>
        <w:tab w:val="right" w:pos="6480"/>
      </w:tabs>
      <w:spacing w:before="60" w:line="220" w:lineRule="atLeast"/>
    </w:pPr>
    <w:rPr>
      <w:rFonts w:ascii="Garamond" w:hAnsi="Garamond" w:cs="Mangal"/>
      <w:sz w:val="22"/>
      <w:szCs w:val="20"/>
      <w:lang w:val="en-US"/>
    </w:rPr>
  </w:style>
  <w:style w:type="paragraph" w:customStyle="1" w:styleId="JobTitle">
    <w:name w:val="Job Title"/>
    <w:next w:val="Achievement"/>
    <w:rsid w:val="00B570A5"/>
    <w:pPr>
      <w:spacing w:before="40" w:after="40" w:line="220" w:lineRule="atLeast"/>
    </w:pPr>
    <w:rPr>
      <w:rFonts w:ascii="Garamond" w:eastAsia="Times New Roman" w:hAnsi="Garamond" w:cs="Mangal"/>
      <w:i/>
      <w:spacing w:val="5"/>
      <w:sz w:val="23"/>
      <w:szCs w:val="20"/>
    </w:rPr>
  </w:style>
  <w:style w:type="table" w:customStyle="1" w:styleId="GridTable1Light-Accent51">
    <w:name w:val="Grid Table 1 Light - Accent 51"/>
    <w:basedOn w:val="TableNormal"/>
    <w:uiPriority w:val="46"/>
    <w:rsid w:val="00581A4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1">
    <w:name w:val="Body Text1"/>
    <w:basedOn w:val="Normal"/>
    <w:rsid w:val="00A336E7"/>
    <w:pPr>
      <w:spacing w:after="240"/>
      <w:ind w:left="1440"/>
    </w:pPr>
    <w:rPr>
      <w:rFonts w:ascii="Arial" w:eastAsia="SimSun" w:hAnsi="Arial"/>
      <w:sz w:val="20"/>
      <w:szCs w:val="20"/>
      <w:lang w:val="en-US" w:eastAsia="zh-CN"/>
    </w:rPr>
  </w:style>
  <w:style w:type="paragraph" w:styleId="BodyTextIndent2">
    <w:name w:val="Body Text Indent 2"/>
    <w:basedOn w:val="Normal"/>
    <w:link w:val="BodyTextIndent2Char"/>
    <w:rsid w:val="00D860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8604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3C59BA"/>
    <w:rPr>
      <w:b/>
      <w:bCs/>
      <w:i/>
      <w:iCs/>
      <w:color w:val="4F81BD"/>
    </w:rPr>
  </w:style>
  <w:style w:type="character" w:customStyle="1" w:styleId="grncol">
    <w:name w:val="grncol"/>
    <w:basedOn w:val="DefaultParagraphFont"/>
    <w:rsid w:val="00786853"/>
  </w:style>
  <w:style w:type="paragraph" w:customStyle="1" w:styleId="RTFUndefined">
    <w:name w:val="RTF_Undefined"/>
    <w:basedOn w:val="Normal"/>
    <w:rsid w:val="008F25AE"/>
    <w:pPr>
      <w:widowControl w:val="0"/>
      <w:suppressAutoHyphens/>
    </w:pPr>
    <w:rPr>
      <w:rFonts w:ascii="Arial" w:hAnsi="Arial" w:cs="Arial"/>
      <w:sz w:val="20"/>
      <w:szCs w:val="20"/>
      <w:lang w:val="en-US" w:eastAsia="ar-SA"/>
    </w:rPr>
  </w:style>
  <w:style w:type="paragraph" w:customStyle="1" w:styleId="Heady">
    <w:name w:val="Heady"/>
    <w:basedOn w:val="Normal"/>
    <w:rsid w:val="00D8041E"/>
    <w:pPr>
      <w:tabs>
        <w:tab w:val="left" w:pos="360"/>
      </w:tabs>
      <w:suppressAutoHyphens/>
      <w:autoSpaceDE w:val="0"/>
      <w:jc w:val="both"/>
    </w:pPr>
    <w:rPr>
      <w:rFonts w:ascii="Arial" w:hAnsi="Arial" w:cs="Arial"/>
      <w:b/>
      <w:bCs/>
      <w:sz w:val="22"/>
      <w:szCs w:val="22"/>
      <w:lang w:val="fr-FR" w:eastAsia="ar-SA"/>
    </w:rPr>
  </w:style>
  <w:style w:type="paragraph" w:customStyle="1" w:styleId="Address2">
    <w:name w:val="Address 2"/>
    <w:basedOn w:val="Normal"/>
    <w:rsid w:val="0020574A"/>
    <w:pPr>
      <w:suppressAutoHyphens/>
      <w:spacing w:line="160" w:lineRule="atLeast"/>
      <w:jc w:val="both"/>
    </w:pPr>
    <w:rPr>
      <w:rFonts w:ascii="Arial" w:hAnsi="Arial" w:cs="Arial"/>
      <w:sz w:val="14"/>
      <w:szCs w:val="14"/>
      <w:lang w:val="en-US" w:eastAsia="ar-SA"/>
    </w:rPr>
  </w:style>
  <w:style w:type="character" w:customStyle="1" w:styleId="tdorange1">
    <w:name w:val="td_orange1"/>
    <w:rsid w:val="00E70F7D"/>
    <w:rPr>
      <w:rFonts w:ascii="Verdana" w:hAnsi="Verdana" w:cs="Verdana"/>
      <w:color w:val="C76502"/>
      <w:sz w:val="16"/>
      <w:szCs w:val="16"/>
    </w:rPr>
  </w:style>
  <w:style w:type="paragraph" w:customStyle="1" w:styleId="RMHeading1">
    <w:name w:val="RM Heading 1"/>
    <w:basedOn w:val="Normal"/>
    <w:rsid w:val="007563D7"/>
    <w:pPr>
      <w:widowControl w:val="0"/>
      <w:autoSpaceDE w:val="0"/>
      <w:autoSpaceDN w:val="0"/>
      <w:adjustRightInd w:val="0"/>
      <w:spacing w:after="56"/>
    </w:pPr>
    <w:rPr>
      <w:rFonts w:ascii="Arial" w:hAnsi="Arial" w:cs="Arial"/>
      <w:b/>
      <w:bCs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90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2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6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7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4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9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2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6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1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0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6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2358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B6A0-8403-4DE0-A636-9C9EDCFA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Dibyarashmi Bhuyan</dc:creator>
  <cp:lastModifiedBy>HRDESK4</cp:lastModifiedBy>
  <cp:revision>3</cp:revision>
  <cp:lastPrinted>2018-01-06T02:18:00Z</cp:lastPrinted>
  <dcterms:created xsi:type="dcterms:W3CDTF">2018-09-29T10:16:00Z</dcterms:created>
  <dcterms:modified xsi:type="dcterms:W3CDTF">2018-09-30T09:35:00Z</dcterms:modified>
</cp:coreProperties>
</file>