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A6B" w:rsidRPr="00E969AE" w:rsidRDefault="00925A6B" w:rsidP="00723F01">
      <w:pPr>
        <w:widowControl w:val="0"/>
        <w:autoSpaceDE w:val="0"/>
        <w:rPr>
          <w:b/>
          <w:bCs/>
          <w:sz w:val="40"/>
          <w:szCs w:val="40"/>
          <w:lang/>
        </w:rPr>
      </w:pPr>
      <w:r w:rsidRPr="00C808DB">
        <w:rPr>
          <w:b/>
          <w:bCs/>
          <w:color w:val="4F81BD" w:themeColor="accent1"/>
          <w:sz w:val="40"/>
          <w:szCs w:val="40"/>
          <w:lang/>
        </w:rPr>
        <w:t>RAHUL</w:t>
      </w:r>
      <w:r w:rsidR="00736624">
        <w:rPr>
          <w:b/>
          <w:bCs/>
          <w:color w:val="4F81BD" w:themeColor="accent1"/>
          <w:sz w:val="40"/>
          <w:szCs w:val="40"/>
          <w:lang/>
        </w:rPr>
        <w:tab/>
      </w:r>
      <w:r w:rsidR="00736624">
        <w:rPr>
          <w:b/>
          <w:bCs/>
          <w:color w:val="4F81BD" w:themeColor="accent1"/>
          <w:sz w:val="40"/>
          <w:szCs w:val="40"/>
          <w:lang/>
        </w:rPr>
        <w:tab/>
      </w:r>
      <w:r w:rsidR="00736624">
        <w:rPr>
          <w:b/>
          <w:bCs/>
          <w:color w:val="4F81BD" w:themeColor="accent1"/>
          <w:sz w:val="40"/>
          <w:szCs w:val="40"/>
          <w:lang/>
        </w:rPr>
        <w:tab/>
      </w:r>
      <w:r w:rsidR="00736624">
        <w:rPr>
          <w:b/>
          <w:bCs/>
          <w:color w:val="4F81BD" w:themeColor="accent1"/>
          <w:sz w:val="40"/>
          <w:szCs w:val="40"/>
          <w:lang/>
        </w:rPr>
        <w:tab/>
      </w:r>
      <w:r w:rsidR="00736624">
        <w:rPr>
          <w:b/>
          <w:bCs/>
          <w:color w:val="4F81BD" w:themeColor="accent1"/>
          <w:sz w:val="40"/>
          <w:szCs w:val="40"/>
          <w:lang/>
        </w:rPr>
        <w:tab/>
      </w:r>
      <w:r w:rsidR="00736624">
        <w:rPr>
          <w:b/>
          <w:bCs/>
          <w:color w:val="4F81BD" w:themeColor="accent1"/>
          <w:sz w:val="40"/>
          <w:szCs w:val="40"/>
          <w:lang/>
        </w:rPr>
        <w:tab/>
      </w:r>
      <w:r w:rsidR="00736624">
        <w:rPr>
          <w:b/>
          <w:bCs/>
          <w:color w:val="4F81BD" w:themeColor="accent1"/>
          <w:sz w:val="40"/>
          <w:szCs w:val="40"/>
          <w:lang/>
        </w:rPr>
        <w:tab/>
      </w:r>
      <w:r w:rsidR="00723F01" w:rsidRPr="00C808DB">
        <w:rPr>
          <w:b/>
          <w:bCs/>
          <w:color w:val="4F81BD" w:themeColor="accent1"/>
          <w:sz w:val="40"/>
          <w:szCs w:val="40"/>
          <w:lang/>
        </w:rPr>
        <w:t xml:space="preserve"> </w:t>
      </w:r>
      <w:r w:rsidR="00723F01" w:rsidRPr="00E969AE">
        <w:rPr>
          <w:b/>
          <w:bCs/>
          <w:noProof/>
          <w:sz w:val="40"/>
          <w:szCs w:val="40"/>
        </w:rPr>
        <w:drawing>
          <wp:inline distT="0" distB="0" distL="0" distR="0">
            <wp:extent cx="1317625" cy="1384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71106-WA0008.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17625" cy="1384300"/>
                    </a:xfrm>
                    <a:prstGeom prst="rect">
                      <a:avLst/>
                    </a:prstGeom>
                  </pic:spPr>
                </pic:pic>
              </a:graphicData>
            </a:graphic>
          </wp:inline>
        </w:drawing>
      </w:r>
    </w:p>
    <w:p w:rsidR="00925A6B" w:rsidRPr="00C808DB" w:rsidRDefault="00925A6B" w:rsidP="00723F01">
      <w:pPr>
        <w:widowControl w:val="0"/>
        <w:autoSpaceDE w:val="0"/>
        <w:rPr>
          <w:bCs/>
          <w:color w:val="FF0000"/>
          <w:sz w:val="22"/>
          <w:szCs w:val="22"/>
          <w:lang/>
        </w:rPr>
      </w:pPr>
      <w:r w:rsidRPr="00C808DB">
        <w:rPr>
          <w:bCs/>
          <w:color w:val="FF0000"/>
          <w:sz w:val="22"/>
          <w:szCs w:val="22"/>
          <w:lang/>
        </w:rPr>
        <w:t>Mechanical Engineer</w:t>
      </w:r>
    </w:p>
    <w:p w:rsidR="00925A6B" w:rsidRPr="00C808DB" w:rsidRDefault="00925A6B" w:rsidP="00723F01">
      <w:pPr>
        <w:widowControl w:val="0"/>
        <w:autoSpaceDE w:val="0"/>
        <w:rPr>
          <w:bCs/>
          <w:color w:val="FF0000"/>
          <w:sz w:val="22"/>
          <w:szCs w:val="22"/>
          <w:lang/>
        </w:rPr>
      </w:pPr>
      <w:r w:rsidRPr="00C808DB">
        <w:rPr>
          <w:bCs/>
          <w:color w:val="FF0000"/>
          <w:sz w:val="22"/>
          <w:szCs w:val="22"/>
          <w:lang/>
        </w:rPr>
        <w:t>Al Karama, Dubai-UAE</w:t>
      </w:r>
    </w:p>
    <w:p w:rsidR="00550E2B" w:rsidRPr="00C808DB" w:rsidRDefault="00550E2B" w:rsidP="00550E2B">
      <w:pPr>
        <w:widowControl w:val="0"/>
        <w:tabs>
          <w:tab w:val="left" w:pos="5715"/>
        </w:tabs>
        <w:autoSpaceDE w:val="0"/>
        <w:rPr>
          <w:b/>
          <w:color w:val="4F81BD" w:themeColor="accent1"/>
          <w:sz w:val="22"/>
          <w:szCs w:val="22"/>
          <w:lang/>
        </w:rPr>
      </w:pPr>
      <w:r w:rsidRPr="00C808DB">
        <w:rPr>
          <w:b/>
          <w:bCs/>
          <w:color w:val="4F81BD" w:themeColor="accent1"/>
          <w:sz w:val="22"/>
          <w:szCs w:val="22"/>
          <w:lang/>
        </w:rPr>
        <w:sym w:font="Wingdings" w:char="F02A"/>
      </w:r>
      <w:r w:rsidR="00736624">
        <w:rPr>
          <w:b/>
          <w:bCs/>
          <w:color w:val="4F81BD" w:themeColor="accent1"/>
          <w:sz w:val="22"/>
          <w:szCs w:val="22"/>
          <w:lang/>
        </w:rPr>
        <w:t xml:space="preserve"> </w:t>
      </w:r>
      <w:hyperlink r:id="rId9" w:history="1">
        <w:r w:rsidR="00736624" w:rsidRPr="00975F75">
          <w:rPr>
            <w:rStyle w:val="Hyperlink"/>
            <w:b/>
            <w:bCs/>
            <w:sz w:val="22"/>
            <w:szCs w:val="22"/>
            <w:lang/>
          </w:rPr>
          <w:t>rahul.236370@2freemail.com</w:t>
        </w:r>
      </w:hyperlink>
      <w:r w:rsidR="00736624">
        <w:rPr>
          <w:b/>
          <w:bCs/>
          <w:color w:val="4F81BD" w:themeColor="accent1"/>
          <w:sz w:val="22"/>
          <w:szCs w:val="22"/>
          <w:lang/>
        </w:rPr>
        <w:t xml:space="preserve"> </w:t>
      </w:r>
    </w:p>
    <w:p w:rsidR="00550E2B" w:rsidRPr="007A2056" w:rsidRDefault="00550E2B" w:rsidP="00723F01">
      <w:pPr>
        <w:widowControl w:val="0"/>
        <w:autoSpaceDE w:val="0"/>
        <w:rPr>
          <w:bCs/>
          <w:sz w:val="22"/>
          <w:szCs w:val="22"/>
          <w:lang/>
        </w:rPr>
      </w:pPr>
    </w:p>
    <w:p w:rsidR="00F33F9C" w:rsidRPr="00E969AE" w:rsidRDefault="00723F01" w:rsidP="00723F01">
      <w:pPr>
        <w:tabs>
          <w:tab w:val="left" w:pos="6870"/>
        </w:tabs>
        <w:spacing w:line="200" w:lineRule="exact"/>
      </w:pPr>
      <w:r w:rsidRPr="00E969AE">
        <w:tab/>
      </w:r>
    </w:p>
    <w:p w:rsidR="00347C0A" w:rsidRPr="00F15410" w:rsidRDefault="000D235C" w:rsidP="007A2056">
      <w:pPr>
        <w:ind w:left="2990" w:right="2990"/>
        <w:jc w:val="center"/>
        <w:rPr>
          <w:sz w:val="22"/>
          <w:szCs w:val="22"/>
        </w:rPr>
      </w:pPr>
      <w:r w:rsidRPr="00F15410">
        <w:rPr>
          <w:w w:val="95"/>
          <w:sz w:val="22"/>
          <w:szCs w:val="22"/>
        </w:rPr>
        <w:t>“Ma</w:t>
      </w:r>
      <w:r w:rsidRPr="00F15410">
        <w:rPr>
          <w:spacing w:val="-3"/>
          <w:w w:val="95"/>
          <w:sz w:val="22"/>
          <w:szCs w:val="22"/>
        </w:rPr>
        <w:t>k</w:t>
      </w:r>
      <w:r w:rsidRPr="00F15410">
        <w:rPr>
          <w:w w:val="95"/>
          <w:sz w:val="22"/>
          <w:szCs w:val="22"/>
        </w:rPr>
        <w:t>e</w:t>
      </w:r>
      <w:r w:rsidRPr="00F15410">
        <w:rPr>
          <w:spacing w:val="-7"/>
          <w:w w:val="95"/>
          <w:sz w:val="22"/>
          <w:szCs w:val="22"/>
        </w:rPr>
        <w:t xml:space="preserve"> </w:t>
      </w:r>
      <w:r w:rsidRPr="00F15410">
        <w:rPr>
          <w:sz w:val="22"/>
          <w:szCs w:val="22"/>
        </w:rPr>
        <w:t>the</w:t>
      </w:r>
      <w:r w:rsidRPr="00F15410">
        <w:rPr>
          <w:spacing w:val="7"/>
          <w:sz w:val="22"/>
          <w:szCs w:val="22"/>
        </w:rPr>
        <w:t xml:space="preserve"> </w:t>
      </w:r>
      <w:r w:rsidRPr="00F15410">
        <w:rPr>
          <w:sz w:val="22"/>
          <w:szCs w:val="22"/>
        </w:rPr>
        <w:t>change</w:t>
      </w:r>
      <w:r w:rsidR="00A81BE1" w:rsidRPr="00F15410">
        <w:rPr>
          <w:sz w:val="22"/>
          <w:szCs w:val="22"/>
        </w:rPr>
        <w:t>s</w:t>
      </w:r>
      <w:r w:rsidRPr="00F15410">
        <w:rPr>
          <w:spacing w:val="20"/>
          <w:sz w:val="22"/>
          <w:szCs w:val="22"/>
        </w:rPr>
        <w:t xml:space="preserve"> </w:t>
      </w:r>
      <w:r w:rsidRPr="00F15410">
        <w:rPr>
          <w:sz w:val="22"/>
          <w:szCs w:val="22"/>
        </w:rPr>
        <w:t>that</w:t>
      </w:r>
      <w:r w:rsidRPr="00F15410">
        <w:rPr>
          <w:spacing w:val="24"/>
          <w:sz w:val="22"/>
          <w:szCs w:val="22"/>
        </w:rPr>
        <w:t xml:space="preserve"> </w:t>
      </w:r>
      <w:r w:rsidRPr="00F15410">
        <w:rPr>
          <w:spacing w:val="-1"/>
          <w:sz w:val="22"/>
          <w:szCs w:val="22"/>
        </w:rPr>
        <w:t>y</w:t>
      </w:r>
      <w:r w:rsidRPr="00F15410">
        <w:rPr>
          <w:sz w:val="22"/>
          <w:szCs w:val="22"/>
        </w:rPr>
        <w:t>ou</w:t>
      </w:r>
      <w:r w:rsidRPr="00F15410">
        <w:rPr>
          <w:spacing w:val="-15"/>
          <w:sz w:val="22"/>
          <w:szCs w:val="22"/>
        </w:rPr>
        <w:t xml:space="preserve"> </w:t>
      </w:r>
      <w:r w:rsidRPr="00F15410">
        <w:rPr>
          <w:spacing w:val="-1"/>
          <w:sz w:val="22"/>
          <w:szCs w:val="22"/>
        </w:rPr>
        <w:t>w</w:t>
      </w:r>
      <w:r w:rsidRPr="00F15410">
        <w:rPr>
          <w:sz w:val="22"/>
          <w:szCs w:val="22"/>
        </w:rPr>
        <w:t>ant</w:t>
      </w:r>
      <w:r w:rsidRPr="00F15410">
        <w:rPr>
          <w:spacing w:val="14"/>
          <w:sz w:val="22"/>
          <w:szCs w:val="22"/>
        </w:rPr>
        <w:t xml:space="preserve"> </w:t>
      </w:r>
      <w:r w:rsidRPr="00F15410">
        <w:rPr>
          <w:spacing w:val="-2"/>
          <w:sz w:val="22"/>
          <w:szCs w:val="22"/>
        </w:rPr>
        <w:t>t</w:t>
      </w:r>
      <w:r w:rsidRPr="00F15410">
        <w:rPr>
          <w:sz w:val="22"/>
          <w:szCs w:val="22"/>
        </w:rPr>
        <w:t>o</w:t>
      </w:r>
      <w:r w:rsidRPr="00F15410">
        <w:rPr>
          <w:spacing w:val="-1"/>
          <w:sz w:val="22"/>
          <w:szCs w:val="22"/>
        </w:rPr>
        <w:t xml:space="preserve"> </w:t>
      </w:r>
      <w:r w:rsidRPr="00F15410">
        <w:rPr>
          <w:sz w:val="22"/>
          <w:szCs w:val="22"/>
        </w:rPr>
        <w:t>see</w:t>
      </w:r>
      <w:r w:rsidRPr="00F15410">
        <w:rPr>
          <w:spacing w:val="3"/>
          <w:sz w:val="22"/>
          <w:szCs w:val="22"/>
        </w:rPr>
        <w:t xml:space="preserve"> </w:t>
      </w:r>
      <w:r w:rsidRPr="00F15410">
        <w:rPr>
          <w:sz w:val="22"/>
          <w:szCs w:val="22"/>
        </w:rPr>
        <w:t>in</w:t>
      </w:r>
      <w:r w:rsidRPr="00F15410">
        <w:rPr>
          <w:spacing w:val="-15"/>
          <w:sz w:val="22"/>
          <w:szCs w:val="22"/>
        </w:rPr>
        <w:t xml:space="preserve"> </w:t>
      </w:r>
      <w:r w:rsidRPr="00F15410">
        <w:rPr>
          <w:sz w:val="22"/>
          <w:szCs w:val="22"/>
        </w:rPr>
        <w:t>the</w:t>
      </w:r>
      <w:r w:rsidRPr="00F15410">
        <w:rPr>
          <w:spacing w:val="7"/>
          <w:sz w:val="22"/>
          <w:szCs w:val="22"/>
        </w:rPr>
        <w:t xml:space="preserve"> </w:t>
      </w:r>
      <w:r w:rsidRPr="00F15410">
        <w:rPr>
          <w:spacing w:val="-1"/>
          <w:w w:val="97"/>
          <w:sz w:val="22"/>
          <w:szCs w:val="22"/>
        </w:rPr>
        <w:t>w</w:t>
      </w:r>
      <w:r w:rsidRPr="00F15410">
        <w:rPr>
          <w:w w:val="101"/>
          <w:sz w:val="22"/>
          <w:szCs w:val="22"/>
        </w:rPr>
        <w:t>orld</w:t>
      </w:r>
      <w:r w:rsidRPr="00F15410">
        <w:rPr>
          <w:spacing w:val="-22"/>
          <w:w w:val="96"/>
          <w:sz w:val="22"/>
          <w:szCs w:val="22"/>
        </w:rPr>
        <w:t>.</w:t>
      </w:r>
      <w:r w:rsidRPr="00F15410">
        <w:rPr>
          <w:w w:val="91"/>
          <w:sz w:val="22"/>
          <w:szCs w:val="22"/>
        </w:rPr>
        <w:t>”</w:t>
      </w:r>
    </w:p>
    <w:p w:rsidR="007A2056" w:rsidRPr="007A2056" w:rsidRDefault="007A2056" w:rsidP="007A2056">
      <w:pPr>
        <w:ind w:left="2990" w:right="2990"/>
        <w:jc w:val="center"/>
        <w:rPr>
          <w:sz w:val="18"/>
          <w:szCs w:val="18"/>
        </w:rPr>
      </w:pPr>
    </w:p>
    <w:p w:rsidR="00F15410" w:rsidRPr="00F15410" w:rsidRDefault="00F15410" w:rsidP="00F15410">
      <w:pPr>
        <w:pStyle w:val="NoSpacing"/>
        <w:jc w:val="both"/>
        <w:rPr>
          <w:rFonts w:ascii="Times New Roman" w:hAnsi="Times New Roman" w:cs="Times New Roman"/>
        </w:rPr>
      </w:pPr>
      <w:r w:rsidRPr="00F15410">
        <w:rPr>
          <w:rFonts w:ascii="Times New Roman" w:hAnsi="Times New Roman" w:cs="Times New Roman"/>
        </w:rPr>
        <w:t xml:space="preserve">Mechanical Engineer with first class honor and having 19 months of experience in oil and gas field and HVAC, would like to be in a position where my job qualifications are well suited. So that my experience, professional skills and interpersonal skills can be best utilized for the growth of the company where I am a part of. </w:t>
      </w:r>
    </w:p>
    <w:p w:rsidR="00F15410" w:rsidRPr="00F15410" w:rsidRDefault="00F15410" w:rsidP="00925A6B">
      <w:pPr>
        <w:tabs>
          <w:tab w:val="left" w:pos="9740"/>
        </w:tabs>
        <w:spacing w:line="329" w:lineRule="auto"/>
        <w:ind w:right="66"/>
        <w:jc w:val="both"/>
        <w:rPr>
          <w:b/>
          <w:spacing w:val="-14"/>
          <w:w w:val="81"/>
          <w:sz w:val="28"/>
          <w:szCs w:val="28"/>
        </w:rPr>
      </w:pPr>
    </w:p>
    <w:p w:rsidR="00F33F9C" w:rsidRPr="00E969AE" w:rsidRDefault="000D235C" w:rsidP="00925A6B">
      <w:pPr>
        <w:tabs>
          <w:tab w:val="left" w:pos="9740"/>
        </w:tabs>
        <w:spacing w:line="329" w:lineRule="auto"/>
        <w:ind w:right="66"/>
        <w:jc w:val="both"/>
        <w:rPr>
          <w:b/>
          <w:w w:val="81"/>
          <w:sz w:val="28"/>
          <w:szCs w:val="28"/>
        </w:rPr>
      </w:pPr>
      <w:r w:rsidRPr="00C808DB">
        <w:rPr>
          <w:b/>
          <w:color w:val="FF0000"/>
          <w:spacing w:val="-14"/>
          <w:w w:val="81"/>
          <w:sz w:val="28"/>
          <w:szCs w:val="28"/>
        </w:rPr>
        <w:t>E</w:t>
      </w:r>
      <w:r w:rsidR="00925A6B" w:rsidRPr="00C808DB">
        <w:rPr>
          <w:b/>
          <w:color w:val="FF0000"/>
          <w:w w:val="102"/>
          <w:sz w:val="28"/>
          <w:szCs w:val="28"/>
        </w:rPr>
        <w:t>XP</w:t>
      </w:r>
      <w:r w:rsidR="00925A6B" w:rsidRPr="00E969AE">
        <w:rPr>
          <w:b/>
          <w:w w:val="102"/>
          <w:sz w:val="28"/>
          <w:szCs w:val="28"/>
        </w:rPr>
        <w:t>ERIENCE</w:t>
      </w:r>
      <w:r w:rsidRPr="00E969AE">
        <w:rPr>
          <w:b/>
          <w:spacing w:val="-7"/>
          <w:sz w:val="28"/>
          <w:szCs w:val="28"/>
        </w:rPr>
        <w:t xml:space="preserve"> </w:t>
      </w:r>
      <w:r w:rsidRPr="00E969AE">
        <w:rPr>
          <w:b/>
          <w:w w:val="116"/>
          <w:sz w:val="28"/>
          <w:szCs w:val="28"/>
          <w:u w:val="single" w:color="5D5D5D"/>
        </w:rPr>
        <w:t xml:space="preserve"> </w:t>
      </w:r>
      <w:r w:rsidRPr="00E969AE">
        <w:rPr>
          <w:b/>
          <w:sz w:val="28"/>
          <w:szCs w:val="28"/>
          <w:u w:val="single" w:color="5D5D5D"/>
        </w:rPr>
        <w:tab/>
      </w:r>
      <w:r w:rsidRPr="00E969AE">
        <w:rPr>
          <w:b/>
          <w:sz w:val="28"/>
          <w:szCs w:val="28"/>
        </w:rPr>
        <w:t xml:space="preserve"> </w:t>
      </w:r>
    </w:p>
    <w:p w:rsidR="00925A6B" w:rsidRPr="00E969AE" w:rsidRDefault="00925A6B" w:rsidP="00E969AE">
      <w:pPr>
        <w:pStyle w:val="NoSpacing"/>
        <w:tabs>
          <w:tab w:val="left" w:pos="6600"/>
        </w:tabs>
        <w:rPr>
          <w:rFonts w:ascii="Times New Roman" w:hAnsi="Times New Roman" w:cs="Times New Roman"/>
          <w:b/>
          <w:lang/>
        </w:rPr>
      </w:pPr>
      <w:r w:rsidRPr="00E969AE">
        <w:rPr>
          <w:rFonts w:ascii="Times New Roman" w:hAnsi="Times New Roman" w:cs="Times New Roman"/>
          <w:b/>
          <w:lang/>
        </w:rPr>
        <w:t>BPC</w:t>
      </w:r>
      <w:r w:rsidR="004C7B20" w:rsidRPr="00E969AE">
        <w:rPr>
          <w:rFonts w:ascii="Times New Roman" w:hAnsi="Times New Roman" w:cs="Times New Roman"/>
          <w:b/>
          <w:lang/>
        </w:rPr>
        <w:t>L Cochin Refinery</w:t>
      </w:r>
      <w:r w:rsidR="004C7B20" w:rsidRPr="00E969AE">
        <w:rPr>
          <w:rFonts w:ascii="Times New Roman" w:hAnsi="Times New Roman" w:cs="Times New Roman"/>
          <w:b/>
          <w:lang/>
        </w:rPr>
        <w:tab/>
        <w:t xml:space="preserve">  </w:t>
      </w:r>
      <w:r w:rsidR="00774BBC" w:rsidRPr="00E969AE">
        <w:rPr>
          <w:rFonts w:ascii="Times New Roman" w:hAnsi="Times New Roman" w:cs="Times New Roman"/>
          <w:b/>
          <w:lang/>
        </w:rPr>
        <w:tab/>
      </w:r>
      <w:r w:rsidR="00774BBC" w:rsidRPr="00E969AE">
        <w:rPr>
          <w:rFonts w:ascii="Times New Roman" w:hAnsi="Times New Roman" w:cs="Times New Roman"/>
          <w:b/>
          <w:lang/>
        </w:rPr>
        <w:tab/>
      </w:r>
      <w:r w:rsidR="00774BBC" w:rsidRPr="00E969AE">
        <w:rPr>
          <w:rFonts w:ascii="Times New Roman" w:hAnsi="Times New Roman" w:cs="Times New Roman"/>
          <w:b/>
          <w:lang/>
        </w:rPr>
        <w:tab/>
      </w:r>
      <w:r w:rsidRPr="00C808DB">
        <w:rPr>
          <w:rFonts w:ascii="Times New Roman" w:hAnsi="Times New Roman" w:cs="Times New Roman"/>
          <w:color w:val="FF0000"/>
          <w:lang/>
        </w:rPr>
        <w:t>Kerala, India</w:t>
      </w:r>
    </w:p>
    <w:p w:rsidR="00925A6B" w:rsidRPr="00E969AE" w:rsidRDefault="00925A6B" w:rsidP="00E969AE">
      <w:pPr>
        <w:pStyle w:val="NoSpacing"/>
        <w:rPr>
          <w:rFonts w:ascii="Times New Roman" w:hAnsi="Times New Roman" w:cs="Times New Roman"/>
          <w:b/>
          <w:sz w:val="20"/>
          <w:szCs w:val="20"/>
          <w:lang/>
        </w:rPr>
      </w:pPr>
      <w:r w:rsidRPr="00C808DB">
        <w:rPr>
          <w:rFonts w:ascii="Times New Roman" w:hAnsi="Times New Roman" w:cs="Times New Roman"/>
          <w:b/>
          <w:color w:val="4F81BD" w:themeColor="accent1"/>
          <w:lang/>
        </w:rPr>
        <w:t xml:space="preserve">Piping Supervisor                                                                       </w:t>
      </w:r>
      <w:r w:rsidR="004C7B20" w:rsidRPr="00C808DB">
        <w:rPr>
          <w:rFonts w:ascii="Times New Roman" w:hAnsi="Times New Roman" w:cs="Times New Roman"/>
          <w:b/>
          <w:color w:val="4F81BD" w:themeColor="accent1"/>
          <w:lang/>
        </w:rPr>
        <w:t xml:space="preserve">                               </w:t>
      </w:r>
      <w:r w:rsidR="00E969AE" w:rsidRPr="00C808DB">
        <w:rPr>
          <w:rFonts w:ascii="Times New Roman" w:hAnsi="Times New Roman" w:cs="Times New Roman"/>
          <w:b/>
          <w:color w:val="4F81BD" w:themeColor="accent1"/>
          <w:lang/>
        </w:rPr>
        <w:t xml:space="preserve">                </w:t>
      </w:r>
      <w:r w:rsidR="004C7B20" w:rsidRPr="00C808DB">
        <w:rPr>
          <w:rFonts w:ascii="Times New Roman" w:hAnsi="Times New Roman" w:cs="Times New Roman"/>
          <w:b/>
          <w:color w:val="4F81BD" w:themeColor="accent1"/>
          <w:lang/>
        </w:rPr>
        <w:t xml:space="preserve"> </w:t>
      </w:r>
      <w:r w:rsidR="008A2CDB" w:rsidRPr="00C808DB">
        <w:rPr>
          <w:rFonts w:ascii="Times New Roman" w:hAnsi="Times New Roman" w:cs="Times New Roman"/>
          <w:b/>
          <w:color w:val="4F81BD" w:themeColor="accent1"/>
          <w:sz w:val="20"/>
          <w:szCs w:val="20"/>
          <w:lang/>
        </w:rPr>
        <w:t xml:space="preserve"> </w:t>
      </w:r>
      <w:r w:rsidR="008A2CDB" w:rsidRPr="00E969AE">
        <w:rPr>
          <w:rFonts w:ascii="Times New Roman" w:hAnsi="Times New Roman" w:cs="Times New Roman"/>
          <w:sz w:val="20"/>
          <w:szCs w:val="20"/>
          <w:lang/>
        </w:rPr>
        <w:t>May 2016-Jul</w:t>
      </w:r>
      <w:r w:rsidRPr="00E969AE">
        <w:rPr>
          <w:rFonts w:ascii="Times New Roman" w:hAnsi="Times New Roman" w:cs="Times New Roman"/>
          <w:sz w:val="20"/>
          <w:szCs w:val="20"/>
          <w:lang/>
        </w:rPr>
        <w:t xml:space="preserve"> 2017</w:t>
      </w:r>
    </w:p>
    <w:p w:rsidR="00587380" w:rsidRPr="00E969AE" w:rsidRDefault="00E969AE" w:rsidP="00E969AE">
      <w:pPr>
        <w:pStyle w:val="NoSpacing"/>
        <w:rPr>
          <w:rFonts w:ascii="Times New Roman" w:hAnsi="Times New Roman" w:cs="Times New Roman"/>
          <w:b/>
          <w:lang/>
        </w:rPr>
      </w:pPr>
      <w:r w:rsidRPr="00E969AE">
        <w:rPr>
          <w:rFonts w:ascii="Times New Roman" w:hAnsi="Times New Roman" w:cs="Times New Roman"/>
          <w:b/>
          <w:lang/>
        </w:rPr>
        <w:t xml:space="preserve">  </w:t>
      </w:r>
    </w:p>
    <w:p w:rsidR="00925A6B" w:rsidRPr="00E969AE" w:rsidRDefault="00925A6B" w:rsidP="00CD7CB3">
      <w:pPr>
        <w:pStyle w:val="NoSpacing"/>
        <w:numPr>
          <w:ilvl w:val="0"/>
          <w:numId w:val="10"/>
        </w:numPr>
        <w:jc w:val="both"/>
        <w:rPr>
          <w:rFonts w:ascii="Times New Roman" w:hAnsi="Times New Roman" w:cs="Times New Roman"/>
          <w:lang/>
        </w:rPr>
      </w:pPr>
      <w:r w:rsidRPr="00E969AE">
        <w:rPr>
          <w:rFonts w:ascii="Times New Roman" w:hAnsi="Times New Roman" w:cs="Times New Roman"/>
          <w:shd w:val="clear" w:color="auto" w:fill="FFFFFF"/>
        </w:rPr>
        <w:t>Inspection of site as per isometric, GAD and P&amp;ID, fabrication of pipe spool, organize inspection of welding, coordination for the NDT, installation of piping</w:t>
      </w:r>
      <w:r w:rsidRPr="00E969AE">
        <w:rPr>
          <w:rFonts w:ascii="Times New Roman" w:hAnsi="Times New Roman" w:cs="Times New Roman"/>
          <w:lang/>
        </w:rPr>
        <w:t>.</w:t>
      </w:r>
    </w:p>
    <w:p w:rsidR="00925A6B" w:rsidRPr="00E969AE" w:rsidRDefault="00925A6B" w:rsidP="00CD7CB3">
      <w:pPr>
        <w:pStyle w:val="NoSpacing"/>
        <w:numPr>
          <w:ilvl w:val="0"/>
          <w:numId w:val="10"/>
        </w:numPr>
        <w:jc w:val="both"/>
        <w:rPr>
          <w:rFonts w:ascii="Times New Roman" w:hAnsi="Times New Roman" w:cs="Times New Roman"/>
          <w:lang/>
        </w:rPr>
      </w:pPr>
      <w:r w:rsidRPr="00E969AE">
        <w:rPr>
          <w:rFonts w:ascii="Times New Roman" w:hAnsi="Times New Roman" w:cs="Times New Roman"/>
          <w:lang/>
        </w:rPr>
        <w:t xml:space="preserve">Responsible and acknowledged for Implementing </w:t>
      </w:r>
      <w:r w:rsidR="000C554C" w:rsidRPr="00E969AE">
        <w:rPr>
          <w:rFonts w:ascii="Times New Roman" w:hAnsi="Times New Roman" w:cs="Times New Roman"/>
          <w:b/>
          <w:lang/>
        </w:rPr>
        <w:t>H</w:t>
      </w:r>
      <w:r w:rsidRPr="00E969AE">
        <w:rPr>
          <w:rFonts w:ascii="Times New Roman" w:hAnsi="Times New Roman" w:cs="Times New Roman"/>
          <w:b/>
          <w:lang/>
        </w:rPr>
        <w:t>ydrostatic tests</w:t>
      </w:r>
      <w:r w:rsidRPr="00E969AE">
        <w:rPr>
          <w:rFonts w:ascii="Times New Roman" w:hAnsi="Times New Roman" w:cs="Times New Roman"/>
          <w:lang/>
        </w:rPr>
        <w:t xml:space="preserve">, </w:t>
      </w:r>
      <w:r w:rsidRPr="00E969AE">
        <w:rPr>
          <w:rFonts w:ascii="Times New Roman" w:hAnsi="Times New Roman" w:cs="Times New Roman"/>
          <w:b/>
          <w:lang/>
        </w:rPr>
        <w:t>SR test</w:t>
      </w:r>
      <w:r w:rsidRPr="00E969AE">
        <w:rPr>
          <w:rFonts w:ascii="Times New Roman" w:hAnsi="Times New Roman" w:cs="Times New Roman"/>
          <w:lang/>
        </w:rPr>
        <w:t xml:space="preserve">, </w:t>
      </w:r>
      <w:r w:rsidR="000C554C" w:rsidRPr="00E969AE">
        <w:rPr>
          <w:rFonts w:ascii="Times New Roman" w:hAnsi="Times New Roman" w:cs="Times New Roman"/>
          <w:b/>
          <w:lang/>
        </w:rPr>
        <w:t>R</w:t>
      </w:r>
      <w:r w:rsidRPr="00E969AE">
        <w:rPr>
          <w:rFonts w:ascii="Times New Roman" w:hAnsi="Times New Roman" w:cs="Times New Roman"/>
          <w:b/>
          <w:lang/>
        </w:rPr>
        <w:t>adiography</w:t>
      </w:r>
      <w:r w:rsidRPr="00E969AE">
        <w:rPr>
          <w:rFonts w:ascii="Times New Roman" w:hAnsi="Times New Roman" w:cs="Times New Roman"/>
          <w:lang/>
        </w:rPr>
        <w:t xml:space="preserve"> ,</w:t>
      </w:r>
      <w:r w:rsidRPr="00E969AE">
        <w:rPr>
          <w:rFonts w:ascii="Times New Roman" w:hAnsi="Times New Roman" w:cs="Times New Roman"/>
          <w:b/>
          <w:lang/>
        </w:rPr>
        <w:t xml:space="preserve">Hot tapping, Blinding </w:t>
      </w:r>
      <w:r w:rsidRPr="00E969AE">
        <w:rPr>
          <w:rFonts w:ascii="Times New Roman" w:hAnsi="Times New Roman" w:cs="Times New Roman"/>
          <w:lang/>
        </w:rPr>
        <w:t xml:space="preserve">on lines </w:t>
      </w:r>
    </w:p>
    <w:p w:rsidR="00925A6B" w:rsidRPr="00E969AE" w:rsidRDefault="00925A6B" w:rsidP="00CD7CB3">
      <w:pPr>
        <w:pStyle w:val="NoSpacing"/>
        <w:numPr>
          <w:ilvl w:val="0"/>
          <w:numId w:val="10"/>
        </w:numPr>
        <w:jc w:val="both"/>
        <w:rPr>
          <w:rFonts w:ascii="Times New Roman" w:hAnsi="Times New Roman" w:cs="Times New Roman"/>
          <w:lang/>
        </w:rPr>
      </w:pPr>
      <w:r w:rsidRPr="00E969AE">
        <w:rPr>
          <w:rFonts w:ascii="Times New Roman" w:hAnsi="Times New Roman" w:cs="Times New Roman"/>
          <w:shd w:val="clear" w:color="auto" w:fill="FFFFFF"/>
        </w:rPr>
        <w:t>To assist pre commissioning and commissioning activities of piping systems completed include flange joint leak test, air flushing, water flushing, nitrogen purging etc.</w:t>
      </w:r>
    </w:p>
    <w:p w:rsidR="0080695F" w:rsidRPr="00E969AE" w:rsidRDefault="00925A6B" w:rsidP="00CD7CB3">
      <w:pPr>
        <w:pStyle w:val="NoSpacing"/>
        <w:numPr>
          <w:ilvl w:val="0"/>
          <w:numId w:val="10"/>
        </w:numPr>
        <w:jc w:val="both"/>
        <w:rPr>
          <w:rFonts w:ascii="Times New Roman" w:hAnsi="Times New Roman" w:cs="Times New Roman"/>
          <w:lang/>
        </w:rPr>
      </w:pPr>
      <w:r w:rsidRPr="00E969AE">
        <w:rPr>
          <w:rFonts w:ascii="Times New Roman" w:hAnsi="Times New Roman" w:cs="Times New Roman"/>
          <w:lang/>
        </w:rPr>
        <w:t>Responsible and acknowledged to select pipes, valves and fittings as per appr</w:t>
      </w:r>
      <w:r w:rsidR="000F60B8" w:rsidRPr="00E969AE">
        <w:rPr>
          <w:rFonts w:ascii="Times New Roman" w:hAnsi="Times New Roman" w:cs="Times New Roman"/>
          <w:lang/>
        </w:rPr>
        <w:t>ove</w:t>
      </w:r>
      <w:r w:rsidR="0080695F" w:rsidRPr="00E969AE">
        <w:rPr>
          <w:rFonts w:ascii="Times New Roman" w:hAnsi="Times New Roman" w:cs="Times New Roman"/>
          <w:lang/>
        </w:rPr>
        <w:t xml:space="preserve">d piping standards and codes </w:t>
      </w:r>
    </w:p>
    <w:p w:rsidR="00925A6B" w:rsidRPr="00E969AE" w:rsidRDefault="00925A6B" w:rsidP="00CD7CB3">
      <w:pPr>
        <w:pStyle w:val="NoSpacing"/>
        <w:numPr>
          <w:ilvl w:val="0"/>
          <w:numId w:val="10"/>
        </w:numPr>
        <w:jc w:val="both"/>
        <w:rPr>
          <w:rFonts w:ascii="Times New Roman" w:hAnsi="Times New Roman" w:cs="Times New Roman"/>
          <w:lang/>
        </w:rPr>
      </w:pPr>
      <w:r w:rsidRPr="00E969AE">
        <w:rPr>
          <w:rFonts w:ascii="Times New Roman" w:hAnsi="Times New Roman" w:cs="Times New Roman"/>
          <w:shd w:val="clear" w:color="auto" w:fill="FFFFFF"/>
        </w:rPr>
        <w:t>To prepare the Bill of Material (Material Take Off) as per drawing.</w:t>
      </w:r>
    </w:p>
    <w:p w:rsidR="0080695F" w:rsidRPr="00E969AE" w:rsidRDefault="00925A6B" w:rsidP="00CD7CB3">
      <w:pPr>
        <w:pStyle w:val="NoSpacing"/>
        <w:numPr>
          <w:ilvl w:val="0"/>
          <w:numId w:val="10"/>
        </w:numPr>
        <w:jc w:val="both"/>
        <w:rPr>
          <w:rFonts w:ascii="Times New Roman" w:hAnsi="Times New Roman" w:cs="Times New Roman"/>
          <w:lang/>
        </w:rPr>
      </w:pPr>
      <w:r w:rsidRPr="00E969AE">
        <w:rPr>
          <w:rFonts w:ascii="Times New Roman" w:hAnsi="Times New Roman" w:cs="Times New Roman"/>
          <w:lang/>
        </w:rPr>
        <w:t>Reporting - Attend schedule project meetings, present management with status updates, po</w:t>
      </w:r>
      <w:r w:rsidR="000F60B8" w:rsidRPr="00E969AE">
        <w:rPr>
          <w:rFonts w:ascii="Times New Roman" w:hAnsi="Times New Roman" w:cs="Times New Roman"/>
          <w:lang/>
        </w:rPr>
        <w:t>tent</w:t>
      </w:r>
      <w:r w:rsidR="0080695F" w:rsidRPr="00E969AE">
        <w:rPr>
          <w:rFonts w:ascii="Times New Roman" w:hAnsi="Times New Roman" w:cs="Times New Roman"/>
          <w:lang/>
        </w:rPr>
        <w:t>ial issues and project risk.</w:t>
      </w:r>
    </w:p>
    <w:p w:rsidR="00925A6B" w:rsidRPr="00E969AE" w:rsidRDefault="00925A6B" w:rsidP="00CD7CB3">
      <w:pPr>
        <w:pStyle w:val="NoSpacing"/>
        <w:numPr>
          <w:ilvl w:val="0"/>
          <w:numId w:val="10"/>
        </w:numPr>
        <w:jc w:val="both"/>
        <w:rPr>
          <w:rFonts w:ascii="Times New Roman" w:hAnsi="Times New Roman" w:cs="Times New Roman"/>
          <w:lang/>
        </w:rPr>
      </w:pPr>
      <w:r w:rsidRPr="00E969AE">
        <w:rPr>
          <w:rFonts w:ascii="Times New Roman" w:hAnsi="Times New Roman" w:cs="Times New Roman"/>
          <w:lang/>
        </w:rPr>
        <w:t>Responsible for conducting daily tool box talk, maintaining proper housekeeping for the work location.</w:t>
      </w:r>
    </w:p>
    <w:p w:rsidR="00925A6B" w:rsidRDefault="00925A6B" w:rsidP="00CD7CB3">
      <w:pPr>
        <w:pStyle w:val="NoSpacing"/>
        <w:numPr>
          <w:ilvl w:val="0"/>
          <w:numId w:val="10"/>
        </w:numPr>
        <w:jc w:val="both"/>
        <w:rPr>
          <w:rFonts w:ascii="Times New Roman" w:hAnsi="Times New Roman" w:cs="Times New Roman"/>
          <w:lang/>
        </w:rPr>
      </w:pPr>
      <w:r w:rsidRPr="00E969AE">
        <w:rPr>
          <w:rFonts w:ascii="Times New Roman" w:hAnsi="Times New Roman" w:cs="Times New Roman"/>
          <w:lang/>
        </w:rPr>
        <w:t>Prepare one week look ahead schedule that need to be submitted to the maintenance department for the review and input to draw up to the final execution plan for the piping department.</w:t>
      </w:r>
    </w:p>
    <w:p w:rsidR="00347C0A" w:rsidRPr="00E969AE" w:rsidRDefault="00347C0A" w:rsidP="00347C0A">
      <w:pPr>
        <w:pStyle w:val="NoSpacing"/>
        <w:ind w:left="720"/>
        <w:jc w:val="both"/>
        <w:rPr>
          <w:rFonts w:ascii="Times New Roman" w:hAnsi="Times New Roman" w:cs="Times New Roman"/>
          <w:lang/>
        </w:rPr>
      </w:pPr>
    </w:p>
    <w:p w:rsidR="004C7B20" w:rsidRPr="00E969AE" w:rsidRDefault="004C7B20" w:rsidP="00CD7CB3">
      <w:pPr>
        <w:pStyle w:val="NoSpacing"/>
        <w:jc w:val="both"/>
        <w:rPr>
          <w:rFonts w:ascii="Times New Roman" w:hAnsi="Times New Roman" w:cs="Times New Roman"/>
          <w:lang/>
        </w:rPr>
      </w:pPr>
    </w:p>
    <w:p w:rsidR="00925A6B" w:rsidRPr="00347C0A" w:rsidRDefault="00925A6B" w:rsidP="00E969AE">
      <w:pPr>
        <w:pStyle w:val="NoSpacing"/>
        <w:jc w:val="both"/>
        <w:rPr>
          <w:rFonts w:ascii="Times New Roman" w:hAnsi="Times New Roman" w:cs="Times New Roman"/>
          <w:b/>
        </w:rPr>
      </w:pPr>
      <w:r w:rsidRPr="00E969AE">
        <w:rPr>
          <w:rFonts w:ascii="Times New Roman" w:hAnsi="Times New Roman" w:cs="Times New Roman"/>
          <w:b/>
        </w:rPr>
        <w:t xml:space="preserve">Prime MEP Solution                                   </w:t>
      </w:r>
      <w:r w:rsidR="00E969AE" w:rsidRPr="00E969AE">
        <w:rPr>
          <w:rFonts w:ascii="Times New Roman" w:hAnsi="Times New Roman" w:cs="Times New Roman"/>
          <w:b/>
        </w:rPr>
        <w:t xml:space="preserve">     </w:t>
      </w:r>
      <w:r w:rsidR="00177291" w:rsidRPr="00E969AE">
        <w:rPr>
          <w:rFonts w:ascii="Times New Roman" w:hAnsi="Times New Roman" w:cs="Times New Roman"/>
          <w:b/>
        </w:rPr>
        <w:t xml:space="preserve">                               </w:t>
      </w:r>
      <w:r w:rsidR="00774BBC" w:rsidRPr="00E969AE">
        <w:rPr>
          <w:rFonts w:ascii="Times New Roman" w:hAnsi="Times New Roman" w:cs="Times New Roman"/>
          <w:b/>
        </w:rPr>
        <w:tab/>
      </w:r>
      <w:r w:rsidR="00774BBC" w:rsidRPr="00E969AE">
        <w:rPr>
          <w:rFonts w:ascii="Times New Roman" w:hAnsi="Times New Roman" w:cs="Times New Roman"/>
          <w:b/>
        </w:rPr>
        <w:tab/>
      </w:r>
      <w:r w:rsidR="00774BBC" w:rsidRPr="00E969AE">
        <w:rPr>
          <w:rFonts w:ascii="Times New Roman" w:hAnsi="Times New Roman" w:cs="Times New Roman"/>
          <w:b/>
        </w:rPr>
        <w:tab/>
      </w:r>
      <w:r w:rsidR="00774BBC" w:rsidRPr="00347C0A">
        <w:rPr>
          <w:rFonts w:ascii="Times New Roman" w:hAnsi="Times New Roman" w:cs="Times New Roman"/>
          <w:b/>
        </w:rPr>
        <w:t xml:space="preserve"> </w:t>
      </w:r>
      <w:r w:rsidR="00347C0A" w:rsidRPr="00347C0A">
        <w:rPr>
          <w:rFonts w:ascii="Times New Roman" w:hAnsi="Times New Roman" w:cs="Times New Roman"/>
          <w:b/>
        </w:rPr>
        <w:t xml:space="preserve"> </w:t>
      </w:r>
      <w:r w:rsidR="00E969AE" w:rsidRPr="00347C0A">
        <w:rPr>
          <w:rFonts w:ascii="Times New Roman" w:hAnsi="Times New Roman" w:cs="Times New Roman"/>
          <w:b/>
        </w:rPr>
        <w:t xml:space="preserve">  </w:t>
      </w:r>
      <w:r w:rsidR="00EF1FFE">
        <w:rPr>
          <w:rFonts w:ascii="Times New Roman" w:hAnsi="Times New Roman" w:cs="Times New Roman"/>
          <w:b/>
        </w:rPr>
        <w:t xml:space="preserve">       </w:t>
      </w:r>
      <w:r w:rsidRPr="00C808DB">
        <w:rPr>
          <w:rFonts w:ascii="Times New Roman" w:hAnsi="Times New Roman" w:cs="Times New Roman"/>
          <w:color w:val="FF0000"/>
        </w:rPr>
        <w:t>Kerala, India</w:t>
      </w:r>
    </w:p>
    <w:p w:rsidR="00925A6B" w:rsidRPr="00347C0A" w:rsidRDefault="00602A30" w:rsidP="00E969AE">
      <w:pPr>
        <w:pStyle w:val="NoSpacing"/>
        <w:jc w:val="both"/>
        <w:rPr>
          <w:rFonts w:ascii="Times New Roman" w:hAnsi="Times New Roman" w:cs="Times New Roman"/>
        </w:rPr>
      </w:pPr>
      <w:r w:rsidRPr="00C808DB">
        <w:rPr>
          <w:rFonts w:ascii="Times New Roman" w:hAnsi="Times New Roman" w:cs="Times New Roman"/>
          <w:b/>
          <w:color w:val="4F81BD" w:themeColor="accent1"/>
        </w:rPr>
        <w:t>HVAC</w:t>
      </w:r>
      <w:r w:rsidR="00925A6B" w:rsidRPr="00C808DB">
        <w:rPr>
          <w:rFonts w:ascii="Times New Roman" w:hAnsi="Times New Roman" w:cs="Times New Roman"/>
          <w:b/>
          <w:color w:val="4F81BD" w:themeColor="accent1"/>
        </w:rPr>
        <w:t xml:space="preserve"> Engineer                                                                             </w:t>
      </w:r>
      <w:r w:rsidR="00177291" w:rsidRPr="00C808DB">
        <w:rPr>
          <w:rFonts w:ascii="Times New Roman" w:hAnsi="Times New Roman" w:cs="Times New Roman"/>
          <w:b/>
          <w:color w:val="4F81BD" w:themeColor="accent1"/>
        </w:rPr>
        <w:t xml:space="preserve">                                </w:t>
      </w:r>
      <w:r w:rsidR="00E969AE" w:rsidRPr="00C808DB">
        <w:rPr>
          <w:rFonts w:ascii="Times New Roman" w:hAnsi="Times New Roman" w:cs="Times New Roman"/>
          <w:b/>
          <w:color w:val="4F81BD" w:themeColor="accent1"/>
        </w:rPr>
        <w:t xml:space="preserve">    </w:t>
      </w:r>
      <w:r w:rsidRPr="00C808DB">
        <w:rPr>
          <w:rFonts w:ascii="Times New Roman" w:hAnsi="Times New Roman" w:cs="Times New Roman"/>
          <w:b/>
          <w:color w:val="4F81BD" w:themeColor="accent1"/>
        </w:rPr>
        <w:t xml:space="preserve"> </w:t>
      </w:r>
      <w:r w:rsidR="00EF1FFE" w:rsidRPr="00C808DB">
        <w:rPr>
          <w:rFonts w:ascii="Times New Roman" w:hAnsi="Times New Roman" w:cs="Times New Roman"/>
          <w:b/>
          <w:color w:val="4F81BD" w:themeColor="accent1"/>
        </w:rPr>
        <w:t xml:space="preserve">     </w:t>
      </w:r>
      <w:r w:rsidRPr="00347C0A">
        <w:rPr>
          <w:rFonts w:ascii="Times New Roman" w:hAnsi="Times New Roman" w:cs="Times New Roman"/>
        </w:rPr>
        <w:t>Jul</w:t>
      </w:r>
      <w:r w:rsidR="00925A6B" w:rsidRPr="00347C0A">
        <w:rPr>
          <w:rFonts w:ascii="Times New Roman" w:hAnsi="Times New Roman" w:cs="Times New Roman"/>
        </w:rPr>
        <w:t xml:space="preserve"> 2017-Nov 2017</w:t>
      </w:r>
    </w:p>
    <w:p w:rsidR="00347C0A" w:rsidRPr="00E969AE" w:rsidRDefault="00347C0A" w:rsidP="00E969AE">
      <w:pPr>
        <w:pStyle w:val="NoSpacing"/>
        <w:jc w:val="both"/>
        <w:rPr>
          <w:rFonts w:ascii="Times New Roman" w:hAnsi="Times New Roman" w:cs="Times New Roman"/>
          <w:b/>
          <w:sz w:val="20"/>
          <w:szCs w:val="20"/>
        </w:rPr>
      </w:pPr>
    </w:p>
    <w:p w:rsidR="0080695F" w:rsidRPr="00E969AE" w:rsidRDefault="00925A6B" w:rsidP="00774BBC">
      <w:pPr>
        <w:pStyle w:val="NoSpacing"/>
        <w:numPr>
          <w:ilvl w:val="0"/>
          <w:numId w:val="11"/>
        </w:numPr>
        <w:jc w:val="both"/>
        <w:rPr>
          <w:rFonts w:ascii="Times New Roman" w:hAnsi="Times New Roman" w:cs="Times New Roman"/>
        </w:rPr>
      </w:pPr>
      <w:r w:rsidRPr="00E969AE">
        <w:rPr>
          <w:rFonts w:ascii="Times New Roman" w:hAnsi="Times New Roman" w:cs="Times New Roman"/>
        </w:rPr>
        <w:t>Work experience in HVA</w:t>
      </w:r>
      <w:r w:rsidR="00DB2C55" w:rsidRPr="00E969AE">
        <w:rPr>
          <w:rFonts w:ascii="Times New Roman" w:hAnsi="Times New Roman" w:cs="Times New Roman"/>
        </w:rPr>
        <w:t>C, Fire Fighting designing and H</w:t>
      </w:r>
      <w:r w:rsidRPr="00E969AE">
        <w:rPr>
          <w:rFonts w:ascii="Times New Roman" w:hAnsi="Times New Roman" w:cs="Times New Roman"/>
        </w:rPr>
        <w:t>eat lo</w:t>
      </w:r>
      <w:r w:rsidR="000F60B8" w:rsidRPr="00E969AE">
        <w:rPr>
          <w:rFonts w:ascii="Times New Roman" w:hAnsi="Times New Roman" w:cs="Times New Roman"/>
        </w:rPr>
        <w:t>ad c</w:t>
      </w:r>
      <w:r w:rsidR="0080695F" w:rsidRPr="00E969AE">
        <w:rPr>
          <w:rFonts w:ascii="Times New Roman" w:hAnsi="Times New Roman" w:cs="Times New Roman"/>
        </w:rPr>
        <w:t xml:space="preserve">alculation using E20 method </w:t>
      </w:r>
    </w:p>
    <w:p w:rsidR="00E969AE" w:rsidRPr="00E969AE" w:rsidRDefault="00E969AE" w:rsidP="00E969AE">
      <w:pPr>
        <w:pStyle w:val="NoSpacing"/>
        <w:numPr>
          <w:ilvl w:val="0"/>
          <w:numId w:val="11"/>
        </w:numPr>
        <w:jc w:val="both"/>
        <w:rPr>
          <w:rFonts w:ascii="Times New Roman" w:hAnsi="Times New Roman" w:cs="Times New Roman"/>
        </w:rPr>
      </w:pPr>
      <w:r w:rsidRPr="00E969AE">
        <w:rPr>
          <w:rFonts w:ascii="Times New Roman" w:hAnsi="Times New Roman" w:cs="Times New Roman"/>
        </w:rPr>
        <w:t>Site supervision &amp; inspection as per approved shop drawing.</w:t>
      </w:r>
    </w:p>
    <w:p w:rsidR="00E969AE" w:rsidRPr="00E969AE" w:rsidRDefault="00550E2B" w:rsidP="00E969AE">
      <w:pPr>
        <w:pStyle w:val="NoSpacing"/>
        <w:numPr>
          <w:ilvl w:val="0"/>
          <w:numId w:val="11"/>
        </w:numPr>
        <w:jc w:val="both"/>
        <w:rPr>
          <w:rFonts w:ascii="Times New Roman" w:hAnsi="Times New Roman" w:cs="Times New Roman"/>
        </w:rPr>
      </w:pPr>
      <w:r w:rsidRPr="00E969AE">
        <w:rPr>
          <w:rFonts w:ascii="Times New Roman" w:hAnsi="Times New Roman" w:cs="Times New Roman"/>
        </w:rPr>
        <w:t>Check the</w:t>
      </w:r>
      <w:r w:rsidR="00E969AE" w:rsidRPr="00E969AE">
        <w:rPr>
          <w:rFonts w:ascii="Times New Roman" w:hAnsi="Times New Roman" w:cs="Times New Roman"/>
        </w:rPr>
        <w:t xml:space="preserve"> material submittal, method statement for installation, site work &amp; material delivery.</w:t>
      </w:r>
    </w:p>
    <w:p w:rsidR="00E969AE" w:rsidRPr="00E969AE" w:rsidRDefault="00E969AE" w:rsidP="00E969AE">
      <w:pPr>
        <w:pStyle w:val="NoSpacing"/>
        <w:numPr>
          <w:ilvl w:val="0"/>
          <w:numId w:val="11"/>
        </w:numPr>
        <w:jc w:val="both"/>
        <w:rPr>
          <w:rFonts w:ascii="Times New Roman" w:hAnsi="Times New Roman" w:cs="Times New Roman"/>
        </w:rPr>
      </w:pPr>
      <w:r w:rsidRPr="00E969AE">
        <w:rPr>
          <w:rFonts w:ascii="Times New Roman" w:hAnsi="Times New Roman" w:cs="Times New Roman"/>
        </w:rPr>
        <w:t>Good knowledge in AutoCAD, career HAP, McQuay Ductsizer, E20, ESP calculation, Pump head loss, Storage tanks, Fire piping, Supply and Drainage lines.</w:t>
      </w:r>
    </w:p>
    <w:p w:rsidR="00E969AE" w:rsidRPr="00E969AE" w:rsidRDefault="00E969AE" w:rsidP="00E969AE">
      <w:pPr>
        <w:pStyle w:val="NoSpacing"/>
        <w:numPr>
          <w:ilvl w:val="0"/>
          <w:numId w:val="11"/>
        </w:numPr>
        <w:jc w:val="both"/>
        <w:rPr>
          <w:rFonts w:ascii="Times New Roman" w:hAnsi="Times New Roman" w:cs="Times New Roman"/>
        </w:rPr>
      </w:pPr>
      <w:r w:rsidRPr="00E969AE">
        <w:rPr>
          <w:rFonts w:ascii="Times New Roman" w:hAnsi="Times New Roman" w:cs="Times New Roman"/>
        </w:rPr>
        <w:t>Strong proficiency in architectural and engineering drawing interpretation and quantity take off from the drawing.</w:t>
      </w:r>
    </w:p>
    <w:p w:rsidR="00E969AE" w:rsidRPr="00E969AE" w:rsidRDefault="00E969AE" w:rsidP="00E969AE">
      <w:pPr>
        <w:pStyle w:val="NoSpacing"/>
        <w:numPr>
          <w:ilvl w:val="0"/>
          <w:numId w:val="11"/>
        </w:numPr>
        <w:jc w:val="both"/>
        <w:rPr>
          <w:rFonts w:ascii="Times New Roman" w:hAnsi="Times New Roman" w:cs="Times New Roman"/>
        </w:rPr>
      </w:pPr>
      <w:r w:rsidRPr="00E969AE">
        <w:rPr>
          <w:rFonts w:ascii="Times New Roman" w:hAnsi="Times New Roman" w:cs="Times New Roman"/>
        </w:rPr>
        <w:t xml:space="preserve">On job training in </w:t>
      </w:r>
      <w:r w:rsidRPr="00E969AE">
        <w:rPr>
          <w:rFonts w:ascii="Times New Roman" w:hAnsi="Times New Roman" w:cs="Times New Roman"/>
          <w:b/>
        </w:rPr>
        <w:t>Kochi metro station</w:t>
      </w:r>
      <w:r w:rsidRPr="00E969AE">
        <w:rPr>
          <w:rFonts w:ascii="Times New Roman" w:hAnsi="Times New Roman" w:cs="Times New Roman"/>
        </w:rPr>
        <w:t xml:space="preserve">, </w:t>
      </w:r>
      <w:r w:rsidRPr="00E969AE">
        <w:rPr>
          <w:rFonts w:ascii="Times New Roman" w:hAnsi="Times New Roman" w:cs="Times New Roman"/>
          <w:b/>
        </w:rPr>
        <w:t>Info park</w:t>
      </w:r>
      <w:r w:rsidRPr="00E969AE">
        <w:rPr>
          <w:rFonts w:ascii="Times New Roman" w:hAnsi="Times New Roman" w:cs="Times New Roman"/>
        </w:rPr>
        <w:t xml:space="preserve"> HVAC.</w:t>
      </w:r>
    </w:p>
    <w:p w:rsidR="00E969AE" w:rsidRPr="00E969AE" w:rsidRDefault="00E969AE" w:rsidP="00E969AE">
      <w:pPr>
        <w:pStyle w:val="NoSpacing"/>
        <w:numPr>
          <w:ilvl w:val="0"/>
          <w:numId w:val="11"/>
        </w:numPr>
        <w:jc w:val="both"/>
        <w:rPr>
          <w:rFonts w:ascii="Times New Roman" w:hAnsi="Times New Roman" w:cs="Times New Roman"/>
        </w:rPr>
      </w:pPr>
      <w:r w:rsidRPr="00E969AE">
        <w:rPr>
          <w:rFonts w:ascii="Times New Roman" w:hAnsi="Times New Roman" w:cs="Times New Roman"/>
        </w:rPr>
        <w:t>Estimation and preparation of BOQ.</w:t>
      </w:r>
    </w:p>
    <w:p w:rsidR="004C7B20" w:rsidRPr="00E969AE" w:rsidRDefault="004C7B20" w:rsidP="00774BBC">
      <w:pPr>
        <w:pStyle w:val="NoSpacing"/>
        <w:jc w:val="both"/>
        <w:rPr>
          <w:rFonts w:ascii="Times New Roman" w:hAnsi="Times New Roman" w:cs="Times New Roman"/>
        </w:rPr>
      </w:pPr>
    </w:p>
    <w:p w:rsidR="00347C0A" w:rsidRDefault="00347C0A" w:rsidP="00925A6B">
      <w:pPr>
        <w:tabs>
          <w:tab w:val="left" w:pos="9740"/>
        </w:tabs>
        <w:spacing w:line="311" w:lineRule="auto"/>
        <w:ind w:right="66"/>
        <w:jc w:val="both"/>
        <w:rPr>
          <w:b/>
          <w:spacing w:val="-3"/>
          <w:w w:val="81"/>
          <w:sz w:val="28"/>
          <w:szCs w:val="28"/>
        </w:rPr>
      </w:pPr>
    </w:p>
    <w:p w:rsidR="00550E2B" w:rsidRDefault="00550E2B" w:rsidP="00925A6B">
      <w:pPr>
        <w:tabs>
          <w:tab w:val="left" w:pos="9740"/>
        </w:tabs>
        <w:spacing w:line="311" w:lineRule="auto"/>
        <w:ind w:right="66"/>
        <w:jc w:val="both"/>
        <w:rPr>
          <w:b/>
          <w:spacing w:val="-3"/>
          <w:w w:val="81"/>
          <w:sz w:val="28"/>
          <w:szCs w:val="28"/>
        </w:rPr>
      </w:pPr>
    </w:p>
    <w:p w:rsidR="00DA0419" w:rsidRPr="00E969AE" w:rsidRDefault="000D235C" w:rsidP="00925A6B">
      <w:pPr>
        <w:tabs>
          <w:tab w:val="left" w:pos="9740"/>
        </w:tabs>
        <w:spacing w:line="311" w:lineRule="auto"/>
        <w:ind w:right="66"/>
        <w:jc w:val="both"/>
        <w:rPr>
          <w:b/>
          <w:sz w:val="28"/>
          <w:szCs w:val="28"/>
        </w:rPr>
      </w:pPr>
      <w:r w:rsidRPr="00C808DB">
        <w:rPr>
          <w:b/>
          <w:color w:val="FF0000"/>
          <w:spacing w:val="-3"/>
          <w:w w:val="81"/>
          <w:sz w:val="28"/>
          <w:szCs w:val="28"/>
        </w:rPr>
        <w:lastRenderedPageBreak/>
        <w:t>E</w:t>
      </w:r>
      <w:r w:rsidR="00925A6B" w:rsidRPr="00C808DB">
        <w:rPr>
          <w:b/>
          <w:color w:val="FF0000"/>
          <w:w w:val="102"/>
          <w:sz w:val="28"/>
          <w:szCs w:val="28"/>
        </w:rPr>
        <w:t>DU</w:t>
      </w:r>
      <w:r w:rsidR="00925A6B" w:rsidRPr="00E969AE">
        <w:rPr>
          <w:b/>
          <w:w w:val="102"/>
          <w:sz w:val="28"/>
          <w:szCs w:val="28"/>
        </w:rPr>
        <w:t>CATION</w:t>
      </w:r>
      <w:r w:rsidRPr="00E969AE">
        <w:rPr>
          <w:b/>
          <w:spacing w:val="-7"/>
          <w:sz w:val="28"/>
          <w:szCs w:val="28"/>
        </w:rPr>
        <w:t xml:space="preserve"> </w:t>
      </w:r>
      <w:r w:rsidRPr="00E969AE">
        <w:rPr>
          <w:b/>
          <w:w w:val="116"/>
          <w:sz w:val="28"/>
          <w:szCs w:val="28"/>
          <w:u w:val="single" w:color="5D5D5D"/>
        </w:rPr>
        <w:t xml:space="preserve"> </w:t>
      </w:r>
      <w:r w:rsidRPr="00E969AE">
        <w:rPr>
          <w:b/>
          <w:sz w:val="28"/>
          <w:szCs w:val="28"/>
          <w:u w:val="single" w:color="5D5D5D"/>
        </w:rPr>
        <w:tab/>
      </w:r>
      <w:r w:rsidRPr="00E969AE">
        <w:rPr>
          <w:b/>
          <w:sz w:val="28"/>
          <w:szCs w:val="28"/>
        </w:rPr>
        <w:t xml:space="preserve"> </w:t>
      </w:r>
    </w:p>
    <w:p w:rsidR="00925A6B" w:rsidRPr="00E969AE" w:rsidRDefault="00CD38C4" w:rsidP="00E969AE">
      <w:pPr>
        <w:jc w:val="both"/>
        <w:rPr>
          <w:b/>
          <w:sz w:val="22"/>
          <w:szCs w:val="22"/>
        </w:rPr>
      </w:pPr>
      <w:r w:rsidRPr="00E969AE">
        <w:rPr>
          <w:sz w:val="22"/>
          <w:szCs w:val="22"/>
        </w:rPr>
        <w:t>SIMAT (Sreepathy Institute of Management and Technology)</w:t>
      </w:r>
      <w:r w:rsidRPr="00E969AE">
        <w:rPr>
          <w:b/>
          <w:sz w:val="22"/>
          <w:szCs w:val="22"/>
        </w:rPr>
        <w:t xml:space="preserve">                          </w:t>
      </w:r>
      <w:r w:rsidR="008A0C65" w:rsidRPr="00E969AE">
        <w:rPr>
          <w:b/>
          <w:sz w:val="22"/>
          <w:szCs w:val="22"/>
        </w:rPr>
        <w:t xml:space="preserve">   </w:t>
      </w:r>
      <w:r w:rsidR="004C7B20" w:rsidRPr="00E969AE">
        <w:rPr>
          <w:b/>
          <w:sz w:val="22"/>
          <w:szCs w:val="22"/>
        </w:rPr>
        <w:t xml:space="preserve"> </w:t>
      </w:r>
      <w:r w:rsidR="004A4976" w:rsidRPr="00E969AE">
        <w:rPr>
          <w:b/>
          <w:sz w:val="22"/>
          <w:szCs w:val="22"/>
        </w:rPr>
        <w:t xml:space="preserve">       </w:t>
      </w:r>
      <w:r w:rsidR="00774BBC" w:rsidRPr="00E969AE">
        <w:rPr>
          <w:b/>
          <w:sz w:val="22"/>
          <w:szCs w:val="22"/>
        </w:rPr>
        <w:tab/>
      </w:r>
      <w:r w:rsidR="00EF1FFE">
        <w:rPr>
          <w:b/>
          <w:sz w:val="22"/>
          <w:szCs w:val="22"/>
        </w:rPr>
        <w:t xml:space="preserve">          </w:t>
      </w:r>
      <w:r w:rsidR="00925A6B" w:rsidRPr="00C808DB">
        <w:rPr>
          <w:color w:val="FF0000"/>
          <w:sz w:val="22"/>
          <w:szCs w:val="22"/>
        </w:rPr>
        <w:t>Kerala, India</w:t>
      </w:r>
    </w:p>
    <w:p w:rsidR="00CD38C4" w:rsidRPr="00E969AE" w:rsidRDefault="00CD38C4" w:rsidP="00E969AE">
      <w:pPr>
        <w:jc w:val="both"/>
        <w:rPr>
          <w:sz w:val="22"/>
          <w:szCs w:val="22"/>
        </w:rPr>
      </w:pPr>
      <w:r w:rsidRPr="00E969AE">
        <w:rPr>
          <w:b/>
          <w:sz w:val="22"/>
          <w:szCs w:val="22"/>
        </w:rPr>
        <w:t xml:space="preserve">B.Tech in Mechanical Engineering with CGPA 7.6 (First Class)          </w:t>
      </w:r>
      <w:r w:rsidR="00E969AE" w:rsidRPr="00E969AE">
        <w:rPr>
          <w:b/>
          <w:sz w:val="22"/>
          <w:szCs w:val="22"/>
        </w:rPr>
        <w:t xml:space="preserve">                 </w:t>
      </w:r>
      <w:r w:rsidR="00774BBC" w:rsidRPr="00E969AE">
        <w:rPr>
          <w:b/>
          <w:sz w:val="22"/>
          <w:szCs w:val="22"/>
        </w:rPr>
        <w:t xml:space="preserve">   </w:t>
      </w:r>
      <w:r w:rsidR="00EF1FFE">
        <w:rPr>
          <w:b/>
          <w:sz w:val="22"/>
          <w:szCs w:val="22"/>
        </w:rPr>
        <w:t xml:space="preserve">         </w:t>
      </w:r>
      <w:r w:rsidR="00925A6B" w:rsidRPr="00E969AE">
        <w:rPr>
          <w:sz w:val="22"/>
          <w:szCs w:val="22"/>
        </w:rPr>
        <w:t>Jul 2012-May 2017</w:t>
      </w:r>
    </w:p>
    <w:p w:rsidR="00F35E14" w:rsidRPr="00E969AE" w:rsidRDefault="00F35E14" w:rsidP="00E969AE">
      <w:pPr>
        <w:jc w:val="both"/>
        <w:rPr>
          <w:sz w:val="22"/>
          <w:szCs w:val="22"/>
        </w:rPr>
      </w:pPr>
    </w:p>
    <w:p w:rsidR="002E32DC" w:rsidRPr="00E969AE" w:rsidRDefault="00925A6B" w:rsidP="004543F4">
      <w:pPr>
        <w:pStyle w:val="ListParagraph"/>
        <w:numPr>
          <w:ilvl w:val="0"/>
          <w:numId w:val="16"/>
        </w:numPr>
        <w:suppressAutoHyphens/>
        <w:spacing w:after="200" w:line="276" w:lineRule="auto"/>
        <w:jc w:val="both"/>
        <w:rPr>
          <w:sz w:val="22"/>
          <w:szCs w:val="22"/>
        </w:rPr>
      </w:pPr>
      <w:r w:rsidRPr="00E969AE">
        <w:rPr>
          <w:b/>
          <w:sz w:val="22"/>
          <w:szCs w:val="22"/>
        </w:rPr>
        <w:t>Relevant Courses:</w:t>
      </w:r>
      <w:r w:rsidRPr="00E969AE">
        <w:rPr>
          <w:sz w:val="22"/>
          <w:szCs w:val="22"/>
        </w:rPr>
        <w:t xml:space="preserve"> Fluids, HMT, HVAC, Material Science, Finite Element Method </w:t>
      </w:r>
    </w:p>
    <w:p w:rsidR="00083882" w:rsidRPr="00E969AE" w:rsidRDefault="00083882" w:rsidP="004543F4">
      <w:pPr>
        <w:pStyle w:val="ListParagraph"/>
        <w:numPr>
          <w:ilvl w:val="0"/>
          <w:numId w:val="16"/>
        </w:numPr>
        <w:spacing w:after="160" w:line="259" w:lineRule="auto"/>
        <w:jc w:val="both"/>
        <w:rPr>
          <w:sz w:val="22"/>
          <w:szCs w:val="22"/>
        </w:rPr>
      </w:pPr>
      <w:r w:rsidRPr="00E969AE">
        <w:rPr>
          <w:sz w:val="22"/>
          <w:szCs w:val="22"/>
        </w:rPr>
        <w:t>Evaluate final products overall performance and safety</w:t>
      </w:r>
    </w:p>
    <w:p w:rsidR="00083882" w:rsidRPr="00E969AE" w:rsidRDefault="00083882" w:rsidP="004543F4">
      <w:pPr>
        <w:pStyle w:val="ListParagraph"/>
        <w:numPr>
          <w:ilvl w:val="0"/>
          <w:numId w:val="16"/>
        </w:numPr>
        <w:spacing w:after="160" w:line="259" w:lineRule="auto"/>
        <w:jc w:val="both"/>
        <w:rPr>
          <w:sz w:val="22"/>
          <w:szCs w:val="22"/>
        </w:rPr>
      </w:pPr>
      <w:r w:rsidRPr="00E969AE">
        <w:rPr>
          <w:sz w:val="22"/>
          <w:szCs w:val="22"/>
        </w:rPr>
        <w:t>Engage in lifelong learning and develop new theories or methods</w:t>
      </w:r>
    </w:p>
    <w:p w:rsidR="00083882" w:rsidRPr="00E969AE" w:rsidRDefault="00083882" w:rsidP="004543F4">
      <w:pPr>
        <w:pStyle w:val="ListParagraph"/>
        <w:numPr>
          <w:ilvl w:val="0"/>
          <w:numId w:val="16"/>
        </w:numPr>
        <w:spacing w:after="160" w:line="259" w:lineRule="auto"/>
        <w:jc w:val="both"/>
        <w:rPr>
          <w:sz w:val="22"/>
          <w:szCs w:val="22"/>
        </w:rPr>
      </w:pPr>
      <w:r w:rsidRPr="00E969AE">
        <w:rPr>
          <w:sz w:val="22"/>
          <w:szCs w:val="22"/>
        </w:rPr>
        <w:t>Design systems and components that meet needs and requirements</w:t>
      </w:r>
    </w:p>
    <w:p w:rsidR="00083882" w:rsidRPr="00E969AE" w:rsidRDefault="00083882" w:rsidP="004543F4">
      <w:pPr>
        <w:pStyle w:val="ListParagraph"/>
        <w:numPr>
          <w:ilvl w:val="0"/>
          <w:numId w:val="16"/>
        </w:numPr>
        <w:spacing w:after="160" w:line="259" w:lineRule="auto"/>
        <w:jc w:val="both"/>
        <w:rPr>
          <w:sz w:val="22"/>
          <w:szCs w:val="22"/>
        </w:rPr>
      </w:pPr>
      <w:r w:rsidRPr="00E969AE">
        <w:rPr>
          <w:sz w:val="22"/>
          <w:szCs w:val="22"/>
        </w:rPr>
        <w:t>Conduct experiments methodically, analyze data and interpret results</w:t>
      </w:r>
    </w:p>
    <w:p w:rsidR="00083882" w:rsidRPr="00E969AE" w:rsidRDefault="00083882" w:rsidP="004543F4">
      <w:pPr>
        <w:pStyle w:val="ListParagraph"/>
        <w:numPr>
          <w:ilvl w:val="0"/>
          <w:numId w:val="16"/>
        </w:numPr>
        <w:spacing w:after="160" w:line="259" w:lineRule="auto"/>
        <w:jc w:val="both"/>
        <w:rPr>
          <w:sz w:val="22"/>
          <w:szCs w:val="22"/>
        </w:rPr>
      </w:pPr>
      <w:r w:rsidRPr="00E969AE">
        <w:rPr>
          <w:sz w:val="22"/>
          <w:szCs w:val="22"/>
        </w:rPr>
        <w:t>Alter and modify design to meet requirements and to eliminate malfunctions</w:t>
      </w:r>
    </w:p>
    <w:p w:rsidR="00F33F9C" w:rsidRPr="00E969AE" w:rsidRDefault="00F15410" w:rsidP="004A3247">
      <w:pPr>
        <w:tabs>
          <w:tab w:val="left" w:pos="9740"/>
        </w:tabs>
        <w:spacing w:line="311" w:lineRule="auto"/>
        <w:ind w:right="66"/>
        <w:jc w:val="both"/>
        <w:rPr>
          <w:b/>
          <w:sz w:val="28"/>
          <w:szCs w:val="28"/>
        </w:rPr>
      </w:pPr>
      <w:r w:rsidRPr="00C808DB">
        <w:rPr>
          <w:b/>
          <w:color w:val="FF0000"/>
          <w:w w:val="102"/>
          <w:sz w:val="28"/>
          <w:szCs w:val="28"/>
        </w:rPr>
        <w:t>PRO</w:t>
      </w:r>
      <w:r>
        <w:rPr>
          <w:b/>
          <w:w w:val="102"/>
          <w:sz w:val="28"/>
          <w:szCs w:val="28"/>
        </w:rPr>
        <w:t>JECT</w:t>
      </w:r>
      <w:r w:rsidR="000D235C" w:rsidRPr="00E969AE">
        <w:rPr>
          <w:b/>
          <w:w w:val="116"/>
          <w:sz w:val="28"/>
          <w:szCs w:val="28"/>
          <w:u w:val="single" w:color="5D5D5D"/>
        </w:rPr>
        <w:t xml:space="preserve"> </w:t>
      </w:r>
      <w:r w:rsidR="000D235C" w:rsidRPr="00E969AE">
        <w:rPr>
          <w:b/>
          <w:sz w:val="28"/>
          <w:szCs w:val="28"/>
          <w:u w:val="single" w:color="5D5D5D"/>
        </w:rPr>
        <w:tab/>
      </w:r>
      <w:r w:rsidR="000D235C" w:rsidRPr="00E969AE">
        <w:rPr>
          <w:b/>
          <w:sz w:val="28"/>
          <w:szCs w:val="28"/>
        </w:rPr>
        <w:t xml:space="preserve"> </w:t>
      </w:r>
    </w:p>
    <w:p w:rsidR="00925A6B" w:rsidRPr="00C808DB" w:rsidRDefault="00CD38C4" w:rsidP="008A0C65">
      <w:pPr>
        <w:pStyle w:val="NoSpacing"/>
        <w:jc w:val="both"/>
        <w:rPr>
          <w:rFonts w:ascii="Times New Roman" w:hAnsi="Times New Roman" w:cs="Times New Roman"/>
          <w:color w:val="FF0000"/>
          <w:lang/>
        </w:rPr>
      </w:pPr>
      <w:r w:rsidRPr="00347C0A">
        <w:rPr>
          <w:rFonts w:ascii="Times New Roman" w:hAnsi="Times New Roman" w:cs="Times New Roman"/>
          <w:b/>
          <w:lang/>
        </w:rPr>
        <w:t>Velocity boundary layer analysis over a flat plate using Ansys-Fluent (6.3)</w:t>
      </w:r>
      <w:r w:rsidR="008A0C65" w:rsidRPr="00347C0A">
        <w:rPr>
          <w:rFonts w:ascii="Times New Roman" w:hAnsi="Times New Roman" w:cs="Times New Roman"/>
          <w:lang/>
        </w:rPr>
        <w:t xml:space="preserve">         </w:t>
      </w:r>
      <w:r w:rsidR="004C7B20" w:rsidRPr="00347C0A">
        <w:rPr>
          <w:rFonts w:ascii="Times New Roman" w:hAnsi="Times New Roman" w:cs="Times New Roman"/>
          <w:lang/>
        </w:rPr>
        <w:t xml:space="preserve"> </w:t>
      </w:r>
      <w:r w:rsidR="00774BBC" w:rsidRPr="00347C0A">
        <w:rPr>
          <w:rFonts w:ascii="Times New Roman" w:hAnsi="Times New Roman" w:cs="Times New Roman"/>
          <w:lang/>
        </w:rPr>
        <w:tab/>
      </w:r>
      <w:r w:rsidR="00347C0A">
        <w:rPr>
          <w:rFonts w:ascii="Times New Roman" w:hAnsi="Times New Roman" w:cs="Times New Roman"/>
          <w:lang/>
        </w:rPr>
        <w:t xml:space="preserve"> </w:t>
      </w:r>
      <w:r w:rsidR="00EF1FFE">
        <w:rPr>
          <w:rFonts w:ascii="Times New Roman" w:hAnsi="Times New Roman" w:cs="Times New Roman"/>
          <w:lang/>
        </w:rPr>
        <w:t xml:space="preserve">          </w:t>
      </w:r>
      <w:r w:rsidR="00925A6B" w:rsidRPr="00C808DB">
        <w:rPr>
          <w:rFonts w:ascii="Times New Roman" w:hAnsi="Times New Roman" w:cs="Times New Roman"/>
          <w:color w:val="FF0000"/>
        </w:rPr>
        <w:t>Kerala, India</w:t>
      </w:r>
    </w:p>
    <w:p w:rsidR="00925A6B" w:rsidRPr="00347C0A" w:rsidRDefault="00925A6B" w:rsidP="008A0C65">
      <w:pPr>
        <w:pStyle w:val="NoSpacing"/>
        <w:jc w:val="both"/>
        <w:rPr>
          <w:rFonts w:ascii="Times New Roman" w:hAnsi="Times New Roman" w:cs="Times New Roman"/>
        </w:rPr>
      </w:pPr>
      <w:r w:rsidRPr="00347C0A">
        <w:rPr>
          <w:rFonts w:ascii="Times New Roman" w:hAnsi="Times New Roman" w:cs="Times New Roman"/>
          <w:b/>
        </w:rPr>
        <w:t xml:space="preserve">                                                                                                                                       </w:t>
      </w:r>
      <w:r w:rsidR="004C7B20" w:rsidRPr="00347C0A">
        <w:rPr>
          <w:rFonts w:ascii="Times New Roman" w:hAnsi="Times New Roman" w:cs="Times New Roman"/>
          <w:b/>
        </w:rPr>
        <w:t xml:space="preserve"> </w:t>
      </w:r>
      <w:r w:rsidR="00774BBC" w:rsidRPr="00347C0A">
        <w:rPr>
          <w:rFonts w:ascii="Times New Roman" w:hAnsi="Times New Roman" w:cs="Times New Roman"/>
          <w:b/>
        </w:rPr>
        <w:t xml:space="preserve">    </w:t>
      </w:r>
      <w:r w:rsidR="00EF1FFE">
        <w:rPr>
          <w:rFonts w:ascii="Times New Roman" w:hAnsi="Times New Roman" w:cs="Times New Roman"/>
          <w:b/>
        </w:rPr>
        <w:t xml:space="preserve">       </w:t>
      </w:r>
      <w:r w:rsidR="00774BBC" w:rsidRPr="00347C0A">
        <w:rPr>
          <w:rFonts w:ascii="Times New Roman" w:hAnsi="Times New Roman" w:cs="Times New Roman"/>
        </w:rPr>
        <w:t>Jan 2016-May 2016</w:t>
      </w:r>
    </w:p>
    <w:p w:rsidR="00B52946" w:rsidRPr="00347C0A" w:rsidRDefault="00B52946" w:rsidP="00F15410">
      <w:pPr>
        <w:pStyle w:val="NoSpacing"/>
        <w:numPr>
          <w:ilvl w:val="0"/>
          <w:numId w:val="4"/>
        </w:numPr>
        <w:jc w:val="both"/>
        <w:rPr>
          <w:rFonts w:ascii="Times New Roman" w:hAnsi="Times New Roman" w:cs="Times New Roman"/>
        </w:rPr>
      </w:pPr>
      <w:r w:rsidRPr="00347C0A">
        <w:rPr>
          <w:rFonts w:ascii="Times New Roman" w:hAnsi="Times New Roman" w:cs="Times New Roman"/>
        </w:rPr>
        <w:t xml:space="preserve">Project was carried out to analyze and study boundary layer developed over nose of a F1 car. The result predicts minimum drag at lower elevation of nose. </w:t>
      </w:r>
    </w:p>
    <w:p w:rsidR="00083882" w:rsidRPr="00E969AE" w:rsidRDefault="00083882" w:rsidP="000F60B8">
      <w:pPr>
        <w:tabs>
          <w:tab w:val="left" w:pos="9740"/>
        </w:tabs>
        <w:ind w:right="66"/>
        <w:jc w:val="both"/>
        <w:rPr>
          <w:b/>
          <w:w w:val="98"/>
          <w:sz w:val="24"/>
          <w:szCs w:val="24"/>
        </w:rPr>
      </w:pPr>
    </w:p>
    <w:p w:rsidR="00F33F9C" w:rsidRPr="00347C0A" w:rsidRDefault="00925A6B" w:rsidP="000F60B8">
      <w:pPr>
        <w:tabs>
          <w:tab w:val="left" w:pos="9740"/>
        </w:tabs>
        <w:ind w:right="66"/>
        <w:jc w:val="both"/>
        <w:rPr>
          <w:sz w:val="28"/>
          <w:szCs w:val="28"/>
        </w:rPr>
      </w:pPr>
      <w:r w:rsidRPr="00C808DB">
        <w:rPr>
          <w:b/>
          <w:color w:val="FF0000"/>
          <w:w w:val="98"/>
          <w:sz w:val="28"/>
          <w:szCs w:val="28"/>
        </w:rPr>
        <w:t>SKI</w:t>
      </w:r>
      <w:r w:rsidRPr="00347C0A">
        <w:rPr>
          <w:b/>
          <w:w w:val="98"/>
          <w:sz w:val="28"/>
          <w:szCs w:val="28"/>
        </w:rPr>
        <w:t>LLS</w:t>
      </w:r>
      <w:r w:rsidR="000D235C" w:rsidRPr="00347C0A">
        <w:rPr>
          <w:b/>
          <w:spacing w:val="-7"/>
          <w:sz w:val="28"/>
          <w:szCs w:val="28"/>
        </w:rPr>
        <w:t xml:space="preserve"> </w:t>
      </w:r>
      <w:r w:rsidR="000D235C" w:rsidRPr="00347C0A">
        <w:rPr>
          <w:b/>
          <w:w w:val="116"/>
          <w:sz w:val="28"/>
          <w:szCs w:val="28"/>
          <w:u w:val="single" w:color="5D5D5D"/>
        </w:rPr>
        <w:t xml:space="preserve"> </w:t>
      </w:r>
      <w:r w:rsidR="000D235C" w:rsidRPr="00347C0A">
        <w:rPr>
          <w:b/>
          <w:sz w:val="28"/>
          <w:szCs w:val="28"/>
          <w:u w:val="single" w:color="5D5D5D"/>
        </w:rPr>
        <w:tab/>
      </w:r>
    </w:p>
    <w:p w:rsidR="00F33F9C" w:rsidRPr="00E969AE" w:rsidRDefault="00F33F9C">
      <w:pPr>
        <w:spacing w:before="9" w:line="100" w:lineRule="exact"/>
        <w:rPr>
          <w:sz w:val="10"/>
          <w:szCs w:val="10"/>
        </w:rPr>
      </w:pPr>
    </w:p>
    <w:p w:rsidR="00925A6B" w:rsidRPr="00347C0A" w:rsidRDefault="00DB2C55" w:rsidP="00CD38C4">
      <w:pPr>
        <w:numPr>
          <w:ilvl w:val="0"/>
          <w:numId w:val="6"/>
        </w:numPr>
        <w:suppressAutoHyphens/>
        <w:spacing w:after="200" w:line="276" w:lineRule="auto"/>
        <w:jc w:val="both"/>
        <w:rPr>
          <w:sz w:val="22"/>
          <w:szCs w:val="22"/>
          <w:lang/>
        </w:rPr>
      </w:pPr>
      <w:r w:rsidRPr="00347C0A">
        <w:rPr>
          <w:sz w:val="22"/>
          <w:szCs w:val="22"/>
          <w:lang/>
        </w:rPr>
        <w:t>Auto CAD</w:t>
      </w:r>
      <w:r w:rsidR="00CD38C4" w:rsidRPr="00347C0A">
        <w:rPr>
          <w:sz w:val="22"/>
          <w:szCs w:val="22"/>
          <w:lang/>
        </w:rPr>
        <w:t xml:space="preserve">, Catia v5, </w:t>
      </w:r>
      <w:r w:rsidR="00925A6B" w:rsidRPr="00347C0A">
        <w:rPr>
          <w:sz w:val="22"/>
          <w:szCs w:val="22"/>
          <w:lang/>
        </w:rPr>
        <w:t>Ansys-fluent</w:t>
      </w:r>
      <w:r w:rsidR="00CD38C4" w:rsidRPr="00347C0A">
        <w:rPr>
          <w:sz w:val="22"/>
          <w:szCs w:val="22"/>
          <w:lang/>
        </w:rPr>
        <w:t xml:space="preserve">, Gambit, </w:t>
      </w:r>
      <w:r w:rsidR="00925A6B" w:rsidRPr="00347C0A">
        <w:rPr>
          <w:sz w:val="22"/>
          <w:szCs w:val="22"/>
          <w:lang/>
        </w:rPr>
        <w:t>Latex</w:t>
      </w:r>
      <w:r w:rsidR="00CD38C4" w:rsidRPr="00347C0A">
        <w:rPr>
          <w:sz w:val="22"/>
          <w:szCs w:val="22"/>
          <w:lang/>
        </w:rPr>
        <w:t xml:space="preserve">, </w:t>
      </w:r>
      <w:r w:rsidR="00925A6B" w:rsidRPr="00347C0A">
        <w:rPr>
          <w:sz w:val="22"/>
          <w:szCs w:val="22"/>
          <w:lang/>
        </w:rPr>
        <w:t>Carrier HAP</w:t>
      </w:r>
    </w:p>
    <w:p w:rsidR="00D0752E" w:rsidRPr="00347C0A" w:rsidRDefault="00925A6B" w:rsidP="004A3247">
      <w:pPr>
        <w:tabs>
          <w:tab w:val="left" w:pos="9740"/>
        </w:tabs>
        <w:ind w:right="66"/>
        <w:jc w:val="both"/>
        <w:rPr>
          <w:b/>
          <w:sz w:val="28"/>
          <w:szCs w:val="28"/>
          <w:u w:val="single" w:color="5D5D5D"/>
        </w:rPr>
      </w:pPr>
      <w:r w:rsidRPr="00C808DB">
        <w:rPr>
          <w:b/>
          <w:color w:val="FF0000"/>
          <w:w w:val="98"/>
          <w:sz w:val="28"/>
          <w:szCs w:val="28"/>
        </w:rPr>
        <w:t>CER</w:t>
      </w:r>
      <w:r w:rsidRPr="00347C0A">
        <w:rPr>
          <w:b/>
          <w:w w:val="98"/>
          <w:sz w:val="28"/>
          <w:szCs w:val="28"/>
        </w:rPr>
        <w:t>TIFICATIONS</w:t>
      </w:r>
      <w:r w:rsidRPr="00347C0A">
        <w:rPr>
          <w:b/>
          <w:spacing w:val="-7"/>
          <w:sz w:val="28"/>
          <w:szCs w:val="28"/>
        </w:rPr>
        <w:t xml:space="preserve"> </w:t>
      </w:r>
      <w:r w:rsidRPr="00347C0A">
        <w:rPr>
          <w:b/>
          <w:w w:val="116"/>
          <w:sz w:val="28"/>
          <w:szCs w:val="28"/>
          <w:u w:val="single" w:color="5D5D5D"/>
        </w:rPr>
        <w:t xml:space="preserve"> </w:t>
      </w:r>
      <w:r w:rsidRPr="00347C0A">
        <w:rPr>
          <w:b/>
          <w:sz w:val="28"/>
          <w:szCs w:val="28"/>
          <w:u w:val="single" w:color="5D5D5D"/>
        </w:rPr>
        <w:tab/>
      </w:r>
    </w:p>
    <w:p w:rsidR="004543F4" w:rsidRPr="00E969AE" w:rsidRDefault="004543F4" w:rsidP="004543F4">
      <w:pPr>
        <w:ind w:left="360"/>
        <w:jc w:val="both"/>
      </w:pPr>
    </w:p>
    <w:p w:rsidR="004543F4" w:rsidRPr="00347C0A" w:rsidRDefault="00925A6B" w:rsidP="004543F4">
      <w:pPr>
        <w:pStyle w:val="ListParagraph"/>
        <w:numPr>
          <w:ilvl w:val="0"/>
          <w:numId w:val="6"/>
        </w:numPr>
        <w:jc w:val="both"/>
        <w:rPr>
          <w:sz w:val="22"/>
          <w:szCs w:val="22"/>
        </w:rPr>
      </w:pPr>
      <w:r w:rsidRPr="00347C0A">
        <w:rPr>
          <w:sz w:val="22"/>
          <w:szCs w:val="22"/>
        </w:rPr>
        <w:t>Diploma in HVAC, Fire Fighting and Plumbing</w:t>
      </w:r>
    </w:p>
    <w:p w:rsidR="00925A6B" w:rsidRPr="00347C0A" w:rsidRDefault="00925A6B" w:rsidP="004C7B20">
      <w:pPr>
        <w:pStyle w:val="ListParagraph"/>
        <w:numPr>
          <w:ilvl w:val="0"/>
          <w:numId w:val="6"/>
        </w:numPr>
        <w:jc w:val="both"/>
        <w:rPr>
          <w:sz w:val="22"/>
          <w:szCs w:val="22"/>
        </w:rPr>
      </w:pPr>
      <w:r w:rsidRPr="00347C0A">
        <w:rPr>
          <w:sz w:val="22"/>
          <w:szCs w:val="22"/>
        </w:rPr>
        <w:t>Diploma in AutoCAD (2D, 3D) 2016, Catia V5</w:t>
      </w:r>
    </w:p>
    <w:p w:rsidR="00723F01" w:rsidRPr="00347C0A" w:rsidRDefault="00723F01" w:rsidP="00925A6B">
      <w:pPr>
        <w:tabs>
          <w:tab w:val="left" w:pos="9740"/>
        </w:tabs>
        <w:ind w:right="66"/>
        <w:jc w:val="both"/>
        <w:rPr>
          <w:b/>
          <w:sz w:val="22"/>
          <w:szCs w:val="22"/>
        </w:rPr>
      </w:pPr>
    </w:p>
    <w:p w:rsidR="00D0752E" w:rsidRPr="00347C0A" w:rsidRDefault="00BD0AC8" w:rsidP="00925A6B">
      <w:pPr>
        <w:tabs>
          <w:tab w:val="left" w:pos="9740"/>
        </w:tabs>
        <w:ind w:right="66"/>
        <w:jc w:val="both"/>
        <w:rPr>
          <w:b/>
          <w:sz w:val="28"/>
          <w:szCs w:val="28"/>
          <w:u w:val="single" w:color="5D5D5D"/>
        </w:rPr>
      </w:pPr>
      <w:r w:rsidRPr="00C808DB">
        <w:rPr>
          <w:b/>
          <w:color w:val="FF0000"/>
          <w:sz w:val="28"/>
          <w:szCs w:val="28"/>
        </w:rPr>
        <w:t>PER</w:t>
      </w:r>
      <w:r w:rsidR="00E74226" w:rsidRPr="00347C0A">
        <w:rPr>
          <w:b/>
          <w:sz w:val="28"/>
          <w:szCs w:val="28"/>
        </w:rPr>
        <w:t>SONA</w:t>
      </w:r>
      <w:r w:rsidRPr="00347C0A">
        <w:rPr>
          <w:b/>
          <w:sz w:val="28"/>
          <w:szCs w:val="28"/>
        </w:rPr>
        <w:t>L PROFILE</w:t>
      </w:r>
      <w:r w:rsidR="00925A6B" w:rsidRPr="00347C0A">
        <w:rPr>
          <w:b/>
          <w:spacing w:val="-7"/>
          <w:sz w:val="28"/>
          <w:szCs w:val="28"/>
        </w:rPr>
        <w:t xml:space="preserve"> </w:t>
      </w:r>
      <w:r w:rsidR="00925A6B" w:rsidRPr="00347C0A">
        <w:rPr>
          <w:b/>
          <w:w w:val="116"/>
          <w:sz w:val="28"/>
          <w:szCs w:val="28"/>
          <w:u w:val="single" w:color="5D5D5D"/>
        </w:rPr>
        <w:t xml:space="preserve"> </w:t>
      </w:r>
      <w:r w:rsidR="00925A6B" w:rsidRPr="00347C0A">
        <w:rPr>
          <w:b/>
          <w:sz w:val="28"/>
          <w:szCs w:val="28"/>
          <w:u w:val="single" w:color="5D5D5D"/>
        </w:rPr>
        <w:tab/>
      </w:r>
    </w:p>
    <w:p w:rsidR="00BD0AC8" w:rsidRPr="00E969AE" w:rsidRDefault="00BD0AC8" w:rsidP="00BD0AC8">
      <w:pPr>
        <w:pStyle w:val="NoSpacing"/>
        <w:ind w:left="720"/>
        <w:jc w:val="both"/>
        <w:rPr>
          <w:rFonts w:ascii="Times New Roman" w:hAnsi="Times New Roman" w:cs="Times New Roman"/>
          <w:sz w:val="20"/>
          <w:szCs w:val="20"/>
          <w:lang/>
        </w:rPr>
      </w:pPr>
    </w:p>
    <w:p w:rsidR="007171C0" w:rsidRPr="00347C0A" w:rsidRDefault="00050789" w:rsidP="0056554D">
      <w:pPr>
        <w:pStyle w:val="NoSpacing"/>
        <w:numPr>
          <w:ilvl w:val="0"/>
          <w:numId w:val="9"/>
        </w:numPr>
        <w:jc w:val="both"/>
        <w:rPr>
          <w:rFonts w:ascii="Times New Roman" w:hAnsi="Times New Roman" w:cs="Times New Roman"/>
          <w:lang/>
        </w:rPr>
      </w:pPr>
      <w:r w:rsidRPr="00347C0A">
        <w:rPr>
          <w:rFonts w:ascii="Times New Roman" w:hAnsi="Times New Roman" w:cs="Times New Roman"/>
          <w:lang/>
        </w:rPr>
        <w:t>Nationality</w:t>
      </w:r>
      <w:r w:rsidRPr="00347C0A">
        <w:rPr>
          <w:rFonts w:ascii="Times New Roman" w:hAnsi="Times New Roman" w:cs="Times New Roman"/>
          <w:lang/>
        </w:rPr>
        <w:tab/>
      </w:r>
      <w:r w:rsidRPr="00347C0A">
        <w:rPr>
          <w:rFonts w:ascii="Times New Roman" w:hAnsi="Times New Roman" w:cs="Times New Roman"/>
          <w:lang/>
        </w:rPr>
        <w:tab/>
        <w:t>:</w:t>
      </w:r>
      <w:r w:rsidR="007171C0" w:rsidRPr="00347C0A">
        <w:rPr>
          <w:rFonts w:ascii="Times New Roman" w:hAnsi="Times New Roman" w:cs="Times New Roman"/>
          <w:lang/>
        </w:rPr>
        <w:t>INDIAN</w:t>
      </w:r>
    </w:p>
    <w:p w:rsidR="00BD0AC8" w:rsidRPr="00347C0A" w:rsidRDefault="00BD0AC8" w:rsidP="0056554D">
      <w:pPr>
        <w:pStyle w:val="NoSpacing"/>
        <w:numPr>
          <w:ilvl w:val="0"/>
          <w:numId w:val="9"/>
        </w:numPr>
        <w:jc w:val="both"/>
        <w:rPr>
          <w:rFonts w:ascii="Times New Roman" w:hAnsi="Times New Roman" w:cs="Times New Roman"/>
          <w:lang/>
        </w:rPr>
      </w:pPr>
      <w:r w:rsidRPr="00347C0A">
        <w:rPr>
          <w:rFonts w:ascii="Times New Roman" w:hAnsi="Times New Roman" w:cs="Times New Roman"/>
          <w:lang/>
        </w:rPr>
        <w:t>DOB</w:t>
      </w:r>
      <w:r w:rsidR="00050789" w:rsidRPr="00347C0A">
        <w:rPr>
          <w:rFonts w:ascii="Times New Roman" w:hAnsi="Times New Roman" w:cs="Times New Roman"/>
          <w:lang/>
        </w:rPr>
        <w:tab/>
      </w:r>
      <w:r w:rsidR="00050789" w:rsidRPr="00347C0A">
        <w:rPr>
          <w:rFonts w:ascii="Times New Roman" w:hAnsi="Times New Roman" w:cs="Times New Roman"/>
          <w:lang/>
        </w:rPr>
        <w:tab/>
      </w:r>
      <w:r w:rsidR="00050789" w:rsidRPr="00347C0A">
        <w:rPr>
          <w:rFonts w:ascii="Times New Roman" w:hAnsi="Times New Roman" w:cs="Times New Roman"/>
          <w:lang/>
        </w:rPr>
        <w:tab/>
        <w:t>:</w:t>
      </w:r>
      <w:r w:rsidRPr="00347C0A">
        <w:rPr>
          <w:rFonts w:ascii="Times New Roman" w:hAnsi="Times New Roman" w:cs="Times New Roman"/>
          <w:lang/>
        </w:rPr>
        <w:t>14/05/1994</w:t>
      </w:r>
    </w:p>
    <w:p w:rsidR="00925A6B" w:rsidRPr="00347C0A" w:rsidRDefault="00BD0AC8" w:rsidP="0056554D">
      <w:pPr>
        <w:pStyle w:val="NoSpacing"/>
        <w:numPr>
          <w:ilvl w:val="0"/>
          <w:numId w:val="9"/>
        </w:numPr>
        <w:jc w:val="both"/>
        <w:rPr>
          <w:rFonts w:ascii="Times New Roman" w:hAnsi="Times New Roman" w:cs="Times New Roman"/>
          <w:lang/>
        </w:rPr>
      </w:pPr>
      <w:r w:rsidRPr="00347C0A">
        <w:rPr>
          <w:rFonts w:ascii="Times New Roman" w:hAnsi="Times New Roman" w:cs="Times New Roman"/>
          <w:b/>
          <w:lang/>
        </w:rPr>
        <w:t>VISA STATUS</w:t>
      </w:r>
      <w:r w:rsidR="00050789" w:rsidRPr="00347C0A">
        <w:rPr>
          <w:rFonts w:ascii="Times New Roman" w:hAnsi="Times New Roman" w:cs="Times New Roman"/>
          <w:b/>
          <w:lang/>
        </w:rPr>
        <w:tab/>
      </w:r>
      <w:r w:rsidR="00050789" w:rsidRPr="00347C0A">
        <w:rPr>
          <w:rFonts w:ascii="Times New Roman" w:hAnsi="Times New Roman" w:cs="Times New Roman"/>
          <w:b/>
          <w:lang/>
        </w:rPr>
        <w:tab/>
      </w:r>
      <w:r w:rsidR="00050789" w:rsidRPr="00347C0A">
        <w:rPr>
          <w:rFonts w:ascii="Times New Roman" w:hAnsi="Times New Roman" w:cs="Times New Roman"/>
          <w:lang/>
        </w:rPr>
        <w:t>:</w:t>
      </w:r>
      <w:r w:rsidR="00925A6B" w:rsidRPr="00347C0A">
        <w:rPr>
          <w:rFonts w:ascii="Times New Roman" w:hAnsi="Times New Roman" w:cs="Times New Roman"/>
          <w:lang/>
        </w:rPr>
        <w:t>Visiting Visa</w:t>
      </w:r>
      <w:r w:rsidR="00050789" w:rsidRPr="00347C0A">
        <w:rPr>
          <w:rFonts w:ascii="Times New Roman" w:hAnsi="Times New Roman" w:cs="Times New Roman"/>
          <w:lang/>
        </w:rPr>
        <w:t xml:space="preserve"> (</w:t>
      </w:r>
      <w:r w:rsidRPr="00347C0A">
        <w:rPr>
          <w:rFonts w:ascii="Times New Roman" w:hAnsi="Times New Roman" w:cs="Times New Roman"/>
          <w:lang/>
        </w:rPr>
        <w:t>Expires on Feb-02-2018</w:t>
      </w:r>
      <w:r w:rsidR="00050789" w:rsidRPr="00347C0A">
        <w:rPr>
          <w:rFonts w:ascii="Times New Roman" w:hAnsi="Times New Roman" w:cs="Times New Roman"/>
          <w:lang/>
        </w:rPr>
        <w:t>)</w:t>
      </w:r>
    </w:p>
    <w:p w:rsidR="00855FCE" w:rsidRPr="00347C0A" w:rsidRDefault="00855FCE" w:rsidP="0056554D">
      <w:pPr>
        <w:pStyle w:val="NoSpacing"/>
        <w:numPr>
          <w:ilvl w:val="0"/>
          <w:numId w:val="9"/>
        </w:numPr>
        <w:jc w:val="both"/>
        <w:rPr>
          <w:rFonts w:ascii="Times New Roman" w:hAnsi="Times New Roman" w:cs="Times New Roman"/>
          <w:lang/>
        </w:rPr>
      </w:pPr>
      <w:r w:rsidRPr="00347C0A">
        <w:rPr>
          <w:rFonts w:ascii="Times New Roman" w:hAnsi="Times New Roman" w:cs="Times New Roman"/>
          <w:lang/>
        </w:rPr>
        <w:t>Languages</w:t>
      </w:r>
      <w:r w:rsidRPr="00347C0A">
        <w:rPr>
          <w:rFonts w:ascii="Times New Roman" w:hAnsi="Times New Roman" w:cs="Times New Roman"/>
          <w:b/>
          <w:lang/>
        </w:rPr>
        <w:t xml:space="preserve"> </w:t>
      </w:r>
      <w:r w:rsidRPr="00347C0A">
        <w:rPr>
          <w:rFonts w:ascii="Times New Roman" w:hAnsi="Times New Roman" w:cs="Times New Roman"/>
          <w:lang/>
        </w:rPr>
        <w:t>Known</w:t>
      </w:r>
      <w:r w:rsidRPr="00347C0A">
        <w:rPr>
          <w:rFonts w:ascii="Times New Roman" w:hAnsi="Times New Roman" w:cs="Times New Roman"/>
          <w:lang/>
        </w:rPr>
        <w:tab/>
        <w:t>:English, Malayalam, Hindi</w:t>
      </w:r>
    </w:p>
    <w:p w:rsidR="00BD0AC8" w:rsidRDefault="00BD0AC8" w:rsidP="00013767">
      <w:pPr>
        <w:pStyle w:val="NoSpacing"/>
        <w:ind w:left="360"/>
        <w:jc w:val="both"/>
        <w:rPr>
          <w:rFonts w:ascii="Times New Roman" w:hAnsi="Times New Roman" w:cs="Times New Roman"/>
          <w:lang/>
        </w:rPr>
      </w:pPr>
    </w:p>
    <w:p w:rsidR="008F4B2E" w:rsidRPr="00F837B0" w:rsidRDefault="008F4B2E" w:rsidP="008F4B2E">
      <w:pPr>
        <w:spacing w:line="360" w:lineRule="auto"/>
        <w:ind w:left="720"/>
        <w:jc w:val="both"/>
        <w:rPr>
          <w:rFonts w:ascii="Trebuchet MS" w:hAnsi="Trebuchet MS" w:cs="Arial"/>
          <w:color w:val="000000"/>
          <w:lang w:eastAsia="ar-SA"/>
        </w:rPr>
      </w:pPr>
    </w:p>
    <w:p w:rsidR="008F4B2E" w:rsidRPr="00347C0A" w:rsidRDefault="008F4B2E" w:rsidP="00013767">
      <w:pPr>
        <w:pStyle w:val="NoSpacing"/>
        <w:ind w:left="360"/>
        <w:jc w:val="both"/>
        <w:rPr>
          <w:rFonts w:ascii="Times New Roman" w:hAnsi="Times New Roman" w:cs="Times New Roman"/>
          <w:lang/>
        </w:rPr>
      </w:pPr>
    </w:p>
    <w:sectPr w:rsidR="008F4B2E" w:rsidRPr="00347C0A" w:rsidSect="00093D58">
      <w:headerReference w:type="even" r:id="rId10"/>
      <w:headerReference w:type="default" r:id="rId11"/>
      <w:footerReference w:type="even" r:id="rId12"/>
      <w:footerReference w:type="default" r:id="rId13"/>
      <w:headerReference w:type="first" r:id="rId14"/>
      <w:footerReference w:type="first" r:id="rId15"/>
      <w:type w:val="continuous"/>
      <w:pgSz w:w="11920" w:h="16840"/>
      <w:pgMar w:top="720" w:right="1020"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063" w:rsidRDefault="00771063" w:rsidP="008860B1">
      <w:r>
        <w:separator/>
      </w:r>
    </w:p>
  </w:endnote>
  <w:endnote w:type="continuationSeparator" w:id="0">
    <w:p w:rsidR="00771063" w:rsidRDefault="00771063" w:rsidP="008860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E1" w:rsidRDefault="00A81B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0B1" w:rsidRDefault="00093D58">
    <w:pPr>
      <w:pStyle w:val="Footer"/>
    </w:pPr>
    <w:r>
      <w:fldChar w:fldCharType="begin"/>
    </w:r>
    <w:r w:rsidR="00A81BE1">
      <w:instrText xml:space="preserve"> DATE \@ "MMMM d, yyyy" </w:instrText>
    </w:r>
    <w:r>
      <w:fldChar w:fldCharType="separate"/>
    </w:r>
    <w:r w:rsidR="00736624">
      <w:rPr>
        <w:noProof/>
      </w:rPr>
      <w:t>December 22, 2017</w:t>
    </w:r>
    <w:r>
      <w:fldChar w:fldCharType="end"/>
    </w:r>
    <w:r w:rsidR="00A81BE1">
      <w:ptab w:relativeTo="margin" w:alignment="center" w:leader="none"/>
    </w:r>
    <w:r w:rsidR="00A81BE1">
      <w:ptab w:relativeTo="margin" w:alignment="right" w:leader="none"/>
    </w:r>
    <w:r w:rsidR="00A81BE1">
      <w:t>Resume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E1" w:rsidRDefault="00A81B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063" w:rsidRDefault="00771063" w:rsidP="008860B1">
      <w:r>
        <w:separator/>
      </w:r>
    </w:p>
  </w:footnote>
  <w:footnote w:type="continuationSeparator" w:id="0">
    <w:p w:rsidR="00771063" w:rsidRDefault="00771063" w:rsidP="008860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E1" w:rsidRDefault="00A81B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E1" w:rsidRDefault="00A81B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E1" w:rsidRDefault="00A81B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B3EC9"/>
    <w:multiLevelType w:val="multilevel"/>
    <w:tmpl w:val="A7B0A4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1C187671"/>
    <w:multiLevelType w:val="hybridMultilevel"/>
    <w:tmpl w:val="59301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913C62"/>
    <w:multiLevelType w:val="hybridMultilevel"/>
    <w:tmpl w:val="8744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140E98"/>
    <w:multiLevelType w:val="hybridMultilevel"/>
    <w:tmpl w:val="21FC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980ED2"/>
    <w:multiLevelType w:val="hybridMultilevel"/>
    <w:tmpl w:val="8978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3A4F69"/>
    <w:multiLevelType w:val="hybridMultilevel"/>
    <w:tmpl w:val="7056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D06244"/>
    <w:multiLevelType w:val="hybridMultilevel"/>
    <w:tmpl w:val="23F6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370655"/>
    <w:multiLevelType w:val="hybridMultilevel"/>
    <w:tmpl w:val="3DA8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A441CA"/>
    <w:multiLevelType w:val="hybridMultilevel"/>
    <w:tmpl w:val="6D38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A96358"/>
    <w:multiLevelType w:val="hybridMultilevel"/>
    <w:tmpl w:val="E446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06416C"/>
    <w:multiLevelType w:val="hybridMultilevel"/>
    <w:tmpl w:val="201AF262"/>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1">
    <w:nsid w:val="6AD8366B"/>
    <w:multiLevelType w:val="hybridMultilevel"/>
    <w:tmpl w:val="DC820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6D92A85"/>
    <w:multiLevelType w:val="hybridMultilevel"/>
    <w:tmpl w:val="70CE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760EC2"/>
    <w:multiLevelType w:val="hybridMultilevel"/>
    <w:tmpl w:val="9652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770219"/>
    <w:multiLevelType w:val="hybridMultilevel"/>
    <w:tmpl w:val="3B08F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CE94538"/>
    <w:multiLevelType w:val="hybridMultilevel"/>
    <w:tmpl w:val="8428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12"/>
  </w:num>
  <w:num w:numId="5">
    <w:abstractNumId w:val="13"/>
  </w:num>
  <w:num w:numId="6">
    <w:abstractNumId w:val="8"/>
  </w:num>
  <w:num w:numId="7">
    <w:abstractNumId w:val="3"/>
  </w:num>
  <w:num w:numId="8">
    <w:abstractNumId w:val="10"/>
  </w:num>
  <w:num w:numId="9">
    <w:abstractNumId w:val="2"/>
  </w:num>
  <w:num w:numId="10">
    <w:abstractNumId w:val="7"/>
  </w:num>
  <w:num w:numId="11">
    <w:abstractNumId w:val="4"/>
  </w:num>
  <w:num w:numId="12">
    <w:abstractNumId w:val="15"/>
  </w:num>
  <w:num w:numId="13">
    <w:abstractNumId w:val="1"/>
  </w:num>
  <w:num w:numId="14">
    <w:abstractNumId w:val="14"/>
  </w:num>
  <w:num w:numId="15">
    <w:abstractNumId w:val="1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F33F9C"/>
    <w:rsid w:val="00013767"/>
    <w:rsid w:val="00050789"/>
    <w:rsid w:val="000645B0"/>
    <w:rsid w:val="00083882"/>
    <w:rsid w:val="00093D58"/>
    <w:rsid w:val="000A5845"/>
    <w:rsid w:val="000C3B2B"/>
    <w:rsid w:val="000C554C"/>
    <w:rsid w:val="000D235C"/>
    <w:rsid w:val="000F55CF"/>
    <w:rsid w:val="000F60B8"/>
    <w:rsid w:val="00163ADD"/>
    <w:rsid w:val="00177291"/>
    <w:rsid w:val="001779EA"/>
    <w:rsid w:val="001B70C1"/>
    <w:rsid w:val="00240F5B"/>
    <w:rsid w:val="0024615E"/>
    <w:rsid w:val="002A0C67"/>
    <w:rsid w:val="002E32DC"/>
    <w:rsid w:val="00333AD1"/>
    <w:rsid w:val="00337F82"/>
    <w:rsid w:val="00347C0A"/>
    <w:rsid w:val="00357649"/>
    <w:rsid w:val="003C5607"/>
    <w:rsid w:val="004115AE"/>
    <w:rsid w:val="004119F4"/>
    <w:rsid w:val="00423C21"/>
    <w:rsid w:val="0045273F"/>
    <w:rsid w:val="004543F4"/>
    <w:rsid w:val="00481415"/>
    <w:rsid w:val="004A3247"/>
    <w:rsid w:val="004A4976"/>
    <w:rsid w:val="004B3E97"/>
    <w:rsid w:val="004C7B20"/>
    <w:rsid w:val="005067C8"/>
    <w:rsid w:val="005139DD"/>
    <w:rsid w:val="00550E2B"/>
    <w:rsid w:val="00587380"/>
    <w:rsid w:val="005A48D3"/>
    <w:rsid w:val="005B70F6"/>
    <w:rsid w:val="005B773A"/>
    <w:rsid w:val="00602A30"/>
    <w:rsid w:val="006262EF"/>
    <w:rsid w:val="006359F4"/>
    <w:rsid w:val="00662B81"/>
    <w:rsid w:val="00696E24"/>
    <w:rsid w:val="006B7447"/>
    <w:rsid w:val="007171C0"/>
    <w:rsid w:val="00723F01"/>
    <w:rsid w:val="00736624"/>
    <w:rsid w:val="00771063"/>
    <w:rsid w:val="00774BBC"/>
    <w:rsid w:val="007A2056"/>
    <w:rsid w:val="007D639F"/>
    <w:rsid w:val="007E113A"/>
    <w:rsid w:val="007E2C5C"/>
    <w:rsid w:val="0080695F"/>
    <w:rsid w:val="00823060"/>
    <w:rsid w:val="00847F97"/>
    <w:rsid w:val="00855FCE"/>
    <w:rsid w:val="008860B1"/>
    <w:rsid w:val="008971AE"/>
    <w:rsid w:val="008A0C65"/>
    <w:rsid w:val="008A2CDB"/>
    <w:rsid w:val="008C7517"/>
    <w:rsid w:val="008E617C"/>
    <w:rsid w:val="008F4B2E"/>
    <w:rsid w:val="00925A6B"/>
    <w:rsid w:val="009277E7"/>
    <w:rsid w:val="009672BE"/>
    <w:rsid w:val="00975091"/>
    <w:rsid w:val="00996171"/>
    <w:rsid w:val="009A2EE1"/>
    <w:rsid w:val="009D6B2D"/>
    <w:rsid w:val="009E377E"/>
    <w:rsid w:val="009F6B19"/>
    <w:rsid w:val="00A04EDE"/>
    <w:rsid w:val="00A81BE1"/>
    <w:rsid w:val="00A83423"/>
    <w:rsid w:val="00B52946"/>
    <w:rsid w:val="00B53E58"/>
    <w:rsid w:val="00B60D61"/>
    <w:rsid w:val="00B61D69"/>
    <w:rsid w:val="00B91DE3"/>
    <w:rsid w:val="00BA5114"/>
    <w:rsid w:val="00BB64DB"/>
    <w:rsid w:val="00BD0AC8"/>
    <w:rsid w:val="00C808DB"/>
    <w:rsid w:val="00CB51EE"/>
    <w:rsid w:val="00CB5F04"/>
    <w:rsid w:val="00CB7BF2"/>
    <w:rsid w:val="00CD38C4"/>
    <w:rsid w:val="00CD7CB3"/>
    <w:rsid w:val="00D0752E"/>
    <w:rsid w:val="00D23BC2"/>
    <w:rsid w:val="00D525FF"/>
    <w:rsid w:val="00D55540"/>
    <w:rsid w:val="00D95E1F"/>
    <w:rsid w:val="00DA0419"/>
    <w:rsid w:val="00DB2732"/>
    <w:rsid w:val="00DB2C55"/>
    <w:rsid w:val="00E32E63"/>
    <w:rsid w:val="00E74226"/>
    <w:rsid w:val="00E854C0"/>
    <w:rsid w:val="00E969AE"/>
    <w:rsid w:val="00EB7CFE"/>
    <w:rsid w:val="00EF1FFE"/>
    <w:rsid w:val="00F15410"/>
    <w:rsid w:val="00F33F9C"/>
    <w:rsid w:val="00F35E14"/>
    <w:rsid w:val="00FE22A3"/>
    <w:rsid w:val="00FE5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uiPriority w:val="99"/>
    <w:unhideWhenUsed/>
    <w:rsid w:val="00925A6B"/>
    <w:rPr>
      <w:color w:val="0563C1"/>
      <w:u w:val="single"/>
    </w:rPr>
  </w:style>
  <w:style w:type="character" w:customStyle="1" w:styleId="domain">
    <w:name w:val="domain"/>
    <w:rsid w:val="00925A6B"/>
  </w:style>
  <w:style w:type="paragraph" w:styleId="NoSpacing">
    <w:name w:val="No Spacing"/>
    <w:uiPriority w:val="1"/>
    <w:qFormat/>
    <w:rsid w:val="00925A6B"/>
    <w:pPr>
      <w:suppressAutoHyphens/>
    </w:pPr>
    <w:rPr>
      <w:rFonts w:ascii="Calibri" w:eastAsia="Arial" w:hAnsi="Calibri" w:cs="Calibri"/>
      <w:sz w:val="22"/>
      <w:szCs w:val="22"/>
      <w:lang w:eastAsia="ar-SA"/>
    </w:rPr>
  </w:style>
  <w:style w:type="paragraph" w:styleId="ListParagraph">
    <w:name w:val="List Paragraph"/>
    <w:basedOn w:val="Normal"/>
    <w:uiPriority w:val="34"/>
    <w:qFormat/>
    <w:rsid w:val="00925A6B"/>
    <w:pPr>
      <w:ind w:left="720"/>
      <w:contextualSpacing/>
    </w:pPr>
  </w:style>
  <w:style w:type="paragraph" w:styleId="Header">
    <w:name w:val="header"/>
    <w:basedOn w:val="Normal"/>
    <w:link w:val="HeaderChar"/>
    <w:uiPriority w:val="99"/>
    <w:unhideWhenUsed/>
    <w:rsid w:val="008860B1"/>
    <w:pPr>
      <w:tabs>
        <w:tab w:val="center" w:pos="4680"/>
        <w:tab w:val="right" w:pos="9360"/>
      </w:tabs>
    </w:pPr>
  </w:style>
  <w:style w:type="character" w:customStyle="1" w:styleId="HeaderChar">
    <w:name w:val="Header Char"/>
    <w:basedOn w:val="DefaultParagraphFont"/>
    <w:link w:val="Header"/>
    <w:uiPriority w:val="99"/>
    <w:rsid w:val="008860B1"/>
  </w:style>
  <w:style w:type="paragraph" w:styleId="Footer">
    <w:name w:val="footer"/>
    <w:basedOn w:val="Normal"/>
    <w:link w:val="FooterChar"/>
    <w:uiPriority w:val="99"/>
    <w:unhideWhenUsed/>
    <w:rsid w:val="008860B1"/>
    <w:pPr>
      <w:tabs>
        <w:tab w:val="center" w:pos="4680"/>
        <w:tab w:val="right" w:pos="9360"/>
      </w:tabs>
    </w:pPr>
  </w:style>
  <w:style w:type="character" w:customStyle="1" w:styleId="FooterChar">
    <w:name w:val="Footer Char"/>
    <w:basedOn w:val="DefaultParagraphFont"/>
    <w:link w:val="Footer"/>
    <w:uiPriority w:val="99"/>
    <w:rsid w:val="008860B1"/>
  </w:style>
  <w:style w:type="paragraph" w:styleId="NormalWeb">
    <w:name w:val="Normal (Web)"/>
    <w:basedOn w:val="Normal"/>
    <w:uiPriority w:val="99"/>
    <w:semiHidden/>
    <w:unhideWhenUsed/>
    <w:rsid w:val="00083882"/>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736624"/>
    <w:rPr>
      <w:rFonts w:ascii="Tahoma" w:hAnsi="Tahoma" w:cs="Tahoma"/>
      <w:sz w:val="16"/>
      <w:szCs w:val="16"/>
    </w:rPr>
  </w:style>
  <w:style w:type="character" w:customStyle="1" w:styleId="BalloonTextChar">
    <w:name w:val="Balloon Text Char"/>
    <w:basedOn w:val="DefaultParagraphFont"/>
    <w:link w:val="BalloonText"/>
    <w:uiPriority w:val="99"/>
    <w:semiHidden/>
    <w:rsid w:val="007366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hul.236370@2free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80E69-27D0-4BFE-AEE3-F7212E139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R, Haritha Lakshmi</dc:creator>
  <cp:keywords>CTPClassification=CTP_NWR:VisualMarkings=</cp:keywords>
  <cp:lastModifiedBy>348370422</cp:lastModifiedBy>
  <cp:revision>2</cp:revision>
  <cp:lastPrinted>2017-11-28T08:36:00Z</cp:lastPrinted>
  <dcterms:created xsi:type="dcterms:W3CDTF">2017-12-22T10:14:00Z</dcterms:created>
  <dcterms:modified xsi:type="dcterms:W3CDTF">2017-12-22T10:14:00Z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d4eb6557-64da-4478-a173-807201f9c08e</vt:lpwstr>
  </property>
  <property fmtid="{D5CDD505-2E9C-101B-9397-08002B2CF9AE}" pid="3" name="CTP_TimeStamp">
    <vt:lpwstr>2017-12-11 19:32:55Z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CTP_NWR</vt:lpwstr>
  </property>
</Properties>
</file>