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05" w:rsidRPr="001B44D1" w:rsidRDefault="001B44D1" w:rsidP="001B44D1">
      <w:pPr>
        <w:jc w:val="center"/>
        <w:rPr>
          <w:rFonts w:ascii="Cooper Black" w:hAnsi="Cooper Black"/>
          <w:sz w:val="52"/>
          <w:szCs w:val="52"/>
        </w:rPr>
      </w:pPr>
      <w:r>
        <w:rPr>
          <w:noProof/>
          <w:u w:val="single"/>
          <w:lang w:eastAsia="en-US"/>
        </w:rPr>
        <w:drawing>
          <wp:anchor distT="0" distB="0" distL="114300" distR="114300" simplePos="0" relativeHeight="251657728" behindDoc="0" locked="0" layoutInCell="1" allowOverlap="1" wp14:anchorId="37090EE6" wp14:editId="718D613F">
            <wp:simplePos x="0" y="0"/>
            <wp:positionH relativeFrom="column">
              <wp:posOffset>5353685</wp:posOffset>
            </wp:positionH>
            <wp:positionV relativeFrom="paragraph">
              <wp:posOffset>-601345</wp:posOffset>
            </wp:positionV>
            <wp:extent cx="1309370" cy="1703705"/>
            <wp:effectExtent l="19050" t="19050" r="5080" b="0"/>
            <wp:wrapNone/>
            <wp:docPr id="2" name="Picture 2" descr="Passport size photo (Patri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port size photo (Patrick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7037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661">
        <w:rPr>
          <w:rFonts w:ascii="Cooper Black" w:hAnsi="Cooper Black"/>
          <w:sz w:val="52"/>
          <w:szCs w:val="52"/>
        </w:rPr>
        <w:t xml:space="preserve">   </w:t>
      </w:r>
      <w:hyperlink r:id="rId7" w:history="1">
        <w:r w:rsidR="00C30981" w:rsidRPr="00931A89">
          <w:rPr>
            <w:rStyle w:val="Hyperlink"/>
            <w:rFonts w:ascii="Cooper Black" w:hAnsi="Cooper Black"/>
            <w:sz w:val="52"/>
            <w:szCs w:val="52"/>
          </w:rPr>
          <w:t>240414@gulfjobseekers.com</w:t>
        </w:r>
      </w:hyperlink>
      <w:r w:rsidR="00C30981">
        <w:rPr>
          <w:rFonts w:ascii="Cooper Black" w:hAnsi="Cooper Black"/>
          <w:sz w:val="52"/>
          <w:szCs w:val="52"/>
        </w:rPr>
        <w:t xml:space="preserve"> </w:t>
      </w:r>
    </w:p>
    <w:p w:rsidR="005E6F76" w:rsidRPr="00104F19" w:rsidRDefault="005E6F76" w:rsidP="005E6F76">
      <w:pPr>
        <w:pStyle w:val="IntenseQuote"/>
        <w:ind w:left="0"/>
        <w:rPr>
          <w:rFonts w:ascii="Times New Roman" w:hAnsi="Times New Roman"/>
          <w:i w:val="0"/>
          <w:sz w:val="24"/>
          <w:szCs w:val="24"/>
        </w:rPr>
      </w:pPr>
      <w:r w:rsidRPr="00104F19">
        <w:rPr>
          <w:rFonts w:ascii="Times New Roman" w:hAnsi="Times New Roman"/>
          <w:i w:val="0"/>
          <w:sz w:val="24"/>
          <w:szCs w:val="24"/>
        </w:rPr>
        <w:t>Objectives</w:t>
      </w:r>
    </w:p>
    <w:p w:rsidR="005E6F76" w:rsidRPr="00104F19" w:rsidRDefault="005E6F76" w:rsidP="005E6F76">
      <w:pPr>
        <w:rPr>
          <w:rFonts w:cs="Times New Roman"/>
          <w:b/>
          <w:u w:val="thick"/>
        </w:rPr>
      </w:pPr>
      <w:r w:rsidRPr="00104F19">
        <w:rPr>
          <w:rFonts w:cs="Times New Roman"/>
        </w:rPr>
        <w:t>To obtain a challenging and responsible position that utilizes my working experience and enhances my technical skills and abilities</w:t>
      </w:r>
    </w:p>
    <w:p w:rsidR="005E6F76" w:rsidRDefault="005E6F76"/>
    <w:p w:rsidR="00AC764F" w:rsidRPr="00235179" w:rsidRDefault="00AC764F" w:rsidP="00AC764F">
      <w:pPr>
        <w:pStyle w:val="PlainText"/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SKILLS AND PERSONAL ATTRIBUTES                  </w:t>
      </w:r>
    </w:p>
    <w:p w:rsidR="00AC764F" w:rsidRPr="000029AC" w:rsidRDefault="00AC764F" w:rsidP="00AC764F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0029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Performance,</w:t>
      </w:r>
      <w:r w:rsidRPr="000029AC">
        <w:rPr>
          <w:rFonts w:ascii="Times New Roman" w:hAnsi="Times New Roman" w:cs="Times New Roman"/>
          <w:sz w:val="24"/>
          <w:szCs w:val="24"/>
        </w:rPr>
        <w:t xml:space="preserve"> Client and result oriented,</w:t>
      </w:r>
    </w:p>
    <w:p w:rsidR="00AC764F" w:rsidRPr="00AC764F" w:rsidRDefault="00AC764F" w:rsidP="00AC764F">
      <w:pPr>
        <w:pStyle w:val="ListParagraph"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0029AC">
        <w:rPr>
          <w:rFonts w:eastAsia="Times New Roman"/>
          <w:color w:val="000000"/>
          <w:lang w:eastAsia="en-US"/>
        </w:rPr>
        <w:t xml:space="preserve"> Project Management,</w:t>
      </w:r>
    </w:p>
    <w:p w:rsidR="00AC764F" w:rsidRPr="00AC764F" w:rsidRDefault="00AC764F" w:rsidP="00AC764F">
      <w:pPr>
        <w:pStyle w:val="ListParagraph"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0029AC">
        <w:rPr>
          <w:rFonts w:eastAsia="Times New Roman"/>
          <w:color w:val="000000"/>
          <w:lang w:eastAsia="en-US"/>
        </w:rPr>
        <w:t xml:space="preserve"> Results Driven,</w:t>
      </w:r>
    </w:p>
    <w:p w:rsidR="00AC764F" w:rsidRPr="008B70A3" w:rsidRDefault="00AC764F" w:rsidP="00AC764F">
      <w:pPr>
        <w:pStyle w:val="ListParagraph"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 Foster Teamwork and </w:t>
      </w:r>
      <w:r w:rsidRPr="008B70A3">
        <w:rPr>
          <w:rFonts w:eastAsia="Times New Roman"/>
          <w:color w:val="000000"/>
          <w:lang w:eastAsia="en-US"/>
        </w:rPr>
        <w:t>Giving Feedback</w:t>
      </w:r>
    </w:p>
    <w:p w:rsidR="00AC764F" w:rsidRDefault="00AC764F" w:rsidP="00AC764F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motivated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practical,</w:t>
      </w:r>
    </w:p>
    <w:p w:rsidR="00AC764F" w:rsidRDefault="00AC764F" w:rsidP="00AC764F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Cross-cultured exposure,</w:t>
      </w:r>
    </w:p>
    <w:p w:rsidR="00AC764F" w:rsidRDefault="00AC764F" w:rsidP="00AC764F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under tight pressure and meet deadlines.</w:t>
      </w:r>
    </w:p>
    <w:p w:rsidR="00AC764F" w:rsidRDefault="00AC764F" w:rsidP="00AC764F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Enthusiastic and pleasant personality.</w:t>
      </w:r>
    </w:p>
    <w:p w:rsidR="00AC764F" w:rsidRDefault="00AC764F" w:rsidP="00AC764F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and passionate about guest service.</w:t>
      </w:r>
    </w:p>
    <w:p w:rsidR="00ED1E2C" w:rsidRPr="00AC764F" w:rsidRDefault="00AC764F" w:rsidP="005E6F76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and portrays a very neat quality presentation.</w:t>
      </w:r>
    </w:p>
    <w:p w:rsidR="005E6F76" w:rsidRPr="005E6F76" w:rsidRDefault="005E6F76" w:rsidP="005E6F76">
      <w:pPr>
        <w:rPr>
          <w:rFonts w:ascii="Cooper Black" w:hAnsi="Cooper Black"/>
          <w:sz w:val="28"/>
          <w:szCs w:val="28"/>
          <w:u w:val="single"/>
        </w:rPr>
      </w:pPr>
    </w:p>
    <w:p w:rsidR="007E6EAD" w:rsidRDefault="007E6EAD" w:rsidP="007E6EAD">
      <w:pPr>
        <w:tabs>
          <w:tab w:val="left" w:pos="3420"/>
          <w:tab w:val="left" w:pos="5400"/>
        </w:tabs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</w:p>
    <w:p w:rsidR="007E6EAD" w:rsidRDefault="007E6EAD" w:rsidP="007E6EAD">
      <w:pPr>
        <w:tabs>
          <w:tab w:val="left" w:pos="3420"/>
          <w:tab w:val="left" w:pos="5400"/>
        </w:tabs>
        <w:rPr>
          <w:b/>
          <w:bCs/>
        </w:rPr>
      </w:pPr>
      <w:r>
        <w:rPr>
          <w:b/>
          <w:bCs/>
        </w:rPr>
        <w:t xml:space="preserve">Company: </w:t>
      </w:r>
      <w:r>
        <w:rPr>
          <w:rFonts w:eastAsia="Times New Roman"/>
          <w:b/>
          <w:bCs/>
          <w:color w:val="000000"/>
        </w:rPr>
        <w:t>The Address Dubai Mall Hotel</w:t>
      </w:r>
      <w:r>
        <w:rPr>
          <w:b/>
          <w:bCs/>
        </w:rPr>
        <w:t xml:space="preserve"> January 7</w:t>
      </w:r>
      <w:r w:rsidRPr="004B78DE">
        <w:rPr>
          <w:b/>
          <w:bCs/>
          <w:vertAlign w:val="superscript"/>
        </w:rPr>
        <w:t>th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2010- June 18</w:t>
      </w:r>
      <w:r w:rsidRPr="007E6EAD">
        <w:rPr>
          <w:b/>
          <w:bCs/>
          <w:vertAlign w:val="superscript"/>
        </w:rPr>
        <w:t>th</w:t>
      </w:r>
      <w:r>
        <w:rPr>
          <w:b/>
          <w:bCs/>
        </w:rPr>
        <w:t xml:space="preserve"> 2015</w:t>
      </w:r>
    </w:p>
    <w:p w:rsidR="000C36D9" w:rsidRPr="000C36D9" w:rsidRDefault="007E6EAD" w:rsidP="000C36D9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Job Title: </w:t>
      </w:r>
      <w:r w:rsidR="00040052">
        <w:rPr>
          <w:rFonts w:eastAsia="Times New Roman"/>
          <w:b/>
          <w:bCs/>
          <w:color w:val="000000"/>
        </w:rPr>
        <w:t>Guest Service Agent/ Concierge</w:t>
      </w:r>
    </w:p>
    <w:p w:rsidR="008E3928" w:rsidRDefault="00FF103A" w:rsidP="008E3928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FF103A">
        <w:rPr>
          <w:rFonts w:ascii="Times New Roman" w:hAnsi="Times New Roman" w:cs="Times New Roman"/>
          <w:color w:val="39130F"/>
          <w:sz w:val="24"/>
          <w:szCs w:val="24"/>
          <w:lang w:eastAsia="en-US"/>
        </w:rPr>
        <w:t>Provide our guests with an exceptional arrival and departure experience that makes them feel welcome.</w:t>
      </w:r>
      <w:r w:rsidR="008E3928" w:rsidRPr="008E3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28" w:rsidRPr="00AC764F" w:rsidRDefault="008E3928" w:rsidP="008E3928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and portrays a very neat quality presentation.</w:t>
      </w:r>
    </w:p>
    <w:p w:rsidR="008E3928" w:rsidRDefault="008E3928" w:rsidP="008E3928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8E3928">
        <w:rPr>
          <w:rFonts w:ascii="Times New Roman" w:hAnsi="Times New Roman" w:cs="Times New Roman"/>
          <w:sz w:val="24"/>
          <w:szCs w:val="24"/>
        </w:rPr>
        <w:t>Organized and portrays a very neat quality presentation.</w:t>
      </w:r>
    </w:p>
    <w:p w:rsidR="008E3928" w:rsidRPr="008E3928" w:rsidRDefault="00FF103A" w:rsidP="008E3928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8E3928">
        <w:rPr>
          <w:rFonts w:ascii="Times New Roman" w:hAnsi="Times New Roman" w:cs="Times New Roman"/>
          <w:color w:val="39130F"/>
          <w:sz w:val="24"/>
          <w:szCs w:val="24"/>
          <w:lang w:eastAsia="en-US"/>
        </w:rPr>
        <w:t>Engages the guest to provide superior guest service.</w:t>
      </w:r>
    </w:p>
    <w:p w:rsidR="008E3928" w:rsidRPr="008E3928" w:rsidRDefault="00FF103A" w:rsidP="008E3928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8E3928">
        <w:rPr>
          <w:rFonts w:ascii="Times New Roman" w:hAnsi="Times New Roman" w:cs="Times New Roman"/>
          <w:color w:val="39130F"/>
          <w:sz w:val="24"/>
          <w:szCs w:val="24"/>
          <w:lang w:eastAsia="en-US"/>
        </w:rPr>
        <w:t>Ensures the valets are staged to maximize the guest experience.</w:t>
      </w:r>
    </w:p>
    <w:p w:rsidR="008E3928" w:rsidRPr="008E3928" w:rsidRDefault="00FF103A" w:rsidP="008E3928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8E3928">
        <w:rPr>
          <w:rFonts w:ascii="Times New Roman" w:hAnsi="Times New Roman" w:cs="Times New Roman"/>
          <w:color w:val="39130F"/>
          <w:sz w:val="24"/>
          <w:szCs w:val="24"/>
          <w:lang w:eastAsia="en-US"/>
        </w:rPr>
        <w:t>Manages the traffic at the front of the hotel.</w:t>
      </w:r>
    </w:p>
    <w:p w:rsidR="008E3928" w:rsidRPr="008E3928" w:rsidRDefault="00FF103A" w:rsidP="008E3928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8E3928">
        <w:rPr>
          <w:rFonts w:ascii="Times New Roman" w:hAnsi="Times New Roman" w:cs="Times New Roman"/>
          <w:color w:val="39130F"/>
          <w:sz w:val="24"/>
          <w:szCs w:val="24"/>
          <w:lang w:eastAsia="en-US"/>
        </w:rPr>
        <w:t>Coordinates activity in the drive with the Bell Attendant to ensure timely delivery of luggage and Valet Attendants of guest vehicles.</w:t>
      </w:r>
    </w:p>
    <w:p w:rsidR="008E3928" w:rsidRPr="008E3928" w:rsidRDefault="00FF103A" w:rsidP="008E3928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8E3928">
        <w:rPr>
          <w:rFonts w:ascii="Times New Roman" w:hAnsi="Times New Roman" w:cs="Times New Roman"/>
          <w:color w:val="39130F"/>
          <w:sz w:val="24"/>
          <w:szCs w:val="24"/>
          <w:lang w:eastAsia="en-US"/>
        </w:rPr>
        <w:t>Conduct key audit with the Valet Attendant at the end of each shift.</w:t>
      </w:r>
    </w:p>
    <w:p w:rsidR="008E3928" w:rsidRPr="008E3928" w:rsidRDefault="00FF103A" w:rsidP="008E3928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8E3928">
        <w:rPr>
          <w:rFonts w:ascii="Times New Roman" w:hAnsi="Times New Roman" w:cs="Times New Roman"/>
          <w:color w:val="39130F"/>
          <w:sz w:val="24"/>
          <w:szCs w:val="24"/>
          <w:lang w:eastAsia="en-US"/>
        </w:rPr>
        <w:t>Maintains the cleanliness of the front of the hotel.</w:t>
      </w:r>
    </w:p>
    <w:p w:rsidR="000C36D9" w:rsidRPr="00040052" w:rsidRDefault="00FF103A" w:rsidP="00040052">
      <w:pPr>
        <w:pStyle w:val="PlainText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8E3928">
        <w:rPr>
          <w:rFonts w:ascii="Times New Roman" w:hAnsi="Times New Roman" w:cs="Times New Roman"/>
          <w:color w:val="39130F"/>
          <w:sz w:val="24"/>
          <w:szCs w:val="24"/>
          <w:lang w:eastAsia="en-US"/>
        </w:rPr>
        <w:t>Notifies the Front Desk and Guest Services of VIP arrivals whenever possible.</w:t>
      </w:r>
    </w:p>
    <w:p w:rsidR="00AC764F" w:rsidRPr="00FF103A" w:rsidRDefault="00AC764F" w:rsidP="00AC764F">
      <w:pPr>
        <w:rPr>
          <w:rFonts w:cs="Times New Roman"/>
        </w:rPr>
      </w:pPr>
    </w:p>
    <w:p w:rsidR="003D3903" w:rsidRPr="00CB2976" w:rsidRDefault="003D3903" w:rsidP="003D3903">
      <w:pPr>
        <w:tabs>
          <w:tab w:val="left" w:pos="3420"/>
          <w:tab w:val="left" w:pos="5400"/>
        </w:tabs>
        <w:rPr>
          <w:b/>
          <w:bCs/>
          <w:vertAlign w:val="superscript"/>
        </w:rPr>
      </w:pPr>
      <w:r>
        <w:rPr>
          <w:b/>
          <w:bCs/>
        </w:rPr>
        <w:t xml:space="preserve">Company: </w:t>
      </w:r>
      <w:r>
        <w:rPr>
          <w:rFonts w:eastAsia="Times New Roman"/>
          <w:b/>
          <w:bCs/>
          <w:color w:val="000000"/>
        </w:rPr>
        <w:t>Raffles Dubai Hotel</w:t>
      </w:r>
      <w:r w:rsidR="00CB2976">
        <w:rPr>
          <w:b/>
          <w:bCs/>
        </w:rPr>
        <w:t xml:space="preserve"> September</w:t>
      </w:r>
      <w:r>
        <w:rPr>
          <w:b/>
          <w:bCs/>
        </w:rPr>
        <w:t xml:space="preserve"> </w:t>
      </w:r>
      <w:r w:rsidR="00CB2976">
        <w:rPr>
          <w:b/>
          <w:bCs/>
        </w:rPr>
        <w:t>13</w:t>
      </w:r>
      <w:r w:rsidRPr="004B78DE">
        <w:rPr>
          <w:b/>
          <w:bCs/>
          <w:vertAlign w:val="superscript"/>
        </w:rPr>
        <w:t>th</w:t>
      </w:r>
      <w:r>
        <w:rPr>
          <w:b/>
          <w:bCs/>
          <w:vertAlign w:val="superscript"/>
        </w:rPr>
        <w:t xml:space="preserve"> </w:t>
      </w:r>
      <w:r w:rsidR="00995ED9">
        <w:rPr>
          <w:b/>
          <w:bCs/>
          <w:vertAlign w:val="superscript"/>
        </w:rPr>
        <w:t xml:space="preserve">  </w:t>
      </w:r>
      <w:r w:rsidR="008D29B1">
        <w:rPr>
          <w:b/>
          <w:bCs/>
        </w:rPr>
        <w:t>2007</w:t>
      </w:r>
      <w:r w:rsidR="00995ED9">
        <w:rPr>
          <w:b/>
          <w:bCs/>
        </w:rPr>
        <w:t>- November</w:t>
      </w:r>
      <w:r>
        <w:rPr>
          <w:b/>
          <w:bCs/>
        </w:rPr>
        <w:t xml:space="preserve"> </w:t>
      </w:r>
      <w:r w:rsidR="00995ED9">
        <w:rPr>
          <w:b/>
          <w:bCs/>
        </w:rPr>
        <w:t>25</w:t>
      </w:r>
      <w:r w:rsidRPr="007E6EAD">
        <w:rPr>
          <w:b/>
          <w:bCs/>
          <w:vertAlign w:val="superscript"/>
        </w:rPr>
        <w:t>th</w:t>
      </w:r>
      <w:r>
        <w:rPr>
          <w:b/>
          <w:bCs/>
        </w:rPr>
        <w:t xml:space="preserve"> 20</w:t>
      </w:r>
      <w:r w:rsidR="00995ED9">
        <w:rPr>
          <w:b/>
          <w:bCs/>
        </w:rPr>
        <w:t>09</w:t>
      </w:r>
    </w:p>
    <w:p w:rsidR="003D3903" w:rsidRDefault="003D3903" w:rsidP="003D3903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Job Title: </w:t>
      </w:r>
      <w:r w:rsidR="008D29B1">
        <w:rPr>
          <w:rFonts w:eastAsia="Times New Roman"/>
          <w:b/>
          <w:bCs/>
          <w:color w:val="000000"/>
        </w:rPr>
        <w:t>Server/ Senior Butler</w:t>
      </w:r>
    </w:p>
    <w:p w:rsidR="008D29B1" w:rsidRPr="00104F19" w:rsidRDefault="008D29B1" w:rsidP="008D29B1">
      <w:pPr>
        <w:numPr>
          <w:ilvl w:val="0"/>
          <w:numId w:val="11"/>
        </w:numPr>
        <w:jc w:val="both"/>
        <w:rPr>
          <w:rFonts w:cs="Times New Roman"/>
          <w:b/>
          <w:bCs/>
          <w:lang w:val="en-GB"/>
        </w:rPr>
      </w:pPr>
      <w:r w:rsidRPr="00104F19">
        <w:rPr>
          <w:rFonts w:cs="Times New Roman"/>
          <w:lang w:val="en-GB"/>
        </w:rPr>
        <w:t>Ensures that guests are delighted and expectations are exceeded,</w:t>
      </w:r>
    </w:p>
    <w:p w:rsidR="008D29B1" w:rsidRPr="00104F19" w:rsidRDefault="008D29B1" w:rsidP="008D29B1">
      <w:pPr>
        <w:numPr>
          <w:ilvl w:val="0"/>
          <w:numId w:val="11"/>
        </w:numPr>
        <w:jc w:val="both"/>
        <w:rPr>
          <w:rFonts w:cs="Times New Roman"/>
          <w:b/>
          <w:bCs/>
          <w:lang w:val="en-GB"/>
        </w:rPr>
      </w:pPr>
      <w:r w:rsidRPr="00104F19">
        <w:rPr>
          <w:rFonts w:cs="Times New Roman"/>
          <w:lang w:val="en-GB"/>
        </w:rPr>
        <w:t xml:space="preserve"> providing personal service, and a warm, relaxed, yet refined ambiance ensuring that guest experience meets their needs, expectations and desires, </w:t>
      </w:r>
    </w:p>
    <w:p w:rsidR="008D29B1" w:rsidRPr="00104F19" w:rsidRDefault="008D29B1" w:rsidP="008D29B1">
      <w:pPr>
        <w:numPr>
          <w:ilvl w:val="0"/>
          <w:numId w:val="11"/>
        </w:numPr>
        <w:jc w:val="both"/>
        <w:rPr>
          <w:rFonts w:cs="Times New Roman"/>
          <w:b/>
          <w:bCs/>
          <w:lang w:val="en-GB"/>
        </w:rPr>
      </w:pPr>
      <w:r w:rsidRPr="00104F19">
        <w:rPr>
          <w:rFonts w:cs="Times New Roman"/>
          <w:lang w:val="en-GB"/>
        </w:rPr>
        <w:t>Liaising with other support departments whenever necessary.</w:t>
      </w:r>
    </w:p>
    <w:p w:rsidR="00995ED9" w:rsidRPr="00104F19" w:rsidRDefault="00995ED9" w:rsidP="003D3903">
      <w:pPr>
        <w:rPr>
          <w:rFonts w:eastAsia="Times New Roman" w:cs="Times New Roman"/>
          <w:b/>
          <w:bCs/>
          <w:color w:val="000000"/>
        </w:rPr>
      </w:pPr>
    </w:p>
    <w:p w:rsidR="008D29B1" w:rsidRPr="00CB2976" w:rsidRDefault="008D29B1" w:rsidP="008D29B1">
      <w:pPr>
        <w:tabs>
          <w:tab w:val="left" w:pos="3420"/>
          <w:tab w:val="left" w:pos="5400"/>
        </w:tabs>
        <w:rPr>
          <w:b/>
          <w:bCs/>
          <w:vertAlign w:val="superscript"/>
        </w:rPr>
      </w:pPr>
      <w:r>
        <w:rPr>
          <w:b/>
          <w:bCs/>
        </w:rPr>
        <w:t xml:space="preserve">Company: </w:t>
      </w:r>
      <w:proofErr w:type="spellStart"/>
      <w:r w:rsidR="00536350">
        <w:rPr>
          <w:rFonts w:eastAsia="Times New Roman"/>
          <w:b/>
          <w:bCs/>
          <w:color w:val="000000"/>
        </w:rPr>
        <w:t>Safaricom</w:t>
      </w:r>
      <w:proofErr w:type="spellEnd"/>
      <w:r w:rsidR="00536350">
        <w:rPr>
          <w:b/>
          <w:bCs/>
        </w:rPr>
        <w:t xml:space="preserve"> Telecommunication Kenya </w:t>
      </w:r>
      <w:r>
        <w:rPr>
          <w:b/>
          <w:bCs/>
        </w:rPr>
        <w:t>June 17</w:t>
      </w:r>
      <w:r w:rsidRPr="004B78DE">
        <w:rPr>
          <w:b/>
          <w:bCs/>
          <w:vertAlign w:val="superscript"/>
        </w:rPr>
        <w:t>th</w:t>
      </w:r>
      <w:r>
        <w:rPr>
          <w:b/>
          <w:bCs/>
          <w:vertAlign w:val="superscript"/>
        </w:rPr>
        <w:t xml:space="preserve">   </w:t>
      </w:r>
      <w:r>
        <w:rPr>
          <w:b/>
          <w:bCs/>
        </w:rPr>
        <w:t>2007- September 11</w:t>
      </w:r>
      <w:r w:rsidRPr="007E6EAD">
        <w:rPr>
          <w:b/>
          <w:bCs/>
          <w:vertAlign w:val="superscript"/>
        </w:rPr>
        <w:t>th</w:t>
      </w:r>
      <w:r>
        <w:rPr>
          <w:b/>
          <w:bCs/>
        </w:rPr>
        <w:t xml:space="preserve"> 2007</w:t>
      </w:r>
    </w:p>
    <w:p w:rsidR="008D29B1" w:rsidRDefault="008D29B1" w:rsidP="008D29B1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Job Title: </w:t>
      </w:r>
      <w:r>
        <w:rPr>
          <w:rFonts w:eastAsia="Times New Roman"/>
          <w:b/>
          <w:bCs/>
          <w:color w:val="000000"/>
        </w:rPr>
        <w:t>Advisor</w:t>
      </w:r>
      <w:r w:rsidR="00536350">
        <w:rPr>
          <w:rFonts w:eastAsia="Times New Roman"/>
          <w:b/>
          <w:bCs/>
          <w:color w:val="000000"/>
        </w:rPr>
        <w:t xml:space="preserve"> Agent</w:t>
      </w:r>
    </w:p>
    <w:p w:rsidR="00536350" w:rsidRDefault="008D29B1" w:rsidP="008D29B1">
      <w:pPr>
        <w:numPr>
          <w:ilvl w:val="0"/>
          <w:numId w:val="13"/>
        </w:numPr>
      </w:pPr>
      <w:r>
        <w:t>Advertising the companies merchandise to new clients.</w:t>
      </w:r>
    </w:p>
    <w:p w:rsidR="008D29B1" w:rsidRDefault="008D29B1" w:rsidP="008D29B1">
      <w:pPr>
        <w:numPr>
          <w:ilvl w:val="0"/>
          <w:numId w:val="13"/>
        </w:numPr>
      </w:pPr>
      <w:r>
        <w:t xml:space="preserve"> Marketing the products to new locations.</w:t>
      </w:r>
    </w:p>
    <w:p w:rsidR="00536350" w:rsidRDefault="00536350" w:rsidP="00536350">
      <w:pPr>
        <w:ind w:left="720"/>
      </w:pPr>
    </w:p>
    <w:p w:rsidR="00536350" w:rsidRPr="00CB2976" w:rsidRDefault="00536350" w:rsidP="00536350">
      <w:pPr>
        <w:tabs>
          <w:tab w:val="left" w:pos="3420"/>
          <w:tab w:val="left" w:pos="5400"/>
        </w:tabs>
        <w:rPr>
          <w:b/>
          <w:bCs/>
          <w:vertAlign w:val="superscript"/>
        </w:rPr>
      </w:pPr>
      <w:r>
        <w:rPr>
          <w:b/>
          <w:bCs/>
        </w:rPr>
        <w:t xml:space="preserve">Company: </w:t>
      </w:r>
      <w:r w:rsidR="008E3928">
        <w:rPr>
          <w:rFonts w:eastAsia="Times New Roman"/>
          <w:b/>
          <w:bCs/>
          <w:color w:val="000000"/>
        </w:rPr>
        <w:t>Index Cyber Cafe</w:t>
      </w:r>
      <w:r>
        <w:rPr>
          <w:b/>
          <w:bCs/>
        </w:rPr>
        <w:t xml:space="preserve"> May 4</w:t>
      </w:r>
      <w:r w:rsidRPr="004B78DE">
        <w:rPr>
          <w:b/>
          <w:bCs/>
          <w:vertAlign w:val="superscript"/>
        </w:rPr>
        <w:t>th</w:t>
      </w:r>
      <w:r>
        <w:rPr>
          <w:b/>
          <w:bCs/>
          <w:vertAlign w:val="superscript"/>
        </w:rPr>
        <w:t xml:space="preserve">   </w:t>
      </w:r>
      <w:r>
        <w:rPr>
          <w:b/>
          <w:bCs/>
        </w:rPr>
        <w:t xml:space="preserve">2006- </w:t>
      </w:r>
      <w:r w:rsidR="00B048D4">
        <w:rPr>
          <w:b/>
          <w:bCs/>
        </w:rPr>
        <w:t>September</w:t>
      </w:r>
      <w:r>
        <w:rPr>
          <w:b/>
          <w:bCs/>
        </w:rPr>
        <w:t xml:space="preserve"> </w:t>
      </w:r>
      <w:r w:rsidR="00B048D4">
        <w:rPr>
          <w:b/>
          <w:bCs/>
        </w:rPr>
        <w:t>10</w:t>
      </w:r>
      <w:r w:rsidRPr="007E6EAD">
        <w:rPr>
          <w:b/>
          <w:bCs/>
          <w:vertAlign w:val="superscript"/>
        </w:rPr>
        <w:t>th</w:t>
      </w:r>
      <w:r>
        <w:rPr>
          <w:b/>
          <w:bCs/>
        </w:rPr>
        <w:t xml:space="preserve"> 2009</w:t>
      </w:r>
    </w:p>
    <w:p w:rsidR="00011F34" w:rsidRPr="00B048D4" w:rsidRDefault="00536350" w:rsidP="00B048D4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Job Title: </w:t>
      </w:r>
      <w:r>
        <w:rPr>
          <w:rFonts w:eastAsia="Times New Roman"/>
          <w:b/>
          <w:bCs/>
          <w:color w:val="000000"/>
        </w:rPr>
        <w:t>Cyber Café Instructor</w:t>
      </w:r>
    </w:p>
    <w:p w:rsidR="008E3928" w:rsidRDefault="008E3928" w:rsidP="008E3928">
      <w:pPr>
        <w:numPr>
          <w:ilvl w:val="0"/>
          <w:numId w:val="13"/>
        </w:numPr>
      </w:pPr>
      <w:r>
        <w:t>Trouble shooting of computers</w:t>
      </w:r>
    </w:p>
    <w:p w:rsidR="008E3928" w:rsidRDefault="008E3928" w:rsidP="008E3928">
      <w:pPr>
        <w:numPr>
          <w:ilvl w:val="0"/>
          <w:numId w:val="13"/>
        </w:numPr>
      </w:pPr>
      <w:r>
        <w:t>Serving of light snacks</w:t>
      </w:r>
    </w:p>
    <w:p w:rsidR="00011F34" w:rsidRDefault="008E3928" w:rsidP="006A5489">
      <w:pPr>
        <w:numPr>
          <w:ilvl w:val="0"/>
          <w:numId w:val="13"/>
        </w:numPr>
      </w:pPr>
      <w:r>
        <w:t>Charging the clients.</w:t>
      </w:r>
    </w:p>
    <w:p w:rsidR="00411698" w:rsidRPr="00736761" w:rsidRDefault="00411698" w:rsidP="00411698">
      <w:pPr>
        <w:rPr>
          <w:b/>
        </w:rPr>
      </w:pPr>
      <w:r>
        <w:rPr>
          <w:b/>
          <w:bCs/>
          <w:u w:val="single"/>
        </w:rPr>
        <w:t>ACHIEVEMENTS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1698" w:rsidRPr="00031BD9" w:rsidRDefault="00411698" w:rsidP="00411698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ind w:left="720" w:hanging="360"/>
      </w:pPr>
      <w:r w:rsidRPr="00031BD9">
        <w:t xml:space="preserve">Received guest comments for exceptional service, featured in </w:t>
      </w:r>
      <w:r>
        <w:t>trip advisory and JD Power.</w:t>
      </w:r>
    </w:p>
    <w:p w:rsidR="00411698" w:rsidRPr="00031BD9" w:rsidRDefault="00411698" w:rsidP="00411698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ind w:left="720" w:hanging="360"/>
      </w:pPr>
      <w:r>
        <w:t>Attained a certificate in sports ,football and basketball</w:t>
      </w:r>
    </w:p>
    <w:p w:rsidR="00411698" w:rsidRDefault="00411698" w:rsidP="00411698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ind w:left="720" w:hanging="360"/>
      </w:pPr>
      <w:r w:rsidRPr="00031BD9">
        <w:t>Attained a Long Service Award Certificate</w:t>
      </w:r>
    </w:p>
    <w:p w:rsidR="00411698" w:rsidRPr="00031BD9" w:rsidRDefault="00411698" w:rsidP="00411698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ind w:left="720" w:hanging="360"/>
      </w:pPr>
      <w:r>
        <w:t>Attained a certificate in Bartending</w:t>
      </w:r>
    </w:p>
    <w:p w:rsidR="00411698" w:rsidRDefault="00411698" w:rsidP="00411698">
      <w:pPr>
        <w:widowControl/>
        <w:numPr>
          <w:ilvl w:val="0"/>
          <w:numId w:val="6"/>
        </w:numPr>
        <w:tabs>
          <w:tab w:val="clear" w:pos="0"/>
          <w:tab w:val="num" w:pos="720"/>
        </w:tabs>
        <w:ind w:left="720" w:hanging="360"/>
      </w:pPr>
      <w:r>
        <w:t xml:space="preserve">Awarded Raffles hotel </w:t>
      </w:r>
      <w:proofErr w:type="spellStart"/>
      <w:r>
        <w:t>pre opening</w:t>
      </w:r>
      <w:proofErr w:type="spellEnd"/>
      <w:r>
        <w:t xml:space="preserve"> and excellent service certificate. </w:t>
      </w:r>
    </w:p>
    <w:p w:rsidR="00411698" w:rsidRDefault="00411698" w:rsidP="00411698">
      <w:pPr>
        <w:widowControl/>
        <w:numPr>
          <w:ilvl w:val="0"/>
          <w:numId w:val="6"/>
        </w:numPr>
        <w:tabs>
          <w:tab w:val="clear" w:pos="0"/>
          <w:tab w:val="num" w:pos="720"/>
        </w:tabs>
        <w:ind w:left="720" w:hanging="360"/>
      </w:pPr>
      <w:r>
        <w:t>Nominated as the most heartfelt and gracious service provider.</w:t>
      </w:r>
    </w:p>
    <w:p w:rsidR="00411698" w:rsidRPr="00716AAA" w:rsidRDefault="00411698" w:rsidP="00411698">
      <w:pPr>
        <w:widowControl/>
        <w:numPr>
          <w:ilvl w:val="0"/>
          <w:numId w:val="6"/>
        </w:numPr>
        <w:tabs>
          <w:tab w:val="clear" w:pos="0"/>
          <w:tab w:val="num" w:pos="720"/>
        </w:tabs>
        <w:ind w:left="720" w:hanging="360"/>
      </w:pPr>
      <w:r>
        <w:t xml:space="preserve">Handled all customer queries in a professional manner leading to total customer satisfaction </w:t>
      </w:r>
    </w:p>
    <w:p w:rsidR="00411698" w:rsidRDefault="00411698" w:rsidP="00411698">
      <w:pPr>
        <w:pStyle w:val="PlainText"/>
        <w:widowControl w:val="0"/>
        <w:numPr>
          <w:ilvl w:val="0"/>
          <w:numId w:val="6"/>
        </w:numPr>
        <w:tabs>
          <w:tab w:val="clear" w:pos="0"/>
          <w:tab w:val="num" w:pos="720"/>
          <w:tab w:val="center" w:pos="5202"/>
        </w:tabs>
        <w:autoSpaceDE w:val="0"/>
        <w:spacing w:line="276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Related very well with my colleagues, clients and the management thus leading to smooth work operations and attainment of objectives.</w:t>
      </w:r>
    </w:p>
    <w:p w:rsidR="00411698" w:rsidRPr="00411698" w:rsidRDefault="00411698" w:rsidP="001B44D1">
      <w:pPr>
        <w:pStyle w:val="PlainText"/>
        <w:widowControl w:val="0"/>
        <w:tabs>
          <w:tab w:val="center" w:pos="5202"/>
        </w:tabs>
        <w:autoSpaceDE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411698" w:rsidRDefault="00411698" w:rsidP="00411698">
      <w:pPr>
        <w:numPr>
          <w:ilvl w:val="0"/>
          <w:numId w:val="6"/>
        </w:numPr>
        <w:tabs>
          <w:tab w:val="left" w:pos="720"/>
        </w:tabs>
      </w:pPr>
      <w:r>
        <w:rPr>
          <w:b/>
          <w:bCs/>
          <w:u w:val="single"/>
        </w:rPr>
        <w:t xml:space="preserve">TRAINNING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698" w:rsidRDefault="002A034A" w:rsidP="002A034A">
      <w:r>
        <w:t>Trained first aider in St. John Ambulance</w:t>
      </w:r>
      <w:r w:rsidR="00411698">
        <w:t xml:space="preserve">                                                                                                                                           HACPP hygiene training</w:t>
      </w:r>
    </w:p>
    <w:p w:rsidR="00411698" w:rsidRPr="00736761" w:rsidRDefault="00411698" w:rsidP="00411698">
      <w:pPr>
        <w:pStyle w:val="Dates"/>
        <w:numPr>
          <w:ilvl w:val="0"/>
          <w:numId w:val="6"/>
        </w:numPr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7DB7">
        <w:rPr>
          <w:rFonts w:ascii="Times New Roman" w:hAnsi="Times New Roman" w:cs="Times New Roman"/>
          <w:color w:val="auto"/>
          <w:sz w:val="24"/>
          <w:szCs w:val="24"/>
        </w:rPr>
        <w:t xml:space="preserve">Problem Solving, Decision Making, Action Planning  </w:t>
      </w:r>
    </w:p>
    <w:p w:rsidR="00411698" w:rsidRDefault="002A034A" w:rsidP="00411698">
      <w:pPr>
        <w:pStyle w:val="Dates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1698" w:rsidRPr="00583DCE">
        <w:rPr>
          <w:rFonts w:ascii="Times New Roman" w:hAnsi="Times New Roman" w:cs="Times New Roman"/>
          <w:color w:val="auto"/>
          <w:sz w:val="24"/>
          <w:szCs w:val="24"/>
        </w:rPr>
        <w:t>Developing</w:t>
      </w:r>
      <w:r w:rsidR="00411698">
        <w:rPr>
          <w:rFonts w:ascii="Times New Roman" w:hAnsi="Times New Roman" w:cs="Times New Roman"/>
          <w:color w:val="auto"/>
          <w:sz w:val="24"/>
          <w:szCs w:val="24"/>
        </w:rPr>
        <w:t xml:space="preserve"> Teams, Problem Solving and </w:t>
      </w:r>
      <w:r w:rsidR="00411698" w:rsidRPr="00583DCE">
        <w:rPr>
          <w:rFonts w:ascii="Times New Roman" w:hAnsi="Times New Roman" w:cs="Times New Roman"/>
          <w:color w:val="auto"/>
          <w:sz w:val="24"/>
          <w:szCs w:val="24"/>
        </w:rPr>
        <w:t>Decision Making</w:t>
      </w:r>
    </w:p>
    <w:p w:rsidR="00411698" w:rsidRDefault="00411698" w:rsidP="00411698">
      <w:pPr>
        <w:pStyle w:val="Dates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3DCE">
        <w:rPr>
          <w:rFonts w:ascii="Times New Roman" w:hAnsi="Times New Roman" w:cs="Times New Roman"/>
          <w:color w:val="auto"/>
          <w:sz w:val="24"/>
          <w:szCs w:val="24"/>
        </w:rPr>
        <w:t>Acquiring Talents (Selection Interview)</w:t>
      </w:r>
    </w:p>
    <w:p w:rsidR="002A034A" w:rsidRDefault="002A034A" w:rsidP="002A034A">
      <w:pPr>
        <w:pStyle w:val="Dates"/>
        <w:rPr>
          <w:rFonts w:ascii="Times New Roman" w:hAnsi="Times New Roman" w:cs="Times New Roman"/>
          <w:color w:val="auto"/>
          <w:sz w:val="24"/>
          <w:szCs w:val="24"/>
        </w:rPr>
      </w:pPr>
    </w:p>
    <w:p w:rsidR="00104F19" w:rsidRPr="00736761" w:rsidRDefault="00104F19" w:rsidP="00104F19">
      <w:pPr>
        <w:tabs>
          <w:tab w:val="left" w:pos="3420"/>
          <w:tab w:val="left" w:pos="5400"/>
        </w:tabs>
        <w:rPr>
          <w:b/>
          <w:bCs/>
          <w:u w:val="single"/>
        </w:rPr>
      </w:pPr>
      <w:r w:rsidRPr="00736761">
        <w:rPr>
          <w:b/>
          <w:bCs/>
          <w:u w:val="single"/>
        </w:rPr>
        <w:t>HOBBIES</w:t>
      </w:r>
    </w:p>
    <w:p w:rsidR="00104F19" w:rsidRDefault="00104F19" w:rsidP="00104F19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Reading journals</w:t>
      </w:r>
    </w:p>
    <w:p w:rsidR="00104F19" w:rsidRDefault="00104F19" w:rsidP="00104F19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Traveling and Adventure</w:t>
      </w:r>
    </w:p>
    <w:p w:rsidR="00104F19" w:rsidRDefault="00104F19" w:rsidP="00104F19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Swimming</w:t>
      </w:r>
    </w:p>
    <w:p w:rsidR="00104F19" w:rsidRDefault="00104F19" w:rsidP="00104F19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Playing basketball</w:t>
      </w:r>
    </w:p>
    <w:p w:rsidR="002A034A" w:rsidRPr="00104F19" w:rsidRDefault="002A034A" w:rsidP="002A034A">
      <w:pPr>
        <w:tabs>
          <w:tab w:val="center" w:pos="4860"/>
        </w:tabs>
        <w:rPr>
          <w:rFonts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and professiona</w:t>
      </w:r>
      <w:r w:rsidRPr="00104F19">
        <w:rPr>
          <w:rFonts w:cs="Times New Roman"/>
          <w:b/>
          <w:sz w:val="28"/>
          <w:szCs w:val="28"/>
          <w:u w:val="single"/>
        </w:rPr>
        <w:t>l qualification</w:t>
      </w:r>
      <w:r w:rsidRPr="00104F19">
        <w:rPr>
          <w:rFonts w:cs="Times New Roman"/>
          <w:b/>
          <w:sz w:val="28"/>
          <w:szCs w:val="28"/>
          <w:u w:val="single"/>
        </w:rPr>
        <w:tab/>
      </w:r>
    </w:p>
    <w:p w:rsidR="00E71FA2" w:rsidRDefault="00E71FA2" w:rsidP="00E71F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Unity </w:t>
      </w:r>
      <w:r w:rsidRPr="00E71FA2">
        <w:rPr>
          <w:rFonts w:ascii="Times New Roman" w:hAnsi="Times New Roman"/>
          <w:b/>
          <w:sz w:val="28"/>
          <w:szCs w:val="28"/>
        </w:rPr>
        <w:t xml:space="preserve">Computer maintenance &amp; hardware </w:t>
      </w:r>
      <w:r>
        <w:rPr>
          <w:rFonts w:ascii="Times New Roman" w:hAnsi="Times New Roman"/>
          <w:b/>
          <w:sz w:val="28"/>
          <w:szCs w:val="28"/>
        </w:rPr>
        <w:t>college</w:t>
      </w:r>
      <w:r w:rsidR="007B57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F19">
        <w:rPr>
          <w:rFonts w:ascii="Times New Roman" w:hAnsi="Times New Roman"/>
          <w:sz w:val="24"/>
          <w:szCs w:val="24"/>
        </w:rPr>
        <w:t xml:space="preserve"> October 2005 – November 2005</w:t>
      </w:r>
    </w:p>
    <w:p w:rsidR="002A034A" w:rsidRPr="00E71FA2" w:rsidRDefault="002A034A" w:rsidP="002A034A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71FA2">
        <w:t>Computer skills in Micros, Fidelio, Publisher and Opera</w:t>
      </w:r>
    </w:p>
    <w:p w:rsidR="002A034A" w:rsidRPr="00104F19" w:rsidRDefault="002A034A" w:rsidP="002A034A">
      <w:pPr>
        <w:ind w:left="360"/>
        <w:rPr>
          <w:rFonts w:cs="Times New Roman"/>
          <w:sz w:val="10"/>
          <w:szCs w:val="10"/>
        </w:rPr>
      </w:pPr>
    </w:p>
    <w:p w:rsidR="002A034A" w:rsidRPr="00104F19" w:rsidRDefault="00E71FA2" w:rsidP="002A034A">
      <w:pPr>
        <w:pStyle w:val="NoSpacing"/>
        <w:rPr>
          <w:rFonts w:ascii="Times New Roman" w:hAnsi="Times New Roman"/>
          <w:sz w:val="24"/>
          <w:szCs w:val="24"/>
        </w:rPr>
      </w:pPr>
      <w:r w:rsidRPr="00E71FA2">
        <w:rPr>
          <w:rFonts w:ascii="Times New Roman" w:hAnsi="Times New Roman"/>
          <w:b/>
          <w:sz w:val="28"/>
          <w:szCs w:val="28"/>
        </w:rPr>
        <w:t xml:space="preserve">Harpers school of hotel Management </w:t>
      </w:r>
      <w:r w:rsidR="002A034A" w:rsidRPr="00104F19">
        <w:rPr>
          <w:rFonts w:ascii="Times New Roman" w:hAnsi="Times New Roman"/>
          <w:sz w:val="24"/>
          <w:szCs w:val="24"/>
        </w:rPr>
        <w:t>May 2006 – may 2007</w:t>
      </w:r>
    </w:p>
    <w:p w:rsidR="002A034A" w:rsidRPr="00104F19" w:rsidRDefault="002A034A" w:rsidP="002A034A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04F19">
        <w:rPr>
          <w:rFonts w:ascii="Times New Roman" w:hAnsi="Times New Roman"/>
          <w:sz w:val="24"/>
          <w:szCs w:val="24"/>
        </w:rPr>
        <w:t>diploma in catering</w:t>
      </w:r>
    </w:p>
    <w:p w:rsidR="002A034A" w:rsidRPr="00104F19" w:rsidRDefault="007B5756" w:rsidP="002A034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Stonebridge associated college – United Kingdom </w:t>
      </w:r>
      <w:r w:rsidR="00E71FA2" w:rsidRPr="00104F19">
        <w:rPr>
          <w:rFonts w:ascii="Times New Roman" w:hAnsi="Times New Roman"/>
          <w:sz w:val="24"/>
          <w:szCs w:val="24"/>
        </w:rPr>
        <w:t>January</w:t>
      </w:r>
      <w:r w:rsidR="002A034A" w:rsidRPr="00104F19">
        <w:rPr>
          <w:rFonts w:ascii="Times New Roman" w:hAnsi="Times New Roman"/>
          <w:sz w:val="24"/>
          <w:szCs w:val="24"/>
        </w:rPr>
        <w:t xml:space="preserve"> 2008 – December 2008.</w:t>
      </w:r>
    </w:p>
    <w:p w:rsidR="00D12105" w:rsidRPr="001B44D1" w:rsidRDefault="007B5756" w:rsidP="001B44D1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Cabin crew </w:t>
      </w:r>
      <w:r w:rsidR="00D12105">
        <w:tab/>
      </w:r>
    </w:p>
    <w:p w:rsidR="00460DD5" w:rsidRDefault="00460DD5" w:rsidP="00460DD5">
      <w:pPr>
        <w:pStyle w:val="ParaAttribute14"/>
        <w:wordWrap w:val="0"/>
        <w:rPr>
          <w:rStyle w:val="CharAttribute8"/>
          <w:rFonts w:eastAsia="??" w:hAnsi="Times New Roman"/>
        </w:rPr>
      </w:pPr>
    </w:p>
    <w:p w:rsidR="00460DD5" w:rsidRDefault="00460DD5" w:rsidP="00460DD5">
      <w:pPr>
        <w:tabs>
          <w:tab w:val="left" w:pos="540"/>
        </w:tabs>
      </w:pPr>
      <w:bookmarkStart w:id="0" w:name="_GoBack"/>
      <w:bookmarkEnd w:id="0"/>
    </w:p>
    <w:p w:rsidR="00ED1E2C" w:rsidRDefault="00ED1E2C"/>
    <w:sectPr w:rsidR="00ED1E2C" w:rsidSect="00A73EEB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E0A488C"/>
    <w:multiLevelType w:val="hybridMultilevel"/>
    <w:tmpl w:val="51AE00A8"/>
    <w:lvl w:ilvl="0" w:tplc="ABB4A78C">
      <w:numFmt w:val="bullet"/>
      <w:lvlText w:val="-"/>
      <w:lvlJc w:val="left"/>
      <w:pPr>
        <w:ind w:left="12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0E271B4F"/>
    <w:multiLevelType w:val="hybridMultilevel"/>
    <w:tmpl w:val="9B92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70097"/>
    <w:multiLevelType w:val="hybridMultilevel"/>
    <w:tmpl w:val="A506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56C6"/>
    <w:multiLevelType w:val="hybridMultilevel"/>
    <w:tmpl w:val="85F0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76EC1"/>
    <w:multiLevelType w:val="hybridMultilevel"/>
    <w:tmpl w:val="5386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850B20"/>
    <w:multiLevelType w:val="hybridMultilevel"/>
    <w:tmpl w:val="0FD6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C477B"/>
    <w:multiLevelType w:val="hybridMultilevel"/>
    <w:tmpl w:val="081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B365E"/>
    <w:multiLevelType w:val="hybridMultilevel"/>
    <w:tmpl w:val="037C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543756"/>
    <w:multiLevelType w:val="hybridMultilevel"/>
    <w:tmpl w:val="53D4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62FF7"/>
    <w:multiLevelType w:val="multilevel"/>
    <w:tmpl w:val="807E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2C7615"/>
    <w:multiLevelType w:val="hybridMultilevel"/>
    <w:tmpl w:val="BC6E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6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07320"/>
    <w:rsid w:val="00007F6C"/>
    <w:rsid w:val="00011F34"/>
    <w:rsid w:val="00040052"/>
    <w:rsid w:val="000C36D9"/>
    <w:rsid w:val="00104F19"/>
    <w:rsid w:val="0016608D"/>
    <w:rsid w:val="001B44D1"/>
    <w:rsid w:val="00200F80"/>
    <w:rsid w:val="002A034A"/>
    <w:rsid w:val="002F7691"/>
    <w:rsid w:val="00390096"/>
    <w:rsid w:val="003B7F4B"/>
    <w:rsid w:val="003D3903"/>
    <w:rsid w:val="00411698"/>
    <w:rsid w:val="00434F5B"/>
    <w:rsid w:val="00443296"/>
    <w:rsid w:val="004446E7"/>
    <w:rsid w:val="00460DD5"/>
    <w:rsid w:val="00494FE2"/>
    <w:rsid w:val="004C51DA"/>
    <w:rsid w:val="004E2E2E"/>
    <w:rsid w:val="00536350"/>
    <w:rsid w:val="00562D5B"/>
    <w:rsid w:val="005C05D8"/>
    <w:rsid w:val="005D60A8"/>
    <w:rsid w:val="005E6F76"/>
    <w:rsid w:val="00696380"/>
    <w:rsid w:val="006A5489"/>
    <w:rsid w:val="007121AC"/>
    <w:rsid w:val="0074318E"/>
    <w:rsid w:val="007B5756"/>
    <w:rsid w:val="007E6EAD"/>
    <w:rsid w:val="008441AC"/>
    <w:rsid w:val="00861CA5"/>
    <w:rsid w:val="00875F53"/>
    <w:rsid w:val="008D29B1"/>
    <w:rsid w:val="008D6661"/>
    <w:rsid w:val="008E3928"/>
    <w:rsid w:val="00995ED9"/>
    <w:rsid w:val="00A04292"/>
    <w:rsid w:val="00A73EEB"/>
    <w:rsid w:val="00A74364"/>
    <w:rsid w:val="00A94A19"/>
    <w:rsid w:val="00AC764F"/>
    <w:rsid w:val="00AF63CD"/>
    <w:rsid w:val="00B048D4"/>
    <w:rsid w:val="00B07320"/>
    <w:rsid w:val="00C30981"/>
    <w:rsid w:val="00C743F8"/>
    <w:rsid w:val="00CB2976"/>
    <w:rsid w:val="00CC0B0C"/>
    <w:rsid w:val="00D02509"/>
    <w:rsid w:val="00D12105"/>
    <w:rsid w:val="00D566F8"/>
    <w:rsid w:val="00D879E6"/>
    <w:rsid w:val="00DD53DC"/>
    <w:rsid w:val="00E13251"/>
    <w:rsid w:val="00E71FA2"/>
    <w:rsid w:val="00E7286D"/>
    <w:rsid w:val="00E93D9E"/>
    <w:rsid w:val="00ED1E2C"/>
    <w:rsid w:val="00FB496B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EEB"/>
    <w:pPr>
      <w:widowControl w:val="0"/>
      <w:suppressAutoHyphens/>
    </w:pPr>
    <w:rPr>
      <w:rFonts w:eastAsia="SimSun" w:cs="Tahom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3EEB"/>
    <w:rPr>
      <w:color w:val="000080"/>
      <w:u w:val="single"/>
    </w:rPr>
  </w:style>
  <w:style w:type="character" w:customStyle="1" w:styleId="Bullets">
    <w:name w:val="Bullets"/>
    <w:rsid w:val="00A73EEB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73EEB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73EEB"/>
    <w:pPr>
      <w:spacing w:after="120"/>
    </w:pPr>
  </w:style>
  <w:style w:type="paragraph" w:styleId="List">
    <w:name w:val="List"/>
    <w:basedOn w:val="BodyText"/>
    <w:rsid w:val="00A73EEB"/>
  </w:style>
  <w:style w:type="paragraph" w:styleId="Caption">
    <w:name w:val="caption"/>
    <w:basedOn w:val="Normal"/>
    <w:qFormat/>
    <w:rsid w:val="00A73E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73EEB"/>
    <w:pPr>
      <w:suppressLineNumbers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6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6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PlainText">
    <w:name w:val="Plain Text"/>
    <w:basedOn w:val="Normal"/>
    <w:link w:val="PlainTextChar"/>
    <w:rsid w:val="00AC764F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764F"/>
    <w:rPr>
      <w:rFonts w:ascii="Courier New" w:hAnsi="Courier New" w:cs="Courier New"/>
      <w:lang w:eastAsia="ar-SA"/>
    </w:rPr>
  </w:style>
  <w:style w:type="paragraph" w:styleId="ListParagraph">
    <w:name w:val="List Paragraph"/>
    <w:basedOn w:val="Normal"/>
    <w:qFormat/>
    <w:rsid w:val="00AC764F"/>
    <w:pPr>
      <w:widowControl/>
      <w:ind w:left="720"/>
      <w:contextualSpacing/>
    </w:pPr>
    <w:rPr>
      <w:rFonts w:cs="Times New Roman"/>
    </w:rPr>
  </w:style>
  <w:style w:type="paragraph" w:customStyle="1" w:styleId="Dates">
    <w:name w:val="Dates"/>
    <w:basedOn w:val="Normal"/>
    <w:rsid w:val="00411698"/>
    <w:pPr>
      <w:widowControl/>
      <w:suppressAutoHyphens w:val="0"/>
    </w:pPr>
    <w:rPr>
      <w:rFonts w:ascii="Garamond" w:eastAsia="Times New Roman" w:hAnsi="Garamond" w:cs="Arial"/>
      <w:color w:val="314871"/>
      <w:sz w:val="20"/>
      <w:szCs w:val="20"/>
      <w:lang w:eastAsia="en-US"/>
    </w:rPr>
  </w:style>
  <w:style w:type="character" w:customStyle="1" w:styleId="WW8Num3z2">
    <w:name w:val="WW8Num3z2"/>
    <w:rsid w:val="002A034A"/>
    <w:rPr>
      <w:rFonts w:ascii="Wingdings" w:hAnsi="Wingdings"/>
    </w:rPr>
  </w:style>
  <w:style w:type="paragraph" w:styleId="NoSpacing">
    <w:name w:val="No Spacing"/>
    <w:uiPriority w:val="1"/>
    <w:qFormat/>
    <w:rsid w:val="002A034A"/>
    <w:rPr>
      <w:rFonts w:ascii="Calibri" w:eastAsia="Calibri" w:hAnsi="Calibri"/>
      <w:sz w:val="22"/>
      <w:szCs w:val="22"/>
    </w:rPr>
  </w:style>
  <w:style w:type="paragraph" w:customStyle="1" w:styleId="ParaAttribute14">
    <w:name w:val="ParaAttribute14"/>
    <w:uiPriority w:val="99"/>
    <w:rsid w:val="00460DD5"/>
    <w:rPr>
      <w:rFonts w:ascii="??" w:eastAsia="??" w:hAnsi="??"/>
    </w:rPr>
  </w:style>
  <w:style w:type="character" w:customStyle="1" w:styleId="CharAttribute8">
    <w:name w:val="CharAttribute8"/>
    <w:uiPriority w:val="99"/>
    <w:rsid w:val="00460DD5"/>
    <w:rPr>
      <w:rFonts w:ascii="Arial" w:eastAsia="Times New Roman" w:hAnsi="Arial" w:cs="Arial" w:hint="default"/>
      <w:sz w:val="26"/>
      <w:szCs w:val="26"/>
    </w:rPr>
  </w:style>
  <w:style w:type="paragraph" w:styleId="BalloonText">
    <w:name w:val="Balloon Text"/>
    <w:basedOn w:val="Normal"/>
    <w:link w:val="BalloonTextChar"/>
    <w:rsid w:val="00460DD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DD5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2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40414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/>
  <LinksUpToDate>false</LinksUpToDate>
  <CharactersWithSpaces>3651</CharactersWithSpaces>
  <SharedDoc>false</SharedDoc>
  <HLinks>
    <vt:vector size="6" baseType="variant">
      <vt:variant>
        <vt:i4>3735567</vt:i4>
      </vt:variant>
      <vt:variant>
        <vt:i4>0</vt:i4>
      </vt:variant>
      <vt:variant>
        <vt:i4>0</vt:i4>
      </vt:variant>
      <vt:variant>
        <vt:i4>5</vt:i4>
      </vt:variant>
      <vt:variant>
        <vt:lpwstr>mailto:patomwangi12@gmail.com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admin</dc:creator>
  <cp:keywords/>
  <cp:lastModifiedBy>602HRDESK</cp:lastModifiedBy>
  <cp:revision>6</cp:revision>
  <cp:lastPrinted>2011-11-26T04:40:00Z</cp:lastPrinted>
  <dcterms:created xsi:type="dcterms:W3CDTF">2015-08-04T09:38:00Z</dcterms:created>
  <dcterms:modified xsi:type="dcterms:W3CDTF">2017-04-12T10:52:00Z</dcterms:modified>
</cp:coreProperties>
</file>