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C1" w:rsidRPr="00261299" w:rsidRDefault="0098629C" w:rsidP="004045DD">
      <w:pPr>
        <w:pBdr>
          <w:bottom w:val="single" w:sz="4" w:space="8" w:color="auto"/>
        </w:pBdr>
        <w:tabs>
          <w:tab w:val="left" w:pos="2340"/>
        </w:tabs>
        <w:spacing w:line="240" w:lineRule="auto"/>
        <w:ind w:left="360"/>
        <w:rPr>
          <w:rFonts w:asciiTheme="minorHAnsi" w:hAnsiTheme="minorHAnsi" w:cstheme="minorHAnsi"/>
          <w:bCs/>
          <w:smallCaps/>
          <w:noProof/>
          <w:sz w:val="32"/>
          <w:szCs w:val="32"/>
        </w:rPr>
        <w:sectPr w:rsidR="009436C1" w:rsidRPr="00261299" w:rsidSect="00410E14">
          <w:footerReference w:type="default" r:id="rId9"/>
          <w:pgSz w:w="12240" w:h="15840"/>
          <w:pgMar w:top="284" w:right="1440" w:bottom="1440" w:left="1440" w:header="720" w:footer="720" w:gutter="0"/>
          <w:cols w:space="720"/>
          <w:docGrid w:linePitch="360"/>
        </w:sect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181A1E">
        <w:rPr>
          <w:rFonts w:asciiTheme="minorHAnsi" w:hAnsiTheme="minorHAnsi" w:cstheme="minorHAnsi"/>
          <w:sz w:val="18"/>
          <w:szCs w:val="18"/>
          <w:lang w:val="en-GB"/>
        </w:rPr>
        <w:tab/>
      </w:r>
    </w:p>
    <w:p w:rsidR="00933FC7" w:rsidRPr="00181A1E" w:rsidRDefault="00933FC7" w:rsidP="00382B03">
      <w:pPr>
        <w:pStyle w:val="ListParagraph"/>
        <w:tabs>
          <w:tab w:val="right" w:pos="1985"/>
        </w:tabs>
        <w:spacing w:line="240" w:lineRule="auto"/>
        <w:ind w:left="0"/>
        <w:rPr>
          <w:rFonts w:asciiTheme="minorHAnsi" w:hAnsiTheme="minorHAnsi" w:cstheme="minorHAnsi"/>
          <w:sz w:val="18"/>
          <w:szCs w:val="18"/>
        </w:rPr>
        <w:sectPr w:rsidR="00933FC7" w:rsidRPr="00181A1E" w:rsidSect="0098629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:rsidR="00F60E99" w:rsidRPr="00181A1E" w:rsidRDefault="009436C1" w:rsidP="00D5195C">
      <w:pPr>
        <w:pBdr>
          <w:top w:val="single" w:sz="4" w:space="1" w:color="auto"/>
          <w:bottom w:val="single" w:sz="4" w:space="1" w:color="auto"/>
        </w:pBdr>
        <w:shd w:val="clear" w:color="auto" w:fill="0D0D0D"/>
        <w:spacing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181A1E">
        <w:rPr>
          <w:rFonts w:asciiTheme="minorHAnsi" w:hAnsiTheme="minorHAnsi" w:cstheme="minorHAnsi"/>
          <w:b/>
          <w:bCs/>
          <w:sz w:val="18"/>
          <w:szCs w:val="18"/>
        </w:rPr>
        <w:lastRenderedPageBreak/>
        <w:t>OBJECTIVE</w:t>
      </w:r>
    </w:p>
    <w:p w:rsidR="002C6456" w:rsidRPr="00181A1E" w:rsidRDefault="002A47AA" w:rsidP="009A114B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81A1E">
        <w:rPr>
          <w:rFonts w:asciiTheme="minorHAnsi" w:hAnsiTheme="minorHAnsi" w:cstheme="minorHAnsi"/>
          <w:sz w:val="18"/>
          <w:szCs w:val="18"/>
        </w:rPr>
        <w:t>I D</w:t>
      </w:r>
      <w:r w:rsidR="007203F6" w:rsidRPr="00181A1E">
        <w:rPr>
          <w:rFonts w:asciiTheme="minorHAnsi" w:hAnsiTheme="minorHAnsi" w:cstheme="minorHAnsi"/>
          <w:sz w:val="18"/>
          <w:szCs w:val="18"/>
        </w:rPr>
        <w:t>esire to join</w:t>
      </w:r>
      <w:r w:rsidR="00C25405" w:rsidRPr="00181A1E">
        <w:rPr>
          <w:rFonts w:asciiTheme="minorHAnsi" w:hAnsiTheme="minorHAnsi" w:cstheme="minorHAnsi"/>
          <w:sz w:val="18"/>
          <w:szCs w:val="18"/>
        </w:rPr>
        <w:t xml:space="preserve"> </w:t>
      </w:r>
      <w:r w:rsidR="007203F6" w:rsidRPr="00181A1E">
        <w:rPr>
          <w:rFonts w:asciiTheme="minorHAnsi" w:hAnsiTheme="minorHAnsi" w:cstheme="minorHAnsi"/>
          <w:sz w:val="18"/>
          <w:szCs w:val="18"/>
        </w:rPr>
        <w:t>a</w:t>
      </w:r>
      <w:r w:rsidR="004C5ABF" w:rsidRPr="00181A1E">
        <w:rPr>
          <w:rFonts w:asciiTheme="minorHAnsi" w:hAnsiTheme="minorHAnsi" w:cstheme="minorHAnsi"/>
          <w:sz w:val="18"/>
          <w:szCs w:val="18"/>
        </w:rPr>
        <w:t xml:space="preserve"> </w:t>
      </w:r>
      <w:r w:rsidR="009852CF" w:rsidRPr="00181A1E">
        <w:rPr>
          <w:rFonts w:asciiTheme="minorHAnsi" w:hAnsiTheme="minorHAnsi" w:cstheme="minorHAnsi"/>
          <w:sz w:val="18"/>
          <w:szCs w:val="18"/>
        </w:rPr>
        <w:t>Company</w:t>
      </w:r>
      <w:r w:rsidR="00543768" w:rsidRPr="00181A1E">
        <w:rPr>
          <w:rFonts w:asciiTheme="minorHAnsi" w:hAnsiTheme="minorHAnsi" w:cstheme="minorHAnsi"/>
          <w:sz w:val="18"/>
          <w:szCs w:val="18"/>
        </w:rPr>
        <w:t xml:space="preserve"> </w:t>
      </w:r>
      <w:r w:rsidR="002C6456" w:rsidRPr="00181A1E">
        <w:rPr>
          <w:rFonts w:asciiTheme="minorHAnsi" w:hAnsiTheme="minorHAnsi" w:cstheme="minorHAnsi"/>
          <w:sz w:val="18"/>
          <w:szCs w:val="18"/>
        </w:rPr>
        <w:t>that has vision for growth and advancement</w:t>
      </w:r>
      <w:r w:rsidR="00A7257E" w:rsidRPr="00181A1E">
        <w:rPr>
          <w:rFonts w:asciiTheme="minorHAnsi" w:hAnsiTheme="minorHAnsi" w:cstheme="minorHAnsi"/>
          <w:sz w:val="18"/>
          <w:szCs w:val="18"/>
        </w:rPr>
        <w:t>s</w:t>
      </w:r>
      <w:r w:rsidR="002C6456" w:rsidRPr="00181A1E">
        <w:rPr>
          <w:rFonts w:asciiTheme="minorHAnsi" w:hAnsiTheme="minorHAnsi" w:cstheme="minorHAnsi"/>
          <w:sz w:val="18"/>
          <w:szCs w:val="18"/>
        </w:rPr>
        <w:t>,</w:t>
      </w:r>
      <w:r w:rsidR="00A7257E" w:rsidRPr="00181A1E">
        <w:rPr>
          <w:rFonts w:asciiTheme="minorHAnsi" w:hAnsiTheme="minorHAnsi" w:cstheme="minorHAnsi"/>
          <w:sz w:val="18"/>
          <w:szCs w:val="18"/>
        </w:rPr>
        <w:t xml:space="preserve"> so as to share and enhance my skills</w:t>
      </w:r>
      <w:r w:rsidR="002C6456" w:rsidRPr="00181A1E">
        <w:rPr>
          <w:rFonts w:asciiTheme="minorHAnsi" w:hAnsiTheme="minorHAnsi" w:cstheme="minorHAnsi"/>
          <w:sz w:val="18"/>
          <w:szCs w:val="18"/>
        </w:rPr>
        <w:t xml:space="preserve"> which I believe would be an asset to an organization that aims for progress. In the long term, I aim to reach my full potential and further my growth with your team that will factor in the firm’s advancement.</w:t>
      </w:r>
    </w:p>
    <w:p w:rsidR="00F405A7" w:rsidRPr="00130570" w:rsidRDefault="009436C1" w:rsidP="00130570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0D0D0D"/>
        <w:rPr>
          <w:rFonts w:asciiTheme="minorHAnsi" w:hAnsiTheme="minorHAnsi" w:cstheme="minorHAnsi"/>
          <w:b/>
          <w:bCs/>
          <w:sz w:val="18"/>
          <w:szCs w:val="18"/>
        </w:rPr>
      </w:pPr>
      <w:r w:rsidRPr="00181A1E">
        <w:rPr>
          <w:rFonts w:asciiTheme="minorHAnsi" w:hAnsiTheme="minorHAnsi" w:cstheme="minorHAnsi"/>
          <w:b/>
          <w:bCs/>
          <w:sz w:val="18"/>
          <w:szCs w:val="18"/>
        </w:rPr>
        <w:t>EDUCATION</w:t>
      </w:r>
    </w:p>
    <w:p w:rsidR="004045DD" w:rsidRPr="00B9676F" w:rsidRDefault="003D1860" w:rsidP="009873E9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b/>
          <w:smallCaps/>
          <w:sz w:val="18"/>
          <w:szCs w:val="18"/>
          <w:lang w:val="en-GB"/>
        </w:rPr>
      </w:pPr>
      <w:r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 xml:space="preserve">2006 – 2007 </w:t>
      </w:r>
      <w:r w:rsidR="001F5DAE"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 xml:space="preserve">Business Management And Administration Levels 1, 2 &amp; </w:t>
      </w:r>
      <w:proofErr w:type="gramStart"/>
      <w:r w:rsidR="001F5DAE"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>Advance  London</w:t>
      </w:r>
      <w:proofErr w:type="gramEnd"/>
      <w:r w:rsidR="001F5DAE"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 xml:space="preserve"> </w:t>
      </w:r>
      <w:r w:rsidR="006364B4"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>– U.K</w:t>
      </w:r>
      <w:r w:rsidR="006A4321"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 xml:space="preserve"> (</w:t>
      </w:r>
      <w:proofErr w:type="spellStart"/>
      <w:r w:rsidR="006A4321"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>abe</w:t>
      </w:r>
      <w:proofErr w:type="spellEnd"/>
      <w:r w:rsidR="006A4321"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>)</w:t>
      </w:r>
      <w:r w:rsidR="009873E9"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>-</w:t>
      </w:r>
      <w:r w:rsidRPr="00B9676F">
        <w:rPr>
          <w:rFonts w:asciiTheme="minorHAnsi" w:hAnsiTheme="minorHAnsi" w:cstheme="minorHAnsi"/>
          <w:sz w:val="18"/>
          <w:szCs w:val="18"/>
          <w:lang w:val="en-GB"/>
        </w:rPr>
        <w:t xml:space="preserve">Financial Accounting, Human Resource Management, Strategic Human Resource Management. Strategic Marketing Management, Marketing Policy, Planning and </w:t>
      </w:r>
      <w:r w:rsidR="009873E9" w:rsidRPr="00B9676F">
        <w:rPr>
          <w:rFonts w:asciiTheme="minorHAnsi" w:hAnsiTheme="minorHAnsi" w:cstheme="minorHAnsi"/>
          <w:sz w:val="18"/>
          <w:szCs w:val="18"/>
          <w:lang w:val="en-GB"/>
        </w:rPr>
        <w:t>Communication. Principles</w:t>
      </w:r>
      <w:r w:rsidRPr="00B9676F">
        <w:rPr>
          <w:rFonts w:asciiTheme="minorHAnsi" w:hAnsiTheme="minorHAnsi" w:cstheme="minorHAnsi"/>
          <w:sz w:val="18"/>
          <w:szCs w:val="18"/>
          <w:lang w:val="en-GB"/>
        </w:rPr>
        <w:t xml:space="preserve"> of Business </w:t>
      </w:r>
      <w:r w:rsidR="004045DD" w:rsidRPr="00B9676F">
        <w:rPr>
          <w:rFonts w:asciiTheme="minorHAnsi" w:hAnsiTheme="minorHAnsi" w:cstheme="minorHAnsi"/>
          <w:sz w:val="18"/>
          <w:szCs w:val="18"/>
          <w:lang w:val="en-GB"/>
        </w:rPr>
        <w:t>Law, Managerial</w:t>
      </w:r>
      <w:r w:rsidRPr="00B9676F">
        <w:rPr>
          <w:rFonts w:asciiTheme="minorHAnsi" w:hAnsiTheme="minorHAnsi" w:cstheme="minorHAnsi"/>
          <w:sz w:val="18"/>
          <w:szCs w:val="18"/>
          <w:lang w:val="en-GB"/>
        </w:rPr>
        <w:t xml:space="preserve"> Accounting</w:t>
      </w:r>
      <w:r w:rsidR="006B66B1" w:rsidRPr="00B9676F">
        <w:rPr>
          <w:rFonts w:asciiTheme="minorHAnsi" w:hAnsiTheme="minorHAnsi" w:cstheme="minorHAnsi"/>
          <w:sz w:val="18"/>
          <w:szCs w:val="18"/>
          <w:lang w:val="en-GB"/>
        </w:rPr>
        <w:t>.</w:t>
      </w:r>
    </w:p>
    <w:p w:rsidR="009873E9" w:rsidRPr="00B9676F" w:rsidRDefault="003D1860" w:rsidP="009873E9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b/>
          <w:smallCaps/>
          <w:sz w:val="18"/>
          <w:szCs w:val="18"/>
          <w:lang w:val="en-GB"/>
        </w:rPr>
      </w:pPr>
      <w:r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>2006</w:t>
      </w:r>
      <w:r w:rsidR="000718DA"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 xml:space="preserve"> computer studies</w:t>
      </w:r>
      <w:r w:rsidR="009873E9"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 xml:space="preserve"> -</w:t>
      </w:r>
      <w:r w:rsidR="00B71826" w:rsidRPr="00B9676F">
        <w:rPr>
          <w:rFonts w:asciiTheme="minorHAnsi" w:hAnsiTheme="minorHAnsi" w:cstheme="minorHAnsi"/>
          <w:sz w:val="18"/>
          <w:szCs w:val="18"/>
          <w:lang w:val="en-GB"/>
        </w:rPr>
        <w:t>Introduction</w:t>
      </w:r>
      <w:r w:rsidR="00371F79" w:rsidRPr="00B9676F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9F51E5" w:rsidRPr="00B9676F">
        <w:rPr>
          <w:rFonts w:asciiTheme="minorHAnsi" w:hAnsiTheme="minorHAnsi" w:cstheme="minorHAnsi"/>
          <w:sz w:val="18"/>
          <w:szCs w:val="18"/>
          <w:lang w:val="en-GB"/>
        </w:rPr>
        <w:t>to</w:t>
      </w:r>
      <w:r w:rsidR="00371F79" w:rsidRPr="00B9676F">
        <w:rPr>
          <w:rFonts w:asciiTheme="minorHAnsi" w:hAnsiTheme="minorHAnsi" w:cstheme="minorHAnsi"/>
          <w:sz w:val="18"/>
          <w:szCs w:val="18"/>
          <w:lang w:val="en-GB"/>
        </w:rPr>
        <w:t xml:space="preserve"> Computers</w:t>
      </w:r>
      <w:r w:rsidR="00926CE7" w:rsidRPr="00B9676F">
        <w:rPr>
          <w:rFonts w:asciiTheme="minorHAnsi" w:hAnsiTheme="minorHAnsi" w:cstheme="minorHAnsi"/>
          <w:sz w:val="18"/>
          <w:szCs w:val="18"/>
          <w:lang w:val="en-GB"/>
        </w:rPr>
        <w:t>, Ms Word, Ms Excel, Ms Access, PowerPoint, Desktop Publishers, Internet</w:t>
      </w:r>
      <w:r w:rsidR="007821ED" w:rsidRPr="00B9676F"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r w:rsidR="00926CE7" w:rsidRPr="00B9676F">
        <w:rPr>
          <w:rFonts w:asciiTheme="minorHAnsi" w:hAnsiTheme="minorHAnsi" w:cstheme="minorHAnsi"/>
          <w:sz w:val="18"/>
          <w:szCs w:val="18"/>
          <w:lang w:val="en-GB"/>
        </w:rPr>
        <w:t>QuickBooks</w:t>
      </w:r>
    </w:p>
    <w:p w:rsidR="009873E9" w:rsidRPr="00B9676F" w:rsidRDefault="003D1860" w:rsidP="009873E9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>2002 – 2005</w:t>
      </w:r>
      <w:r w:rsidR="005319F6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>: COAST GIRLS’ HIGH SCHOOL</w:t>
      </w:r>
      <w:r w:rsidR="00220FC2"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 xml:space="preserve"> Kenya</w:t>
      </w:r>
      <w:r w:rsidR="009873E9"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>-</w:t>
      </w:r>
      <w:r w:rsidR="009873E9" w:rsidRPr="00B9676F">
        <w:rPr>
          <w:rFonts w:asciiTheme="minorHAnsi" w:hAnsiTheme="minorHAnsi" w:cstheme="minorHAnsi"/>
          <w:smallCaps/>
          <w:sz w:val="18"/>
          <w:szCs w:val="18"/>
          <w:lang w:val="en-GB"/>
        </w:rPr>
        <w:t>Kenya Certificate of Secondary Education</w:t>
      </w:r>
    </w:p>
    <w:p w:rsidR="009873E9" w:rsidRPr="00B9676F" w:rsidRDefault="003D1860" w:rsidP="009873E9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>2000 – 2001: Fort Jesus Academy</w:t>
      </w:r>
      <w:r w:rsidR="00220FC2"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>– Kenya</w:t>
      </w:r>
      <w:r w:rsidR="009873E9"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>-</w:t>
      </w:r>
      <w:r w:rsidR="009873E9" w:rsidRPr="00B9676F">
        <w:rPr>
          <w:rFonts w:asciiTheme="minorHAnsi" w:hAnsiTheme="minorHAnsi" w:cstheme="minorHAnsi"/>
          <w:smallCaps/>
          <w:sz w:val="18"/>
          <w:szCs w:val="18"/>
          <w:lang w:val="en-GB"/>
        </w:rPr>
        <w:t xml:space="preserve"> Kenya Certificate of Primary Education</w:t>
      </w:r>
    </w:p>
    <w:p w:rsidR="009873E9" w:rsidRPr="00B9676F" w:rsidRDefault="004045DD" w:rsidP="009873E9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 xml:space="preserve">1993 – 2000: prince </w:t>
      </w:r>
      <w:r w:rsidR="009A114B"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>English</w:t>
      </w:r>
      <w:r w:rsidR="009873E9"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 xml:space="preserve"> school– </w:t>
      </w:r>
      <w:proofErr w:type="spellStart"/>
      <w:r w:rsidR="009873E9"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>u.a.e</w:t>
      </w:r>
      <w:proofErr w:type="spellEnd"/>
      <w:r w:rsidR="009873E9"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 xml:space="preserve">- </w:t>
      </w:r>
      <w:r w:rsidR="009873E9" w:rsidRPr="00B9676F">
        <w:rPr>
          <w:rFonts w:asciiTheme="minorHAnsi" w:hAnsiTheme="minorHAnsi" w:cstheme="minorHAnsi"/>
          <w:smallCaps/>
          <w:sz w:val="18"/>
          <w:szCs w:val="18"/>
          <w:lang w:val="en-GB"/>
        </w:rPr>
        <w:t>primary school education</w:t>
      </w:r>
    </w:p>
    <w:p w:rsidR="009873E9" w:rsidRPr="00B9676F" w:rsidRDefault="009873E9" w:rsidP="009873E9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B9676F">
        <w:rPr>
          <w:rFonts w:asciiTheme="minorHAnsi" w:hAnsiTheme="minorHAnsi" w:cstheme="minorHAnsi"/>
          <w:b/>
          <w:smallCaps/>
          <w:sz w:val="18"/>
          <w:szCs w:val="18"/>
          <w:lang w:val="en-GB"/>
        </w:rPr>
        <w:t>2014 :</w:t>
      </w:r>
      <w:r w:rsidRPr="00B9676F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B9676F">
        <w:rPr>
          <w:rFonts w:asciiTheme="minorHAnsi" w:hAnsiTheme="minorHAnsi" w:cstheme="minorHAnsi"/>
          <w:b/>
          <w:bCs/>
          <w:color w:val="222222"/>
          <w:sz w:val="18"/>
          <w:szCs w:val="18"/>
          <w:shd w:val="clear" w:color="auto" w:fill="FFFFFF"/>
        </w:rPr>
        <w:t>Chartered Insurance Institute</w:t>
      </w:r>
      <w:r w:rsidRPr="00B9676F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– CERTIFICATE IN INSURANCE</w:t>
      </w:r>
    </w:p>
    <w:p w:rsidR="00220FC2" w:rsidRPr="00181A1E" w:rsidRDefault="00220FC2" w:rsidP="00220FC2">
      <w:pPr>
        <w:pStyle w:val="NoSpacing"/>
        <w:rPr>
          <w:rFonts w:asciiTheme="minorHAnsi" w:hAnsiTheme="minorHAnsi" w:cstheme="minorHAnsi"/>
          <w:sz w:val="18"/>
          <w:szCs w:val="18"/>
        </w:rPr>
      </w:pPr>
    </w:p>
    <w:p w:rsidR="0074263E" w:rsidRPr="00181A1E" w:rsidRDefault="00630237" w:rsidP="0074263E">
      <w:pPr>
        <w:pBdr>
          <w:top w:val="single" w:sz="4" w:space="1" w:color="auto"/>
          <w:bottom w:val="single" w:sz="4" w:space="0" w:color="auto"/>
        </w:pBdr>
        <w:shd w:val="clear" w:color="auto" w:fill="0D0D0D"/>
        <w:spacing w:line="240" w:lineRule="auto"/>
        <w:rPr>
          <w:rFonts w:asciiTheme="minorHAnsi" w:hAnsiTheme="minorHAnsi" w:cstheme="minorHAnsi"/>
          <w:b/>
          <w:bCs/>
          <w:smallCaps/>
          <w:sz w:val="18"/>
          <w:szCs w:val="18"/>
          <w:u w:val="single"/>
        </w:rPr>
      </w:pPr>
      <w:r w:rsidRPr="00181A1E">
        <w:rPr>
          <w:rFonts w:asciiTheme="minorHAnsi" w:hAnsiTheme="minorHAnsi" w:cstheme="minorHAnsi"/>
          <w:b/>
          <w:bCs/>
          <w:sz w:val="18"/>
          <w:szCs w:val="18"/>
        </w:rPr>
        <w:t>PROFESSIONAL EXPERIENCE</w:t>
      </w:r>
    </w:p>
    <w:p w:rsidR="00781C74" w:rsidRPr="00181A1E" w:rsidRDefault="00781C74" w:rsidP="004357EB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</w:pPr>
      <w:r w:rsidRPr="00181A1E"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>Administrator</w:t>
      </w:r>
    </w:p>
    <w:p w:rsidR="004E4D58" w:rsidRPr="00181A1E" w:rsidRDefault="006B66B1" w:rsidP="004357EB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</w:pPr>
      <w:r w:rsidRPr="00181A1E"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 xml:space="preserve">Alta </w:t>
      </w:r>
      <w:r w:rsidR="00FF61A5" w:rsidRPr="00181A1E"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>MODA MERCHANDISE</w:t>
      </w:r>
      <w:r w:rsidR="00933FC7" w:rsidRPr="00181A1E"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 xml:space="preserve"> (</w:t>
      </w:r>
      <w:r w:rsidR="00C42D8E" w:rsidRPr="00181A1E"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>Part time) – 2006</w:t>
      </w:r>
    </w:p>
    <w:p w:rsidR="004E4D58" w:rsidRPr="00181A1E" w:rsidRDefault="004E4D58" w:rsidP="004357EB">
      <w:pPr>
        <w:pStyle w:val="NoSpacing"/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>Responsibilities</w:t>
      </w:r>
      <w:r w:rsidRPr="00181A1E">
        <w:rPr>
          <w:rFonts w:asciiTheme="minorHAnsi" w:hAnsiTheme="minorHAnsi" w:cstheme="minorHAnsi"/>
          <w:sz w:val="18"/>
          <w:szCs w:val="18"/>
          <w:lang w:val="en-GB"/>
        </w:rPr>
        <w:t>:</w:t>
      </w:r>
    </w:p>
    <w:p w:rsidR="004E4D58" w:rsidRPr="00181A1E" w:rsidRDefault="009E4EC5" w:rsidP="004357EB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 xml:space="preserve">Attend to </w:t>
      </w:r>
      <w:r w:rsidR="004E4D58" w:rsidRPr="00181A1E">
        <w:rPr>
          <w:rFonts w:asciiTheme="minorHAnsi" w:hAnsiTheme="minorHAnsi" w:cstheme="minorHAnsi"/>
          <w:sz w:val="18"/>
          <w:szCs w:val="18"/>
          <w:lang w:val="en-GB"/>
        </w:rPr>
        <w:t>customers</w:t>
      </w:r>
      <w:r w:rsidRPr="00181A1E">
        <w:rPr>
          <w:rFonts w:asciiTheme="minorHAnsi" w:hAnsiTheme="minorHAnsi" w:cstheme="minorHAnsi"/>
          <w:sz w:val="18"/>
          <w:szCs w:val="18"/>
          <w:lang w:val="en-GB"/>
        </w:rPr>
        <w:t xml:space="preserve"> call</w:t>
      </w:r>
      <w:r w:rsidR="004E4D58" w:rsidRPr="00181A1E">
        <w:rPr>
          <w:rFonts w:asciiTheme="minorHAnsi" w:hAnsiTheme="minorHAnsi" w:cstheme="minorHAnsi"/>
          <w:sz w:val="18"/>
          <w:szCs w:val="18"/>
          <w:lang w:val="en-GB"/>
        </w:rPr>
        <w:t xml:space="preserve"> and assist their needs.</w:t>
      </w:r>
    </w:p>
    <w:p w:rsidR="004E4D58" w:rsidRPr="00181A1E" w:rsidRDefault="004E4D58" w:rsidP="004357EB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>Book customers’ required materials.</w:t>
      </w:r>
    </w:p>
    <w:p w:rsidR="004E4D58" w:rsidRPr="00181A1E" w:rsidRDefault="004E4D58" w:rsidP="004357EB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>Follow up customers’ production status.</w:t>
      </w:r>
    </w:p>
    <w:p w:rsidR="0009262C" w:rsidRPr="00181A1E" w:rsidRDefault="0009262C" w:rsidP="004357EB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>Managing and Maintaining Budgets.</w:t>
      </w:r>
    </w:p>
    <w:p w:rsidR="0009262C" w:rsidRPr="00181A1E" w:rsidRDefault="0009262C" w:rsidP="004357EB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>Ordering and Maintaining equipment  Supplies</w:t>
      </w:r>
    </w:p>
    <w:p w:rsidR="004357EB" w:rsidRPr="00130570" w:rsidRDefault="0009262C" w:rsidP="00130570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 xml:space="preserve">Receiving incoming Email and Answering </w:t>
      </w:r>
      <w:proofErr w:type="spellStart"/>
      <w:r w:rsidRPr="00181A1E">
        <w:rPr>
          <w:rFonts w:asciiTheme="minorHAnsi" w:hAnsiTheme="minorHAnsi" w:cstheme="minorHAnsi"/>
          <w:sz w:val="18"/>
          <w:szCs w:val="18"/>
          <w:lang w:val="en-GB"/>
        </w:rPr>
        <w:t>out going</w:t>
      </w:r>
      <w:proofErr w:type="spellEnd"/>
      <w:r w:rsidRPr="00181A1E">
        <w:rPr>
          <w:rFonts w:asciiTheme="minorHAnsi" w:hAnsiTheme="minorHAnsi" w:cstheme="minorHAnsi"/>
          <w:sz w:val="18"/>
          <w:szCs w:val="18"/>
          <w:lang w:val="en-GB"/>
        </w:rPr>
        <w:t xml:space="preserve"> Emails</w:t>
      </w:r>
    </w:p>
    <w:p w:rsidR="004E4D58" w:rsidRPr="00181A1E" w:rsidRDefault="00780E67" w:rsidP="004357EB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</w:pPr>
      <w:r w:rsidRPr="00181A1E"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>Achievements</w:t>
      </w:r>
    </w:p>
    <w:p w:rsidR="00410E14" w:rsidRPr="00181A1E" w:rsidRDefault="00410E14" w:rsidP="004357EB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 xml:space="preserve">Expert in Software Packages, </w:t>
      </w:r>
      <w:r w:rsidR="00933FC7" w:rsidRPr="00181A1E">
        <w:rPr>
          <w:rFonts w:asciiTheme="minorHAnsi" w:hAnsiTheme="minorHAnsi" w:cstheme="minorHAnsi"/>
          <w:sz w:val="18"/>
          <w:szCs w:val="18"/>
          <w:lang w:val="en-GB"/>
        </w:rPr>
        <w:t>E.g.</w:t>
      </w:r>
      <w:r w:rsidRPr="00181A1E">
        <w:rPr>
          <w:rFonts w:asciiTheme="minorHAnsi" w:hAnsiTheme="minorHAnsi" w:cstheme="minorHAnsi"/>
          <w:sz w:val="18"/>
          <w:szCs w:val="18"/>
          <w:lang w:val="en-GB"/>
        </w:rPr>
        <w:t xml:space="preserve"> Word, Excel and PowerPoint.</w:t>
      </w:r>
    </w:p>
    <w:p w:rsidR="00410E14" w:rsidRPr="00181A1E" w:rsidRDefault="00410E14" w:rsidP="004357EB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>Excellent communication skills - all types of correspondence.</w:t>
      </w:r>
    </w:p>
    <w:p w:rsidR="004357EB" w:rsidRPr="00130570" w:rsidRDefault="00410E14" w:rsidP="00130570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>Sales coordination.</w:t>
      </w:r>
    </w:p>
    <w:p w:rsidR="00410E14" w:rsidRPr="00181A1E" w:rsidRDefault="00410E14" w:rsidP="004357EB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</w:pPr>
      <w:r w:rsidRPr="00181A1E"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>Administrator</w:t>
      </w:r>
    </w:p>
    <w:p w:rsidR="00181A1E" w:rsidRPr="00181A1E" w:rsidRDefault="005E5C86" w:rsidP="00130570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</w:pPr>
      <w:r w:rsidRPr="00181A1E"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 xml:space="preserve"> </w:t>
      </w:r>
      <w:r w:rsidR="00410E14" w:rsidRPr="00181A1E"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 xml:space="preserve">PENTAGON </w:t>
      </w:r>
      <w:r w:rsidR="00767248" w:rsidRPr="00181A1E"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 xml:space="preserve">Security </w:t>
      </w:r>
      <w:r w:rsidR="00410E14" w:rsidRPr="00181A1E"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>SERVICES – 2007</w:t>
      </w:r>
    </w:p>
    <w:p w:rsidR="005B3EC8" w:rsidRPr="00181A1E" w:rsidRDefault="00410E14" w:rsidP="004357EB">
      <w:pPr>
        <w:pStyle w:val="NoSpacing"/>
        <w:rPr>
          <w:rFonts w:asciiTheme="minorHAnsi" w:hAnsiTheme="minorHAnsi" w:cstheme="minorHAnsi"/>
          <w:b/>
          <w:sz w:val="18"/>
          <w:szCs w:val="18"/>
          <w:u w:val="single"/>
          <w:lang w:val="en-GB"/>
        </w:rPr>
      </w:pPr>
      <w:r w:rsidRPr="00181A1E">
        <w:rPr>
          <w:rFonts w:asciiTheme="minorHAnsi" w:hAnsiTheme="minorHAnsi" w:cstheme="minorHAnsi"/>
          <w:b/>
          <w:sz w:val="18"/>
          <w:szCs w:val="18"/>
          <w:u w:val="single"/>
          <w:lang w:val="en-GB"/>
        </w:rPr>
        <w:t>Responsibilities</w:t>
      </w:r>
    </w:p>
    <w:p w:rsidR="00410E14" w:rsidRPr="00181A1E" w:rsidRDefault="00410E14" w:rsidP="004357EB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>Preparing Monthly Pay Roll for Approximately 200 Employees.</w:t>
      </w:r>
    </w:p>
    <w:p w:rsidR="00410E14" w:rsidRPr="00181A1E" w:rsidRDefault="00410E14" w:rsidP="004357EB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>Provide secretarial service</w:t>
      </w:r>
      <w:r w:rsidR="005E5C86" w:rsidRPr="00181A1E">
        <w:rPr>
          <w:rFonts w:asciiTheme="minorHAnsi" w:hAnsiTheme="minorHAnsi" w:cstheme="minorHAnsi"/>
          <w:sz w:val="18"/>
          <w:szCs w:val="18"/>
          <w:lang w:val="en-GB"/>
        </w:rPr>
        <w:t xml:space="preserve">s like taking dictation, preparing </w:t>
      </w:r>
      <w:r w:rsidR="00890682" w:rsidRPr="00181A1E">
        <w:rPr>
          <w:rFonts w:asciiTheme="minorHAnsi" w:hAnsiTheme="minorHAnsi" w:cstheme="minorHAnsi"/>
          <w:sz w:val="18"/>
          <w:szCs w:val="18"/>
          <w:lang w:val="en-GB"/>
        </w:rPr>
        <w:t xml:space="preserve">  </w:t>
      </w:r>
      <w:r w:rsidRPr="00181A1E">
        <w:rPr>
          <w:rFonts w:asciiTheme="minorHAnsi" w:hAnsiTheme="minorHAnsi" w:cstheme="minorHAnsi"/>
          <w:sz w:val="18"/>
          <w:szCs w:val="18"/>
          <w:lang w:val="en-GB"/>
        </w:rPr>
        <w:t>letters and reports and other correspondence.</w:t>
      </w:r>
    </w:p>
    <w:p w:rsidR="00410E14" w:rsidRPr="00181A1E" w:rsidRDefault="00410E14" w:rsidP="004357EB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 xml:space="preserve">Maintain contact data and maintain up-to-date information. </w:t>
      </w:r>
    </w:p>
    <w:p w:rsidR="009F51E5" w:rsidRPr="00130570" w:rsidRDefault="00410E14" w:rsidP="00130570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>Additional duties involve attending to telephone calls and travel arrangements.</w:t>
      </w:r>
    </w:p>
    <w:p w:rsidR="00410E14" w:rsidRPr="00181A1E" w:rsidRDefault="00410E14" w:rsidP="004357EB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>Sorting and distributing incoming posts and organising and sending outgoing posts.</w:t>
      </w:r>
    </w:p>
    <w:p w:rsidR="00505893" w:rsidRPr="009F51E5" w:rsidRDefault="00410E14" w:rsidP="009F51E5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>Prepared monthly closing entries for cash book.</w:t>
      </w:r>
    </w:p>
    <w:p w:rsidR="00410E14" w:rsidRPr="00181A1E" w:rsidRDefault="00410E14" w:rsidP="004357EB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>Preparing annual reports for VAT returns such as P&amp;L and Balance Sheet.</w:t>
      </w:r>
    </w:p>
    <w:p w:rsidR="00181A1E" w:rsidRPr="00181A1E" w:rsidRDefault="00410E14" w:rsidP="00130570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</w:pPr>
      <w:r w:rsidRPr="00181A1E"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>Achievements</w:t>
      </w:r>
    </w:p>
    <w:p w:rsidR="006D5631" w:rsidRPr="00130570" w:rsidRDefault="00410E14" w:rsidP="00B57FFB">
      <w:pPr>
        <w:pStyle w:val="NoSpacing"/>
        <w:numPr>
          <w:ilvl w:val="0"/>
          <w:numId w:val="48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>I have been able to prepare Monthly Payroll, Prepare annual reports for VAT, Rec</w:t>
      </w:r>
      <w:r w:rsidR="00181A1E" w:rsidRPr="00181A1E">
        <w:rPr>
          <w:rFonts w:asciiTheme="minorHAnsi" w:hAnsiTheme="minorHAnsi" w:cstheme="minorHAnsi"/>
          <w:sz w:val="18"/>
          <w:szCs w:val="18"/>
          <w:lang w:val="en-GB"/>
        </w:rPr>
        <w:t xml:space="preserve">eive and screen incoming </w:t>
      </w:r>
      <w:r w:rsidR="00130570" w:rsidRPr="00181A1E">
        <w:rPr>
          <w:rFonts w:asciiTheme="minorHAnsi" w:hAnsiTheme="minorHAnsi" w:cstheme="minorHAnsi"/>
          <w:sz w:val="18"/>
          <w:szCs w:val="18"/>
          <w:lang w:val="en-GB"/>
        </w:rPr>
        <w:t>mails,</w:t>
      </w:r>
      <w:r w:rsidR="00130570" w:rsidRPr="00130570">
        <w:rPr>
          <w:rFonts w:asciiTheme="minorHAnsi" w:hAnsiTheme="minorHAnsi" w:cstheme="minorHAnsi"/>
          <w:sz w:val="18"/>
          <w:szCs w:val="18"/>
          <w:lang w:val="en-GB"/>
        </w:rPr>
        <w:t xml:space="preserve"> Maintain</w:t>
      </w:r>
      <w:r w:rsidRPr="00130570">
        <w:rPr>
          <w:rFonts w:asciiTheme="minorHAnsi" w:hAnsiTheme="minorHAnsi" w:cstheme="minorHAnsi"/>
          <w:sz w:val="18"/>
          <w:szCs w:val="18"/>
          <w:lang w:val="en-GB"/>
        </w:rPr>
        <w:t xml:space="preserve"> contact data and maintain up-to-date information</w:t>
      </w:r>
      <w:r w:rsidR="00A75486" w:rsidRPr="00130570">
        <w:rPr>
          <w:rFonts w:asciiTheme="minorHAnsi" w:hAnsiTheme="minorHAnsi" w:cstheme="minorHAnsi"/>
          <w:sz w:val="18"/>
          <w:szCs w:val="18"/>
          <w:lang w:val="en-GB"/>
        </w:rPr>
        <w:t>.</w:t>
      </w:r>
    </w:p>
    <w:p w:rsidR="00181A1E" w:rsidRPr="00181A1E" w:rsidRDefault="00181A1E" w:rsidP="00780E67">
      <w:pPr>
        <w:pStyle w:val="NoSpacing"/>
        <w:rPr>
          <w:rFonts w:asciiTheme="minorHAnsi" w:hAnsiTheme="minorHAnsi" w:cstheme="minorHAnsi"/>
          <w:sz w:val="18"/>
          <w:szCs w:val="18"/>
          <w:lang w:val="en-GB"/>
        </w:rPr>
      </w:pPr>
    </w:p>
    <w:p w:rsidR="00130570" w:rsidRDefault="00130570" w:rsidP="00CC0C92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</w:pPr>
    </w:p>
    <w:p w:rsidR="009873E9" w:rsidRDefault="009873E9" w:rsidP="00CC0C92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</w:pPr>
    </w:p>
    <w:p w:rsidR="00B57FFB" w:rsidRDefault="00B57FFB" w:rsidP="00CC0C92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</w:pPr>
    </w:p>
    <w:p w:rsidR="006D5631" w:rsidRPr="00181A1E" w:rsidRDefault="00B02A09" w:rsidP="00CC0C92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</w:pPr>
      <w:r w:rsidRPr="00181A1E"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>Call Centre Agent</w:t>
      </w:r>
    </w:p>
    <w:p w:rsidR="00181A1E" w:rsidRPr="00181A1E" w:rsidRDefault="003C098C" w:rsidP="00130570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946131" w:rsidRPr="00181A1E"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>SAFARICOM</w:t>
      </w:r>
      <w:r w:rsidR="006B66B1" w:rsidRPr="00181A1E"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 xml:space="preserve"> </w:t>
      </w:r>
      <w:r w:rsidR="006B66B1" w:rsidRPr="00181A1E">
        <w:rPr>
          <w:rFonts w:asciiTheme="minorHAnsi" w:hAnsiTheme="minorHAnsi" w:cstheme="minorHAnsi"/>
          <w:b/>
          <w:bCs/>
          <w:smallCaps/>
          <w:sz w:val="18"/>
          <w:szCs w:val="18"/>
          <w:u w:val="single"/>
          <w:lang w:val="en-GB"/>
        </w:rPr>
        <w:t xml:space="preserve">– </w:t>
      </w:r>
      <w:r w:rsidR="006B66B1" w:rsidRPr="00181A1E"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>2008</w:t>
      </w:r>
    </w:p>
    <w:p w:rsidR="00946131" w:rsidRPr="00181A1E" w:rsidRDefault="00946131" w:rsidP="00CC0C92">
      <w:pPr>
        <w:pStyle w:val="NoSpacing"/>
        <w:rPr>
          <w:rFonts w:asciiTheme="minorHAnsi" w:hAnsiTheme="minorHAnsi" w:cstheme="minorHAnsi"/>
          <w:b/>
          <w:bCs/>
          <w:smallCaps/>
          <w:sz w:val="18"/>
          <w:szCs w:val="18"/>
          <w:u w:val="single"/>
          <w:lang w:val="en-GB"/>
        </w:rPr>
      </w:pPr>
      <w:r w:rsidRPr="00181A1E"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>Responsibilities</w:t>
      </w:r>
    </w:p>
    <w:p w:rsidR="00CC0C92" w:rsidRPr="00181A1E" w:rsidRDefault="00CC0C92" w:rsidP="00CC0C92">
      <w:pPr>
        <w:pStyle w:val="NoSpacing"/>
        <w:rPr>
          <w:rFonts w:asciiTheme="minorHAnsi" w:hAnsiTheme="minorHAnsi" w:cstheme="minorHAnsi"/>
          <w:b/>
          <w:bCs/>
          <w:smallCaps/>
          <w:sz w:val="18"/>
          <w:szCs w:val="18"/>
          <w:u w:val="single"/>
          <w:lang w:val="en-GB"/>
        </w:rPr>
      </w:pPr>
    </w:p>
    <w:p w:rsidR="00946131" w:rsidRPr="00181A1E" w:rsidRDefault="00946131" w:rsidP="00CC0C92">
      <w:pPr>
        <w:pStyle w:val="NoSpacing"/>
        <w:numPr>
          <w:ilvl w:val="0"/>
          <w:numId w:val="18"/>
        </w:num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81A1E">
        <w:rPr>
          <w:rFonts w:asciiTheme="minorHAnsi" w:eastAsia="Times New Roman" w:hAnsiTheme="minorHAnsi" w:cstheme="minorHAnsi"/>
          <w:color w:val="000000"/>
          <w:sz w:val="18"/>
          <w:szCs w:val="18"/>
        </w:rPr>
        <w:t>Answer calls professionally</w:t>
      </w:r>
    </w:p>
    <w:p w:rsidR="00946131" w:rsidRPr="00181A1E" w:rsidRDefault="00946131" w:rsidP="00CC0C92">
      <w:pPr>
        <w:pStyle w:val="NoSpacing"/>
        <w:numPr>
          <w:ilvl w:val="0"/>
          <w:numId w:val="18"/>
        </w:num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81A1E">
        <w:rPr>
          <w:rFonts w:asciiTheme="minorHAnsi" w:eastAsia="Times New Roman" w:hAnsiTheme="minorHAnsi" w:cstheme="minorHAnsi"/>
          <w:color w:val="000000"/>
          <w:sz w:val="18"/>
          <w:szCs w:val="18"/>
        </w:rPr>
        <w:t>Respond to customer inquiries</w:t>
      </w:r>
    </w:p>
    <w:p w:rsidR="00946131" w:rsidRPr="00181A1E" w:rsidRDefault="00946131" w:rsidP="00CC0C92">
      <w:pPr>
        <w:pStyle w:val="NoSpacing"/>
        <w:numPr>
          <w:ilvl w:val="0"/>
          <w:numId w:val="18"/>
        </w:num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81A1E">
        <w:rPr>
          <w:rFonts w:asciiTheme="minorHAnsi" w:eastAsia="Times New Roman" w:hAnsiTheme="minorHAnsi" w:cstheme="minorHAnsi"/>
          <w:color w:val="000000"/>
          <w:sz w:val="18"/>
          <w:szCs w:val="18"/>
        </w:rPr>
        <w:t>Research required information using available resources</w:t>
      </w:r>
    </w:p>
    <w:p w:rsidR="00946131" w:rsidRPr="00181A1E" w:rsidRDefault="00946131" w:rsidP="00CC0C92">
      <w:pPr>
        <w:pStyle w:val="NoSpacing"/>
        <w:numPr>
          <w:ilvl w:val="0"/>
          <w:numId w:val="18"/>
        </w:num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81A1E">
        <w:rPr>
          <w:rFonts w:asciiTheme="minorHAnsi" w:eastAsia="Times New Roman" w:hAnsiTheme="minorHAnsi" w:cstheme="minorHAnsi"/>
          <w:color w:val="000000"/>
          <w:sz w:val="18"/>
          <w:szCs w:val="18"/>
        </w:rPr>
        <w:t>Handle and resolve customer complaints</w:t>
      </w:r>
    </w:p>
    <w:p w:rsidR="00946131" w:rsidRPr="00181A1E" w:rsidRDefault="00946131" w:rsidP="00CC0C92">
      <w:pPr>
        <w:pStyle w:val="NoSpacing"/>
        <w:numPr>
          <w:ilvl w:val="0"/>
          <w:numId w:val="18"/>
        </w:num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81A1E">
        <w:rPr>
          <w:rFonts w:asciiTheme="minorHAnsi" w:eastAsia="Times New Roman" w:hAnsiTheme="minorHAnsi" w:cstheme="minorHAnsi"/>
          <w:color w:val="000000"/>
          <w:sz w:val="18"/>
          <w:szCs w:val="18"/>
        </w:rPr>
        <w:t>Provide customers with product and service information</w:t>
      </w:r>
    </w:p>
    <w:p w:rsidR="00946131" w:rsidRPr="00181A1E" w:rsidRDefault="00946131" w:rsidP="00CC0C92">
      <w:pPr>
        <w:pStyle w:val="NoSpacing"/>
        <w:numPr>
          <w:ilvl w:val="0"/>
          <w:numId w:val="18"/>
        </w:num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81A1E">
        <w:rPr>
          <w:rFonts w:asciiTheme="minorHAnsi" w:eastAsia="Times New Roman" w:hAnsiTheme="minorHAnsi" w:cstheme="minorHAnsi"/>
          <w:color w:val="000000"/>
          <w:sz w:val="18"/>
          <w:szCs w:val="18"/>
        </w:rPr>
        <w:lastRenderedPageBreak/>
        <w:t>Enter customer information</w:t>
      </w:r>
    </w:p>
    <w:p w:rsidR="00946131" w:rsidRPr="00181A1E" w:rsidRDefault="00946131" w:rsidP="00CC0C92">
      <w:pPr>
        <w:pStyle w:val="NoSpacing"/>
        <w:numPr>
          <w:ilvl w:val="0"/>
          <w:numId w:val="18"/>
        </w:num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81A1E">
        <w:rPr>
          <w:rFonts w:asciiTheme="minorHAnsi" w:eastAsia="Times New Roman" w:hAnsiTheme="minorHAnsi" w:cstheme="minorHAnsi"/>
          <w:color w:val="000000"/>
          <w:sz w:val="18"/>
          <w:szCs w:val="18"/>
        </w:rPr>
        <w:t>Process orders, forms and applications</w:t>
      </w:r>
    </w:p>
    <w:p w:rsidR="00946131" w:rsidRPr="00181A1E" w:rsidRDefault="00946131" w:rsidP="00CC0C92">
      <w:pPr>
        <w:pStyle w:val="NoSpacing"/>
        <w:numPr>
          <w:ilvl w:val="0"/>
          <w:numId w:val="18"/>
        </w:num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81A1E">
        <w:rPr>
          <w:rFonts w:asciiTheme="minorHAnsi" w:eastAsia="Times New Roman" w:hAnsiTheme="minorHAnsi" w:cstheme="minorHAnsi"/>
          <w:color w:val="000000"/>
          <w:sz w:val="18"/>
          <w:szCs w:val="18"/>
        </w:rPr>
        <w:t>Identify and escalate priority issues</w:t>
      </w:r>
    </w:p>
    <w:p w:rsidR="00946131" w:rsidRPr="00181A1E" w:rsidRDefault="00946131" w:rsidP="00CC0C92">
      <w:pPr>
        <w:pStyle w:val="NoSpacing"/>
        <w:numPr>
          <w:ilvl w:val="0"/>
          <w:numId w:val="18"/>
        </w:num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81A1E">
        <w:rPr>
          <w:rFonts w:asciiTheme="minorHAnsi" w:eastAsia="Times New Roman" w:hAnsiTheme="minorHAnsi" w:cstheme="minorHAnsi"/>
          <w:color w:val="000000"/>
          <w:sz w:val="18"/>
          <w:szCs w:val="18"/>
        </w:rPr>
        <w:t>Route calls to appropriate resource</w:t>
      </w:r>
    </w:p>
    <w:p w:rsidR="00946131" w:rsidRPr="00181A1E" w:rsidRDefault="00946131" w:rsidP="00CC0C92">
      <w:pPr>
        <w:pStyle w:val="NoSpacing"/>
        <w:numPr>
          <w:ilvl w:val="0"/>
          <w:numId w:val="18"/>
        </w:num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81A1E">
        <w:rPr>
          <w:rFonts w:asciiTheme="minorHAnsi" w:eastAsia="Times New Roman" w:hAnsiTheme="minorHAnsi" w:cstheme="minorHAnsi"/>
          <w:color w:val="000000"/>
          <w:sz w:val="18"/>
          <w:szCs w:val="18"/>
        </w:rPr>
        <w:t>Follow up customer calls where necessary</w:t>
      </w:r>
    </w:p>
    <w:p w:rsidR="00CC0C92" w:rsidRPr="00130570" w:rsidRDefault="00946131" w:rsidP="00130570">
      <w:pPr>
        <w:pStyle w:val="NoSpacing"/>
        <w:numPr>
          <w:ilvl w:val="0"/>
          <w:numId w:val="18"/>
        </w:num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81A1E">
        <w:rPr>
          <w:rFonts w:asciiTheme="minorHAnsi" w:eastAsia="Times New Roman" w:hAnsiTheme="minorHAnsi" w:cstheme="minorHAnsi"/>
          <w:color w:val="000000"/>
          <w:sz w:val="18"/>
          <w:szCs w:val="18"/>
        </w:rPr>
        <w:t>Complete call logs.</w:t>
      </w:r>
    </w:p>
    <w:p w:rsidR="00181A1E" w:rsidRPr="00181A1E" w:rsidRDefault="006B66B1" w:rsidP="00130570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</w:pPr>
      <w:r w:rsidRPr="00181A1E"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>Achievements</w:t>
      </w:r>
    </w:p>
    <w:p w:rsidR="00890682" w:rsidRPr="00181A1E" w:rsidRDefault="00890682" w:rsidP="00CC0C92">
      <w:pPr>
        <w:pStyle w:val="NoSpacing"/>
        <w:numPr>
          <w:ilvl w:val="0"/>
          <w:numId w:val="19"/>
        </w:num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81A1E">
        <w:rPr>
          <w:rFonts w:asciiTheme="minorHAnsi" w:eastAsia="Times New Roman" w:hAnsiTheme="minorHAnsi" w:cstheme="minorHAnsi"/>
          <w:color w:val="000000"/>
          <w:sz w:val="18"/>
          <w:szCs w:val="18"/>
        </w:rPr>
        <w:t>Proficient in relevant computer applications</w:t>
      </w:r>
    </w:p>
    <w:p w:rsidR="00890682" w:rsidRPr="00181A1E" w:rsidRDefault="00890682" w:rsidP="00CC0C92">
      <w:pPr>
        <w:pStyle w:val="NoSpacing"/>
        <w:numPr>
          <w:ilvl w:val="0"/>
          <w:numId w:val="19"/>
        </w:num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81A1E">
        <w:rPr>
          <w:rFonts w:asciiTheme="minorHAnsi" w:eastAsia="Times New Roman" w:hAnsiTheme="minorHAnsi" w:cstheme="minorHAnsi"/>
          <w:color w:val="000000"/>
          <w:sz w:val="18"/>
          <w:szCs w:val="18"/>
        </w:rPr>
        <w:t>Good keyboard skills</w:t>
      </w:r>
    </w:p>
    <w:p w:rsidR="00890682" w:rsidRPr="00181A1E" w:rsidRDefault="00890682" w:rsidP="00CC0C92">
      <w:pPr>
        <w:pStyle w:val="NoSpacing"/>
        <w:numPr>
          <w:ilvl w:val="0"/>
          <w:numId w:val="19"/>
        </w:num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81A1E">
        <w:rPr>
          <w:rFonts w:asciiTheme="minorHAnsi" w:eastAsia="Times New Roman" w:hAnsiTheme="minorHAnsi" w:cstheme="minorHAnsi"/>
          <w:color w:val="000000"/>
          <w:sz w:val="18"/>
          <w:szCs w:val="18"/>
        </w:rPr>
        <w:t>Knowledge of sales principles and methods</w:t>
      </w:r>
    </w:p>
    <w:p w:rsidR="00890682" w:rsidRPr="00181A1E" w:rsidRDefault="00890682" w:rsidP="00CC0C92">
      <w:pPr>
        <w:pStyle w:val="NoSpacing"/>
        <w:numPr>
          <w:ilvl w:val="0"/>
          <w:numId w:val="19"/>
        </w:num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81A1E">
        <w:rPr>
          <w:rFonts w:asciiTheme="minorHAnsi" w:eastAsia="Times New Roman" w:hAnsiTheme="minorHAnsi" w:cstheme="minorHAnsi"/>
          <w:color w:val="000000"/>
          <w:sz w:val="18"/>
          <w:szCs w:val="18"/>
        </w:rPr>
        <w:t>Knowledge of customer service principles and practices</w:t>
      </w:r>
    </w:p>
    <w:p w:rsidR="00890682" w:rsidRPr="00181A1E" w:rsidRDefault="00890682" w:rsidP="00CC0C92">
      <w:pPr>
        <w:pStyle w:val="NoSpacing"/>
        <w:numPr>
          <w:ilvl w:val="0"/>
          <w:numId w:val="19"/>
        </w:num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81A1E">
        <w:rPr>
          <w:rFonts w:asciiTheme="minorHAnsi" w:eastAsia="Times New Roman" w:hAnsiTheme="minorHAnsi" w:cstheme="minorHAnsi"/>
          <w:color w:val="000000"/>
          <w:sz w:val="18"/>
          <w:szCs w:val="18"/>
        </w:rPr>
        <w:t>Knowledge of call center telephony and technology</w:t>
      </w:r>
    </w:p>
    <w:p w:rsidR="00CC0C92" w:rsidRPr="00130570" w:rsidRDefault="00890682" w:rsidP="00130570">
      <w:pPr>
        <w:pStyle w:val="NoSpacing"/>
        <w:numPr>
          <w:ilvl w:val="0"/>
          <w:numId w:val="19"/>
        </w:num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81A1E">
        <w:rPr>
          <w:rFonts w:asciiTheme="minorHAnsi" w:eastAsia="Times New Roman" w:hAnsiTheme="minorHAnsi" w:cstheme="minorHAnsi"/>
          <w:color w:val="000000"/>
          <w:sz w:val="18"/>
          <w:szCs w:val="18"/>
        </w:rPr>
        <w:t>Sales experience.</w:t>
      </w:r>
    </w:p>
    <w:p w:rsidR="00B57FFB" w:rsidRDefault="008F48B0" w:rsidP="00CC0C92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181A1E">
        <w:rPr>
          <w:rFonts w:asciiTheme="minorHAnsi" w:hAnsiTheme="minorHAnsi" w:cstheme="minorHAnsi"/>
          <w:b/>
          <w:bCs/>
          <w:sz w:val="18"/>
          <w:szCs w:val="18"/>
          <w:u w:val="single"/>
        </w:rPr>
        <w:t>Sales Advisor</w:t>
      </w:r>
    </w:p>
    <w:p w:rsidR="00A75486" w:rsidRPr="008F48B0" w:rsidRDefault="008F48B0" w:rsidP="00CC0C92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8F48B0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Ajman City Centre</w:t>
      </w:r>
    </w:p>
    <w:p w:rsidR="00181A1E" w:rsidRPr="00181A1E" w:rsidRDefault="00A75486" w:rsidP="00130570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181A1E">
        <w:rPr>
          <w:rFonts w:asciiTheme="minorHAnsi" w:hAnsiTheme="minorHAnsi" w:cstheme="minorHAnsi"/>
          <w:sz w:val="18"/>
          <w:szCs w:val="18"/>
        </w:rPr>
        <w:t xml:space="preserve"> </w:t>
      </w:r>
      <w:r w:rsidRPr="00181A1E">
        <w:rPr>
          <w:rFonts w:asciiTheme="minorHAnsi" w:hAnsiTheme="minorHAnsi" w:cstheme="minorHAnsi"/>
          <w:b/>
          <w:bCs/>
          <w:sz w:val="18"/>
          <w:szCs w:val="18"/>
          <w:u w:val="single"/>
        </w:rPr>
        <w:t>AXIOM TELECOM –</w:t>
      </w:r>
      <w:r w:rsidR="002D3ADD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Aug 2009 -Feb 2011</w:t>
      </w:r>
    </w:p>
    <w:p w:rsidR="00A75486" w:rsidRPr="00181A1E" w:rsidRDefault="00A75486" w:rsidP="00CC0C92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181A1E">
        <w:rPr>
          <w:rFonts w:asciiTheme="minorHAnsi" w:hAnsiTheme="minorHAnsi" w:cstheme="minorHAnsi"/>
          <w:b/>
          <w:bCs/>
          <w:sz w:val="18"/>
          <w:szCs w:val="18"/>
          <w:u w:val="single"/>
        </w:rPr>
        <w:t>Responsibilities</w:t>
      </w:r>
    </w:p>
    <w:p w:rsidR="00A75486" w:rsidRPr="00181A1E" w:rsidRDefault="00A75486" w:rsidP="00CC0C92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181A1E">
        <w:rPr>
          <w:rFonts w:asciiTheme="minorHAnsi" w:hAnsiTheme="minorHAnsi" w:cstheme="minorHAnsi"/>
          <w:sz w:val="18"/>
          <w:szCs w:val="18"/>
        </w:rPr>
        <w:t xml:space="preserve">Greet customers and ascertain what each customer needs. </w:t>
      </w:r>
    </w:p>
    <w:p w:rsidR="00A75486" w:rsidRPr="00181A1E" w:rsidRDefault="00A75486" w:rsidP="00CC0C92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181A1E">
        <w:rPr>
          <w:rFonts w:asciiTheme="minorHAnsi" w:hAnsiTheme="minorHAnsi" w:cstheme="minorHAnsi"/>
          <w:sz w:val="18"/>
          <w:szCs w:val="18"/>
        </w:rPr>
        <w:t xml:space="preserve">Describe merchandise and explain use, operation and care to customers. </w:t>
      </w:r>
    </w:p>
    <w:p w:rsidR="00A75486" w:rsidRPr="00181A1E" w:rsidRDefault="00A75486" w:rsidP="00CC0C92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181A1E">
        <w:rPr>
          <w:rFonts w:asciiTheme="minorHAnsi" w:hAnsiTheme="minorHAnsi" w:cstheme="minorHAnsi"/>
          <w:sz w:val="18"/>
          <w:szCs w:val="18"/>
        </w:rPr>
        <w:t>Arrange and display merchandise to promote sales.</w:t>
      </w:r>
    </w:p>
    <w:p w:rsidR="00A75486" w:rsidRPr="00181A1E" w:rsidRDefault="00A75486" w:rsidP="00CC0C92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181A1E">
        <w:rPr>
          <w:rStyle w:val="Strong"/>
          <w:rFonts w:asciiTheme="minorHAnsi" w:hAnsiTheme="minorHAnsi" w:cstheme="minorHAnsi"/>
          <w:b w:val="0"/>
          <w:bCs w:val="0"/>
          <w:sz w:val="18"/>
          <w:szCs w:val="18"/>
        </w:rPr>
        <w:t>Preserving</w:t>
      </w:r>
      <w:r w:rsidRPr="00181A1E">
        <w:rPr>
          <w:rFonts w:asciiTheme="minorHAnsi" w:hAnsiTheme="minorHAnsi" w:cstheme="minorHAnsi"/>
          <w:sz w:val="18"/>
          <w:szCs w:val="18"/>
        </w:rPr>
        <w:t xml:space="preserve"> customer service standards an</w:t>
      </w:r>
      <w:r w:rsidRPr="00181A1E">
        <w:rPr>
          <w:rStyle w:val="Strong"/>
          <w:rFonts w:asciiTheme="minorHAnsi" w:hAnsiTheme="minorHAnsi" w:cstheme="minorHAnsi"/>
          <w:b w:val="0"/>
          <w:bCs w:val="0"/>
          <w:sz w:val="18"/>
          <w:szCs w:val="18"/>
        </w:rPr>
        <w:t xml:space="preserve"> Achieving</w:t>
      </w:r>
      <w:r w:rsidRPr="00181A1E">
        <w:rPr>
          <w:rFonts w:asciiTheme="minorHAnsi" w:hAnsiTheme="minorHAnsi" w:cstheme="minorHAnsi"/>
          <w:sz w:val="18"/>
          <w:szCs w:val="18"/>
        </w:rPr>
        <w:t xml:space="preserve"> set targets.</w:t>
      </w:r>
    </w:p>
    <w:p w:rsidR="00A75486" w:rsidRPr="00181A1E" w:rsidRDefault="00A75486" w:rsidP="00CC0C92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181A1E">
        <w:rPr>
          <w:rFonts w:asciiTheme="minorHAnsi" w:hAnsiTheme="minorHAnsi" w:cstheme="minorHAnsi"/>
          <w:sz w:val="18"/>
          <w:szCs w:val="18"/>
        </w:rPr>
        <w:t>Supporting Team Members and Representing the Company.</w:t>
      </w:r>
    </w:p>
    <w:p w:rsidR="00A75486" w:rsidRPr="00181A1E" w:rsidRDefault="00A75486" w:rsidP="00CC0C92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181A1E">
        <w:rPr>
          <w:rFonts w:asciiTheme="minorHAnsi" w:hAnsiTheme="minorHAnsi" w:cstheme="minorHAnsi"/>
          <w:sz w:val="18"/>
          <w:szCs w:val="18"/>
        </w:rPr>
        <w:t xml:space="preserve">Receiving incoming </w:t>
      </w:r>
      <w:r w:rsidR="00890682" w:rsidRPr="00181A1E">
        <w:rPr>
          <w:rFonts w:asciiTheme="minorHAnsi" w:hAnsiTheme="minorHAnsi" w:cstheme="minorHAnsi"/>
          <w:sz w:val="18"/>
          <w:szCs w:val="18"/>
        </w:rPr>
        <w:t xml:space="preserve"> </w:t>
      </w:r>
      <w:r w:rsidRPr="00181A1E">
        <w:rPr>
          <w:rFonts w:asciiTheme="minorHAnsi" w:hAnsiTheme="minorHAnsi" w:cstheme="minorHAnsi"/>
          <w:sz w:val="18"/>
          <w:szCs w:val="18"/>
        </w:rPr>
        <w:t xml:space="preserve">Email and Answering </w:t>
      </w:r>
      <w:proofErr w:type="spellStart"/>
      <w:r w:rsidRPr="00181A1E">
        <w:rPr>
          <w:rFonts w:asciiTheme="minorHAnsi" w:hAnsiTheme="minorHAnsi" w:cstheme="minorHAnsi"/>
          <w:sz w:val="18"/>
          <w:szCs w:val="18"/>
        </w:rPr>
        <w:t>out going</w:t>
      </w:r>
      <w:proofErr w:type="spellEnd"/>
      <w:r w:rsidRPr="00181A1E">
        <w:rPr>
          <w:rFonts w:asciiTheme="minorHAnsi" w:hAnsiTheme="minorHAnsi" w:cstheme="minorHAnsi"/>
          <w:sz w:val="18"/>
          <w:szCs w:val="18"/>
        </w:rPr>
        <w:t xml:space="preserve"> Emails  from Top  Management</w:t>
      </w:r>
    </w:p>
    <w:p w:rsidR="00A75486" w:rsidRPr="00181A1E" w:rsidRDefault="00A75486" w:rsidP="00CC0C92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181A1E">
        <w:rPr>
          <w:rFonts w:asciiTheme="minorHAnsi" w:hAnsiTheme="minorHAnsi" w:cstheme="minorHAnsi"/>
          <w:sz w:val="18"/>
          <w:szCs w:val="18"/>
        </w:rPr>
        <w:t>Customer  services</w:t>
      </w:r>
    </w:p>
    <w:p w:rsidR="00CC0C92" w:rsidRPr="00130570" w:rsidRDefault="00A75486" w:rsidP="0013057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181A1E">
        <w:rPr>
          <w:rStyle w:val="Strong"/>
          <w:rFonts w:asciiTheme="minorHAnsi" w:hAnsiTheme="minorHAnsi" w:cstheme="minorHAnsi"/>
          <w:b w:val="0"/>
          <w:bCs w:val="0"/>
          <w:sz w:val="18"/>
          <w:szCs w:val="18"/>
        </w:rPr>
        <w:t>Handling</w:t>
      </w:r>
      <w:r w:rsidRPr="00181A1E">
        <w:rPr>
          <w:rFonts w:asciiTheme="minorHAnsi" w:hAnsiTheme="minorHAnsi" w:cstheme="minorHAnsi"/>
          <w:sz w:val="18"/>
          <w:szCs w:val="18"/>
        </w:rPr>
        <w:t xml:space="preserve"> client enquiries and </w:t>
      </w:r>
      <w:r w:rsidRPr="00181A1E">
        <w:rPr>
          <w:rStyle w:val="Strong"/>
          <w:rFonts w:asciiTheme="minorHAnsi" w:hAnsiTheme="minorHAnsi" w:cstheme="minorHAnsi"/>
          <w:b w:val="0"/>
          <w:bCs w:val="0"/>
          <w:sz w:val="18"/>
          <w:szCs w:val="18"/>
        </w:rPr>
        <w:t>Maintaining</w:t>
      </w:r>
      <w:r w:rsidRPr="00181A1E">
        <w:rPr>
          <w:rFonts w:asciiTheme="minorHAnsi" w:hAnsiTheme="minorHAnsi" w:cstheme="minorHAnsi"/>
          <w:sz w:val="18"/>
          <w:szCs w:val="18"/>
        </w:rPr>
        <w:t xml:space="preserve"> databases</w:t>
      </w:r>
    </w:p>
    <w:p w:rsidR="00181A1E" w:rsidRPr="00181A1E" w:rsidRDefault="00CC0C92" w:rsidP="00130570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A75486" w:rsidRPr="00181A1E">
        <w:rPr>
          <w:rFonts w:asciiTheme="minorHAnsi" w:hAnsiTheme="minorHAnsi" w:cstheme="minorHAnsi"/>
          <w:b/>
          <w:bCs/>
          <w:sz w:val="18"/>
          <w:szCs w:val="18"/>
          <w:u w:val="single"/>
        </w:rPr>
        <w:t>Achievements</w:t>
      </w:r>
    </w:p>
    <w:p w:rsidR="00CC0C92" w:rsidRPr="00181A1E" w:rsidRDefault="00A75486" w:rsidP="00CC0C92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 xml:space="preserve">I am able to operate the cash register, count money, and make deposits. </w:t>
      </w:r>
    </w:p>
    <w:p w:rsidR="005C3634" w:rsidRPr="005C3634" w:rsidRDefault="00A75486" w:rsidP="00CC0C92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>I also have the ability to handle personal targets, demonstrate d</w:t>
      </w:r>
      <w:r w:rsidR="005C3634">
        <w:rPr>
          <w:rFonts w:asciiTheme="minorHAnsi" w:hAnsiTheme="minorHAnsi" w:cstheme="minorHAnsi"/>
          <w:sz w:val="18"/>
          <w:szCs w:val="18"/>
          <w:lang w:val="en-GB"/>
        </w:rPr>
        <w:t>rive and initiate to attain them.</w:t>
      </w:r>
      <w:r w:rsidRPr="00181A1E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</w:p>
    <w:p w:rsidR="00CC0C92" w:rsidRPr="00181A1E" w:rsidRDefault="00A75486" w:rsidP="00CC0C92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>I can handle customer complains in a very professional manner.</w:t>
      </w:r>
    </w:p>
    <w:p w:rsidR="008F48B0" w:rsidRPr="002D3ADD" w:rsidRDefault="00A75486" w:rsidP="002D3ADD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 xml:space="preserve"> I have excellent interpersonal skills, confident and enthusiastic</w:t>
      </w:r>
    </w:p>
    <w:p w:rsidR="008F48B0" w:rsidRPr="006065B3" w:rsidRDefault="002D3ADD" w:rsidP="006065B3">
      <w:pPr>
        <w:pStyle w:val="NoSpacing"/>
        <w:rPr>
          <w:b/>
          <w:sz w:val="18"/>
          <w:szCs w:val="18"/>
          <w:u w:val="single"/>
          <w:lang w:val="en-GB"/>
        </w:rPr>
      </w:pPr>
      <w:r w:rsidRPr="006065B3">
        <w:rPr>
          <w:b/>
          <w:sz w:val="18"/>
          <w:szCs w:val="18"/>
          <w:u w:val="single"/>
          <w:lang w:val="en-GB"/>
        </w:rPr>
        <w:t xml:space="preserve">Store </w:t>
      </w:r>
      <w:r w:rsidR="00710D0E" w:rsidRPr="006065B3">
        <w:rPr>
          <w:b/>
          <w:sz w:val="18"/>
          <w:szCs w:val="18"/>
          <w:u w:val="single"/>
          <w:lang w:val="en-GB"/>
        </w:rPr>
        <w:t>in</w:t>
      </w:r>
      <w:r w:rsidRPr="006065B3">
        <w:rPr>
          <w:b/>
          <w:sz w:val="18"/>
          <w:szCs w:val="18"/>
          <w:u w:val="single"/>
          <w:lang w:val="en-GB"/>
        </w:rPr>
        <w:t xml:space="preserve"> </w:t>
      </w:r>
      <w:r w:rsidR="00710D0E" w:rsidRPr="006065B3">
        <w:rPr>
          <w:b/>
          <w:sz w:val="18"/>
          <w:szCs w:val="18"/>
          <w:u w:val="single"/>
          <w:lang w:val="en-GB"/>
        </w:rPr>
        <w:t xml:space="preserve">Charge, </w:t>
      </w:r>
      <w:proofErr w:type="spellStart"/>
      <w:r w:rsidR="00710D0E" w:rsidRPr="006065B3">
        <w:rPr>
          <w:b/>
          <w:sz w:val="18"/>
          <w:szCs w:val="18"/>
          <w:u w:val="single"/>
          <w:lang w:val="en-GB"/>
        </w:rPr>
        <w:t>Aswaq</w:t>
      </w:r>
      <w:proofErr w:type="spellEnd"/>
      <w:r w:rsidRPr="006065B3">
        <w:rPr>
          <w:b/>
          <w:sz w:val="18"/>
          <w:szCs w:val="18"/>
          <w:u w:val="single"/>
          <w:lang w:val="en-GB"/>
        </w:rPr>
        <w:t xml:space="preserve"> Market Ajman</w:t>
      </w:r>
    </w:p>
    <w:p w:rsidR="006065B3" w:rsidRPr="006065B3" w:rsidRDefault="002D3ADD" w:rsidP="006065B3">
      <w:pPr>
        <w:pStyle w:val="NoSpacing"/>
        <w:rPr>
          <w:rFonts w:cstheme="minorHAnsi"/>
          <w:b/>
          <w:sz w:val="18"/>
          <w:szCs w:val="18"/>
          <w:u w:val="single"/>
          <w:lang w:val="en-GB"/>
        </w:rPr>
      </w:pPr>
      <w:r w:rsidRPr="006065B3">
        <w:rPr>
          <w:rFonts w:cstheme="minorHAnsi"/>
          <w:b/>
          <w:sz w:val="18"/>
          <w:szCs w:val="18"/>
          <w:u w:val="single"/>
        </w:rPr>
        <w:t>AXIOM TELECOM</w:t>
      </w:r>
      <w:r w:rsidRPr="006065B3">
        <w:rPr>
          <w:rFonts w:cstheme="minorHAnsi"/>
          <w:b/>
          <w:sz w:val="18"/>
          <w:szCs w:val="18"/>
          <w:u w:val="single"/>
          <w:lang w:val="en-GB"/>
        </w:rPr>
        <w:t xml:space="preserve">   Feb 2011 - May -2012</w:t>
      </w:r>
    </w:p>
    <w:p w:rsidR="00920EAA" w:rsidRPr="00920EAA" w:rsidRDefault="002D3ADD" w:rsidP="006065B3">
      <w:pPr>
        <w:pStyle w:val="NoSpacing"/>
        <w:rPr>
          <w:rFonts w:cstheme="minorHAnsi"/>
          <w:b/>
          <w:sz w:val="18"/>
          <w:szCs w:val="18"/>
          <w:u w:val="single"/>
        </w:rPr>
      </w:pPr>
      <w:r w:rsidRPr="006065B3">
        <w:rPr>
          <w:rFonts w:cstheme="minorHAnsi"/>
          <w:b/>
          <w:sz w:val="18"/>
          <w:szCs w:val="18"/>
          <w:u w:val="single"/>
        </w:rPr>
        <w:t>Responsibilities</w:t>
      </w:r>
    </w:p>
    <w:p w:rsidR="00487DB4" w:rsidRPr="005C3634" w:rsidRDefault="00487DB4" w:rsidP="00487DB4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</w:pPr>
      <w:r w:rsidRPr="005C3634">
        <w:rPr>
          <w:rFonts w:asciiTheme="minorHAnsi" w:hAnsiTheme="minorHAnsi" w:cstheme="minorHAnsi"/>
          <w:sz w:val="18"/>
          <w:szCs w:val="18"/>
          <w:lang w:val="en-GB"/>
        </w:rPr>
        <w:t>Handling correspondence</w:t>
      </w:r>
    </w:p>
    <w:p w:rsidR="00487DB4" w:rsidRPr="005C3634" w:rsidRDefault="00487DB4" w:rsidP="00487DB4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</w:pPr>
      <w:r w:rsidRPr="005C3634">
        <w:rPr>
          <w:rFonts w:asciiTheme="minorHAnsi" w:hAnsiTheme="minorHAnsi" w:cstheme="minorHAnsi"/>
          <w:sz w:val="18"/>
          <w:szCs w:val="18"/>
          <w:lang w:val="en-GB"/>
        </w:rPr>
        <w:t>Co-ordinating mail-shots and similar publicity tasks</w:t>
      </w:r>
    </w:p>
    <w:p w:rsidR="00505893" w:rsidRPr="00130570" w:rsidRDefault="00487DB4" w:rsidP="00130570">
      <w:pPr>
        <w:pStyle w:val="NoSpacing"/>
        <w:numPr>
          <w:ilvl w:val="0"/>
          <w:numId w:val="32"/>
        </w:numPr>
        <w:rPr>
          <w:sz w:val="18"/>
          <w:szCs w:val="18"/>
        </w:rPr>
      </w:pPr>
      <w:r w:rsidRPr="005C3634">
        <w:rPr>
          <w:sz w:val="18"/>
          <w:szCs w:val="18"/>
        </w:rPr>
        <w:t xml:space="preserve">Staff </w:t>
      </w:r>
      <w:r w:rsidR="005C3634" w:rsidRPr="005C3634">
        <w:rPr>
          <w:sz w:val="18"/>
          <w:szCs w:val="18"/>
        </w:rPr>
        <w:t xml:space="preserve">Training. Ensure the Team is </w:t>
      </w:r>
      <w:r w:rsidR="00710D0E" w:rsidRPr="005C3634">
        <w:rPr>
          <w:sz w:val="18"/>
          <w:szCs w:val="18"/>
        </w:rPr>
        <w:t>updated</w:t>
      </w:r>
      <w:r w:rsidR="005C3634" w:rsidRPr="005C3634">
        <w:rPr>
          <w:sz w:val="18"/>
          <w:szCs w:val="18"/>
        </w:rPr>
        <w:t xml:space="preserve"> on the </w:t>
      </w:r>
      <w:r w:rsidR="00710D0E" w:rsidRPr="005C3634">
        <w:rPr>
          <w:sz w:val="18"/>
          <w:szCs w:val="18"/>
        </w:rPr>
        <w:t>new</w:t>
      </w:r>
      <w:r w:rsidR="005C3634" w:rsidRPr="005C3634">
        <w:rPr>
          <w:sz w:val="18"/>
          <w:szCs w:val="18"/>
        </w:rPr>
        <w:t xml:space="preserve"> launches and Train them on them.</w:t>
      </w:r>
    </w:p>
    <w:p w:rsidR="00C3138D" w:rsidRPr="00130570" w:rsidRDefault="00487DB4" w:rsidP="00130570">
      <w:pPr>
        <w:pStyle w:val="NoSpacing"/>
        <w:numPr>
          <w:ilvl w:val="0"/>
          <w:numId w:val="32"/>
        </w:numPr>
        <w:rPr>
          <w:sz w:val="18"/>
          <w:szCs w:val="18"/>
        </w:rPr>
      </w:pPr>
      <w:r w:rsidRPr="005C3634">
        <w:rPr>
          <w:sz w:val="18"/>
          <w:szCs w:val="18"/>
        </w:rPr>
        <w:t>Stock control</w:t>
      </w:r>
      <w:r w:rsidR="009F51E5">
        <w:rPr>
          <w:sz w:val="18"/>
          <w:szCs w:val="18"/>
        </w:rPr>
        <w:t xml:space="preserve"> </w:t>
      </w:r>
      <w:r w:rsidR="005C3634" w:rsidRPr="005C3634">
        <w:rPr>
          <w:sz w:val="18"/>
          <w:szCs w:val="18"/>
        </w:rPr>
        <w:t>,</w:t>
      </w:r>
      <w:r w:rsidR="009F51E5" w:rsidRPr="005C3634">
        <w:rPr>
          <w:sz w:val="18"/>
          <w:szCs w:val="18"/>
        </w:rPr>
        <w:t>In charge</w:t>
      </w:r>
      <w:r w:rsidR="005C3634" w:rsidRPr="005C3634">
        <w:rPr>
          <w:sz w:val="18"/>
          <w:szCs w:val="18"/>
        </w:rPr>
        <w:t xml:space="preserve"> of all incoming </w:t>
      </w:r>
      <w:r w:rsidRPr="005C3634">
        <w:rPr>
          <w:sz w:val="18"/>
          <w:szCs w:val="18"/>
        </w:rPr>
        <w:t xml:space="preserve">and </w:t>
      </w:r>
      <w:r w:rsidR="00130570" w:rsidRPr="005C3634">
        <w:rPr>
          <w:sz w:val="18"/>
          <w:szCs w:val="18"/>
        </w:rPr>
        <w:t>outgoing</w:t>
      </w:r>
      <w:r w:rsidRPr="005C3634">
        <w:rPr>
          <w:sz w:val="18"/>
          <w:szCs w:val="18"/>
        </w:rPr>
        <w:t xml:space="preserve"> stock </w:t>
      </w:r>
      <w:r w:rsidR="00130570">
        <w:rPr>
          <w:sz w:val="18"/>
          <w:szCs w:val="18"/>
        </w:rPr>
        <w:t>,</w:t>
      </w:r>
      <w:r w:rsidRPr="00130570">
        <w:rPr>
          <w:sz w:val="18"/>
          <w:szCs w:val="18"/>
        </w:rPr>
        <w:t xml:space="preserve">Brand control </w:t>
      </w:r>
    </w:p>
    <w:p w:rsidR="00487DB4" w:rsidRPr="005C3634" w:rsidRDefault="00487DB4" w:rsidP="00487DB4">
      <w:pPr>
        <w:pStyle w:val="NoSpacing"/>
        <w:numPr>
          <w:ilvl w:val="0"/>
          <w:numId w:val="32"/>
        </w:numPr>
        <w:rPr>
          <w:sz w:val="18"/>
          <w:szCs w:val="18"/>
        </w:rPr>
      </w:pPr>
      <w:r w:rsidRPr="005C3634">
        <w:rPr>
          <w:sz w:val="18"/>
          <w:szCs w:val="18"/>
        </w:rPr>
        <w:t>In charge of Customer service for the Store</w:t>
      </w:r>
    </w:p>
    <w:p w:rsidR="00C3138D" w:rsidRPr="00130570" w:rsidRDefault="00487DB4" w:rsidP="00130570">
      <w:pPr>
        <w:pStyle w:val="NoSpacing"/>
        <w:numPr>
          <w:ilvl w:val="0"/>
          <w:numId w:val="32"/>
        </w:numPr>
        <w:rPr>
          <w:szCs w:val="18"/>
        </w:rPr>
      </w:pPr>
      <w:r w:rsidRPr="005C3634">
        <w:rPr>
          <w:sz w:val="18"/>
          <w:szCs w:val="18"/>
        </w:rPr>
        <w:t>In charge of  Achieving Store target</w:t>
      </w:r>
    </w:p>
    <w:p w:rsidR="005C3634" w:rsidRPr="00130570" w:rsidRDefault="005C3634" w:rsidP="00130570">
      <w:pPr>
        <w:pStyle w:val="NoSpacing"/>
        <w:rPr>
          <w:lang w:val="en-GB"/>
        </w:rPr>
      </w:pPr>
      <w:r w:rsidRPr="00181A1E">
        <w:rPr>
          <w:rFonts w:asciiTheme="minorHAnsi" w:hAnsiTheme="minorHAnsi" w:cstheme="minorHAnsi"/>
          <w:b/>
          <w:bCs/>
          <w:sz w:val="18"/>
          <w:szCs w:val="18"/>
          <w:u w:val="single"/>
        </w:rPr>
        <w:t>Achievements</w:t>
      </w:r>
    </w:p>
    <w:p w:rsidR="005C3634" w:rsidRDefault="005C3634" w:rsidP="005C3634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Handled the Responsibility of a Whole New Showroom,</w:t>
      </w:r>
    </w:p>
    <w:p w:rsidR="005C3634" w:rsidRDefault="005C3634" w:rsidP="005C3634">
      <w:pPr>
        <w:pStyle w:val="NoSpacing"/>
        <w:numPr>
          <w:ilvl w:val="0"/>
          <w:numId w:val="34"/>
        </w:numPr>
        <w:rPr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 xml:space="preserve">Able to Handle Customers Complain and solve it as soon as Possible. </w:t>
      </w:r>
    </w:p>
    <w:p w:rsidR="005C3634" w:rsidRDefault="005C3634" w:rsidP="005C3634">
      <w:pPr>
        <w:pStyle w:val="NoSpacing"/>
        <w:numPr>
          <w:ilvl w:val="0"/>
          <w:numId w:val="34"/>
        </w:numPr>
        <w:rPr>
          <w:sz w:val="18"/>
          <w:szCs w:val="18"/>
          <w:lang w:val="en-GB"/>
        </w:rPr>
      </w:pPr>
      <w:r w:rsidRPr="005C3634">
        <w:rPr>
          <w:sz w:val="18"/>
          <w:szCs w:val="18"/>
          <w:lang w:val="en-GB"/>
        </w:rPr>
        <w:t>Could Ensure the Store Reached it</w:t>
      </w:r>
      <w:r>
        <w:rPr>
          <w:sz w:val="18"/>
          <w:szCs w:val="18"/>
          <w:lang w:val="en-GB"/>
        </w:rPr>
        <w:t>s</w:t>
      </w:r>
      <w:r w:rsidRPr="005C3634">
        <w:rPr>
          <w:sz w:val="18"/>
          <w:szCs w:val="18"/>
          <w:lang w:val="en-GB"/>
        </w:rPr>
        <w:t xml:space="preserve"> Monthly Target.</w:t>
      </w:r>
    </w:p>
    <w:p w:rsidR="008F48B0" w:rsidRPr="00AD51B0" w:rsidRDefault="005C3634" w:rsidP="00AD51B0">
      <w:pPr>
        <w:pStyle w:val="NoSpacing"/>
        <w:numPr>
          <w:ilvl w:val="0"/>
          <w:numId w:val="34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Handled all the Legal Documents of the Store</w:t>
      </w:r>
      <w:r w:rsidR="00302B37">
        <w:rPr>
          <w:sz w:val="18"/>
          <w:szCs w:val="18"/>
          <w:lang w:val="en-GB"/>
        </w:rPr>
        <w:t>.</w:t>
      </w:r>
      <w:r>
        <w:rPr>
          <w:sz w:val="18"/>
          <w:szCs w:val="18"/>
          <w:lang w:val="en-GB"/>
        </w:rPr>
        <w:t xml:space="preserve"> </w:t>
      </w:r>
    </w:p>
    <w:p w:rsidR="00DB4FFD" w:rsidRPr="00DB4FFD" w:rsidRDefault="00DB4FFD" w:rsidP="00DB4FFD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DB4FFD">
        <w:rPr>
          <w:rFonts w:asciiTheme="minorHAnsi" w:hAnsiTheme="minorHAnsi" w:cstheme="minorHAnsi"/>
          <w:b/>
          <w:bCs/>
          <w:sz w:val="18"/>
          <w:szCs w:val="18"/>
          <w:u w:val="single"/>
        </w:rPr>
        <w:t>Group Secretary</w:t>
      </w:r>
    </w:p>
    <w:p w:rsidR="00DB4FFD" w:rsidRDefault="00DB4FFD" w:rsidP="00130570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</w:pPr>
      <w:r w:rsidRPr="00DB4FFD">
        <w:rPr>
          <w:rFonts w:asciiTheme="minorHAnsi" w:hAnsiTheme="minorHAnsi" w:cstheme="minorHAnsi"/>
          <w:b/>
          <w:bCs/>
          <w:sz w:val="18"/>
          <w:szCs w:val="18"/>
          <w:u w:val="single"/>
        </w:rPr>
        <w:t>The Gulf Recruitment Group</w:t>
      </w:r>
      <w:r w:rsidR="009767F1"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 xml:space="preserve"> Jun 2012 - July 2012</w:t>
      </w:r>
    </w:p>
    <w:p w:rsidR="00DB4FFD" w:rsidRPr="00181A1E" w:rsidRDefault="00DB4FFD" w:rsidP="00DB4FFD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181A1E">
        <w:rPr>
          <w:rFonts w:asciiTheme="minorHAnsi" w:hAnsiTheme="minorHAnsi" w:cstheme="minorHAnsi"/>
          <w:b/>
          <w:bCs/>
          <w:sz w:val="18"/>
          <w:szCs w:val="18"/>
          <w:u w:val="single"/>
        </w:rPr>
        <w:t>Responsibilities</w:t>
      </w:r>
    </w:p>
    <w:p w:rsidR="00DB4FFD" w:rsidRPr="00DB4FFD" w:rsidRDefault="001F5DAE" w:rsidP="00FF61A5">
      <w:pPr>
        <w:pStyle w:val="NoSpacing"/>
        <w:numPr>
          <w:ilvl w:val="0"/>
          <w:numId w:val="31"/>
        </w:num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D</w:t>
      </w:r>
      <w:r w:rsidR="00DB4FFD" w:rsidRPr="00DB4FFD">
        <w:rPr>
          <w:rFonts w:asciiTheme="minorHAnsi" w:hAnsiTheme="minorHAnsi" w:cstheme="minorHAnsi"/>
          <w:color w:val="000000"/>
          <w:sz w:val="18"/>
          <w:szCs w:val="18"/>
        </w:rPr>
        <w:t>evising and maintaining office systems</w:t>
      </w:r>
    </w:p>
    <w:p w:rsidR="00DB4FFD" w:rsidRPr="00DB4FFD" w:rsidRDefault="00DB4FFD" w:rsidP="00FF61A5">
      <w:pPr>
        <w:pStyle w:val="NoSpacing"/>
        <w:numPr>
          <w:ilvl w:val="0"/>
          <w:numId w:val="31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DB4FFD">
        <w:rPr>
          <w:rFonts w:asciiTheme="minorHAnsi" w:hAnsiTheme="minorHAnsi" w:cstheme="minorHAnsi"/>
          <w:color w:val="000000"/>
          <w:sz w:val="18"/>
          <w:szCs w:val="18"/>
        </w:rPr>
        <w:t xml:space="preserve">using content management systems to Post and update Jobs into the Companies websites </w:t>
      </w:r>
    </w:p>
    <w:p w:rsidR="00DB4FFD" w:rsidRPr="00DB4FFD" w:rsidRDefault="00DB4FFD" w:rsidP="00FF61A5">
      <w:pPr>
        <w:pStyle w:val="NoSpacing"/>
        <w:numPr>
          <w:ilvl w:val="0"/>
          <w:numId w:val="31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DB4FFD">
        <w:rPr>
          <w:rFonts w:asciiTheme="minorHAnsi" w:hAnsiTheme="minorHAnsi" w:cstheme="minorHAnsi"/>
          <w:color w:val="000000"/>
          <w:sz w:val="18"/>
          <w:szCs w:val="18"/>
        </w:rPr>
        <w:t xml:space="preserve">sorting and distributing incoming post and </w:t>
      </w:r>
      <w:r w:rsidR="001F5DAE" w:rsidRPr="00DB4FFD">
        <w:rPr>
          <w:rFonts w:asciiTheme="minorHAnsi" w:hAnsiTheme="minorHAnsi" w:cstheme="minorHAnsi"/>
          <w:color w:val="000000"/>
          <w:sz w:val="18"/>
          <w:szCs w:val="18"/>
        </w:rPr>
        <w:t>organizing</w:t>
      </w:r>
      <w:r w:rsidRPr="00DB4FFD">
        <w:rPr>
          <w:rFonts w:asciiTheme="minorHAnsi" w:hAnsiTheme="minorHAnsi" w:cstheme="minorHAnsi"/>
          <w:color w:val="000000"/>
          <w:sz w:val="18"/>
          <w:szCs w:val="18"/>
        </w:rPr>
        <w:t xml:space="preserve"> and sending outgoing post</w:t>
      </w:r>
    </w:p>
    <w:p w:rsidR="00DB4FFD" w:rsidRDefault="00DB4FFD" w:rsidP="00FF61A5">
      <w:pPr>
        <w:pStyle w:val="NoSpacing"/>
        <w:numPr>
          <w:ilvl w:val="0"/>
          <w:numId w:val="31"/>
        </w:num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DB4FFD">
        <w:rPr>
          <w:rFonts w:asciiTheme="minorHAnsi" w:hAnsiTheme="minorHAnsi" w:cstheme="minorHAnsi"/>
          <w:color w:val="000000"/>
          <w:sz w:val="18"/>
          <w:szCs w:val="18"/>
        </w:rPr>
        <w:t xml:space="preserve">Edit candidates </w:t>
      </w:r>
      <w:proofErr w:type="spellStart"/>
      <w:r w:rsidRPr="00DB4FFD">
        <w:rPr>
          <w:rFonts w:asciiTheme="minorHAnsi" w:hAnsiTheme="minorHAnsi" w:cstheme="minorHAnsi"/>
          <w:color w:val="000000"/>
          <w:sz w:val="18"/>
          <w:szCs w:val="18"/>
        </w:rPr>
        <w:t>C.v's</w:t>
      </w:r>
      <w:proofErr w:type="spellEnd"/>
      <w:r w:rsidRPr="00DB4FF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1F5DAE" w:rsidRPr="00DB4FFD">
        <w:rPr>
          <w:rFonts w:asciiTheme="minorHAnsi" w:hAnsiTheme="minorHAnsi" w:cstheme="minorHAnsi"/>
          <w:color w:val="000000"/>
          <w:sz w:val="18"/>
          <w:szCs w:val="18"/>
        </w:rPr>
        <w:t>refereed</w:t>
      </w:r>
      <w:r w:rsidRPr="00DB4FFD">
        <w:rPr>
          <w:rFonts w:asciiTheme="minorHAnsi" w:hAnsiTheme="minorHAnsi" w:cstheme="minorHAnsi"/>
          <w:color w:val="000000"/>
          <w:sz w:val="18"/>
          <w:szCs w:val="18"/>
        </w:rPr>
        <w:t xml:space="preserve"> by consultants to make </w:t>
      </w:r>
      <w:r w:rsidR="001F5DAE" w:rsidRPr="00DB4FFD">
        <w:rPr>
          <w:rFonts w:asciiTheme="minorHAnsi" w:hAnsiTheme="minorHAnsi" w:cstheme="minorHAnsi"/>
          <w:color w:val="000000"/>
          <w:sz w:val="18"/>
          <w:szCs w:val="18"/>
        </w:rPr>
        <w:t>preferred</w:t>
      </w:r>
      <w:r w:rsidRPr="00DB4FFD">
        <w:rPr>
          <w:rFonts w:asciiTheme="minorHAnsi" w:hAnsiTheme="minorHAnsi" w:cstheme="minorHAnsi"/>
          <w:color w:val="000000"/>
          <w:sz w:val="18"/>
          <w:szCs w:val="18"/>
        </w:rPr>
        <w:t xml:space="preserve"> details easy to point out.</w:t>
      </w:r>
    </w:p>
    <w:p w:rsidR="00181A1E" w:rsidRPr="008F48B0" w:rsidRDefault="001F5DAE" w:rsidP="008F48B0">
      <w:pPr>
        <w:pStyle w:val="NoSpacing"/>
        <w:numPr>
          <w:ilvl w:val="0"/>
          <w:numId w:val="31"/>
        </w:numPr>
        <w:rPr>
          <w:rFonts w:asciiTheme="minorHAnsi" w:hAnsiTheme="minorHAnsi" w:cstheme="minorHAnsi"/>
          <w:sz w:val="18"/>
          <w:szCs w:val="18"/>
        </w:rPr>
      </w:pPr>
      <w:r w:rsidRPr="00181A1E">
        <w:rPr>
          <w:rStyle w:val="Strong"/>
          <w:rFonts w:asciiTheme="minorHAnsi" w:hAnsiTheme="minorHAnsi" w:cstheme="minorHAnsi"/>
          <w:b w:val="0"/>
          <w:bCs w:val="0"/>
          <w:sz w:val="18"/>
          <w:szCs w:val="18"/>
        </w:rPr>
        <w:t>Handling</w:t>
      </w:r>
      <w:r w:rsidRPr="00181A1E">
        <w:rPr>
          <w:rFonts w:asciiTheme="minorHAnsi" w:hAnsiTheme="minorHAnsi" w:cstheme="minorHAnsi"/>
          <w:sz w:val="18"/>
          <w:szCs w:val="18"/>
        </w:rPr>
        <w:t xml:space="preserve"> client enquiries and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sz w:val="18"/>
          <w:szCs w:val="18"/>
        </w:rPr>
        <w:t>and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sz w:val="18"/>
          <w:szCs w:val="18"/>
        </w:rPr>
        <w:t xml:space="preserve"> Assist on Companies recruitment procedures.</w:t>
      </w:r>
    </w:p>
    <w:p w:rsidR="00FF61A5" w:rsidRPr="00130570" w:rsidRDefault="00FF61A5" w:rsidP="00130570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A</w:t>
      </w:r>
      <w:r w:rsidRPr="00FF61A5">
        <w:rPr>
          <w:rFonts w:asciiTheme="minorHAnsi" w:hAnsiTheme="minorHAnsi" w:cstheme="minorHAnsi"/>
          <w:sz w:val="18"/>
          <w:szCs w:val="18"/>
          <w:lang w:val="en-GB"/>
        </w:rPr>
        <w:t>nswering telephone calls</w:t>
      </w:r>
      <w:r w:rsidR="00130570">
        <w:rPr>
          <w:rFonts w:asciiTheme="minorHAnsi" w:hAnsiTheme="minorHAnsi" w:cstheme="minorHAnsi"/>
          <w:sz w:val="18"/>
          <w:szCs w:val="18"/>
          <w:lang w:val="en-GB"/>
        </w:rPr>
        <w:t xml:space="preserve"> and </w:t>
      </w:r>
      <w:r w:rsidRPr="00130570">
        <w:rPr>
          <w:rFonts w:asciiTheme="minorHAnsi" w:hAnsiTheme="minorHAnsi" w:cstheme="minorHAnsi"/>
          <w:sz w:val="18"/>
          <w:szCs w:val="18"/>
          <w:lang w:val="en-GB"/>
        </w:rPr>
        <w:t>Maintaining diaries</w:t>
      </w:r>
    </w:p>
    <w:p w:rsidR="00FF61A5" w:rsidRDefault="00FF61A5" w:rsidP="00130570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A</w:t>
      </w:r>
      <w:r w:rsidRPr="00FF61A5">
        <w:rPr>
          <w:rFonts w:asciiTheme="minorHAnsi" w:hAnsiTheme="minorHAnsi" w:cstheme="minorHAnsi"/>
          <w:sz w:val="18"/>
          <w:szCs w:val="18"/>
          <w:lang w:val="en-GB"/>
        </w:rPr>
        <w:t>rranging appointments</w:t>
      </w:r>
      <w:r w:rsidR="00130570">
        <w:rPr>
          <w:rFonts w:asciiTheme="minorHAnsi" w:hAnsiTheme="minorHAnsi" w:cstheme="minorHAnsi"/>
          <w:sz w:val="18"/>
          <w:szCs w:val="18"/>
          <w:lang w:val="en-GB"/>
        </w:rPr>
        <w:t xml:space="preserve"> and </w:t>
      </w:r>
      <w:r w:rsidRPr="00130570">
        <w:rPr>
          <w:rFonts w:asciiTheme="minorHAnsi" w:hAnsiTheme="minorHAnsi" w:cstheme="minorHAnsi"/>
          <w:sz w:val="18"/>
          <w:szCs w:val="18"/>
          <w:lang w:val="en-GB"/>
        </w:rPr>
        <w:t>Taking messages</w:t>
      </w:r>
    </w:p>
    <w:p w:rsidR="00AD51B0" w:rsidRPr="00130570" w:rsidRDefault="00AD51B0" w:rsidP="00AD51B0">
      <w:pPr>
        <w:pStyle w:val="NoSpacing"/>
        <w:ind w:left="720"/>
        <w:rPr>
          <w:rFonts w:asciiTheme="minorHAnsi" w:hAnsiTheme="minorHAnsi" w:cstheme="minorHAnsi"/>
          <w:sz w:val="18"/>
          <w:szCs w:val="18"/>
          <w:lang w:val="en-GB"/>
        </w:rPr>
      </w:pPr>
    </w:p>
    <w:p w:rsidR="00AD51B0" w:rsidRPr="00AD51B0" w:rsidRDefault="00AD51B0" w:rsidP="00AD51B0">
      <w:pPr>
        <w:pStyle w:val="NoSpacing"/>
        <w:ind w:left="720"/>
        <w:rPr>
          <w:rFonts w:asciiTheme="minorHAnsi" w:hAnsiTheme="minorHAnsi" w:cstheme="minorHAnsi"/>
          <w:sz w:val="18"/>
          <w:szCs w:val="18"/>
          <w:lang w:val="en-GB"/>
        </w:rPr>
      </w:pPr>
    </w:p>
    <w:p w:rsidR="00AD51B0" w:rsidRPr="00AD51B0" w:rsidRDefault="00FF61A5" w:rsidP="00AD51B0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FF61A5">
        <w:rPr>
          <w:rFonts w:asciiTheme="minorHAnsi" w:hAnsiTheme="minorHAnsi" w:cstheme="minorHAnsi"/>
          <w:sz w:val="18"/>
          <w:szCs w:val="18"/>
          <w:lang w:val="en-GB"/>
        </w:rPr>
        <w:t>typing and word processing</w:t>
      </w:r>
      <w:r w:rsidR="00AD51B0">
        <w:rPr>
          <w:rFonts w:asciiTheme="minorHAnsi" w:hAnsiTheme="minorHAnsi" w:cstheme="minorHAnsi"/>
          <w:sz w:val="18"/>
          <w:szCs w:val="18"/>
          <w:lang w:val="en-GB"/>
        </w:rPr>
        <w:t xml:space="preserve"> &amp; </w:t>
      </w:r>
      <w:r w:rsidRPr="00AD51B0">
        <w:rPr>
          <w:rFonts w:asciiTheme="minorHAnsi" w:hAnsiTheme="minorHAnsi" w:cstheme="minorHAnsi"/>
          <w:sz w:val="18"/>
          <w:szCs w:val="18"/>
          <w:lang w:val="en-GB"/>
        </w:rPr>
        <w:t>Filing</w:t>
      </w:r>
    </w:p>
    <w:p w:rsidR="00FF61A5" w:rsidRPr="00FF61A5" w:rsidRDefault="00FF61A5" w:rsidP="00FF61A5">
      <w:pPr>
        <w:pStyle w:val="NoSpacing"/>
        <w:numPr>
          <w:ilvl w:val="0"/>
          <w:numId w:val="32"/>
        </w:numPr>
        <w:rPr>
          <w:rFonts w:asciiTheme="minorHAnsi" w:eastAsia="Times New Roman" w:hAnsiTheme="minorHAnsi" w:cstheme="minorHAnsi"/>
          <w:sz w:val="18"/>
          <w:szCs w:val="18"/>
          <w:lang w:val="en-GB"/>
        </w:rPr>
      </w:pPr>
      <w:r>
        <w:rPr>
          <w:rFonts w:asciiTheme="minorHAnsi" w:eastAsia="Times New Roman" w:hAnsiTheme="minorHAnsi" w:cstheme="minorHAnsi"/>
          <w:sz w:val="18"/>
          <w:szCs w:val="18"/>
          <w:lang w:val="en-GB"/>
        </w:rPr>
        <w:t>O</w:t>
      </w:r>
      <w:r w:rsidRPr="00FF61A5">
        <w:rPr>
          <w:rFonts w:asciiTheme="minorHAnsi" w:eastAsia="Times New Roman" w:hAnsiTheme="minorHAnsi" w:cstheme="minorHAnsi"/>
          <w:sz w:val="18"/>
          <w:szCs w:val="18"/>
          <w:lang w:val="en-GB"/>
        </w:rPr>
        <w:t>rganising and servicing meetings (producing agendas and taking minutes)</w:t>
      </w:r>
    </w:p>
    <w:p w:rsidR="00FF61A5" w:rsidRPr="00FF61A5" w:rsidRDefault="00FF61A5" w:rsidP="00FF61A5">
      <w:pPr>
        <w:pStyle w:val="NoSpacing"/>
        <w:numPr>
          <w:ilvl w:val="0"/>
          <w:numId w:val="32"/>
        </w:numPr>
        <w:rPr>
          <w:rFonts w:asciiTheme="minorHAnsi" w:eastAsia="Times New Roman" w:hAnsiTheme="minorHAnsi" w:cstheme="minorHAnsi"/>
          <w:sz w:val="18"/>
          <w:szCs w:val="18"/>
          <w:lang w:val="en-GB"/>
        </w:rPr>
      </w:pPr>
      <w:r>
        <w:rPr>
          <w:rFonts w:asciiTheme="minorHAnsi" w:eastAsia="Times New Roman" w:hAnsiTheme="minorHAnsi" w:cstheme="minorHAnsi"/>
          <w:sz w:val="18"/>
          <w:szCs w:val="18"/>
          <w:lang w:val="en-GB"/>
        </w:rPr>
        <w:t>M</w:t>
      </w:r>
      <w:r w:rsidRPr="00FF61A5">
        <w:rPr>
          <w:rFonts w:asciiTheme="minorHAnsi" w:eastAsia="Times New Roman" w:hAnsiTheme="minorHAnsi" w:cstheme="minorHAnsi"/>
          <w:sz w:val="18"/>
          <w:szCs w:val="18"/>
          <w:lang w:val="en-GB"/>
        </w:rPr>
        <w:t>anaging databases</w:t>
      </w:r>
    </w:p>
    <w:p w:rsidR="00FF61A5" w:rsidRPr="00FF61A5" w:rsidRDefault="00FF61A5" w:rsidP="00FF61A5">
      <w:pPr>
        <w:pStyle w:val="NoSpacing"/>
        <w:numPr>
          <w:ilvl w:val="0"/>
          <w:numId w:val="32"/>
        </w:numPr>
        <w:rPr>
          <w:rFonts w:asciiTheme="minorHAnsi" w:eastAsia="Times New Roman" w:hAnsiTheme="minorHAnsi" w:cstheme="minorHAnsi"/>
          <w:sz w:val="18"/>
          <w:szCs w:val="18"/>
          <w:lang w:val="en-GB"/>
        </w:rPr>
      </w:pPr>
      <w:r>
        <w:rPr>
          <w:rFonts w:asciiTheme="minorHAnsi" w:eastAsia="Times New Roman" w:hAnsiTheme="minorHAnsi" w:cstheme="minorHAnsi"/>
          <w:sz w:val="18"/>
          <w:szCs w:val="18"/>
          <w:lang w:val="en-GB"/>
        </w:rPr>
        <w:t>P</w:t>
      </w:r>
      <w:r w:rsidRPr="00FF61A5">
        <w:rPr>
          <w:rFonts w:asciiTheme="minorHAnsi" w:eastAsia="Times New Roman" w:hAnsiTheme="minorHAnsi" w:cstheme="minorHAnsi"/>
          <w:sz w:val="18"/>
          <w:szCs w:val="18"/>
          <w:lang w:val="en-GB"/>
        </w:rPr>
        <w:t>rioritising workloads</w:t>
      </w:r>
    </w:p>
    <w:p w:rsidR="00FF61A5" w:rsidRDefault="00FF61A5" w:rsidP="00FF61A5">
      <w:pPr>
        <w:pStyle w:val="NoSpacing"/>
        <w:rPr>
          <w:lang w:val="en-GB"/>
        </w:rPr>
      </w:pPr>
    </w:p>
    <w:p w:rsidR="00181A1E" w:rsidRPr="003B28E6" w:rsidRDefault="00FF61A5" w:rsidP="00FF61A5">
      <w:pPr>
        <w:pStyle w:val="NoSpacing"/>
        <w:rPr>
          <w:b/>
          <w:bCs/>
          <w:sz w:val="18"/>
          <w:szCs w:val="18"/>
          <w:u w:val="single"/>
          <w:lang w:val="en-GB"/>
        </w:rPr>
      </w:pPr>
      <w:r w:rsidRPr="003B28E6">
        <w:rPr>
          <w:b/>
          <w:bCs/>
          <w:sz w:val="18"/>
          <w:szCs w:val="18"/>
          <w:u w:val="single"/>
          <w:lang w:val="en-GB"/>
        </w:rPr>
        <w:t>Achievement</w:t>
      </w:r>
    </w:p>
    <w:p w:rsidR="00FF61A5" w:rsidRPr="00871EBF" w:rsidRDefault="00FF61A5" w:rsidP="00871EBF">
      <w:pPr>
        <w:pStyle w:val="NoSpacing"/>
        <w:numPr>
          <w:ilvl w:val="0"/>
          <w:numId w:val="33"/>
        </w:numPr>
        <w:rPr>
          <w:rFonts w:asciiTheme="minorHAnsi" w:eastAsia="Times New Roman" w:hAnsiTheme="minorHAnsi" w:cstheme="minorHAnsi"/>
          <w:sz w:val="18"/>
          <w:szCs w:val="18"/>
          <w:lang w:val="en-GB"/>
        </w:rPr>
      </w:pPr>
      <w:r>
        <w:rPr>
          <w:rFonts w:asciiTheme="minorHAnsi" w:eastAsia="Times New Roman" w:hAnsiTheme="minorHAnsi" w:cstheme="minorHAnsi"/>
          <w:sz w:val="18"/>
          <w:szCs w:val="18"/>
          <w:lang w:val="en-GB"/>
        </w:rPr>
        <w:t>I</w:t>
      </w:r>
      <w:r w:rsidRPr="00FF61A5">
        <w:rPr>
          <w:rFonts w:asciiTheme="minorHAnsi" w:eastAsia="Times New Roman" w:hAnsiTheme="minorHAnsi" w:cstheme="minorHAnsi"/>
          <w:sz w:val="18"/>
          <w:szCs w:val="18"/>
          <w:lang w:val="en-GB"/>
        </w:rPr>
        <w:t>nterpersonal skills</w:t>
      </w:r>
      <w:r w:rsidR="00871EBF">
        <w:rPr>
          <w:rFonts w:asciiTheme="minorHAnsi" w:eastAsia="Times New Roman" w:hAnsiTheme="minorHAnsi" w:cstheme="minorHAnsi"/>
          <w:sz w:val="18"/>
          <w:szCs w:val="18"/>
          <w:lang w:val="en-GB"/>
        </w:rPr>
        <w:t xml:space="preserve"> and </w:t>
      </w:r>
      <w:r w:rsidRPr="00871EBF">
        <w:rPr>
          <w:rFonts w:asciiTheme="minorHAnsi" w:eastAsia="Times New Roman" w:hAnsiTheme="minorHAnsi" w:cstheme="minorHAnsi"/>
          <w:sz w:val="18"/>
          <w:szCs w:val="18"/>
          <w:lang w:val="en-GB"/>
        </w:rPr>
        <w:t>Team working skills</w:t>
      </w:r>
    </w:p>
    <w:p w:rsidR="00FF61A5" w:rsidRPr="00FF61A5" w:rsidRDefault="00FF61A5" w:rsidP="00FF61A5">
      <w:pPr>
        <w:pStyle w:val="NoSpacing"/>
        <w:numPr>
          <w:ilvl w:val="0"/>
          <w:numId w:val="33"/>
        </w:numPr>
        <w:rPr>
          <w:rFonts w:asciiTheme="minorHAnsi" w:eastAsia="Times New Roman" w:hAnsiTheme="minorHAnsi" w:cstheme="minorHAnsi"/>
          <w:sz w:val="18"/>
          <w:szCs w:val="18"/>
          <w:lang w:val="en-GB"/>
        </w:rPr>
      </w:pPr>
      <w:r>
        <w:rPr>
          <w:rFonts w:asciiTheme="minorHAnsi" w:eastAsia="Times New Roman" w:hAnsiTheme="minorHAnsi" w:cstheme="minorHAnsi"/>
          <w:sz w:val="18"/>
          <w:szCs w:val="18"/>
          <w:lang w:val="en-GB"/>
        </w:rPr>
        <w:t>O</w:t>
      </w:r>
      <w:r w:rsidRPr="00FF61A5">
        <w:rPr>
          <w:rFonts w:asciiTheme="minorHAnsi" w:eastAsia="Times New Roman" w:hAnsiTheme="minorHAnsi" w:cstheme="minorHAnsi"/>
          <w:sz w:val="18"/>
          <w:szCs w:val="18"/>
          <w:lang w:val="en-GB"/>
        </w:rPr>
        <w:t>rganisational skills</w:t>
      </w:r>
    </w:p>
    <w:p w:rsidR="00FF61A5" w:rsidRPr="00FF61A5" w:rsidRDefault="00FF61A5" w:rsidP="00FF61A5">
      <w:pPr>
        <w:pStyle w:val="NoSpacing"/>
        <w:numPr>
          <w:ilvl w:val="0"/>
          <w:numId w:val="33"/>
        </w:numPr>
        <w:rPr>
          <w:rFonts w:asciiTheme="minorHAnsi" w:eastAsia="Times New Roman" w:hAnsiTheme="minorHAnsi" w:cstheme="minorHAnsi"/>
          <w:sz w:val="18"/>
          <w:szCs w:val="18"/>
          <w:lang w:val="en-GB"/>
        </w:rPr>
      </w:pPr>
      <w:r>
        <w:rPr>
          <w:rFonts w:asciiTheme="minorHAnsi" w:eastAsia="Times New Roman" w:hAnsiTheme="minorHAnsi" w:cstheme="minorHAnsi"/>
          <w:sz w:val="18"/>
          <w:szCs w:val="18"/>
          <w:lang w:val="en-GB"/>
        </w:rPr>
        <w:lastRenderedPageBreak/>
        <w:t>N</w:t>
      </w:r>
      <w:r w:rsidRPr="00FF61A5">
        <w:rPr>
          <w:rFonts w:asciiTheme="minorHAnsi" w:eastAsia="Times New Roman" w:hAnsiTheme="minorHAnsi" w:cstheme="minorHAnsi"/>
          <w:sz w:val="18"/>
          <w:szCs w:val="18"/>
          <w:lang w:val="en-GB"/>
        </w:rPr>
        <w:t>egotiation skills</w:t>
      </w:r>
    </w:p>
    <w:p w:rsidR="00FF61A5" w:rsidRDefault="00FF61A5" w:rsidP="00FF61A5">
      <w:pPr>
        <w:pStyle w:val="NoSpacing"/>
        <w:numPr>
          <w:ilvl w:val="0"/>
          <w:numId w:val="33"/>
        </w:numPr>
        <w:rPr>
          <w:rFonts w:asciiTheme="minorHAnsi" w:eastAsia="Times New Roman" w:hAnsiTheme="minorHAnsi" w:cstheme="minorHAnsi"/>
          <w:sz w:val="18"/>
          <w:szCs w:val="18"/>
          <w:lang w:val="en-GB"/>
        </w:rPr>
      </w:pPr>
      <w:r>
        <w:rPr>
          <w:rFonts w:asciiTheme="minorHAnsi" w:eastAsia="Times New Roman" w:hAnsiTheme="minorHAnsi" w:cstheme="minorHAnsi"/>
          <w:sz w:val="18"/>
          <w:szCs w:val="18"/>
          <w:lang w:val="en-GB"/>
        </w:rPr>
        <w:t>C</w:t>
      </w:r>
      <w:r w:rsidRPr="00FF61A5">
        <w:rPr>
          <w:rFonts w:asciiTheme="minorHAnsi" w:eastAsia="Times New Roman" w:hAnsiTheme="minorHAnsi" w:cstheme="minorHAnsi"/>
          <w:sz w:val="18"/>
          <w:szCs w:val="18"/>
          <w:lang w:val="en-GB"/>
        </w:rPr>
        <w:t>ommunication skills</w:t>
      </w:r>
    </w:p>
    <w:p w:rsidR="00871EBF" w:rsidRDefault="00871EBF" w:rsidP="00FF61A5">
      <w:pPr>
        <w:pStyle w:val="NoSpacing"/>
        <w:numPr>
          <w:ilvl w:val="0"/>
          <w:numId w:val="33"/>
        </w:numPr>
        <w:rPr>
          <w:rFonts w:asciiTheme="minorHAnsi" w:eastAsia="Times New Roman" w:hAnsiTheme="minorHAnsi" w:cstheme="minorHAnsi"/>
          <w:sz w:val="18"/>
          <w:szCs w:val="18"/>
          <w:lang w:val="en-GB"/>
        </w:rPr>
      </w:pPr>
      <w:r>
        <w:rPr>
          <w:rFonts w:asciiTheme="minorHAnsi" w:eastAsia="Times New Roman" w:hAnsiTheme="minorHAnsi" w:cstheme="minorHAnsi"/>
          <w:sz w:val="18"/>
          <w:szCs w:val="18"/>
          <w:lang w:val="en-GB"/>
        </w:rPr>
        <w:t>MS office Skills</w:t>
      </w:r>
    </w:p>
    <w:p w:rsidR="00AD51B0" w:rsidRPr="00AD51B0" w:rsidRDefault="00AD51B0" w:rsidP="00AD51B0">
      <w:pPr>
        <w:pStyle w:val="NoSpacing"/>
        <w:ind w:left="720"/>
        <w:rPr>
          <w:rFonts w:asciiTheme="minorHAnsi" w:eastAsia="Times New Roman" w:hAnsiTheme="minorHAnsi" w:cstheme="minorHAnsi"/>
          <w:b/>
          <w:bCs/>
          <w:sz w:val="18"/>
          <w:szCs w:val="18"/>
          <w:lang w:val="en-GB"/>
        </w:rPr>
      </w:pPr>
    </w:p>
    <w:bookmarkStart w:id="0" w:name="title"/>
    <w:bookmarkStart w:id="1" w:name="company"/>
    <w:p w:rsidR="00AD51B0" w:rsidRPr="00AD51B0" w:rsidRDefault="00FB40C4" w:rsidP="00AD51B0">
      <w:pPr>
        <w:pStyle w:val="NoSpacing"/>
        <w:rPr>
          <w:b/>
          <w:bCs/>
          <w:u w:val="single"/>
        </w:rPr>
      </w:pPr>
      <w:r w:rsidRPr="00AD51B0">
        <w:rPr>
          <w:b/>
          <w:bCs/>
          <w:u w:val="single"/>
        </w:rPr>
        <w:fldChar w:fldCharType="begin"/>
      </w:r>
      <w:r w:rsidR="00AD51B0" w:rsidRPr="00AD51B0">
        <w:rPr>
          <w:b/>
          <w:bCs/>
          <w:u w:val="single"/>
        </w:rPr>
        <w:instrText xml:space="preserve"> HYPERLINK "https://www.linkedin.com/search?search=&amp;title=Customer+Service+Representative+%28Call+Center%29&amp;sortCriteria=R&amp;keepFacets=true&amp;currentTitle=CP&amp;trk=prof-exp-title" \o "Find others with this title" </w:instrText>
      </w:r>
      <w:r w:rsidRPr="00AD51B0">
        <w:rPr>
          <w:b/>
          <w:bCs/>
          <w:u w:val="single"/>
        </w:rPr>
        <w:fldChar w:fldCharType="separate"/>
      </w:r>
      <w:r w:rsidR="00AD51B0" w:rsidRPr="00AD51B0">
        <w:rPr>
          <w:rStyle w:val="Hyperlink"/>
          <w:rFonts w:asciiTheme="minorHAnsi" w:hAnsiTheme="minorHAnsi" w:cstheme="minorHAnsi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Customer Service Representative (Call Center)</w:t>
      </w:r>
      <w:r w:rsidRPr="00AD51B0">
        <w:rPr>
          <w:b/>
          <w:bCs/>
          <w:u w:val="single"/>
        </w:rPr>
        <w:fldChar w:fldCharType="end"/>
      </w:r>
      <w:bookmarkEnd w:id="0"/>
    </w:p>
    <w:p w:rsidR="00AD51B0" w:rsidRPr="00AD51B0" w:rsidRDefault="00403F80" w:rsidP="00AD51B0">
      <w:pPr>
        <w:pStyle w:val="NoSpacing"/>
        <w:rPr>
          <w:b/>
          <w:bCs/>
          <w:u w:val="single"/>
        </w:rPr>
      </w:pPr>
      <w:hyperlink r:id="rId10" w:tooltip="Find others who have worked at this company" w:history="1">
        <w:r w:rsidR="00AD51B0" w:rsidRPr="00AD51B0">
          <w:rPr>
            <w:rStyle w:val="Hyperlink"/>
            <w:rFonts w:asciiTheme="minorHAnsi" w:hAnsiTheme="minorHAnsi" w:cstheme="minorHAnsi"/>
            <w:b/>
            <w:bCs/>
            <w:color w:val="auto"/>
            <w:sz w:val="18"/>
            <w:szCs w:val="18"/>
            <w:bdr w:val="none" w:sz="0" w:space="0" w:color="auto" w:frame="1"/>
          </w:rPr>
          <w:t>United Insurance Company Dubai</w:t>
        </w:r>
      </w:hyperlink>
      <w:bookmarkEnd w:id="1"/>
      <w:r w:rsidR="00AD51B0" w:rsidRPr="00AD51B0">
        <w:rPr>
          <w:b/>
          <w:bCs/>
          <w:u w:val="single"/>
        </w:rPr>
        <w:t xml:space="preserve"> </w:t>
      </w:r>
      <w:r w:rsidR="00AD51B0" w:rsidRPr="00AD51B0">
        <w:rPr>
          <w:rStyle w:val="experience-date-locale"/>
          <w:rFonts w:asciiTheme="minorHAnsi" w:hAnsiTheme="minorHAnsi" w:cstheme="minorHAnsi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>December 2012</w:t>
      </w:r>
      <w:r w:rsidR="00AD51B0" w:rsidRPr="00AD51B0">
        <w:rPr>
          <w:rStyle w:val="apple-converted-space"/>
          <w:rFonts w:asciiTheme="minorHAnsi" w:hAnsiTheme="minorHAnsi" w:cstheme="minorHAnsi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> </w:t>
      </w:r>
      <w:r w:rsidR="00AD51B0" w:rsidRPr="00AD51B0">
        <w:rPr>
          <w:rStyle w:val="experience-date-locale"/>
          <w:rFonts w:asciiTheme="minorHAnsi" w:hAnsiTheme="minorHAnsi" w:cstheme="minorHAnsi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– Present </w:t>
      </w:r>
      <w:r w:rsidR="00AD51B0" w:rsidRPr="00AD51B0">
        <w:rPr>
          <w:rStyle w:val="locality"/>
          <w:rFonts w:asciiTheme="minorHAnsi" w:hAnsiTheme="minorHAnsi" w:cstheme="minorHAnsi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AD51B0" w:rsidRPr="00181A1E" w:rsidRDefault="00AD51B0" w:rsidP="00AD51B0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181A1E">
        <w:rPr>
          <w:rFonts w:asciiTheme="minorHAnsi" w:hAnsiTheme="minorHAnsi" w:cstheme="minorHAnsi"/>
          <w:b/>
          <w:bCs/>
          <w:sz w:val="18"/>
          <w:szCs w:val="18"/>
          <w:u w:val="single"/>
        </w:rPr>
        <w:t>Responsibilities</w:t>
      </w:r>
    </w:p>
    <w:p w:rsidR="00114095" w:rsidRPr="00114095" w:rsidRDefault="00CC0DA8" w:rsidP="00114095">
      <w:pPr>
        <w:pStyle w:val="NoSpacing"/>
        <w:numPr>
          <w:ilvl w:val="0"/>
          <w:numId w:val="40"/>
        </w:numPr>
        <w:rPr>
          <w:sz w:val="18"/>
          <w:szCs w:val="18"/>
        </w:rPr>
      </w:pPr>
      <w:r w:rsidRPr="00114095">
        <w:rPr>
          <w:sz w:val="18"/>
          <w:szCs w:val="18"/>
        </w:rPr>
        <w:t>Check to ensure that appropriate changes were made to resolve customers' problems.</w:t>
      </w:r>
    </w:p>
    <w:p w:rsidR="00114095" w:rsidRPr="00114095" w:rsidRDefault="00CC0DA8" w:rsidP="00114095">
      <w:pPr>
        <w:pStyle w:val="NoSpacing"/>
        <w:numPr>
          <w:ilvl w:val="0"/>
          <w:numId w:val="40"/>
        </w:numPr>
        <w:rPr>
          <w:sz w:val="18"/>
          <w:szCs w:val="18"/>
        </w:rPr>
      </w:pPr>
      <w:r w:rsidRPr="00114095">
        <w:rPr>
          <w:sz w:val="18"/>
          <w:szCs w:val="18"/>
        </w:rPr>
        <w:t>Compare disputed merchandise with original requisitions and information from</w:t>
      </w:r>
      <w:r w:rsidRPr="00114095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="00114095">
        <w:rPr>
          <w:sz w:val="18"/>
          <w:szCs w:val="18"/>
        </w:rPr>
        <w:t>invoice</w:t>
      </w:r>
      <w:r w:rsidRPr="00114095">
        <w:rPr>
          <w:sz w:val="18"/>
          <w:szCs w:val="18"/>
        </w:rPr>
        <w:t xml:space="preserve"> and prepare invoices for returned goods.</w:t>
      </w:r>
    </w:p>
    <w:p w:rsidR="00114095" w:rsidRPr="00114095" w:rsidRDefault="00CC0DA8" w:rsidP="00114095">
      <w:pPr>
        <w:pStyle w:val="NoSpacing"/>
        <w:numPr>
          <w:ilvl w:val="0"/>
          <w:numId w:val="40"/>
        </w:numPr>
        <w:rPr>
          <w:sz w:val="18"/>
          <w:szCs w:val="18"/>
        </w:rPr>
      </w:pPr>
      <w:r w:rsidRPr="00114095">
        <w:rPr>
          <w:sz w:val="18"/>
          <w:szCs w:val="18"/>
        </w:rPr>
        <w:t>Complete contract forms, prepare change of address records, and issue service discontinuance orders, using computers.</w:t>
      </w:r>
    </w:p>
    <w:p w:rsidR="00114095" w:rsidRPr="00114095" w:rsidRDefault="00CC0DA8" w:rsidP="00114095">
      <w:pPr>
        <w:pStyle w:val="NoSpacing"/>
        <w:numPr>
          <w:ilvl w:val="0"/>
          <w:numId w:val="40"/>
        </w:numPr>
        <w:rPr>
          <w:sz w:val="18"/>
          <w:szCs w:val="18"/>
        </w:rPr>
      </w:pPr>
      <w:r w:rsidRPr="00114095">
        <w:rPr>
          <w:sz w:val="18"/>
          <w:szCs w:val="18"/>
        </w:rPr>
        <w:t>Confer with customers by telephone or in person in order to provide information about products and services, to take orders or cancel</w:t>
      </w:r>
      <w:r w:rsidRPr="00114095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hyperlink r:id="rId11" w:tooltip="Click to Continue &gt; by GoSave" w:history="1">
        <w:r w:rsidR="00114095" w:rsidRPr="00114095">
          <w:rPr>
            <w:rStyle w:val="Hyperlink"/>
            <w:rFonts w:asciiTheme="minorHAnsi" w:hAnsiTheme="minorHAnsi" w:cstheme="minorHAnsi"/>
            <w:color w:val="000000" w:themeColor="text1"/>
            <w:sz w:val="18"/>
            <w:szCs w:val="18"/>
            <w:u w:val="none"/>
          </w:rPr>
          <w:t>accounts</w:t>
        </w:r>
      </w:hyperlink>
      <w:r w:rsidRPr="00114095">
        <w:rPr>
          <w:color w:val="000000" w:themeColor="text1"/>
          <w:sz w:val="18"/>
          <w:szCs w:val="18"/>
        </w:rPr>
        <w:t>,</w:t>
      </w:r>
      <w:r w:rsidRPr="00114095">
        <w:rPr>
          <w:sz w:val="18"/>
          <w:szCs w:val="18"/>
        </w:rPr>
        <w:t xml:space="preserve"> or to obtain details of complaints.</w:t>
      </w:r>
    </w:p>
    <w:p w:rsidR="00114095" w:rsidRPr="00114095" w:rsidRDefault="00CC0DA8" w:rsidP="00114095">
      <w:pPr>
        <w:pStyle w:val="NoSpacing"/>
        <w:numPr>
          <w:ilvl w:val="0"/>
          <w:numId w:val="40"/>
        </w:numPr>
        <w:rPr>
          <w:sz w:val="18"/>
          <w:szCs w:val="18"/>
        </w:rPr>
      </w:pPr>
      <w:r w:rsidRPr="00114095">
        <w:rPr>
          <w:sz w:val="18"/>
          <w:szCs w:val="18"/>
        </w:rPr>
        <w:t>Contact customers in order to respond to inquiries or to notify them of claim investigation results and any planned adjustments.</w:t>
      </w:r>
    </w:p>
    <w:p w:rsidR="00114095" w:rsidRPr="00114095" w:rsidRDefault="00CC0DA8" w:rsidP="00114095">
      <w:pPr>
        <w:pStyle w:val="NoSpacing"/>
        <w:numPr>
          <w:ilvl w:val="0"/>
          <w:numId w:val="40"/>
        </w:numPr>
        <w:rPr>
          <w:sz w:val="18"/>
          <w:szCs w:val="18"/>
        </w:rPr>
      </w:pPr>
      <w:r w:rsidRPr="00114095">
        <w:rPr>
          <w:sz w:val="18"/>
          <w:szCs w:val="18"/>
        </w:rPr>
        <w:t>Determine charges for services requested, collect deposits or payments, and/or arrange for billing.</w:t>
      </w:r>
    </w:p>
    <w:p w:rsidR="00114095" w:rsidRPr="00114095" w:rsidRDefault="00CC0DA8" w:rsidP="00114095">
      <w:pPr>
        <w:pStyle w:val="NoSpacing"/>
        <w:numPr>
          <w:ilvl w:val="0"/>
          <w:numId w:val="40"/>
        </w:numPr>
        <w:rPr>
          <w:sz w:val="18"/>
          <w:szCs w:val="18"/>
        </w:rPr>
      </w:pPr>
      <w:r w:rsidRPr="00114095">
        <w:rPr>
          <w:sz w:val="18"/>
          <w:szCs w:val="18"/>
        </w:rPr>
        <w:t>Keep records of customer interactions and</w:t>
      </w:r>
      <w:r w:rsidRPr="00114095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="00114095">
        <w:rPr>
          <w:sz w:val="18"/>
          <w:szCs w:val="18"/>
        </w:rPr>
        <w:t>transaction</w:t>
      </w:r>
      <w:r w:rsidRPr="00114095">
        <w:rPr>
          <w:sz w:val="18"/>
          <w:szCs w:val="18"/>
        </w:rPr>
        <w:t xml:space="preserve"> recording details of inquiries, complaints, and comments, as well as actions taken.</w:t>
      </w:r>
    </w:p>
    <w:p w:rsidR="00114095" w:rsidRPr="00114095" w:rsidRDefault="00CC0DA8" w:rsidP="00114095">
      <w:pPr>
        <w:pStyle w:val="NoSpacing"/>
        <w:numPr>
          <w:ilvl w:val="0"/>
          <w:numId w:val="40"/>
        </w:numPr>
        <w:rPr>
          <w:sz w:val="18"/>
          <w:szCs w:val="18"/>
        </w:rPr>
      </w:pPr>
      <w:r w:rsidRPr="00114095">
        <w:rPr>
          <w:sz w:val="18"/>
          <w:szCs w:val="18"/>
        </w:rPr>
        <w:t>Obtain and examine all relevant information in order to assess validity of complaints and to determine possible causes, such as extreme weather conditions that could increase utility bills.</w:t>
      </w:r>
    </w:p>
    <w:p w:rsidR="00114095" w:rsidRPr="00114095" w:rsidRDefault="00CC0DA8" w:rsidP="00114095">
      <w:pPr>
        <w:pStyle w:val="NoSpacing"/>
        <w:numPr>
          <w:ilvl w:val="0"/>
          <w:numId w:val="40"/>
        </w:numPr>
        <w:rPr>
          <w:sz w:val="18"/>
          <w:szCs w:val="18"/>
        </w:rPr>
      </w:pPr>
      <w:r w:rsidRPr="00114095">
        <w:rPr>
          <w:sz w:val="18"/>
          <w:szCs w:val="18"/>
        </w:rPr>
        <w:t>Order tests that could determine the causes of product malfunctions.</w:t>
      </w:r>
    </w:p>
    <w:p w:rsidR="00114095" w:rsidRPr="00114095" w:rsidRDefault="00CC0DA8" w:rsidP="00114095">
      <w:pPr>
        <w:pStyle w:val="NoSpacing"/>
        <w:numPr>
          <w:ilvl w:val="0"/>
          <w:numId w:val="40"/>
        </w:numPr>
        <w:rPr>
          <w:sz w:val="18"/>
          <w:szCs w:val="18"/>
        </w:rPr>
      </w:pPr>
      <w:r w:rsidRPr="00114095">
        <w:rPr>
          <w:sz w:val="18"/>
          <w:szCs w:val="18"/>
        </w:rPr>
        <w:t>Recommend improvements in products, packaging,</w:t>
      </w:r>
      <w:r w:rsidRPr="00114095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="00114095">
        <w:rPr>
          <w:sz w:val="18"/>
          <w:szCs w:val="18"/>
        </w:rPr>
        <w:t>shipping</w:t>
      </w:r>
      <w:r w:rsidRPr="00114095">
        <w:rPr>
          <w:sz w:val="18"/>
          <w:szCs w:val="18"/>
        </w:rPr>
        <w:t xml:space="preserve"> service, or billing methods and procedures in order to prevent future problems.</w:t>
      </w:r>
    </w:p>
    <w:p w:rsidR="00114095" w:rsidRPr="00114095" w:rsidRDefault="00CC0DA8" w:rsidP="00114095">
      <w:pPr>
        <w:pStyle w:val="NoSpacing"/>
        <w:numPr>
          <w:ilvl w:val="0"/>
          <w:numId w:val="40"/>
        </w:numPr>
        <w:rPr>
          <w:sz w:val="18"/>
          <w:szCs w:val="18"/>
        </w:rPr>
      </w:pPr>
      <w:r w:rsidRPr="00114095">
        <w:rPr>
          <w:sz w:val="18"/>
          <w:szCs w:val="18"/>
        </w:rPr>
        <w:t>Refer unresolved customer grievances to designated departments for further investigation.</w:t>
      </w:r>
    </w:p>
    <w:p w:rsidR="00114095" w:rsidRPr="00114095" w:rsidRDefault="00CC0DA8" w:rsidP="00114095">
      <w:pPr>
        <w:pStyle w:val="NoSpacing"/>
        <w:numPr>
          <w:ilvl w:val="0"/>
          <w:numId w:val="40"/>
        </w:numPr>
        <w:rPr>
          <w:sz w:val="18"/>
          <w:szCs w:val="18"/>
        </w:rPr>
      </w:pPr>
      <w:r w:rsidRPr="00114095">
        <w:rPr>
          <w:sz w:val="18"/>
          <w:szCs w:val="18"/>
        </w:rPr>
        <w:t>Resolve customers' service or billing complaints by performing activities such as exchanging merchandise, refunding</w:t>
      </w:r>
      <w:r w:rsidRPr="00114095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="00114095">
        <w:rPr>
          <w:sz w:val="18"/>
          <w:szCs w:val="18"/>
        </w:rPr>
        <w:t xml:space="preserve">money </w:t>
      </w:r>
      <w:r w:rsidR="00114095" w:rsidRPr="00114095">
        <w:rPr>
          <w:sz w:val="18"/>
          <w:szCs w:val="18"/>
        </w:rPr>
        <w:t>and</w:t>
      </w:r>
      <w:r w:rsidRPr="00114095">
        <w:rPr>
          <w:sz w:val="18"/>
          <w:szCs w:val="18"/>
        </w:rPr>
        <w:t xml:space="preserve"> adjusting bills.</w:t>
      </w:r>
    </w:p>
    <w:p w:rsidR="00114095" w:rsidRPr="00114095" w:rsidRDefault="00CC0DA8" w:rsidP="00114095">
      <w:pPr>
        <w:pStyle w:val="NoSpacing"/>
        <w:numPr>
          <w:ilvl w:val="0"/>
          <w:numId w:val="40"/>
        </w:numPr>
        <w:rPr>
          <w:sz w:val="18"/>
          <w:szCs w:val="18"/>
        </w:rPr>
      </w:pPr>
      <w:r w:rsidRPr="00114095">
        <w:rPr>
          <w:sz w:val="18"/>
          <w:szCs w:val="18"/>
        </w:rPr>
        <w:t>Review claims adjustments with dealers, examining parts claimed to be defective and approving or disapproving dealers' claims.</w:t>
      </w:r>
    </w:p>
    <w:p w:rsidR="00114095" w:rsidRPr="00114095" w:rsidRDefault="00CC0DA8" w:rsidP="00114095">
      <w:pPr>
        <w:pStyle w:val="NoSpacing"/>
        <w:numPr>
          <w:ilvl w:val="0"/>
          <w:numId w:val="40"/>
        </w:numPr>
        <w:rPr>
          <w:sz w:val="18"/>
          <w:szCs w:val="18"/>
        </w:rPr>
      </w:pPr>
      <w:r w:rsidRPr="00114095">
        <w:rPr>
          <w:sz w:val="18"/>
          <w:szCs w:val="18"/>
        </w:rPr>
        <w:t>Review</w:t>
      </w:r>
      <w:r w:rsidRPr="00114095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hyperlink r:id="rId12" w:tooltip="Click to Continue &gt; by GoSave" w:history="1">
        <w:r w:rsidR="00114095" w:rsidRPr="00114095">
          <w:rPr>
            <w:rStyle w:val="Hyperlink"/>
            <w:rFonts w:asciiTheme="minorHAnsi" w:hAnsiTheme="minorHAnsi" w:cstheme="minorHAnsi"/>
            <w:color w:val="000000" w:themeColor="text1"/>
            <w:sz w:val="18"/>
            <w:szCs w:val="18"/>
            <w:u w:val="none"/>
          </w:rPr>
          <w:t>insurance</w:t>
        </w:r>
      </w:hyperlink>
      <w:r w:rsidR="00114095" w:rsidRPr="00114095">
        <w:rPr>
          <w:color w:val="000000" w:themeColor="text1"/>
          <w:sz w:val="18"/>
          <w:szCs w:val="18"/>
        </w:rPr>
        <w:t xml:space="preserve"> </w:t>
      </w:r>
      <w:r w:rsidRPr="00114095">
        <w:rPr>
          <w:rStyle w:val="apple-converted-space"/>
          <w:rFonts w:asciiTheme="minorHAnsi" w:hAnsiTheme="minorHAnsi" w:cstheme="minorHAnsi"/>
          <w:color w:val="000000" w:themeColor="text1"/>
          <w:sz w:val="18"/>
          <w:szCs w:val="18"/>
        </w:rPr>
        <w:t> </w:t>
      </w:r>
      <w:r w:rsidRPr="00114095">
        <w:rPr>
          <w:color w:val="000000" w:themeColor="text1"/>
          <w:sz w:val="18"/>
          <w:szCs w:val="18"/>
        </w:rPr>
        <w:t>policy</w:t>
      </w:r>
      <w:r w:rsidRPr="00114095">
        <w:rPr>
          <w:sz w:val="18"/>
          <w:szCs w:val="18"/>
        </w:rPr>
        <w:t xml:space="preserve"> terms in order to determine whether a particular loss is covered by insurance.</w:t>
      </w:r>
    </w:p>
    <w:p w:rsidR="00CC0DA8" w:rsidRPr="00114095" w:rsidRDefault="00CC0DA8" w:rsidP="00114095">
      <w:pPr>
        <w:pStyle w:val="NoSpacing"/>
        <w:numPr>
          <w:ilvl w:val="0"/>
          <w:numId w:val="40"/>
        </w:numPr>
        <w:rPr>
          <w:sz w:val="18"/>
          <w:szCs w:val="18"/>
        </w:rPr>
      </w:pPr>
      <w:r w:rsidRPr="00114095">
        <w:rPr>
          <w:sz w:val="18"/>
          <w:szCs w:val="18"/>
        </w:rPr>
        <w:t>Solicit sale of new or additional services or products</w:t>
      </w:r>
    </w:p>
    <w:p w:rsidR="00AD51B0" w:rsidRPr="00114095" w:rsidRDefault="00AD51B0" w:rsidP="00CC0DA8">
      <w:pPr>
        <w:pStyle w:val="NoSpacing"/>
        <w:rPr>
          <w:color w:val="000000" w:themeColor="text1"/>
          <w:sz w:val="18"/>
          <w:szCs w:val="18"/>
        </w:rPr>
      </w:pPr>
      <w:r w:rsidRPr="00AD51B0">
        <w:br/>
      </w:r>
      <w:r w:rsidRPr="00114095">
        <w:rPr>
          <w:b/>
          <w:bCs/>
          <w:color w:val="000000" w:themeColor="text1"/>
          <w:sz w:val="18"/>
          <w:szCs w:val="18"/>
          <w:u w:val="single"/>
        </w:rPr>
        <w:t>Achievements:</w:t>
      </w:r>
    </w:p>
    <w:p w:rsidR="00AD51B0" w:rsidRPr="00114095" w:rsidRDefault="00AD51B0" w:rsidP="00AD51B0">
      <w:pPr>
        <w:pStyle w:val="NoSpacing"/>
        <w:numPr>
          <w:ilvl w:val="0"/>
          <w:numId w:val="39"/>
        </w:numPr>
        <w:rPr>
          <w:color w:val="000000" w:themeColor="text1"/>
          <w:sz w:val="18"/>
          <w:szCs w:val="18"/>
        </w:rPr>
      </w:pPr>
      <w:r w:rsidRPr="00114095">
        <w:rPr>
          <w:color w:val="000000" w:themeColor="text1"/>
          <w:sz w:val="18"/>
          <w:szCs w:val="18"/>
        </w:rPr>
        <w:t>Understanding Individual Differences of Customers</w:t>
      </w:r>
      <w:r w:rsidRPr="00114095">
        <w:rPr>
          <w:rStyle w:val="apple-converted-space"/>
          <w:color w:val="000000" w:themeColor="text1"/>
          <w:sz w:val="18"/>
          <w:szCs w:val="18"/>
        </w:rPr>
        <w:t> </w:t>
      </w:r>
    </w:p>
    <w:p w:rsidR="00EC1AA7" w:rsidRPr="00114095" w:rsidRDefault="00AD51B0" w:rsidP="00EC1AA7">
      <w:pPr>
        <w:pStyle w:val="NoSpacing"/>
        <w:numPr>
          <w:ilvl w:val="0"/>
          <w:numId w:val="39"/>
        </w:numPr>
        <w:rPr>
          <w:color w:val="000000" w:themeColor="text1"/>
          <w:sz w:val="18"/>
          <w:szCs w:val="18"/>
        </w:rPr>
      </w:pPr>
      <w:r w:rsidRPr="00114095">
        <w:rPr>
          <w:color w:val="000000" w:themeColor="text1"/>
          <w:sz w:val="18"/>
          <w:szCs w:val="18"/>
        </w:rPr>
        <w:t>Good Communication and Listening Skills</w:t>
      </w:r>
    </w:p>
    <w:p w:rsidR="00EC1AA7" w:rsidRPr="00114095" w:rsidRDefault="00EC1AA7" w:rsidP="00EC1AA7">
      <w:pPr>
        <w:pStyle w:val="NoSpacing"/>
        <w:numPr>
          <w:ilvl w:val="0"/>
          <w:numId w:val="39"/>
        </w:numPr>
        <w:rPr>
          <w:color w:val="000000" w:themeColor="text1"/>
          <w:sz w:val="18"/>
          <w:szCs w:val="18"/>
        </w:rPr>
      </w:pPr>
      <w:r w:rsidRPr="00114095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Provide </w:t>
      </w:r>
      <w:r w:rsidR="00AD51B0" w:rsidRPr="00114095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several solutions for business problems and obstacles</w:t>
      </w:r>
    </w:p>
    <w:p w:rsidR="00FF61A5" w:rsidRPr="00114095" w:rsidRDefault="00AD51B0" w:rsidP="00EC1AA7">
      <w:pPr>
        <w:pStyle w:val="NoSpacing"/>
        <w:numPr>
          <w:ilvl w:val="0"/>
          <w:numId w:val="39"/>
        </w:numPr>
        <w:rPr>
          <w:color w:val="000000" w:themeColor="text1"/>
          <w:sz w:val="18"/>
          <w:szCs w:val="18"/>
        </w:rPr>
      </w:pPr>
      <w:r w:rsidRPr="00114095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Resolves customer complaints and problems, escalates issues</w:t>
      </w:r>
      <w:r w:rsidR="00EC1AA7" w:rsidRPr="0011409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114095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to appropriate persons/teams whenever</w:t>
      </w:r>
      <w:r w:rsidRPr="00114095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114095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needed.</w:t>
      </w:r>
    </w:p>
    <w:p w:rsidR="00AD51B0" w:rsidRPr="00FF61A5" w:rsidRDefault="00AD51B0" w:rsidP="00FF61A5">
      <w:pPr>
        <w:pStyle w:val="NoSpacing"/>
        <w:ind w:left="720"/>
        <w:rPr>
          <w:rFonts w:ascii="Arial" w:eastAsia="Times New Roman" w:hAnsi="Arial"/>
          <w:lang w:val="en-GB"/>
        </w:rPr>
      </w:pPr>
    </w:p>
    <w:p w:rsidR="00FB161B" w:rsidRPr="00181A1E" w:rsidRDefault="00FB161B" w:rsidP="00FB161B">
      <w:pPr>
        <w:pBdr>
          <w:top w:val="single" w:sz="4" w:space="1" w:color="auto"/>
          <w:bottom w:val="single" w:sz="4" w:space="1" w:color="auto"/>
        </w:pBdr>
        <w:shd w:val="clear" w:color="auto" w:fill="0D0D0D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181A1E">
        <w:rPr>
          <w:rFonts w:asciiTheme="minorHAnsi" w:hAnsiTheme="minorHAnsi" w:cstheme="minorHAnsi"/>
          <w:b/>
          <w:bCs/>
          <w:sz w:val="18"/>
          <w:szCs w:val="18"/>
        </w:rPr>
        <w:t>LANGUAGES</w:t>
      </w:r>
    </w:p>
    <w:p w:rsidR="00F317A3" w:rsidRPr="00181A1E" w:rsidRDefault="00FB161B" w:rsidP="00FB161B">
      <w:pPr>
        <w:pStyle w:val="NoSpacing"/>
        <w:rPr>
          <w:rFonts w:asciiTheme="minorHAnsi" w:hAnsiTheme="minorHAnsi" w:cstheme="minorHAnsi"/>
          <w:b/>
          <w:smallCaps/>
          <w:sz w:val="18"/>
          <w:szCs w:val="18"/>
          <w:u w:val="single"/>
        </w:rPr>
      </w:pPr>
      <w:r w:rsidRPr="00181A1E">
        <w:rPr>
          <w:rFonts w:asciiTheme="minorHAnsi" w:hAnsiTheme="minorHAnsi" w:cstheme="minorHAnsi"/>
          <w:b/>
          <w:smallCaps/>
          <w:sz w:val="18"/>
          <w:szCs w:val="18"/>
          <w:u w:val="single"/>
        </w:rPr>
        <w:t xml:space="preserve">Fluent </w:t>
      </w:r>
      <w:r w:rsidR="00F317A3" w:rsidRPr="00181A1E">
        <w:rPr>
          <w:rFonts w:asciiTheme="minorHAnsi" w:hAnsiTheme="minorHAnsi" w:cstheme="minorHAnsi"/>
          <w:b/>
          <w:smallCaps/>
          <w:sz w:val="18"/>
          <w:szCs w:val="18"/>
          <w:u w:val="single"/>
        </w:rPr>
        <w:t>I</w:t>
      </w:r>
      <w:r w:rsidRPr="00181A1E">
        <w:rPr>
          <w:rFonts w:asciiTheme="minorHAnsi" w:hAnsiTheme="minorHAnsi" w:cstheme="minorHAnsi"/>
          <w:b/>
          <w:smallCaps/>
          <w:sz w:val="18"/>
          <w:szCs w:val="18"/>
          <w:u w:val="single"/>
        </w:rPr>
        <w:t>n</w:t>
      </w:r>
      <w:r w:rsidR="00F317A3" w:rsidRPr="00181A1E">
        <w:rPr>
          <w:rFonts w:asciiTheme="minorHAnsi" w:hAnsiTheme="minorHAnsi" w:cstheme="minorHAnsi"/>
          <w:b/>
          <w:smallCaps/>
          <w:sz w:val="18"/>
          <w:szCs w:val="18"/>
          <w:u w:val="single"/>
        </w:rPr>
        <w:t>:</w:t>
      </w:r>
      <w:r w:rsidRPr="00181A1E">
        <w:rPr>
          <w:rFonts w:asciiTheme="minorHAnsi" w:hAnsiTheme="minorHAnsi" w:cstheme="minorHAnsi"/>
          <w:b/>
          <w:smallCaps/>
          <w:sz w:val="18"/>
          <w:szCs w:val="18"/>
          <w:u w:val="single"/>
        </w:rPr>
        <w:t xml:space="preserve"> </w:t>
      </w:r>
    </w:p>
    <w:p w:rsidR="00A3694F" w:rsidRPr="00181A1E" w:rsidRDefault="00E9739F" w:rsidP="00B60DC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181A1E">
        <w:rPr>
          <w:rFonts w:asciiTheme="minorHAnsi" w:hAnsiTheme="minorHAnsi" w:cstheme="minorHAnsi"/>
          <w:sz w:val="18"/>
          <w:szCs w:val="18"/>
        </w:rPr>
        <w:t>Arabic</w:t>
      </w:r>
      <w:r w:rsidRPr="00181A1E">
        <w:rPr>
          <w:rFonts w:asciiTheme="minorHAnsi" w:hAnsiTheme="minorHAnsi" w:cstheme="minorHAnsi"/>
          <w:sz w:val="18"/>
          <w:szCs w:val="18"/>
        </w:rPr>
        <w:tab/>
        <w:t>:</w:t>
      </w:r>
      <w:r w:rsidRPr="00181A1E">
        <w:rPr>
          <w:rFonts w:asciiTheme="minorHAnsi" w:hAnsiTheme="minorHAnsi" w:cstheme="minorHAnsi"/>
          <w:sz w:val="18"/>
          <w:szCs w:val="18"/>
        </w:rPr>
        <w:tab/>
        <w:t>Excellent in Reading, Writing &amp; Talking.</w:t>
      </w:r>
    </w:p>
    <w:p w:rsidR="006B75DF" w:rsidRPr="00181A1E" w:rsidRDefault="0081787C" w:rsidP="00B60DC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181A1E">
        <w:rPr>
          <w:rFonts w:asciiTheme="minorHAnsi" w:hAnsiTheme="minorHAnsi" w:cstheme="minorHAnsi"/>
          <w:sz w:val="18"/>
          <w:szCs w:val="18"/>
        </w:rPr>
        <w:t>English</w:t>
      </w:r>
      <w:r w:rsidR="00E9739F" w:rsidRPr="00181A1E">
        <w:rPr>
          <w:rFonts w:asciiTheme="minorHAnsi" w:hAnsiTheme="minorHAnsi" w:cstheme="minorHAnsi"/>
          <w:sz w:val="18"/>
          <w:szCs w:val="18"/>
        </w:rPr>
        <w:tab/>
        <w:t>:</w:t>
      </w:r>
      <w:r w:rsidR="00E9739F" w:rsidRPr="00181A1E">
        <w:rPr>
          <w:rFonts w:asciiTheme="minorHAnsi" w:hAnsiTheme="minorHAnsi" w:cstheme="minorHAnsi"/>
          <w:sz w:val="18"/>
          <w:szCs w:val="18"/>
        </w:rPr>
        <w:tab/>
        <w:t>Excellent in Reading, Writing &amp; Talking.</w:t>
      </w:r>
    </w:p>
    <w:p w:rsidR="004E4D58" w:rsidRDefault="002A47AA" w:rsidP="00B60DC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181A1E">
        <w:rPr>
          <w:rFonts w:asciiTheme="minorHAnsi" w:hAnsiTheme="minorHAnsi" w:cstheme="minorHAnsi"/>
          <w:sz w:val="18"/>
          <w:szCs w:val="18"/>
        </w:rPr>
        <w:t>Swahili</w:t>
      </w:r>
      <w:r w:rsidR="004E4D58" w:rsidRPr="00181A1E">
        <w:rPr>
          <w:rFonts w:asciiTheme="minorHAnsi" w:hAnsiTheme="minorHAnsi" w:cstheme="minorHAnsi"/>
          <w:sz w:val="18"/>
          <w:szCs w:val="18"/>
        </w:rPr>
        <w:tab/>
        <w:t>:</w:t>
      </w:r>
      <w:r w:rsidR="004E4D58" w:rsidRPr="00181A1E">
        <w:rPr>
          <w:rFonts w:asciiTheme="minorHAnsi" w:hAnsiTheme="minorHAnsi" w:cstheme="minorHAnsi"/>
          <w:sz w:val="18"/>
          <w:szCs w:val="18"/>
        </w:rPr>
        <w:tab/>
        <w:t>Excellent in Reading, Writing &amp; Talking.</w:t>
      </w:r>
    </w:p>
    <w:p w:rsidR="00EC1AA7" w:rsidRPr="00181A1E" w:rsidRDefault="00EC1AA7" w:rsidP="00EC1AA7">
      <w:pPr>
        <w:pStyle w:val="NoSpacing"/>
        <w:ind w:left="720"/>
        <w:rPr>
          <w:rFonts w:asciiTheme="minorHAnsi" w:hAnsiTheme="minorHAnsi" w:cstheme="minorHAnsi"/>
          <w:sz w:val="18"/>
          <w:szCs w:val="18"/>
        </w:rPr>
      </w:pPr>
    </w:p>
    <w:p w:rsidR="00E5625B" w:rsidRPr="00181A1E" w:rsidRDefault="00630237" w:rsidP="00E5625B">
      <w:pPr>
        <w:pBdr>
          <w:top w:val="single" w:sz="4" w:space="1" w:color="auto"/>
          <w:bottom w:val="single" w:sz="4" w:space="1" w:color="auto"/>
        </w:pBdr>
        <w:shd w:val="clear" w:color="auto" w:fill="0D0D0D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181A1E">
        <w:rPr>
          <w:rFonts w:asciiTheme="minorHAnsi" w:hAnsiTheme="minorHAnsi" w:cstheme="minorHAnsi"/>
          <w:b/>
          <w:bCs/>
          <w:sz w:val="18"/>
          <w:szCs w:val="18"/>
        </w:rPr>
        <w:t xml:space="preserve">I.T &amp; OTHER </w:t>
      </w:r>
      <w:r w:rsidR="00E5625B" w:rsidRPr="00181A1E">
        <w:rPr>
          <w:rFonts w:asciiTheme="minorHAnsi" w:hAnsiTheme="minorHAnsi" w:cstheme="minorHAnsi"/>
          <w:b/>
          <w:bCs/>
          <w:sz w:val="18"/>
          <w:szCs w:val="18"/>
        </w:rPr>
        <w:t>SKILLS &amp; STRENGTHS</w:t>
      </w:r>
    </w:p>
    <w:p w:rsidR="00110308" w:rsidRDefault="00110308" w:rsidP="00110308">
      <w:pPr>
        <w:pStyle w:val="NoSpacing"/>
        <w:ind w:left="808"/>
        <w:rPr>
          <w:rFonts w:asciiTheme="minorHAnsi" w:hAnsiTheme="minorHAnsi" w:cstheme="minorHAnsi"/>
          <w:sz w:val="18"/>
          <w:szCs w:val="18"/>
          <w:lang w:val="en-GB"/>
        </w:rPr>
      </w:pPr>
    </w:p>
    <w:p w:rsidR="006F007E" w:rsidRPr="00181A1E" w:rsidRDefault="006F007E" w:rsidP="00B60DC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>Microsoft Windows XP</w:t>
      </w:r>
    </w:p>
    <w:p w:rsidR="006F007E" w:rsidRPr="00181A1E" w:rsidRDefault="006F007E" w:rsidP="00B60DC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>Microsoft Office XP - Word, Excel, Access &amp; Power Point.</w:t>
      </w:r>
    </w:p>
    <w:p w:rsidR="006F007E" w:rsidRPr="00181A1E" w:rsidRDefault="006F007E" w:rsidP="00B60DC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>Publishers 2003.</w:t>
      </w:r>
    </w:p>
    <w:p w:rsidR="006F007E" w:rsidRPr="00181A1E" w:rsidRDefault="006F007E" w:rsidP="00B60DC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>Internet Explorer.</w:t>
      </w:r>
    </w:p>
    <w:p w:rsidR="006F007E" w:rsidRDefault="006F007E" w:rsidP="00B60DC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181A1E">
        <w:rPr>
          <w:rFonts w:asciiTheme="minorHAnsi" w:hAnsiTheme="minorHAnsi" w:cstheme="minorHAnsi"/>
          <w:sz w:val="18"/>
          <w:szCs w:val="18"/>
          <w:lang w:val="en-GB"/>
        </w:rPr>
        <w:t>QuickBooks.</w:t>
      </w:r>
    </w:p>
    <w:p w:rsidR="00A17A48" w:rsidRPr="00181A1E" w:rsidRDefault="00694E4E" w:rsidP="00B60DC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en-GB"/>
        </w:rPr>
      </w:pPr>
      <w:proofErr w:type="spellStart"/>
      <w:r>
        <w:rPr>
          <w:rFonts w:asciiTheme="minorHAnsi" w:hAnsiTheme="minorHAnsi" w:cstheme="minorHAnsi"/>
          <w:sz w:val="18"/>
          <w:szCs w:val="18"/>
          <w:lang w:val="en-GB"/>
        </w:rPr>
        <w:t>Premia</w:t>
      </w:r>
      <w:proofErr w:type="spellEnd"/>
      <w:r w:rsidR="00A17A48">
        <w:rPr>
          <w:rFonts w:asciiTheme="minorHAnsi" w:hAnsiTheme="minorHAnsi" w:cstheme="minorHAnsi"/>
          <w:sz w:val="18"/>
          <w:szCs w:val="18"/>
          <w:lang w:val="en-GB"/>
        </w:rPr>
        <w:t xml:space="preserve"> 9</w:t>
      </w:r>
    </w:p>
    <w:p w:rsidR="005319F6" w:rsidRPr="00181A1E" w:rsidRDefault="005319F6" w:rsidP="005319F6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5319F6" w:rsidRPr="00981C74" w:rsidRDefault="005319F6" w:rsidP="005319F6">
      <w:pPr>
        <w:pStyle w:val="BodyText2"/>
        <w:numPr>
          <w:ilvl w:val="0"/>
          <w:numId w:val="4"/>
        </w:numPr>
        <w:rPr>
          <w:rFonts w:asciiTheme="minorHAnsi" w:hAnsiTheme="minorHAnsi" w:cstheme="minorHAnsi"/>
          <w:smallCaps/>
          <w:noProof/>
          <w:sz w:val="22"/>
          <w:szCs w:val="22"/>
          <w:lang w:val="en-US"/>
        </w:rPr>
      </w:pPr>
      <w:r w:rsidRPr="00981C74">
        <w:rPr>
          <w:rFonts w:asciiTheme="minorHAnsi" w:hAnsiTheme="minorHAnsi" w:cstheme="minorHAnsi"/>
          <w:b/>
          <w:bCs/>
          <w:sz w:val="22"/>
          <w:szCs w:val="22"/>
        </w:rPr>
        <w:t>PERSONAL</w:t>
      </w:r>
    </w:p>
    <w:p w:rsidR="005319F6" w:rsidRPr="00981C74" w:rsidRDefault="005319F6" w:rsidP="005319F6">
      <w:pPr>
        <w:pStyle w:val="BodyText2"/>
        <w:numPr>
          <w:ilvl w:val="0"/>
          <w:numId w:val="4"/>
        </w:numPr>
        <w:jc w:val="left"/>
        <w:rPr>
          <w:rFonts w:asciiTheme="minorHAnsi" w:hAnsiTheme="minorHAnsi" w:cstheme="minorHAnsi"/>
          <w:noProof/>
          <w:lang w:val="en-US"/>
        </w:rPr>
      </w:pPr>
      <w:r w:rsidRPr="00981C74">
        <w:rPr>
          <w:rFonts w:asciiTheme="minorHAnsi" w:hAnsiTheme="minorHAnsi" w:cstheme="minorHAnsi"/>
          <w:smallCaps/>
          <w:noProof/>
          <w:lang w:val="en-US"/>
        </w:rPr>
        <w:t>Date of Birth</w:t>
      </w:r>
      <w:r w:rsidRPr="00981C74">
        <w:rPr>
          <w:rFonts w:asciiTheme="minorHAnsi" w:hAnsiTheme="minorHAnsi" w:cstheme="minorHAnsi"/>
          <w:smallCaps/>
          <w:noProof/>
          <w:lang w:val="en-US"/>
        </w:rPr>
        <w:tab/>
      </w:r>
      <w:r w:rsidRPr="00981C74">
        <w:rPr>
          <w:rFonts w:asciiTheme="minorHAnsi" w:hAnsiTheme="minorHAnsi" w:cstheme="minorHAnsi"/>
          <w:smallCaps/>
          <w:noProof/>
          <w:lang w:val="en-US"/>
        </w:rPr>
        <w:tab/>
        <w:t>:</w:t>
      </w:r>
      <w:r w:rsidRPr="00981C74">
        <w:rPr>
          <w:rFonts w:asciiTheme="minorHAnsi" w:hAnsiTheme="minorHAnsi" w:cstheme="minorHAnsi"/>
          <w:noProof/>
          <w:lang w:val="en-US"/>
        </w:rPr>
        <w:tab/>
        <w:t>19</w:t>
      </w:r>
      <w:r w:rsidRPr="00981C74">
        <w:rPr>
          <w:rFonts w:asciiTheme="minorHAnsi" w:hAnsiTheme="minorHAnsi" w:cstheme="minorHAnsi"/>
          <w:noProof/>
          <w:vertAlign w:val="superscript"/>
          <w:lang w:val="en-US"/>
        </w:rPr>
        <w:t>th</w:t>
      </w:r>
      <w:r w:rsidRPr="00981C74">
        <w:rPr>
          <w:rFonts w:asciiTheme="minorHAnsi" w:hAnsiTheme="minorHAnsi" w:cstheme="minorHAnsi"/>
          <w:noProof/>
          <w:lang w:val="en-US"/>
        </w:rPr>
        <w:t xml:space="preserve"> MAY, 1985.</w:t>
      </w:r>
    </w:p>
    <w:p w:rsidR="005319F6" w:rsidRPr="00981C74" w:rsidRDefault="005319F6" w:rsidP="005319F6">
      <w:pPr>
        <w:pStyle w:val="BodyText2"/>
        <w:numPr>
          <w:ilvl w:val="0"/>
          <w:numId w:val="4"/>
        </w:numPr>
        <w:jc w:val="left"/>
        <w:rPr>
          <w:rFonts w:asciiTheme="minorHAnsi" w:hAnsiTheme="minorHAnsi" w:cstheme="minorHAnsi"/>
          <w:noProof/>
          <w:lang w:val="en-US"/>
        </w:rPr>
      </w:pPr>
      <w:r w:rsidRPr="00981C74">
        <w:rPr>
          <w:rFonts w:asciiTheme="minorHAnsi" w:hAnsiTheme="minorHAnsi" w:cstheme="minorHAnsi"/>
          <w:smallCaps/>
          <w:noProof/>
          <w:lang w:val="en-US"/>
        </w:rPr>
        <w:t>Nationality</w:t>
      </w:r>
      <w:r w:rsidRPr="00981C74">
        <w:rPr>
          <w:rFonts w:asciiTheme="minorHAnsi" w:hAnsiTheme="minorHAnsi" w:cstheme="minorHAnsi"/>
          <w:smallCaps/>
          <w:noProof/>
          <w:lang w:val="en-US"/>
        </w:rPr>
        <w:tab/>
      </w:r>
      <w:r w:rsidRPr="00981C74">
        <w:rPr>
          <w:rFonts w:asciiTheme="minorHAnsi" w:hAnsiTheme="minorHAnsi" w:cstheme="minorHAnsi"/>
          <w:smallCaps/>
          <w:noProof/>
          <w:lang w:val="en-US"/>
        </w:rPr>
        <w:tab/>
        <w:t>:</w:t>
      </w:r>
      <w:r w:rsidRPr="00981C74">
        <w:rPr>
          <w:rFonts w:asciiTheme="minorHAnsi" w:hAnsiTheme="minorHAnsi" w:cstheme="minorHAnsi"/>
          <w:noProof/>
          <w:lang w:val="en-US"/>
        </w:rPr>
        <w:tab/>
      </w:r>
      <w:r w:rsidRPr="00981C74">
        <w:rPr>
          <w:rFonts w:asciiTheme="minorHAnsi" w:hAnsiTheme="minorHAnsi" w:cstheme="minorHAnsi"/>
        </w:rPr>
        <w:t>Kenyan.</w:t>
      </w:r>
    </w:p>
    <w:p w:rsidR="005319F6" w:rsidRPr="00981C74" w:rsidRDefault="005319F6" w:rsidP="005319F6">
      <w:pPr>
        <w:pStyle w:val="BodyText2"/>
        <w:numPr>
          <w:ilvl w:val="0"/>
          <w:numId w:val="4"/>
        </w:numPr>
        <w:jc w:val="left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smallCaps/>
          <w:noProof/>
          <w:lang w:val="en-US"/>
        </w:rPr>
        <w:t>Reli</w:t>
      </w:r>
      <w:r>
        <w:rPr>
          <w:rFonts w:asciiTheme="minorHAnsi" w:hAnsiTheme="minorHAnsi" w:cstheme="minorHAnsi"/>
          <w:smallCaps/>
          <w:noProof/>
          <w:lang w:val="en-US"/>
        </w:rPr>
        <w:t>gion</w:t>
      </w:r>
      <w:r>
        <w:rPr>
          <w:rFonts w:asciiTheme="minorHAnsi" w:hAnsiTheme="minorHAnsi" w:cstheme="minorHAnsi"/>
          <w:smallCaps/>
          <w:noProof/>
          <w:lang w:val="en-US"/>
        </w:rPr>
        <w:tab/>
      </w:r>
      <w:r>
        <w:rPr>
          <w:rFonts w:asciiTheme="minorHAnsi" w:hAnsiTheme="minorHAnsi" w:cstheme="minorHAnsi"/>
          <w:smallCaps/>
          <w:noProof/>
          <w:lang w:val="en-US"/>
        </w:rPr>
        <w:tab/>
      </w:r>
      <w:r w:rsidRPr="00981C74">
        <w:rPr>
          <w:rFonts w:asciiTheme="minorHAnsi" w:hAnsiTheme="minorHAnsi" w:cstheme="minorHAnsi"/>
          <w:smallCaps/>
          <w:noProof/>
          <w:lang w:val="en-US"/>
        </w:rPr>
        <w:t>:</w:t>
      </w:r>
      <w:r w:rsidRPr="00981C74">
        <w:rPr>
          <w:rFonts w:asciiTheme="minorHAnsi" w:hAnsiTheme="minorHAnsi" w:cstheme="minorHAnsi"/>
          <w:noProof/>
          <w:lang w:val="en-US"/>
        </w:rPr>
        <w:tab/>
      </w:r>
      <w:r w:rsidRPr="00981C74">
        <w:rPr>
          <w:rFonts w:asciiTheme="minorHAnsi" w:hAnsiTheme="minorHAnsi" w:cstheme="minorHAnsi"/>
        </w:rPr>
        <w:t>Muslim.</w:t>
      </w:r>
    </w:p>
    <w:p w:rsidR="005319F6" w:rsidRPr="00981C74" w:rsidRDefault="005319F6" w:rsidP="005319F6">
      <w:pPr>
        <w:pStyle w:val="BodyText2"/>
        <w:numPr>
          <w:ilvl w:val="0"/>
          <w:numId w:val="4"/>
        </w:numPr>
        <w:jc w:val="left"/>
        <w:rPr>
          <w:rFonts w:asciiTheme="minorHAnsi" w:hAnsiTheme="minorHAnsi" w:cstheme="minorHAnsi"/>
          <w:noProof/>
          <w:lang w:val="en-US"/>
        </w:rPr>
      </w:pPr>
      <w:r w:rsidRPr="00981C74">
        <w:rPr>
          <w:rFonts w:asciiTheme="minorHAnsi" w:hAnsiTheme="minorHAnsi" w:cstheme="minorHAnsi"/>
          <w:smallCaps/>
          <w:noProof/>
          <w:lang w:val="en-US"/>
        </w:rPr>
        <w:t>Gender</w:t>
      </w:r>
      <w:r w:rsidRPr="00981C74">
        <w:rPr>
          <w:rFonts w:asciiTheme="minorHAnsi" w:hAnsiTheme="minorHAnsi" w:cstheme="minorHAnsi"/>
          <w:smallCaps/>
          <w:noProof/>
          <w:lang w:val="en-US"/>
        </w:rPr>
        <w:tab/>
      </w:r>
      <w:r w:rsidRPr="00981C74">
        <w:rPr>
          <w:rFonts w:asciiTheme="minorHAnsi" w:hAnsiTheme="minorHAnsi" w:cstheme="minorHAnsi"/>
          <w:smallCaps/>
          <w:noProof/>
          <w:lang w:val="en-US"/>
        </w:rPr>
        <w:tab/>
      </w:r>
      <w:r w:rsidRPr="00981C74">
        <w:rPr>
          <w:rFonts w:asciiTheme="minorHAnsi" w:hAnsiTheme="minorHAnsi" w:cstheme="minorHAnsi"/>
          <w:smallCaps/>
          <w:noProof/>
          <w:lang w:val="en-US"/>
        </w:rPr>
        <w:tab/>
        <w:t>:</w:t>
      </w:r>
      <w:r w:rsidRPr="00981C74">
        <w:rPr>
          <w:rFonts w:asciiTheme="minorHAnsi" w:hAnsiTheme="minorHAnsi" w:cstheme="minorHAnsi"/>
          <w:noProof/>
          <w:lang w:val="en-US"/>
        </w:rPr>
        <w:tab/>
        <w:t>Female.</w:t>
      </w:r>
    </w:p>
    <w:p w:rsidR="005319F6" w:rsidRPr="00981C74" w:rsidRDefault="005319F6" w:rsidP="005319F6">
      <w:pPr>
        <w:pStyle w:val="BodyText2"/>
        <w:numPr>
          <w:ilvl w:val="0"/>
          <w:numId w:val="4"/>
        </w:numPr>
        <w:jc w:val="left"/>
        <w:rPr>
          <w:rFonts w:asciiTheme="minorHAnsi" w:hAnsiTheme="minorHAnsi" w:cstheme="minorHAnsi"/>
          <w:noProof/>
          <w:lang w:val="en-US"/>
        </w:rPr>
      </w:pPr>
      <w:r w:rsidRPr="00981C74">
        <w:rPr>
          <w:rFonts w:asciiTheme="minorHAnsi" w:hAnsiTheme="minorHAnsi" w:cstheme="minorHAnsi"/>
          <w:smallCaps/>
          <w:noProof/>
          <w:lang w:val="en-US"/>
        </w:rPr>
        <w:t>Maritial Status</w:t>
      </w:r>
      <w:r w:rsidRPr="00981C74">
        <w:rPr>
          <w:rFonts w:asciiTheme="minorHAnsi" w:hAnsiTheme="minorHAnsi" w:cstheme="minorHAnsi"/>
          <w:smallCaps/>
          <w:noProof/>
          <w:lang w:val="en-US"/>
        </w:rPr>
        <w:tab/>
      </w:r>
      <w:r w:rsidRPr="00981C74">
        <w:rPr>
          <w:rFonts w:asciiTheme="minorHAnsi" w:hAnsiTheme="minorHAnsi" w:cstheme="minorHAnsi"/>
          <w:smallCaps/>
          <w:noProof/>
          <w:lang w:val="en-US"/>
        </w:rPr>
        <w:tab/>
        <w:t>:</w:t>
      </w:r>
      <w:r w:rsidRPr="00981C74">
        <w:rPr>
          <w:rFonts w:asciiTheme="minorHAnsi" w:hAnsiTheme="minorHAnsi" w:cstheme="minorHAnsi"/>
          <w:noProof/>
          <w:lang w:val="en-US"/>
        </w:rPr>
        <w:tab/>
        <w:t>Single.</w:t>
      </w:r>
    </w:p>
    <w:p w:rsidR="005319F6" w:rsidRPr="00981C74" w:rsidRDefault="005319F6" w:rsidP="005319F6">
      <w:pPr>
        <w:pStyle w:val="BodyText2"/>
        <w:numPr>
          <w:ilvl w:val="0"/>
          <w:numId w:val="4"/>
        </w:numPr>
        <w:jc w:val="left"/>
        <w:rPr>
          <w:rFonts w:asciiTheme="minorHAnsi" w:hAnsiTheme="minorHAnsi" w:cstheme="minorHAnsi"/>
          <w:noProof/>
          <w:lang w:val="en-US"/>
        </w:rPr>
      </w:pPr>
      <w:r w:rsidRPr="00981C74">
        <w:rPr>
          <w:rFonts w:asciiTheme="minorHAnsi" w:hAnsiTheme="minorHAnsi" w:cstheme="minorHAnsi"/>
          <w:smallCaps/>
          <w:noProof/>
          <w:lang w:val="en-US"/>
        </w:rPr>
        <w:t>Visa Status</w:t>
      </w:r>
      <w:r w:rsidRPr="00981C74">
        <w:rPr>
          <w:rFonts w:asciiTheme="minorHAnsi" w:hAnsiTheme="minorHAnsi" w:cstheme="minorHAnsi"/>
          <w:smallCaps/>
          <w:noProof/>
          <w:lang w:val="en-US"/>
        </w:rPr>
        <w:tab/>
      </w:r>
      <w:r w:rsidRPr="00981C74">
        <w:rPr>
          <w:rFonts w:asciiTheme="minorHAnsi" w:hAnsiTheme="minorHAnsi" w:cstheme="minorHAnsi"/>
          <w:smallCaps/>
          <w:noProof/>
          <w:lang w:val="en-US"/>
        </w:rPr>
        <w:tab/>
        <w:t>:</w:t>
      </w:r>
      <w:r w:rsidRPr="00981C74">
        <w:rPr>
          <w:rFonts w:asciiTheme="minorHAnsi" w:hAnsiTheme="minorHAnsi" w:cstheme="minorHAnsi"/>
          <w:noProof/>
          <w:lang w:val="en-US"/>
        </w:rPr>
        <w:tab/>
      </w:r>
      <w:r w:rsidRPr="00981C74">
        <w:rPr>
          <w:rFonts w:asciiTheme="minorHAnsi" w:hAnsiTheme="minorHAnsi" w:cstheme="minorHAnsi"/>
        </w:rPr>
        <w:t xml:space="preserve">Parent’s Residence </w:t>
      </w:r>
    </w:p>
    <w:p w:rsidR="005319F6" w:rsidRDefault="005319F6" w:rsidP="00946131">
      <w:pPr>
        <w:pStyle w:val="NoSpacing"/>
        <w:ind w:left="808"/>
        <w:rPr>
          <w:sz w:val="18"/>
          <w:lang w:val="en-GB"/>
        </w:rPr>
      </w:pPr>
    </w:p>
    <w:p w:rsidR="005319F6" w:rsidRDefault="005319F6" w:rsidP="00946131">
      <w:pPr>
        <w:pStyle w:val="NoSpacing"/>
        <w:ind w:left="808"/>
        <w:rPr>
          <w:sz w:val="18"/>
          <w:lang w:val="en-GB"/>
        </w:rPr>
      </w:pPr>
    </w:p>
    <w:p w:rsidR="005319F6" w:rsidRDefault="005319F6" w:rsidP="00946131">
      <w:pPr>
        <w:pStyle w:val="NoSpacing"/>
        <w:ind w:left="808"/>
        <w:rPr>
          <w:sz w:val="18"/>
          <w:lang w:val="en-GB"/>
        </w:rPr>
      </w:pPr>
    </w:p>
    <w:p w:rsidR="005319F6" w:rsidRDefault="005319F6" w:rsidP="00946131">
      <w:pPr>
        <w:pStyle w:val="NoSpacing"/>
        <w:ind w:left="808"/>
        <w:rPr>
          <w:sz w:val="18"/>
          <w:lang w:val="en-GB"/>
        </w:rPr>
      </w:pPr>
    </w:p>
    <w:p w:rsidR="005319F6" w:rsidRDefault="005319F6" w:rsidP="00946131">
      <w:pPr>
        <w:pStyle w:val="NoSpacing"/>
        <w:ind w:left="808"/>
        <w:rPr>
          <w:sz w:val="18"/>
          <w:lang w:val="en-GB"/>
        </w:rPr>
      </w:pPr>
    </w:p>
    <w:p w:rsidR="005319F6" w:rsidRDefault="005319F6" w:rsidP="005319F6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1584D387" wp14:editId="23B39DEA">
            <wp:extent cx="3329940" cy="1095375"/>
            <wp:effectExtent l="0" t="0" r="0" b="0"/>
            <wp:docPr id="2" name="Picture 2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9F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</w:p>
    <w:p w:rsidR="005319F6" w:rsidRDefault="005319F6" w:rsidP="005319F6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5319F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1459422</w:t>
      </w:r>
      <w:bookmarkStart w:id="2" w:name="_GoBack"/>
      <w:bookmarkEnd w:id="2"/>
    </w:p>
    <w:p w:rsidR="00DB29EB" w:rsidRPr="007322A4" w:rsidRDefault="00DB29EB" w:rsidP="00946131">
      <w:pPr>
        <w:pStyle w:val="NoSpacing"/>
        <w:ind w:left="808"/>
        <w:rPr>
          <w:sz w:val="18"/>
          <w:lang w:val="en-GB"/>
        </w:rPr>
      </w:pPr>
    </w:p>
    <w:sectPr w:rsidR="00DB29EB" w:rsidRPr="007322A4" w:rsidSect="00AD51B0">
      <w:type w:val="continuous"/>
      <w:pgSz w:w="12240" w:h="15840"/>
      <w:pgMar w:top="-180" w:right="1440" w:bottom="0" w:left="1559" w:header="720" w:footer="720" w:gutter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80" w:rsidRDefault="00403F80" w:rsidP="003053DA">
      <w:pPr>
        <w:spacing w:after="0" w:line="240" w:lineRule="auto"/>
      </w:pPr>
      <w:r>
        <w:separator/>
      </w:r>
    </w:p>
  </w:endnote>
  <w:endnote w:type="continuationSeparator" w:id="0">
    <w:p w:rsidR="00403F80" w:rsidRDefault="00403F80" w:rsidP="0030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3D" w:rsidRPr="009A5113" w:rsidRDefault="00B3303D">
    <w:pPr>
      <w:pStyle w:val="Footer"/>
      <w:rPr>
        <w:sz w:val="16"/>
        <w:szCs w:val="16"/>
      </w:rPr>
    </w:pPr>
    <w:r w:rsidRPr="009A5113">
      <w:rPr>
        <w:sz w:val="16"/>
        <w:szCs w:val="16"/>
      </w:rPr>
      <w:t xml:space="preserve">Page </w:t>
    </w:r>
    <w:r w:rsidR="00FB40C4" w:rsidRPr="009A5113">
      <w:rPr>
        <w:b/>
        <w:sz w:val="16"/>
        <w:szCs w:val="16"/>
      </w:rPr>
      <w:fldChar w:fldCharType="begin"/>
    </w:r>
    <w:r w:rsidRPr="009A5113">
      <w:rPr>
        <w:b/>
        <w:sz w:val="16"/>
        <w:szCs w:val="16"/>
      </w:rPr>
      <w:instrText xml:space="preserve"> PAGE </w:instrText>
    </w:r>
    <w:r w:rsidR="00FB40C4" w:rsidRPr="009A5113">
      <w:rPr>
        <w:b/>
        <w:sz w:val="16"/>
        <w:szCs w:val="16"/>
      </w:rPr>
      <w:fldChar w:fldCharType="separate"/>
    </w:r>
    <w:r w:rsidR="005319F6">
      <w:rPr>
        <w:b/>
        <w:noProof/>
        <w:sz w:val="16"/>
        <w:szCs w:val="16"/>
      </w:rPr>
      <w:t>1</w:t>
    </w:r>
    <w:r w:rsidR="00FB40C4" w:rsidRPr="009A5113">
      <w:rPr>
        <w:b/>
        <w:sz w:val="16"/>
        <w:szCs w:val="16"/>
      </w:rPr>
      <w:fldChar w:fldCharType="end"/>
    </w:r>
    <w:r w:rsidRPr="009A5113">
      <w:rPr>
        <w:sz w:val="16"/>
        <w:szCs w:val="16"/>
      </w:rPr>
      <w:t xml:space="preserve"> of </w:t>
    </w:r>
    <w:r w:rsidR="00FB40C4" w:rsidRPr="009A5113">
      <w:rPr>
        <w:b/>
        <w:sz w:val="16"/>
        <w:szCs w:val="16"/>
      </w:rPr>
      <w:fldChar w:fldCharType="begin"/>
    </w:r>
    <w:r w:rsidRPr="009A5113">
      <w:rPr>
        <w:b/>
        <w:sz w:val="16"/>
        <w:szCs w:val="16"/>
      </w:rPr>
      <w:instrText xml:space="preserve"> NUMPAGES  </w:instrText>
    </w:r>
    <w:r w:rsidR="00FB40C4" w:rsidRPr="009A5113">
      <w:rPr>
        <w:b/>
        <w:sz w:val="16"/>
        <w:szCs w:val="16"/>
      </w:rPr>
      <w:fldChar w:fldCharType="separate"/>
    </w:r>
    <w:r w:rsidR="005319F6">
      <w:rPr>
        <w:b/>
        <w:noProof/>
        <w:sz w:val="16"/>
        <w:szCs w:val="16"/>
      </w:rPr>
      <w:t>4</w:t>
    </w:r>
    <w:r w:rsidR="00FB40C4" w:rsidRPr="009A5113">
      <w:rPr>
        <w:b/>
        <w:sz w:val="16"/>
        <w:szCs w:val="16"/>
      </w:rPr>
      <w:fldChar w:fldCharType="end"/>
    </w:r>
  </w:p>
  <w:p w:rsidR="00B3303D" w:rsidRPr="009A5113" w:rsidRDefault="00B3303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80" w:rsidRDefault="00403F80" w:rsidP="003053DA">
      <w:pPr>
        <w:spacing w:after="0" w:line="240" w:lineRule="auto"/>
      </w:pPr>
      <w:r>
        <w:separator/>
      </w:r>
    </w:p>
  </w:footnote>
  <w:footnote w:type="continuationSeparator" w:id="0">
    <w:p w:rsidR="00403F80" w:rsidRDefault="00403F80" w:rsidP="0030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11945B1"/>
    <w:multiLevelType w:val="hybridMultilevel"/>
    <w:tmpl w:val="AC76D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C641A"/>
    <w:multiLevelType w:val="hybridMultilevel"/>
    <w:tmpl w:val="F9B8A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F0657"/>
    <w:multiLevelType w:val="hybridMultilevel"/>
    <w:tmpl w:val="B268B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51A25"/>
    <w:multiLevelType w:val="hybridMultilevel"/>
    <w:tmpl w:val="55D2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C3E08"/>
    <w:multiLevelType w:val="hybridMultilevel"/>
    <w:tmpl w:val="D5A0E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56140"/>
    <w:multiLevelType w:val="hybridMultilevel"/>
    <w:tmpl w:val="2C3A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60EB9"/>
    <w:multiLevelType w:val="hybridMultilevel"/>
    <w:tmpl w:val="0E20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C6C56"/>
    <w:multiLevelType w:val="hybridMultilevel"/>
    <w:tmpl w:val="D55CD984"/>
    <w:lvl w:ilvl="0" w:tplc="04090005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3">
    <w:nsid w:val="24563882"/>
    <w:multiLevelType w:val="multilevel"/>
    <w:tmpl w:val="329E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1D17FF"/>
    <w:multiLevelType w:val="hybridMultilevel"/>
    <w:tmpl w:val="95E60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A49F6"/>
    <w:multiLevelType w:val="multilevel"/>
    <w:tmpl w:val="55E0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484D9D"/>
    <w:multiLevelType w:val="hybridMultilevel"/>
    <w:tmpl w:val="F5AA0F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2203D93"/>
    <w:multiLevelType w:val="hybridMultilevel"/>
    <w:tmpl w:val="CB1EB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1083E"/>
    <w:multiLevelType w:val="hybridMultilevel"/>
    <w:tmpl w:val="CC569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A1004"/>
    <w:multiLevelType w:val="hybridMultilevel"/>
    <w:tmpl w:val="5810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55538"/>
    <w:multiLevelType w:val="hybridMultilevel"/>
    <w:tmpl w:val="3D401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53F7A"/>
    <w:multiLevelType w:val="hybridMultilevel"/>
    <w:tmpl w:val="C3E6E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D1CE6"/>
    <w:multiLevelType w:val="hybridMultilevel"/>
    <w:tmpl w:val="AD32D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C5041"/>
    <w:multiLevelType w:val="hybridMultilevel"/>
    <w:tmpl w:val="FC887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5612D5"/>
    <w:multiLevelType w:val="hybridMultilevel"/>
    <w:tmpl w:val="6E1A5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334E2"/>
    <w:multiLevelType w:val="hybridMultilevel"/>
    <w:tmpl w:val="039E4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21F11"/>
    <w:multiLevelType w:val="hybridMultilevel"/>
    <w:tmpl w:val="F47CD8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670C74"/>
    <w:multiLevelType w:val="hybridMultilevel"/>
    <w:tmpl w:val="E7C4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A0E5A"/>
    <w:multiLevelType w:val="hybridMultilevel"/>
    <w:tmpl w:val="2F787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A711E"/>
    <w:multiLevelType w:val="hybridMultilevel"/>
    <w:tmpl w:val="5CC20DC0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616E1"/>
    <w:multiLevelType w:val="hybridMultilevel"/>
    <w:tmpl w:val="BBE4D4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F2294F"/>
    <w:multiLevelType w:val="multilevel"/>
    <w:tmpl w:val="C73E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3C908BD"/>
    <w:multiLevelType w:val="hybridMultilevel"/>
    <w:tmpl w:val="1FBAAD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B9309F"/>
    <w:multiLevelType w:val="hybridMultilevel"/>
    <w:tmpl w:val="195C4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73C91"/>
    <w:multiLevelType w:val="hybridMultilevel"/>
    <w:tmpl w:val="376EC562"/>
    <w:lvl w:ilvl="0" w:tplc="D6EA7C06">
      <w:start w:val="1"/>
      <w:numFmt w:val="bullet"/>
      <w:pStyle w:val="ListBullet2"/>
      <w:lvlText w:val=""/>
      <w:lvlJc w:val="left"/>
      <w:pPr>
        <w:tabs>
          <w:tab w:val="num" w:pos="595"/>
        </w:tabs>
        <w:ind w:left="960" w:hanging="9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0B5659"/>
    <w:multiLevelType w:val="hybridMultilevel"/>
    <w:tmpl w:val="A5D2E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C4514"/>
    <w:multiLevelType w:val="hybridMultilevel"/>
    <w:tmpl w:val="8AF0B7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A6406DF"/>
    <w:multiLevelType w:val="hybridMultilevel"/>
    <w:tmpl w:val="B2EEEF40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8D3E55"/>
    <w:multiLevelType w:val="hybridMultilevel"/>
    <w:tmpl w:val="F56A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A13AB5"/>
    <w:multiLevelType w:val="hybridMultilevel"/>
    <w:tmpl w:val="536E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11534A1"/>
    <w:multiLevelType w:val="multilevel"/>
    <w:tmpl w:val="987C5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331967"/>
    <w:multiLevelType w:val="hybridMultilevel"/>
    <w:tmpl w:val="81CC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7B5AB1"/>
    <w:multiLevelType w:val="hybridMultilevel"/>
    <w:tmpl w:val="EACAF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617253"/>
    <w:multiLevelType w:val="hybridMultilevel"/>
    <w:tmpl w:val="58FC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884995"/>
    <w:multiLevelType w:val="hybridMultilevel"/>
    <w:tmpl w:val="5EC4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9C39AD"/>
    <w:multiLevelType w:val="hybridMultilevel"/>
    <w:tmpl w:val="B7E0A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3B1091"/>
    <w:multiLevelType w:val="hybridMultilevel"/>
    <w:tmpl w:val="DC74C9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6CE60463"/>
    <w:multiLevelType w:val="hybridMultilevel"/>
    <w:tmpl w:val="1908B440"/>
    <w:lvl w:ilvl="0" w:tplc="040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75230FA5"/>
    <w:multiLevelType w:val="hybridMultilevel"/>
    <w:tmpl w:val="B57A7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E22751"/>
    <w:multiLevelType w:val="hybridMultilevel"/>
    <w:tmpl w:val="1ACC7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6707473"/>
    <w:multiLevelType w:val="hybridMultilevel"/>
    <w:tmpl w:val="6B3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FE6238"/>
    <w:multiLevelType w:val="hybridMultilevel"/>
    <w:tmpl w:val="1726700E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28"/>
  </w:num>
  <w:num w:numId="4">
    <w:abstractNumId w:val="12"/>
  </w:num>
  <w:num w:numId="5">
    <w:abstractNumId w:val="29"/>
  </w:num>
  <w:num w:numId="6">
    <w:abstractNumId w:val="39"/>
  </w:num>
  <w:num w:numId="7">
    <w:abstractNumId w:val="46"/>
  </w:num>
  <w:num w:numId="8">
    <w:abstractNumId w:val="16"/>
  </w:num>
  <w:num w:numId="9">
    <w:abstractNumId w:val="37"/>
  </w:num>
  <w:num w:numId="10">
    <w:abstractNumId w:val="51"/>
  </w:num>
  <w:num w:numId="11">
    <w:abstractNumId w:val="23"/>
  </w:num>
  <w:num w:numId="12">
    <w:abstractNumId w:val="47"/>
  </w:num>
  <w:num w:numId="13">
    <w:abstractNumId w:val="25"/>
  </w:num>
  <w:num w:numId="14">
    <w:abstractNumId w:val="26"/>
  </w:num>
  <w:num w:numId="15">
    <w:abstractNumId w:val="40"/>
  </w:num>
  <w:num w:numId="16">
    <w:abstractNumId w:val="44"/>
  </w:num>
  <w:num w:numId="17">
    <w:abstractNumId w:val="17"/>
  </w:num>
  <w:num w:numId="18">
    <w:abstractNumId w:val="18"/>
  </w:num>
  <w:num w:numId="19">
    <w:abstractNumId w:val="48"/>
  </w:num>
  <w:num w:numId="20">
    <w:abstractNumId w:val="14"/>
  </w:num>
  <w:num w:numId="21">
    <w:abstractNumId w:val="20"/>
  </w:num>
  <w:num w:numId="22">
    <w:abstractNumId w:val="30"/>
  </w:num>
  <w:num w:numId="23">
    <w:abstractNumId w:val="6"/>
  </w:num>
  <w:num w:numId="24">
    <w:abstractNumId w:val="7"/>
  </w:num>
  <w:num w:numId="25">
    <w:abstractNumId w:val="41"/>
  </w:num>
  <w:num w:numId="26">
    <w:abstractNumId w:val="10"/>
  </w:num>
  <w:num w:numId="27">
    <w:abstractNumId w:val="31"/>
  </w:num>
  <w:num w:numId="28">
    <w:abstractNumId w:val="13"/>
  </w:num>
  <w:num w:numId="29">
    <w:abstractNumId w:val="15"/>
  </w:num>
  <w:num w:numId="30">
    <w:abstractNumId w:val="38"/>
  </w:num>
  <w:num w:numId="31">
    <w:abstractNumId w:val="33"/>
  </w:num>
  <w:num w:numId="32">
    <w:abstractNumId w:val="9"/>
  </w:num>
  <w:num w:numId="33">
    <w:abstractNumId w:val="21"/>
  </w:num>
  <w:num w:numId="34">
    <w:abstractNumId w:val="35"/>
  </w:num>
  <w:num w:numId="35">
    <w:abstractNumId w:val="36"/>
  </w:num>
  <w:num w:numId="36">
    <w:abstractNumId w:val="24"/>
  </w:num>
  <w:num w:numId="37">
    <w:abstractNumId w:val="5"/>
  </w:num>
  <w:num w:numId="38">
    <w:abstractNumId w:val="22"/>
  </w:num>
  <w:num w:numId="39">
    <w:abstractNumId w:val="45"/>
  </w:num>
  <w:num w:numId="40">
    <w:abstractNumId w:val="32"/>
  </w:num>
  <w:num w:numId="41">
    <w:abstractNumId w:val="49"/>
  </w:num>
  <w:num w:numId="42">
    <w:abstractNumId w:val="50"/>
  </w:num>
  <w:num w:numId="43">
    <w:abstractNumId w:val="19"/>
  </w:num>
  <w:num w:numId="44">
    <w:abstractNumId w:val="27"/>
  </w:num>
  <w:num w:numId="45">
    <w:abstractNumId w:val="43"/>
  </w:num>
  <w:num w:numId="46">
    <w:abstractNumId w:val="8"/>
  </w:num>
  <w:num w:numId="47">
    <w:abstractNumId w:val="11"/>
  </w:num>
  <w:num w:numId="48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E99"/>
    <w:rsid w:val="0000128D"/>
    <w:rsid w:val="00002803"/>
    <w:rsid w:val="00004D4C"/>
    <w:rsid w:val="00007F43"/>
    <w:rsid w:val="00010E7A"/>
    <w:rsid w:val="00011DFD"/>
    <w:rsid w:val="000133A3"/>
    <w:rsid w:val="00016560"/>
    <w:rsid w:val="00016D0E"/>
    <w:rsid w:val="00017E10"/>
    <w:rsid w:val="000204A3"/>
    <w:rsid w:val="000275C2"/>
    <w:rsid w:val="00040679"/>
    <w:rsid w:val="00040F9F"/>
    <w:rsid w:val="00041DC1"/>
    <w:rsid w:val="00043105"/>
    <w:rsid w:val="00051B0F"/>
    <w:rsid w:val="00055D72"/>
    <w:rsid w:val="00056A88"/>
    <w:rsid w:val="000630D0"/>
    <w:rsid w:val="000718DA"/>
    <w:rsid w:val="00074DA3"/>
    <w:rsid w:val="000771AA"/>
    <w:rsid w:val="000851C9"/>
    <w:rsid w:val="0009262C"/>
    <w:rsid w:val="000930C8"/>
    <w:rsid w:val="00094A8C"/>
    <w:rsid w:val="000A18F9"/>
    <w:rsid w:val="000B4F0B"/>
    <w:rsid w:val="000B7045"/>
    <w:rsid w:val="000B736D"/>
    <w:rsid w:val="000C422B"/>
    <w:rsid w:val="000D0516"/>
    <w:rsid w:val="000D3983"/>
    <w:rsid w:val="000D4A21"/>
    <w:rsid w:val="000E4FA1"/>
    <w:rsid w:val="000F0A21"/>
    <w:rsid w:val="000F7085"/>
    <w:rsid w:val="00103C25"/>
    <w:rsid w:val="00106D9B"/>
    <w:rsid w:val="00110308"/>
    <w:rsid w:val="00113551"/>
    <w:rsid w:val="00114095"/>
    <w:rsid w:val="00114765"/>
    <w:rsid w:val="001173F8"/>
    <w:rsid w:val="00121FE7"/>
    <w:rsid w:val="001241A5"/>
    <w:rsid w:val="00125212"/>
    <w:rsid w:val="00130570"/>
    <w:rsid w:val="00135DFF"/>
    <w:rsid w:val="00135F1D"/>
    <w:rsid w:val="00143DBF"/>
    <w:rsid w:val="00145C8E"/>
    <w:rsid w:val="00156348"/>
    <w:rsid w:val="0015685A"/>
    <w:rsid w:val="00167A0F"/>
    <w:rsid w:val="00172823"/>
    <w:rsid w:val="00173147"/>
    <w:rsid w:val="001764DF"/>
    <w:rsid w:val="00181A1E"/>
    <w:rsid w:val="001831CD"/>
    <w:rsid w:val="001870C3"/>
    <w:rsid w:val="0019622A"/>
    <w:rsid w:val="001A3686"/>
    <w:rsid w:val="001A53E4"/>
    <w:rsid w:val="001A7091"/>
    <w:rsid w:val="001B269E"/>
    <w:rsid w:val="001B7027"/>
    <w:rsid w:val="001C3190"/>
    <w:rsid w:val="001C3205"/>
    <w:rsid w:val="001C644F"/>
    <w:rsid w:val="001C700B"/>
    <w:rsid w:val="001C7C3F"/>
    <w:rsid w:val="001E02E2"/>
    <w:rsid w:val="001E4301"/>
    <w:rsid w:val="001E5471"/>
    <w:rsid w:val="001E68C9"/>
    <w:rsid w:val="001F0CBF"/>
    <w:rsid w:val="001F1DCB"/>
    <w:rsid w:val="001F43B4"/>
    <w:rsid w:val="001F5DAE"/>
    <w:rsid w:val="00200C03"/>
    <w:rsid w:val="00200E73"/>
    <w:rsid w:val="00201A9F"/>
    <w:rsid w:val="00203B83"/>
    <w:rsid w:val="0020521D"/>
    <w:rsid w:val="00205769"/>
    <w:rsid w:val="00205C35"/>
    <w:rsid w:val="00212694"/>
    <w:rsid w:val="00214C39"/>
    <w:rsid w:val="002153D1"/>
    <w:rsid w:val="00215474"/>
    <w:rsid w:val="00220FC2"/>
    <w:rsid w:val="002216B8"/>
    <w:rsid w:val="00221AD9"/>
    <w:rsid w:val="00223080"/>
    <w:rsid w:val="00223167"/>
    <w:rsid w:val="0022708A"/>
    <w:rsid w:val="00232E7A"/>
    <w:rsid w:val="00235501"/>
    <w:rsid w:val="00240CA3"/>
    <w:rsid w:val="002465C3"/>
    <w:rsid w:val="00250C8B"/>
    <w:rsid w:val="00250EA7"/>
    <w:rsid w:val="00256EBB"/>
    <w:rsid w:val="00256F72"/>
    <w:rsid w:val="00261299"/>
    <w:rsid w:val="002664FE"/>
    <w:rsid w:val="00272A07"/>
    <w:rsid w:val="00275053"/>
    <w:rsid w:val="00285CAB"/>
    <w:rsid w:val="00291BBE"/>
    <w:rsid w:val="00292280"/>
    <w:rsid w:val="00294746"/>
    <w:rsid w:val="00297249"/>
    <w:rsid w:val="002A158F"/>
    <w:rsid w:val="002A47AA"/>
    <w:rsid w:val="002B46F6"/>
    <w:rsid w:val="002B62CE"/>
    <w:rsid w:val="002B6542"/>
    <w:rsid w:val="002C28CB"/>
    <w:rsid w:val="002C6456"/>
    <w:rsid w:val="002C74BA"/>
    <w:rsid w:val="002D2534"/>
    <w:rsid w:val="002D3ADD"/>
    <w:rsid w:val="002D4886"/>
    <w:rsid w:val="002E4955"/>
    <w:rsid w:val="002E7B74"/>
    <w:rsid w:val="002F61AB"/>
    <w:rsid w:val="002F7F24"/>
    <w:rsid w:val="00302B37"/>
    <w:rsid w:val="00302CE5"/>
    <w:rsid w:val="003053DA"/>
    <w:rsid w:val="00305FA0"/>
    <w:rsid w:val="00310C15"/>
    <w:rsid w:val="00317C88"/>
    <w:rsid w:val="00323C8C"/>
    <w:rsid w:val="00326ACB"/>
    <w:rsid w:val="00330E40"/>
    <w:rsid w:val="00337B86"/>
    <w:rsid w:val="00337C32"/>
    <w:rsid w:val="003432EE"/>
    <w:rsid w:val="0035327F"/>
    <w:rsid w:val="0036480A"/>
    <w:rsid w:val="0036642F"/>
    <w:rsid w:val="0036713D"/>
    <w:rsid w:val="00371F79"/>
    <w:rsid w:val="0037667F"/>
    <w:rsid w:val="00376D52"/>
    <w:rsid w:val="0037717D"/>
    <w:rsid w:val="00382B03"/>
    <w:rsid w:val="00385466"/>
    <w:rsid w:val="003910A5"/>
    <w:rsid w:val="003A02A5"/>
    <w:rsid w:val="003A1C41"/>
    <w:rsid w:val="003A1C8E"/>
    <w:rsid w:val="003A2633"/>
    <w:rsid w:val="003A5EDB"/>
    <w:rsid w:val="003B28E6"/>
    <w:rsid w:val="003B724F"/>
    <w:rsid w:val="003C098C"/>
    <w:rsid w:val="003C3FCB"/>
    <w:rsid w:val="003D06C6"/>
    <w:rsid w:val="003D1860"/>
    <w:rsid w:val="003D7846"/>
    <w:rsid w:val="003E2831"/>
    <w:rsid w:val="003E4064"/>
    <w:rsid w:val="003E6737"/>
    <w:rsid w:val="003F3479"/>
    <w:rsid w:val="003F405E"/>
    <w:rsid w:val="003F7218"/>
    <w:rsid w:val="003F7637"/>
    <w:rsid w:val="0040062D"/>
    <w:rsid w:val="00403E06"/>
    <w:rsid w:val="00403F80"/>
    <w:rsid w:val="004045DD"/>
    <w:rsid w:val="00407880"/>
    <w:rsid w:val="00410E14"/>
    <w:rsid w:val="00414587"/>
    <w:rsid w:val="004155E7"/>
    <w:rsid w:val="00415EBA"/>
    <w:rsid w:val="00417DE2"/>
    <w:rsid w:val="004306C9"/>
    <w:rsid w:val="0043414D"/>
    <w:rsid w:val="004357EB"/>
    <w:rsid w:val="00436545"/>
    <w:rsid w:val="004365CA"/>
    <w:rsid w:val="00437EFF"/>
    <w:rsid w:val="00444D76"/>
    <w:rsid w:val="00453D33"/>
    <w:rsid w:val="004564AA"/>
    <w:rsid w:val="00456C3C"/>
    <w:rsid w:val="0045781F"/>
    <w:rsid w:val="0046158B"/>
    <w:rsid w:val="00462172"/>
    <w:rsid w:val="00463F2C"/>
    <w:rsid w:val="00472BFD"/>
    <w:rsid w:val="0047413A"/>
    <w:rsid w:val="004756B5"/>
    <w:rsid w:val="00477C3D"/>
    <w:rsid w:val="00480FA2"/>
    <w:rsid w:val="004834CF"/>
    <w:rsid w:val="004857F2"/>
    <w:rsid w:val="00485A76"/>
    <w:rsid w:val="00487DB4"/>
    <w:rsid w:val="00490E34"/>
    <w:rsid w:val="0049163C"/>
    <w:rsid w:val="00494D2C"/>
    <w:rsid w:val="00495308"/>
    <w:rsid w:val="00495B83"/>
    <w:rsid w:val="004A1306"/>
    <w:rsid w:val="004A159A"/>
    <w:rsid w:val="004A2921"/>
    <w:rsid w:val="004A7452"/>
    <w:rsid w:val="004B1231"/>
    <w:rsid w:val="004B37CE"/>
    <w:rsid w:val="004B441D"/>
    <w:rsid w:val="004B4B01"/>
    <w:rsid w:val="004C06DF"/>
    <w:rsid w:val="004C0DFD"/>
    <w:rsid w:val="004C5ABF"/>
    <w:rsid w:val="004C6759"/>
    <w:rsid w:val="004D0ADF"/>
    <w:rsid w:val="004D345A"/>
    <w:rsid w:val="004D5A2F"/>
    <w:rsid w:val="004E42CC"/>
    <w:rsid w:val="004E4D58"/>
    <w:rsid w:val="004E5708"/>
    <w:rsid w:val="004E7B1F"/>
    <w:rsid w:val="004F6B48"/>
    <w:rsid w:val="004F7074"/>
    <w:rsid w:val="004F799C"/>
    <w:rsid w:val="00500E15"/>
    <w:rsid w:val="00505893"/>
    <w:rsid w:val="00512F8C"/>
    <w:rsid w:val="00514A7A"/>
    <w:rsid w:val="00517C24"/>
    <w:rsid w:val="005243C6"/>
    <w:rsid w:val="00524851"/>
    <w:rsid w:val="005319F6"/>
    <w:rsid w:val="005338AA"/>
    <w:rsid w:val="00543768"/>
    <w:rsid w:val="005444C2"/>
    <w:rsid w:val="00544A7B"/>
    <w:rsid w:val="005460E3"/>
    <w:rsid w:val="005463A2"/>
    <w:rsid w:val="00553020"/>
    <w:rsid w:val="00553A82"/>
    <w:rsid w:val="00553CBA"/>
    <w:rsid w:val="0055766C"/>
    <w:rsid w:val="00561CF3"/>
    <w:rsid w:val="00563CE5"/>
    <w:rsid w:val="005676AD"/>
    <w:rsid w:val="00572F1B"/>
    <w:rsid w:val="00573DA7"/>
    <w:rsid w:val="00575654"/>
    <w:rsid w:val="00580765"/>
    <w:rsid w:val="00580DED"/>
    <w:rsid w:val="00580DF9"/>
    <w:rsid w:val="00580FBA"/>
    <w:rsid w:val="005827DD"/>
    <w:rsid w:val="00587B10"/>
    <w:rsid w:val="005944DE"/>
    <w:rsid w:val="00596623"/>
    <w:rsid w:val="0059691D"/>
    <w:rsid w:val="005A0454"/>
    <w:rsid w:val="005B3EC8"/>
    <w:rsid w:val="005B56E2"/>
    <w:rsid w:val="005B58EC"/>
    <w:rsid w:val="005C1F32"/>
    <w:rsid w:val="005C3634"/>
    <w:rsid w:val="005C3AFA"/>
    <w:rsid w:val="005C5140"/>
    <w:rsid w:val="005D34B6"/>
    <w:rsid w:val="005D4C70"/>
    <w:rsid w:val="005D51C9"/>
    <w:rsid w:val="005E1A98"/>
    <w:rsid w:val="005E2FD3"/>
    <w:rsid w:val="005E5C86"/>
    <w:rsid w:val="005F3E7B"/>
    <w:rsid w:val="005F45C5"/>
    <w:rsid w:val="006065B3"/>
    <w:rsid w:val="0061140E"/>
    <w:rsid w:val="00620010"/>
    <w:rsid w:val="00623EA4"/>
    <w:rsid w:val="00624DB3"/>
    <w:rsid w:val="00626927"/>
    <w:rsid w:val="00626DD6"/>
    <w:rsid w:val="00630237"/>
    <w:rsid w:val="00634AEF"/>
    <w:rsid w:val="006364B4"/>
    <w:rsid w:val="0064212B"/>
    <w:rsid w:val="006459F4"/>
    <w:rsid w:val="00650E81"/>
    <w:rsid w:val="00655664"/>
    <w:rsid w:val="0065693F"/>
    <w:rsid w:val="00656E07"/>
    <w:rsid w:val="006631F2"/>
    <w:rsid w:val="00664002"/>
    <w:rsid w:val="00666D3E"/>
    <w:rsid w:val="00672EBD"/>
    <w:rsid w:val="00681D67"/>
    <w:rsid w:val="006838DC"/>
    <w:rsid w:val="00686F40"/>
    <w:rsid w:val="0069038C"/>
    <w:rsid w:val="00694E4E"/>
    <w:rsid w:val="006A3E1F"/>
    <w:rsid w:val="006A4321"/>
    <w:rsid w:val="006B030C"/>
    <w:rsid w:val="006B222D"/>
    <w:rsid w:val="006B338A"/>
    <w:rsid w:val="006B5328"/>
    <w:rsid w:val="006B66B1"/>
    <w:rsid w:val="006B75DF"/>
    <w:rsid w:val="006C0DE4"/>
    <w:rsid w:val="006C1B83"/>
    <w:rsid w:val="006C36AF"/>
    <w:rsid w:val="006D287A"/>
    <w:rsid w:val="006D5631"/>
    <w:rsid w:val="006E05F5"/>
    <w:rsid w:val="006F007E"/>
    <w:rsid w:val="006F0AD8"/>
    <w:rsid w:val="006F5A3C"/>
    <w:rsid w:val="00706F19"/>
    <w:rsid w:val="00707BBF"/>
    <w:rsid w:val="00710D0E"/>
    <w:rsid w:val="00715046"/>
    <w:rsid w:val="007163F9"/>
    <w:rsid w:val="00717D6A"/>
    <w:rsid w:val="007203F6"/>
    <w:rsid w:val="00720702"/>
    <w:rsid w:val="00721338"/>
    <w:rsid w:val="00721AC5"/>
    <w:rsid w:val="007247C5"/>
    <w:rsid w:val="007276AB"/>
    <w:rsid w:val="007322A4"/>
    <w:rsid w:val="007351AC"/>
    <w:rsid w:val="007359C6"/>
    <w:rsid w:val="00737A8B"/>
    <w:rsid w:val="0074263E"/>
    <w:rsid w:val="00742978"/>
    <w:rsid w:val="00742C56"/>
    <w:rsid w:val="00743EAB"/>
    <w:rsid w:val="00754E55"/>
    <w:rsid w:val="007616A9"/>
    <w:rsid w:val="00761F8F"/>
    <w:rsid w:val="00767248"/>
    <w:rsid w:val="00770DEA"/>
    <w:rsid w:val="00777A9A"/>
    <w:rsid w:val="00780E67"/>
    <w:rsid w:val="00781815"/>
    <w:rsid w:val="00781C74"/>
    <w:rsid w:val="007821ED"/>
    <w:rsid w:val="0078307B"/>
    <w:rsid w:val="00785593"/>
    <w:rsid w:val="00791A5E"/>
    <w:rsid w:val="00791E59"/>
    <w:rsid w:val="00793296"/>
    <w:rsid w:val="00793770"/>
    <w:rsid w:val="00797B82"/>
    <w:rsid w:val="007A0D1B"/>
    <w:rsid w:val="007A4A3F"/>
    <w:rsid w:val="007B0B98"/>
    <w:rsid w:val="007B1C69"/>
    <w:rsid w:val="007B247B"/>
    <w:rsid w:val="007B4B56"/>
    <w:rsid w:val="007B5002"/>
    <w:rsid w:val="007C4F91"/>
    <w:rsid w:val="007C5FED"/>
    <w:rsid w:val="007C709D"/>
    <w:rsid w:val="007D1E1C"/>
    <w:rsid w:val="007D37DF"/>
    <w:rsid w:val="007D4854"/>
    <w:rsid w:val="007D6EE7"/>
    <w:rsid w:val="007D7E88"/>
    <w:rsid w:val="007E0C54"/>
    <w:rsid w:val="007E2E32"/>
    <w:rsid w:val="007E33CD"/>
    <w:rsid w:val="007E4303"/>
    <w:rsid w:val="007E5077"/>
    <w:rsid w:val="007E55FD"/>
    <w:rsid w:val="007E7577"/>
    <w:rsid w:val="007F03D8"/>
    <w:rsid w:val="007F12BA"/>
    <w:rsid w:val="007F17A8"/>
    <w:rsid w:val="007F5D72"/>
    <w:rsid w:val="00800D0A"/>
    <w:rsid w:val="00803993"/>
    <w:rsid w:val="00805B7D"/>
    <w:rsid w:val="00815B02"/>
    <w:rsid w:val="00817750"/>
    <w:rsid w:val="0081787C"/>
    <w:rsid w:val="008205D7"/>
    <w:rsid w:val="00820B2B"/>
    <w:rsid w:val="00820FA8"/>
    <w:rsid w:val="00821F6B"/>
    <w:rsid w:val="00824B87"/>
    <w:rsid w:val="00827D3B"/>
    <w:rsid w:val="0083014B"/>
    <w:rsid w:val="00832FFB"/>
    <w:rsid w:val="008333AC"/>
    <w:rsid w:val="00834172"/>
    <w:rsid w:val="00835D9E"/>
    <w:rsid w:val="008453A4"/>
    <w:rsid w:val="00852D24"/>
    <w:rsid w:val="00857906"/>
    <w:rsid w:val="00860546"/>
    <w:rsid w:val="00865C92"/>
    <w:rsid w:val="00871EBF"/>
    <w:rsid w:val="00875F60"/>
    <w:rsid w:val="00876E22"/>
    <w:rsid w:val="00883137"/>
    <w:rsid w:val="00887A37"/>
    <w:rsid w:val="00890682"/>
    <w:rsid w:val="008A4940"/>
    <w:rsid w:val="008A73BD"/>
    <w:rsid w:val="008B6760"/>
    <w:rsid w:val="008C108F"/>
    <w:rsid w:val="008C1519"/>
    <w:rsid w:val="008C4488"/>
    <w:rsid w:val="008C46A0"/>
    <w:rsid w:val="008D1AFC"/>
    <w:rsid w:val="008D42E1"/>
    <w:rsid w:val="008D48AA"/>
    <w:rsid w:val="008D789D"/>
    <w:rsid w:val="008E4112"/>
    <w:rsid w:val="008F1FE5"/>
    <w:rsid w:val="008F4487"/>
    <w:rsid w:val="008F48B0"/>
    <w:rsid w:val="008F5B98"/>
    <w:rsid w:val="008F5E31"/>
    <w:rsid w:val="008F7623"/>
    <w:rsid w:val="008F7D48"/>
    <w:rsid w:val="00901377"/>
    <w:rsid w:val="00906DAE"/>
    <w:rsid w:val="00910642"/>
    <w:rsid w:val="00912B26"/>
    <w:rsid w:val="00913797"/>
    <w:rsid w:val="00920EAA"/>
    <w:rsid w:val="0092172C"/>
    <w:rsid w:val="00922D7E"/>
    <w:rsid w:val="00926CE7"/>
    <w:rsid w:val="009318E8"/>
    <w:rsid w:val="00933FC7"/>
    <w:rsid w:val="0094149F"/>
    <w:rsid w:val="009433F9"/>
    <w:rsid w:val="009436C1"/>
    <w:rsid w:val="00945D54"/>
    <w:rsid w:val="00946131"/>
    <w:rsid w:val="009464D4"/>
    <w:rsid w:val="00946A68"/>
    <w:rsid w:val="00952652"/>
    <w:rsid w:val="00953DA5"/>
    <w:rsid w:val="00955391"/>
    <w:rsid w:val="00957B33"/>
    <w:rsid w:val="0096043F"/>
    <w:rsid w:val="009645D1"/>
    <w:rsid w:val="00971416"/>
    <w:rsid w:val="009767F1"/>
    <w:rsid w:val="00976D6E"/>
    <w:rsid w:val="00977604"/>
    <w:rsid w:val="00981B72"/>
    <w:rsid w:val="00981C74"/>
    <w:rsid w:val="00981FBA"/>
    <w:rsid w:val="009852CF"/>
    <w:rsid w:val="0098629C"/>
    <w:rsid w:val="009862DE"/>
    <w:rsid w:val="009873E9"/>
    <w:rsid w:val="0099308F"/>
    <w:rsid w:val="009976C0"/>
    <w:rsid w:val="009A114B"/>
    <w:rsid w:val="009A17DC"/>
    <w:rsid w:val="009A5113"/>
    <w:rsid w:val="009A6FBC"/>
    <w:rsid w:val="009B5EB7"/>
    <w:rsid w:val="009B72C3"/>
    <w:rsid w:val="009C116A"/>
    <w:rsid w:val="009C581A"/>
    <w:rsid w:val="009D106E"/>
    <w:rsid w:val="009D65D3"/>
    <w:rsid w:val="009D7B5F"/>
    <w:rsid w:val="009E096D"/>
    <w:rsid w:val="009E4EC5"/>
    <w:rsid w:val="009E6378"/>
    <w:rsid w:val="009E682B"/>
    <w:rsid w:val="009E6D08"/>
    <w:rsid w:val="009F2FBD"/>
    <w:rsid w:val="009F4DC5"/>
    <w:rsid w:val="009F50C1"/>
    <w:rsid w:val="009F51E5"/>
    <w:rsid w:val="009F77A2"/>
    <w:rsid w:val="00A119B1"/>
    <w:rsid w:val="00A13889"/>
    <w:rsid w:val="00A15D7F"/>
    <w:rsid w:val="00A17A48"/>
    <w:rsid w:val="00A23696"/>
    <w:rsid w:val="00A24668"/>
    <w:rsid w:val="00A24853"/>
    <w:rsid w:val="00A25808"/>
    <w:rsid w:val="00A2715C"/>
    <w:rsid w:val="00A2724C"/>
    <w:rsid w:val="00A34081"/>
    <w:rsid w:val="00A354C7"/>
    <w:rsid w:val="00A3694F"/>
    <w:rsid w:val="00A41402"/>
    <w:rsid w:val="00A4531B"/>
    <w:rsid w:val="00A4734F"/>
    <w:rsid w:val="00A50A95"/>
    <w:rsid w:val="00A57340"/>
    <w:rsid w:val="00A60E3A"/>
    <w:rsid w:val="00A70BEA"/>
    <w:rsid w:val="00A7257E"/>
    <w:rsid w:val="00A72B9C"/>
    <w:rsid w:val="00A73AAF"/>
    <w:rsid w:val="00A746E9"/>
    <w:rsid w:val="00A75486"/>
    <w:rsid w:val="00A7664E"/>
    <w:rsid w:val="00A76AC6"/>
    <w:rsid w:val="00A80B6C"/>
    <w:rsid w:val="00A84B9D"/>
    <w:rsid w:val="00A90D6B"/>
    <w:rsid w:val="00A90EB3"/>
    <w:rsid w:val="00A93517"/>
    <w:rsid w:val="00A938EB"/>
    <w:rsid w:val="00A948C8"/>
    <w:rsid w:val="00A959D9"/>
    <w:rsid w:val="00A9622A"/>
    <w:rsid w:val="00A963AD"/>
    <w:rsid w:val="00AB4828"/>
    <w:rsid w:val="00AB4C8A"/>
    <w:rsid w:val="00AB5C11"/>
    <w:rsid w:val="00AC27CC"/>
    <w:rsid w:val="00AC2A02"/>
    <w:rsid w:val="00AC3604"/>
    <w:rsid w:val="00AD1328"/>
    <w:rsid w:val="00AD51B0"/>
    <w:rsid w:val="00AD586A"/>
    <w:rsid w:val="00AD7AA9"/>
    <w:rsid w:val="00AE4C50"/>
    <w:rsid w:val="00AE56EE"/>
    <w:rsid w:val="00AE68E4"/>
    <w:rsid w:val="00AF0AA1"/>
    <w:rsid w:val="00AF68E4"/>
    <w:rsid w:val="00AF7395"/>
    <w:rsid w:val="00B029F0"/>
    <w:rsid w:val="00B02A09"/>
    <w:rsid w:val="00B02EA8"/>
    <w:rsid w:val="00B05552"/>
    <w:rsid w:val="00B113AF"/>
    <w:rsid w:val="00B11422"/>
    <w:rsid w:val="00B1306D"/>
    <w:rsid w:val="00B13DF7"/>
    <w:rsid w:val="00B20A89"/>
    <w:rsid w:val="00B20F5E"/>
    <w:rsid w:val="00B21AD8"/>
    <w:rsid w:val="00B260A1"/>
    <w:rsid w:val="00B31A8C"/>
    <w:rsid w:val="00B32AF7"/>
    <w:rsid w:val="00B32BF9"/>
    <w:rsid w:val="00B3303D"/>
    <w:rsid w:val="00B37793"/>
    <w:rsid w:val="00B40604"/>
    <w:rsid w:val="00B418A2"/>
    <w:rsid w:val="00B41ED4"/>
    <w:rsid w:val="00B4351C"/>
    <w:rsid w:val="00B44BEC"/>
    <w:rsid w:val="00B528A1"/>
    <w:rsid w:val="00B56152"/>
    <w:rsid w:val="00B57FFB"/>
    <w:rsid w:val="00B60DC2"/>
    <w:rsid w:val="00B65884"/>
    <w:rsid w:val="00B668D9"/>
    <w:rsid w:val="00B67EE2"/>
    <w:rsid w:val="00B70C89"/>
    <w:rsid w:val="00B71826"/>
    <w:rsid w:val="00B72E59"/>
    <w:rsid w:val="00B742E2"/>
    <w:rsid w:val="00B75D0E"/>
    <w:rsid w:val="00B82B01"/>
    <w:rsid w:val="00B839AD"/>
    <w:rsid w:val="00B83F43"/>
    <w:rsid w:val="00B84AB8"/>
    <w:rsid w:val="00B84CF8"/>
    <w:rsid w:val="00B9108F"/>
    <w:rsid w:val="00B9676F"/>
    <w:rsid w:val="00B96A0F"/>
    <w:rsid w:val="00B97DFA"/>
    <w:rsid w:val="00BA369A"/>
    <w:rsid w:val="00BA40AB"/>
    <w:rsid w:val="00BA5966"/>
    <w:rsid w:val="00BB0FF4"/>
    <w:rsid w:val="00BB6C37"/>
    <w:rsid w:val="00BB7318"/>
    <w:rsid w:val="00BB7403"/>
    <w:rsid w:val="00BC0762"/>
    <w:rsid w:val="00BC1C9E"/>
    <w:rsid w:val="00BC48E1"/>
    <w:rsid w:val="00BC48EE"/>
    <w:rsid w:val="00BC4F1B"/>
    <w:rsid w:val="00BD19BE"/>
    <w:rsid w:val="00BD363F"/>
    <w:rsid w:val="00BD542D"/>
    <w:rsid w:val="00BD7216"/>
    <w:rsid w:val="00BE06D1"/>
    <w:rsid w:val="00BE24C8"/>
    <w:rsid w:val="00BE3A3B"/>
    <w:rsid w:val="00BE6295"/>
    <w:rsid w:val="00BF58AD"/>
    <w:rsid w:val="00BF75A7"/>
    <w:rsid w:val="00C01B85"/>
    <w:rsid w:val="00C03D93"/>
    <w:rsid w:val="00C072F3"/>
    <w:rsid w:val="00C07D4C"/>
    <w:rsid w:val="00C10714"/>
    <w:rsid w:val="00C15669"/>
    <w:rsid w:val="00C1675A"/>
    <w:rsid w:val="00C16FB1"/>
    <w:rsid w:val="00C172EF"/>
    <w:rsid w:val="00C17521"/>
    <w:rsid w:val="00C20073"/>
    <w:rsid w:val="00C21367"/>
    <w:rsid w:val="00C22375"/>
    <w:rsid w:val="00C22773"/>
    <w:rsid w:val="00C230E0"/>
    <w:rsid w:val="00C25405"/>
    <w:rsid w:val="00C2740B"/>
    <w:rsid w:val="00C27554"/>
    <w:rsid w:val="00C27F92"/>
    <w:rsid w:val="00C3138D"/>
    <w:rsid w:val="00C31804"/>
    <w:rsid w:val="00C429EB"/>
    <w:rsid w:val="00C42D8E"/>
    <w:rsid w:val="00C450A6"/>
    <w:rsid w:val="00C473C9"/>
    <w:rsid w:val="00C50111"/>
    <w:rsid w:val="00C508F7"/>
    <w:rsid w:val="00C5508B"/>
    <w:rsid w:val="00C55B21"/>
    <w:rsid w:val="00C579C3"/>
    <w:rsid w:val="00C57E99"/>
    <w:rsid w:val="00C635D0"/>
    <w:rsid w:val="00C64ABF"/>
    <w:rsid w:val="00C65CE8"/>
    <w:rsid w:val="00C67225"/>
    <w:rsid w:val="00C742B7"/>
    <w:rsid w:val="00C76077"/>
    <w:rsid w:val="00C76316"/>
    <w:rsid w:val="00C77FB8"/>
    <w:rsid w:val="00C8246B"/>
    <w:rsid w:val="00C845C1"/>
    <w:rsid w:val="00C9159C"/>
    <w:rsid w:val="00C91D02"/>
    <w:rsid w:val="00C94FFE"/>
    <w:rsid w:val="00C95443"/>
    <w:rsid w:val="00C97AEB"/>
    <w:rsid w:val="00CA0339"/>
    <w:rsid w:val="00CA0CD6"/>
    <w:rsid w:val="00CA1366"/>
    <w:rsid w:val="00CA39F3"/>
    <w:rsid w:val="00CA4365"/>
    <w:rsid w:val="00CA4573"/>
    <w:rsid w:val="00CA4AE4"/>
    <w:rsid w:val="00CA5DF2"/>
    <w:rsid w:val="00CA61BD"/>
    <w:rsid w:val="00CB4209"/>
    <w:rsid w:val="00CC0C92"/>
    <w:rsid w:val="00CC0DA8"/>
    <w:rsid w:val="00CC30B0"/>
    <w:rsid w:val="00CC4061"/>
    <w:rsid w:val="00CC595E"/>
    <w:rsid w:val="00CC6AA3"/>
    <w:rsid w:val="00CD138B"/>
    <w:rsid w:val="00CD1D44"/>
    <w:rsid w:val="00CD5234"/>
    <w:rsid w:val="00CD7BC7"/>
    <w:rsid w:val="00CE06D4"/>
    <w:rsid w:val="00CE11C3"/>
    <w:rsid w:val="00CE5268"/>
    <w:rsid w:val="00CE6653"/>
    <w:rsid w:val="00CF2422"/>
    <w:rsid w:val="00CF3E5C"/>
    <w:rsid w:val="00CF4B61"/>
    <w:rsid w:val="00D06CD5"/>
    <w:rsid w:val="00D13A2D"/>
    <w:rsid w:val="00D14B12"/>
    <w:rsid w:val="00D1580E"/>
    <w:rsid w:val="00D21629"/>
    <w:rsid w:val="00D21776"/>
    <w:rsid w:val="00D22F3F"/>
    <w:rsid w:val="00D234FB"/>
    <w:rsid w:val="00D25F69"/>
    <w:rsid w:val="00D355D9"/>
    <w:rsid w:val="00D365BE"/>
    <w:rsid w:val="00D367CC"/>
    <w:rsid w:val="00D378EF"/>
    <w:rsid w:val="00D41582"/>
    <w:rsid w:val="00D433B3"/>
    <w:rsid w:val="00D455E2"/>
    <w:rsid w:val="00D5195C"/>
    <w:rsid w:val="00D530B1"/>
    <w:rsid w:val="00D5699F"/>
    <w:rsid w:val="00D60C23"/>
    <w:rsid w:val="00D6661A"/>
    <w:rsid w:val="00D67329"/>
    <w:rsid w:val="00D72B37"/>
    <w:rsid w:val="00D76438"/>
    <w:rsid w:val="00D8003B"/>
    <w:rsid w:val="00D8361F"/>
    <w:rsid w:val="00D87EF7"/>
    <w:rsid w:val="00D91828"/>
    <w:rsid w:val="00D953FA"/>
    <w:rsid w:val="00D95D55"/>
    <w:rsid w:val="00DA07EB"/>
    <w:rsid w:val="00DA2378"/>
    <w:rsid w:val="00DA4940"/>
    <w:rsid w:val="00DA4A2C"/>
    <w:rsid w:val="00DA70BF"/>
    <w:rsid w:val="00DA7291"/>
    <w:rsid w:val="00DB1888"/>
    <w:rsid w:val="00DB29EB"/>
    <w:rsid w:val="00DB2A6A"/>
    <w:rsid w:val="00DB2E3D"/>
    <w:rsid w:val="00DB4795"/>
    <w:rsid w:val="00DB4FFD"/>
    <w:rsid w:val="00DB5455"/>
    <w:rsid w:val="00DC0982"/>
    <w:rsid w:val="00DC286C"/>
    <w:rsid w:val="00DC5DBB"/>
    <w:rsid w:val="00DC666B"/>
    <w:rsid w:val="00DD446A"/>
    <w:rsid w:val="00DE0580"/>
    <w:rsid w:val="00DE07B9"/>
    <w:rsid w:val="00DE0C1F"/>
    <w:rsid w:val="00DE2168"/>
    <w:rsid w:val="00DE2268"/>
    <w:rsid w:val="00DE7B24"/>
    <w:rsid w:val="00DF1509"/>
    <w:rsid w:val="00DF3DD6"/>
    <w:rsid w:val="00DF607F"/>
    <w:rsid w:val="00E04894"/>
    <w:rsid w:val="00E05B3F"/>
    <w:rsid w:val="00E05C92"/>
    <w:rsid w:val="00E07A28"/>
    <w:rsid w:val="00E11B28"/>
    <w:rsid w:val="00E11EAE"/>
    <w:rsid w:val="00E12595"/>
    <w:rsid w:val="00E12BD9"/>
    <w:rsid w:val="00E13273"/>
    <w:rsid w:val="00E21DD0"/>
    <w:rsid w:val="00E21F81"/>
    <w:rsid w:val="00E22315"/>
    <w:rsid w:val="00E3027E"/>
    <w:rsid w:val="00E308D4"/>
    <w:rsid w:val="00E334A7"/>
    <w:rsid w:val="00E33B20"/>
    <w:rsid w:val="00E40429"/>
    <w:rsid w:val="00E448EC"/>
    <w:rsid w:val="00E476D4"/>
    <w:rsid w:val="00E51C61"/>
    <w:rsid w:val="00E526CF"/>
    <w:rsid w:val="00E5565B"/>
    <w:rsid w:val="00E55A14"/>
    <w:rsid w:val="00E5625B"/>
    <w:rsid w:val="00E5793F"/>
    <w:rsid w:val="00E60784"/>
    <w:rsid w:val="00E64762"/>
    <w:rsid w:val="00E647BA"/>
    <w:rsid w:val="00E65B38"/>
    <w:rsid w:val="00E669B1"/>
    <w:rsid w:val="00E66B7B"/>
    <w:rsid w:val="00E72256"/>
    <w:rsid w:val="00E74651"/>
    <w:rsid w:val="00E7703A"/>
    <w:rsid w:val="00E779D7"/>
    <w:rsid w:val="00E80305"/>
    <w:rsid w:val="00E841DC"/>
    <w:rsid w:val="00E85578"/>
    <w:rsid w:val="00E86693"/>
    <w:rsid w:val="00E9143C"/>
    <w:rsid w:val="00E9739F"/>
    <w:rsid w:val="00EA143A"/>
    <w:rsid w:val="00EA3EB5"/>
    <w:rsid w:val="00EA65C5"/>
    <w:rsid w:val="00EA6FB2"/>
    <w:rsid w:val="00EB03CD"/>
    <w:rsid w:val="00EB55BF"/>
    <w:rsid w:val="00EB7680"/>
    <w:rsid w:val="00EC1AA7"/>
    <w:rsid w:val="00EC2424"/>
    <w:rsid w:val="00ED2C2E"/>
    <w:rsid w:val="00EE2A11"/>
    <w:rsid w:val="00EE7D3B"/>
    <w:rsid w:val="00EF5142"/>
    <w:rsid w:val="00EF5D87"/>
    <w:rsid w:val="00EF6FB7"/>
    <w:rsid w:val="00F04AF3"/>
    <w:rsid w:val="00F05262"/>
    <w:rsid w:val="00F05537"/>
    <w:rsid w:val="00F057F9"/>
    <w:rsid w:val="00F21157"/>
    <w:rsid w:val="00F2283B"/>
    <w:rsid w:val="00F312C2"/>
    <w:rsid w:val="00F317A3"/>
    <w:rsid w:val="00F34945"/>
    <w:rsid w:val="00F353DE"/>
    <w:rsid w:val="00F37DE6"/>
    <w:rsid w:val="00F405A7"/>
    <w:rsid w:val="00F431E4"/>
    <w:rsid w:val="00F46640"/>
    <w:rsid w:val="00F55EA9"/>
    <w:rsid w:val="00F570EC"/>
    <w:rsid w:val="00F573D8"/>
    <w:rsid w:val="00F578BD"/>
    <w:rsid w:val="00F60E99"/>
    <w:rsid w:val="00F613C3"/>
    <w:rsid w:val="00F630F7"/>
    <w:rsid w:val="00F652EC"/>
    <w:rsid w:val="00F658B4"/>
    <w:rsid w:val="00F658B9"/>
    <w:rsid w:val="00F66458"/>
    <w:rsid w:val="00F70ECC"/>
    <w:rsid w:val="00F7317E"/>
    <w:rsid w:val="00F74908"/>
    <w:rsid w:val="00F811E9"/>
    <w:rsid w:val="00F85DF7"/>
    <w:rsid w:val="00F91D41"/>
    <w:rsid w:val="00FA2D55"/>
    <w:rsid w:val="00FB161B"/>
    <w:rsid w:val="00FB3021"/>
    <w:rsid w:val="00FB40C4"/>
    <w:rsid w:val="00FB58E9"/>
    <w:rsid w:val="00FC1843"/>
    <w:rsid w:val="00FC245E"/>
    <w:rsid w:val="00FC4365"/>
    <w:rsid w:val="00FC52F2"/>
    <w:rsid w:val="00FC63F6"/>
    <w:rsid w:val="00FD233E"/>
    <w:rsid w:val="00FD25A9"/>
    <w:rsid w:val="00FD3306"/>
    <w:rsid w:val="00FD4CD5"/>
    <w:rsid w:val="00FD512A"/>
    <w:rsid w:val="00FD7FD8"/>
    <w:rsid w:val="00FE1799"/>
    <w:rsid w:val="00FE326C"/>
    <w:rsid w:val="00FE4BA6"/>
    <w:rsid w:val="00FF0E50"/>
    <w:rsid w:val="00FF18B1"/>
    <w:rsid w:val="00FF4416"/>
    <w:rsid w:val="00FF571F"/>
    <w:rsid w:val="00FF61A5"/>
    <w:rsid w:val="00FF6B76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2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08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143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163F9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143A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793770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E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E9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993"/>
    <w:pPr>
      <w:ind w:left="720"/>
      <w:contextualSpacing/>
    </w:pPr>
  </w:style>
  <w:style w:type="character" w:styleId="Hyperlink">
    <w:name w:val="Hyperlink"/>
    <w:uiPriority w:val="99"/>
    <w:unhideWhenUsed/>
    <w:rsid w:val="00E334A7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3E283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link w:val="BodyText2"/>
    <w:semiHidden/>
    <w:rsid w:val="003E28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30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53DA"/>
  </w:style>
  <w:style w:type="paragraph" w:styleId="Footer">
    <w:name w:val="footer"/>
    <w:basedOn w:val="Normal"/>
    <w:link w:val="FooterChar"/>
    <w:uiPriority w:val="99"/>
    <w:unhideWhenUsed/>
    <w:rsid w:val="0030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DA"/>
  </w:style>
  <w:style w:type="character" w:customStyle="1" w:styleId="shorttext">
    <w:name w:val="short_text"/>
    <w:basedOn w:val="DefaultParagraphFont"/>
    <w:rsid w:val="00B40604"/>
  </w:style>
  <w:style w:type="paragraph" w:styleId="NoSpacing">
    <w:name w:val="No Spacing"/>
    <w:qFormat/>
    <w:rsid w:val="00B40604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2270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22708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2708A"/>
  </w:style>
  <w:style w:type="character" w:customStyle="1" w:styleId="Heading2Char">
    <w:name w:val="Heading 2 Char"/>
    <w:link w:val="Heading2"/>
    <w:uiPriority w:val="9"/>
    <w:semiHidden/>
    <w:rsid w:val="00EA14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A143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rsid w:val="00793770"/>
    <w:rPr>
      <w:rFonts w:ascii="Calibri" w:eastAsia="Times New Roman" w:hAnsi="Calibri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333AC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rsid w:val="008333AC"/>
    <w:rPr>
      <w:sz w:val="22"/>
      <w:szCs w:val="22"/>
    </w:rPr>
  </w:style>
  <w:style w:type="paragraph" w:styleId="HTMLPreformatted">
    <w:name w:val="HTML Preformatted"/>
    <w:basedOn w:val="Normal"/>
    <w:link w:val="HTMLPreformattedChar"/>
    <w:rsid w:val="00865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HTMLPreformattedChar">
    <w:name w:val="HTML Preformatted Char"/>
    <w:link w:val="HTMLPreformatted"/>
    <w:rsid w:val="00865C92"/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link w:val="BodyTextIndent2Char"/>
    <w:rsid w:val="00865C92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865C92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3F9"/>
    <w:pPr>
      <w:numPr>
        <w:ilvl w:val="1"/>
      </w:numPr>
      <w:spacing w:line="48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163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4Char">
    <w:name w:val="Heading 4 Char"/>
    <w:link w:val="Heading4"/>
    <w:rsid w:val="007163F9"/>
    <w:rPr>
      <w:rFonts w:ascii="Calibri" w:eastAsia="Times New Roman" w:hAnsi="Calibri" w:cs="Arial"/>
      <w:b/>
      <w:bCs/>
      <w:sz w:val="28"/>
      <w:szCs w:val="28"/>
    </w:rPr>
  </w:style>
  <w:style w:type="paragraph" w:customStyle="1" w:styleId="wa1">
    <w:name w:val="wa1"/>
    <w:basedOn w:val="Normal"/>
    <w:rsid w:val="006459F4"/>
    <w:pPr>
      <w:spacing w:after="0" w:line="240" w:lineRule="auto"/>
    </w:pPr>
    <w:rPr>
      <w:rFonts w:ascii="Times New Roman" w:eastAsia="Times New Roman" w:hAnsi="Times New Roman" w:cs="Traditional Arabic"/>
      <w:b/>
      <w:bCs/>
      <w:noProof/>
      <w:sz w:val="28"/>
      <w:szCs w:val="33"/>
    </w:rPr>
  </w:style>
  <w:style w:type="paragraph" w:styleId="ListBullet2">
    <w:name w:val="List Bullet 2"/>
    <w:basedOn w:val="Normal"/>
    <w:autoRedefine/>
    <w:rsid w:val="006459F4"/>
    <w:pPr>
      <w:numPr>
        <w:numId w:val="1"/>
      </w:numPr>
      <w:spacing w:after="0" w:line="240" w:lineRule="auto"/>
      <w:ind w:left="630" w:hanging="630"/>
    </w:pPr>
    <w:rPr>
      <w:rFonts w:ascii="Arial" w:eastAsia="Times New Roman" w:hAnsi="Arial"/>
    </w:rPr>
  </w:style>
  <w:style w:type="paragraph" w:customStyle="1" w:styleId="style10style13style10">
    <w:name w:val="style10 style13 style10"/>
    <w:basedOn w:val="Normal"/>
    <w:rsid w:val="00B3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F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A354C7"/>
    <w:pPr>
      <w:numPr>
        <w:numId w:val="2"/>
      </w:numPr>
      <w:spacing w:after="60" w:line="240" w:lineRule="atLeast"/>
      <w:jc w:val="both"/>
    </w:pPr>
    <w:rPr>
      <w:rFonts w:ascii="Garamond" w:eastAsia="Times New Roman" w:hAnsi="Garamond"/>
      <w:szCs w:val="20"/>
    </w:rPr>
  </w:style>
  <w:style w:type="paragraph" w:customStyle="1" w:styleId="CompanyName">
    <w:name w:val="Company Name"/>
    <w:basedOn w:val="Normal"/>
    <w:next w:val="JobTitle"/>
    <w:rsid w:val="00C508F7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JobTitle">
    <w:name w:val="Job Title"/>
    <w:next w:val="Achievement"/>
    <w:rsid w:val="00C508F7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</w:rPr>
  </w:style>
  <w:style w:type="character" w:styleId="LineNumber">
    <w:name w:val="line number"/>
    <w:basedOn w:val="DefaultParagraphFont"/>
    <w:uiPriority w:val="99"/>
    <w:semiHidden/>
    <w:unhideWhenUsed/>
    <w:rsid w:val="00C2740B"/>
  </w:style>
  <w:style w:type="character" w:customStyle="1" w:styleId="apple-style-span">
    <w:name w:val="apple-style-span"/>
    <w:basedOn w:val="DefaultParagraphFont"/>
    <w:rsid w:val="00C91D02"/>
  </w:style>
  <w:style w:type="character" w:styleId="HTMLTypewriter">
    <w:name w:val="HTML Typewriter"/>
    <w:semiHidden/>
    <w:rsid w:val="006838DC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qFormat/>
    <w:rsid w:val="00E22315"/>
    <w:rPr>
      <w:i/>
      <w:iCs/>
    </w:rPr>
  </w:style>
  <w:style w:type="character" w:customStyle="1" w:styleId="shorttext1">
    <w:name w:val="short_text1"/>
    <w:rsid w:val="009C581A"/>
    <w:rPr>
      <w:sz w:val="29"/>
      <w:szCs w:val="29"/>
    </w:rPr>
  </w:style>
  <w:style w:type="character" w:styleId="Strong">
    <w:name w:val="Strong"/>
    <w:qFormat/>
    <w:rsid w:val="00AD7AA9"/>
    <w:rPr>
      <w:b/>
      <w:bCs/>
    </w:rPr>
  </w:style>
  <w:style w:type="character" w:customStyle="1" w:styleId="WW8Num5z0">
    <w:name w:val="WW8Num5z0"/>
    <w:rsid w:val="00A75486"/>
    <w:rPr>
      <w:rFonts w:ascii="Symbol" w:hAnsi="Symbol"/>
    </w:rPr>
  </w:style>
  <w:style w:type="character" w:customStyle="1" w:styleId="yshortcuts">
    <w:name w:val="yshortcuts"/>
    <w:basedOn w:val="DefaultParagraphFont"/>
    <w:rsid w:val="00933FC7"/>
  </w:style>
  <w:style w:type="character" w:customStyle="1" w:styleId="experience-date-locale">
    <w:name w:val="experience-date-locale"/>
    <w:basedOn w:val="DefaultParagraphFont"/>
    <w:rsid w:val="00AD51B0"/>
  </w:style>
  <w:style w:type="character" w:customStyle="1" w:styleId="apple-converted-space">
    <w:name w:val="apple-converted-space"/>
    <w:basedOn w:val="DefaultParagraphFont"/>
    <w:rsid w:val="00AD51B0"/>
  </w:style>
  <w:style w:type="character" w:customStyle="1" w:styleId="locality">
    <w:name w:val="locality"/>
    <w:basedOn w:val="DefaultParagraphFont"/>
    <w:rsid w:val="00AD51B0"/>
  </w:style>
  <w:style w:type="paragraph" w:customStyle="1" w:styleId="description">
    <w:name w:val="description"/>
    <w:basedOn w:val="Normal"/>
    <w:rsid w:val="00AD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51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645">
              <w:marLeft w:val="0"/>
              <w:marRight w:val="0"/>
              <w:marTop w:val="679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7887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0414">
              <w:marLeft w:val="0"/>
              <w:marRight w:val="0"/>
              <w:marTop w:val="679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6449">
              <w:marLeft w:val="0"/>
              <w:marRight w:val="0"/>
              <w:marTop w:val="679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surancejobs.com/insurance-customer-service-representatives-job-descriptio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urancejobs.com/insurance-customer-service-representatives-job-description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search?search=&amp;company=United+Insurance+Company+Dubai&amp;sortCriteria=R&amp;keepFacets=true&amp;trk=prof-exp-company-nam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BD4D3-B0F9-4CF6-9128-56AD2661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ANAB MUMIN ABUBAKAR</vt:lpstr>
    </vt:vector>
  </TitlesOfParts>
  <Company>Hewlett-Packard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ANAB MUMIN ABUBAKAR</dc:title>
  <dc:creator>anas</dc:creator>
  <cp:lastModifiedBy>Visitor_pc</cp:lastModifiedBy>
  <cp:revision>3</cp:revision>
  <cp:lastPrinted>2011-02-20T16:43:00Z</cp:lastPrinted>
  <dcterms:created xsi:type="dcterms:W3CDTF">2015-09-02T05:32:00Z</dcterms:created>
  <dcterms:modified xsi:type="dcterms:W3CDTF">2015-09-05T05:00:00Z</dcterms:modified>
</cp:coreProperties>
</file>