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4" w:rsidRDefault="00247AC4">
      <w:pPr>
        <w:spacing w:before="7" w:line="100" w:lineRule="exact"/>
        <w:rPr>
          <w:sz w:val="11"/>
          <w:szCs w:val="11"/>
        </w:rPr>
      </w:pPr>
    </w:p>
    <w:p w:rsidR="00247AC4" w:rsidRDefault="00247AC4">
      <w:pPr>
        <w:spacing w:before="7" w:line="100" w:lineRule="exact"/>
        <w:rPr>
          <w:sz w:val="11"/>
          <w:szCs w:val="11"/>
        </w:rPr>
      </w:pPr>
    </w:p>
    <w:p w:rsidR="00247AC4" w:rsidRPr="007A3700" w:rsidRDefault="00923E7A">
      <w:pPr>
        <w:spacing w:line="220" w:lineRule="exact"/>
        <w:ind w:left="3074"/>
      </w:pPr>
      <w:r w:rsidRPr="007A3700">
        <w:rPr>
          <w:spacing w:val="2"/>
          <w:position w:val="-1"/>
        </w:rPr>
        <w:t>P</w:t>
      </w:r>
      <w:r w:rsidRPr="007A3700">
        <w:rPr>
          <w:position w:val="-1"/>
        </w:rPr>
        <w:t>E</w:t>
      </w:r>
      <w:r w:rsidRPr="007A3700">
        <w:rPr>
          <w:spacing w:val="-1"/>
          <w:position w:val="-1"/>
        </w:rPr>
        <w:t>R</w:t>
      </w:r>
      <w:r w:rsidRPr="007A3700">
        <w:rPr>
          <w:position w:val="-1"/>
        </w:rPr>
        <w:t>SO</w:t>
      </w:r>
      <w:r w:rsidRPr="007A3700">
        <w:rPr>
          <w:spacing w:val="2"/>
          <w:position w:val="-1"/>
        </w:rPr>
        <w:t>N</w:t>
      </w:r>
      <w:r w:rsidRPr="007A3700">
        <w:rPr>
          <w:position w:val="-1"/>
        </w:rPr>
        <w:t>AL</w:t>
      </w:r>
      <w:r w:rsidRPr="007A3700">
        <w:rPr>
          <w:spacing w:val="-11"/>
          <w:position w:val="-1"/>
        </w:rPr>
        <w:t xml:space="preserve"> </w:t>
      </w:r>
      <w:r w:rsidRPr="007A3700">
        <w:rPr>
          <w:position w:val="-1"/>
        </w:rPr>
        <w:t>SUM</w:t>
      </w:r>
      <w:r w:rsidRPr="007A3700">
        <w:rPr>
          <w:spacing w:val="3"/>
          <w:position w:val="-1"/>
        </w:rPr>
        <w:t>M</w:t>
      </w:r>
      <w:r w:rsidRPr="007A3700">
        <w:rPr>
          <w:position w:val="-1"/>
        </w:rPr>
        <w:t>A</w:t>
      </w:r>
      <w:r w:rsidRPr="007A3700">
        <w:rPr>
          <w:spacing w:val="-1"/>
          <w:position w:val="-1"/>
        </w:rPr>
        <w:t>R</w:t>
      </w:r>
      <w:r w:rsidRPr="007A3700">
        <w:rPr>
          <w:position w:val="-1"/>
        </w:rPr>
        <w:t>Y</w:t>
      </w:r>
    </w:p>
    <w:p w:rsidR="00247AC4" w:rsidRDefault="00247AC4">
      <w:pPr>
        <w:spacing w:before="4" w:line="200" w:lineRule="exact"/>
      </w:pPr>
    </w:p>
    <w:p w:rsidR="00DD20C6" w:rsidRDefault="00DD20C6">
      <w:pPr>
        <w:spacing w:before="4" w:line="200" w:lineRule="exact"/>
        <w:sectPr w:rsidR="00DD20C6">
          <w:pgSz w:w="12240" w:h="15840"/>
          <w:pgMar w:top="1380" w:right="600" w:bottom="280" w:left="880" w:header="720" w:footer="720" w:gutter="0"/>
          <w:cols w:space="720"/>
        </w:sectPr>
      </w:pPr>
    </w:p>
    <w:p w:rsidR="00247AC4" w:rsidRDefault="00565F24" w:rsidP="00D854C2">
      <w:pPr>
        <w:spacing w:before="8" w:line="100" w:lineRule="exact"/>
        <w:ind w:right="-199"/>
        <w:rPr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282575</wp:posOffset>
            </wp:positionH>
            <wp:positionV relativeFrom="page">
              <wp:posOffset>883285</wp:posOffset>
            </wp:positionV>
            <wp:extent cx="2112645" cy="897382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897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AC4" w:rsidRPr="007A3700" w:rsidRDefault="00923E7A" w:rsidP="00D854C2">
      <w:r w:rsidRPr="007A3700">
        <w:rPr>
          <w:b/>
        </w:rPr>
        <w:t>AREAS</w:t>
      </w:r>
      <w:r w:rsidRPr="007A3700">
        <w:rPr>
          <w:b/>
          <w:spacing w:val="-7"/>
        </w:rPr>
        <w:t xml:space="preserve"> </w:t>
      </w:r>
      <w:r w:rsidRPr="007A3700">
        <w:rPr>
          <w:b/>
          <w:spacing w:val="1"/>
        </w:rPr>
        <w:t>O</w:t>
      </w:r>
      <w:r w:rsidRPr="007A3700">
        <w:rPr>
          <w:b/>
        </w:rPr>
        <w:t>F</w:t>
      </w:r>
      <w:r w:rsidRPr="007A3700">
        <w:rPr>
          <w:b/>
          <w:spacing w:val="-2"/>
        </w:rPr>
        <w:t xml:space="preserve"> </w:t>
      </w:r>
      <w:r w:rsidRPr="007A3700">
        <w:rPr>
          <w:b/>
          <w:spacing w:val="1"/>
        </w:rPr>
        <w:t>E</w:t>
      </w:r>
      <w:r w:rsidRPr="007A3700">
        <w:rPr>
          <w:b/>
        </w:rPr>
        <w:t>X</w:t>
      </w:r>
      <w:r w:rsidRPr="007A3700">
        <w:rPr>
          <w:b/>
          <w:spacing w:val="1"/>
        </w:rPr>
        <w:t>P</w:t>
      </w:r>
      <w:r w:rsidRPr="007A3700">
        <w:rPr>
          <w:b/>
          <w:spacing w:val="-1"/>
        </w:rPr>
        <w:t>E</w:t>
      </w:r>
      <w:r w:rsidRPr="007A3700">
        <w:rPr>
          <w:b/>
          <w:spacing w:val="2"/>
        </w:rPr>
        <w:t>R</w:t>
      </w:r>
      <w:r w:rsidRPr="007A3700">
        <w:rPr>
          <w:b/>
          <w:spacing w:val="-1"/>
        </w:rPr>
        <w:t>T</w:t>
      </w:r>
      <w:r w:rsidRPr="007A3700">
        <w:rPr>
          <w:b/>
          <w:spacing w:val="2"/>
        </w:rPr>
        <w:t>I</w:t>
      </w:r>
      <w:r w:rsidRPr="007A3700">
        <w:rPr>
          <w:b/>
        </w:rPr>
        <w:t>SE</w:t>
      </w:r>
    </w:p>
    <w:p w:rsidR="00247AC4" w:rsidRDefault="00247AC4" w:rsidP="00D854C2">
      <w:pPr>
        <w:spacing w:before="11" w:line="220" w:lineRule="exact"/>
        <w:rPr>
          <w:sz w:val="22"/>
          <w:szCs w:val="22"/>
        </w:rPr>
      </w:pPr>
    </w:p>
    <w:p w:rsidR="00DA088E" w:rsidRDefault="00DA088E" w:rsidP="008A0F3E">
      <w:pPr>
        <w:spacing w:after="120" w:line="20" w:lineRule="atLeast"/>
        <w:rPr>
          <w:bCs/>
          <w:color w:val="984806" w:themeColor="accent6" w:themeShade="80"/>
          <w:spacing w:val="-1"/>
          <w:sz w:val="22"/>
          <w:szCs w:val="22"/>
        </w:rPr>
      </w:pPr>
    </w:p>
    <w:p w:rsidR="00DA088E" w:rsidRPr="007A3700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Administration</w:t>
      </w:r>
    </w:p>
    <w:p w:rsidR="00DA088E" w:rsidRPr="007A3700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Filing</w:t>
      </w:r>
    </w:p>
    <w:p w:rsidR="00DA088E" w:rsidRPr="007A3700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Diary management</w:t>
      </w:r>
    </w:p>
    <w:p w:rsidR="00DA088E" w:rsidRPr="007A3700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Delegating tasks</w:t>
      </w:r>
    </w:p>
    <w:p w:rsidR="00DA088E" w:rsidRPr="007A3700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Forward planning</w:t>
      </w:r>
    </w:p>
    <w:p w:rsidR="00DA088E" w:rsidRPr="007A3700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Space management</w:t>
      </w:r>
    </w:p>
    <w:p w:rsidR="00DA088E" w:rsidRDefault="00DA088E" w:rsidP="00DA088E">
      <w:pPr>
        <w:spacing w:after="120" w:line="20" w:lineRule="atLeast"/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</w:pPr>
      <w:r w:rsidRPr="007A3700">
        <w:rPr>
          <w:rFonts w:asciiTheme="majorBidi" w:hAnsiTheme="majorBidi" w:cstheme="majorBidi"/>
          <w:bCs/>
          <w:color w:val="984806" w:themeColor="accent6" w:themeShade="80"/>
          <w:sz w:val="22"/>
          <w:szCs w:val="22"/>
        </w:rPr>
        <w:t>Facilities management</w:t>
      </w:r>
    </w:p>
    <w:p w:rsidR="008A0F3E" w:rsidRPr="007A3700" w:rsidRDefault="00923E7A" w:rsidP="008A0F3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pacing w:val="-1"/>
          <w:sz w:val="22"/>
          <w:szCs w:val="22"/>
        </w:rPr>
        <w:t>E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m</w:t>
      </w:r>
      <w:r w:rsidRPr="007A3700">
        <w:rPr>
          <w:bCs/>
          <w:color w:val="984806" w:themeColor="accent6" w:themeShade="80"/>
          <w:sz w:val="22"/>
          <w:szCs w:val="22"/>
        </w:rPr>
        <w:t>plo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y</w:t>
      </w:r>
      <w:r w:rsidRPr="007A3700">
        <w:rPr>
          <w:bCs/>
          <w:color w:val="984806" w:themeColor="accent6" w:themeShade="80"/>
          <w:sz w:val="22"/>
          <w:szCs w:val="22"/>
        </w:rPr>
        <w:t>ee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 xml:space="preserve"> </w:t>
      </w:r>
      <w:r w:rsidRPr="007A3700">
        <w:rPr>
          <w:bCs/>
          <w:color w:val="984806" w:themeColor="accent6" w:themeShade="80"/>
          <w:spacing w:val="-1"/>
          <w:sz w:val="22"/>
          <w:szCs w:val="22"/>
        </w:rPr>
        <w:t>R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e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l</w:t>
      </w:r>
      <w:r w:rsidRPr="007A3700">
        <w:rPr>
          <w:bCs/>
          <w:color w:val="984806" w:themeColor="accent6" w:themeShade="80"/>
          <w:sz w:val="22"/>
          <w:szCs w:val="22"/>
        </w:rPr>
        <w:t>a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t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 xml:space="preserve">ons </w:t>
      </w:r>
    </w:p>
    <w:p w:rsidR="008A0F3E" w:rsidRPr="007A3700" w:rsidRDefault="00923E7A" w:rsidP="008A0F3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pacing w:val="-1"/>
          <w:sz w:val="22"/>
          <w:szCs w:val="22"/>
        </w:rPr>
        <w:t>R</w:t>
      </w:r>
      <w:r w:rsidRPr="007A3700">
        <w:rPr>
          <w:bCs/>
          <w:color w:val="984806" w:themeColor="accent6" w:themeShade="80"/>
          <w:sz w:val="22"/>
          <w:szCs w:val="22"/>
        </w:rPr>
        <w:t>epor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t</w:t>
      </w:r>
      <w:r w:rsidRPr="007A3700">
        <w:rPr>
          <w:bCs/>
          <w:color w:val="984806" w:themeColor="accent6" w:themeShade="80"/>
          <w:sz w:val="22"/>
          <w:szCs w:val="22"/>
        </w:rPr>
        <w:t>s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 xml:space="preserve"> </w:t>
      </w:r>
      <w:r w:rsidRPr="007A3700">
        <w:rPr>
          <w:bCs/>
          <w:color w:val="984806" w:themeColor="accent6" w:themeShade="80"/>
          <w:sz w:val="22"/>
          <w:szCs w:val="22"/>
        </w:rPr>
        <w:t>&amp;</w:t>
      </w:r>
      <w:r w:rsidR="00D854C2" w:rsidRPr="007A3700">
        <w:rPr>
          <w:bCs/>
          <w:color w:val="984806" w:themeColor="accent6" w:themeShade="80"/>
          <w:sz w:val="22"/>
          <w:szCs w:val="22"/>
        </w:rPr>
        <w:t xml:space="preserve"> </w:t>
      </w:r>
      <w:r w:rsidRPr="007A3700">
        <w:rPr>
          <w:bCs/>
          <w:color w:val="984806" w:themeColor="accent6" w:themeShade="80"/>
          <w:spacing w:val="-1"/>
          <w:sz w:val="22"/>
          <w:szCs w:val="22"/>
        </w:rPr>
        <w:t>D</w:t>
      </w:r>
      <w:r w:rsidRPr="007A3700">
        <w:rPr>
          <w:bCs/>
          <w:color w:val="984806" w:themeColor="accent6" w:themeShade="80"/>
          <w:sz w:val="22"/>
          <w:szCs w:val="22"/>
        </w:rPr>
        <w:t>ocu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m</w:t>
      </w:r>
      <w:r w:rsidRPr="007A3700">
        <w:rPr>
          <w:bCs/>
          <w:color w:val="984806" w:themeColor="accent6" w:themeShade="80"/>
          <w:sz w:val="22"/>
          <w:szCs w:val="22"/>
        </w:rPr>
        <w:t>e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n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t</w:t>
      </w:r>
      <w:r w:rsidRPr="007A3700">
        <w:rPr>
          <w:bCs/>
          <w:color w:val="984806" w:themeColor="accent6" w:themeShade="80"/>
          <w:sz w:val="22"/>
          <w:szCs w:val="22"/>
        </w:rPr>
        <w:t>a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t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 xml:space="preserve">on </w:t>
      </w:r>
    </w:p>
    <w:p w:rsidR="00247AC4" w:rsidRPr="007A3700" w:rsidRDefault="00923E7A" w:rsidP="00DA088E">
      <w:pPr>
        <w:tabs>
          <w:tab w:val="left" w:pos="2520"/>
        </w:tabs>
        <w:spacing w:after="120" w:line="20" w:lineRule="atLeast"/>
        <w:ind w:right="-289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z w:val="22"/>
          <w:szCs w:val="22"/>
        </w:rPr>
        <w:t>Me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e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ti</w:t>
      </w:r>
      <w:r w:rsidRPr="007A3700">
        <w:rPr>
          <w:bCs/>
          <w:color w:val="984806" w:themeColor="accent6" w:themeShade="80"/>
          <w:sz w:val="22"/>
          <w:szCs w:val="22"/>
        </w:rPr>
        <w:t>n</w:t>
      </w:r>
      <w:r w:rsidRPr="007A3700">
        <w:rPr>
          <w:bCs/>
          <w:color w:val="984806" w:themeColor="accent6" w:themeShade="80"/>
          <w:spacing w:val="-3"/>
          <w:sz w:val="22"/>
          <w:szCs w:val="22"/>
        </w:rPr>
        <w:t>g</w:t>
      </w:r>
      <w:r w:rsidRPr="007A3700">
        <w:rPr>
          <w:bCs/>
          <w:color w:val="984806" w:themeColor="accent6" w:themeShade="80"/>
          <w:sz w:val="22"/>
          <w:szCs w:val="22"/>
        </w:rPr>
        <w:t>s &amp;</w:t>
      </w:r>
      <w:r w:rsidRPr="007A3700">
        <w:rPr>
          <w:bCs/>
          <w:color w:val="984806" w:themeColor="accent6" w:themeShade="80"/>
          <w:spacing w:val="-1"/>
          <w:sz w:val="22"/>
          <w:szCs w:val="22"/>
        </w:rPr>
        <w:t xml:space="preserve"> </w:t>
      </w:r>
      <w:r w:rsidR="00DA088E">
        <w:rPr>
          <w:bCs/>
          <w:color w:val="984806" w:themeColor="accent6" w:themeShade="80"/>
          <w:sz w:val="22"/>
          <w:szCs w:val="22"/>
        </w:rPr>
        <w:t>E</w:t>
      </w:r>
      <w:r w:rsidRPr="007A3700">
        <w:rPr>
          <w:bCs/>
          <w:color w:val="984806" w:themeColor="accent6" w:themeShade="80"/>
          <w:sz w:val="22"/>
          <w:szCs w:val="22"/>
        </w:rPr>
        <w:t>ve</w:t>
      </w:r>
      <w:r w:rsidRPr="007A3700">
        <w:rPr>
          <w:bCs/>
          <w:color w:val="984806" w:themeColor="accent6" w:themeShade="80"/>
          <w:spacing w:val="-3"/>
          <w:sz w:val="22"/>
          <w:szCs w:val="22"/>
        </w:rPr>
        <w:t>n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t</w:t>
      </w:r>
      <w:r w:rsidRPr="007A3700">
        <w:rPr>
          <w:bCs/>
          <w:color w:val="984806" w:themeColor="accent6" w:themeShade="80"/>
          <w:sz w:val="22"/>
          <w:szCs w:val="22"/>
        </w:rPr>
        <w:t xml:space="preserve">s </w:t>
      </w:r>
      <w:r w:rsidR="00DA088E">
        <w:rPr>
          <w:bCs/>
          <w:color w:val="984806" w:themeColor="accent6" w:themeShade="80"/>
          <w:sz w:val="22"/>
          <w:szCs w:val="22"/>
        </w:rPr>
        <w:t>P</w:t>
      </w:r>
      <w:r w:rsidRPr="007A3700">
        <w:rPr>
          <w:bCs/>
          <w:color w:val="984806" w:themeColor="accent6" w:themeShade="80"/>
          <w:sz w:val="22"/>
          <w:szCs w:val="22"/>
        </w:rPr>
        <w:t>lann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>ng</w:t>
      </w:r>
    </w:p>
    <w:p w:rsidR="00247AC4" w:rsidRPr="007A3700" w:rsidRDefault="00923E7A" w:rsidP="008A0F3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pacing w:val="-1"/>
          <w:sz w:val="22"/>
          <w:szCs w:val="22"/>
        </w:rPr>
        <w:t>G</w:t>
      </w:r>
      <w:r w:rsidRPr="007A3700">
        <w:rPr>
          <w:bCs/>
          <w:color w:val="984806" w:themeColor="accent6" w:themeShade="80"/>
          <w:sz w:val="22"/>
          <w:szCs w:val="22"/>
        </w:rPr>
        <w:t>r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>evan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c</w:t>
      </w:r>
      <w:r w:rsidRPr="007A3700">
        <w:rPr>
          <w:bCs/>
          <w:color w:val="984806" w:themeColor="accent6" w:themeShade="80"/>
          <w:sz w:val="22"/>
          <w:szCs w:val="22"/>
        </w:rPr>
        <w:t>es</w:t>
      </w:r>
    </w:p>
    <w:p w:rsidR="00247AC4" w:rsidRPr="007A3700" w:rsidRDefault="00923E7A" w:rsidP="008A0F3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z w:val="22"/>
          <w:szCs w:val="22"/>
        </w:rPr>
        <w:t>M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>S</w:t>
      </w:r>
    </w:p>
    <w:p w:rsidR="00247AC4" w:rsidRPr="007A3700" w:rsidRDefault="00923E7A" w:rsidP="008A0F3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pacing w:val="-1"/>
          <w:sz w:val="22"/>
          <w:szCs w:val="22"/>
        </w:rPr>
        <w:t>E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m</w:t>
      </w:r>
      <w:r w:rsidRPr="007A3700">
        <w:rPr>
          <w:bCs/>
          <w:color w:val="984806" w:themeColor="accent6" w:themeShade="80"/>
          <w:sz w:val="22"/>
          <w:szCs w:val="22"/>
        </w:rPr>
        <w:t>plo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y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m</w:t>
      </w:r>
      <w:r w:rsidRPr="007A3700">
        <w:rPr>
          <w:bCs/>
          <w:color w:val="984806" w:themeColor="accent6" w:themeShade="80"/>
          <w:sz w:val="22"/>
          <w:szCs w:val="22"/>
        </w:rPr>
        <w:t>e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n</w:t>
      </w:r>
      <w:r w:rsidRPr="007A3700">
        <w:rPr>
          <w:bCs/>
          <w:color w:val="984806" w:themeColor="accent6" w:themeShade="80"/>
          <w:sz w:val="22"/>
          <w:szCs w:val="22"/>
        </w:rPr>
        <w:t>t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 xml:space="preserve"> </w:t>
      </w:r>
      <w:r w:rsidRPr="007A3700">
        <w:rPr>
          <w:bCs/>
          <w:color w:val="984806" w:themeColor="accent6" w:themeShade="80"/>
          <w:spacing w:val="-1"/>
          <w:sz w:val="22"/>
          <w:szCs w:val="22"/>
        </w:rPr>
        <w:t>L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a</w:t>
      </w:r>
      <w:r w:rsidRPr="007A3700">
        <w:rPr>
          <w:bCs/>
          <w:color w:val="984806" w:themeColor="accent6" w:themeShade="80"/>
          <w:sz w:val="22"/>
          <w:szCs w:val="22"/>
        </w:rPr>
        <w:t>w</w:t>
      </w:r>
    </w:p>
    <w:p w:rsidR="00DA088E" w:rsidRPr="007A3700" w:rsidRDefault="00DA088E" w:rsidP="00DA088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pacing w:val="1"/>
          <w:sz w:val="22"/>
          <w:szCs w:val="22"/>
        </w:rPr>
        <w:t>O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r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>en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t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a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t</w:t>
      </w:r>
      <w:r w:rsidRPr="007A3700">
        <w:rPr>
          <w:bCs/>
          <w:color w:val="984806" w:themeColor="accent6" w:themeShade="80"/>
          <w:spacing w:val="-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>on &amp;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 xml:space="preserve"> 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O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n</w:t>
      </w:r>
      <w:r w:rsidRPr="007A3700">
        <w:rPr>
          <w:bCs/>
          <w:color w:val="984806" w:themeColor="accent6" w:themeShade="80"/>
          <w:sz w:val="22"/>
          <w:szCs w:val="22"/>
        </w:rPr>
        <w:t xml:space="preserve">- 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B</w:t>
      </w:r>
      <w:r w:rsidRPr="007A3700">
        <w:rPr>
          <w:bCs/>
          <w:color w:val="984806" w:themeColor="accent6" w:themeShade="80"/>
          <w:sz w:val="22"/>
          <w:szCs w:val="22"/>
        </w:rPr>
        <w:t>oa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r</w:t>
      </w:r>
      <w:r w:rsidRPr="007A3700">
        <w:rPr>
          <w:bCs/>
          <w:color w:val="984806" w:themeColor="accent6" w:themeShade="80"/>
          <w:sz w:val="22"/>
          <w:szCs w:val="22"/>
        </w:rPr>
        <w:t>ding</w:t>
      </w:r>
    </w:p>
    <w:p w:rsidR="00DA088E" w:rsidRPr="007A3700" w:rsidRDefault="00DA088E" w:rsidP="00DA088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  <w:r w:rsidRPr="007A3700">
        <w:rPr>
          <w:bCs/>
          <w:color w:val="984806" w:themeColor="accent6" w:themeShade="80"/>
          <w:spacing w:val="1"/>
          <w:sz w:val="22"/>
          <w:szCs w:val="22"/>
        </w:rPr>
        <w:t>H</w:t>
      </w:r>
      <w:r w:rsidRPr="007A3700">
        <w:rPr>
          <w:bCs/>
          <w:color w:val="984806" w:themeColor="accent6" w:themeShade="80"/>
          <w:sz w:val="22"/>
          <w:szCs w:val="22"/>
        </w:rPr>
        <w:t>R</w:t>
      </w:r>
      <w:r w:rsidRPr="007A3700">
        <w:rPr>
          <w:bCs/>
          <w:color w:val="984806" w:themeColor="accent6" w:themeShade="80"/>
          <w:spacing w:val="-3"/>
          <w:sz w:val="22"/>
          <w:szCs w:val="22"/>
        </w:rPr>
        <w:t xml:space="preserve"> </w:t>
      </w:r>
      <w:r w:rsidRPr="007A3700">
        <w:rPr>
          <w:bCs/>
          <w:color w:val="984806" w:themeColor="accent6" w:themeShade="80"/>
          <w:spacing w:val="2"/>
          <w:sz w:val="22"/>
          <w:szCs w:val="22"/>
        </w:rPr>
        <w:t>P</w:t>
      </w:r>
      <w:r w:rsidRPr="007A3700">
        <w:rPr>
          <w:bCs/>
          <w:color w:val="984806" w:themeColor="accent6" w:themeShade="80"/>
          <w:sz w:val="22"/>
          <w:szCs w:val="22"/>
        </w:rPr>
        <w:t>o</w:t>
      </w:r>
      <w:r w:rsidRPr="007A3700">
        <w:rPr>
          <w:bCs/>
          <w:color w:val="984806" w:themeColor="accent6" w:themeShade="80"/>
          <w:spacing w:val="-1"/>
          <w:sz w:val="22"/>
          <w:szCs w:val="22"/>
        </w:rPr>
        <w:t>l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pacing w:val="-2"/>
          <w:sz w:val="22"/>
          <w:szCs w:val="22"/>
        </w:rPr>
        <w:t>c</w:t>
      </w:r>
      <w:r w:rsidRPr="007A3700">
        <w:rPr>
          <w:bCs/>
          <w:color w:val="984806" w:themeColor="accent6" w:themeShade="80"/>
          <w:spacing w:val="1"/>
          <w:sz w:val="22"/>
          <w:szCs w:val="22"/>
        </w:rPr>
        <w:t>i</w:t>
      </w:r>
      <w:r w:rsidRPr="007A3700">
        <w:rPr>
          <w:bCs/>
          <w:color w:val="984806" w:themeColor="accent6" w:themeShade="80"/>
          <w:sz w:val="22"/>
          <w:szCs w:val="22"/>
        </w:rPr>
        <w:t>es</w:t>
      </w:r>
    </w:p>
    <w:p w:rsidR="00DA088E" w:rsidRPr="007A3700" w:rsidRDefault="00DA088E" w:rsidP="008A0F3E">
      <w:pPr>
        <w:spacing w:after="120" w:line="20" w:lineRule="atLeast"/>
        <w:rPr>
          <w:bCs/>
          <w:color w:val="984806" w:themeColor="accent6" w:themeShade="80"/>
          <w:sz w:val="22"/>
          <w:szCs w:val="22"/>
        </w:rPr>
      </w:pPr>
    </w:p>
    <w:p w:rsidR="008A0F3E" w:rsidRPr="008A0F3E" w:rsidRDefault="008A0F3E" w:rsidP="008A0F3E">
      <w:pPr>
        <w:spacing w:after="120" w:line="20" w:lineRule="atLeast"/>
        <w:ind w:right="-289"/>
        <w:rPr>
          <w:b/>
          <w:color w:val="974705"/>
          <w:sz w:val="22"/>
          <w:szCs w:val="22"/>
        </w:rPr>
      </w:pPr>
    </w:p>
    <w:p w:rsidR="008A0F3E" w:rsidRDefault="008A0F3E" w:rsidP="00D854C2">
      <w:pPr>
        <w:rPr>
          <w:b/>
          <w:color w:val="974705"/>
          <w:sz w:val="22"/>
          <w:szCs w:val="22"/>
        </w:rPr>
      </w:pPr>
    </w:p>
    <w:p w:rsidR="008A0F3E" w:rsidRDefault="008A0F3E" w:rsidP="00D854C2">
      <w:pPr>
        <w:rPr>
          <w:sz w:val="22"/>
          <w:szCs w:val="22"/>
        </w:rPr>
      </w:pPr>
    </w:p>
    <w:p w:rsidR="00CC3186" w:rsidRPr="00D716B3" w:rsidRDefault="00923E7A" w:rsidP="007628D9">
      <w:pPr>
        <w:spacing w:before="33" w:line="276" w:lineRule="auto"/>
        <w:ind w:right="381"/>
        <w:rPr>
          <w:rFonts w:asciiTheme="majorBidi" w:hAnsiTheme="majorBidi" w:cstheme="majorBidi"/>
          <w:b/>
        </w:rPr>
      </w:pPr>
      <w:r w:rsidRPr="007A3700">
        <w:br w:type="column"/>
      </w:r>
      <w:r w:rsidR="00CC3186" w:rsidRPr="00D716B3">
        <w:rPr>
          <w:rFonts w:asciiTheme="majorBidi" w:hAnsiTheme="majorBidi" w:cstheme="majorBidi"/>
        </w:rPr>
        <w:lastRenderedPageBreak/>
        <w:t>Seeking a responsible &amp; challenging position in a growth oriented progressive organization where my experience &amp; skills will significantly contribute to the overall success of the organization &amp; provide opportunities for my career growth</w:t>
      </w:r>
      <w:r w:rsidR="00CC3186" w:rsidRPr="00D716B3">
        <w:rPr>
          <w:rFonts w:asciiTheme="majorBidi" w:hAnsiTheme="majorBidi" w:cstheme="majorBidi"/>
          <w:b/>
        </w:rPr>
        <w:t xml:space="preserve">, </w:t>
      </w:r>
      <w:r w:rsidR="00CC3186" w:rsidRPr="00D716B3">
        <w:rPr>
          <w:rFonts w:asciiTheme="majorBidi" w:hAnsiTheme="majorBidi" w:cstheme="majorBidi"/>
          <w:bCs/>
        </w:rPr>
        <w:t xml:space="preserve">Moves &amp; relates effortlessly across all levels of </w:t>
      </w:r>
      <w:r w:rsidR="00CC3186" w:rsidRPr="00D716B3">
        <w:rPr>
          <w:rFonts w:asciiTheme="majorBidi" w:hAnsiTheme="majorBidi" w:cstheme="majorBidi"/>
          <w:b/>
        </w:rPr>
        <w:t xml:space="preserve">Project Administration, </w:t>
      </w:r>
      <w:r w:rsidR="00DA088E">
        <w:rPr>
          <w:rFonts w:asciiTheme="majorBidi" w:hAnsiTheme="majorBidi" w:cstheme="majorBidi"/>
          <w:b/>
        </w:rPr>
        <w:t xml:space="preserve">Service Delivery </w:t>
      </w:r>
      <w:r w:rsidR="00CC3186">
        <w:rPr>
          <w:rFonts w:asciiTheme="majorBidi" w:hAnsiTheme="majorBidi" w:cstheme="majorBidi"/>
          <w:b/>
        </w:rPr>
        <w:t>and Sales Management.</w:t>
      </w:r>
      <w:r w:rsidR="00CC3186" w:rsidRPr="00D716B3">
        <w:rPr>
          <w:rFonts w:asciiTheme="majorBidi" w:hAnsiTheme="majorBidi" w:cstheme="majorBidi"/>
          <w:b/>
        </w:rPr>
        <w:t xml:space="preserve"> </w:t>
      </w:r>
    </w:p>
    <w:p w:rsidR="00AF5DCF" w:rsidRDefault="00AF5DCF" w:rsidP="001F6DDD">
      <w:pPr>
        <w:rPr>
          <w:spacing w:val="1"/>
        </w:rPr>
      </w:pPr>
    </w:p>
    <w:p w:rsidR="00FF5B1D" w:rsidRDefault="00923E7A" w:rsidP="00FF5B1D">
      <w:r w:rsidRPr="007A3700">
        <w:rPr>
          <w:spacing w:val="1"/>
        </w:rPr>
        <w:t>W</w:t>
      </w:r>
      <w:r w:rsidRPr="007A3700">
        <w:t>O</w:t>
      </w:r>
      <w:r w:rsidRPr="007A3700">
        <w:rPr>
          <w:spacing w:val="-1"/>
        </w:rPr>
        <w:t>R</w:t>
      </w:r>
      <w:r w:rsidRPr="007A3700">
        <w:t>K</w:t>
      </w:r>
      <w:r w:rsidRPr="007A3700">
        <w:rPr>
          <w:spacing w:val="-6"/>
        </w:rPr>
        <w:t xml:space="preserve"> </w:t>
      </w:r>
      <w:r w:rsidRPr="007A3700">
        <w:t>EX</w:t>
      </w:r>
      <w:r w:rsidRPr="007A3700">
        <w:rPr>
          <w:spacing w:val="2"/>
        </w:rPr>
        <w:t>P</w:t>
      </w:r>
      <w:r w:rsidRPr="007A3700">
        <w:t>E</w:t>
      </w:r>
      <w:r w:rsidRPr="007A3700">
        <w:rPr>
          <w:spacing w:val="-1"/>
        </w:rPr>
        <w:t>R</w:t>
      </w:r>
      <w:r w:rsidRPr="007A3700">
        <w:rPr>
          <w:spacing w:val="1"/>
        </w:rPr>
        <w:t>I</w:t>
      </w:r>
      <w:r w:rsidRPr="007A3700">
        <w:t>EN</w:t>
      </w:r>
      <w:r w:rsidRPr="007A3700">
        <w:rPr>
          <w:spacing w:val="-1"/>
        </w:rPr>
        <w:t>C</w:t>
      </w:r>
      <w:r w:rsidRPr="007A3700">
        <w:t>E</w:t>
      </w:r>
    </w:p>
    <w:p w:rsidR="00247AC4" w:rsidRPr="007A3700" w:rsidRDefault="007A3700" w:rsidP="00FF5B1D">
      <w:pPr>
        <w:rPr>
          <w:sz w:val="24"/>
          <w:szCs w:val="24"/>
        </w:rPr>
      </w:pPr>
      <w:r>
        <w:rPr>
          <w:b/>
          <w:color w:val="974705"/>
          <w:spacing w:val="-2"/>
          <w:sz w:val="24"/>
          <w:szCs w:val="24"/>
        </w:rPr>
        <w:t>Golden City</w:t>
      </w:r>
      <w:r w:rsidR="00923E7A" w:rsidRPr="007A3700">
        <w:rPr>
          <w:b/>
          <w:color w:val="974705"/>
          <w:spacing w:val="2"/>
          <w:sz w:val="24"/>
          <w:szCs w:val="24"/>
        </w:rPr>
        <w:t xml:space="preserve"> </w:t>
      </w:r>
      <w:r w:rsidR="00923E7A" w:rsidRPr="007A3700">
        <w:rPr>
          <w:b/>
          <w:color w:val="974705"/>
          <w:spacing w:val="-3"/>
          <w:sz w:val="24"/>
          <w:szCs w:val="24"/>
        </w:rPr>
        <w:t>P</w:t>
      </w:r>
      <w:r w:rsidR="00923E7A" w:rsidRPr="007A3700">
        <w:rPr>
          <w:b/>
          <w:color w:val="974705"/>
          <w:spacing w:val="-1"/>
          <w:sz w:val="24"/>
          <w:szCs w:val="24"/>
        </w:rPr>
        <w:t>r</w:t>
      </w:r>
      <w:r w:rsidR="00923E7A" w:rsidRPr="007A3700">
        <w:rPr>
          <w:b/>
          <w:color w:val="974705"/>
          <w:sz w:val="24"/>
          <w:szCs w:val="24"/>
        </w:rPr>
        <w:t>i</w:t>
      </w:r>
      <w:r w:rsidR="00923E7A" w:rsidRPr="007A3700">
        <w:rPr>
          <w:b/>
          <w:color w:val="974705"/>
          <w:spacing w:val="1"/>
          <w:sz w:val="24"/>
          <w:szCs w:val="24"/>
        </w:rPr>
        <w:t>n</w:t>
      </w:r>
      <w:r w:rsidR="00923E7A" w:rsidRPr="007A3700">
        <w:rPr>
          <w:b/>
          <w:color w:val="974705"/>
          <w:sz w:val="24"/>
          <w:szCs w:val="24"/>
        </w:rPr>
        <w:t xml:space="preserve">ting </w:t>
      </w:r>
      <w:r>
        <w:rPr>
          <w:b/>
          <w:color w:val="974705"/>
          <w:sz w:val="24"/>
          <w:szCs w:val="24"/>
        </w:rPr>
        <w:t xml:space="preserve">Press, </w:t>
      </w:r>
      <w:proofErr w:type="gramStart"/>
      <w:r>
        <w:rPr>
          <w:b/>
          <w:color w:val="974705"/>
          <w:sz w:val="24"/>
          <w:szCs w:val="24"/>
        </w:rPr>
        <w:t>LLC</w:t>
      </w:r>
      <w:r w:rsidR="00923E7A" w:rsidRPr="007A3700">
        <w:rPr>
          <w:b/>
          <w:color w:val="974705"/>
          <w:sz w:val="24"/>
          <w:szCs w:val="24"/>
        </w:rPr>
        <w:t xml:space="preserve"> </w:t>
      </w:r>
      <w:r w:rsidR="00923E7A" w:rsidRPr="007A3700">
        <w:rPr>
          <w:b/>
          <w:color w:val="974705"/>
          <w:spacing w:val="2"/>
          <w:sz w:val="24"/>
          <w:szCs w:val="24"/>
        </w:rPr>
        <w:t xml:space="preserve"> </w:t>
      </w:r>
      <w:r w:rsidR="00923E7A" w:rsidRPr="007A3700">
        <w:rPr>
          <w:b/>
          <w:color w:val="974705"/>
          <w:sz w:val="24"/>
          <w:szCs w:val="24"/>
        </w:rPr>
        <w:t>-</w:t>
      </w:r>
      <w:proofErr w:type="gramEnd"/>
      <w:r w:rsidR="00923E7A" w:rsidRPr="007A3700">
        <w:rPr>
          <w:b/>
          <w:color w:val="974705"/>
          <w:sz w:val="24"/>
          <w:szCs w:val="24"/>
        </w:rPr>
        <w:t xml:space="preserve"> </w:t>
      </w:r>
      <w:r w:rsidR="00923E7A" w:rsidRPr="007A3700">
        <w:rPr>
          <w:b/>
          <w:color w:val="974705"/>
          <w:spacing w:val="59"/>
          <w:sz w:val="24"/>
          <w:szCs w:val="24"/>
        </w:rPr>
        <w:t xml:space="preserve"> </w:t>
      </w:r>
      <w:r w:rsidR="00923E7A" w:rsidRPr="007A3700">
        <w:rPr>
          <w:b/>
          <w:color w:val="974705"/>
          <w:spacing w:val="1"/>
          <w:sz w:val="24"/>
          <w:szCs w:val="24"/>
        </w:rPr>
        <w:t>Sh</w:t>
      </w:r>
      <w:r w:rsidR="00923E7A" w:rsidRPr="007A3700">
        <w:rPr>
          <w:b/>
          <w:color w:val="974705"/>
          <w:sz w:val="24"/>
          <w:szCs w:val="24"/>
        </w:rPr>
        <w:t>a</w:t>
      </w:r>
      <w:r w:rsidR="00923E7A" w:rsidRPr="007A3700">
        <w:rPr>
          <w:b/>
          <w:color w:val="974705"/>
          <w:spacing w:val="-1"/>
          <w:sz w:val="24"/>
          <w:szCs w:val="24"/>
        </w:rPr>
        <w:t>r</w:t>
      </w:r>
      <w:r w:rsidR="00923E7A" w:rsidRPr="007A3700">
        <w:rPr>
          <w:b/>
          <w:color w:val="974705"/>
          <w:sz w:val="24"/>
          <w:szCs w:val="24"/>
        </w:rPr>
        <w:t>ja</w:t>
      </w:r>
      <w:r w:rsidR="00923E7A" w:rsidRPr="007A3700">
        <w:rPr>
          <w:b/>
          <w:color w:val="974705"/>
          <w:spacing w:val="1"/>
          <w:sz w:val="24"/>
          <w:szCs w:val="24"/>
        </w:rPr>
        <w:t>h</w:t>
      </w:r>
      <w:r w:rsidR="00923E7A" w:rsidRPr="007A3700">
        <w:rPr>
          <w:b/>
          <w:color w:val="974705"/>
          <w:spacing w:val="-1"/>
          <w:sz w:val="24"/>
          <w:szCs w:val="24"/>
        </w:rPr>
        <w:t>-</w:t>
      </w:r>
      <w:r w:rsidR="00923E7A" w:rsidRPr="007A3700">
        <w:rPr>
          <w:b/>
          <w:color w:val="974705"/>
          <w:sz w:val="24"/>
          <w:szCs w:val="24"/>
        </w:rPr>
        <w:t>UAE</w:t>
      </w:r>
      <w:r w:rsidR="00A73C7E" w:rsidRPr="007A3700">
        <w:rPr>
          <w:b/>
          <w:color w:val="974705"/>
          <w:sz w:val="24"/>
          <w:szCs w:val="24"/>
        </w:rPr>
        <w:t xml:space="preserve">              </w:t>
      </w:r>
    </w:p>
    <w:p w:rsidR="00247AC4" w:rsidRDefault="00247AC4">
      <w:pPr>
        <w:spacing w:before="16" w:line="260" w:lineRule="exact"/>
        <w:rPr>
          <w:sz w:val="26"/>
          <w:szCs w:val="26"/>
        </w:rPr>
      </w:pPr>
    </w:p>
    <w:p w:rsidR="00247AC4" w:rsidRPr="007A3700" w:rsidRDefault="00C81FDA" w:rsidP="00013A08">
      <w:r w:rsidRPr="007A3700">
        <w:rPr>
          <w:b/>
          <w:sz w:val="24"/>
          <w:szCs w:val="24"/>
        </w:rPr>
        <w:t>Administration</w:t>
      </w:r>
      <w:r w:rsidR="00A73C7E" w:rsidRPr="007A3700">
        <w:rPr>
          <w:b/>
          <w:sz w:val="24"/>
          <w:szCs w:val="24"/>
        </w:rPr>
        <w:t xml:space="preserve"> </w:t>
      </w:r>
      <w:r w:rsidR="00402FE3">
        <w:rPr>
          <w:b/>
          <w:sz w:val="24"/>
          <w:szCs w:val="24"/>
        </w:rPr>
        <w:t>Executive</w:t>
      </w:r>
      <w:r w:rsidR="00472FA0" w:rsidRPr="007A3700">
        <w:rPr>
          <w:b/>
          <w:sz w:val="24"/>
          <w:szCs w:val="24"/>
        </w:rPr>
        <w:t xml:space="preserve"> </w:t>
      </w:r>
      <w:r w:rsidR="00923E7A" w:rsidRPr="007A3700">
        <w:rPr>
          <w:b/>
          <w:sz w:val="24"/>
          <w:szCs w:val="24"/>
        </w:rPr>
        <w:t xml:space="preserve">             </w:t>
      </w:r>
      <w:r w:rsidR="00CC3186">
        <w:rPr>
          <w:b/>
          <w:sz w:val="24"/>
          <w:szCs w:val="24"/>
        </w:rPr>
        <w:tab/>
      </w:r>
      <w:r w:rsidR="00CC3186">
        <w:rPr>
          <w:b/>
          <w:sz w:val="24"/>
          <w:szCs w:val="24"/>
        </w:rPr>
        <w:tab/>
      </w:r>
      <w:r w:rsidR="00923E7A" w:rsidRPr="007A3700">
        <w:rPr>
          <w:b/>
          <w:sz w:val="24"/>
          <w:szCs w:val="24"/>
        </w:rPr>
        <w:t xml:space="preserve">                    </w:t>
      </w:r>
      <w:r w:rsidR="00923E7A" w:rsidRPr="007A3700">
        <w:rPr>
          <w:b/>
          <w:spacing w:val="35"/>
          <w:sz w:val="24"/>
          <w:szCs w:val="24"/>
        </w:rPr>
        <w:t xml:space="preserve"> </w:t>
      </w:r>
      <w:r w:rsidR="00923E7A" w:rsidRPr="007A3700">
        <w:rPr>
          <w:spacing w:val="2"/>
        </w:rPr>
        <w:t>J</w:t>
      </w:r>
      <w:r w:rsidR="00923E7A" w:rsidRPr="007A3700">
        <w:t>a</w:t>
      </w:r>
      <w:r w:rsidR="00923E7A" w:rsidRPr="007A3700">
        <w:rPr>
          <w:spacing w:val="-1"/>
        </w:rPr>
        <w:t>nu</w:t>
      </w:r>
      <w:r w:rsidR="00923E7A" w:rsidRPr="007A3700">
        <w:t>a</w:t>
      </w:r>
      <w:r w:rsidR="00923E7A" w:rsidRPr="007A3700">
        <w:rPr>
          <w:spacing w:val="1"/>
        </w:rPr>
        <w:t>r</w:t>
      </w:r>
      <w:r w:rsidR="00923E7A" w:rsidRPr="007A3700">
        <w:t>y</w:t>
      </w:r>
      <w:r w:rsidR="00923E7A" w:rsidRPr="007A3700">
        <w:rPr>
          <w:spacing w:val="-9"/>
        </w:rPr>
        <w:t xml:space="preserve"> </w:t>
      </w:r>
      <w:r w:rsidR="00923E7A" w:rsidRPr="007A3700">
        <w:rPr>
          <w:spacing w:val="1"/>
        </w:rPr>
        <w:t>201</w:t>
      </w:r>
      <w:r w:rsidR="00923E7A" w:rsidRPr="007A3700">
        <w:t>5</w:t>
      </w:r>
      <w:r w:rsidR="00923E7A" w:rsidRPr="007A3700">
        <w:rPr>
          <w:spacing w:val="-1"/>
        </w:rPr>
        <w:t xml:space="preserve"> </w:t>
      </w:r>
      <w:r w:rsidR="00923E7A" w:rsidRPr="007A3700">
        <w:t>-</w:t>
      </w:r>
      <w:r w:rsidR="00923E7A" w:rsidRPr="007A3700">
        <w:rPr>
          <w:spacing w:val="-2"/>
        </w:rPr>
        <w:t xml:space="preserve"> </w:t>
      </w:r>
      <w:r w:rsidR="00923E7A" w:rsidRPr="007A3700">
        <w:rPr>
          <w:spacing w:val="2"/>
        </w:rPr>
        <w:t>P</w:t>
      </w:r>
      <w:r w:rsidR="00923E7A" w:rsidRPr="007A3700">
        <w:rPr>
          <w:spacing w:val="1"/>
        </w:rPr>
        <w:t>r</w:t>
      </w:r>
      <w:r w:rsidR="00923E7A" w:rsidRPr="007A3700">
        <w:t>ese</w:t>
      </w:r>
      <w:r w:rsidR="00923E7A" w:rsidRPr="007A3700">
        <w:rPr>
          <w:spacing w:val="-1"/>
        </w:rPr>
        <w:t>n</w:t>
      </w:r>
      <w:r w:rsidR="00923E7A" w:rsidRPr="007A3700">
        <w:t>t</w:t>
      </w:r>
    </w:p>
    <w:p w:rsidR="00247AC4" w:rsidRDefault="00247AC4">
      <w:pPr>
        <w:spacing w:before="3" w:line="180" w:lineRule="exact"/>
        <w:rPr>
          <w:sz w:val="19"/>
          <w:szCs w:val="19"/>
        </w:rPr>
      </w:pPr>
    </w:p>
    <w:p w:rsidR="00247AC4" w:rsidRPr="007A3700" w:rsidRDefault="00923E7A">
      <w:r w:rsidRPr="007A3700">
        <w:rPr>
          <w:b/>
        </w:rPr>
        <w:t>Respon</w:t>
      </w:r>
      <w:r w:rsidRPr="007A3700">
        <w:rPr>
          <w:b/>
          <w:spacing w:val="1"/>
        </w:rPr>
        <w:t>s</w:t>
      </w:r>
      <w:r w:rsidRPr="007A3700">
        <w:rPr>
          <w:b/>
        </w:rPr>
        <w:t>ib</w:t>
      </w:r>
      <w:r w:rsidRPr="007A3700">
        <w:rPr>
          <w:b/>
          <w:spacing w:val="-1"/>
        </w:rPr>
        <w:t>i</w:t>
      </w:r>
      <w:r w:rsidRPr="007A3700">
        <w:rPr>
          <w:b/>
        </w:rPr>
        <w:t>lity</w:t>
      </w:r>
    </w:p>
    <w:p w:rsidR="00247AC4" w:rsidRDefault="00247AC4">
      <w:pPr>
        <w:spacing w:before="18" w:line="220" w:lineRule="exact"/>
        <w:rPr>
          <w:sz w:val="22"/>
          <w:szCs w:val="22"/>
        </w:rPr>
      </w:pPr>
    </w:p>
    <w:p w:rsidR="00247AC4" w:rsidRPr="007A3700" w:rsidRDefault="00923E7A" w:rsidP="00CD3C91">
      <w:pPr>
        <w:pStyle w:val="ListParagraph"/>
        <w:numPr>
          <w:ilvl w:val="0"/>
          <w:numId w:val="16"/>
        </w:numPr>
        <w:ind w:left="900" w:hanging="450"/>
      </w:pPr>
      <w:r w:rsidRPr="00CD3C91">
        <w:rPr>
          <w:spacing w:val="-1"/>
        </w:rPr>
        <w:t>R</w:t>
      </w:r>
      <w:r w:rsidRPr="007A3700">
        <w:t>e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5"/>
        </w:rPr>
        <w:t>e</w:t>
      </w:r>
      <w:r w:rsidRPr="00CD3C91">
        <w:rPr>
          <w:spacing w:val="-2"/>
        </w:rPr>
        <w:t>w</w:t>
      </w:r>
      <w:r w:rsidR="00AF01E9" w:rsidRPr="00CD3C91">
        <w:rPr>
          <w:spacing w:val="-2"/>
        </w:rPr>
        <w:t>ing</w:t>
      </w:r>
      <w:r w:rsidRPr="00CD3C91">
        <w:rPr>
          <w:spacing w:val="-7"/>
        </w:rPr>
        <w:t xml:space="preserve"> </w:t>
      </w:r>
      <w:r w:rsidRPr="007A3700">
        <w:t>all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d</w:t>
      </w:r>
      <w:r w:rsidRPr="00CD3C91">
        <w:rPr>
          <w:spacing w:val="3"/>
        </w:rPr>
        <w:t>a</w:t>
      </w:r>
      <w:r w:rsidRPr="007A3700">
        <w:t>y</w:t>
      </w:r>
      <w:r w:rsidRPr="00CD3C91">
        <w:rPr>
          <w:spacing w:val="-6"/>
        </w:rPr>
        <w:t xml:space="preserve"> </w:t>
      </w:r>
      <w:r w:rsidRPr="007A3700">
        <w:t>to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d</w:t>
      </w:r>
      <w:r w:rsidRPr="00CD3C91">
        <w:rPr>
          <w:spacing w:val="3"/>
        </w:rPr>
        <w:t>a</w:t>
      </w:r>
      <w:r w:rsidRPr="007A3700">
        <w:t>y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p</w:t>
      </w:r>
      <w:r w:rsidRPr="00CD3C91">
        <w:rPr>
          <w:spacing w:val="3"/>
        </w:rPr>
        <w:t>a</w:t>
      </w:r>
      <w:r w:rsidRPr="00CD3C91">
        <w:rPr>
          <w:spacing w:val="-4"/>
        </w:rPr>
        <w:t>y</w:t>
      </w:r>
      <w:r w:rsidRPr="00CD3C91">
        <w:rPr>
          <w:spacing w:val="1"/>
        </w:rPr>
        <w:t>ro</w:t>
      </w:r>
      <w:r w:rsidRPr="007A3700">
        <w:t>ll</w:t>
      </w:r>
      <w:r w:rsidRPr="00CD3C91">
        <w:rPr>
          <w:spacing w:val="-4"/>
        </w:rPr>
        <w:t xml:space="preserve"> </w:t>
      </w:r>
      <w:r w:rsidRPr="007A3700">
        <w:t>a</w:t>
      </w:r>
      <w:r w:rsidRPr="00CD3C91">
        <w:rPr>
          <w:spacing w:val="1"/>
        </w:rPr>
        <w:t>d</w:t>
      </w:r>
      <w:r w:rsidRPr="00CD3C91">
        <w:rPr>
          <w:spacing w:val="-4"/>
        </w:rPr>
        <w:t>m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-1"/>
        </w:rPr>
        <w:t>s</w:t>
      </w:r>
      <w:r w:rsidRPr="007A3700">
        <w:t>trati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11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r</w:t>
      </w:r>
      <w:r w:rsidRPr="00CD3C91">
        <w:rPr>
          <w:spacing w:val="3"/>
        </w:rPr>
        <w:t>o</w:t>
      </w:r>
      <w:r w:rsidRPr="007A3700">
        <w:t>m</w:t>
      </w:r>
      <w:r w:rsidRPr="00CD3C91">
        <w:rPr>
          <w:spacing w:val="-8"/>
        </w:rPr>
        <w:t xml:space="preserve"> </w:t>
      </w:r>
      <w:r w:rsidRPr="007A3700">
        <w:t>le</w:t>
      </w:r>
      <w:r w:rsidRPr="00CD3C91">
        <w:rPr>
          <w:spacing w:val="3"/>
        </w:rPr>
        <w:t>a</w:t>
      </w:r>
      <w:r w:rsidRPr="00CD3C91">
        <w:rPr>
          <w:spacing w:val="-1"/>
        </w:rPr>
        <w:t>v</w:t>
      </w:r>
      <w:r w:rsidRPr="007A3700">
        <w:t>e</w:t>
      </w:r>
      <w:r w:rsidRPr="00CD3C91">
        <w:rPr>
          <w:spacing w:val="-3"/>
        </w:rPr>
        <w:t xml:space="preserve"> </w:t>
      </w:r>
      <w:r w:rsidRPr="007A3700">
        <w:t>a</w:t>
      </w:r>
      <w:r w:rsidRPr="00CD3C91">
        <w:rPr>
          <w:spacing w:val="1"/>
        </w:rPr>
        <w:t>pp</w:t>
      </w:r>
      <w:r w:rsidRPr="007A3700">
        <w:t>licati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7A3700">
        <w:t>s</w:t>
      </w:r>
      <w:r w:rsidRPr="00CD3C91">
        <w:rPr>
          <w:spacing w:val="-10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lea</w:t>
      </w:r>
      <w:r w:rsidRPr="00CD3C91">
        <w:rPr>
          <w:spacing w:val="-1"/>
        </w:rPr>
        <w:t>v</w:t>
      </w:r>
      <w:r w:rsidRPr="007A3700">
        <w:t xml:space="preserve">e </w:t>
      </w:r>
      <w:r w:rsidR="007A3700" w:rsidRPr="00CD3C91">
        <w:rPr>
          <w:spacing w:val="-1"/>
        </w:rPr>
        <w:t>the settlements</w:t>
      </w:r>
      <w:r w:rsidRPr="007A3700">
        <w:t>,</w:t>
      </w:r>
      <w:r w:rsidRPr="00CD3C91">
        <w:rPr>
          <w:spacing w:val="-8"/>
        </w:rPr>
        <w:t xml:space="preserve"> </w:t>
      </w:r>
      <w:r w:rsidRPr="007A3700">
        <w:t>c</w:t>
      </w:r>
      <w:r w:rsidRPr="00CD3C91">
        <w:rPr>
          <w:spacing w:val="1"/>
        </w:rPr>
        <w:t>o</w:t>
      </w:r>
      <w:r w:rsidRPr="007A3700">
        <w:t>llect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9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v</w:t>
      </w:r>
      <w:r w:rsidRPr="007A3700">
        <w:t>i</w:t>
      </w:r>
      <w:r w:rsidRPr="00CD3C91">
        <w:rPr>
          <w:spacing w:val="2"/>
        </w:rPr>
        <w:t>e</w:t>
      </w:r>
      <w:r w:rsidRPr="00CD3C91">
        <w:rPr>
          <w:spacing w:val="-5"/>
        </w:rPr>
        <w:t>w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9"/>
        </w:rPr>
        <w:t xml:space="preserve"> </w:t>
      </w:r>
      <w:r w:rsidRPr="007A3700">
        <w:t>t</w:t>
      </w:r>
      <w:r w:rsidRPr="00CD3C91">
        <w:rPr>
          <w:spacing w:val="2"/>
        </w:rPr>
        <w:t>i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-3"/>
        </w:rPr>
        <w:t xml:space="preserve"> </w:t>
      </w:r>
      <w:r w:rsidRPr="00CD3C91">
        <w:rPr>
          <w:spacing w:val="2"/>
        </w:rPr>
        <w:t>s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1"/>
        </w:rPr>
        <w:t>e</w:t>
      </w:r>
      <w:r w:rsidRPr="007A3700">
        <w:t>ts</w:t>
      </w:r>
      <w:r w:rsidRPr="00CD3C91">
        <w:rPr>
          <w:spacing w:val="-6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a</w:t>
      </w:r>
      <w:r w:rsidRPr="00CD3C91">
        <w:rPr>
          <w:spacing w:val="1"/>
        </w:rPr>
        <w:t>c</w:t>
      </w:r>
      <w:r w:rsidRPr="007A3700">
        <w:t>ts</w:t>
      </w:r>
      <w:r w:rsidRPr="00CD3C91">
        <w:rPr>
          <w:spacing w:val="-4"/>
        </w:rPr>
        <w:t xml:space="preserve"> </w:t>
      </w:r>
      <w:r w:rsidRPr="007A3700">
        <w:t>as i</w:t>
      </w:r>
      <w:r w:rsidRPr="00CD3C91">
        <w:rPr>
          <w:spacing w:val="-1"/>
        </w:rPr>
        <w:t>n</w:t>
      </w:r>
      <w:r w:rsidRPr="007A3700">
        <w:t>itial</w:t>
      </w:r>
      <w:r w:rsidRPr="00CD3C91">
        <w:rPr>
          <w:spacing w:val="-5"/>
        </w:rPr>
        <w:t xml:space="preserve"> </w:t>
      </w:r>
      <w:r w:rsidRPr="007A3700">
        <w:t>c</w:t>
      </w:r>
      <w:r w:rsidRPr="00CD3C91">
        <w:rPr>
          <w:spacing w:val="3"/>
        </w:rPr>
        <w:t>o</w:t>
      </w:r>
      <w:r w:rsidRPr="00CD3C91">
        <w:rPr>
          <w:spacing w:val="-1"/>
        </w:rPr>
        <w:t>n</w:t>
      </w:r>
      <w:r w:rsidRPr="007A3700">
        <w:t>tact</w:t>
      </w:r>
      <w:r w:rsidRPr="00CD3C91">
        <w:rPr>
          <w:spacing w:val="-5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 xml:space="preserve">r </w:t>
      </w:r>
      <w:r w:rsidRPr="00CD3C91">
        <w:rPr>
          <w:spacing w:val="1"/>
        </w:rPr>
        <w:t>p</w:t>
      </w:r>
      <w:r w:rsidRPr="007A3700">
        <w:t>a</w:t>
      </w:r>
      <w:r w:rsidRPr="00CD3C91">
        <w:rPr>
          <w:spacing w:val="-3"/>
        </w:rPr>
        <w:t>y</w:t>
      </w:r>
      <w:r w:rsidRPr="00CD3C91">
        <w:rPr>
          <w:spacing w:val="1"/>
        </w:rPr>
        <w:t>ro</w:t>
      </w:r>
      <w:r w:rsidRPr="007A3700">
        <w:t>ll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q</w:t>
      </w:r>
      <w:r w:rsidRPr="00CD3C91">
        <w:rPr>
          <w:spacing w:val="-1"/>
        </w:rPr>
        <w:t>u</w:t>
      </w:r>
      <w:r w:rsidRPr="007A3700">
        <w:t>e</w:t>
      </w:r>
      <w:r w:rsidRPr="00CD3C91">
        <w:rPr>
          <w:spacing w:val="1"/>
        </w:rPr>
        <w:t>r</w:t>
      </w:r>
      <w:r w:rsidRPr="007A3700">
        <w:t>i</w:t>
      </w:r>
      <w:r w:rsidRPr="00CD3C91">
        <w:rPr>
          <w:spacing w:val="2"/>
        </w:rPr>
        <w:t>e</w:t>
      </w:r>
      <w:r w:rsidRPr="007A3700">
        <w:t>s</w:t>
      </w:r>
    </w:p>
    <w:p w:rsidR="00E97853" w:rsidRDefault="00923E7A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1" w:line="275" w:lineRule="auto"/>
        <w:ind w:left="900" w:right="766" w:hanging="450"/>
      </w:pPr>
      <w:r w:rsidRPr="00CD3C91">
        <w:rPr>
          <w:spacing w:val="-1"/>
        </w:rPr>
        <w:t>R</w:t>
      </w:r>
      <w:r w:rsidRPr="007A3700">
        <w:t>e</w:t>
      </w:r>
      <w:r w:rsidRPr="00CD3C91">
        <w:rPr>
          <w:spacing w:val="1"/>
        </w:rPr>
        <w:t>cr</w:t>
      </w:r>
      <w:r w:rsidRPr="00CD3C91">
        <w:rPr>
          <w:spacing w:val="-1"/>
        </w:rPr>
        <w:t>u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1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10"/>
        </w:rPr>
        <w:t xml:space="preserve"> </w:t>
      </w:r>
      <w:proofErr w:type="gramStart"/>
      <w:r w:rsidR="009B6079" w:rsidRPr="00CD3C91">
        <w:rPr>
          <w:spacing w:val="-10"/>
        </w:rPr>
        <w:t xml:space="preserve">of 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po</w:t>
      </w:r>
      <w:r w:rsidRPr="00CD3C91">
        <w:rPr>
          <w:spacing w:val="-1"/>
        </w:rPr>
        <w:t>s</w:t>
      </w:r>
      <w:r w:rsidRPr="007A3700">
        <w:t>t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proofErr w:type="gramEnd"/>
      <w:r w:rsidRPr="00CD3C91">
        <w:rPr>
          <w:spacing w:val="-7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1"/>
        </w:rPr>
        <w:t>o</w:t>
      </w:r>
      <w:r w:rsidRPr="007A3700">
        <w:t>b</w:t>
      </w:r>
      <w:r w:rsidRPr="00CD3C91">
        <w:rPr>
          <w:spacing w:val="-2"/>
        </w:rPr>
        <w:t xml:space="preserve"> </w:t>
      </w:r>
      <w:r w:rsidRPr="007A3700">
        <w:t>a</w:t>
      </w:r>
      <w:r w:rsidRPr="00CD3C91">
        <w:rPr>
          <w:spacing w:val="-1"/>
        </w:rPr>
        <w:t>ds</w:t>
      </w:r>
      <w:r w:rsidRPr="007A3700">
        <w:t>,</w:t>
      </w:r>
      <w:r w:rsidRPr="00CD3C91">
        <w:rPr>
          <w:spacing w:val="-2"/>
        </w:rPr>
        <w:t xml:space="preserve"> </w:t>
      </w:r>
      <w:r w:rsidR="007A3700" w:rsidRPr="00CD3C91">
        <w:rPr>
          <w:spacing w:val="-1"/>
        </w:rPr>
        <w:t>short listing</w:t>
      </w:r>
      <w:r w:rsidRPr="00CD3C91">
        <w:rPr>
          <w:spacing w:val="-10"/>
        </w:rPr>
        <w:t xml:space="preserve"> </w:t>
      </w:r>
      <w:r w:rsidRPr="007A3700">
        <w:t>c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7A3700">
        <w:t>i</w:t>
      </w:r>
      <w:r w:rsidRPr="00CD3C91">
        <w:rPr>
          <w:spacing w:val="1"/>
        </w:rPr>
        <w:t>d</w:t>
      </w:r>
      <w:r w:rsidRPr="007A3700">
        <w:t>ates,</w:t>
      </w:r>
      <w:r w:rsidRPr="00CD3C91">
        <w:rPr>
          <w:spacing w:val="-8"/>
        </w:rPr>
        <w:t xml:space="preserve"> </w:t>
      </w:r>
      <w:r w:rsidRPr="007A3700">
        <w:t>c</w:t>
      </w:r>
      <w:r w:rsidRPr="00CD3C91">
        <w:rPr>
          <w:spacing w:val="1"/>
        </w:rPr>
        <w:t>oo</w:t>
      </w:r>
      <w:r w:rsidRPr="00CD3C91">
        <w:rPr>
          <w:spacing w:val="-2"/>
        </w:rPr>
        <w:t>r</w:t>
      </w:r>
      <w:r w:rsidRPr="00CD3C91">
        <w:rPr>
          <w:spacing w:val="1"/>
        </w:rPr>
        <w:t>d</w:t>
      </w:r>
      <w:r w:rsidRPr="007A3700">
        <w:t>i</w:t>
      </w:r>
      <w:r w:rsidRPr="00CD3C91">
        <w:rPr>
          <w:spacing w:val="-1"/>
        </w:rPr>
        <w:t>n</w:t>
      </w:r>
      <w:r w:rsidRPr="007A3700">
        <w:t>ati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11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te</w:t>
      </w:r>
      <w:r w:rsidRPr="00CD3C91">
        <w:rPr>
          <w:spacing w:val="1"/>
        </w:rPr>
        <w:t>rv</w:t>
      </w:r>
      <w:r w:rsidRPr="007A3700">
        <w:t>i</w:t>
      </w:r>
      <w:r w:rsidRPr="00CD3C91">
        <w:rPr>
          <w:spacing w:val="2"/>
        </w:rPr>
        <w:t>e</w:t>
      </w:r>
      <w:r w:rsidRPr="00CD3C91">
        <w:rPr>
          <w:spacing w:val="-2"/>
        </w:rPr>
        <w:t>w</w:t>
      </w:r>
      <w:r w:rsidRPr="00CD3C91">
        <w:rPr>
          <w:spacing w:val="-1"/>
        </w:rPr>
        <w:t>s</w:t>
      </w:r>
      <w:r w:rsidRPr="007A3700">
        <w:t>, tes</w:t>
      </w:r>
      <w:r w:rsidRPr="00CD3C91">
        <w:rPr>
          <w:spacing w:val="-1"/>
        </w:rPr>
        <w:t>t</w:t>
      </w:r>
      <w:r w:rsidRPr="007A3700">
        <w:t>s</w:t>
      </w:r>
      <w:r w:rsidR="00E97853">
        <w:t xml:space="preserve">, reviewing and issuing offer letters. </w:t>
      </w:r>
    </w:p>
    <w:p w:rsidR="00462B84" w:rsidRPr="007A3700" w:rsidRDefault="00462B84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3" w:line="275" w:lineRule="auto"/>
        <w:ind w:left="900" w:right="766" w:hanging="450"/>
      </w:pPr>
      <w:r w:rsidRPr="00CD3C91">
        <w:rPr>
          <w:rFonts w:asciiTheme="majorBidi" w:hAnsiTheme="majorBidi" w:cstheme="majorBidi"/>
          <w:color w:val="000000" w:themeColor="text1"/>
          <w:shd w:val="clear" w:color="auto" w:fill="FFFFFF"/>
        </w:rPr>
        <w:t>Coordinate with recruitment agencies</w:t>
      </w:r>
    </w:p>
    <w:p w:rsidR="00A81630" w:rsidRPr="00A81630" w:rsidRDefault="00A81630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1" w:line="275" w:lineRule="auto"/>
        <w:ind w:left="900" w:right="766" w:hanging="450"/>
        <w:rPr>
          <w:rStyle w:val="apple-converted-space"/>
        </w:rPr>
      </w:pPr>
      <w:r w:rsidRPr="00CD3C91">
        <w:rPr>
          <w:rFonts w:asciiTheme="majorBidi" w:hAnsiTheme="majorBidi" w:cstheme="majorBidi"/>
          <w:color w:val="000000"/>
          <w:shd w:val="clear" w:color="auto" w:fill="FFFFFF"/>
        </w:rPr>
        <w:t>Coordinate with PRO for new Visas, Visa cancellation and renewal</w:t>
      </w:r>
    </w:p>
    <w:p w:rsidR="00A81630" w:rsidRPr="00CD3C91" w:rsidRDefault="00A81630" w:rsidP="00CD3C91">
      <w:pPr>
        <w:pStyle w:val="ListParagraph"/>
        <w:numPr>
          <w:ilvl w:val="0"/>
          <w:numId w:val="16"/>
        </w:numPr>
        <w:ind w:left="900" w:hanging="450"/>
        <w:rPr>
          <w:rFonts w:asciiTheme="majorBidi" w:hAnsiTheme="majorBidi" w:cstheme="majorBidi"/>
        </w:rPr>
      </w:pPr>
      <w:r w:rsidRPr="00CD3C91">
        <w:rPr>
          <w:rFonts w:asciiTheme="majorBidi" w:hAnsiTheme="majorBidi" w:cstheme="majorBidi"/>
          <w:color w:val="000000"/>
          <w:shd w:val="clear" w:color="auto" w:fill="FFFFFF"/>
        </w:rPr>
        <w:t>Maintain and update expires and renewals of employee visa, emirates ID, Labor card, passport and health card.</w:t>
      </w:r>
    </w:p>
    <w:p w:rsidR="00E97853" w:rsidRPr="00E97853" w:rsidRDefault="00E97853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1" w:line="275" w:lineRule="auto"/>
        <w:ind w:left="900" w:right="766" w:hanging="450"/>
        <w:rPr>
          <w:rStyle w:val="apple-converted-space"/>
        </w:rPr>
      </w:pPr>
      <w:r w:rsidRPr="00CD3C91">
        <w:rPr>
          <w:rFonts w:asciiTheme="majorBidi" w:hAnsiTheme="majorBidi" w:cstheme="majorBidi"/>
          <w:color w:val="000000"/>
          <w:shd w:val="clear" w:color="auto" w:fill="FFFFFF"/>
        </w:rPr>
        <w:t>Travel arrangements for employee’s arrival and departure</w:t>
      </w:r>
      <w:r w:rsidRPr="00CD3C91">
        <w:rPr>
          <w:rStyle w:val="apple-converted-space"/>
          <w:rFonts w:asciiTheme="majorBidi" w:eastAsiaTheme="majorEastAsia" w:hAnsiTheme="majorBidi" w:cstheme="majorBidi"/>
          <w:color w:val="000000"/>
          <w:shd w:val="clear" w:color="auto" w:fill="FFFFFF"/>
        </w:rPr>
        <w:t> </w:t>
      </w:r>
    </w:p>
    <w:p w:rsidR="00E97853" w:rsidRPr="007A3700" w:rsidRDefault="00E97853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1" w:line="275" w:lineRule="auto"/>
        <w:ind w:left="900" w:right="766" w:hanging="450"/>
      </w:pPr>
      <w:r w:rsidRPr="00CD3C91">
        <w:rPr>
          <w:rFonts w:asciiTheme="majorBidi" w:hAnsiTheme="majorBidi" w:cstheme="majorBidi"/>
          <w:color w:val="000000"/>
          <w:shd w:val="clear" w:color="auto" w:fill="FFFFFF"/>
        </w:rPr>
        <w:t>Prepare &amp; maintain the time sheet for the employees</w:t>
      </w:r>
    </w:p>
    <w:p w:rsidR="00247AC4" w:rsidRPr="007A3700" w:rsidRDefault="00923E7A" w:rsidP="00CD3C91">
      <w:pPr>
        <w:pStyle w:val="ListParagraph"/>
        <w:numPr>
          <w:ilvl w:val="0"/>
          <w:numId w:val="16"/>
        </w:numPr>
        <w:spacing w:before="34"/>
        <w:ind w:left="900" w:hanging="450"/>
      </w:pPr>
      <w:r w:rsidRPr="007A3700">
        <w:t>E</w:t>
      </w:r>
      <w:r w:rsidRPr="00CD3C91">
        <w:rPr>
          <w:spacing w:val="-1"/>
        </w:rPr>
        <w:t>n</w:t>
      </w:r>
      <w:r w:rsidRPr="00CD3C91">
        <w:rPr>
          <w:spacing w:val="2"/>
        </w:rPr>
        <w:t>s</w:t>
      </w:r>
      <w:r w:rsidRPr="00CD3C91">
        <w:rPr>
          <w:spacing w:val="-1"/>
        </w:rPr>
        <w:t>u</w:t>
      </w:r>
      <w:r w:rsidRPr="00CD3C91">
        <w:rPr>
          <w:spacing w:val="1"/>
        </w:rPr>
        <w:t>r</w:t>
      </w:r>
      <w:r w:rsidR="00AF01E9" w:rsidRPr="00CD3C91">
        <w:rPr>
          <w:spacing w:val="1"/>
        </w:rPr>
        <w:t>ing</w:t>
      </w:r>
      <w:r w:rsidRPr="00CD3C91">
        <w:rPr>
          <w:spacing w:val="-5"/>
        </w:rPr>
        <w:t xml:space="preserve"> </w:t>
      </w:r>
      <w:r w:rsidRPr="007A3700">
        <w:t>t</w:t>
      </w:r>
      <w:r w:rsidRPr="00CD3C91">
        <w:rPr>
          <w:spacing w:val="-1"/>
        </w:rPr>
        <w:t>h</w:t>
      </w:r>
      <w:r w:rsidRPr="007A3700">
        <w:t>at</w:t>
      </w:r>
      <w:r w:rsidRPr="00CD3C91">
        <w:rPr>
          <w:spacing w:val="-3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1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3"/>
        </w:rPr>
        <w:t>o</w:t>
      </w:r>
      <w:r w:rsidRPr="00CD3C91">
        <w:rPr>
          <w:spacing w:val="-4"/>
        </w:rPr>
        <w:t>y</w:t>
      </w:r>
      <w:r w:rsidRPr="007A3700">
        <w:t>ee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pro</w:t>
      </w:r>
      <w:r w:rsidRPr="007A3700">
        <w:t>c</w:t>
      </w:r>
      <w:r w:rsidRPr="00CD3C91">
        <w:rPr>
          <w:spacing w:val="1"/>
        </w:rPr>
        <w:t>e</w:t>
      </w:r>
      <w:r w:rsidRPr="007A3700">
        <w:t>e</w:t>
      </w:r>
      <w:r w:rsidRPr="00CD3C91">
        <w:rPr>
          <w:spacing w:val="1"/>
        </w:rPr>
        <w:t>d</w:t>
      </w:r>
      <w:r w:rsidRPr="007A3700">
        <w:t>i</w:t>
      </w:r>
      <w:r w:rsidRPr="00CD3C91">
        <w:rPr>
          <w:spacing w:val="-1"/>
        </w:rPr>
        <w:t>n</w:t>
      </w:r>
      <w:r w:rsidRPr="00CD3C91">
        <w:rPr>
          <w:spacing w:val="1"/>
        </w:rPr>
        <w:t>g</w:t>
      </w:r>
      <w:r w:rsidRPr="007A3700">
        <w:t>s</w:t>
      </w:r>
      <w:r w:rsidRPr="00CD3C91">
        <w:rPr>
          <w:spacing w:val="-10"/>
        </w:rPr>
        <w:t xml:space="preserve"> </w:t>
      </w:r>
      <w:r w:rsidR="009B6079" w:rsidRPr="00CD3C91">
        <w:rPr>
          <w:spacing w:val="-10"/>
        </w:rPr>
        <w:t>is</w:t>
      </w:r>
      <w:r w:rsidRPr="00CD3C91">
        <w:rPr>
          <w:spacing w:val="-1"/>
        </w:rPr>
        <w:t xml:space="preserve"> </w:t>
      </w:r>
      <w:r w:rsidRPr="007A3700">
        <w:t>in</w:t>
      </w:r>
      <w:r w:rsidRPr="00CD3C91">
        <w:rPr>
          <w:spacing w:val="-3"/>
        </w:rPr>
        <w:t xml:space="preserve"> </w:t>
      </w:r>
      <w:r w:rsidRPr="007A3700">
        <w:t>l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 xml:space="preserve">e </w:t>
      </w:r>
      <w:r w:rsidRPr="00CD3C91">
        <w:rPr>
          <w:spacing w:val="-2"/>
        </w:rPr>
        <w:t>w</w:t>
      </w:r>
      <w:r w:rsidRPr="007A3700">
        <w:t>i</w:t>
      </w:r>
      <w:r w:rsidRPr="00CD3C91">
        <w:rPr>
          <w:spacing w:val="2"/>
        </w:rPr>
        <w:t>t</w:t>
      </w:r>
      <w:r w:rsidRPr="007A3700">
        <w:t>h</w:t>
      </w:r>
      <w:r w:rsidRPr="00CD3C91">
        <w:rPr>
          <w:spacing w:val="-5"/>
        </w:rPr>
        <w:t xml:space="preserve"> </w:t>
      </w:r>
      <w:r w:rsidRPr="00CD3C91">
        <w:rPr>
          <w:spacing w:val="2"/>
        </w:rPr>
        <w:t>U</w:t>
      </w:r>
      <w:r w:rsidRPr="00CD3C91">
        <w:rPr>
          <w:spacing w:val="-2"/>
        </w:rPr>
        <w:t>A</w:t>
      </w:r>
      <w:r w:rsidRPr="007A3700">
        <w:t>E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gu</w:t>
      </w:r>
      <w:r w:rsidRPr="007A3700">
        <w:t>lati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7A3700">
        <w:t>s</w:t>
      </w:r>
    </w:p>
    <w:p w:rsidR="00247AC4" w:rsidRPr="007A3700" w:rsidRDefault="00923E7A" w:rsidP="00CD3C91">
      <w:pPr>
        <w:pStyle w:val="ListParagraph"/>
        <w:numPr>
          <w:ilvl w:val="0"/>
          <w:numId w:val="16"/>
        </w:numPr>
        <w:spacing w:before="34"/>
        <w:ind w:left="900" w:hanging="450"/>
      </w:pPr>
      <w:r w:rsidRPr="00CD3C91">
        <w:rPr>
          <w:spacing w:val="2"/>
        </w:rPr>
        <w:t>P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p</w:t>
      </w:r>
      <w:r w:rsidRPr="007A3700">
        <w:t>a</w:t>
      </w:r>
      <w:r w:rsidRPr="00CD3C91">
        <w:rPr>
          <w:spacing w:val="-1"/>
        </w:rPr>
        <w:t>r</w:t>
      </w:r>
      <w:r w:rsidRPr="007A3700">
        <w:t>ati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10"/>
        </w:rPr>
        <w:t xml:space="preserve"> </w:t>
      </w:r>
      <w:r w:rsidRPr="00CD3C91">
        <w:rPr>
          <w:spacing w:val="1"/>
        </w:rPr>
        <w:t>o</w:t>
      </w:r>
      <w:r w:rsidRPr="007A3700">
        <w:t>f</w:t>
      </w:r>
      <w:r w:rsidRPr="00CD3C91">
        <w:rPr>
          <w:spacing w:val="-1"/>
        </w:rPr>
        <w:t xml:space="preserve"> </w:t>
      </w:r>
      <w:r w:rsidRPr="00CD3C91">
        <w:rPr>
          <w:spacing w:val="-4"/>
        </w:rPr>
        <w:t>m</w:t>
      </w:r>
      <w:r w:rsidRPr="00CD3C91">
        <w:rPr>
          <w:spacing w:val="1"/>
        </w:rPr>
        <w:t>on</w:t>
      </w:r>
      <w:r w:rsidRPr="007A3700">
        <w:t>t</w:t>
      </w:r>
      <w:r w:rsidRPr="00CD3C91">
        <w:rPr>
          <w:spacing w:val="-1"/>
        </w:rPr>
        <w:t>h</w:t>
      </w:r>
      <w:r w:rsidRPr="00CD3C91">
        <w:rPr>
          <w:spacing w:val="2"/>
        </w:rPr>
        <w:t>l</w:t>
      </w:r>
      <w:r w:rsidRPr="007A3700">
        <w:t>y</w:t>
      </w:r>
      <w:r w:rsidRPr="00CD3C91">
        <w:rPr>
          <w:spacing w:val="-8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por</w:t>
      </w:r>
      <w:r w:rsidRPr="007A3700">
        <w:t>ts</w:t>
      </w:r>
      <w:r w:rsidRPr="00CD3C91">
        <w:rPr>
          <w:spacing w:val="-7"/>
        </w:rPr>
        <w:t xml:space="preserve"> </w:t>
      </w:r>
    </w:p>
    <w:p w:rsidR="00247AC4" w:rsidRPr="007A3700" w:rsidRDefault="00AF01E9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36" w:line="275" w:lineRule="auto"/>
        <w:ind w:left="900" w:right="36" w:hanging="450"/>
      </w:pPr>
      <w:r w:rsidRPr="007A3700">
        <w:t>M</w:t>
      </w:r>
      <w:r w:rsidRPr="00CD3C91">
        <w:rPr>
          <w:spacing w:val="1"/>
        </w:rPr>
        <w:t>a</w:t>
      </w:r>
      <w:r w:rsidRPr="007A3700">
        <w:t>i</w:t>
      </w:r>
      <w:r w:rsidRPr="00CD3C91">
        <w:rPr>
          <w:spacing w:val="-1"/>
        </w:rPr>
        <w:t>n</w:t>
      </w:r>
      <w:r w:rsidRPr="007A3700">
        <w:t>ta</w:t>
      </w:r>
      <w:r w:rsidRPr="00CD3C91">
        <w:rPr>
          <w:spacing w:val="2"/>
        </w:rPr>
        <w:t>i</w:t>
      </w:r>
      <w:r w:rsidRPr="00CD3C91">
        <w:rPr>
          <w:spacing w:val="-1"/>
        </w:rPr>
        <w:t xml:space="preserve">ning </w:t>
      </w:r>
      <w:r w:rsidRPr="00CD3C91">
        <w:rPr>
          <w:spacing w:val="-7"/>
        </w:rPr>
        <w:t>records</w:t>
      </w:r>
      <w:r w:rsidR="00923E7A" w:rsidRPr="00CD3C91">
        <w:rPr>
          <w:spacing w:val="-6"/>
        </w:rPr>
        <w:t xml:space="preserve"> </w:t>
      </w:r>
      <w:r w:rsidR="00923E7A" w:rsidRPr="007A3700">
        <w:t>a</w:t>
      </w:r>
      <w:r w:rsidR="00923E7A" w:rsidRPr="00CD3C91">
        <w:rPr>
          <w:spacing w:val="-1"/>
        </w:rPr>
        <w:t>n</w:t>
      </w:r>
      <w:r w:rsidR="00923E7A" w:rsidRPr="007A3700">
        <w:t>d</w:t>
      </w:r>
      <w:r w:rsidR="00923E7A" w:rsidRPr="00CD3C91">
        <w:rPr>
          <w:spacing w:val="-2"/>
        </w:rPr>
        <w:t xml:space="preserve"> </w:t>
      </w:r>
      <w:r w:rsidR="00923E7A" w:rsidRPr="007A3700">
        <w:t>c</w:t>
      </w:r>
      <w:r w:rsidR="00923E7A" w:rsidRPr="00CD3C91">
        <w:rPr>
          <w:spacing w:val="1"/>
        </w:rPr>
        <w:t>o</w:t>
      </w:r>
      <w:r w:rsidR="00923E7A" w:rsidRPr="00CD3C91">
        <w:rPr>
          <w:spacing w:val="-4"/>
        </w:rPr>
        <w:t>m</w:t>
      </w:r>
      <w:r w:rsidR="00923E7A" w:rsidRPr="00CD3C91">
        <w:rPr>
          <w:spacing w:val="1"/>
        </w:rPr>
        <w:t>p</w:t>
      </w:r>
      <w:r w:rsidR="00923E7A" w:rsidRPr="00CD3C91">
        <w:rPr>
          <w:spacing w:val="2"/>
        </w:rPr>
        <w:t>i</w:t>
      </w:r>
      <w:r w:rsidR="00923E7A" w:rsidRPr="007A3700">
        <w:t>led</w:t>
      </w:r>
      <w:r w:rsidR="00923E7A" w:rsidRPr="00CD3C91">
        <w:rPr>
          <w:spacing w:val="-6"/>
        </w:rPr>
        <w:t xml:space="preserve"> </w:t>
      </w:r>
      <w:r w:rsidR="00923E7A" w:rsidRPr="00CD3C91">
        <w:rPr>
          <w:spacing w:val="-1"/>
        </w:rPr>
        <w:t>s</w:t>
      </w:r>
      <w:r w:rsidR="00923E7A" w:rsidRPr="007A3700">
        <w:t>tati</w:t>
      </w:r>
      <w:r w:rsidR="00923E7A" w:rsidRPr="00CD3C91">
        <w:rPr>
          <w:spacing w:val="-1"/>
        </w:rPr>
        <w:t>s</w:t>
      </w:r>
      <w:r w:rsidR="00923E7A" w:rsidRPr="007A3700">
        <w:t>tical</w:t>
      </w:r>
      <w:r w:rsidR="00923E7A" w:rsidRPr="00CD3C91">
        <w:rPr>
          <w:spacing w:val="-8"/>
        </w:rPr>
        <w:t xml:space="preserve"> </w:t>
      </w:r>
      <w:r w:rsidR="00923E7A" w:rsidRPr="00CD3C91">
        <w:rPr>
          <w:spacing w:val="1"/>
        </w:rPr>
        <w:t>r</w:t>
      </w:r>
      <w:r w:rsidR="00923E7A" w:rsidRPr="007A3700">
        <w:t>e</w:t>
      </w:r>
      <w:r w:rsidR="00923E7A" w:rsidRPr="00CD3C91">
        <w:rPr>
          <w:spacing w:val="1"/>
        </w:rPr>
        <w:t>por</w:t>
      </w:r>
      <w:r w:rsidR="00923E7A" w:rsidRPr="007A3700">
        <w:t>t</w:t>
      </w:r>
      <w:r w:rsidR="00923E7A" w:rsidRPr="00CD3C91">
        <w:rPr>
          <w:spacing w:val="-5"/>
        </w:rPr>
        <w:t xml:space="preserve"> </w:t>
      </w:r>
      <w:r w:rsidR="009B6079" w:rsidRPr="00CD3C91">
        <w:rPr>
          <w:spacing w:val="1"/>
        </w:rPr>
        <w:t xml:space="preserve">on </w:t>
      </w:r>
      <w:r w:rsidR="00923E7A" w:rsidRPr="00CD3C91">
        <w:rPr>
          <w:spacing w:val="1"/>
        </w:rPr>
        <w:t>p</w:t>
      </w:r>
      <w:r w:rsidR="00923E7A" w:rsidRPr="007A3700">
        <w:t>e</w:t>
      </w:r>
      <w:r w:rsidR="00923E7A" w:rsidRPr="00CD3C91">
        <w:rPr>
          <w:spacing w:val="1"/>
        </w:rPr>
        <w:t>r</w:t>
      </w:r>
      <w:r w:rsidR="00923E7A" w:rsidRPr="00CD3C91">
        <w:rPr>
          <w:spacing w:val="-1"/>
        </w:rPr>
        <w:t>s</w:t>
      </w:r>
      <w:r w:rsidR="00923E7A" w:rsidRPr="00CD3C91">
        <w:rPr>
          <w:spacing w:val="1"/>
        </w:rPr>
        <w:t>o</w:t>
      </w:r>
      <w:r w:rsidR="00923E7A" w:rsidRPr="00CD3C91">
        <w:rPr>
          <w:spacing w:val="-1"/>
        </w:rPr>
        <w:t>nn</w:t>
      </w:r>
      <w:r w:rsidR="00923E7A" w:rsidRPr="00CD3C91">
        <w:rPr>
          <w:spacing w:val="3"/>
        </w:rPr>
        <w:t>e</w:t>
      </w:r>
      <w:r w:rsidR="00923E7A" w:rsidRPr="00CD3C91">
        <w:rPr>
          <w:spacing w:val="7"/>
        </w:rPr>
        <w:t>l</w:t>
      </w:r>
      <w:r w:rsidR="00923E7A" w:rsidRPr="00CD3C91">
        <w:rPr>
          <w:spacing w:val="-2"/>
        </w:rPr>
        <w:t>-</w:t>
      </w:r>
      <w:r w:rsidR="00923E7A" w:rsidRPr="00CD3C91">
        <w:rPr>
          <w:spacing w:val="1"/>
        </w:rPr>
        <w:t>r</w:t>
      </w:r>
      <w:r w:rsidR="00923E7A" w:rsidRPr="007A3700">
        <w:t>elat</w:t>
      </w:r>
      <w:r w:rsidR="00923E7A" w:rsidRPr="00CD3C91">
        <w:rPr>
          <w:spacing w:val="1"/>
        </w:rPr>
        <w:t>e</w:t>
      </w:r>
      <w:r w:rsidR="00923E7A" w:rsidRPr="007A3700">
        <w:t>d</w:t>
      </w:r>
      <w:r w:rsidR="00923E7A" w:rsidRPr="00CD3C91">
        <w:rPr>
          <w:spacing w:val="-13"/>
        </w:rPr>
        <w:t xml:space="preserve"> </w:t>
      </w:r>
      <w:r w:rsidR="007A3700" w:rsidRPr="00CD3C91">
        <w:rPr>
          <w:spacing w:val="1"/>
        </w:rPr>
        <w:t>data, such</w:t>
      </w:r>
      <w:r w:rsidR="00923E7A" w:rsidRPr="00CD3C91">
        <w:rPr>
          <w:spacing w:val="-5"/>
        </w:rPr>
        <w:t xml:space="preserve"> </w:t>
      </w:r>
      <w:r w:rsidR="00923E7A" w:rsidRPr="007A3700">
        <w:t xml:space="preserve">as </w:t>
      </w:r>
      <w:r w:rsidR="00923E7A" w:rsidRPr="00CD3C91">
        <w:rPr>
          <w:spacing w:val="-1"/>
        </w:rPr>
        <w:t>h</w:t>
      </w:r>
      <w:r w:rsidR="00923E7A" w:rsidRPr="007A3700">
        <w:t>ires,</w:t>
      </w:r>
      <w:r w:rsidR="00923E7A" w:rsidRPr="00CD3C91">
        <w:rPr>
          <w:spacing w:val="-4"/>
        </w:rPr>
        <w:t xml:space="preserve"> </w:t>
      </w:r>
      <w:r w:rsidR="00923E7A" w:rsidRPr="007A3700">
        <w:t>tra</w:t>
      </w:r>
      <w:r w:rsidR="00923E7A" w:rsidRPr="00CD3C91">
        <w:rPr>
          <w:spacing w:val="1"/>
        </w:rPr>
        <w:t>n</w:t>
      </w:r>
      <w:r w:rsidR="00923E7A" w:rsidRPr="00CD3C91">
        <w:rPr>
          <w:spacing w:val="-1"/>
        </w:rPr>
        <w:t>s</w:t>
      </w:r>
      <w:r w:rsidR="00923E7A" w:rsidRPr="00CD3C91">
        <w:rPr>
          <w:spacing w:val="-2"/>
        </w:rPr>
        <w:t>f</w:t>
      </w:r>
      <w:r w:rsidR="00923E7A" w:rsidRPr="007A3700">
        <w:t>e</w:t>
      </w:r>
      <w:r w:rsidR="00923E7A" w:rsidRPr="00CD3C91">
        <w:rPr>
          <w:spacing w:val="1"/>
        </w:rPr>
        <w:t>r</w:t>
      </w:r>
      <w:r w:rsidR="00923E7A" w:rsidRPr="00CD3C91">
        <w:rPr>
          <w:spacing w:val="-1"/>
        </w:rPr>
        <w:t>s</w:t>
      </w:r>
      <w:r w:rsidR="00923E7A" w:rsidRPr="007A3700">
        <w:t>,</w:t>
      </w:r>
      <w:r w:rsidR="00923E7A" w:rsidRPr="00CD3C91">
        <w:rPr>
          <w:spacing w:val="-6"/>
        </w:rPr>
        <w:t xml:space="preserve"> </w:t>
      </w:r>
      <w:r w:rsidR="00923E7A" w:rsidRPr="00CD3C91">
        <w:rPr>
          <w:spacing w:val="1"/>
        </w:rPr>
        <w:t>p</w:t>
      </w:r>
      <w:r w:rsidR="00923E7A" w:rsidRPr="007A3700">
        <w:t>e</w:t>
      </w:r>
      <w:r w:rsidR="00923E7A" w:rsidRPr="00CD3C91">
        <w:rPr>
          <w:spacing w:val="1"/>
        </w:rPr>
        <w:t>r</w:t>
      </w:r>
      <w:r w:rsidR="00923E7A" w:rsidRPr="00CD3C91">
        <w:rPr>
          <w:spacing w:val="-2"/>
        </w:rPr>
        <w:t>f</w:t>
      </w:r>
      <w:r w:rsidR="00923E7A" w:rsidRPr="00CD3C91">
        <w:rPr>
          <w:spacing w:val="1"/>
        </w:rPr>
        <w:t>o</w:t>
      </w:r>
      <w:r w:rsidR="00923E7A" w:rsidRPr="00CD3C91">
        <w:rPr>
          <w:spacing w:val="3"/>
        </w:rPr>
        <w:t>r</w:t>
      </w:r>
      <w:r w:rsidR="00923E7A" w:rsidRPr="00CD3C91">
        <w:rPr>
          <w:spacing w:val="-1"/>
        </w:rPr>
        <w:t>m</w:t>
      </w:r>
      <w:r w:rsidR="00923E7A" w:rsidRPr="007A3700">
        <w:t>a</w:t>
      </w:r>
      <w:r w:rsidR="00923E7A" w:rsidRPr="00CD3C91">
        <w:rPr>
          <w:spacing w:val="-1"/>
        </w:rPr>
        <w:t>n</w:t>
      </w:r>
      <w:r w:rsidR="00923E7A" w:rsidRPr="007A3700">
        <w:t>ce</w:t>
      </w:r>
      <w:r w:rsidR="00923E7A" w:rsidRPr="00CD3C91">
        <w:rPr>
          <w:spacing w:val="-9"/>
        </w:rPr>
        <w:t xml:space="preserve"> </w:t>
      </w:r>
      <w:r w:rsidR="00923E7A" w:rsidRPr="007A3700">
        <w:t>a</w:t>
      </w:r>
      <w:r w:rsidR="00923E7A" w:rsidRPr="00CD3C91">
        <w:rPr>
          <w:spacing w:val="1"/>
        </w:rPr>
        <w:t>ppr</w:t>
      </w:r>
      <w:r w:rsidR="00923E7A" w:rsidRPr="007A3700">
        <w:t>aisa</w:t>
      </w:r>
      <w:r w:rsidR="00923E7A" w:rsidRPr="00CD3C91">
        <w:rPr>
          <w:spacing w:val="2"/>
        </w:rPr>
        <w:t>l</w:t>
      </w:r>
      <w:r w:rsidR="00923E7A" w:rsidRPr="007A3700">
        <w:t>s</w:t>
      </w:r>
      <w:r w:rsidR="00923E7A" w:rsidRPr="00CD3C91">
        <w:rPr>
          <w:spacing w:val="-8"/>
        </w:rPr>
        <w:t xml:space="preserve"> </w:t>
      </w:r>
      <w:r w:rsidR="00923E7A" w:rsidRPr="007A3700">
        <w:t>a</w:t>
      </w:r>
      <w:r w:rsidR="00923E7A" w:rsidRPr="00CD3C91">
        <w:rPr>
          <w:spacing w:val="-1"/>
        </w:rPr>
        <w:t>n</w:t>
      </w:r>
      <w:r w:rsidR="00923E7A" w:rsidRPr="007A3700">
        <w:t>d</w:t>
      </w:r>
      <w:r w:rsidR="00923E7A" w:rsidRPr="00CD3C91">
        <w:rPr>
          <w:spacing w:val="-2"/>
        </w:rPr>
        <w:t xml:space="preserve"> </w:t>
      </w:r>
      <w:r w:rsidR="00923E7A" w:rsidRPr="007A3700">
        <w:t>a</w:t>
      </w:r>
      <w:r w:rsidR="00923E7A" w:rsidRPr="00CD3C91">
        <w:rPr>
          <w:spacing w:val="1"/>
        </w:rPr>
        <w:t>b</w:t>
      </w:r>
      <w:r w:rsidR="00923E7A" w:rsidRPr="00CD3C91">
        <w:rPr>
          <w:spacing w:val="-1"/>
        </w:rPr>
        <w:t>s</w:t>
      </w:r>
      <w:r w:rsidR="00923E7A" w:rsidRPr="007A3700">
        <w:t>e</w:t>
      </w:r>
      <w:r w:rsidR="00923E7A" w:rsidRPr="00CD3C91">
        <w:rPr>
          <w:spacing w:val="-1"/>
        </w:rPr>
        <w:t>n</w:t>
      </w:r>
      <w:r w:rsidR="00923E7A" w:rsidRPr="007A3700">
        <w:t>te</w:t>
      </w:r>
      <w:r w:rsidR="00923E7A" w:rsidRPr="00CD3C91">
        <w:rPr>
          <w:spacing w:val="3"/>
        </w:rPr>
        <w:t>e</w:t>
      </w:r>
      <w:r w:rsidR="00923E7A" w:rsidRPr="007A3700">
        <w:t>i</w:t>
      </w:r>
      <w:r w:rsidR="00923E7A" w:rsidRPr="00CD3C91">
        <w:rPr>
          <w:spacing w:val="1"/>
        </w:rPr>
        <w:t>s</w:t>
      </w:r>
      <w:r w:rsidR="00923E7A" w:rsidRPr="007A3700">
        <w:t>m</w:t>
      </w:r>
      <w:r w:rsidR="00923E7A" w:rsidRPr="00CD3C91">
        <w:rPr>
          <w:spacing w:val="-14"/>
        </w:rPr>
        <w:t xml:space="preserve"> </w:t>
      </w:r>
      <w:r w:rsidR="00923E7A" w:rsidRPr="00CD3C91">
        <w:rPr>
          <w:spacing w:val="1"/>
        </w:rPr>
        <w:t>r</w:t>
      </w:r>
      <w:r w:rsidR="00923E7A" w:rsidRPr="007A3700">
        <w:t>at</w:t>
      </w:r>
      <w:r w:rsidR="00923E7A" w:rsidRPr="00CD3C91">
        <w:rPr>
          <w:spacing w:val="3"/>
        </w:rPr>
        <w:t>e</w:t>
      </w:r>
      <w:r w:rsidR="00923E7A" w:rsidRPr="00CD3C91">
        <w:rPr>
          <w:spacing w:val="-1"/>
        </w:rPr>
        <w:t>s</w:t>
      </w:r>
    </w:p>
    <w:p w:rsidR="00247AC4" w:rsidRPr="007A3700" w:rsidRDefault="008C512F" w:rsidP="00CD3C91">
      <w:pPr>
        <w:pStyle w:val="ListParagraph"/>
        <w:numPr>
          <w:ilvl w:val="0"/>
          <w:numId w:val="16"/>
        </w:numPr>
        <w:tabs>
          <w:tab w:val="left" w:pos="440"/>
        </w:tabs>
        <w:spacing w:before="1" w:line="276" w:lineRule="auto"/>
        <w:ind w:left="900" w:right="725" w:hanging="450"/>
      </w:pPr>
      <w:r w:rsidRPr="007A3700">
        <w:t xml:space="preserve">Administering </w:t>
      </w:r>
      <w:r w:rsidR="00923E7A" w:rsidRPr="007A3700">
        <w:t>c</w:t>
      </w:r>
      <w:r w:rsidR="00923E7A" w:rsidRPr="00CD3C91">
        <w:rPr>
          <w:spacing w:val="4"/>
        </w:rPr>
        <w:t>o</w:t>
      </w:r>
      <w:r w:rsidR="00923E7A" w:rsidRPr="00CD3C91">
        <w:rPr>
          <w:spacing w:val="-4"/>
        </w:rPr>
        <w:t>m</w:t>
      </w:r>
      <w:r w:rsidR="00923E7A" w:rsidRPr="00CD3C91">
        <w:rPr>
          <w:spacing w:val="1"/>
        </w:rPr>
        <w:t>p</w:t>
      </w:r>
      <w:r w:rsidR="00923E7A" w:rsidRPr="007A3700">
        <w:t>e</w:t>
      </w:r>
      <w:r w:rsidR="00923E7A" w:rsidRPr="00CD3C91">
        <w:rPr>
          <w:spacing w:val="1"/>
        </w:rPr>
        <w:t>n</w:t>
      </w:r>
      <w:r w:rsidR="00923E7A" w:rsidRPr="00CD3C91">
        <w:rPr>
          <w:spacing w:val="-1"/>
        </w:rPr>
        <w:t>s</w:t>
      </w:r>
      <w:r w:rsidR="00923E7A" w:rsidRPr="007A3700">
        <w:t>ati</w:t>
      </w:r>
      <w:r w:rsidR="00923E7A" w:rsidRPr="00CD3C91">
        <w:rPr>
          <w:spacing w:val="1"/>
        </w:rPr>
        <w:t>o</w:t>
      </w:r>
      <w:r w:rsidR="00923E7A" w:rsidRPr="007A3700">
        <w:t>n</w:t>
      </w:r>
      <w:r w:rsidR="00923E7A" w:rsidRPr="00CD3C91">
        <w:rPr>
          <w:spacing w:val="-12"/>
        </w:rPr>
        <w:t xml:space="preserve"> </w:t>
      </w:r>
      <w:r w:rsidR="00923E7A" w:rsidRPr="00CD3C91">
        <w:rPr>
          <w:spacing w:val="3"/>
        </w:rPr>
        <w:t>a</w:t>
      </w:r>
      <w:r w:rsidR="00923E7A" w:rsidRPr="00CD3C91">
        <w:rPr>
          <w:spacing w:val="-1"/>
        </w:rPr>
        <w:t>n</w:t>
      </w:r>
      <w:r w:rsidR="00923E7A" w:rsidRPr="007A3700">
        <w:t>d</w:t>
      </w:r>
      <w:r w:rsidR="00923E7A" w:rsidRPr="00CD3C91">
        <w:rPr>
          <w:spacing w:val="-2"/>
        </w:rPr>
        <w:t xml:space="preserve"> </w:t>
      </w:r>
      <w:r w:rsidR="00923E7A" w:rsidRPr="00CD3C91">
        <w:rPr>
          <w:spacing w:val="1"/>
        </w:rPr>
        <w:t>b</w:t>
      </w:r>
      <w:r w:rsidR="00923E7A" w:rsidRPr="007A3700">
        <w:t>e</w:t>
      </w:r>
      <w:r w:rsidR="00923E7A" w:rsidRPr="00CD3C91">
        <w:rPr>
          <w:spacing w:val="-1"/>
        </w:rPr>
        <w:t>n</w:t>
      </w:r>
      <w:r w:rsidR="00923E7A" w:rsidRPr="007A3700">
        <w:t>e</w:t>
      </w:r>
      <w:r w:rsidR="00923E7A" w:rsidRPr="00CD3C91">
        <w:rPr>
          <w:spacing w:val="-1"/>
        </w:rPr>
        <w:t>f</w:t>
      </w:r>
      <w:r w:rsidR="00923E7A" w:rsidRPr="00CD3C91">
        <w:rPr>
          <w:spacing w:val="2"/>
        </w:rPr>
        <w:t>i</w:t>
      </w:r>
      <w:r w:rsidR="00923E7A" w:rsidRPr="007A3700">
        <w:t>t</w:t>
      </w:r>
      <w:r w:rsidR="00923E7A" w:rsidRPr="00CD3C91">
        <w:rPr>
          <w:spacing w:val="-1"/>
        </w:rPr>
        <w:t>s</w:t>
      </w:r>
      <w:r w:rsidR="00923E7A" w:rsidRPr="007A3700">
        <w:t>,</w:t>
      </w:r>
      <w:r w:rsidR="00923E7A" w:rsidRPr="00CD3C91">
        <w:rPr>
          <w:spacing w:val="-6"/>
        </w:rPr>
        <w:t xml:space="preserve"> </w:t>
      </w:r>
      <w:r w:rsidR="00923E7A" w:rsidRPr="00CD3C91">
        <w:rPr>
          <w:spacing w:val="1"/>
        </w:rPr>
        <w:t>p</w:t>
      </w:r>
      <w:r w:rsidR="00923E7A" w:rsidRPr="007A3700">
        <w:t>e</w:t>
      </w:r>
      <w:r w:rsidR="00923E7A" w:rsidRPr="00CD3C91">
        <w:rPr>
          <w:spacing w:val="1"/>
        </w:rPr>
        <w:t>r</w:t>
      </w:r>
      <w:r w:rsidR="00923E7A" w:rsidRPr="00CD3C91">
        <w:rPr>
          <w:spacing w:val="-2"/>
        </w:rPr>
        <w:t>f</w:t>
      </w:r>
      <w:r w:rsidR="00923E7A" w:rsidRPr="00CD3C91">
        <w:rPr>
          <w:spacing w:val="1"/>
        </w:rPr>
        <w:t>o</w:t>
      </w:r>
      <w:r w:rsidR="00923E7A" w:rsidRPr="00CD3C91">
        <w:rPr>
          <w:spacing w:val="3"/>
        </w:rPr>
        <w:t>r</w:t>
      </w:r>
      <w:r w:rsidR="00923E7A" w:rsidRPr="00CD3C91">
        <w:rPr>
          <w:spacing w:val="-4"/>
        </w:rPr>
        <w:t>m</w:t>
      </w:r>
      <w:r w:rsidR="00923E7A" w:rsidRPr="00CD3C91">
        <w:rPr>
          <w:spacing w:val="3"/>
        </w:rPr>
        <w:t>a</w:t>
      </w:r>
      <w:r w:rsidR="00923E7A" w:rsidRPr="00CD3C91">
        <w:rPr>
          <w:spacing w:val="-1"/>
        </w:rPr>
        <w:t>n</w:t>
      </w:r>
      <w:r w:rsidR="00923E7A" w:rsidRPr="007A3700">
        <w:t>ce</w:t>
      </w:r>
      <w:r w:rsidR="00923E7A" w:rsidRPr="00CD3C91">
        <w:rPr>
          <w:spacing w:val="-7"/>
        </w:rPr>
        <w:t xml:space="preserve"> </w:t>
      </w:r>
      <w:r w:rsidR="00923E7A" w:rsidRPr="00CD3C91">
        <w:rPr>
          <w:spacing w:val="-4"/>
        </w:rPr>
        <w:t>m</w:t>
      </w:r>
      <w:r w:rsidR="00923E7A" w:rsidRPr="00CD3C91">
        <w:rPr>
          <w:spacing w:val="3"/>
        </w:rPr>
        <w:t>a</w:t>
      </w:r>
      <w:r w:rsidR="00923E7A" w:rsidRPr="00CD3C91">
        <w:rPr>
          <w:spacing w:val="1"/>
        </w:rPr>
        <w:t>n</w:t>
      </w:r>
      <w:r w:rsidR="00923E7A" w:rsidRPr="007A3700">
        <w:t>a</w:t>
      </w:r>
      <w:r w:rsidR="00923E7A" w:rsidRPr="00CD3C91">
        <w:rPr>
          <w:spacing w:val="-1"/>
        </w:rPr>
        <w:t>g</w:t>
      </w:r>
      <w:r w:rsidR="00923E7A" w:rsidRPr="00CD3C91">
        <w:rPr>
          <w:spacing w:val="3"/>
        </w:rPr>
        <w:t>e</w:t>
      </w:r>
      <w:r w:rsidR="00923E7A" w:rsidRPr="00CD3C91">
        <w:rPr>
          <w:spacing w:val="-4"/>
        </w:rPr>
        <w:t>m</w:t>
      </w:r>
      <w:r w:rsidR="00923E7A" w:rsidRPr="00CD3C91">
        <w:rPr>
          <w:spacing w:val="3"/>
        </w:rPr>
        <w:t>e</w:t>
      </w:r>
      <w:r w:rsidR="00923E7A" w:rsidRPr="00CD3C91">
        <w:rPr>
          <w:spacing w:val="-1"/>
        </w:rPr>
        <w:t>n</w:t>
      </w:r>
      <w:r w:rsidR="00923E7A" w:rsidRPr="007A3700">
        <w:t>t</w:t>
      </w:r>
      <w:r w:rsidR="00923E7A" w:rsidRPr="00CD3C91">
        <w:rPr>
          <w:spacing w:val="-8"/>
        </w:rPr>
        <w:t xml:space="preserve"> </w:t>
      </w:r>
      <w:r w:rsidR="00923E7A" w:rsidRPr="00CD3C91">
        <w:rPr>
          <w:spacing w:val="2"/>
        </w:rPr>
        <w:t>s</w:t>
      </w:r>
      <w:r w:rsidR="00923E7A" w:rsidRPr="00CD3C91">
        <w:rPr>
          <w:spacing w:val="-1"/>
        </w:rPr>
        <w:t>ys</w:t>
      </w:r>
      <w:r w:rsidR="00923E7A" w:rsidRPr="007A3700">
        <w:t>t</w:t>
      </w:r>
      <w:r w:rsidR="00923E7A" w:rsidRPr="00CD3C91">
        <w:rPr>
          <w:spacing w:val="2"/>
        </w:rPr>
        <w:t>e</w:t>
      </w:r>
      <w:r w:rsidR="00923E7A" w:rsidRPr="00CD3C91">
        <w:rPr>
          <w:spacing w:val="-1"/>
        </w:rPr>
        <w:t>m</w:t>
      </w:r>
      <w:r w:rsidR="00923E7A" w:rsidRPr="007A3700">
        <w:t>s</w:t>
      </w:r>
      <w:r w:rsidR="00923E7A" w:rsidRPr="00CD3C91">
        <w:rPr>
          <w:spacing w:val="-6"/>
        </w:rPr>
        <w:t xml:space="preserve"> </w:t>
      </w:r>
      <w:r w:rsidR="00923E7A" w:rsidRPr="00CD3C91">
        <w:rPr>
          <w:spacing w:val="3"/>
        </w:rPr>
        <w:t>a</w:t>
      </w:r>
      <w:r w:rsidR="00923E7A" w:rsidRPr="00CD3C91">
        <w:rPr>
          <w:spacing w:val="-1"/>
        </w:rPr>
        <w:t>n</w:t>
      </w:r>
      <w:r w:rsidR="00923E7A" w:rsidRPr="007A3700">
        <w:t xml:space="preserve">d </w:t>
      </w:r>
      <w:r w:rsidR="00923E7A" w:rsidRPr="00CD3C91">
        <w:rPr>
          <w:spacing w:val="-1"/>
        </w:rPr>
        <w:t>s</w:t>
      </w:r>
      <w:r w:rsidR="00923E7A" w:rsidRPr="007A3700">
        <w:t>a</w:t>
      </w:r>
      <w:r w:rsidR="00923E7A" w:rsidRPr="00CD3C91">
        <w:rPr>
          <w:spacing w:val="-1"/>
        </w:rPr>
        <w:t>f</w:t>
      </w:r>
      <w:r w:rsidR="00923E7A" w:rsidRPr="007A3700">
        <w:t>e</w:t>
      </w:r>
      <w:r w:rsidR="00923E7A" w:rsidRPr="00CD3C91">
        <w:rPr>
          <w:spacing w:val="2"/>
        </w:rPr>
        <w:t>t</w:t>
      </w:r>
      <w:r w:rsidR="00923E7A" w:rsidRPr="007A3700">
        <w:t>y</w:t>
      </w:r>
      <w:r w:rsidR="00923E7A" w:rsidRPr="00CD3C91">
        <w:rPr>
          <w:spacing w:val="-6"/>
        </w:rPr>
        <w:t xml:space="preserve"> </w:t>
      </w:r>
      <w:r w:rsidR="00923E7A" w:rsidRPr="00CD3C91">
        <w:rPr>
          <w:spacing w:val="1"/>
        </w:rPr>
        <w:t>pro</w:t>
      </w:r>
      <w:r w:rsidR="00923E7A" w:rsidRPr="00CD3C91">
        <w:rPr>
          <w:spacing w:val="-1"/>
        </w:rPr>
        <w:t>g</w:t>
      </w:r>
      <w:r w:rsidR="00923E7A" w:rsidRPr="00CD3C91">
        <w:rPr>
          <w:spacing w:val="1"/>
        </w:rPr>
        <w:t>r</w:t>
      </w:r>
      <w:r w:rsidR="00923E7A" w:rsidRPr="00CD3C91">
        <w:rPr>
          <w:spacing w:val="3"/>
        </w:rPr>
        <w:t>a</w:t>
      </w:r>
      <w:r w:rsidR="00923E7A" w:rsidRPr="00CD3C91">
        <w:rPr>
          <w:spacing w:val="-1"/>
        </w:rPr>
        <w:t>ms</w:t>
      </w:r>
    </w:p>
    <w:p w:rsidR="00247AC4" w:rsidRPr="007A3700" w:rsidRDefault="008C512F" w:rsidP="00CD3C91">
      <w:pPr>
        <w:pStyle w:val="ListParagraph"/>
        <w:numPr>
          <w:ilvl w:val="0"/>
          <w:numId w:val="16"/>
        </w:numPr>
        <w:ind w:left="900" w:hanging="450"/>
      </w:pPr>
      <w:r w:rsidRPr="00CD3C91">
        <w:rPr>
          <w:spacing w:val="1"/>
        </w:rPr>
        <w:t>Id</w:t>
      </w:r>
      <w:r w:rsidRPr="007A3700">
        <w:t>e</w:t>
      </w:r>
      <w:r w:rsidRPr="00CD3C91">
        <w:rPr>
          <w:spacing w:val="-1"/>
        </w:rPr>
        <w:t>n</w:t>
      </w:r>
      <w:r w:rsidRPr="007A3700">
        <w:t>ti</w:t>
      </w:r>
      <w:r w:rsidRPr="00CD3C91">
        <w:rPr>
          <w:spacing w:val="-2"/>
        </w:rPr>
        <w:t>f</w:t>
      </w:r>
      <w:r w:rsidRPr="007A3700">
        <w:t>ying</w:t>
      </w:r>
      <w:r w:rsidR="00923E7A" w:rsidRPr="00CD3C91">
        <w:rPr>
          <w:spacing w:val="-6"/>
        </w:rPr>
        <w:t xml:space="preserve"> </w:t>
      </w:r>
      <w:r w:rsidR="00923E7A" w:rsidRPr="00CD3C91">
        <w:rPr>
          <w:spacing w:val="-1"/>
        </w:rPr>
        <w:t>s</w:t>
      </w:r>
      <w:r w:rsidR="00923E7A" w:rsidRPr="007A3700">
        <w:t>t</w:t>
      </w:r>
      <w:r w:rsidR="00923E7A" w:rsidRPr="00CD3C91">
        <w:rPr>
          <w:spacing w:val="2"/>
        </w:rPr>
        <w:t>a</w:t>
      </w:r>
      <w:r w:rsidR="00923E7A" w:rsidRPr="00CD3C91">
        <w:rPr>
          <w:spacing w:val="1"/>
        </w:rPr>
        <w:t>f</w:t>
      </w:r>
      <w:r w:rsidR="00923E7A" w:rsidRPr="007A3700">
        <w:t>f</w:t>
      </w:r>
      <w:r w:rsidR="00923E7A" w:rsidRPr="00CD3C91">
        <w:rPr>
          <w:spacing w:val="-5"/>
        </w:rPr>
        <w:t xml:space="preserve"> </w:t>
      </w:r>
      <w:r w:rsidR="00923E7A" w:rsidRPr="00CD3C91">
        <w:rPr>
          <w:spacing w:val="-1"/>
        </w:rPr>
        <w:t>v</w:t>
      </w:r>
      <w:r w:rsidR="00923E7A" w:rsidRPr="007A3700">
        <w:t>a</w:t>
      </w:r>
      <w:r w:rsidR="00923E7A" w:rsidRPr="00CD3C91">
        <w:rPr>
          <w:spacing w:val="1"/>
        </w:rPr>
        <w:t>c</w:t>
      </w:r>
      <w:r w:rsidR="00923E7A" w:rsidRPr="00CD3C91">
        <w:rPr>
          <w:spacing w:val="3"/>
        </w:rPr>
        <w:t>a</w:t>
      </w:r>
      <w:r w:rsidR="00923E7A" w:rsidRPr="00CD3C91">
        <w:rPr>
          <w:spacing w:val="-1"/>
        </w:rPr>
        <w:t>n</w:t>
      </w:r>
      <w:r w:rsidR="00923E7A" w:rsidRPr="007A3700">
        <w:t>ci</w:t>
      </w:r>
      <w:r w:rsidR="00923E7A" w:rsidRPr="00CD3C91">
        <w:rPr>
          <w:spacing w:val="3"/>
        </w:rPr>
        <w:t>e</w:t>
      </w:r>
      <w:r w:rsidR="00923E7A" w:rsidRPr="007A3700">
        <w:t>s</w:t>
      </w:r>
      <w:r w:rsidR="00923E7A" w:rsidRPr="00CD3C91">
        <w:rPr>
          <w:spacing w:val="-8"/>
        </w:rPr>
        <w:t xml:space="preserve"> </w:t>
      </w:r>
      <w:r w:rsidR="00923E7A" w:rsidRPr="007A3700">
        <w:t>a</w:t>
      </w:r>
      <w:r w:rsidR="00923E7A" w:rsidRPr="00CD3C91">
        <w:rPr>
          <w:spacing w:val="-1"/>
        </w:rPr>
        <w:t>n</w:t>
      </w:r>
      <w:r w:rsidR="00923E7A" w:rsidRPr="007A3700">
        <w:t>d</w:t>
      </w:r>
      <w:r w:rsidR="00923E7A" w:rsidRPr="00CD3C91">
        <w:rPr>
          <w:spacing w:val="1"/>
        </w:rPr>
        <w:t xml:space="preserve"> r</w:t>
      </w:r>
      <w:r w:rsidR="00923E7A" w:rsidRPr="007A3700">
        <w:t>e</w:t>
      </w:r>
      <w:r w:rsidR="00923E7A" w:rsidRPr="00CD3C91">
        <w:rPr>
          <w:spacing w:val="1"/>
        </w:rPr>
        <w:t>cr</w:t>
      </w:r>
      <w:r w:rsidR="00923E7A" w:rsidRPr="00CD3C91">
        <w:rPr>
          <w:spacing w:val="-1"/>
        </w:rPr>
        <w:t>u</w:t>
      </w:r>
      <w:r w:rsidR="00923E7A" w:rsidRPr="007A3700">
        <w:t>it</w:t>
      </w:r>
      <w:r w:rsidRPr="007A3700">
        <w:t>ing</w:t>
      </w:r>
      <w:r w:rsidR="00923E7A" w:rsidRPr="007A3700">
        <w:t>,</w:t>
      </w:r>
      <w:r w:rsidR="00923E7A" w:rsidRPr="00CD3C91">
        <w:rPr>
          <w:spacing w:val="-6"/>
        </w:rPr>
        <w:t xml:space="preserve"> </w:t>
      </w:r>
      <w:r w:rsidR="00923E7A" w:rsidRPr="007A3700">
        <w:t>i</w:t>
      </w:r>
      <w:r w:rsidR="00923E7A" w:rsidRPr="00CD3C91">
        <w:rPr>
          <w:spacing w:val="-1"/>
        </w:rPr>
        <w:t>n</w:t>
      </w:r>
      <w:r w:rsidR="00923E7A" w:rsidRPr="007A3700">
        <w:t>te</w:t>
      </w:r>
      <w:r w:rsidR="00923E7A" w:rsidRPr="00CD3C91">
        <w:rPr>
          <w:spacing w:val="3"/>
        </w:rPr>
        <w:t>r</w:t>
      </w:r>
      <w:r w:rsidR="00923E7A" w:rsidRPr="00CD3C91">
        <w:rPr>
          <w:spacing w:val="-1"/>
        </w:rPr>
        <w:t>v</w:t>
      </w:r>
      <w:r w:rsidR="00923E7A" w:rsidRPr="007A3700">
        <w:t>i</w:t>
      </w:r>
      <w:r w:rsidR="00923E7A" w:rsidRPr="00CD3C91">
        <w:rPr>
          <w:spacing w:val="2"/>
        </w:rPr>
        <w:t>e</w:t>
      </w:r>
      <w:r w:rsidR="00923E7A" w:rsidRPr="00CD3C91">
        <w:rPr>
          <w:spacing w:val="-2"/>
        </w:rPr>
        <w:t>w</w:t>
      </w:r>
      <w:r w:rsidRPr="007A3700">
        <w:t>ing</w:t>
      </w:r>
      <w:r w:rsidR="00923E7A" w:rsidRPr="00CD3C91">
        <w:rPr>
          <w:spacing w:val="-7"/>
        </w:rPr>
        <w:t xml:space="preserve"> </w:t>
      </w:r>
      <w:r w:rsidR="00923E7A" w:rsidRPr="007A3700">
        <w:t>a</w:t>
      </w:r>
      <w:r w:rsidR="00923E7A" w:rsidRPr="00CD3C91">
        <w:rPr>
          <w:spacing w:val="-1"/>
        </w:rPr>
        <w:t>n</w:t>
      </w:r>
      <w:r w:rsidR="00923E7A" w:rsidRPr="007A3700">
        <w:t>d</w:t>
      </w:r>
      <w:r w:rsidR="00923E7A" w:rsidRPr="00CD3C91">
        <w:rPr>
          <w:spacing w:val="-2"/>
        </w:rPr>
        <w:t xml:space="preserve"> </w:t>
      </w:r>
      <w:r w:rsidR="00923E7A" w:rsidRPr="00CD3C91">
        <w:rPr>
          <w:spacing w:val="-1"/>
        </w:rPr>
        <w:t>s</w:t>
      </w:r>
      <w:r w:rsidR="00923E7A" w:rsidRPr="007A3700">
        <w:t>ele</w:t>
      </w:r>
      <w:r w:rsidR="00923E7A" w:rsidRPr="00CD3C91">
        <w:rPr>
          <w:spacing w:val="1"/>
        </w:rPr>
        <w:t>c</w:t>
      </w:r>
      <w:r w:rsidR="00923E7A" w:rsidRPr="00CD3C91">
        <w:rPr>
          <w:spacing w:val="2"/>
        </w:rPr>
        <w:t>t</w:t>
      </w:r>
      <w:r w:rsidR="00923E7A" w:rsidRPr="007A3700">
        <w:t>ed</w:t>
      </w:r>
      <w:r w:rsidR="00923E7A" w:rsidRPr="00CD3C91">
        <w:rPr>
          <w:spacing w:val="-4"/>
        </w:rPr>
        <w:t xml:space="preserve"> </w:t>
      </w:r>
      <w:r w:rsidR="00923E7A" w:rsidRPr="007A3700">
        <w:t>a</w:t>
      </w:r>
      <w:r w:rsidR="00923E7A" w:rsidRPr="00CD3C91">
        <w:rPr>
          <w:spacing w:val="1"/>
        </w:rPr>
        <w:t>pp</w:t>
      </w:r>
      <w:r w:rsidR="00923E7A" w:rsidRPr="007A3700">
        <w:t>lica</w:t>
      </w:r>
      <w:r w:rsidR="00923E7A" w:rsidRPr="00CD3C91">
        <w:rPr>
          <w:spacing w:val="-1"/>
        </w:rPr>
        <w:t>n</w:t>
      </w:r>
      <w:r w:rsidR="00923E7A" w:rsidRPr="007A3700">
        <w:t>ts</w:t>
      </w:r>
    </w:p>
    <w:p w:rsidR="00247AC4" w:rsidRPr="007A3700" w:rsidRDefault="00923E7A" w:rsidP="00CD3C91">
      <w:pPr>
        <w:pStyle w:val="ListParagraph"/>
        <w:numPr>
          <w:ilvl w:val="0"/>
          <w:numId w:val="16"/>
        </w:numPr>
        <w:spacing w:before="36"/>
        <w:ind w:left="900" w:hanging="450"/>
      </w:pPr>
      <w:r w:rsidRPr="007A3700">
        <w:t>Facilitat</w:t>
      </w:r>
      <w:r w:rsidR="008C512F" w:rsidRPr="007A3700">
        <w:t>ing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7A3700">
        <w:t>i</w:t>
      </w:r>
      <w:r w:rsidRPr="00CD3C91">
        <w:rPr>
          <w:spacing w:val="-1"/>
        </w:rPr>
        <w:t>n</w:t>
      </w:r>
      <w:r w:rsidRPr="00CD3C91">
        <w:rPr>
          <w:spacing w:val="3"/>
        </w:rPr>
        <w:t>d</w:t>
      </w:r>
      <w:r w:rsidRPr="00CD3C91">
        <w:rPr>
          <w:spacing w:val="-1"/>
        </w:rPr>
        <w:t>u</w:t>
      </w:r>
      <w:r w:rsidRPr="007A3700">
        <w:t>cti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1"/>
        </w:rPr>
        <w:t>g</w:t>
      </w:r>
      <w:r w:rsidRPr="00CD3C91">
        <w:rPr>
          <w:spacing w:val="1"/>
        </w:rPr>
        <w:t>r</w:t>
      </w:r>
      <w:r w:rsidRPr="00CD3C91">
        <w:rPr>
          <w:spacing w:val="3"/>
        </w:rPr>
        <w:t>a</w:t>
      </w:r>
      <w:r w:rsidRPr="007A3700">
        <w:t>m</w:t>
      </w:r>
      <w:r w:rsidRPr="00CD3C91">
        <w:rPr>
          <w:spacing w:val="-8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1"/>
        </w:rPr>
        <w:t xml:space="preserve"> n</w:t>
      </w:r>
      <w:r w:rsidRPr="00CD3C91">
        <w:rPr>
          <w:spacing w:val="5"/>
        </w:rPr>
        <w:t>e</w:t>
      </w:r>
      <w:r w:rsidRPr="007A3700">
        <w:t>w</w:t>
      </w:r>
      <w:r w:rsidRPr="00CD3C91">
        <w:rPr>
          <w:spacing w:val="-5"/>
        </w:rPr>
        <w:t xml:space="preserve"> </w:t>
      </w:r>
      <w:r w:rsidRPr="00CD3C91">
        <w:rPr>
          <w:spacing w:val="-1"/>
        </w:rPr>
        <w:t>h</w:t>
      </w:r>
      <w:r w:rsidRPr="007A3700">
        <w:t>ires</w:t>
      </w:r>
    </w:p>
    <w:p w:rsidR="00247AC4" w:rsidRPr="007A3700" w:rsidRDefault="00923E7A" w:rsidP="00CD3C91">
      <w:pPr>
        <w:pStyle w:val="ListParagraph"/>
        <w:numPr>
          <w:ilvl w:val="0"/>
          <w:numId w:val="16"/>
        </w:numPr>
        <w:spacing w:before="34"/>
        <w:ind w:left="900" w:hanging="450"/>
      </w:pPr>
      <w:r w:rsidRPr="007A3700">
        <w:t>M</w:t>
      </w:r>
      <w:r w:rsidRPr="00CD3C91">
        <w:rPr>
          <w:spacing w:val="1"/>
        </w:rPr>
        <w:t>a</w:t>
      </w:r>
      <w:r w:rsidRPr="007A3700">
        <w:t>i</w:t>
      </w:r>
      <w:r w:rsidRPr="00CD3C91">
        <w:rPr>
          <w:spacing w:val="-1"/>
        </w:rPr>
        <w:t>n</w:t>
      </w:r>
      <w:r w:rsidRPr="007A3700">
        <w:t>ta</w:t>
      </w:r>
      <w:r w:rsidRPr="00CD3C91">
        <w:rPr>
          <w:spacing w:val="2"/>
        </w:rPr>
        <w:t>i</w:t>
      </w:r>
      <w:r w:rsidRPr="007A3700">
        <w:t>n</w:t>
      </w:r>
      <w:r w:rsidR="008C512F" w:rsidRPr="007A3700">
        <w:t>ing</w:t>
      </w:r>
      <w:r w:rsidRPr="00CD3C91">
        <w:rPr>
          <w:spacing w:val="-8"/>
        </w:rPr>
        <w:t xml:space="preserve"> </w:t>
      </w:r>
      <w:r w:rsidRPr="007A3700">
        <w:t>all</w:t>
      </w:r>
      <w:r w:rsidRPr="00CD3C91">
        <w:rPr>
          <w:spacing w:val="-2"/>
        </w:rPr>
        <w:t xml:space="preserve"> </w:t>
      </w:r>
      <w:r w:rsidRPr="007A3700">
        <w:t>c</w:t>
      </w:r>
      <w:r w:rsidRPr="00CD3C91">
        <w:rPr>
          <w:spacing w:val="4"/>
        </w:rPr>
        <w:t>o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CD3C91">
        <w:rPr>
          <w:spacing w:val="3"/>
        </w:rPr>
        <w:t>a</w:t>
      </w:r>
      <w:r w:rsidRPr="00CD3C91">
        <w:rPr>
          <w:spacing w:val="1"/>
        </w:rPr>
        <w:t>n</w:t>
      </w:r>
      <w:r w:rsidRPr="007A3700">
        <w:t>y</w:t>
      </w:r>
      <w:r w:rsidRPr="00CD3C91">
        <w:rPr>
          <w:spacing w:val="-8"/>
        </w:rPr>
        <w:t xml:space="preserve"> 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d</w:t>
      </w:r>
      <w:r w:rsidRPr="007A3700">
        <w:t>ical</w:t>
      </w:r>
      <w:r w:rsidRPr="00CD3C91">
        <w:rPr>
          <w:spacing w:val="-3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li</w:t>
      </w:r>
      <w:r w:rsidRPr="00CD3C91">
        <w:rPr>
          <w:spacing w:val="-2"/>
        </w:rPr>
        <w:t>f</w:t>
      </w:r>
      <w:r w:rsidRPr="007A3700">
        <w:t>e</w:t>
      </w:r>
      <w:r w:rsidRPr="00CD3C91">
        <w:rPr>
          <w:spacing w:val="-2"/>
        </w:rPr>
        <w:t xml:space="preserve"> </w:t>
      </w:r>
      <w:r w:rsidRPr="007A3700">
        <w:t>a</w:t>
      </w:r>
      <w:r w:rsidRPr="00CD3C91">
        <w:rPr>
          <w:spacing w:val="2"/>
        </w:rPr>
        <w:t>s</w:t>
      </w:r>
      <w:r w:rsidRPr="00CD3C91">
        <w:rPr>
          <w:spacing w:val="-1"/>
        </w:rPr>
        <w:t>su</w:t>
      </w:r>
      <w:r w:rsidRPr="00CD3C91">
        <w:rPr>
          <w:spacing w:val="1"/>
        </w:rPr>
        <w:t>r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ce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po</w:t>
      </w:r>
      <w:r w:rsidRPr="007A3700">
        <w:t>licies</w:t>
      </w:r>
    </w:p>
    <w:p w:rsidR="00A81630" w:rsidRDefault="00A81630" w:rsidP="00A81630">
      <w:pPr>
        <w:pStyle w:val="ListParagraph"/>
        <w:numPr>
          <w:ilvl w:val="0"/>
          <w:numId w:val="16"/>
        </w:numPr>
        <w:tabs>
          <w:tab w:val="left" w:pos="440"/>
        </w:tabs>
        <w:spacing w:before="34" w:line="275" w:lineRule="auto"/>
        <w:ind w:left="900" w:right="766" w:hanging="450"/>
      </w:pPr>
      <w:r w:rsidRPr="007A3700">
        <w:t xml:space="preserve">Customer’s </w:t>
      </w:r>
      <w:r>
        <w:t>query</w:t>
      </w:r>
      <w:r w:rsidRPr="007A3700">
        <w:t xml:space="preserve"> resoluti</w:t>
      </w:r>
      <w:r>
        <w:t>on and front Office Management</w:t>
      </w:r>
    </w:p>
    <w:p w:rsidR="009255D0" w:rsidRDefault="009255D0" w:rsidP="009255D0">
      <w:pPr>
        <w:pStyle w:val="ListParagraph"/>
        <w:numPr>
          <w:ilvl w:val="0"/>
          <w:numId w:val="15"/>
        </w:numPr>
        <w:spacing w:before="75"/>
        <w:ind w:left="900" w:hanging="450"/>
      </w:pPr>
      <w:r w:rsidRPr="00CD3C91">
        <w:rPr>
          <w:spacing w:val="2"/>
        </w:rPr>
        <w:t>P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p</w:t>
      </w:r>
      <w:r w:rsidRPr="007A3700">
        <w:t>a</w:t>
      </w:r>
      <w:r w:rsidRPr="00CD3C91">
        <w:rPr>
          <w:spacing w:val="1"/>
        </w:rPr>
        <w:t>r</w:t>
      </w:r>
      <w:r w:rsidRPr="007A3700"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9"/>
        </w:rPr>
        <w:t xml:space="preserve"> </w:t>
      </w:r>
      <w:r w:rsidRPr="00CD3C91">
        <w:rPr>
          <w:spacing w:val="2"/>
        </w:rPr>
        <w:t>P</w:t>
      </w:r>
      <w:r w:rsidRPr="007A3700">
        <w:t>O</w:t>
      </w:r>
      <w:r w:rsidRPr="00CD3C91">
        <w:rPr>
          <w:spacing w:val="-3"/>
        </w:rPr>
        <w:t xml:space="preserve"> </w:t>
      </w:r>
      <w:r w:rsidRPr="00CD3C91">
        <w:rPr>
          <w:spacing w:val="-1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1"/>
        </w:rPr>
        <w:t xml:space="preserve"> </w:t>
      </w:r>
      <w:r w:rsidRPr="007A3700">
        <w:t>HR</w:t>
      </w:r>
      <w:r w:rsidRPr="00CD3C91">
        <w:rPr>
          <w:spacing w:val="-3"/>
        </w:rPr>
        <w:t xml:space="preserve"> </w:t>
      </w:r>
      <w:r w:rsidRPr="007A3700">
        <w:t>S</w:t>
      </w:r>
      <w:r w:rsidRPr="00CD3C91">
        <w:rPr>
          <w:spacing w:val="-2"/>
        </w:rPr>
        <w:t>u</w:t>
      </w:r>
      <w:r w:rsidRPr="00CD3C91">
        <w:rPr>
          <w:spacing w:val="1"/>
        </w:rPr>
        <w:t>pp</w:t>
      </w:r>
      <w:r w:rsidRPr="007A3700">
        <w:t>li</w:t>
      </w:r>
      <w:r w:rsidRPr="00CD3C91">
        <w:rPr>
          <w:spacing w:val="2"/>
        </w:rPr>
        <w:t>e</w:t>
      </w:r>
      <w:r w:rsidRPr="00CD3C91">
        <w:rPr>
          <w:spacing w:val="1"/>
        </w:rPr>
        <w:t>r</w:t>
      </w:r>
      <w:r w:rsidRPr="007A3700">
        <w:t>s</w:t>
      </w:r>
      <w:r w:rsidRPr="00CD3C91">
        <w:rPr>
          <w:spacing w:val="-8"/>
        </w:rPr>
        <w:t xml:space="preserve"> </w:t>
      </w:r>
      <w:r w:rsidRPr="007A3700">
        <w:t>as</w:t>
      </w:r>
      <w:r w:rsidRPr="00CD3C91">
        <w:rPr>
          <w:spacing w:val="-2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1"/>
        </w:rPr>
        <w:t xml:space="preserve"> </w:t>
      </w:r>
      <w:r w:rsidRPr="00CD3C91">
        <w:rPr>
          <w:spacing w:val="-2"/>
        </w:rPr>
        <w:t>w</w:t>
      </w:r>
      <w:r w:rsidRPr="00CD3C91">
        <w:rPr>
          <w:spacing w:val="-1"/>
        </w:rPr>
        <w:t>h</w:t>
      </w:r>
      <w:r w:rsidRPr="00CD3C91">
        <w:rPr>
          <w:spacing w:val="3"/>
        </w:rPr>
        <w:t>e</w:t>
      </w:r>
      <w:r w:rsidRPr="007A3700">
        <w:t>n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q</w:t>
      </w:r>
      <w:r w:rsidRPr="00CD3C91">
        <w:rPr>
          <w:spacing w:val="-1"/>
        </w:rPr>
        <w:t>u</w:t>
      </w:r>
      <w:r w:rsidRPr="007A3700">
        <w:t>ired</w:t>
      </w:r>
    </w:p>
    <w:p w:rsidR="009255D0" w:rsidRDefault="009255D0" w:rsidP="009255D0">
      <w:pPr>
        <w:pStyle w:val="ListParagraph"/>
        <w:numPr>
          <w:ilvl w:val="0"/>
          <w:numId w:val="15"/>
        </w:numPr>
        <w:spacing w:before="75"/>
        <w:ind w:left="900" w:hanging="450"/>
      </w:pPr>
      <w:r w:rsidRPr="007A3700">
        <w:t>Ensuring</w:t>
      </w:r>
      <w:r w:rsidRPr="00CD3C91">
        <w:rPr>
          <w:spacing w:val="-4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at</w:t>
      </w:r>
      <w:r w:rsidRPr="00CD3C91">
        <w:rPr>
          <w:spacing w:val="-3"/>
        </w:rPr>
        <w:t xml:space="preserve"> </w:t>
      </w:r>
      <w:r w:rsidRPr="007A3700">
        <w:t>all</w:t>
      </w:r>
      <w:r w:rsidRPr="00CD3C91">
        <w:rPr>
          <w:spacing w:val="-2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te</w:t>
      </w:r>
      <w:r w:rsidRPr="00CD3C91">
        <w:rPr>
          <w:spacing w:val="1"/>
        </w:rPr>
        <w:t>r</w:t>
      </w:r>
      <w:r w:rsidRPr="00CD3C91">
        <w:rPr>
          <w:spacing w:val="-1"/>
        </w:rPr>
        <w:t>n</w:t>
      </w:r>
      <w:r w:rsidRPr="007A3700">
        <w:t>al</w:t>
      </w:r>
      <w:r w:rsidRPr="00CD3C91">
        <w:rPr>
          <w:spacing w:val="-6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e</w:t>
      </w:r>
      <w:r w:rsidRPr="00CD3C91">
        <w:rPr>
          <w:spacing w:val="-1"/>
        </w:rPr>
        <w:t>x</w:t>
      </w:r>
      <w:r w:rsidRPr="007A3700">
        <w:t>te</w:t>
      </w:r>
      <w:r w:rsidRPr="00CD3C91">
        <w:rPr>
          <w:spacing w:val="1"/>
        </w:rPr>
        <w:t>r</w:t>
      </w:r>
      <w:r w:rsidRPr="00CD3C91">
        <w:rPr>
          <w:spacing w:val="-1"/>
        </w:rPr>
        <w:t>n</w:t>
      </w:r>
      <w:r w:rsidRPr="007A3700">
        <w:t>al</w:t>
      </w:r>
      <w:r w:rsidRPr="00CD3C91">
        <w:rPr>
          <w:spacing w:val="-6"/>
        </w:rPr>
        <w:t xml:space="preserve"> </w:t>
      </w:r>
      <w:r w:rsidRPr="007A3700">
        <w:t>tra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q</w:t>
      </w:r>
      <w:r w:rsidRPr="00CD3C91">
        <w:rPr>
          <w:spacing w:val="-1"/>
        </w:rPr>
        <w:t>u</w:t>
      </w:r>
      <w:r w:rsidRPr="00CD3C91">
        <w:rPr>
          <w:spacing w:val="3"/>
        </w:rPr>
        <w:t>e</w:t>
      </w:r>
      <w:r w:rsidRPr="00CD3C91">
        <w:rPr>
          <w:spacing w:val="-1"/>
        </w:rPr>
        <w:t>s</w:t>
      </w:r>
      <w:r w:rsidRPr="007A3700">
        <w:t>ts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 xml:space="preserve"> 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-1"/>
        </w:rPr>
        <w:t>n</w:t>
      </w:r>
      <w:r w:rsidRPr="007A3700">
        <w:t>ized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in</w:t>
      </w:r>
      <w:r w:rsidRPr="00CD3C91">
        <w:rPr>
          <w:spacing w:val="-3"/>
        </w:rPr>
        <w:t xml:space="preserve"> </w:t>
      </w:r>
      <w:r w:rsidRPr="007A3700">
        <w:t>t</w:t>
      </w:r>
      <w:r w:rsidRPr="00CD3C91">
        <w:rPr>
          <w:spacing w:val="2"/>
        </w:rPr>
        <w:t>i</w:t>
      </w:r>
      <w:r w:rsidRPr="00CD3C91">
        <w:rPr>
          <w:spacing w:val="-1"/>
        </w:rPr>
        <w:t>m</w:t>
      </w:r>
      <w:r w:rsidRPr="007A3700">
        <w:t>e</w:t>
      </w:r>
    </w:p>
    <w:p w:rsidR="009255D0" w:rsidRPr="007A3700" w:rsidRDefault="009255D0" w:rsidP="009255D0">
      <w:pPr>
        <w:pStyle w:val="ListParagraph"/>
        <w:numPr>
          <w:ilvl w:val="0"/>
          <w:numId w:val="15"/>
        </w:numPr>
        <w:spacing w:before="36"/>
        <w:ind w:left="900" w:hanging="450"/>
      </w:pPr>
      <w:r w:rsidRPr="00CD3C91">
        <w:rPr>
          <w:spacing w:val="-2"/>
        </w:rPr>
        <w:t>A</w:t>
      </w:r>
      <w:r w:rsidRPr="00CD3C91">
        <w:rPr>
          <w:spacing w:val="1"/>
        </w:rPr>
        <w:t>rr</w:t>
      </w:r>
      <w:r w:rsidRPr="007A3700">
        <w:t>a</w:t>
      </w:r>
      <w:r w:rsidRPr="00CD3C91">
        <w:rPr>
          <w:spacing w:val="1"/>
        </w:rPr>
        <w:t>n</w:t>
      </w:r>
      <w:r w:rsidRPr="00CD3C91">
        <w:rPr>
          <w:spacing w:val="-1"/>
        </w:rPr>
        <w:t>g</w:t>
      </w:r>
      <w:r w:rsidRPr="00CD3C91">
        <w:rPr>
          <w:spacing w:val="3"/>
        </w:rPr>
        <w:t>ing</w:t>
      </w:r>
      <w:r w:rsidRPr="00CD3C91">
        <w:rPr>
          <w:spacing w:val="-11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3"/>
        </w:rPr>
        <w:t>o</w:t>
      </w:r>
      <w:r w:rsidRPr="00CD3C91">
        <w:rPr>
          <w:spacing w:val="-1"/>
        </w:rPr>
        <w:t>y</w:t>
      </w:r>
      <w:r w:rsidRPr="007A3700">
        <w:t>ee</w:t>
      </w:r>
      <w:r w:rsidRPr="00CD3C91">
        <w:rPr>
          <w:spacing w:val="-7"/>
        </w:rPr>
        <w:t xml:space="preserve"> </w:t>
      </w:r>
      <w:r w:rsidRPr="007A3700">
        <w:t>tra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i</w:t>
      </w:r>
      <w:r w:rsidRPr="00CD3C91">
        <w:rPr>
          <w:spacing w:val="1"/>
        </w:rPr>
        <w:t>ng</w:t>
      </w:r>
      <w:r w:rsidRPr="00CD3C91">
        <w:rPr>
          <w:spacing w:val="-7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-1"/>
        </w:rPr>
        <w:t>u</w:t>
      </w:r>
      <w:r w:rsidRPr="00CD3C91">
        <w:rPr>
          <w:spacing w:val="1"/>
        </w:rPr>
        <w:t>pd</w:t>
      </w:r>
      <w:r w:rsidRPr="007A3700">
        <w:t>at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8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7A3700">
        <w:t>trai</w:t>
      </w:r>
      <w:r w:rsidRPr="00CD3C91">
        <w:rPr>
          <w:spacing w:val="1"/>
        </w:rPr>
        <w:t>n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cord</w:t>
      </w:r>
      <w:r w:rsidRPr="007A3700">
        <w:t>s</w:t>
      </w:r>
    </w:p>
    <w:p w:rsidR="009255D0" w:rsidRPr="007A3700" w:rsidRDefault="009255D0" w:rsidP="009255D0">
      <w:pPr>
        <w:pStyle w:val="ListParagraph"/>
        <w:numPr>
          <w:ilvl w:val="0"/>
          <w:numId w:val="15"/>
        </w:numPr>
        <w:spacing w:before="34"/>
        <w:ind w:left="900" w:hanging="450"/>
      </w:pPr>
      <w:r w:rsidRPr="007A3700">
        <w:t>M</w:t>
      </w:r>
      <w:r w:rsidRPr="00CD3C91">
        <w:rPr>
          <w:spacing w:val="1"/>
        </w:rPr>
        <w:t>a</w:t>
      </w:r>
      <w:r w:rsidRPr="00CD3C91">
        <w:rPr>
          <w:spacing w:val="-1"/>
        </w:rPr>
        <w:t>n</w:t>
      </w:r>
      <w:r w:rsidRPr="007A3700">
        <w:t>a</w:t>
      </w:r>
      <w:r w:rsidRPr="00CD3C91">
        <w:rPr>
          <w:spacing w:val="-1"/>
        </w:rPr>
        <w:t>ging</w:t>
      </w:r>
      <w:r w:rsidRPr="00CD3C91">
        <w:rPr>
          <w:spacing w:val="-5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1"/>
        </w:rPr>
        <w:t xml:space="preserve"> </w:t>
      </w:r>
      <w:r w:rsidRPr="00CD3C91">
        <w:rPr>
          <w:spacing w:val="-4"/>
        </w:rPr>
        <w:t>maintaining</w:t>
      </w:r>
      <w:r w:rsidRPr="00CD3C91">
        <w:rPr>
          <w:spacing w:val="-8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p</w:t>
      </w:r>
      <w:r w:rsidRPr="007A3700">
        <w:t>e</w:t>
      </w:r>
      <w:r w:rsidRPr="00CD3C91">
        <w:rPr>
          <w:spacing w:val="1"/>
        </w:rPr>
        <w:t>rfor</w:t>
      </w:r>
      <w:r w:rsidRPr="00CD3C91">
        <w:rPr>
          <w:spacing w:val="-4"/>
        </w:rPr>
        <w:t>m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ce</w:t>
      </w:r>
      <w:r w:rsidRPr="00CD3C91">
        <w:rPr>
          <w:spacing w:val="-9"/>
        </w:rPr>
        <w:t xml:space="preserve"> </w:t>
      </w:r>
      <w:r w:rsidRPr="007A3700">
        <w:t>a</w:t>
      </w:r>
      <w:r w:rsidRPr="00CD3C91">
        <w:rPr>
          <w:spacing w:val="1"/>
        </w:rPr>
        <w:t>ppr</w:t>
      </w:r>
      <w:r w:rsidRPr="007A3700">
        <w:t>aisal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s</w:t>
      </w:r>
      <w:r w:rsidRPr="00CD3C91">
        <w:rPr>
          <w:spacing w:val="-1"/>
        </w:rPr>
        <w:t>ys</w:t>
      </w:r>
      <w:r w:rsidRPr="007A3700">
        <w:t>t</w:t>
      </w:r>
      <w:r w:rsidRPr="00CD3C91">
        <w:rPr>
          <w:spacing w:val="2"/>
        </w:rPr>
        <w:t>e</w:t>
      </w:r>
      <w:r w:rsidRPr="007A3700">
        <w:t>m</w:t>
      </w:r>
    </w:p>
    <w:p w:rsidR="009255D0" w:rsidRPr="007A3700" w:rsidRDefault="009255D0" w:rsidP="009255D0">
      <w:pPr>
        <w:pStyle w:val="ListParagraph"/>
        <w:numPr>
          <w:ilvl w:val="0"/>
          <w:numId w:val="15"/>
        </w:numPr>
        <w:spacing w:before="34"/>
        <w:ind w:left="900" w:hanging="450"/>
      </w:pPr>
      <w:r w:rsidRPr="007A3700">
        <w:t>M</w:t>
      </w:r>
      <w:r w:rsidRPr="00CD3C91">
        <w:rPr>
          <w:spacing w:val="1"/>
        </w:rPr>
        <w:t>a</w:t>
      </w:r>
      <w:r w:rsidRPr="00CD3C91">
        <w:rPr>
          <w:spacing w:val="-1"/>
        </w:rPr>
        <w:t>n</w:t>
      </w:r>
      <w:r w:rsidRPr="007A3700">
        <w:t>a</w:t>
      </w:r>
      <w:r w:rsidRPr="00CD3C91">
        <w:rPr>
          <w:spacing w:val="1"/>
        </w:rPr>
        <w:t>g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9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7A3700">
        <w:t>leased</w:t>
      </w:r>
      <w:r w:rsidRPr="00CD3C91">
        <w:rPr>
          <w:spacing w:val="-4"/>
        </w:rPr>
        <w:t xml:space="preserve"> </w:t>
      </w:r>
      <w:r w:rsidRPr="00CD3C91">
        <w:rPr>
          <w:spacing w:val="1"/>
        </w:rPr>
        <w:t>prop</w:t>
      </w:r>
      <w:r w:rsidRPr="007A3700">
        <w:t>e</w:t>
      </w:r>
      <w:r w:rsidRPr="00CD3C91">
        <w:rPr>
          <w:spacing w:val="1"/>
        </w:rPr>
        <w:t>r</w:t>
      </w:r>
      <w:r w:rsidRPr="007A3700">
        <w:t>ti</w:t>
      </w:r>
      <w:r w:rsidRPr="00CD3C91">
        <w:rPr>
          <w:spacing w:val="-2"/>
        </w:rPr>
        <w:t>e</w:t>
      </w:r>
      <w:r w:rsidRPr="007A3700">
        <w:t>s</w:t>
      </w:r>
    </w:p>
    <w:p w:rsidR="009255D0" w:rsidRPr="007A3700" w:rsidRDefault="009255D0" w:rsidP="009255D0">
      <w:pPr>
        <w:pStyle w:val="ListParagraph"/>
        <w:numPr>
          <w:ilvl w:val="0"/>
          <w:numId w:val="15"/>
        </w:numPr>
        <w:spacing w:before="36"/>
        <w:ind w:left="900" w:hanging="450"/>
      </w:pPr>
      <w:r w:rsidRPr="007A3700">
        <w:t>M</w:t>
      </w:r>
      <w:r w:rsidRPr="00CD3C91">
        <w:rPr>
          <w:spacing w:val="1"/>
        </w:rPr>
        <w:t>a</w:t>
      </w:r>
      <w:r w:rsidRPr="00CD3C91">
        <w:rPr>
          <w:spacing w:val="-1"/>
        </w:rPr>
        <w:t>n</w:t>
      </w:r>
      <w:r w:rsidRPr="007A3700">
        <w:t>a</w:t>
      </w:r>
      <w:r w:rsidRPr="00CD3C91">
        <w:rPr>
          <w:spacing w:val="-1"/>
        </w:rPr>
        <w:t>g</w:t>
      </w:r>
      <w:r w:rsidRPr="007A3700">
        <w:t>ing</w:t>
      </w:r>
      <w:r w:rsidRPr="00CD3C91">
        <w:rPr>
          <w:spacing w:val="-5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4"/>
        </w:rPr>
        <w:t>m</w:t>
      </w:r>
      <w:r w:rsidRPr="00CD3C91">
        <w:rPr>
          <w:spacing w:val="3"/>
        </w:rPr>
        <w:t>p</w:t>
      </w:r>
      <w:r w:rsidRPr="007A3700">
        <w:t>l</w:t>
      </w:r>
      <w:r w:rsidRPr="00CD3C91">
        <w:rPr>
          <w:spacing w:val="3"/>
        </w:rPr>
        <w:t>o</w:t>
      </w:r>
      <w:r w:rsidRPr="00CD3C91">
        <w:rPr>
          <w:spacing w:val="-4"/>
        </w:rPr>
        <w:t>y</w:t>
      </w:r>
      <w:r w:rsidRPr="007A3700">
        <w:t>ee</w:t>
      </w:r>
      <w:r w:rsidRPr="00CD3C91">
        <w:rPr>
          <w:spacing w:val="-7"/>
        </w:rPr>
        <w:t xml:space="preserve"> </w:t>
      </w:r>
      <w:r w:rsidRPr="007A3700">
        <w:t>e</w:t>
      </w:r>
      <w:r w:rsidRPr="00CD3C91">
        <w:rPr>
          <w:spacing w:val="1"/>
        </w:rPr>
        <w:t>x</w:t>
      </w:r>
      <w:r w:rsidRPr="007A3700">
        <w:t>it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pro</w:t>
      </w:r>
      <w:r w:rsidRPr="007A3700">
        <w:t>c</w:t>
      </w:r>
      <w:r w:rsidRPr="00CD3C91">
        <w:rPr>
          <w:spacing w:val="1"/>
        </w:rPr>
        <w:t>e</w:t>
      </w:r>
      <w:r w:rsidRPr="00CD3C91">
        <w:rPr>
          <w:spacing w:val="-1"/>
        </w:rPr>
        <w:t>ss</w:t>
      </w:r>
      <w:r w:rsidRPr="007A3700">
        <w:t>es</w:t>
      </w:r>
    </w:p>
    <w:p w:rsidR="009255D0" w:rsidRPr="007A3700" w:rsidRDefault="009255D0" w:rsidP="009255D0">
      <w:pPr>
        <w:pStyle w:val="ListParagraph"/>
        <w:numPr>
          <w:ilvl w:val="0"/>
          <w:numId w:val="15"/>
        </w:numPr>
        <w:spacing w:before="34"/>
        <w:ind w:left="900" w:hanging="450"/>
      </w:pPr>
      <w:r w:rsidRPr="00CD3C91">
        <w:rPr>
          <w:spacing w:val="3"/>
        </w:rPr>
        <w:t>I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4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ting</w:t>
      </w:r>
      <w:r w:rsidRPr="00CD3C91">
        <w:rPr>
          <w:spacing w:val="-14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3"/>
        </w:rPr>
        <w:t>o</w:t>
      </w:r>
      <w:r w:rsidRPr="00CD3C91">
        <w:rPr>
          <w:spacing w:val="-1"/>
        </w:rPr>
        <w:t>y</w:t>
      </w:r>
      <w:r w:rsidRPr="007A3700">
        <w:t>ee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CD3C91">
        <w:rPr>
          <w:spacing w:val="-1"/>
        </w:rPr>
        <w:t>u</w:t>
      </w:r>
      <w:r w:rsidRPr="007A3700">
        <w:t>cti</w:t>
      </w:r>
      <w:r w:rsidRPr="00CD3C91">
        <w:rPr>
          <w:spacing w:val="3"/>
        </w:rPr>
        <w:t>o</w:t>
      </w:r>
      <w:r w:rsidRPr="007A3700">
        <w:t>n</w:t>
      </w:r>
    </w:p>
    <w:p w:rsidR="009255D0" w:rsidRPr="007A3700" w:rsidRDefault="009255D0" w:rsidP="00A81630">
      <w:pPr>
        <w:spacing w:before="34"/>
        <w:sectPr w:rsidR="009255D0" w:rsidRPr="007A3700">
          <w:type w:val="continuous"/>
          <w:pgSz w:w="12240" w:h="15840"/>
          <w:pgMar w:top="1380" w:right="600" w:bottom="280" w:left="880" w:header="720" w:footer="720" w:gutter="0"/>
          <w:cols w:num="2" w:space="720" w:equalWidth="0">
            <w:col w:w="2501" w:space="573"/>
            <w:col w:w="7686"/>
          </w:cols>
        </w:sectPr>
      </w:pPr>
    </w:p>
    <w:p w:rsidR="00247AC4" w:rsidRDefault="00565F24">
      <w:pPr>
        <w:spacing w:before="8" w:line="100" w:lineRule="exact"/>
        <w:rPr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291465</wp:posOffset>
            </wp:positionH>
            <wp:positionV relativeFrom="page">
              <wp:posOffset>933450</wp:posOffset>
            </wp:positionV>
            <wp:extent cx="2120265" cy="8520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52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Pr="00AF5DCF" w:rsidRDefault="00AF5DCF" w:rsidP="00AF5DCF">
      <w:pPr>
        <w:spacing w:before="120" w:after="120" w:line="20" w:lineRule="atLeast"/>
        <w:ind w:left="90"/>
        <w:rPr>
          <w:b/>
          <w:iCs/>
          <w:color w:val="984806" w:themeColor="accent6" w:themeShade="80"/>
        </w:rPr>
      </w:pPr>
      <w:r w:rsidRPr="00AF5DCF">
        <w:rPr>
          <w:rFonts w:asciiTheme="majorBidi" w:hAnsiTheme="majorBidi" w:cstheme="majorBidi"/>
          <w:b/>
          <w:iCs/>
        </w:rPr>
        <w:t>S</w:t>
      </w:r>
      <w:r>
        <w:rPr>
          <w:rFonts w:asciiTheme="majorBidi" w:hAnsiTheme="majorBidi" w:cstheme="majorBidi"/>
          <w:b/>
          <w:iCs/>
        </w:rPr>
        <w:t>PECIALTY AREAS</w:t>
      </w:r>
    </w:p>
    <w:p w:rsidR="00AF5DCF" w:rsidRPr="00AF5DCF" w:rsidRDefault="00AF5DCF" w:rsidP="00AF5DCF">
      <w:pPr>
        <w:autoSpaceDE w:val="0"/>
        <w:autoSpaceDN w:val="0"/>
        <w:adjustRightInd w:val="0"/>
        <w:spacing w:before="120" w:after="120" w:line="20" w:lineRule="atLeast"/>
        <w:ind w:left="90"/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</w:pPr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 xml:space="preserve">Project Administration &amp; Office Administration </w:t>
      </w:r>
    </w:p>
    <w:p w:rsidR="00AF5DCF" w:rsidRPr="00AF5DCF" w:rsidRDefault="00AF5DCF" w:rsidP="00AF5DCF">
      <w:pPr>
        <w:autoSpaceDE w:val="0"/>
        <w:autoSpaceDN w:val="0"/>
        <w:adjustRightInd w:val="0"/>
        <w:spacing w:before="120" w:after="120" w:line="20" w:lineRule="atLeast"/>
        <w:ind w:left="90"/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</w:pPr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>Performance tuning</w:t>
      </w:r>
    </w:p>
    <w:p w:rsidR="00AF5DCF" w:rsidRPr="00AF5DCF" w:rsidRDefault="00AF5DCF" w:rsidP="00AF5DCF">
      <w:pPr>
        <w:autoSpaceDE w:val="0"/>
        <w:autoSpaceDN w:val="0"/>
        <w:adjustRightInd w:val="0"/>
        <w:spacing w:before="120" w:after="120" w:line="20" w:lineRule="atLeast"/>
        <w:ind w:left="90"/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</w:pPr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 xml:space="preserve">Sales Support, MIS coordination, </w:t>
      </w:r>
    </w:p>
    <w:p w:rsidR="00AF5DCF" w:rsidRPr="00AF5DCF" w:rsidRDefault="00AF5DCF" w:rsidP="00AF5DCF">
      <w:pPr>
        <w:autoSpaceDE w:val="0"/>
        <w:autoSpaceDN w:val="0"/>
        <w:adjustRightInd w:val="0"/>
        <w:spacing w:before="120" w:after="120" w:line="20" w:lineRule="atLeast"/>
        <w:ind w:left="90"/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</w:pPr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 xml:space="preserve">Operations Management -Back Office </w:t>
      </w:r>
    </w:p>
    <w:p w:rsidR="00AF5DCF" w:rsidRPr="00AF5DCF" w:rsidRDefault="00AF5DCF" w:rsidP="00AF5DCF">
      <w:pPr>
        <w:autoSpaceDE w:val="0"/>
        <w:autoSpaceDN w:val="0"/>
        <w:adjustRightInd w:val="0"/>
        <w:spacing w:before="120" w:after="120" w:line="20" w:lineRule="atLeast"/>
        <w:ind w:left="90"/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</w:pPr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>Process Analysis &amp; Improvement</w:t>
      </w:r>
    </w:p>
    <w:p w:rsidR="00AF5DCF" w:rsidRPr="00AF5DCF" w:rsidRDefault="00AF5DCF" w:rsidP="00AF5DCF">
      <w:pPr>
        <w:spacing w:before="120" w:after="120" w:line="20" w:lineRule="atLeast"/>
        <w:ind w:left="90"/>
        <w:rPr>
          <w:bCs/>
          <w:color w:val="984806" w:themeColor="accent6" w:themeShade="80"/>
          <w:sz w:val="22"/>
          <w:szCs w:val="22"/>
        </w:rPr>
      </w:pPr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 xml:space="preserve">Systems Development &amp; </w:t>
      </w:r>
      <w:proofErr w:type="spellStart"/>
      <w:r w:rsidRPr="00AF5DCF">
        <w:rPr>
          <w:rFonts w:asciiTheme="majorBidi" w:hAnsiTheme="majorBidi" w:cstheme="majorBidi"/>
          <w:bCs/>
          <w:iCs/>
          <w:color w:val="984806" w:themeColor="accent6" w:themeShade="80"/>
          <w:sz w:val="22"/>
          <w:szCs w:val="22"/>
        </w:rPr>
        <w:t>Improvem</w:t>
      </w:r>
      <w:proofErr w:type="spellEnd"/>
    </w:p>
    <w:p w:rsidR="00AF5DCF" w:rsidRPr="00AF5DCF" w:rsidRDefault="00AF5DCF" w:rsidP="00AF5DCF">
      <w:pPr>
        <w:ind w:left="180"/>
        <w:rPr>
          <w:b/>
        </w:rPr>
      </w:pPr>
    </w:p>
    <w:p w:rsidR="00AF5DCF" w:rsidRDefault="00AF5DCF">
      <w:pPr>
        <w:ind w:left="180"/>
        <w:rPr>
          <w:b/>
        </w:rPr>
      </w:pPr>
    </w:p>
    <w:p w:rsidR="00247AC4" w:rsidRPr="007A3700" w:rsidRDefault="00923E7A">
      <w:pPr>
        <w:ind w:left="169"/>
      </w:pPr>
      <w:r w:rsidRPr="007A3700">
        <w:rPr>
          <w:b/>
        </w:rPr>
        <w:t>P</w:t>
      </w:r>
      <w:r w:rsidRPr="007A3700">
        <w:rPr>
          <w:b/>
          <w:spacing w:val="-1"/>
        </w:rPr>
        <w:t>E</w:t>
      </w:r>
      <w:r w:rsidRPr="007A3700">
        <w:rPr>
          <w:b/>
        </w:rPr>
        <w:t>RS</w:t>
      </w:r>
      <w:r w:rsidRPr="007A3700">
        <w:rPr>
          <w:b/>
          <w:spacing w:val="1"/>
        </w:rPr>
        <w:t>O</w:t>
      </w:r>
      <w:r w:rsidRPr="007A3700">
        <w:rPr>
          <w:b/>
        </w:rPr>
        <w:t>N</w:t>
      </w:r>
      <w:r w:rsidRPr="007A3700">
        <w:rPr>
          <w:b/>
          <w:spacing w:val="3"/>
        </w:rPr>
        <w:t>A</w:t>
      </w:r>
      <w:r w:rsidRPr="007A3700">
        <w:rPr>
          <w:b/>
        </w:rPr>
        <w:t>L</w:t>
      </w:r>
      <w:r w:rsidRPr="007A3700">
        <w:rPr>
          <w:b/>
          <w:spacing w:val="-12"/>
        </w:rPr>
        <w:t xml:space="preserve"> </w:t>
      </w:r>
      <w:r w:rsidRPr="007A3700">
        <w:rPr>
          <w:b/>
        </w:rPr>
        <w:t>SK</w:t>
      </w:r>
      <w:r w:rsidRPr="007A3700">
        <w:rPr>
          <w:b/>
          <w:spacing w:val="2"/>
        </w:rPr>
        <w:t>I</w:t>
      </w:r>
      <w:r w:rsidRPr="007A3700">
        <w:rPr>
          <w:b/>
          <w:spacing w:val="-1"/>
        </w:rPr>
        <w:t>L</w:t>
      </w:r>
      <w:r w:rsidRPr="007A3700">
        <w:rPr>
          <w:b/>
          <w:spacing w:val="1"/>
        </w:rPr>
        <w:t>L</w:t>
      </w:r>
      <w:r w:rsidRPr="007A3700">
        <w:rPr>
          <w:b/>
        </w:rPr>
        <w:t>S</w:t>
      </w:r>
    </w:p>
    <w:p w:rsidR="00247AC4" w:rsidRDefault="00247AC4">
      <w:pPr>
        <w:spacing w:before="9" w:line="120" w:lineRule="exact"/>
        <w:rPr>
          <w:sz w:val="13"/>
          <w:szCs w:val="13"/>
        </w:rPr>
      </w:pPr>
    </w:p>
    <w:p w:rsidR="00BD74A3" w:rsidRDefault="00923E7A" w:rsidP="00BD74A3">
      <w:pPr>
        <w:spacing w:line="360" w:lineRule="exact"/>
        <w:ind w:left="118" w:right="720"/>
        <w:rPr>
          <w:bCs/>
          <w:color w:val="974705"/>
          <w:sz w:val="22"/>
          <w:szCs w:val="22"/>
        </w:rPr>
      </w:pPr>
      <w:r w:rsidRPr="007A3700">
        <w:rPr>
          <w:bCs/>
          <w:color w:val="974705"/>
          <w:spacing w:val="-1"/>
          <w:sz w:val="22"/>
          <w:szCs w:val="22"/>
        </w:rPr>
        <w:t>T</w:t>
      </w:r>
      <w:r w:rsidRPr="007A3700">
        <w:rPr>
          <w:bCs/>
          <w:color w:val="974705"/>
          <w:sz w:val="22"/>
          <w:szCs w:val="22"/>
        </w:rPr>
        <w:t>eam</w:t>
      </w:r>
      <w:r w:rsidRPr="007A3700">
        <w:rPr>
          <w:bCs/>
          <w:color w:val="974705"/>
          <w:spacing w:val="1"/>
          <w:sz w:val="22"/>
          <w:szCs w:val="22"/>
        </w:rPr>
        <w:t xml:space="preserve"> </w:t>
      </w:r>
      <w:r w:rsidRPr="007A3700">
        <w:rPr>
          <w:bCs/>
          <w:color w:val="974705"/>
          <w:spacing w:val="-3"/>
          <w:sz w:val="22"/>
          <w:szCs w:val="22"/>
        </w:rPr>
        <w:t>p</w:t>
      </w:r>
      <w:r w:rsidRPr="007A3700">
        <w:rPr>
          <w:bCs/>
          <w:color w:val="974705"/>
          <w:spacing w:val="1"/>
          <w:sz w:val="22"/>
          <w:szCs w:val="22"/>
        </w:rPr>
        <w:t>l</w:t>
      </w:r>
      <w:r w:rsidRPr="007A3700">
        <w:rPr>
          <w:bCs/>
          <w:color w:val="974705"/>
          <w:sz w:val="22"/>
          <w:szCs w:val="22"/>
        </w:rPr>
        <w:t>ay</w:t>
      </w:r>
      <w:r w:rsidRPr="007A3700">
        <w:rPr>
          <w:bCs/>
          <w:color w:val="974705"/>
          <w:spacing w:val="-2"/>
          <w:sz w:val="22"/>
          <w:szCs w:val="22"/>
        </w:rPr>
        <w:t>e</w:t>
      </w:r>
      <w:r w:rsidRPr="007A3700">
        <w:rPr>
          <w:bCs/>
          <w:color w:val="974705"/>
          <w:sz w:val="22"/>
          <w:szCs w:val="22"/>
        </w:rPr>
        <w:t xml:space="preserve">r </w:t>
      </w:r>
    </w:p>
    <w:p w:rsidR="00247AC4" w:rsidRPr="007A3700" w:rsidRDefault="00923E7A" w:rsidP="00BD74A3">
      <w:pPr>
        <w:spacing w:line="360" w:lineRule="exact"/>
        <w:ind w:left="118" w:right="720"/>
        <w:rPr>
          <w:bCs/>
          <w:sz w:val="22"/>
          <w:szCs w:val="22"/>
        </w:rPr>
      </w:pPr>
      <w:r w:rsidRPr="007A3700">
        <w:rPr>
          <w:bCs/>
          <w:color w:val="974705"/>
          <w:spacing w:val="-1"/>
          <w:sz w:val="22"/>
          <w:szCs w:val="22"/>
        </w:rPr>
        <w:t>G</w:t>
      </w:r>
      <w:r w:rsidRPr="007A3700">
        <w:rPr>
          <w:bCs/>
          <w:color w:val="974705"/>
          <w:sz w:val="22"/>
          <w:szCs w:val="22"/>
        </w:rPr>
        <w:t>oa</w:t>
      </w:r>
      <w:r w:rsidRPr="007A3700">
        <w:rPr>
          <w:bCs/>
          <w:color w:val="974705"/>
          <w:spacing w:val="1"/>
          <w:sz w:val="22"/>
          <w:szCs w:val="22"/>
        </w:rPr>
        <w:t>l</w:t>
      </w:r>
      <w:r w:rsidRPr="007A3700">
        <w:rPr>
          <w:bCs/>
          <w:color w:val="974705"/>
          <w:sz w:val="22"/>
          <w:szCs w:val="22"/>
        </w:rPr>
        <w:t>s o</w:t>
      </w:r>
      <w:r w:rsidRPr="007A3700">
        <w:rPr>
          <w:bCs/>
          <w:color w:val="974705"/>
          <w:spacing w:val="-2"/>
          <w:sz w:val="22"/>
          <w:szCs w:val="22"/>
        </w:rPr>
        <w:t>r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e</w:t>
      </w:r>
      <w:r w:rsidRPr="007A3700">
        <w:rPr>
          <w:bCs/>
          <w:color w:val="974705"/>
          <w:spacing w:val="-2"/>
          <w:sz w:val="22"/>
          <w:szCs w:val="22"/>
        </w:rPr>
        <w:t>n</w:t>
      </w:r>
      <w:r w:rsidRPr="007A3700">
        <w:rPr>
          <w:bCs/>
          <w:color w:val="974705"/>
          <w:spacing w:val="1"/>
          <w:sz w:val="22"/>
          <w:szCs w:val="22"/>
        </w:rPr>
        <w:t>t</w:t>
      </w:r>
      <w:r w:rsidRPr="007A3700">
        <w:rPr>
          <w:bCs/>
          <w:color w:val="974705"/>
          <w:sz w:val="22"/>
          <w:szCs w:val="22"/>
        </w:rPr>
        <w:t>a</w:t>
      </w:r>
      <w:r w:rsidRPr="007A3700">
        <w:rPr>
          <w:bCs/>
          <w:color w:val="974705"/>
          <w:spacing w:val="-2"/>
          <w:sz w:val="22"/>
          <w:szCs w:val="22"/>
        </w:rPr>
        <w:t>t</w:t>
      </w:r>
      <w:r w:rsidRPr="007A3700">
        <w:rPr>
          <w:bCs/>
          <w:color w:val="974705"/>
          <w:sz w:val="22"/>
          <w:szCs w:val="22"/>
        </w:rPr>
        <w:t xml:space="preserve">ed </w:t>
      </w:r>
      <w:r w:rsidRPr="007A3700">
        <w:rPr>
          <w:bCs/>
          <w:color w:val="974705"/>
          <w:spacing w:val="-1"/>
          <w:sz w:val="22"/>
          <w:szCs w:val="22"/>
        </w:rPr>
        <w:t>T</w:t>
      </w:r>
      <w:r w:rsidRPr="007A3700">
        <w:rPr>
          <w:bCs/>
          <w:color w:val="974705"/>
          <w:sz w:val="22"/>
          <w:szCs w:val="22"/>
        </w:rPr>
        <w:t>racking</w:t>
      </w:r>
      <w:r w:rsidRPr="007A3700">
        <w:rPr>
          <w:bCs/>
          <w:color w:val="974705"/>
          <w:spacing w:val="-2"/>
          <w:sz w:val="22"/>
          <w:szCs w:val="22"/>
        </w:rPr>
        <w:t xml:space="preserve"> </w:t>
      </w:r>
      <w:r w:rsidRPr="007A3700">
        <w:rPr>
          <w:bCs/>
          <w:color w:val="974705"/>
          <w:spacing w:val="1"/>
          <w:sz w:val="22"/>
          <w:szCs w:val="22"/>
        </w:rPr>
        <w:t>B</w:t>
      </w:r>
      <w:r w:rsidRPr="007A3700">
        <w:rPr>
          <w:bCs/>
          <w:color w:val="974705"/>
          <w:sz w:val="22"/>
          <w:szCs w:val="22"/>
        </w:rPr>
        <w:t>u</w:t>
      </w:r>
      <w:r w:rsidRPr="007A3700">
        <w:rPr>
          <w:bCs/>
          <w:color w:val="974705"/>
          <w:spacing w:val="-1"/>
          <w:sz w:val="22"/>
          <w:szCs w:val="22"/>
        </w:rPr>
        <w:t>d</w:t>
      </w:r>
      <w:r w:rsidRPr="007A3700">
        <w:rPr>
          <w:bCs/>
          <w:color w:val="974705"/>
          <w:spacing w:val="-2"/>
          <w:sz w:val="22"/>
          <w:szCs w:val="22"/>
        </w:rPr>
        <w:t>g</w:t>
      </w:r>
      <w:r w:rsidRPr="007A3700">
        <w:rPr>
          <w:bCs/>
          <w:color w:val="974705"/>
          <w:sz w:val="22"/>
          <w:szCs w:val="22"/>
        </w:rPr>
        <w:t>et</w:t>
      </w:r>
    </w:p>
    <w:p w:rsidR="00247AC4" w:rsidRPr="007A3700" w:rsidRDefault="00923E7A" w:rsidP="00BD74A3">
      <w:pPr>
        <w:spacing w:line="220" w:lineRule="exact"/>
        <w:ind w:left="118"/>
        <w:rPr>
          <w:bCs/>
          <w:sz w:val="22"/>
          <w:szCs w:val="22"/>
        </w:rPr>
      </w:pPr>
      <w:r w:rsidRPr="007A3700">
        <w:rPr>
          <w:bCs/>
          <w:color w:val="974705"/>
          <w:spacing w:val="-1"/>
          <w:sz w:val="22"/>
          <w:szCs w:val="22"/>
        </w:rPr>
        <w:t>E</w:t>
      </w:r>
      <w:r w:rsidRPr="007A3700">
        <w:rPr>
          <w:bCs/>
          <w:color w:val="974705"/>
          <w:spacing w:val="-2"/>
          <w:sz w:val="22"/>
          <w:szCs w:val="22"/>
        </w:rPr>
        <w:t>x</w:t>
      </w:r>
      <w:r w:rsidRPr="007A3700">
        <w:rPr>
          <w:bCs/>
          <w:color w:val="974705"/>
          <w:sz w:val="22"/>
          <w:szCs w:val="22"/>
        </w:rPr>
        <w:t>penses</w:t>
      </w:r>
    </w:p>
    <w:p w:rsidR="00247AC4" w:rsidRPr="008A0F3E" w:rsidRDefault="00247AC4" w:rsidP="00BD74A3">
      <w:pPr>
        <w:spacing w:line="100" w:lineRule="exact"/>
        <w:rPr>
          <w:bCs/>
          <w:sz w:val="11"/>
          <w:szCs w:val="11"/>
        </w:rPr>
      </w:pPr>
    </w:p>
    <w:p w:rsidR="00247AC4" w:rsidRPr="008A0F3E" w:rsidRDefault="00247AC4" w:rsidP="00BD74A3">
      <w:pPr>
        <w:spacing w:line="120" w:lineRule="exact"/>
        <w:rPr>
          <w:bCs/>
          <w:sz w:val="12"/>
          <w:szCs w:val="12"/>
        </w:rPr>
      </w:pPr>
    </w:p>
    <w:p w:rsidR="00247AC4" w:rsidRPr="007A3700" w:rsidRDefault="00923E7A" w:rsidP="00BD74A3">
      <w:pPr>
        <w:ind w:left="118"/>
        <w:rPr>
          <w:bCs/>
          <w:sz w:val="22"/>
          <w:szCs w:val="22"/>
        </w:rPr>
      </w:pPr>
      <w:r w:rsidRPr="007A3700">
        <w:rPr>
          <w:bCs/>
          <w:color w:val="974705"/>
          <w:spacing w:val="-1"/>
          <w:sz w:val="22"/>
          <w:szCs w:val="22"/>
        </w:rPr>
        <w:t>C</w:t>
      </w:r>
      <w:r w:rsidRPr="007A3700">
        <w:rPr>
          <w:bCs/>
          <w:color w:val="974705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mm</w:t>
      </w:r>
      <w:r w:rsidRPr="007A3700">
        <w:rPr>
          <w:bCs/>
          <w:color w:val="974705"/>
          <w:sz w:val="22"/>
          <w:szCs w:val="22"/>
        </w:rPr>
        <w:t>u</w:t>
      </w:r>
      <w:r w:rsidRPr="007A3700">
        <w:rPr>
          <w:bCs/>
          <w:color w:val="974705"/>
          <w:spacing w:val="-3"/>
          <w:sz w:val="22"/>
          <w:szCs w:val="22"/>
        </w:rPr>
        <w:t>n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c</w:t>
      </w:r>
      <w:r w:rsidRPr="007A3700">
        <w:rPr>
          <w:bCs/>
          <w:color w:val="974705"/>
          <w:spacing w:val="-2"/>
          <w:sz w:val="22"/>
          <w:szCs w:val="22"/>
        </w:rPr>
        <w:t>a</w:t>
      </w:r>
      <w:r w:rsidRPr="007A3700">
        <w:rPr>
          <w:bCs/>
          <w:color w:val="974705"/>
          <w:spacing w:val="1"/>
          <w:sz w:val="22"/>
          <w:szCs w:val="22"/>
        </w:rPr>
        <w:t>ti</w:t>
      </w:r>
      <w:r w:rsidRPr="007A3700">
        <w:rPr>
          <w:bCs/>
          <w:color w:val="974705"/>
          <w:sz w:val="22"/>
          <w:szCs w:val="22"/>
        </w:rPr>
        <w:t>on</w:t>
      </w:r>
    </w:p>
    <w:p w:rsidR="00247AC4" w:rsidRPr="008A0F3E" w:rsidRDefault="00247AC4" w:rsidP="00BD74A3">
      <w:pPr>
        <w:spacing w:line="100" w:lineRule="exact"/>
        <w:rPr>
          <w:bCs/>
          <w:sz w:val="11"/>
          <w:szCs w:val="11"/>
        </w:rPr>
      </w:pPr>
    </w:p>
    <w:p w:rsidR="00247AC4" w:rsidRPr="007A3700" w:rsidRDefault="00923E7A" w:rsidP="00BD74A3">
      <w:pPr>
        <w:ind w:left="118"/>
        <w:rPr>
          <w:bCs/>
          <w:sz w:val="22"/>
          <w:szCs w:val="22"/>
        </w:rPr>
      </w:pPr>
      <w:r w:rsidRPr="007A3700">
        <w:rPr>
          <w:bCs/>
          <w:color w:val="974705"/>
          <w:spacing w:val="-1"/>
          <w:sz w:val="22"/>
          <w:szCs w:val="22"/>
        </w:rPr>
        <w:t>D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s</w:t>
      </w:r>
      <w:r w:rsidRPr="007A3700">
        <w:rPr>
          <w:bCs/>
          <w:color w:val="974705"/>
          <w:spacing w:val="1"/>
          <w:sz w:val="22"/>
          <w:szCs w:val="22"/>
        </w:rPr>
        <w:t>c</w:t>
      </w:r>
      <w:r w:rsidRPr="007A3700">
        <w:rPr>
          <w:bCs/>
          <w:color w:val="974705"/>
          <w:spacing w:val="-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p</w:t>
      </w:r>
      <w:r w:rsidRPr="007A3700">
        <w:rPr>
          <w:bCs/>
          <w:color w:val="974705"/>
          <w:spacing w:val="-2"/>
          <w:sz w:val="22"/>
          <w:szCs w:val="22"/>
        </w:rPr>
        <w:t>l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 xml:space="preserve">ning </w:t>
      </w:r>
      <w:r w:rsidRPr="007A3700">
        <w:rPr>
          <w:bCs/>
          <w:color w:val="974705"/>
          <w:spacing w:val="-3"/>
          <w:sz w:val="22"/>
          <w:szCs w:val="22"/>
        </w:rPr>
        <w:t>E</w:t>
      </w:r>
      <w:r w:rsidRPr="007A3700">
        <w:rPr>
          <w:bCs/>
          <w:color w:val="974705"/>
          <w:spacing w:val="1"/>
          <w:sz w:val="22"/>
          <w:szCs w:val="22"/>
        </w:rPr>
        <w:t>m</w:t>
      </w:r>
      <w:r w:rsidRPr="007A3700">
        <w:rPr>
          <w:bCs/>
          <w:color w:val="974705"/>
          <w:sz w:val="22"/>
          <w:szCs w:val="22"/>
        </w:rPr>
        <w:t>p</w:t>
      </w:r>
      <w:r w:rsidRPr="007A3700">
        <w:rPr>
          <w:bCs/>
          <w:color w:val="974705"/>
          <w:spacing w:val="-2"/>
          <w:sz w:val="22"/>
          <w:szCs w:val="22"/>
        </w:rPr>
        <w:t>l</w:t>
      </w:r>
      <w:r w:rsidRPr="007A3700">
        <w:rPr>
          <w:bCs/>
          <w:color w:val="974705"/>
          <w:sz w:val="22"/>
          <w:szCs w:val="22"/>
        </w:rPr>
        <w:t>oye</w:t>
      </w:r>
      <w:r w:rsidRPr="007A3700">
        <w:rPr>
          <w:bCs/>
          <w:color w:val="974705"/>
          <w:spacing w:val="-2"/>
          <w:sz w:val="22"/>
          <w:szCs w:val="22"/>
        </w:rPr>
        <w:t>e</w:t>
      </w:r>
      <w:r w:rsidRPr="007A3700">
        <w:rPr>
          <w:bCs/>
          <w:color w:val="974705"/>
          <w:sz w:val="22"/>
          <w:szCs w:val="22"/>
        </w:rPr>
        <w:t>s</w:t>
      </w:r>
    </w:p>
    <w:p w:rsidR="00247AC4" w:rsidRPr="008A0F3E" w:rsidRDefault="00247AC4" w:rsidP="00BD74A3">
      <w:pPr>
        <w:spacing w:line="120" w:lineRule="exact"/>
        <w:rPr>
          <w:bCs/>
          <w:sz w:val="12"/>
          <w:szCs w:val="12"/>
        </w:rPr>
      </w:pPr>
    </w:p>
    <w:p w:rsidR="00247AC4" w:rsidRPr="007A3700" w:rsidRDefault="00923E7A" w:rsidP="00BD74A3">
      <w:pPr>
        <w:spacing w:line="354" w:lineRule="auto"/>
        <w:ind w:left="118" w:right="550"/>
        <w:rPr>
          <w:bCs/>
          <w:sz w:val="22"/>
          <w:szCs w:val="22"/>
        </w:rPr>
      </w:pPr>
      <w:r w:rsidRPr="007A3700">
        <w:rPr>
          <w:bCs/>
          <w:color w:val="974705"/>
          <w:sz w:val="22"/>
          <w:szCs w:val="22"/>
        </w:rPr>
        <w:t>Mo</w:t>
      </w:r>
      <w:r w:rsidRPr="007A3700">
        <w:rPr>
          <w:bCs/>
          <w:color w:val="974705"/>
          <w:spacing w:val="-1"/>
          <w:sz w:val="22"/>
          <w:szCs w:val="22"/>
        </w:rPr>
        <w:t>t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va</w:t>
      </w:r>
      <w:r w:rsidRPr="007A3700">
        <w:rPr>
          <w:bCs/>
          <w:color w:val="974705"/>
          <w:spacing w:val="-2"/>
          <w:sz w:val="22"/>
          <w:szCs w:val="22"/>
        </w:rPr>
        <w:t>t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 xml:space="preserve">ng </w:t>
      </w:r>
      <w:r w:rsidRPr="007A3700">
        <w:rPr>
          <w:bCs/>
          <w:color w:val="974705"/>
          <w:spacing w:val="2"/>
          <w:sz w:val="22"/>
          <w:szCs w:val="22"/>
        </w:rPr>
        <w:t>P</w:t>
      </w:r>
      <w:r w:rsidRPr="007A3700">
        <w:rPr>
          <w:bCs/>
          <w:color w:val="974705"/>
          <w:sz w:val="22"/>
          <w:szCs w:val="22"/>
        </w:rPr>
        <w:t>r</w:t>
      </w:r>
      <w:r w:rsidRPr="007A3700">
        <w:rPr>
          <w:bCs/>
          <w:color w:val="974705"/>
          <w:spacing w:val="-2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m</w:t>
      </w:r>
      <w:r w:rsidRPr="007A3700">
        <w:rPr>
          <w:bCs/>
          <w:color w:val="974705"/>
          <w:spacing w:val="-2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ti</w:t>
      </w:r>
      <w:r w:rsidRPr="007A3700">
        <w:rPr>
          <w:bCs/>
          <w:color w:val="974705"/>
          <w:sz w:val="22"/>
          <w:szCs w:val="22"/>
        </w:rPr>
        <w:t>ng</w:t>
      </w:r>
      <w:r w:rsidRPr="007A3700">
        <w:rPr>
          <w:bCs/>
          <w:color w:val="974705"/>
          <w:spacing w:val="-5"/>
          <w:sz w:val="22"/>
          <w:szCs w:val="22"/>
        </w:rPr>
        <w:t xml:space="preserve"> </w:t>
      </w:r>
      <w:r w:rsidRPr="007A3700">
        <w:rPr>
          <w:bCs/>
          <w:color w:val="974705"/>
          <w:spacing w:val="2"/>
          <w:sz w:val="22"/>
          <w:szCs w:val="22"/>
        </w:rPr>
        <w:t>P</w:t>
      </w:r>
      <w:r w:rsidRPr="007A3700">
        <w:rPr>
          <w:bCs/>
          <w:color w:val="974705"/>
          <w:sz w:val="22"/>
          <w:szCs w:val="22"/>
        </w:rPr>
        <w:t>ro</w:t>
      </w:r>
      <w:r w:rsidRPr="007A3700">
        <w:rPr>
          <w:bCs/>
          <w:color w:val="974705"/>
          <w:spacing w:val="-2"/>
          <w:sz w:val="22"/>
          <w:szCs w:val="22"/>
        </w:rPr>
        <w:t>c</w:t>
      </w:r>
      <w:r w:rsidRPr="007A3700">
        <w:rPr>
          <w:bCs/>
          <w:color w:val="974705"/>
          <w:sz w:val="22"/>
          <w:szCs w:val="22"/>
        </w:rPr>
        <w:t>e</w:t>
      </w:r>
      <w:r w:rsidRPr="007A3700">
        <w:rPr>
          <w:bCs/>
          <w:color w:val="974705"/>
          <w:spacing w:val="1"/>
          <w:sz w:val="22"/>
          <w:szCs w:val="22"/>
        </w:rPr>
        <w:t>s</w:t>
      </w:r>
      <w:r w:rsidRPr="007A3700">
        <w:rPr>
          <w:bCs/>
          <w:color w:val="974705"/>
          <w:sz w:val="22"/>
          <w:szCs w:val="22"/>
        </w:rPr>
        <w:t xml:space="preserve">s </w:t>
      </w:r>
      <w:r w:rsidRPr="007A3700">
        <w:rPr>
          <w:bCs/>
          <w:color w:val="974705"/>
          <w:spacing w:val="-1"/>
          <w:sz w:val="22"/>
          <w:szCs w:val="22"/>
        </w:rPr>
        <w:t>R</w:t>
      </w:r>
      <w:r w:rsidRPr="007A3700">
        <w:rPr>
          <w:bCs/>
          <w:color w:val="974705"/>
          <w:sz w:val="22"/>
          <w:szCs w:val="22"/>
        </w:rPr>
        <w:t>epor</w:t>
      </w:r>
      <w:r w:rsidRPr="007A3700">
        <w:rPr>
          <w:bCs/>
          <w:color w:val="974705"/>
          <w:spacing w:val="-1"/>
          <w:sz w:val="22"/>
          <w:szCs w:val="22"/>
        </w:rPr>
        <w:t>t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 xml:space="preserve">ng </w:t>
      </w:r>
      <w:r w:rsidRPr="007A3700">
        <w:rPr>
          <w:bCs/>
          <w:color w:val="974705"/>
          <w:spacing w:val="-1"/>
          <w:sz w:val="22"/>
          <w:szCs w:val="22"/>
        </w:rPr>
        <w:t>S</w:t>
      </w:r>
      <w:r w:rsidRPr="007A3700">
        <w:rPr>
          <w:bCs/>
          <w:color w:val="974705"/>
          <w:sz w:val="22"/>
          <w:szCs w:val="22"/>
        </w:rPr>
        <w:t>k</w:t>
      </w:r>
      <w:r w:rsidRPr="007A3700">
        <w:rPr>
          <w:bCs/>
          <w:color w:val="974705"/>
          <w:spacing w:val="-2"/>
          <w:sz w:val="22"/>
          <w:szCs w:val="22"/>
        </w:rPr>
        <w:t>i</w:t>
      </w:r>
      <w:r w:rsidRPr="007A3700">
        <w:rPr>
          <w:bCs/>
          <w:color w:val="974705"/>
          <w:spacing w:val="1"/>
          <w:sz w:val="22"/>
          <w:szCs w:val="22"/>
        </w:rPr>
        <w:t>l</w:t>
      </w:r>
      <w:r w:rsidRPr="007A3700">
        <w:rPr>
          <w:bCs/>
          <w:color w:val="974705"/>
          <w:spacing w:val="-1"/>
          <w:sz w:val="22"/>
          <w:szCs w:val="22"/>
        </w:rPr>
        <w:t>l</w:t>
      </w:r>
      <w:r w:rsidRPr="007A3700">
        <w:rPr>
          <w:bCs/>
          <w:color w:val="974705"/>
          <w:sz w:val="22"/>
          <w:szCs w:val="22"/>
        </w:rPr>
        <w:t>s</w:t>
      </w:r>
    </w:p>
    <w:p w:rsidR="00AF5DCF" w:rsidRDefault="00AF5DCF">
      <w:pPr>
        <w:ind w:left="118" w:right="689"/>
        <w:rPr>
          <w:b/>
        </w:rPr>
      </w:pPr>
    </w:p>
    <w:p w:rsidR="00247AC4" w:rsidRPr="007A3700" w:rsidRDefault="00923E7A">
      <w:pPr>
        <w:ind w:left="118" w:right="689"/>
      </w:pPr>
      <w:r w:rsidRPr="007A3700">
        <w:rPr>
          <w:b/>
        </w:rPr>
        <w:t>PR</w:t>
      </w:r>
      <w:r w:rsidRPr="007A3700">
        <w:rPr>
          <w:b/>
          <w:spacing w:val="1"/>
        </w:rPr>
        <w:t>O</w:t>
      </w:r>
      <w:r w:rsidRPr="007A3700">
        <w:rPr>
          <w:b/>
        </w:rPr>
        <w:t>F</w:t>
      </w:r>
      <w:r w:rsidRPr="007A3700">
        <w:rPr>
          <w:b/>
          <w:spacing w:val="-1"/>
        </w:rPr>
        <w:t>E</w:t>
      </w:r>
      <w:r w:rsidRPr="007A3700">
        <w:rPr>
          <w:b/>
        </w:rPr>
        <w:t>S</w:t>
      </w:r>
      <w:r w:rsidRPr="007A3700">
        <w:rPr>
          <w:b/>
          <w:spacing w:val="1"/>
        </w:rPr>
        <w:t>S</w:t>
      </w:r>
      <w:r w:rsidRPr="007A3700">
        <w:rPr>
          <w:b/>
          <w:spacing w:val="-1"/>
        </w:rPr>
        <w:t>I</w:t>
      </w:r>
      <w:r w:rsidRPr="007A3700">
        <w:rPr>
          <w:b/>
          <w:spacing w:val="1"/>
        </w:rPr>
        <w:t>O</w:t>
      </w:r>
      <w:r w:rsidRPr="007A3700">
        <w:rPr>
          <w:b/>
        </w:rPr>
        <w:t>NAL C</w:t>
      </w:r>
      <w:r w:rsidRPr="007A3700">
        <w:rPr>
          <w:b/>
          <w:spacing w:val="-1"/>
        </w:rPr>
        <w:t>E</w:t>
      </w:r>
      <w:r w:rsidRPr="007A3700">
        <w:rPr>
          <w:b/>
          <w:spacing w:val="2"/>
        </w:rPr>
        <w:t>R</w:t>
      </w:r>
      <w:r w:rsidRPr="007A3700">
        <w:rPr>
          <w:b/>
          <w:spacing w:val="-1"/>
        </w:rPr>
        <w:t>TI</w:t>
      </w:r>
      <w:r w:rsidRPr="007A3700">
        <w:rPr>
          <w:b/>
        </w:rPr>
        <w:t>F</w:t>
      </w:r>
      <w:r w:rsidRPr="007A3700">
        <w:rPr>
          <w:b/>
          <w:spacing w:val="2"/>
        </w:rPr>
        <w:t>I</w:t>
      </w:r>
      <w:r w:rsidRPr="007A3700">
        <w:rPr>
          <w:b/>
        </w:rPr>
        <w:t>CA</w:t>
      </w:r>
      <w:r w:rsidRPr="007A3700">
        <w:rPr>
          <w:b/>
          <w:spacing w:val="2"/>
        </w:rPr>
        <w:t>T</w:t>
      </w:r>
      <w:r w:rsidRPr="007A3700">
        <w:rPr>
          <w:b/>
          <w:spacing w:val="-1"/>
        </w:rPr>
        <w:t>I</w:t>
      </w:r>
      <w:r w:rsidRPr="007A3700">
        <w:rPr>
          <w:b/>
          <w:spacing w:val="1"/>
        </w:rPr>
        <w:t>O</w:t>
      </w:r>
      <w:r w:rsidRPr="007A3700">
        <w:rPr>
          <w:b/>
        </w:rPr>
        <w:t>N</w:t>
      </w:r>
    </w:p>
    <w:p w:rsidR="00247AC4" w:rsidRDefault="00247AC4">
      <w:pPr>
        <w:spacing w:before="10" w:line="220" w:lineRule="exact"/>
        <w:rPr>
          <w:sz w:val="22"/>
          <w:szCs w:val="22"/>
        </w:rPr>
      </w:pPr>
    </w:p>
    <w:p w:rsidR="00247AC4" w:rsidRPr="007A3700" w:rsidRDefault="00923E7A">
      <w:pPr>
        <w:ind w:left="118"/>
        <w:rPr>
          <w:bCs/>
          <w:sz w:val="22"/>
          <w:szCs w:val="22"/>
        </w:rPr>
      </w:pPr>
      <w:r w:rsidRPr="007A3700">
        <w:rPr>
          <w:bCs/>
          <w:color w:val="974705"/>
          <w:sz w:val="22"/>
          <w:szCs w:val="22"/>
        </w:rPr>
        <w:t>M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pacing w:val="-2"/>
          <w:sz w:val="22"/>
          <w:szCs w:val="22"/>
        </w:rPr>
        <w:t>c</w:t>
      </w:r>
      <w:r w:rsidRPr="007A3700">
        <w:rPr>
          <w:bCs/>
          <w:color w:val="974705"/>
          <w:sz w:val="22"/>
          <w:szCs w:val="22"/>
        </w:rPr>
        <w:t>ro</w:t>
      </w:r>
      <w:r w:rsidRPr="007A3700">
        <w:rPr>
          <w:bCs/>
          <w:color w:val="974705"/>
          <w:spacing w:val="1"/>
          <w:sz w:val="22"/>
          <w:szCs w:val="22"/>
        </w:rPr>
        <w:t>s</w:t>
      </w:r>
      <w:r w:rsidRPr="007A3700">
        <w:rPr>
          <w:bCs/>
          <w:color w:val="974705"/>
          <w:spacing w:val="-2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f</w:t>
      </w:r>
      <w:r w:rsidRPr="007A3700">
        <w:rPr>
          <w:bCs/>
          <w:color w:val="974705"/>
          <w:sz w:val="22"/>
          <w:szCs w:val="22"/>
        </w:rPr>
        <w:t>t</w:t>
      </w:r>
      <w:r w:rsidRPr="007A3700">
        <w:rPr>
          <w:bCs/>
          <w:color w:val="974705"/>
          <w:spacing w:val="1"/>
          <w:sz w:val="22"/>
          <w:szCs w:val="22"/>
        </w:rPr>
        <w:t xml:space="preserve"> </w:t>
      </w:r>
      <w:r w:rsidRPr="007A3700">
        <w:rPr>
          <w:bCs/>
          <w:color w:val="974705"/>
          <w:spacing w:val="-1"/>
          <w:sz w:val="22"/>
          <w:szCs w:val="22"/>
        </w:rPr>
        <w:t>C</w:t>
      </w:r>
      <w:r w:rsidRPr="007A3700">
        <w:rPr>
          <w:bCs/>
          <w:color w:val="974705"/>
          <w:spacing w:val="-2"/>
          <w:sz w:val="22"/>
          <w:szCs w:val="22"/>
        </w:rPr>
        <w:t>e</w:t>
      </w:r>
      <w:r w:rsidRPr="007A3700">
        <w:rPr>
          <w:bCs/>
          <w:color w:val="974705"/>
          <w:sz w:val="22"/>
          <w:szCs w:val="22"/>
        </w:rPr>
        <w:t>r</w:t>
      </w:r>
      <w:r w:rsidRPr="007A3700">
        <w:rPr>
          <w:bCs/>
          <w:color w:val="974705"/>
          <w:spacing w:val="-1"/>
          <w:sz w:val="22"/>
          <w:szCs w:val="22"/>
        </w:rPr>
        <w:t>ti</w:t>
      </w:r>
      <w:r w:rsidRPr="007A3700">
        <w:rPr>
          <w:bCs/>
          <w:color w:val="974705"/>
          <w:spacing w:val="1"/>
          <w:sz w:val="22"/>
          <w:szCs w:val="22"/>
        </w:rPr>
        <w:t>fi</w:t>
      </w:r>
      <w:r w:rsidRPr="007A3700">
        <w:rPr>
          <w:bCs/>
          <w:color w:val="974705"/>
          <w:sz w:val="22"/>
          <w:szCs w:val="22"/>
        </w:rPr>
        <w:t>ed</w:t>
      </w:r>
    </w:p>
    <w:p w:rsidR="00247AC4" w:rsidRPr="007A3700" w:rsidRDefault="00923E7A">
      <w:pPr>
        <w:spacing w:line="240" w:lineRule="exact"/>
        <w:ind w:left="118"/>
        <w:rPr>
          <w:bCs/>
          <w:sz w:val="22"/>
          <w:szCs w:val="22"/>
        </w:rPr>
      </w:pPr>
      <w:r w:rsidRPr="007A3700">
        <w:rPr>
          <w:bCs/>
          <w:color w:val="974705"/>
          <w:spacing w:val="2"/>
          <w:sz w:val="22"/>
          <w:szCs w:val="22"/>
        </w:rPr>
        <w:t>P</w:t>
      </w:r>
      <w:r w:rsidRPr="007A3700">
        <w:rPr>
          <w:bCs/>
          <w:color w:val="974705"/>
          <w:sz w:val="22"/>
          <w:szCs w:val="22"/>
        </w:rPr>
        <w:t>r</w:t>
      </w:r>
      <w:r w:rsidRPr="007A3700">
        <w:rPr>
          <w:bCs/>
          <w:color w:val="974705"/>
          <w:spacing w:val="-2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f</w:t>
      </w:r>
      <w:r w:rsidRPr="007A3700">
        <w:rPr>
          <w:bCs/>
          <w:color w:val="974705"/>
          <w:spacing w:val="-2"/>
          <w:sz w:val="22"/>
          <w:szCs w:val="22"/>
        </w:rPr>
        <w:t>e</w:t>
      </w:r>
      <w:r w:rsidRPr="007A3700">
        <w:rPr>
          <w:bCs/>
          <w:color w:val="974705"/>
          <w:sz w:val="22"/>
          <w:szCs w:val="22"/>
        </w:rPr>
        <w:t>s</w:t>
      </w:r>
      <w:r w:rsidRPr="007A3700">
        <w:rPr>
          <w:bCs/>
          <w:color w:val="974705"/>
          <w:spacing w:val="1"/>
          <w:sz w:val="22"/>
          <w:szCs w:val="22"/>
        </w:rPr>
        <w:t>s</w:t>
      </w:r>
      <w:r w:rsidRPr="007A3700">
        <w:rPr>
          <w:bCs/>
          <w:color w:val="974705"/>
          <w:spacing w:val="-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onal</w:t>
      </w:r>
    </w:p>
    <w:p w:rsidR="00247AC4" w:rsidRPr="008A0F3E" w:rsidRDefault="00247AC4">
      <w:pPr>
        <w:spacing w:before="1" w:line="120" w:lineRule="exact"/>
        <w:rPr>
          <w:bCs/>
          <w:sz w:val="12"/>
          <w:szCs w:val="12"/>
        </w:rPr>
      </w:pPr>
    </w:p>
    <w:p w:rsidR="00247AC4" w:rsidRPr="007A3700" w:rsidRDefault="00923E7A">
      <w:pPr>
        <w:ind w:left="118"/>
        <w:rPr>
          <w:bCs/>
          <w:sz w:val="22"/>
          <w:szCs w:val="22"/>
        </w:rPr>
      </w:pPr>
      <w:r w:rsidRPr="007A3700">
        <w:rPr>
          <w:bCs/>
          <w:color w:val="974705"/>
          <w:sz w:val="22"/>
          <w:szCs w:val="22"/>
        </w:rPr>
        <w:t>S</w:t>
      </w:r>
      <w:r w:rsidRPr="007A3700">
        <w:rPr>
          <w:bCs/>
          <w:color w:val="974705"/>
          <w:spacing w:val="-1"/>
          <w:sz w:val="22"/>
          <w:szCs w:val="22"/>
        </w:rPr>
        <w:t>A</w:t>
      </w:r>
      <w:r w:rsidRPr="007A3700">
        <w:rPr>
          <w:bCs/>
          <w:color w:val="974705"/>
          <w:sz w:val="22"/>
          <w:szCs w:val="22"/>
        </w:rPr>
        <w:t>P</w:t>
      </w:r>
      <w:r w:rsidRPr="007A3700">
        <w:rPr>
          <w:bCs/>
          <w:color w:val="974705"/>
          <w:spacing w:val="2"/>
          <w:sz w:val="22"/>
          <w:szCs w:val="22"/>
        </w:rPr>
        <w:t xml:space="preserve"> </w:t>
      </w:r>
      <w:r w:rsidRPr="007A3700">
        <w:rPr>
          <w:bCs/>
          <w:color w:val="974705"/>
          <w:spacing w:val="-3"/>
          <w:sz w:val="22"/>
          <w:szCs w:val="22"/>
        </w:rPr>
        <w:t>S</w:t>
      </w:r>
      <w:r w:rsidRPr="007A3700">
        <w:rPr>
          <w:bCs/>
          <w:color w:val="974705"/>
          <w:spacing w:val="1"/>
          <w:sz w:val="22"/>
          <w:szCs w:val="22"/>
        </w:rPr>
        <w:t>&amp;</w:t>
      </w:r>
      <w:r w:rsidRPr="007A3700">
        <w:rPr>
          <w:bCs/>
          <w:color w:val="974705"/>
          <w:sz w:val="22"/>
          <w:szCs w:val="22"/>
        </w:rPr>
        <w:t>D</w:t>
      </w:r>
      <w:r w:rsidRPr="007A3700">
        <w:rPr>
          <w:bCs/>
          <w:color w:val="974705"/>
          <w:spacing w:val="-1"/>
          <w:sz w:val="22"/>
          <w:szCs w:val="22"/>
        </w:rPr>
        <w:t xml:space="preserve"> C</w:t>
      </w:r>
      <w:r w:rsidRPr="007A3700">
        <w:rPr>
          <w:bCs/>
          <w:color w:val="974705"/>
          <w:sz w:val="22"/>
          <w:szCs w:val="22"/>
        </w:rPr>
        <w:t>er</w:t>
      </w:r>
      <w:r w:rsidRPr="007A3700">
        <w:rPr>
          <w:bCs/>
          <w:color w:val="974705"/>
          <w:spacing w:val="-2"/>
          <w:sz w:val="22"/>
          <w:szCs w:val="22"/>
        </w:rPr>
        <w:t>t</w:t>
      </w:r>
      <w:r w:rsidRPr="007A3700">
        <w:rPr>
          <w:bCs/>
          <w:color w:val="974705"/>
          <w:spacing w:val="-1"/>
          <w:sz w:val="22"/>
          <w:szCs w:val="22"/>
        </w:rPr>
        <w:t>i</w:t>
      </w:r>
      <w:r w:rsidRPr="007A3700">
        <w:rPr>
          <w:bCs/>
          <w:color w:val="974705"/>
          <w:spacing w:val="1"/>
          <w:sz w:val="22"/>
          <w:szCs w:val="22"/>
        </w:rPr>
        <w:t>fi</w:t>
      </w:r>
      <w:r w:rsidRPr="007A3700">
        <w:rPr>
          <w:bCs/>
          <w:color w:val="974705"/>
          <w:sz w:val="22"/>
          <w:szCs w:val="22"/>
        </w:rPr>
        <w:t>ed</w:t>
      </w:r>
    </w:p>
    <w:p w:rsidR="00247AC4" w:rsidRPr="007A3700" w:rsidRDefault="00923E7A">
      <w:pPr>
        <w:spacing w:line="240" w:lineRule="exact"/>
        <w:ind w:left="118"/>
        <w:rPr>
          <w:bCs/>
          <w:sz w:val="22"/>
          <w:szCs w:val="22"/>
        </w:rPr>
      </w:pPr>
      <w:r w:rsidRPr="007A3700">
        <w:rPr>
          <w:bCs/>
          <w:color w:val="974705"/>
          <w:spacing w:val="2"/>
          <w:sz w:val="22"/>
          <w:szCs w:val="22"/>
        </w:rPr>
        <w:t>P</w:t>
      </w:r>
      <w:r w:rsidRPr="007A3700">
        <w:rPr>
          <w:bCs/>
          <w:color w:val="974705"/>
          <w:sz w:val="22"/>
          <w:szCs w:val="22"/>
        </w:rPr>
        <w:t>r</w:t>
      </w:r>
      <w:r w:rsidRPr="007A3700">
        <w:rPr>
          <w:bCs/>
          <w:color w:val="974705"/>
          <w:spacing w:val="-2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f</w:t>
      </w:r>
      <w:r w:rsidRPr="007A3700">
        <w:rPr>
          <w:bCs/>
          <w:color w:val="974705"/>
          <w:spacing w:val="-2"/>
          <w:sz w:val="22"/>
          <w:szCs w:val="22"/>
        </w:rPr>
        <w:t>e</w:t>
      </w:r>
      <w:r w:rsidRPr="007A3700">
        <w:rPr>
          <w:bCs/>
          <w:color w:val="974705"/>
          <w:sz w:val="22"/>
          <w:szCs w:val="22"/>
        </w:rPr>
        <w:t>s</w:t>
      </w:r>
      <w:r w:rsidRPr="007A3700">
        <w:rPr>
          <w:bCs/>
          <w:color w:val="974705"/>
          <w:spacing w:val="1"/>
          <w:sz w:val="22"/>
          <w:szCs w:val="22"/>
        </w:rPr>
        <w:t>s</w:t>
      </w:r>
      <w:r w:rsidRPr="007A3700">
        <w:rPr>
          <w:bCs/>
          <w:color w:val="974705"/>
          <w:spacing w:val="-1"/>
          <w:sz w:val="22"/>
          <w:szCs w:val="22"/>
        </w:rPr>
        <w:t>i</w:t>
      </w:r>
      <w:r w:rsidRPr="007A3700">
        <w:rPr>
          <w:bCs/>
          <w:color w:val="974705"/>
          <w:sz w:val="22"/>
          <w:szCs w:val="22"/>
        </w:rPr>
        <w:t>onal</w:t>
      </w:r>
    </w:p>
    <w:p w:rsidR="00247AC4" w:rsidRPr="008A0F3E" w:rsidRDefault="00247AC4">
      <w:pPr>
        <w:spacing w:before="1" w:line="120" w:lineRule="exact"/>
        <w:rPr>
          <w:bCs/>
          <w:sz w:val="12"/>
          <w:szCs w:val="12"/>
        </w:rPr>
      </w:pPr>
    </w:p>
    <w:p w:rsidR="00247AC4" w:rsidRPr="007A3700" w:rsidRDefault="00923E7A">
      <w:pPr>
        <w:ind w:left="118" w:right="-58"/>
        <w:rPr>
          <w:bCs/>
          <w:sz w:val="22"/>
          <w:szCs w:val="22"/>
        </w:rPr>
      </w:pPr>
      <w:r w:rsidRPr="007A3700">
        <w:rPr>
          <w:bCs/>
          <w:color w:val="974705"/>
          <w:sz w:val="22"/>
          <w:szCs w:val="22"/>
        </w:rPr>
        <w:t>MS Word,</w:t>
      </w:r>
      <w:r w:rsidRPr="007A3700">
        <w:rPr>
          <w:bCs/>
          <w:color w:val="974705"/>
          <w:spacing w:val="-2"/>
          <w:sz w:val="22"/>
          <w:szCs w:val="22"/>
        </w:rPr>
        <w:t xml:space="preserve"> </w:t>
      </w:r>
      <w:r w:rsidRPr="007A3700">
        <w:rPr>
          <w:bCs/>
          <w:color w:val="974705"/>
          <w:sz w:val="22"/>
          <w:szCs w:val="22"/>
        </w:rPr>
        <w:t xml:space="preserve">MS </w:t>
      </w:r>
      <w:r w:rsidRPr="007A3700">
        <w:rPr>
          <w:bCs/>
          <w:color w:val="974705"/>
          <w:spacing w:val="-1"/>
          <w:sz w:val="22"/>
          <w:szCs w:val="22"/>
        </w:rPr>
        <w:t>E</w:t>
      </w:r>
      <w:r w:rsidRPr="007A3700">
        <w:rPr>
          <w:bCs/>
          <w:color w:val="974705"/>
          <w:spacing w:val="-2"/>
          <w:sz w:val="22"/>
          <w:szCs w:val="22"/>
        </w:rPr>
        <w:t>x</w:t>
      </w:r>
      <w:r w:rsidRPr="007A3700">
        <w:rPr>
          <w:bCs/>
          <w:color w:val="974705"/>
          <w:sz w:val="22"/>
          <w:szCs w:val="22"/>
        </w:rPr>
        <w:t>cel</w:t>
      </w:r>
      <w:r w:rsidRPr="007A3700">
        <w:rPr>
          <w:bCs/>
          <w:color w:val="974705"/>
          <w:spacing w:val="-1"/>
          <w:sz w:val="22"/>
          <w:szCs w:val="22"/>
        </w:rPr>
        <w:t xml:space="preserve"> </w:t>
      </w:r>
      <w:r w:rsidRPr="007A3700">
        <w:rPr>
          <w:bCs/>
          <w:color w:val="974705"/>
          <w:sz w:val="22"/>
          <w:szCs w:val="22"/>
        </w:rPr>
        <w:t>and</w:t>
      </w:r>
    </w:p>
    <w:p w:rsidR="00247AC4" w:rsidRDefault="00923E7A">
      <w:pPr>
        <w:spacing w:line="240" w:lineRule="exact"/>
        <w:ind w:left="118"/>
        <w:rPr>
          <w:bCs/>
          <w:color w:val="974705"/>
          <w:sz w:val="22"/>
          <w:szCs w:val="22"/>
        </w:rPr>
      </w:pPr>
      <w:r w:rsidRPr="007A3700">
        <w:rPr>
          <w:bCs/>
          <w:color w:val="974705"/>
          <w:spacing w:val="2"/>
          <w:sz w:val="22"/>
          <w:szCs w:val="22"/>
        </w:rPr>
        <w:t>P</w:t>
      </w:r>
      <w:r w:rsidRPr="007A3700">
        <w:rPr>
          <w:bCs/>
          <w:color w:val="974705"/>
          <w:spacing w:val="-2"/>
          <w:sz w:val="22"/>
          <w:szCs w:val="22"/>
        </w:rPr>
        <w:t>o</w:t>
      </w:r>
      <w:r w:rsidRPr="007A3700">
        <w:rPr>
          <w:bCs/>
          <w:color w:val="974705"/>
          <w:spacing w:val="1"/>
          <w:sz w:val="22"/>
          <w:szCs w:val="22"/>
        </w:rPr>
        <w:t>w</w:t>
      </w:r>
      <w:r w:rsidRPr="007A3700">
        <w:rPr>
          <w:bCs/>
          <w:color w:val="974705"/>
          <w:spacing w:val="-2"/>
          <w:sz w:val="22"/>
          <w:szCs w:val="22"/>
        </w:rPr>
        <w:t>e</w:t>
      </w:r>
      <w:r w:rsidRPr="007A3700">
        <w:rPr>
          <w:bCs/>
          <w:color w:val="974705"/>
          <w:sz w:val="22"/>
          <w:szCs w:val="22"/>
        </w:rPr>
        <w:t>r po</w:t>
      </w:r>
      <w:r w:rsidRPr="007A3700">
        <w:rPr>
          <w:bCs/>
          <w:color w:val="974705"/>
          <w:spacing w:val="1"/>
          <w:sz w:val="22"/>
          <w:szCs w:val="22"/>
        </w:rPr>
        <w:t>i</w:t>
      </w:r>
      <w:r w:rsidRPr="007A3700">
        <w:rPr>
          <w:bCs/>
          <w:color w:val="974705"/>
          <w:spacing w:val="-3"/>
          <w:sz w:val="22"/>
          <w:szCs w:val="22"/>
        </w:rPr>
        <w:t>n</w:t>
      </w:r>
      <w:r w:rsidRPr="007A3700">
        <w:rPr>
          <w:bCs/>
          <w:color w:val="974705"/>
          <w:sz w:val="22"/>
          <w:szCs w:val="22"/>
        </w:rPr>
        <w:t>t</w:t>
      </w:r>
    </w:p>
    <w:p w:rsidR="002D463B" w:rsidRDefault="002D463B">
      <w:pPr>
        <w:spacing w:line="240" w:lineRule="exact"/>
        <w:ind w:left="118"/>
        <w:rPr>
          <w:bCs/>
          <w:color w:val="974705"/>
          <w:sz w:val="22"/>
          <w:szCs w:val="22"/>
        </w:rPr>
      </w:pPr>
    </w:p>
    <w:p w:rsidR="002D463B" w:rsidRPr="007A3700" w:rsidRDefault="002D463B">
      <w:pPr>
        <w:spacing w:line="240" w:lineRule="exact"/>
        <w:ind w:left="118"/>
        <w:rPr>
          <w:bCs/>
          <w:sz w:val="22"/>
          <w:szCs w:val="22"/>
        </w:rPr>
      </w:pPr>
      <w:r>
        <w:rPr>
          <w:bCs/>
          <w:color w:val="974705"/>
          <w:sz w:val="22"/>
          <w:szCs w:val="22"/>
        </w:rPr>
        <w:t>Juniper Networks Certified Internet Associates</w:t>
      </w:r>
    </w:p>
    <w:p w:rsidR="00247AC4" w:rsidRPr="007A3700" w:rsidRDefault="00923E7A" w:rsidP="00CD3C91">
      <w:pPr>
        <w:pStyle w:val="ListParagraph"/>
        <w:numPr>
          <w:ilvl w:val="0"/>
          <w:numId w:val="15"/>
        </w:numPr>
        <w:spacing w:before="34"/>
        <w:ind w:left="900" w:hanging="450"/>
      </w:pPr>
      <w:r w:rsidRPr="009255D0">
        <w:rPr>
          <w:bCs/>
        </w:rPr>
        <w:br w:type="column"/>
      </w:r>
      <w:r w:rsidR="009B6079" w:rsidRPr="009255D0">
        <w:rPr>
          <w:spacing w:val="-1"/>
        </w:rPr>
        <w:lastRenderedPageBreak/>
        <w:t>I</w:t>
      </w:r>
      <w:r w:rsidRPr="009255D0">
        <w:rPr>
          <w:spacing w:val="-1"/>
        </w:rPr>
        <w:t>n</w:t>
      </w:r>
      <w:r w:rsidRPr="007A3700">
        <w:t>te</w:t>
      </w:r>
      <w:r w:rsidRPr="009255D0">
        <w:rPr>
          <w:spacing w:val="1"/>
        </w:rPr>
        <w:t>r</w:t>
      </w:r>
      <w:r w:rsidRPr="009255D0">
        <w:rPr>
          <w:spacing w:val="-1"/>
        </w:rPr>
        <w:t>n</w:t>
      </w:r>
      <w:r w:rsidRPr="007A3700">
        <w:t>al</w:t>
      </w:r>
      <w:r w:rsidRPr="009255D0">
        <w:rPr>
          <w:spacing w:val="-6"/>
        </w:rPr>
        <w:t xml:space="preserve"> </w:t>
      </w:r>
      <w:r w:rsidRPr="007A3700">
        <w:t>tra</w:t>
      </w:r>
      <w:r w:rsidRPr="009255D0">
        <w:rPr>
          <w:spacing w:val="2"/>
        </w:rPr>
        <w:t>i</w:t>
      </w:r>
      <w:r w:rsidRPr="009255D0">
        <w:rPr>
          <w:spacing w:val="-1"/>
        </w:rPr>
        <w:t>n</w:t>
      </w:r>
      <w:r w:rsidRPr="009255D0">
        <w:rPr>
          <w:spacing w:val="2"/>
        </w:rPr>
        <w:t>i</w:t>
      </w:r>
      <w:r w:rsidRPr="009255D0">
        <w:rPr>
          <w:spacing w:val="-1"/>
        </w:rPr>
        <w:t>n</w:t>
      </w:r>
      <w:r w:rsidRPr="007A3700">
        <w:t>g</w:t>
      </w:r>
      <w:r w:rsidRPr="009255D0">
        <w:rPr>
          <w:spacing w:val="-7"/>
        </w:rPr>
        <w:t xml:space="preserve"> </w:t>
      </w:r>
      <w:r w:rsidRPr="009255D0">
        <w:rPr>
          <w:spacing w:val="2"/>
        </w:rPr>
        <w:t>i</w:t>
      </w:r>
      <w:r w:rsidRPr="007A3700">
        <w:t>n</w:t>
      </w:r>
      <w:r w:rsidRPr="009255D0">
        <w:rPr>
          <w:spacing w:val="-3"/>
        </w:rPr>
        <w:t xml:space="preserve"> </w:t>
      </w:r>
      <w:r w:rsidRPr="007A3700">
        <w:t>HR</w:t>
      </w:r>
      <w:r w:rsidRPr="009255D0">
        <w:rPr>
          <w:spacing w:val="-3"/>
        </w:rPr>
        <w:t xml:space="preserve"> </w:t>
      </w:r>
      <w:r w:rsidRPr="009255D0">
        <w:rPr>
          <w:spacing w:val="1"/>
        </w:rPr>
        <w:t>pro</w:t>
      </w:r>
      <w:r w:rsidRPr="007A3700">
        <w:t>c</w:t>
      </w:r>
      <w:r w:rsidRPr="009255D0">
        <w:rPr>
          <w:spacing w:val="1"/>
        </w:rPr>
        <w:t>ed</w:t>
      </w:r>
      <w:r w:rsidRPr="009255D0">
        <w:rPr>
          <w:spacing w:val="-1"/>
        </w:rPr>
        <w:t>u</w:t>
      </w:r>
      <w:r w:rsidRPr="009255D0">
        <w:rPr>
          <w:spacing w:val="1"/>
        </w:rPr>
        <w:t>r</w:t>
      </w:r>
      <w:r w:rsidRPr="007A3700">
        <w:t>e</w:t>
      </w:r>
      <w:r w:rsidRPr="009255D0">
        <w:rPr>
          <w:spacing w:val="-7"/>
        </w:rPr>
        <w:t xml:space="preserve"> </w:t>
      </w:r>
      <w:r w:rsidRPr="007A3700">
        <w:t>a</w:t>
      </w:r>
      <w:r w:rsidRPr="009255D0">
        <w:rPr>
          <w:spacing w:val="1"/>
        </w:rPr>
        <w:t>n</w:t>
      </w:r>
      <w:r w:rsidRPr="007A3700">
        <w:t>d</w:t>
      </w:r>
      <w:r w:rsidRPr="009255D0">
        <w:rPr>
          <w:spacing w:val="-2"/>
        </w:rPr>
        <w:t xml:space="preserve"> </w:t>
      </w:r>
      <w:r w:rsidRPr="009255D0">
        <w:rPr>
          <w:spacing w:val="2"/>
        </w:rPr>
        <w:t>s</w:t>
      </w:r>
      <w:r w:rsidRPr="009255D0">
        <w:rPr>
          <w:spacing w:val="-4"/>
        </w:rPr>
        <w:t>y</w:t>
      </w:r>
      <w:r w:rsidRPr="009255D0">
        <w:rPr>
          <w:spacing w:val="6"/>
        </w:rPr>
        <w:t>s</w:t>
      </w:r>
      <w:r w:rsidRPr="007A3700">
        <w:t>t</w:t>
      </w:r>
      <w:r w:rsidRPr="009255D0">
        <w:rPr>
          <w:spacing w:val="2"/>
        </w:rPr>
        <w:t>e</w:t>
      </w:r>
      <w:r w:rsidRPr="007A3700">
        <w:t>m</w:t>
      </w:r>
    </w:p>
    <w:p w:rsidR="008C512F" w:rsidRPr="00CD3C91" w:rsidRDefault="00923E7A" w:rsidP="00CD3C91">
      <w:pPr>
        <w:pStyle w:val="ListParagraph"/>
        <w:numPr>
          <w:ilvl w:val="0"/>
          <w:numId w:val="15"/>
        </w:numPr>
        <w:tabs>
          <w:tab w:val="left" w:pos="420"/>
        </w:tabs>
        <w:spacing w:before="34" w:line="275" w:lineRule="auto"/>
        <w:ind w:left="900" w:right="297" w:hanging="450"/>
        <w:rPr>
          <w:spacing w:val="-9"/>
        </w:rPr>
      </w:pPr>
      <w:r w:rsidRPr="00CD3C91">
        <w:rPr>
          <w:spacing w:val="-1"/>
        </w:rPr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CD3C91">
        <w:rPr>
          <w:spacing w:val="-1"/>
        </w:rPr>
        <w:t>u</w:t>
      </w:r>
      <w:r w:rsidRPr="007A3700">
        <w:t>ct</w:t>
      </w:r>
      <w:r w:rsidR="008C512F" w:rsidRPr="007A3700">
        <w:t>ing</w:t>
      </w:r>
      <w:r w:rsidRPr="00CD3C91">
        <w:rPr>
          <w:spacing w:val="-7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1"/>
        </w:rPr>
        <w:t>x</w:t>
      </w:r>
      <w:r w:rsidRPr="007A3700">
        <w:t>it</w:t>
      </w:r>
      <w:r w:rsidRPr="00CD3C91">
        <w:rPr>
          <w:spacing w:val="-3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te</w:t>
      </w:r>
      <w:r w:rsidRPr="00CD3C91">
        <w:rPr>
          <w:spacing w:val="1"/>
        </w:rPr>
        <w:t>r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2"/>
        </w:rPr>
        <w:t>e</w:t>
      </w:r>
      <w:r w:rsidRPr="00CD3C91">
        <w:rPr>
          <w:spacing w:val="-2"/>
        </w:rPr>
        <w:t>w</w:t>
      </w:r>
      <w:r w:rsidRPr="007A3700">
        <w:t>s</w:t>
      </w:r>
      <w:r w:rsidRPr="00CD3C91">
        <w:rPr>
          <w:spacing w:val="-6"/>
        </w:rPr>
        <w:t xml:space="preserve"> </w:t>
      </w:r>
      <w:r w:rsidRPr="007A3700">
        <w:t>to</w:t>
      </w:r>
      <w:r w:rsidRPr="00CD3C91">
        <w:rPr>
          <w:spacing w:val="-1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1"/>
        </w:rPr>
        <w:t>d</w:t>
      </w:r>
      <w:r w:rsidRPr="007A3700">
        <w:t>e</w:t>
      </w:r>
      <w:r w:rsidRPr="00CD3C91">
        <w:rPr>
          <w:spacing w:val="-1"/>
        </w:rPr>
        <w:t>n</w:t>
      </w:r>
      <w:r w:rsidRPr="007A3700">
        <w:t>tify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a</w:t>
      </w:r>
      <w:r w:rsidRPr="00CD3C91">
        <w:rPr>
          <w:spacing w:val="-1"/>
        </w:rPr>
        <w:t>s</w:t>
      </w:r>
      <w:r w:rsidRPr="00CD3C91">
        <w:rPr>
          <w:spacing w:val="1"/>
        </w:rPr>
        <w:t>on</w:t>
      </w:r>
      <w:r w:rsidRPr="007A3700">
        <w:t>s</w:t>
      </w:r>
      <w:r w:rsidRPr="00CD3C91">
        <w:rPr>
          <w:spacing w:val="-6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1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3"/>
        </w:rPr>
        <w:t>o</w:t>
      </w:r>
      <w:r w:rsidRPr="00CD3C91">
        <w:rPr>
          <w:spacing w:val="-1"/>
        </w:rPr>
        <w:t>y</w:t>
      </w:r>
      <w:r w:rsidRPr="007A3700">
        <w:t>ee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t</w:t>
      </w:r>
      <w:r w:rsidRPr="007A3700">
        <w:t>e</w:t>
      </w:r>
      <w:r w:rsidRPr="00CD3C91">
        <w:rPr>
          <w:spacing w:val="3"/>
        </w:rPr>
        <w:t>r</w:t>
      </w:r>
      <w:r w:rsidRPr="00CD3C91">
        <w:rPr>
          <w:spacing w:val="-4"/>
        </w:rPr>
        <w:t>m</w:t>
      </w:r>
      <w:r w:rsidRPr="007A3700">
        <w:t>i</w:t>
      </w:r>
      <w:r w:rsidRPr="00CD3C91">
        <w:rPr>
          <w:spacing w:val="-1"/>
        </w:rPr>
        <w:t>n</w:t>
      </w:r>
      <w:r w:rsidRPr="00CD3C91">
        <w:rPr>
          <w:spacing w:val="3"/>
        </w:rPr>
        <w:t>a</w:t>
      </w:r>
      <w:r w:rsidRPr="007A3700">
        <w:t>ti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7A3700">
        <w:t>.</w:t>
      </w:r>
    </w:p>
    <w:p w:rsidR="00247AC4" w:rsidRPr="00CD3C91" w:rsidRDefault="008C512F" w:rsidP="00CD3C91">
      <w:pPr>
        <w:pStyle w:val="ListParagraph"/>
        <w:numPr>
          <w:ilvl w:val="0"/>
          <w:numId w:val="15"/>
        </w:numPr>
        <w:tabs>
          <w:tab w:val="left" w:pos="420"/>
        </w:tabs>
        <w:spacing w:before="34" w:line="275" w:lineRule="auto"/>
        <w:ind w:left="900" w:right="297" w:hanging="450"/>
        <w:rPr>
          <w:spacing w:val="-9"/>
        </w:rPr>
      </w:pPr>
      <w:r w:rsidRPr="00CD3C91">
        <w:rPr>
          <w:spacing w:val="-9"/>
        </w:rPr>
        <w:t>I</w:t>
      </w:r>
      <w:r w:rsidR="00923E7A" w:rsidRPr="00CD3C91">
        <w:rPr>
          <w:spacing w:val="1"/>
        </w:rPr>
        <w:t>n</w:t>
      </w:r>
      <w:r w:rsidR="00923E7A" w:rsidRPr="00CD3C91">
        <w:rPr>
          <w:spacing w:val="-1"/>
        </w:rPr>
        <w:t>v</w:t>
      </w:r>
      <w:r w:rsidR="00923E7A" w:rsidRPr="007A3700">
        <w:t>es</w:t>
      </w:r>
      <w:r w:rsidR="00923E7A" w:rsidRPr="00CD3C91">
        <w:rPr>
          <w:spacing w:val="2"/>
        </w:rPr>
        <w:t>t</w:t>
      </w:r>
      <w:r w:rsidR="00923E7A" w:rsidRPr="007A3700">
        <w:t>i</w:t>
      </w:r>
      <w:r w:rsidR="00923E7A" w:rsidRPr="00CD3C91">
        <w:rPr>
          <w:spacing w:val="-1"/>
        </w:rPr>
        <w:t>g</w:t>
      </w:r>
      <w:r w:rsidR="00923E7A" w:rsidRPr="007A3700">
        <w:t>at</w:t>
      </w:r>
      <w:r w:rsidRPr="00CD3C91">
        <w:rPr>
          <w:spacing w:val="3"/>
        </w:rPr>
        <w:t>ing</w:t>
      </w:r>
      <w:r w:rsidR="00923E7A" w:rsidRPr="007A3700">
        <w:t xml:space="preserve"> a</w:t>
      </w:r>
      <w:r w:rsidR="00923E7A" w:rsidRPr="00CD3C91">
        <w:rPr>
          <w:spacing w:val="-1"/>
        </w:rPr>
        <w:t>n</w:t>
      </w:r>
      <w:r w:rsidR="00923E7A" w:rsidRPr="007A3700">
        <w:t>d</w:t>
      </w:r>
      <w:r w:rsidR="00923E7A" w:rsidRPr="00CD3C91">
        <w:rPr>
          <w:spacing w:val="-2"/>
        </w:rPr>
        <w:t xml:space="preserve"> </w:t>
      </w:r>
      <w:r w:rsidR="00923E7A" w:rsidRPr="00CD3C91">
        <w:rPr>
          <w:spacing w:val="1"/>
        </w:rPr>
        <w:t>r</w:t>
      </w:r>
      <w:r w:rsidR="00923E7A" w:rsidRPr="007A3700">
        <w:t>e</w:t>
      </w:r>
      <w:r w:rsidR="00923E7A" w:rsidRPr="00CD3C91">
        <w:rPr>
          <w:spacing w:val="1"/>
        </w:rPr>
        <w:t>por</w:t>
      </w:r>
      <w:r w:rsidR="00923E7A" w:rsidRPr="007A3700">
        <w:t>t</w:t>
      </w:r>
      <w:r w:rsidRPr="007A3700">
        <w:t>ing</w:t>
      </w:r>
      <w:r w:rsidR="00923E7A" w:rsidRPr="00CD3C91">
        <w:rPr>
          <w:spacing w:val="-5"/>
        </w:rPr>
        <w:t xml:space="preserve"> </w:t>
      </w:r>
      <w:r w:rsidR="00923E7A" w:rsidRPr="00CD3C91">
        <w:rPr>
          <w:spacing w:val="1"/>
        </w:rPr>
        <w:t>o</w:t>
      </w:r>
      <w:r w:rsidR="00923E7A" w:rsidRPr="007A3700">
        <w:t>n</w:t>
      </w:r>
      <w:r w:rsidR="00923E7A" w:rsidRPr="00CD3C91">
        <w:rPr>
          <w:spacing w:val="-3"/>
        </w:rPr>
        <w:t xml:space="preserve"> </w:t>
      </w:r>
      <w:r w:rsidR="00923E7A" w:rsidRPr="007A3700">
        <w:t>i</w:t>
      </w:r>
      <w:r w:rsidR="00923E7A" w:rsidRPr="00CD3C91">
        <w:rPr>
          <w:spacing w:val="-1"/>
        </w:rPr>
        <w:t>n</w:t>
      </w:r>
      <w:r w:rsidR="00923E7A" w:rsidRPr="00CD3C91">
        <w:rPr>
          <w:spacing w:val="1"/>
        </w:rPr>
        <w:t>d</w:t>
      </w:r>
      <w:r w:rsidR="00923E7A" w:rsidRPr="00CD3C91">
        <w:rPr>
          <w:spacing w:val="-1"/>
        </w:rPr>
        <w:t>us</w:t>
      </w:r>
      <w:r w:rsidR="00923E7A" w:rsidRPr="007A3700">
        <w:t>trial</w:t>
      </w:r>
      <w:r w:rsidR="00923E7A" w:rsidRPr="00CD3C91">
        <w:rPr>
          <w:spacing w:val="-8"/>
        </w:rPr>
        <w:t xml:space="preserve"> </w:t>
      </w:r>
      <w:r w:rsidR="00923E7A" w:rsidRPr="007A3700">
        <w:t>a</w:t>
      </w:r>
      <w:r w:rsidR="00923E7A" w:rsidRPr="00CD3C91">
        <w:rPr>
          <w:spacing w:val="1"/>
        </w:rPr>
        <w:t>c</w:t>
      </w:r>
      <w:r w:rsidR="00923E7A" w:rsidRPr="007A3700">
        <w:t>ci</w:t>
      </w:r>
      <w:r w:rsidR="00923E7A" w:rsidRPr="00CD3C91">
        <w:rPr>
          <w:spacing w:val="1"/>
        </w:rPr>
        <w:t>d</w:t>
      </w:r>
      <w:r w:rsidR="00923E7A" w:rsidRPr="00CD3C91">
        <w:rPr>
          <w:spacing w:val="3"/>
        </w:rPr>
        <w:t>e</w:t>
      </w:r>
      <w:r w:rsidR="00923E7A" w:rsidRPr="00CD3C91">
        <w:rPr>
          <w:spacing w:val="-1"/>
        </w:rPr>
        <w:t>n</w:t>
      </w:r>
      <w:r w:rsidR="00923E7A" w:rsidRPr="007A3700">
        <w:t>ts</w:t>
      </w:r>
      <w:r w:rsidR="00923E7A" w:rsidRPr="00CD3C91">
        <w:rPr>
          <w:spacing w:val="-5"/>
        </w:rPr>
        <w:t xml:space="preserve"> </w:t>
      </w:r>
      <w:r w:rsidR="00923E7A" w:rsidRPr="00CD3C91">
        <w:rPr>
          <w:spacing w:val="-2"/>
        </w:rPr>
        <w:t>f</w:t>
      </w:r>
      <w:r w:rsidR="00923E7A" w:rsidRPr="00CD3C91">
        <w:rPr>
          <w:spacing w:val="1"/>
        </w:rPr>
        <w:t>o</w:t>
      </w:r>
      <w:r w:rsidR="00923E7A" w:rsidRPr="007A3700">
        <w:t>r</w:t>
      </w:r>
      <w:r w:rsidR="00923E7A" w:rsidRPr="00CD3C91">
        <w:rPr>
          <w:spacing w:val="-1"/>
        </w:rPr>
        <w:t xml:space="preserve"> </w:t>
      </w:r>
      <w:r w:rsidR="00923E7A" w:rsidRPr="007A3700">
        <w:t>i</w:t>
      </w:r>
      <w:r w:rsidR="00923E7A" w:rsidRPr="00CD3C91">
        <w:rPr>
          <w:spacing w:val="-1"/>
        </w:rPr>
        <w:t>n</w:t>
      </w:r>
      <w:r w:rsidR="00923E7A" w:rsidRPr="00CD3C91">
        <w:rPr>
          <w:spacing w:val="2"/>
        </w:rPr>
        <w:t>s</w:t>
      </w:r>
      <w:r w:rsidR="00923E7A" w:rsidRPr="00CD3C91">
        <w:rPr>
          <w:spacing w:val="-1"/>
        </w:rPr>
        <w:t>u</w:t>
      </w:r>
      <w:r w:rsidR="00923E7A" w:rsidRPr="00CD3C91">
        <w:rPr>
          <w:spacing w:val="1"/>
        </w:rPr>
        <w:t>r</w:t>
      </w:r>
      <w:r w:rsidR="00923E7A" w:rsidRPr="007A3700">
        <w:t>a</w:t>
      </w:r>
      <w:r w:rsidR="00923E7A" w:rsidRPr="00CD3C91">
        <w:rPr>
          <w:spacing w:val="-1"/>
        </w:rPr>
        <w:t>n</w:t>
      </w:r>
      <w:r w:rsidR="00923E7A" w:rsidRPr="007A3700">
        <w:t>ce</w:t>
      </w:r>
      <w:r w:rsidR="00923E7A" w:rsidRPr="00CD3C91">
        <w:rPr>
          <w:spacing w:val="-7"/>
        </w:rPr>
        <w:t xml:space="preserve"> </w:t>
      </w:r>
      <w:r w:rsidR="00923E7A" w:rsidRPr="007A3700">
        <w:t>c</w:t>
      </w:r>
      <w:r w:rsidR="00923E7A" w:rsidRPr="00CD3C91">
        <w:rPr>
          <w:spacing w:val="1"/>
        </w:rPr>
        <w:t>arr</w:t>
      </w:r>
      <w:r w:rsidR="00923E7A" w:rsidRPr="007A3700">
        <w:t>ie</w:t>
      </w:r>
      <w:r w:rsidR="00923E7A" w:rsidRPr="00CD3C91">
        <w:rPr>
          <w:spacing w:val="1"/>
        </w:rPr>
        <w:t>r</w:t>
      </w:r>
      <w:r w:rsidR="00923E7A" w:rsidRPr="00CD3C91">
        <w:rPr>
          <w:spacing w:val="-1"/>
        </w:rPr>
        <w:t>s</w:t>
      </w:r>
    </w:p>
    <w:p w:rsidR="00E97853" w:rsidRPr="00CD3C91" w:rsidRDefault="00E97853" w:rsidP="00CD3C91">
      <w:pPr>
        <w:pStyle w:val="ListParagraph"/>
        <w:numPr>
          <w:ilvl w:val="0"/>
          <w:numId w:val="15"/>
        </w:numPr>
        <w:ind w:left="900" w:hanging="450"/>
        <w:rPr>
          <w:rFonts w:asciiTheme="majorBidi" w:hAnsiTheme="majorBidi" w:cstheme="majorBidi"/>
        </w:rPr>
      </w:pPr>
      <w:r w:rsidRPr="00CD3C91">
        <w:rPr>
          <w:rFonts w:asciiTheme="majorBidi" w:hAnsiTheme="majorBidi" w:cstheme="majorBidi"/>
          <w:color w:val="000000"/>
          <w:shd w:val="clear" w:color="auto" w:fill="FFFFFF"/>
        </w:rPr>
        <w:t>All other administrative works</w:t>
      </w:r>
    </w:p>
    <w:p w:rsidR="00247AC4" w:rsidRDefault="00247AC4">
      <w:pPr>
        <w:spacing w:line="200" w:lineRule="exact"/>
      </w:pPr>
    </w:p>
    <w:p w:rsidR="00247AC4" w:rsidRPr="007A3700" w:rsidRDefault="00923E7A" w:rsidP="00A73C7E">
      <w:pPr>
        <w:rPr>
          <w:color w:val="984806" w:themeColor="accent6" w:themeShade="80"/>
          <w:sz w:val="24"/>
          <w:szCs w:val="24"/>
        </w:rPr>
      </w:pPr>
      <w:r w:rsidRPr="007A3700">
        <w:rPr>
          <w:b/>
          <w:color w:val="974705"/>
          <w:sz w:val="24"/>
          <w:szCs w:val="24"/>
        </w:rPr>
        <w:t>H</w:t>
      </w:r>
      <w:r w:rsidRPr="007A3700">
        <w:rPr>
          <w:b/>
          <w:color w:val="974705"/>
          <w:spacing w:val="1"/>
          <w:sz w:val="24"/>
          <w:szCs w:val="24"/>
        </w:rPr>
        <w:t>E</w:t>
      </w:r>
      <w:r w:rsidRPr="007A3700">
        <w:rPr>
          <w:b/>
          <w:color w:val="974705"/>
          <w:sz w:val="24"/>
          <w:szCs w:val="24"/>
        </w:rPr>
        <w:t>JJIS</w:t>
      </w:r>
      <w:r w:rsidRPr="007A3700">
        <w:rPr>
          <w:b/>
          <w:color w:val="974705"/>
          <w:spacing w:val="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-1"/>
          <w:sz w:val="24"/>
          <w:szCs w:val="24"/>
        </w:rPr>
        <w:t>c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d</w:t>
      </w:r>
      <w:r w:rsidRPr="007A3700">
        <w:rPr>
          <w:b/>
          <w:color w:val="974705"/>
          <w:spacing w:val="-1"/>
          <w:sz w:val="24"/>
          <w:szCs w:val="24"/>
        </w:rPr>
        <w:t>e</w:t>
      </w:r>
      <w:r w:rsidRPr="007A3700">
        <w:rPr>
          <w:b/>
          <w:color w:val="974705"/>
          <w:spacing w:val="-3"/>
          <w:sz w:val="24"/>
          <w:szCs w:val="24"/>
        </w:rPr>
        <w:t>m</w:t>
      </w:r>
      <w:r w:rsidRPr="007A3700">
        <w:rPr>
          <w:b/>
          <w:color w:val="974705"/>
          <w:sz w:val="24"/>
          <w:szCs w:val="24"/>
        </w:rPr>
        <w:t xml:space="preserve">y – </w:t>
      </w:r>
      <w:r w:rsidR="00C81FDA" w:rsidRPr="007A3700">
        <w:rPr>
          <w:b/>
          <w:bCs/>
          <w:color w:val="984806" w:themeColor="accent6" w:themeShade="80"/>
          <w:sz w:val="24"/>
          <w:szCs w:val="24"/>
        </w:rPr>
        <w:t>Tamil Nadu Area</w:t>
      </w:r>
      <w:r w:rsidR="00A73C7E" w:rsidRPr="007A3700">
        <w:rPr>
          <w:b/>
          <w:bCs/>
          <w:color w:val="984806" w:themeColor="accent6" w:themeShade="80"/>
          <w:sz w:val="24"/>
          <w:szCs w:val="24"/>
        </w:rPr>
        <w:t xml:space="preserve">                          </w:t>
      </w:r>
    </w:p>
    <w:p w:rsidR="00247AC4" w:rsidRPr="00FD47D1" w:rsidRDefault="00247AC4">
      <w:pPr>
        <w:spacing w:before="3" w:line="280" w:lineRule="exact"/>
        <w:rPr>
          <w:color w:val="984806" w:themeColor="accent6" w:themeShade="80"/>
          <w:sz w:val="28"/>
          <w:szCs w:val="28"/>
        </w:rPr>
      </w:pPr>
    </w:p>
    <w:p w:rsidR="00247AC4" w:rsidRPr="007A3700" w:rsidRDefault="00923E7A" w:rsidP="00EC7349">
      <w:r w:rsidRPr="007A3700">
        <w:rPr>
          <w:b/>
          <w:sz w:val="24"/>
          <w:szCs w:val="24"/>
        </w:rPr>
        <w:t>R</w:t>
      </w:r>
      <w:r w:rsidRPr="007A3700">
        <w:rPr>
          <w:b/>
          <w:spacing w:val="-1"/>
          <w:sz w:val="24"/>
          <w:szCs w:val="24"/>
        </w:rPr>
        <w:t>ecr</w:t>
      </w:r>
      <w:r w:rsidRPr="007A3700">
        <w:rPr>
          <w:b/>
          <w:spacing w:val="1"/>
          <w:sz w:val="24"/>
          <w:szCs w:val="24"/>
        </w:rPr>
        <w:t>u</w:t>
      </w:r>
      <w:r w:rsidRPr="007A3700">
        <w:rPr>
          <w:b/>
          <w:sz w:val="24"/>
          <w:szCs w:val="24"/>
        </w:rPr>
        <w:t>i</w:t>
      </w:r>
      <w:r w:rsidRPr="007A3700">
        <w:rPr>
          <w:b/>
          <w:spacing w:val="2"/>
          <w:sz w:val="24"/>
          <w:szCs w:val="24"/>
        </w:rPr>
        <w:t>t</w:t>
      </w:r>
      <w:r w:rsidRPr="007A3700">
        <w:rPr>
          <w:b/>
          <w:spacing w:val="-1"/>
          <w:sz w:val="24"/>
          <w:szCs w:val="24"/>
        </w:rPr>
        <w:t>me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t &amp;</w:t>
      </w:r>
      <w:r w:rsidRPr="007A3700">
        <w:rPr>
          <w:b/>
          <w:spacing w:val="1"/>
          <w:sz w:val="24"/>
          <w:szCs w:val="24"/>
        </w:rPr>
        <w:t xml:space="preserve"> </w:t>
      </w:r>
      <w:r w:rsidRPr="007A3700">
        <w:rPr>
          <w:b/>
          <w:sz w:val="24"/>
          <w:szCs w:val="24"/>
        </w:rPr>
        <w:t>T</w:t>
      </w:r>
      <w:r w:rsidRPr="007A3700">
        <w:rPr>
          <w:b/>
          <w:spacing w:val="-1"/>
          <w:sz w:val="24"/>
          <w:szCs w:val="24"/>
        </w:rPr>
        <w:t>r</w:t>
      </w:r>
      <w:r w:rsidRPr="007A3700">
        <w:rPr>
          <w:b/>
          <w:sz w:val="24"/>
          <w:szCs w:val="24"/>
        </w:rPr>
        <w:t>ai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i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g</w:t>
      </w:r>
      <w:r w:rsidR="00EC7349">
        <w:rPr>
          <w:b/>
          <w:sz w:val="24"/>
          <w:szCs w:val="24"/>
        </w:rPr>
        <w:t xml:space="preserve"> Manager</w:t>
      </w:r>
      <w:r w:rsidR="00EC7349">
        <w:rPr>
          <w:b/>
          <w:sz w:val="24"/>
          <w:szCs w:val="24"/>
        </w:rPr>
        <w:tab/>
      </w:r>
      <w:r w:rsidR="00EC7349">
        <w:rPr>
          <w:b/>
          <w:sz w:val="24"/>
          <w:szCs w:val="24"/>
        </w:rPr>
        <w:tab/>
        <w:t xml:space="preserve">   </w:t>
      </w:r>
      <w:r w:rsidR="00D67CE1">
        <w:rPr>
          <w:b/>
          <w:sz w:val="24"/>
          <w:szCs w:val="24"/>
        </w:rPr>
        <w:t xml:space="preserve"> </w:t>
      </w:r>
      <w:r w:rsidR="00EC7349">
        <w:rPr>
          <w:b/>
          <w:sz w:val="24"/>
          <w:szCs w:val="24"/>
        </w:rPr>
        <w:tab/>
      </w:r>
      <w:r w:rsidRPr="007A3700">
        <w:t>Feb</w:t>
      </w:r>
      <w:r w:rsidRPr="007A3700">
        <w:rPr>
          <w:spacing w:val="-4"/>
        </w:rPr>
        <w:t xml:space="preserve"> </w:t>
      </w:r>
      <w:r w:rsidRPr="007A3700">
        <w:rPr>
          <w:spacing w:val="1"/>
        </w:rPr>
        <w:t>20</w:t>
      </w:r>
      <w:r w:rsidRPr="007A3700">
        <w:rPr>
          <w:spacing w:val="-1"/>
        </w:rPr>
        <w:t>1</w:t>
      </w:r>
      <w:r w:rsidRPr="007A3700">
        <w:t>1</w:t>
      </w:r>
      <w:r w:rsidRPr="007A3700">
        <w:rPr>
          <w:spacing w:val="-2"/>
        </w:rPr>
        <w:t xml:space="preserve"> </w:t>
      </w:r>
      <w:r w:rsidRPr="007A3700">
        <w:t>-</w:t>
      </w:r>
      <w:r w:rsidRPr="007A3700">
        <w:rPr>
          <w:spacing w:val="-2"/>
        </w:rPr>
        <w:t xml:space="preserve"> </w:t>
      </w:r>
      <w:r w:rsidRPr="007A3700">
        <w:rPr>
          <w:spacing w:val="2"/>
        </w:rPr>
        <w:t>J</w:t>
      </w:r>
      <w:r w:rsidRPr="007A3700">
        <w:t>an</w:t>
      </w:r>
      <w:r w:rsidRPr="007A3700">
        <w:rPr>
          <w:spacing w:val="-4"/>
        </w:rPr>
        <w:t xml:space="preserve"> </w:t>
      </w:r>
      <w:r w:rsidRPr="007A3700">
        <w:rPr>
          <w:spacing w:val="1"/>
        </w:rPr>
        <w:t>20</w:t>
      </w:r>
      <w:r w:rsidRPr="007A3700">
        <w:rPr>
          <w:spacing w:val="-1"/>
        </w:rPr>
        <w:t>1</w:t>
      </w:r>
      <w:r w:rsidRPr="007A3700">
        <w:t>5</w:t>
      </w:r>
    </w:p>
    <w:p w:rsidR="00247AC4" w:rsidRDefault="00247AC4">
      <w:pPr>
        <w:spacing w:before="9" w:line="100" w:lineRule="exact"/>
        <w:rPr>
          <w:sz w:val="10"/>
          <w:szCs w:val="10"/>
        </w:rPr>
      </w:pPr>
    </w:p>
    <w:p w:rsidR="00247AC4" w:rsidRDefault="00247AC4">
      <w:pPr>
        <w:spacing w:line="200" w:lineRule="exact"/>
      </w:pPr>
    </w:p>
    <w:p w:rsidR="00247AC4" w:rsidRPr="007A3700" w:rsidRDefault="00923E7A">
      <w:r w:rsidRPr="007A3700">
        <w:rPr>
          <w:b/>
        </w:rPr>
        <w:t>Respon</w:t>
      </w:r>
      <w:r w:rsidRPr="007A3700">
        <w:rPr>
          <w:b/>
          <w:spacing w:val="1"/>
        </w:rPr>
        <w:t>s</w:t>
      </w:r>
      <w:r w:rsidRPr="007A3700">
        <w:rPr>
          <w:b/>
        </w:rPr>
        <w:t>ib</w:t>
      </w:r>
      <w:r w:rsidRPr="007A3700">
        <w:rPr>
          <w:b/>
          <w:spacing w:val="-1"/>
        </w:rPr>
        <w:t>i</w:t>
      </w:r>
      <w:r w:rsidRPr="007A3700">
        <w:rPr>
          <w:b/>
        </w:rPr>
        <w:t>lity</w:t>
      </w:r>
    </w:p>
    <w:p w:rsidR="00247AC4" w:rsidRDefault="00247AC4">
      <w:pPr>
        <w:spacing w:before="8" w:line="220" w:lineRule="exact"/>
        <w:rPr>
          <w:sz w:val="22"/>
          <w:szCs w:val="22"/>
        </w:rPr>
      </w:pPr>
    </w:p>
    <w:p w:rsidR="003227A5" w:rsidRDefault="003227A5" w:rsidP="00CD3C91">
      <w:pPr>
        <w:pStyle w:val="ListParagraph"/>
        <w:numPr>
          <w:ilvl w:val="0"/>
          <w:numId w:val="14"/>
        </w:numPr>
        <w:ind w:left="810" w:hanging="360"/>
      </w:pPr>
      <w:r w:rsidRPr="007A3700">
        <w:t>Desi</w:t>
      </w:r>
      <w:r w:rsidRPr="00CD3C91">
        <w:rPr>
          <w:spacing w:val="1"/>
        </w:rPr>
        <w:t>gn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d</w:t>
      </w:r>
      <w:r w:rsidRPr="007A3700">
        <w:t>e</w:t>
      </w:r>
      <w:r w:rsidRPr="00CD3C91">
        <w:rPr>
          <w:spacing w:val="-1"/>
        </w:rPr>
        <w:t>v</w:t>
      </w:r>
      <w:r w:rsidRPr="007A3700">
        <w:t>el</w:t>
      </w:r>
      <w:r w:rsidRPr="00CD3C91">
        <w:rPr>
          <w:spacing w:val="1"/>
        </w:rPr>
        <w:t>op</w:t>
      </w:r>
      <w:r w:rsidRPr="007A3700">
        <w:t>s</w:t>
      </w:r>
      <w:r w:rsidRPr="00CD3C91">
        <w:rPr>
          <w:spacing w:val="-7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1"/>
        </w:rPr>
        <w:t xml:space="preserve"> </w:t>
      </w:r>
      <w:r w:rsidRPr="00CD3C91">
        <w:rPr>
          <w:spacing w:val="-4"/>
        </w:rPr>
        <w:t>m</w:t>
      </w:r>
      <w:r w:rsidRPr="007A3700">
        <w:t>a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ta</w:t>
      </w:r>
      <w:r w:rsidRPr="00CD3C91">
        <w:rPr>
          <w:spacing w:val="2"/>
        </w:rPr>
        <w:t>i</w:t>
      </w:r>
      <w:r w:rsidRPr="007A3700">
        <w:t>n</w:t>
      </w:r>
      <w:r w:rsidRPr="00CD3C91">
        <w:rPr>
          <w:spacing w:val="-8"/>
        </w:rPr>
        <w:t xml:space="preserve"> </w:t>
      </w:r>
      <w:r w:rsidRPr="007A3700"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cr</w:t>
      </w:r>
      <w:r w:rsidRPr="00CD3C91">
        <w:rPr>
          <w:spacing w:val="-1"/>
        </w:rPr>
        <w:t>u</w:t>
      </w:r>
      <w:r w:rsidRPr="00CD3C91">
        <w:rPr>
          <w:spacing w:val="2"/>
        </w:rPr>
        <w:t>it</w:t>
      </w:r>
      <w:r w:rsidRPr="00CD3C91">
        <w:rPr>
          <w:spacing w:val="-4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pro</w:t>
      </w:r>
      <w:r w:rsidRPr="007A3700">
        <w:t>c</w:t>
      </w:r>
      <w:r w:rsidRPr="00CD3C91">
        <w:rPr>
          <w:spacing w:val="1"/>
        </w:rPr>
        <w:t>e</w:t>
      </w:r>
      <w:r w:rsidRPr="00CD3C91">
        <w:rPr>
          <w:spacing w:val="-1"/>
        </w:rPr>
        <w:t>s</w:t>
      </w:r>
      <w:r w:rsidRPr="007A3700">
        <w:t>s</w:t>
      </w:r>
      <w:r w:rsidRPr="00CD3C91">
        <w:rPr>
          <w:spacing w:val="-6"/>
        </w:rPr>
        <w:t xml:space="preserve"> </w:t>
      </w:r>
      <w:r w:rsidRPr="00CD3C91">
        <w:rPr>
          <w:spacing w:val="2"/>
        </w:rPr>
        <w:t>i</w:t>
      </w:r>
      <w:r w:rsidRPr="007A3700">
        <w:t>n</w:t>
      </w:r>
      <w:r w:rsidRPr="00CD3C91">
        <w:rPr>
          <w:spacing w:val="-3"/>
        </w:rPr>
        <w:t xml:space="preserve"> </w:t>
      </w:r>
      <w:r w:rsidRPr="007A3700">
        <w:t>t</w:t>
      </w:r>
      <w:r w:rsidRPr="00CD3C91">
        <w:rPr>
          <w:spacing w:val="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-1"/>
        </w:rPr>
        <w:t>n</w:t>
      </w:r>
      <w:r w:rsidRPr="007A3700">
        <w:t>izati</w:t>
      </w:r>
      <w:r w:rsidRPr="00CD3C91">
        <w:rPr>
          <w:spacing w:val="1"/>
        </w:rPr>
        <w:t>o</w:t>
      </w:r>
      <w:r w:rsidRPr="007A3700">
        <w:t>n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34" w:line="275" w:lineRule="auto"/>
        <w:ind w:left="810" w:right="689" w:hanging="360"/>
      </w:pPr>
      <w:r w:rsidRPr="007A3700">
        <w:t>Desi</w:t>
      </w:r>
      <w:r w:rsidRPr="00CD3C91">
        <w:rPr>
          <w:spacing w:val="1"/>
        </w:rPr>
        <w:t>gn</w:t>
      </w:r>
      <w:r w:rsidRPr="00CD3C91">
        <w:rPr>
          <w:spacing w:val="-6"/>
        </w:rPr>
        <w:t xml:space="preserve"> </w:t>
      </w:r>
      <w:r w:rsidRPr="007A3700"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s</w:t>
      </w:r>
      <w:r w:rsidRPr="00CD3C91">
        <w:rPr>
          <w:spacing w:val="3"/>
        </w:rPr>
        <w:t>e</w:t>
      </w:r>
      <w:r w:rsidRPr="007A3700">
        <w:t>lecti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6"/>
        </w:rPr>
        <w:t xml:space="preserve"> </w:t>
      </w:r>
      <w:r w:rsidRPr="00CD3C91">
        <w:rPr>
          <w:spacing w:val="-1"/>
        </w:rPr>
        <w:t>m</w:t>
      </w:r>
      <w:r w:rsidRPr="007A3700">
        <w:t>at</w:t>
      </w:r>
      <w:r w:rsidRPr="00CD3C91">
        <w:rPr>
          <w:spacing w:val="1"/>
        </w:rPr>
        <w:t>r</w:t>
      </w:r>
      <w:r w:rsidRPr="00CD3C91">
        <w:rPr>
          <w:spacing w:val="2"/>
        </w:rPr>
        <w:t>i</w:t>
      </w:r>
      <w:r w:rsidRPr="007A3700">
        <w:t>x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fo</w:t>
      </w:r>
      <w:r w:rsidRPr="007A3700">
        <w:t>r</w:t>
      </w:r>
      <w:r w:rsidRPr="00CD3C91">
        <w:rPr>
          <w:spacing w:val="-1"/>
        </w:rPr>
        <w:t xml:space="preserve"> </w:t>
      </w:r>
      <w:r w:rsidRPr="007A3700">
        <w:t>c</w:t>
      </w:r>
      <w:r w:rsidRPr="00CD3C91">
        <w:rPr>
          <w:spacing w:val="-1"/>
        </w:rPr>
        <w:t>h</w:t>
      </w:r>
      <w:r w:rsidRPr="00CD3C91">
        <w:rPr>
          <w:spacing w:val="1"/>
        </w:rPr>
        <w:t>oo</w:t>
      </w:r>
      <w:r w:rsidRPr="00CD3C91">
        <w:rPr>
          <w:spacing w:val="-1"/>
        </w:rPr>
        <w:t>s</w:t>
      </w:r>
      <w:r w:rsidRPr="007A3700"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8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op</w:t>
      </w:r>
      <w:r w:rsidRPr="007A3700">
        <w:t>t</w:t>
      </w:r>
      <w:r w:rsidRPr="00CD3C91">
        <w:rPr>
          <w:spacing w:val="2"/>
        </w:rPr>
        <w:t>i</w:t>
      </w:r>
      <w:r w:rsidRPr="00CD3C91">
        <w:rPr>
          <w:spacing w:val="-1"/>
        </w:rPr>
        <w:t>m</w:t>
      </w:r>
      <w:r w:rsidRPr="00CD3C91">
        <w:rPr>
          <w:spacing w:val="1"/>
        </w:rPr>
        <w:t>u</w:t>
      </w:r>
      <w:r w:rsidRPr="007A3700">
        <w:t>m</w:t>
      </w:r>
      <w:r w:rsidRPr="00CD3C91">
        <w:rPr>
          <w:spacing w:val="-11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c</w:t>
      </w:r>
      <w:r w:rsidRPr="00CD3C91">
        <w:rPr>
          <w:spacing w:val="3"/>
        </w:rPr>
        <w:t>r</w:t>
      </w:r>
      <w:r w:rsidRPr="00CD3C91">
        <w:rPr>
          <w:spacing w:val="-1"/>
        </w:rPr>
        <w:t>u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c</w:t>
      </w:r>
      <w:r w:rsidRPr="00CD3C91">
        <w:rPr>
          <w:spacing w:val="-1"/>
        </w:rPr>
        <w:t>h</w:t>
      </w:r>
      <w:r w:rsidRPr="00CD3C91">
        <w:rPr>
          <w:spacing w:val="3"/>
        </w:rPr>
        <w:t>a</w:t>
      </w:r>
      <w:r w:rsidRPr="00CD3C91">
        <w:rPr>
          <w:spacing w:val="-1"/>
        </w:rPr>
        <w:t>nn</w:t>
      </w:r>
      <w:r w:rsidRPr="00CD3C91">
        <w:rPr>
          <w:spacing w:val="3"/>
        </w:rPr>
        <w:t>e</w:t>
      </w:r>
      <w:r w:rsidRPr="007A3700">
        <w:t>l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a</w:t>
      </w:r>
      <w:r w:rsidRPr="00CD3C91">
        <w:rPr>
          <w:spacing w:val="-1"/>
        </w:rPr>
        <w:t xml:space="preserve">nd </w:t>
      </w:r>
      <w:r w:rsidRPr="007A3700">
        <w:t>s</w:t>
      </w:r>
      <w:r w:rsidRPr="00CD3C91">
        <w:rPr>
          <w:spacing w:val="3"/>
        </w:rPr>
        <w:t>o</w:t>
      </w:r>
      <w:r w:rsidRPr="00CD3C91">
        <w:rPr>
          <w:spacing w:val="-1"/>
        </w:rPr>
        <w:t>u</w:t>
      </w:r>
      <w:r w:rsidRPr="00CD3C91">
        <w:rPr>
          <w:spacing w:val="1"/>
        </w:rPr>
        <w:t>r</w:t>
      </w:r>
      <w:r w:rsidRPr="007A3700">
        <w:t>ce</w:t>
      </w:r>
      <w:r>
        <w:t>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1" w:line="275" w:lineRule="auto"/>
        <w:ind w:left="810" w:right="606" w:hanging="360"/>
      </w:pPr>
      <w:r w:rsidRPr="007A3700">
        <w:t>E</w:t>
      </w:r>
      <w:r w:rsidRPr="00CD3C91">
        <w:rPr>
          <w:spacing w:val="-1"/>
        </w:rPr>
        <w:t>x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1"/>
        </w:rPr>
        <w:t>or</w:t>
      </w:r>
      <w:r w:rsidRPr="007A3700">
        <w:t>e</w:t>
      </w:r>
      <w:r w:rsidRPr="00CD3C91">
        <w:rPr>
          <w:spacing w:val="-7"/>
        </w:rPr>
        <w:t xml:space="preserve"> </w:t>
      </w:r>
      <w:r w:rsidRPr="007A3700"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1"/>
        </w:rPr>
        <w:t xml:space="preserve"> </w:t>
      </w:r>
      <w:r w:rsidRPr="00CD3C91">
        <w:rPr>
          <w:spacing w:val="-1"/>
        </w:rPr>
        <w:t>m</w:t>
      </w:r>
      <w:r w:rsidRPr="007A3700">
        <w:t>a</w:t>
      </w:r>
      <w:r w:rsidRPr="00CD3C91">
        <w:rPr>
          <w:spacing w:val="1"/>
        </w:rPr>
        <w:t>r</w:t>
      </w:r>
      <w:r w:rsidRPr="00CD3C91">
        <w:rPr>
          <w:spacing w:val="-1"/>
        </w:rPr>
        <w:t>k</w:t>
      </w:r>
      <w:r w:rsidRPr="007A3700">
        <w:t>et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b</w:t>
      </w:r>
      <w:r w:rsidRPr="007A3700">
        <w:t>est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pr</w:t>
      </w:r>
      <w:r w:rsidRPr="007A3700">
        <w:t>a</w:t>
      </w:r>
      <w:r w:rsidRPr="00CD3C91">
        <w:rPr>
          <w:spacing w:val="1"/>
        </w:rPr>
        <w:t>c</w:t>
      </w:r>
      <w:r w:rsidRPr="00CD3C91">
        <w:rPr>
          <w:spacing w:val="2"/>
        </w:rPr>
        <w:t>t</w:t>
      </w:r>
      <w:r w:rsidRPr="007A3700">
        <w:t>ices</w:t>
      </w:r>
      <w:r w:rsidRPr="00CD3C91">
        <w:rPr>
          <w:spacing w:val="-7"/>
        </w:rPr>
        <w:t xml:space="preserve"> </w:t>
      </w:r>
      <w:r w:rsidRPr="007A3700">
        <w:t>in</w:t>
      </w:r>
      <w:r w:rsidRPr="00CD3C91">
        <w:rPr>
          <w:spacing w:val="-3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cr</w:t>
      </w:r>
      <w:r w:rsidRPr="00CD3C91">
        <w:rPr>
          <w:spacing w:val="-1"/>
        </w:rPr>
        <w:t>u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1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-1"/>
        </w:rPr>
        <w:t>s</w:t>
      </w:r>
      <w:r w:rsidRPr="007A3700">
        <w:t>t</w:t>
      </w:r>
      <w:r w:rsidRPr="00CD3C91">
        <w:rPr>
          <w:spacing w:val="2"/>
        </w:rPr>
        <w:t>a</w:t>
      </w:r>
      <w:r w:rsidRPr="00CD3C91">
        <w:rPr>
          <w:spacing w:val="1"/>
        </w:rPr>
        <w:t>f</w:t>
      </w:r>
      <w:r w:rsidRPr="00CD3C91">
        <w:rPr>
          <w:spacing w:val="-2"/>
        </w:rPr>
        <w:t>f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1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-1"/>
        </w:rPr>
        <w:t>n</w:t>
      </w:r>
      <w:r w:rsidRPr="007A3700">
        <w:t>t a</w:t>
      </w:r>
      <w:r w:rsidRPr="00CD3C91">
        <w:rPr>
          <w:spacing w:val="1"/>
        </w:rPr>
        <w:t>ppr</w:t>
      </w:r>
      <w:r w:rsidRPr="00CD3C91">
        <w:rPr>
          <w:spacing w:val="-1"/>
        </w:rPr>
        <w:t>o</w:t>
      </w:r>
      <w:r w:rsidRPr="00CD3C91">
        <w:rPr>
          <w:spacing w:val="1"/>
        </w:rPr>
        <w:t>pr</w:t>
      </w:r>
      <w:r w:rsidRPr="007A3700">
        <w:t>iate</w:t>
      </w:r>
      <w:r w:rsidRPr="00CD3C91">
        <w:rPr>
          <w:spacing w:val="-8"/>
        </w:rPr>
        <w:t xml:space="preserve"> </w:t>
      </w:r>
      <w:r w:rsidRPr="00CD3C91">
        <w:rPr>
          <w:spacing w:val="1"/>
        </w:rPr>
        <w:t>b</w:t>
      </w:r>
      <w:r w:rsidRPr="007A3700">
        <w:t>est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pr</w:t>
      </w:r>
      <w:r w:rsidRPr="007A3700">
        <w:t>a</w:t>
      </w:r>
      <w:r w:rsidRPr="00CD3C91">
        <w:rPr>
          <w:spacing w:val="1"/>
        </w:rPr>
        <w:t>c</w:t>
      </w:r>
      <w:r w:rsidRPr="007A3700">
        <w:t>tices</w:t>
      </w:r>
      <w:r w:rsidRPr="00CD3C91">
        <w:rPr>
          <w:spacing w:val="-7"/>
        </w:rPr>
        <w:t xml:space="preserve"> </w:t>
      </w:r>
      <w:r w:rsidRPr="007A3700">
        <w:t>in</w:t>
      </w:r>
      <w:r w:rsidRPr="00CD3C91">
        <w:rPr>
          <w:spacing w:val="-3"/>
        </w:rPr>
        <w:t xml:space="preserve"> </w:t>
      </w:r>
      <w:r w:rsidRPr="007A3700">
        <w:t>t</w:t>
      </w:r>
      <w:r w:rsidRPr="00CD3C91">
        <w:rPr>
          <w:spacing w:val="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-1"/>
        </w:rPr>
        <w:t>n</w:t>
      </w:r>
      <w:r w:rsidRPr="007A3700">
        <w:t>izati</w:t>
      </w:r>
      <w:r w:rsidRPr="00CD3C91">
        <w:rPr>
          <w:spacing w:val="1"/>
        </w:rPr>
        <w:t>o</w:t>
      </w:r>
      <w:r w:rsidRPr="007A3700">
        <w:t>n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3" w:line="275" w:lineRule="auto"/>
        <w:ind w:left="810" w:right="577" w:hanging="360"/>
      </w:pPr>
      <w:r w:rsidRPr="00CD3C91">
        <w:rPr>
          <w:spacing w:val="1"/>
        </w:rPr>
        <w:t>B</w:t>
      </w:r>
      <w:r w:rsidRPr="00CD3C91">
        <w:rPr>
          <w:spacing w:val="-1"/>
        </w:rPr>
        <w:t>u</w:t>
      </w:r>
      <w:r w:rsidRPr="007A3700">
        <w:t>il</w:t>
      </w:r>
      <w:r w:rsidRPr="00CD3C91">
        <w:rPr>
          <w:spacing w:val="1"/>
        </w:rPr>
        <w:t>d</w:t>
      </w:r>
      <w:r w:rsidRPr="00CD3C91">
        <w:rPr>
          <w:spacing w:val="-5"/>
        </w:rPr>
        <w:t xml:space="preserve"> </w:t>
      </w:r>
      <w:r w:rsidRPr="007A3700">
        <w:t xml:space="preserve">a </w:t>
      </w:r>
      <w:r w:rsidRPr="00CD3C91">
        <w:rPr>
          <w:spacing w:val="1"/>
        </w:rPr>
        <w:t>q</w:t>
      </w:r>
      <w:r w:rsidRPr="00CD3C91">
        <w:rPr>
          <w:spacing w:val="-1"/>
        </w:rPr>
        <w:t>u</w:t>
      </w:r>
      <w:r w:rsidRPr="007A3700">
        <w:t>ali</w:t>
      </w:r>
      <w:r w:rsidRPr="00CD3C91">
        <w:rPr>
          <w:spacing w:val="2"/>
        </w:rPr>
        <w:t>t</w:t>
      </w:r>
      <w:r w:rsidRPr="007A3700">
        <w:t>y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r</w:t>
      </w:r>
      <w:r w:rsidRPr="007A3700">
        <w:t>elati</w:t>
      </w:r>
      <w:r w:rsidRPr="00CD3C91">
        <w:rPr>
          <w:spacing w:val="1"/>
        </w:rPr>
        <w:t>on</w:t>
      </w:r>
      <w:r w:rsidRPr="00CD3C91">
        <w:rPr>
          <w:spacing w:val="-1"/>
        </w:rPr>
        <w:t>sh</w:t>
      </w:r>
      <w:r w:rsidRPr="007A3700">
        <w:t>ip</w:t>
      </w:r>
      <w:r w:rsidRPr="00CD3C91">
        <w:rPr>
          <w:spacing w:val="-6"/>
        </w:rPr>
        <w:t xml:space="preserve"> </w:t>
      </w:r>
      <w:r>
        <w:t>between</w:t>
      </w:r>
      <w:r w:rsidRPr="00CD3C91">
        <w:rPr>
          <w:spacing w:val="-5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7A3700">
        <w:t>i</w:t>
      </w:r>
      <w:r w:rsidRPr="00CD3C91">
        <w:rPr>
          <w:spacing w:val="-1"/>
        </w:rPr>
        <w:t>n</w:t>
      </w:r>
      <w:r w:rsidRPr="007A3700">
        <w:t>te</w:t>
      </w:r>
      <w:r w:rsidRPr="00CD3C91">
        <w:rPr>
          <w:spacing w:val="3"/>
        </w:rPr>
        <w:t>r</w:t>
      </w:r>
      <w:r w:rsidRPr="00CD3C91">
        <w:rPr>
          <w:spacing w:val="-1"/>
        </w:rPr>
        <w:t>n</w:t>
      </w:r>
      <w:r w:rsidRPr="007A3700">
        <w:t>al</w:t>
      </w:r>
      <w:r w:rsidRPr="00CD3C91">
        <w:rPr>
          <w:spacing w:val="-6"/>
        </w:rPr>
        <w:t xml:space="preserve"> </w:t>
      </w:r>
      <w:r w:rsidRPr="007A3700">
        <w:t>c</w:t>
      </w:r>
      <w:r w:rsidRPr="00CD3C91">
        <w:rPr>
          <w:spacing w:val="1"/>
        </w:rPr>
        <w:t>u</w:t>
      </w:r>
      <w:r w:rsidRPr="00CD3C91">
        <w:rPr>
          <w:spacing w:val="-1"/>
        </w:rPr>
        <w:t>s</w:t>
      </w:r>
      <w:r w:rsidRPr="007A3700">
        <w:t>t</w:t>
      </w:r>
      <w:r w:rsidRPr="00CD3C91">
        <w:rPr>
          <w:spacing w:val="3"/>
        </w:rPr>
        <w:t>o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r</w:t>
      </w:r>
      <w:r w:rsidRPr="007A3700">
        <w:t>s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1"/>
        </w:rPr>
        <w:t xml:space="preserve"> </w:t>
      </w:r>
      <w:r w:rsidRPr="007A3700">
        <w:t>e</w:t>
      </w:r>
      <w:r w:rsidRPr="00CD3C91">
        <w:rPr>
          <w:spacing w:val="-1"/>
        </w:rPr>
        <w:t>x</w:t>
      </w:r>
      <w:r w:rsidRPr="007A3700">
        <w:t>te</w:t>
      </w:r>
      <w:r w:rsidRPr="00CD3C91">
        <w:rPr>
          <w:spacing w:val="1"/>
        </w:rPr>
        <w:t>r</w:t>
      </w:r>
      <w:r w:rsidRPr="00CD3C91">
        <w:rPr>
          <w:spacing w:val="-1"/>
        </w:rPr>
        <w:t>n</w:t>
      </w:r>
      <w:r w:rsidRPr="007A3700">
        <w:t>al</w:t>
      </w:r>
      <w:r w:rsidRPr="00CD3C91">
        <w:rPr>
          <w:spacing w:val="-6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cru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4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 a</w:t>
      </w:r>
      <w:r w:rsidRPr="00CD3C91">
        <w:rPr>
          <w:spacing w:val="-1"/>
        </w:rPr>
        <w:t>g</w:t>
      </w:r>
      <w:r w:rsidRPr="007A3700">
        <w:t>e</w:t>
      </w:r>
      <w:r w:rsidRPr="00CD3C91">
        <w:rPr>
          <w:spacing w:val="-1"/>
        </w:rPr>
        <w:t>n</w:t>
      </w:r>
      <w:r w:rsidRPr="007A3700">
        <w:t>ci</w:t>
      </w:r>
      <w:r w:rsidRPr="00CD3C91">
        <w:rPr>
          <w:spacing w:val="3"/>
        </w:rPr>
        <w:t>e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4"/>
        </w:rPr>
        <w:t xml:space="preserve"> m</w:t>
      </w:r>
      <w:r w:rsidRPr="00CD3C91">
        <w:rPr>
          <w:spacing w:val="3"/>
        </w:rPr>
        <w:t>o</w:t>
      </w:r>
      <w:r w:rsidRPr="00CD3C91">
        <w:rPr>
          <w:spacing w:val="-1"/>
        </w:rPr>
        <w:t>n</w:t>
      </w:r>
      <w:r w:rsidRPr="007A3700">
        <w:t>it</w:t>
      </w:r>
      <w:r w:rsidRPr="00CD3C91">
        <w:rPr>
          <w:spacing w:val="1"/>
        </w:rPr>
        <w:t>or</w:t>
      </w:r>
      <w:r w:rsidRPr="007A3700">
        <w:t>s</w:t>
      </w:r>
      <w:r w:rsidRPr="00CD3C91">
        <w:rPr>
          <w:spacing w:val="-7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>
        <w:t>constantly reduce</w:t>
      </w:r>
      <w:r w:rsidRPr="00CD3C91">
        <w:rPr>
          <w:spacing w:val="-6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7A3700"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s</w:t>
      </w:r>
      <w:r w:rsidRPr="007A3700">
        <w:t>ts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o</w:t>
      </w:r>
      <w:r w:rsidRPr="007A3700">
        <w:t>f</w:t>
      </w:r>
      <w:r w:rsidRPr="00CD3C91">
        <w:rPr>
          <w:spacing w:val="-3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r</w:t>
      </w:r>
      <w:r w:rsidRPr="00CD3C91">
        <w:rPr>
          <w:spacing w:val="3"/>
        </w:rPr>
        <w:t>e</w:t>
      </w:r>
      <w:r w:rsidRPr="007A3700">
        <w:t>c</w:t>
      </w:r>
      <w:r w:rsidRPr="00CD3C91">
        <w:rPr>
          <w:spacing w:val="1"/>
        </w:rPr>
        <w:t>r</w:t>
      </w:r>
      <w:r w:rsidRPr="00CD3C91">
        <w:rPr>
          <w:spacing w:val="-1"/>
        </w:rPr>
        <w:t>u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pro</w:t>
      </w:r>
      <w:r w:rsidRPr="007A3700">
        <w:t>c</w:t>
      </w:r>
      <w:r w:rsidRPr="00CD3C91">
        <w:rPr>
          <w:spacing w:val="1"/>
        </w:rPr>
        <w:t>e</w:t>
      </w:r>
      <w:r w:rsidRPr="00CD3C91">
        <w:rPr>
          <w:spacing w:val="-1"/>
        </w:rPr>
        <w:t>s</w:t>
      </w:r>
      <w:r w:rsidRPr="007A3700">
        <w:t>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1" w:line="275" w:lineRule="auto"/>
        <w:ind w:left="810" w:right="75" w:hanging="360"/>
      </w:pPr>
      <w:r w:rsidRPr="00CD3C91">
        <w:rPr>
          <w:spacing w:val="1"/>
        </w:rPr>
        <w:t>Sets So</w:t>
      </w:r>
      <w:r w:rsidRPr="007A3700">
        <w:t>cial</w:t>
      </w:r>
      <w:r w:rsidRPr="00CD3C91">
        <w:rPr>
          <w:spacing w:val="-2"/>
        </w:rPr>
        <w:t xml:space="preserve"> </w:t>
      </w:r>
      <w:r w:rsidRPr="00CD3C91">
        <w:rPr>
          <w:spacing w:val="-4"/>
        </w:rPr>
        <w:t>m</w:t>
      </w:r>
      <w:r w:rsidRPr="007A3700">
        <w:t>e</w:t>
      </w:r>
      <w:r w:rsidRPr="00CD3C91">
        <w:rPr>
          <w:spacing w:val="1"/>
        </w:rPr>
        <w:t>d</w:t>
      </w:r>
      <w:r w:rsidRPr="007A3700">
        <w:t>ia</w:t>
      </w:r>
      <w:r w:rsidRPr="00CD3C91">
        <w:rPr>
          <w:spacing w:val="-5"/>
        </w:rPr>
        <w:t xml:space="preserve"> </w:t>
      </w:r>
      <w:r w:rsidRPr="007A3700">
        <w:t>c</w:t>
      </w:r>
      <w:r w:rsidRPr="00CD3C91">
        <w:rPr>
          <w:spacing w:val="4"/>
        </w:rPr>
        <w:t>o</w:t>
      </w:r>
      <w:r w:rsidRPr="00CD3C91">
        <w:rPr>
          <w:spacing w:val="-1"/>
        </w:rPr>
        <w:t>mm</w:t>
      </w:r>
      <w:r w:rsidRPr="00CD3C91">
        <w:rPr>
          <w:spacing w:val="1"/>
        </w:rPr>
        <w:t>u</w:t>
      </w:r>
      <w:r w:rsidRPr="00CD3C91">
        <w:rPr>
          <w:spacing w:val="3"/>
        </w:rPr>
        <w:t>n</w:t>
      </w:r>
      <w:r w:rsidRPr="007A3700">
        <w:t>icati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13"/>
        </w:rPr>
        <w:t xml:space="preserve"> </w:t>
      </w:r>
      <w:r w:rsidRPr="00CD3C91">
        <w:rPr>
          <w:spacing w:val="-1"/>
        </w:rPr>
        <w:t>s</w:t>
      </w:r>
      <w:r w:rsidRPr="007A3700">
        <w:t>trat</w:t>
      </w:r>
      <w:r w:rsidRPr="00CD3C91">
        <w:rPr>
          <w:spacing w:val="3"/>
        </w:rPr>
        <w:t>e</w:t>
      </w:r>
      <w:r w:rsidRPr="00CD3C91">
        <w:rPr>
          <w:spacing w:val="1"/>
        </w:rPr>
        <w:t>g</w:t>
      </w:r>
      <w:r w:rsidRPr="007A3700">
        <w:t>y</w:t>
      </w:r>
      <w:r w:rsidRPr="00CD3C91">
        <w:rPr>
          <w:spacing w:val="-7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d</w:t>
      </w:r>
      <w:r w:rsidRPr="007A3700">
        <w:t>if</w:t>
      </w:r>
      <w:r w:rsidRPr="00CD3C91">
        <w:rPr>
          <w:spacing w:val="-2"/>
        </w:rPr>
        <w:t>f</w:t>
      </w:r>
      <w:r w:rsidRPr="007A3700">
        <w:t>e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1"/>
        </w:rPr>
        <w:t>o</w:t>
      </w:r>
      <w:r w:rsidRPr="007A3700">
        <w:t>b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2"/>
        </w:rPr>
        <w:t>f</w:t>
      </w:r>
      <w:r w:rsidRPr="007A3700">
        <w:t>iles</w:t>
      </w:r>
      <w:r w:rsidRPr="00CD3C91">
        <w:rPr>
          <w:spacing w:val="-6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f</w:t>
      </w:r>
      <w:r w:rsidRPr="00CD3C91">
        <w:rPr>
          <w:spacing w:val="-1"/>
        </w:rPr>
        <w:t>un</w:t>
      </w:r>
      <w:r w:rsidRPr="007A3700">
        <w:t>cti</w:t>
      </w:r>
      <w:r w:rsidRPr="00CD3C91">
        <w:rPr>
          <w:spacing w:val="3"/>
        </w:rPr>
        <w:t>o</w:t>
      </w:r>
      <w:r w:rsidRPr="00CD3C91">
        <w:rPr>
          <w:spacing w:val="-1"/>
        </w:rPr>
        <w:t>n</w:t>
      </w:r>
      <w:r w:rsidRPr="007A3700">
        <w:t>s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of</w:t>
      </w:r>
      <w:r w:rsidRPr="007A3700">
        <w:t xml:space="preserve"> 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1"/>
        </w:rPr>
        <w:t>n</w:t>
      </w:r>
      <w:r w:rsidRPr="007A3700">
        <w:t>izati</w:t>
      </w:r>
      <w:r w:rsidRPr="00CD3C91">
        <w:rPr>
          <w:spacing w:val="1"/>
        </w:rPr>
        <w:t>o</w:t>
      </w:r>
      <w:r w:rsidRPr="007A3700">
        <w:t>n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1"/>
        <w:ind w:left="810" w:right="182" w:hanging="360"/>
      </w:pPr>
      <w:r w:rsidRPr="00CD3C91">
        <w:rPr>
          <w:spacing w:val="-1"/>
        </w:rPr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CD3C91">
        <w:rPr>
          <w:spacing w:val="-1"/>
        </w:rPr>
        <w:t>u</w:t>
      </w:r>
      <w:r w:rsidRPr="007A3700">
        <w:t>c</w:t>
      </w:r>
      <w:r w:rsidRPr="00CD3C91">
        <w:rPr>
          <w:spacing w:val="2"/>
        </w:rPr>
        <w:t>t</w:t>
      </w:r>
      <w:r w:rsidRPr="007A3700">
        <w:t>s</w:t>
      </w:r>
      <w:r w:rsidRPr="00CD3C91">
        <w:rPr>
          <w:spacing w:val="-8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1"/>
        </w:rPr>
        <w:t>o</w:t>
      </w:r>
      <w:r w:rsidRPr="007A3700">
        <w:t>b</w:t>
      </w:r>
      <w:r w:rsidRPr="00CD3C91">
        <w:rPr>
          <w:spacing w:val="-2"/>
        </w:rPr>
        <w:t xml:space="preserve"> </w:t>
      </w:r>
      <w:r w:rsidRPr="007A3700">
        <w:t>i</w:t>
      </w:r>
      <w:r w:rsidRPr="00CD3C91">
        <w:rPr>
          <w:spacing w:val="-1"/>
        </w:rPr>
        <w:t>n</w:t>
      </w:r>
      <w:r w:rsidRPr="007A3700">
        <w:t>te</w:t>
      </w:r>
      <w:r w:rsidRPr="00CD3C91">
        <w:rPr>
          <w:spacing w:val="1"/>
        </w:rPr>
        <w:t>r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2"/>
        </w:rPr>
        <w:t>e</w:t>
      </w:r>
      <w:r w:rsidRPr="00CD3C91">
        <w:rPr>
          <w:spacing w:val="-2"/>
        </w:rPr>
        <w:t>w</w:t>
      </w:r>
      <w:r w:rsidRPr="007A3700">
        <w:t>s</w:t>
      </w:r>
      <w:r w:rsidRPr="00CD3C91">
        <w:rPr>
          <w:spacing w:val="-6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1"/>
        </w:rPr>
        <w:t xml:space="preserve"> </w:t>
      </w:r>
      <w:r w:rsidRPr="007A3700">
        <w:t>t</w:t>
      </w:r>
      <w:r w:rsidRPr="00CD3C91">
        <w:rPr>
          <w:spacing w:val="1"/>
        </w:rPr>
        <w:t>h</w:t>
      </w:r>
      <w:r w:rsidRPr="007A3700">
        <w:t>e</w:t>
      </w:r>
      <w:r w:rsidRPr="00CD3C91">
        <w:rPr>
          <w:spacing w:val="1"/>
        </w:rPr>
        <w:t xml:space="preserve"> </w:t>
      </w:r>
      <w:r w:rsidRPr="00CD3C91">
        <w:rPr>
          <w:spacing w:val="-4"/>
        </w:rPr>
        <w:t>m</w:t>
      </w:r>
      <w:r w:rsidRPr="007A3700">
        <w:t>a</w:t>
      </w:r>
      <w:r w:rsidRPr="00CD3C91">
        <w:rPr>
          <w:spacing w:val="-1"/>
        </w:rPr>
        <w:t>n</w:t>
      </w:r>
      <w:r w:rsidRPr="00CD3C91">
        <w:rPr>
          <w:spacing w:val="3"/>
        </w:rPr>
        <w:t>a</w:t>
      </w:r>
      <w:r w:rsidRPr="00CD3C91">
        <w:rPr>
          <w:spacing w:val="-1"/>
        </w:rPr>
        <w:t>g</w:t>
      </w:r>
      <w:r w:rsidRPr="007A3700">
        <w:t>e</w:t>
      </w:r>
      <w:r w:rsidRPr="00CD3C91">
        <w:rPr>
          <w:spacing w:val="1"/>
        </w:rPr>
        <w:t>r</w:t>
      </w:r>
      <w:r w:rsidRPr="007A3700">
        <w:t>ial</w:t>
      </w:r>
      <w:r w:rsidRPr="00CD3C91">
        <w:rPr>
          <w:spacing w:val="-9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1"/>
        </w:rPr>
        <w:t>o</w:t>
      </w:r>
      <w:r w:rsidRPr="007A3700">
        <w:t>b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po</w:t>
      </w:r>
      <w:r w:rsidRPr="00CD3C91">
        <w:rPr>
          <w:spacing w:val="-1"/>
        </w:rPr>
        <w:t>s</w:t>
      </w:r>
      <w:r w:rsidRPr="007A3700">
        <w:t>itio</w:t>
      </w:r>
      <w:r w:rsidRPr="00CD3C91">
        <w:rPr>
          <w:spacing w:val="-1"/>
        </w:rPr>
        <w:t>n</w:t>
      </w:r>
      <w:r w:rsidRPr="007A3700">
        <w:t>s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(o</w:t>
      </w:r>
      <w:r w:rsidRPr="007A3700">
        <w:t>r</w:t>
      </w:r>
      <w:r w:rsidRPr="00CD3C91">
        <w:rPr>
          <w:spacing w:val="-3"/>
        </w:rPr>
        <w:t xml:space="preserve"> </w:t>
      </w:r>
      <w:r w:rsidRPr="00CD3C91">
        <w:rPr>
          <w:spacing w:val="-1"/>
        </w:rPr>
        <w:t>k</w:t>
      </w:r>
      <w:r w:rsidRPr="00CD3C91">
        <w:rPr>
          <w:spacing w:val="3"/>
        </w:rPr>
        <w:t>e</w:t>
      </w:r>
      <w:r w:rsidRPr="007A3700">
        <w:t>y</w:t>
      </w:r>
      <w:r w:rsidRPr="00CD3C91">
        <w:rPr>
          <w:spacing w:val="-6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1"/>
        </w:rPr>
        <w:t>ob</w:t>
      </w:r>
      <w:r w:rsidRPr="007A3700">
        <w:t>s</w:t>
      </w:r>
      <w:r w:rsidRPr="00CD3C91">
        <w:rPr>
          <w:spacing w:val="-3"/>
        </w:rPr>
        <w:t xml:space="preserve"> </w:t>
      </w:r>
      <w:r w:rsidRPr="007A3700">
        <w:t>in</w:t>
      </w:r>
      <w:r w:rsidRPr="00CD3C91">
        <w:rPr>
          <w:spacing w:val="-3"/>
        </w:rPr>
        <w:t xml:space="preserve"> </w:t>
      </w:r>
      <w:r w:rsidRPr="007A3700">
        <w:t>t</w:t>
      </w:r>
      <w:r w:rsidRPr="00CD3C91">
        <w:rPr>
          <w:spacing w:val="-1"/>
        </w:rPr>
        <w:t>h</w:t>
      </w:r>
      <w:r w:rsidRPr="007A3700">
        <w:t xml:space="preserve">e </w:t>
      </w:r>
      <w:r w:rsidRPr="00CD3C91">
        <w:rPr>
          <w:spacing w:val="1"/>
        </w:rPr>
        <w:t>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-1"/>
        </w:rPr>
        <w:t>n</w:t>
      </w:r>
      <w:r w:rsidRPr="007A3700">
        <w:t>izati</w:t>
      </w:r>
      <w:r w:rsidRPr="00CD3C91">
        <w:rPr>
          <w:spacing w:val="4"/>
        </w:rPr>
        <w:t>o</w:t>
      </w:r>
      <w:r w:rsidRPr="00CD3C91">
        <w:rPr>
          <w:spacing w:val="-1"/>
        </w:rPr>
        <w:t>n</w:t>
      </w:r>
      <w:r w:rsidRPr="00CD3C91">
        <w:rPr>
          <w:spacing w:val="1"/>
        </w:rPr>
        <w:t>)</w:t>
      </w:r>
      <w:r w:rsidRPr="007A3700">
        <w:t>,</w:t>
      </w:r>
      <w:r w:rsidRPr="00CD3C91">
        <w:rPr>
          <w:spacing w:val="-8"/>
        </w:rPr>
        <w:t xml:space="preserve"> </w:t>
      </w:r>
      <w:r w:rsidRPr="00CD3C91">
        <w:rPr>
          <w:spacing w:val="-4"/>
        </w:rPr>
        <w:t>m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1"/>
        </w:rPr>
        <w:t>or</w:t>
      </w:r>
      <w:r w:rsidRPr="007A3700">
        <w:t>s</w:t>
      </w:r>
      <w:r w:rsidRPr="00CD3C91">
        <w:rPr>
          <w:spacing w:val="-7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7A3700">
        <w:t>l</w:t>
      </w:r>
      <w:r w:rsidRPr="00CD3C91">
        <w:rPr>
          <w:spacing w:val="2"/>
        </w:rPr>
        <w:t>a</w:t>
      </w:r>
      <w:r w:rsidRPr="00CD3C91">
        <w:rPr>
          <w:spacing w:val="1"/>
        </w:rPr>
        <w:t>bo</w:t>
      </w:r>
      <w:r w:rsidRPr="007A3700">
        <w:t>r</w:t>
      </w:r>
      <w:r w:rsidRPr="00CD3C91">
        <w:rPr>
          <w:spacing w:val="-3"/>
        </w:rPr>
        <w:t xml:space="preserve"> </w:t>
      </w:r>
      <w:r w:rsidRPr="007A3700">
        <w:t>le</w:t>
      </w:r>
      <w:r w:rsidRPr="00CD3C91">
        <w:rPr>
          <w:spacing w:val="-1"/>
        </w:rPr>
        <w:t>g</w:t>
      </w:r>
      <w:r w:rsidRPr="007A3700">
        <w:t>i</w:t>
      </w:r>
      <w:r w:rsidRPr="00CD3C91">
        <w:rPr>
          <w:spacing w:val="-1"/>
        </w:rPr>
        <w:t>s</w:t>
      </w:r>
      <w:r w:rsidRPr="007A3700">
        <w:t>lati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9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n</w:t>
      </w:r>
      <w:r w:rsidRPr="00CD3C91">
        <w:rPr>
          <w:spacing w:val="2"/>
        </w:rPr>
        <w:t>t</w:t>
      </w:r>
      <w:r w:rsidRPr="007A3700">
        <w:t>s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q</w:t>
      </w:r>
      <w:r w:rsidRPr="00CD3C91">
        <w:rPr>
          <w:spacing w:val="-1"/>
        </w:rPr>
        <w:t>u</w:t>
      </w:r>
      <w:r w:rsidRPr="007A3700">
        <w:t>ired</w:t>
      </w:r>
      <w:r w:rsidRPr="00CD3C91">
        <w:rPr>
          <w:spacing w:val="-5"/>
        </w:rPr>
        <w:t xml:space="preserve"> </w:t>
      </w:r>
      <w:r w:rsidRPr="007A3700">
        <w:t>c</w:t>
      </w:r>
      <w:r w:rsidRPr="00CD3C91">
        <w:rPr>
          <w:spacing w:val="-1"/>
        </w:rPr>
        <w:t>h</w:t>
      </w:r>
      <w:r w:rsidRPr="007A3700">
        <w:t>a</w:t>
      </w:r>
      <w:r w:rsidRPr="00CD3C91">
        <w:rPr>
          <w:spacing w:val="1"/>
        </w:rPr>
        <w:t>n</w:t>
      </w:r>
      <w:r w:rsidRPr="00CD3C91">
        <w:rPr>
          <w:spacing w:val="-1"/>
        </w:rPr>
        <w:t>g</w:t>
      </w:r>
      <w:r w:rsidRPr="007A3700">
        <w:t>es</w:t>
      </w:r>
      <w:r w:rsidRPr="00CD3C91">
        <w:rPr>
          <w:spacing w:val="-6"/>
        </w:rPr>
        <w:t xml:space="preserve"> </w:t>
      </w:r>
      <w:r w:rsidRPr="007A3700">
        <w:t>to</w:t>
      </w:r>
      <w:r w:rsidRPr="00CD3C91">
        <w:rPr>
          <w:spacing w:val="-1"/>
        </w:rPr>
        <w:t xml:space="preserve"> k</w:t>
      </w:r>
      <w:r w:rsidRPr="007A3700">
        <w:t>e</w:t>
      </w:r>
      <w:r w:rsidRPr="00CD3C91">
        <w:rPr>
          <w:spacing w:val="1"/>
        </w:rPr>
        <w:t>e</w:t>
      </w:r>
      <w:r w:rsidRPr="007A3700">
        <w:t>p 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pro</w:t>
      </w:r>
      <w:r w:rsidRPr="007A3700">
        <w:t>c</w:t>
      </w:r>
      <w:r w:rsidRPr="00CD3C91">
        <w:rPr>
          <w:spacing w:val="1"/>
        </w:rPr>
        <w:t>e</w:t>
      </w:r>
      <w:r w:rsidRPr="00CD3C91">
        <w:rPr>
          <w:spacing w:val="-1"/>
        </w:rPr>
        <w:t>s</w:t>
      </w:r>
      <w:r w:rsidRPr="007A3700">
        <w:t>s</w:t>
      </w:r>
      <w:r w:rsidRPr="00CD3C91">
        <w:rPr>
          <w:spacing w:val="-6"/>
        </w:rPr>
        <w:t xml:space="preserve"> </w:t>
      </w:r>
      <w:r>
        <w:t>complaint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ind w:left="810" w:hanging="360"/>
      </w:pPr>
      <w:r w:rsidRPr="00CD3C91">
        <w:rPr>
          <w:spacing w:val="-2"/>
        </w:rPr>
        <w:t>A</w:t>
      </w:r>
      <w:r w:rsidRPr="007A3700">
        <w:t>c</w:t>
      </w:r>
      <w:r w:rsidRPr="00CD3C91">
        <w:rPr>
          <w:spacing w:val="2"/>
        </w:rPr>
        <w:t>t</w:t>
      </w:r>
      <w:r w:rsidRPr="007A3700">
        <w:t>s</w:t>
      </w:r>
      <w:r w:rsidRPr="00CD3C91">
        <w:rPr>
          <w:spacing w:val="-4"/>
        </w:rPr>
        <w:t xml:space="preserve"> </w:t>
      </w:r>
      <w:r w:rsidRPr="007A3700">
        <w:t>as</w:t>
      </w:r>
      <w:r w:rsidRPr="00CD3C91">
        <w:rPr>
          <w:spacing w:val="-2"/>
        </w:rPr>
        <w:t xml:space="preserve"> </w:t>
      </w:r>
      <w:r w:rsidRPr="007A3700">
        <w:t xml:space="preserve">a </w:t>
      </w:r>
      <w:r w:rsidRPr="00CD3C91">
        <w:rPr>
          <w:spacing w:val="-1"/>
        </w:rPr>
        <w:t>s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CD3C91">
        <w:rPr>
          <w:spacing w:val="-1"/>
        </w:rPr>
        <w:t>g</w:t>
      </w:r>
      <w:r w:rsidRPr="007A3700">
        <w:t>le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po</w:t>
      </w:r>
      <w:r w:rsidRPr="007A3700">
        <w:t>i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4"/>
        </w:rPr>
        <w:t xml:space="preserve"> </w:t>
      </w:r>
      <w:r w:rsidRPr="00CD3C91">
        <w:rPr>
          <w:spacing w:val="1"/>
        </w:rPr>
        <w:t>o</w:t>
      </w:r>
      <w:r w:rsidRPr="007A3700">
        <w:t>f</w:t>
      </w:r>
      <w:r w:rsidRPr="00CD3C91">
        <w:rPr>
          <w:spacing w:val="-3"/>
        </w:rPr>
        <w:t xml:space="preserve"> </w:t>
      </w:r>
      <w:r w:rsidRPr="007A3700"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2"/>
        </w:rPr>
        <w:t>a</w:t>
      </w:r>
      <w:r w:rsidRPr="007A3700">
        <w:t>ct</w:t>
      </w:r>
      <w:r w:rsidRPr="00CD3C91">
        <w:rPr>
          <w:spacing w:val="-6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1"/>
        </w:rPr>
        <w:t xml:space="preserve"> </w:t>
      </w:r>
      <w:r w:rsidRPr="00CD3C91">
        <w:rPr>
          <w:spacing w:val="-4"/>
        </w:rPr>
        <w:t>m</w:t>
      </w:r>
      <w:r w:rsidRPr="007A3700">
        <w:t>a</w:t>
      </w:r>
      <w:r w:rsidRPr="00CD3C91">
        <w:rPr>
          <w:spacing w:val="-1"/>
        </w:rPr>
        <w:t>n</w:t>
      </w:r>
      <w:r w:rsidRPr="00CD3C91">
        <w:rPr>
          <w:spacing w:val="3"/>
        </w:rPr>
        <w:t>a</w:t>
      </w:r>
      <w:r w:rsidRPr="00CD3C91">
        <w:rPr>
          <w:spacing w:val="-1"/>
        </w:rPr>
        <w:t>g</w:t>
      </w:r>
      <w:r w:rsidRPr="007A3700">
        <w:t>e</w:t>
      </w:r>
      <w:r w:rsidRPr="00CD3C91">
        <w:rPr>
          <w:spacing w:val="1"/>
        </w:rPr>
        <w:t>r</w:t>
      </w:r>
      <w:r w:rsidRPr="007A3700">
        <w:t>s</w:t>
      </w:r>
      <w:r w:rsidRPr="00CD3C91">
        <w:rPr>
          <w:spacing w:val="-8"/>
        </w:rPr>
        <w:t xml:space="preserve"> </w:t>
      </w:r>
      <w:r w:rsidRPr="00CD3C91">
        <w:rPr>
          <w:spacing w:val="1"/>
        </w:rPr>
        <w:t>r</w:t>
      </w:r>
      <w:r w:rsidRPr="00CD3C91">
        <w:rPr>
          <w:spacing w:val="3"/>
        </w:rPr>
        <w:t>e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1"/>
        </w:rPr>
        <w:t>rd</w:t>
      </w:r>
      <w:r w:rsidRPr="007A3700"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c</w:t>
      </w:r>
      <w:r w:rsidRPr="00CD3C91">
        <w:rPr>
          <w:spacing w:val="3"/>
        </w:rPr>
        <w:t>r</w:t>
      </w:r>
      <w:r w:rsidRPr="00CD3C91">
        <w:rPr>
          <w:spacing w:val="-1"/>
        </w:rPr>
        <w:t>u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7A3700">
        <w:t>t</w:t>
      </w:r>
      <w:r w:rsidRPr="00CD3C91">
        <w:rPr>
          <w:spacing w:val="1"/>
        </w:rPr>
        <w:t>op</w:t>
      </w:r>
      <w:r w:rsidRPr="007A3700">
        <w:t>ics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4"/>
        <w:ind w:left="810" w:hanging="360"/>
      </w:pPr>
      <w:r>
        <w:t>Design</w:t>
      </w:r>
      <w:r w:rsidRPr="00CD3C91">
        <w:rPr>
          <w:spacing w:val="-6"/>
        </w:rPr>
        <w:t xml:space="preserve"> </w:t>
      </w:r>
      <w:r>
        <w:t>Training, recruitment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fo</w:t>
      </w:r>
      <w:r w:rsidRPr="007A3700">
        <w:t>r</w:t>
      </w:r>
      <w:r w:rsidRPr="00CD3C91">
        <w:rPr>
          <w:spacing w:val="-1"/>
        </w:rPr>
        <w:t xml:space="preserve"> </w:t>
      </w:r>
      <w:r w:rsidRPr="007A3700">
        <w:t>HR</w:t>
      </w:r>
      <w:r w:rsidRPr="00CD3C91">
        <w:rPr>
          <w:spacing w:val="-3"/>
        </w:rPr>
        <w:t xml:space="preserve"> </w:t>
      </w:r>
      <w:r w:rsidRPr="00CD3C91">
        <w:rPr>
          <w:spacing w:val="-1"/>
        </w:rPr>
        <w:t>R</w:t>
      </w:r>
      <w:r w:rsidRPr="007A3700">
        <w:t>e</w:t>
      </w:r>
      <w:r w:rsidRPr="00CD3C91">
        <w:rPr>
          <w:spacing w:val="1"/>
        </w:rPr>
        <w:t>cr</w:t>
      </w:r>
      <w:r w:rsidRPr="00CD3C91">
        <w:rPr>
          <w:spacing w:val="-1"/>
        </w:rPr>
        <w:t>u</w:t>
      </w:r>
      <w:r w:rsidRPr="007A3700">
        <w:t>ite</w:t>
      </w:r>
      <w:r w:rsidRPr="00CD3C91">
        <w:rPr>
          <w:spacing w:val="1"/>
        </w:rPr>
        <w:t>r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8"/>
        </w:rPr>
        <w:t xml:space="preserve"> </w:t>
      </w:r>
      <w:r w:rsidRPr="007A3700">
        <w:t>l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 xml:space="preserve">e </w:t>
      </w:r>
      <w:r w:rsidRPr="00CD3C91">
        <w:rPr>
          <w:spacing w:val="-1"/>
        </w:rPr>
        <w:t>m</w:t>
      </w:r>
      <w:r w:rsidRPr="007A3700">
        <w:t>a</w:t>
      </w:r>
      <w:r w:rsidRPr="00CD3C91">
        <w:rPr>
          <w:spacing w:val="-1"/>
        </w:rPr>
        <w:t>n</w:t>
      </w:r>
      <w:r w:rsidRPr="00CD3C91">
        <w:rPr>
          <w:spacing w:val="3"/>
        </w:rPr>
        <w:t>a</w:t>
      </w:r>
      <w:r w:rsidRPr="00CD3C91">
        <w:rPr>
          <w:spacing w:val="-1"/>
        </w:rPr>
        <w:t>g</w:t>
      </w:r>
      <w:r w:rsidRPr="00CD3C91">
        <w:rPr>
          <w:spacing w:val="3"/>
        </w:rPr>
        <w:t>e</w:t>
      </w:r>
      <w:r w:rsidRPr="00CD3C91">
        <w:rPr>
          <w:spacing w:val="1"/>
        </w:rPr>
        <w:t>r</w:t>
      </w:r>
      <w:r w:rsidRPr="007A3700">
        <w:t>s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S</w:t>
      </w:r>
      <w:r w:rsidRPr="00CD3C91">
        <w:rPr>
          <w:spacing w:val="-2"/>
        </w:rPr>
        <w:t>u</w:t>
      </w:r>
      <w:r w:rsidRPr="00CD3C91">
        <w:rPr>
          <w:spacing w:val="1"/>
        </w:rPr>
        <w:t>p</w:t>
      </w:r>
      <w:r w:rsidRPr="007A3700">
        <w:t>e</w:t>
      </w:r>
      <w:r w:rsidRPr="00CD3C91">
        <w:rPr>
          <w:spacing w:val="1"/>
        </w:rPr>
        <w:t>r</w:t>
      </w:r>
      <w:r w:rsidRPr="00CD3C91">
        <w:rPr>
          <w:spacing w:val="-1"/>
        </w:rPr>
        <w:t>v</w:t>
      </w:r>
      <w:r w:rsidRPr="00CD3C91">
        <w:rPr>
          <w:spacing w:val="2"/>
        </w:rPr>
        <w:t>i</w:t>
      </w:r>
      <w:r w:rsidRPr="00CD3C91">
        <w:rPr>
          <w:spacing w:val="-1"/>
        </w:rPr>
        <w:t>s</w:t>
      </w:r>
      <w:r w:rsidRPr="007A3700">
        <w:t>e</w:t>
      </w:r>
      <w:r w:rsidRPr="00CD3C91">
        <w:rPr>
          <w:spacing w:val="-7"/>
        </w:rPr>
        <w:t xml:space="preserve"> </w:t>
      </w:r>
      <w:r w:rsidRPr="00CD3C91">
        <w:rPr>
          <w:spacing w:val="-1"/>
        </w:rPr>
        <w:t>s</w:t>
      </w:r>
      <w:r w:rsidRPr="007A3700">
        <w:t>t</w:t>
      </w:r>
      <w:r w:rsidRPr="00CD3C91">
        <w:rPr>
          <w:spacing w:val="2"/>
        </w:rPr>
        <w:t>a</w:t>
      </w:r>
      <w:r w:rsidRPr="00CD3C91">
        <w:rPr>
          <w:spacing w:val="1"/>
        </w:rPr>
        <w:t>f</w:t>
      </w:r>
      <w:r w:rsidRPr="007A3700">
        <w:t>f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4"/>
        <w:ind w:left="810" w:hanging="360"/>
      </w:pPr>
      <w:r w:rsidRPr="00CD3C91">
        <w:rPr>
          <w:spacing w:val="-2"/>
        </w:rPr>
        <w:t>A</w:t>
      </w:r>
      <w:r w:rsidRPr="007A3700">
        <w:t>tt</w:t>
      </w:r>
      <w:r w:rsidRPr="00CD3C91">
        <w:rPr>
          <w:spacing w:val="2"/>
        </w:rPr>
        <w:t>e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6"/>
        </w:rPr>
        <w:t xml:space="preserve"> 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e</w:t>
      </w:r>
      <w:r w:rsidRPr="007A3700">
        <w:t>t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CD3C91">
        <w:rPr>
          <w:spacing w:val="-1"/>
        </w:rPr>
        <w:t>gs</w:t>
      </w:r>
      <w:r w:rsidRPr="007A3700">
        <w:t>,</w:t>
      </w:r>
      <w:r w:rsidRPr="00CD3C91">
        <w:rPr>
          <w:spacing w:val="-7"/>
        </w:rPr>
        <w:t xml:space="preserve"> </w:t>
      </w:r>
      <w:r w:rsidRPr="007A3700">
        <w:t>c</w:t>
      </w:r>
      <w:r w:rsidRPr="00CD3C91">
        <w:rPr>
          <w:spacing w:val="1"/>
        </w:rPr>
        <w:t>on</w:t>
      </w:r>
      <w:r w:rsidRPr="00CD3C91">
        <w:rPr>
          <w:spacing w:val="-2"/>
        </w:rPr>
        <w:t>f</w:t>
      </w:r>
      <w:r w:rsidRPr="007A3700">
        <w:t>e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n</w:t>
      </w:r>
      <w:r w:rsidRPr="007A3700">
        <w:t>c</w:t>
      </w:r>
      <w:r w:rsidRPr="00CD3C91">
        <w:rPr>
          <w:spacing w:val="1"/>
        </w:rPr>
        <w:t>e</w:t>
      </w:r>
      <w:r w:rsidRPr="007A3700">
        <w:t>s</w:t>
      </w:r>
      <w:r w:rsidRPr="00CD3C91">
        <w:rPr>
          <w:spacing w:val="-10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o</w:t>
      </w:r>
      <w:r w:rsidRPr="007A3700">
        <w:t>t</w:t>
      </w:r>
      <w:r w:rsidRPr="00CD3C91">
        <w:rPr>
          <w:spacing w:val="-1"/>
        </w:rPr>
        <w:t>h</w:t>
      </w:r>
      <w:r w:rsidRPr="007A3700">
        <w:t>er</w:t>
      </w:r>
      <w:r w:rsidRPr="00CD3C91">
        <w:rPr>
          <w:spacing w:val="-3"/>
        </w:rPr>
        <w:t xml:space="preserve"> </w:t>
      </w:r>
      <w:r w:rsidRPr="007A3700">
        <w:t>a</w:t>
      </w:r>
      <w:r w:rsidRPr="00CD3C91">
        <w:rPr>
          <w:spacing w:val="1"/>
        </w:rPr>
        <w:t>ppo</w:t>
      </w:r>
      <w:r w:rsidRPr="007A3700">
        <w:t>i</w:t>
      </w:r>
      <w:r w:rsidRPr="00CD3C91">
        <w:rPr>
          <w:spacing w:val="-1"/>
        </w:rPr>
        <w:t>n</w:t>
      </w:r>
      <w:r w:rsidRPr="00CD3C91">
        <w:rPr>
          <w:spacing w:val="2"/>
        </w:rPr>
        <w:t>t</w:t>
      </w:r>
      <w:r w:rsidRPr="00CD3C91">
        <w:rPr>
          <w:spacing w:val="-4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CD3C91">
        <w:rPr>
          <w:spacing w:val="2"/>
        </w:rPr>
        <w:t>t</w:t>
      </w:r>
      <w:r w:rsidRPr="007A3700">
        <w:t>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6"/>
        <w:ind w:left="810" w:hanging="360"/>
      </w:pPr>
      <w:r w:rsidRPr="00CD3C91">
        <w:rPr>
          <w:spacing w:val="-1"/>
        </w:rPr>
        <w:t>R</w:t>
      </w:r>
      <w:r w:rsidRPr="007A3700">
        <w:t>e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5"/>
        </w:rPr>
        <w:t>e</w:t>
      </w:r>
      <w:r w:rsidRPr="00CD3C91">
        <w:rPr>
          <w:spacing w:val="-2"/>
        </w:rPr>
        <w:t>w</w:t>
      </w:r>
      <w:r w:rsidRPr="007A3700">
        <w:t>i</w:t>
      </w:r>
      <w:r w:rsidRPr="00CD3C91">
        <w:rPr>
          <w:spacing w:val="1"/>
        </w:rPr>
        <w:t>n</w:t>
      </w:r>
      <w:r w:rsidRPr="00CD3C91">
        <w:rPr>
          <w:spacing w:val="-1"/>
        </w:rPr>
        <w:t>g</w:t>
      </w:r>
      <w:r w:rsidRPr="007A3700">
        <w:t>,</w:t>
      </w:r>
      <w:r w:rsidRPr="00CD3C91">
        <w:rPr>
          <w:spacing w:val="-8"/>
        </w:rPr>
        <w:t xml:space="preserve"> </w:t>
      </w:r>
      <w:r w:rsidRPr="00CD3C91">
        <w:rPr>
          <w:spacing w:val="1"/>
        </w:rPr>
        <w:t>d</w:t>
      </w:r>
      <w:r w:rsidRPr="007A3700">
        <w:t>e</w:t>
      </w:r>
      <w:r w:rsidRPr="00CD3C91">
        <w:rPr>
          <w:spacing w:val="-1"/>
        </w:rPr>
        <w:t>v</w:t>
      </w:r>
      <w:r w:rsidRPr="007A3700">
        <w:t>el</w:t>
      </w:r>
      <w:r w:rsidRPr="00CD3C91">
        <w:rPr>
          <w:spacing w:val="1"/>
        </w:rPr>
        <w:t>o</w:t>
      </w:r>
      <w:r w:rsidRPr="007A3700">
        <w:t>p</w:t>
      </w:r>
      <w:r w:rsidRPr="00CD3C91">
        <w:rPr>
          <w:spacing w:val="-5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po</w:t>
      </w:r>
      <w:r w:rsidRPr="007A3700">
        <w:t>licies</w:t>
      </w:r>
      <w:r w:rsidRPr="00CD3C91">
        <w:rPr>
          <w:spacing w:val="-6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g</w:t>
      </w:r>
      <w:r w:rsidRPr="00CD3C91">
        <w:rPr>
          <w:spacing w:val="-1"/>
        </w:rPr>
        <w:t>u</w:t>
      </w:r>
      <w:r w:rsidRPr="007A3700">
        <w:t>i</w:t>
      </w:r>
      <w:r w:rsidRPr="00CD3C91">
        <w:rPr>
          <w:spacing w:val="1"/>
        </w:rPr>
        <w:t>d</w:t>
      </w:r>
      <w:r w:rsidRPr="007A3700">
        <w:t>el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es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4"/>
        <w:ind w:left="810" w:hanging="360"/>
      </w:pPr>
      <w:r w:rsidRPr="007A3700">
        <w:t>De</w:t>
      </w:r>
      <w:r w:rsidRPr="00CD3C91">
        <w:rPr>
          <w:spacing w:val="-1"/>
        </w:rPr>
        <w:t>v</w:t>
      </w:r>
      <w:r w:rsidRPr="007A3700">
        <w:t>el</w:t>
      </w:r>
      <w:r w:rsidRPr="00CD3C91">
        <w:rPr>
          <w:spacing w:val="1"/>
        </w:rPr>
        <w:t>op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10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1"/>
        </w:rPr>
        <w:t>o</w:t>
      </w:r>
      <w:r w:rsidRPr="007A3700">
        <w:t>b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d</w:t>
      </w:r>
      <w:r w:rsidRPr="007A3700">
        <w:t>esc</w:t>
      </w:r>
      <w:r w:rsidRPr="00CD3C91">
        <w:rPr>
          <w:spacing w:val="1"/>
        </w:rPr>
        <w:t>r</w:t>
      </w:r>
      <w:r w:rsidRPr="007A3700">
        <w:t>i</w:t>
      </w:r>
      <w:r w:rsidRPr="00CD3C91">
        <w:rPr>
          <w:spacing w:val="1"/>
        </w:rPr>
        <w:t>p</w:t>
      </w:r>
      <w:r w:rsidRPr="007A3700">
        <w:t>ti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7A3700">
        <w:t>s</w:t>
      </w:r>
      <w:r w:rsidRPr="00CD3C91">
        <w:rPr>
          <w:spacing w:val="-10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3"/>
        </w:rPr>
        <w:t>o</w:t>
      </w:r>
      <w:r w:rsidRPr="00CD3C91">
        <w:rPr>
          <w:spacing w:val="-4"/>
        </w:rPr>
        <w:t>y</w:t>
      </w:r>
      <w:r w:rsidRPr="007A3700">
        <w:t>ee</w:t>
      </w:r>
      <w:r w:rsidRPr="00CD3C91">
        <w:rPr>
          <w:spacing w:val="-7"/>
        </w:rPr>
        <w:t xml:space="preserve"> </w:t>
      </w:r>
      <w:r w:rsidRPr="00CD3C91">
        <w:rPr>
          <w:spacing w:val="-1"/>
        </w:rPr>
        <w:t>s</w:t>
      </w:r>
      <w:r w:rsidRPr="00CD3C91">
        <w:rPr>
          <w:spacing w:val="1"/>
        </w:rPr>
        <w:t>p</w:t>
      </w:r>
      <w:r w:rsidRPr="007A3700">
        <w:t>e</w:t>
      </w:r>
      <w:r w:rsidRPr="00CD3C91">
        <w:rPr>
          <w:spacing w:val="1"/>
        </w:rPr>
        <w:t>c</w:t>
      </w:r>
      <w:r w:rsidRPr="00CD3C91">
        <w:rPr>
          <w:spacing w:val="2"/>
        </w:rPr>
        <w:t>i</w:t>
      </w:r>
      <w:r w:rsidRPr="00CD3C91">
        <w:rPr>
          <w:spacing w:val="-2"/>
        </w:rPr>
        <w:t>f</w:t>
      </w:r>
      <w:r w:rsidRPr="007A3700">
        <w:t>icati</w:t>
      </w:r>
      <w:r w:rsidRPr="00CD3C91">
        <w:rPr>
          <w:spacing w:val="4"/>
        </w:rPr>
        <w:t>o</w:t>
      </w:r>
      <w:r w:rsidRPr="00CD3C91">
        <w:rPr>
          <w:spacing w:val="-1"/>
        </w:rPr>
        <w:t>n</w:t>
      </w:r>
      <w:r w:rsidRPr="007A3700">
        <w:t>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4"/>
        <w:ind w:left="810" w:hanging="360"/>
      </w:pPr>
      <w:r w:rsidRPr="007A3700">
        <w:t>Desi</w:t>
      </w:r>
      <w:r w:rsidRPr="00CD3C91">
        <w:rPr>
          <w:spacing w:val="1"/>
        </w:rPr>
        <w:t>g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2"/>
        </w:rPr>
        <w:t>e</w:t>
      </w:r>
      <w:r w:rsidRPr="007A3700">
        <w:t>w</w:t>
      </w:r>
      <w:r w:rsidRPr="00CD3C91">
        <w:rPr>
          <w:spacing w:val="-9"/>
        </w:rPr>
        <w:t xml:space="preserve"> </w:t>
      </w:r>
      <w:r w:rsidRPr="007A3700">
        <w:t>a</w:t>
      </w:r>
      <w:r w:rsidRPr="00CD3C91">
        <w:rPr>
          <w:spacing w:val="1"/>
        </w:rPr>
        <w:t>pp</w:t>
      </w:r>
      <w:r w:rsidRPr="007A3700">
        <w:t>licat</w:t>
      </w:r>
      <w:r w:rsidRPr="00CD3C91">
        <w:rPr>
          <w:spacing w:val="2"/>
        </w:rPr>
        <w:t>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10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CD3C91">
        <w:rPr>
          <w:spacing w:val="3"/>
        </w:rPr>
        <w:t>r</w:t>
      </w:r>
      <w:r w:rsidRPr="00CD3C91">
        <w:rPr>
          <w:spacing w:val="-1"/>
        </w:rPr>
        <w:t>m</w:t>
      </w:r>
      <w:r w:rsidRPr="007A3700">
        <w:t>s</w:t>
      </w:r>
      <w:r w:rsidRPr="00CD3C91">
        <w:rPr>
          <w:spacing w:val="-5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o</w:t>
      </w:r>
      <w:r w:rsidRPr="007A3700">
        <w:t>t</w:t>
      </w:r>
      <w:r w:rsidRPr="00CD3C91">
        <w:rPr>
          <w:spacing w:val="-1"/>
        </w:rPr>
        <w:t>h</w:t>
      </w:r>
      <w:r w:rsidRPr="007A3700">
        <w:t>er</w:t>
      </w:r>
      <w:r w:rsidRPr="00CD3C91">
        <w:rPr>
          <w:spacing w:val="-3"/>
        </w:rPr>
        <w:t xml:space="preserve"> </w:t>
      </w:r>
      <w:r w:rsidRPr="007A3700">
        <w:t>HR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do</w:t>
      </w:r>
      <w:r w:rsidRPr="007A3700">
        <w:t>c</w:t>
      </w:r>
      <w:r w:rsidRPr="00CD3C91">
        <w:rPr>
          <w:spacing w:val="1"/>
        </w:rPr>
        <w:t>um</w:t>
      </w:r>
      <w:r w:rsidRPr="007A3700">
        <w:t>e</w:t>
      </w:r>
      <w:r w:rsidRPr="00CD3C91">
        <w:rPr>
          <w:spacing w:val="-1"/>
        </w:rPr>
        <w:t>n</w:t>
      </w:r>
      <w:r w:rsidRPr="007A3700">
        <w:t>ts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34" w:line="275" w:lineRule="auto"/>
        <w:ind w:left="810" w:right="658" w:hanging="360"/>
      </w:pPr>
      <w:r w:rsidRPr="00CD3C91">
        <w:rPr>
          <w:spacing w:val="-2"/>
        </w:rPr>
        <w:t>A</w:t>
      </w:r>
      <w:r w:rsidRPr="00CD3C91">
        <w:rPr>
          <w:spacing w:val="1"/>
        </w:rPr>
        <w:t>ppro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10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1"/>
        </w:rPr>
        <w:t>s</w:t>
      </w:r>
      <w:r w:rsidRPr="00CD3C91">
        <w:rPr>
          <w:spacing w:val="1"/>
        </w:rPr>
        <w:t>p</w:t>
      </w:r>
      <w:r w:rsidRPr="007A3700">
        <w:t>e</w:t>
      </w:r>
      <w:r w:rsidRPr="00CD3C91">
        <w:rPr>
          <w:spacing w:val="1"/>
        </w:rPr>
        <w:t>c</w:t>
      </w:r>
      <w:r w:rsidRPr="007A3700">
        <w:t>ti</w:t>
      </w:r>
      <w:r w:rsidRPr="00CD3C91">
        <w:rPr>
          <w:spacing w:val="-2"/>
        </w:rPr>
        <w:t>v</w:t>
      </w:r>
      <w:r w:rsidRPr="007A3700">
        <w:t>e</w:t>
      </w:r>
      <w:r w:rsidRPr="00CD3C91">
        <w:rPr>
          <w:spacing w:val="-8"/>
        </w:rPr>
        <w:t xml:space="preserve"> </w:t>
      </w:r>
      <w:r w:rsidRPr="00CD3C91">
        <w:rPr>
          <w:spacing w:val="2"/>
        </w:rPr>
        <w:t>s</w:t>
      </w:r>
      <w:r w:rsidRPr="00CD3C91">
        <w:rPr>
          <w:spacing w:val="-1"/>
        </w:rPr>
        <w:t>h</w:t>
      </w:r>
      <w:r w:rsidRPr="00CD3C91">
        <w:rPr>
          <w:spacing w:val="1"/>
        </w:rPr>
        <w:t>or</w:t>
      </w:r>
      <w:r w:rsidRPr="007A3700">
        <w:t>t</w:t>
      </w:r>
      <w:r w:rsidRPr="00CD3C91">
        <w:rPr>
          <w:spacing w:val="-4"/>
        </w:rPr>
        <w:t xml:space="preserve"> </w:t>
      </w:r>
      <w:r w:rsidRPr="007A3700">
        <w:t>l</w:t>
      </w:r>
      <w:r w:rsidRPr="00CD3C91">
        <w:rPr>
          <w:spacing w:val="2"/>
        </w:rPr>
        <w:t>i</w:t>
      </w:r>
      <w:r w:rsidRPr="00CD3C91">
        <w:rPr>
          <w:spacing w:val="-1"/>
        </w:rPr>
        <w:t>s</w:t>
      </w:r>
      <w:r w:rsidRPr="007A3700">
        <w:t xml:space="preserve">ts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-1"/>
        </w:rPr>
        <w:t>n</w:t>
      </w:r>
      <w:r w:rsidRPr="00CD3C91">
        <w:rPr>
          <w:spacing w:val="3"/>
        </w:rPr>
        <w:t>e</w:t>
      </w:r>
      <w:r w:rsidRPr="007A3700">
        <w:t>w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h</w:t>
      </w:r>
      <w:r w:rsidRPr="007A3700">
        <w:t>ires,</w:t>
      </w:r>
      <w:r w:rsidRPr="00CD3C91">
        <w:rPr>
          <w:spacing w:val="-4"/>
        </w:rPr>
        <w:t xml:space="preserve"> </w:t>
      </w:r>
      <w:r w:rsidRPr="00CD3C91">
        <w:rPr>
          <w:spacing w:val="1"/>
        </w:rPr>
        <w:t>p</w:t>
      </w:r>
      <w:r w:rsidRPr="007A3700">
        <w:t>e</w:t>
      </w:r>
      <w:r w:rsidRPr="00CD3C91">
        <w:rPr>
          <w:spacing w:val="1"/>
        </w:rPr>
        <w:t>r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CD3C91">
        <w:rPr>
          <w:spacing w:val="3"/>
        </w:rPr>
        <w:t>r</w:t>
      </w:r>
      <w:r w:rsidRPr="00CD3C91">
        <w:rPr>
          <w:spacing w:val="-4"/>
        </w:rPr>
        <w:t>m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8"/>
        </w:rPr>
        <w:t xml:space="preserve"> </w:t>
      </w:r>
      <w:r w:rsidRPr="00CD3C91">
        <w:rPr>
          <w:spacing w:val="2"/>
        </w:rPr>
        <w:t>j</w:t>
      </w:r>
      <w:r w:rsidRPr="00CD3C91">
        <w:rPr>
          <w:spacing w:val="-1"/>
        </w:rPr>
        <w:t>o</w:t>
      </w:r>
      <w:r w:rsidRPr="007A3700">
        <w:t>b</w:t>
      </w:r>
      <w:r w:rsidRPr="00CD3C91">
        <w:rPr>
          <w:spacing w:val="-2"/>
        </w:rPr>
        <w:t xml:space="preserve"> </w:t>
      </w:r>
      <w:r w:rsidRPr="007A3700">
        <w:t>as</w:t>
      </w:r>
      <w:r w:rsidRPr="00CD3C91">
        <w:rPr>
          <w:spacing w:val="-1"/>
        </w:rPr>
        <w:t>s</w:t>
      </w:r>
      <w:r w:rsidRPr="007A3700">
        <w:t>es</w:t>
      </w:r>
      <w:r w:rsidRPr="00CD3C91">
        <w:rPr>
          <w:spacing w:val="1"/>
        </w:rPr>
        <w:t>s</w:t>
      </w:r>
      <w:r w:rsidRPr="00CD3C91">
        <w:rPr>
          <w:spacing w:val="-1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a</w:t>
      </w:r>
      <w:r w:rsidRPr="00CD3C91">
        <w:rPr>
          <w:spacing w:val="-1"/>
        </w:rPr>
        <w:t>n</w:t>
      </w:r>
      <w:r w:rsidRPr="007A3700">
        <w:t xml:space="preserve">d 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2"/>
        </w:rPr>
        <w:t>e</w:t>
      </w:r>
      <w:r w:rsidRPr="00CD3C91">
        <w:rPr>
          <w:spacing w:val="-2"/>
        </w:rPr>
        <w:t>w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6"/>
        </w:rPr>
        <w:t xml:space="preserve"> </w:t>
      </w:r>
      <w:r w:rsidRPr="007A3700"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CD3C91">
        <w:rPr>
          <w:spacing w:val="3"/>
        </w:rPr>
        <w:t>d</w:t>
      </w:r>
      <w:r w:rsidRPr="00CD3C91">
        <w:rPr>
          <w:spacing w:val="-1"/>
        </w:rPr>
        <w:t>u</w:t>
      </w:r>
      <w:r w:rsidRPr="007A3700">
        <w:t>cti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10"/>
        </w:rPr>
        <w:t xml:space="preserve"> </w:t>
      </w:r>
      <w:r w:rsidRPr="00CD3C91">
        <w:rPr>
          <w:spacing w:val="1"/>
        </w:rPr>
        <w:t>redundancy exercises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3" w:line="275" w:lineRule="auto"/>
        <w:ind w:left="810" w:right="898" w:hanging="360"/>
      </w:pPr>
      <w:r w:rsidRPr="00CD3C91">
        <w:rPr>
          <w:spacing w:val="-2"/>
        </w:rPr>
        <w:t>L</w:t>
      </w:r>
      <w:r w:rsidRPr="007A3700">
        <w:t>e</w:t>
      </w:r>
      <w:r w:rsidRPr="00CD3C91">
        <w:rPr>
          <w:spacing w:val="1"/>
        </w:rPr>
        <w:t>ar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1"/>
        </w:rPr>
        <w:t>bo</w:t>
      </w:r>
      <w:r w:rsidRPr="00CD3C91">
        <w:rPr>
          <w:spacing w:val="-1"/>
        </w:rPr>
        <w:t>u</w:t>
      </w:r>
      <w:r w:rsidRPr="007A3700">
        <w:t>t</w:t>
      </w:r>
      <w:r w:rsidRPr="00CD3C91">
        <w:rPr>
          <w:spacing w:val="-4"/>
        </w:rPr>
        <w:t xml:space="preserve"> </w:t>
      </w:r>
      <w:r w:rsidRPr="00CD3C91">
        <w:rPr>
          <w:spacing w:val="-1"/>
        </w:rPr>
        <w:t>n</w:t>
      </w:r>
      <w:r w:rsidRPr="00CD3C91">
        <w:rPr>
          <w:spacing w:val="3"/>
        </w:rPr>
        <w:t>e</w:t>
      </w:r>
      <w:r w:rsidRPr="007A3700">
        <w:t>w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r</w:t>
      </w:r>
      <w:r w:rsidRPr="00CD3C91">
        <w:rPr>
          <w:spacing w:val="3"/>
        </w:rPr>
        <w:t>e</w:t>
      </w:r>
      <w:r w:rsidRPr="00CD3C91">
        <w:rPr>
          <w:spacing w:val="-1"/>
        </w:rPr>
        <w:t>g</w:t>
      </w:r>
      <w:r w:rsidRPr="00CD3C91">
        <w:rPr>
          <w:spacing w:val="1"/>
        </w:rPr>
        <w:t>u</w:t>
      </w:r>
      <w:r w:rsidRPr="007A3700">
        <w:t>lati</w:t>
      </w:r>
      <w:r w:rsidRPr="00CD3C91">
        <w:rPr>
          <w:spacing w:val="3"/>
        </w:rPr>
        <w:t>o</w:t>
      </w:r>
      <w:r w:rsidRPr="00CD3C91">
        <w:rPr>
          <w:spacing w:val="-1"/>
        </w:rPr>
        <w:t>n</w:t>
      </w:r>
      <w:r w:rsidRPr="007A3700">
        <w:t>s</w:t>
      </w:r>
      <w:r w:rsidRPr="00CD3C91">
        <w:rPr>
          <w:spacing w:val="-9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le</w:t>
      </w:r>
      <w:r w:rsidRPr="00CD3C91">
        <w:rPr>
          <w:spacing w:val="-1"/>
        </w:rPr>
        <w:t>g</w:t>
      </w:r>
      <w:r w:rsidRPr="00CD3C91">
        <w:rPr>
          <w:spacing w:val="2"/>
        </w:rPr>
        <w:t>i</w:t>
      </w:r>
      <w:r w:rsidRPr="00CD3C91">
        <w:rPr>
          <w:spacing w:val="-1"/>
        </w:rPr>
        <w:t>s</w:t>
      </w:r>
      <w:r w:rsidRPr="007A3700">
        <w:t>lati</w:t>
      </w:r>
      <w:r w:rsidRPr="00CD3C91">
        <w:rPr>
          <w:spacing w:val="1"/>
        </w:rPr>
        <w:t>on’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r</w:t>
      </w:r>
      <w:r w:rsidRPr="007A3700">
        <w:t>es</w:t>
      </w:r>
      <w:r w:rsidRPr="00CD3C91">
        <w:rPr>
          <w:spacing w:val="1"/>
        </w:rPr>
        <w:t>po</w:t>
      </w:r>
      <w:r w:rsidRPr="00CD3C91">
        <w:rPr>
          <w:spacing w:val="-1"/>
        </w:rPr>
        <w:t>ns</w:t>
      </w:r>
      <w:r w:rsidRPr="007A3700">
        <w:t>i</w:t>
      </w:r>
      <w:r w:rsidRPr="00CD3C91">
        <w:rPr>
          <w:spacing w:val="1"/>
        </w:rPr>
        <w:t>b</w:t>
      </w:r>
      <w:r w:rsidRPr="00CD3C91">
        <w:rPr>
          <w:spacing w:val="2"/>
        </w:rPr>
        <w:t>l</w:t>
      </w:r>
      <w:r w:rsidRPr="007A3700">
        <w:t>e</w:t>
      </w:r>
      <w:r w:rsidRPr="00CD3C91">
        <w:rPr>
          <w:spacing w:val="-8"/>
        </w:rPr>
        <w:t xml:space="preserve"> </w:t>
      </w:r>
      <w:r w:rsidRPr="00CD3C91">
        <w:rPr>
          <w:spacing w:val="-2"/>
        </w:rPr>
        <w:t>f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1"/>
        </w:rPr>
        <w:t xml:space="preserve"> </w:t>
      </w:r>
      <w:r w:rsidRPr="007A3700">
        <w:t>c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a</w:t>
      </w:r>
      <w:r w:rsidRPr="007A3700">
        <w:t>ti</w:t>
      </w:r>
      <w:r w:rsidRPr="00CD3C91">
        <w:rPr>
          <w:spacing w:val="-2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 xml:space="preserve">d </w:t>
      </w:r>
      <w:r w:rsidRPr="00CD3C91">
        <w:rPr>
          <w:spacing w:val="2"/>
        </w:rPr>
        <w:t>i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-1"/>
        </w:rPr>
        <w:t>n</w:t>
      </w:r>
      <w:r w:rsidRPr="00CD3C91">
        <w:rPr>
          <w:spacing w:val="2"/>
        </w:rPr>
        <w:t>t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12"/>
        </w:rPr>
        <w:t xml:space="preserve"> </w:t>
      </w:r>
      <w:r w:rsidRPr="007A3700">
        <w:t>trai</w:t>
      </w:r>
      <w:r w:rsidRPr="00CD3C91">
        <w:rPr>
          <w:spacing w:val="1"/>
        </w:rPr>
        <w:t>n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1"/>
        </w:rPr>
        <w:t>g</w:t>
      </w:r>
      <w:r w:rsidRPr="00CD3C91">
        <w:rPr>
          <w:spacing w:val="1"/>
        </w:rPr>
        <w:t>r</w:t>
      </w:r>
      <w:r w:rsidRPr="007A3700">
        <w:t>a</w:t>
      </w:r>
      <w:r w:rsidRPr="00CD3C91">
        <w:rPr>
          <w:spacing w:val="-1"/>
        </w:rPr>
        <w:t>m</w:t>
      </w:r>
      <w:r w:rsidRPr="007A3700">
        <w:t>s</w:t>
      </w:r>
      <w:r w:rsidRPr="00CD3C91">
        <w:rPr>
          <w:spacing w:val="-8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o</w:t>
      </w:r>
      <w:r w:rsidRPr="00CD3C91">
        <w:rPr>
          <w:spacing w:val="-1"/>
        </w:rPr>
        <w:t>v</w:t>
      </w:r>
      <w:r w:rsidRPr="007A3700">
        <w:t>e</w:t>
      </w:r>
      <w:r w:rsidRPr="00CD3C91">
        <w:rPr>
          <w:spacing w:val="1"/>
        </w:rPr>
        <w:t>r</w:t>
      </w:r>
      <w:r w:rsidRPr="00CD3C91">
        <w:rPr>
          <w:spacing w:val="-1"/>
        </w:rPr>
        <w:t>s</w:t>
      </w:r>
      <w:r w:rsidRPr="007A3700">
        <w:t>e</w:t>
      </w:r>
      <w:r w:rsidRPr="00CD3C91">
        <w:rPr>
          <w:spacing w:val="1"/>
        </w:rPr>
        <w:t>e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7A3700">
        <w:t>g</w:t>
      </w:r>
      <w:r w:rsidRPr="00CD3C91">
        <w:rPr>
          <w:spacing w:val="-10"/>
        </w:rPr>
        <w:t xml:space="preserve"> 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7A3700">
        <w:t>e</w:t>
      </w:r>
      <w:r w:rsidRPr="00CD3C91">
        <w:rPr>
          <w:spacing w:val="-1"/>
        </w:rPr>
        <w:t xml:space="preserve"> </w:t>
      </w:r>
      <w:r w:rsidRPr="00CD3C91">
        <w:rPr>
          <w:spacing w:val="1"/>
        </w:rPr>
        <w:t>d</w:t>
      </w:r>
      <w:r w:rsidRPr="007A3700">
        <w:t>e</w:t>
      </w:r>
      <w:r w:rsidRPr="00CD3C91">
        <w:rPr>
          <w:spacing w:val="-1"/>
        </w:rPr>
        <w:t>v</w:t>
      </w:r>
      <w:r w:rsidRPr="007A3700">
        <w:t>el</w:t>
      </w:r>
      <w:r w:rsidRPr="00CD3C91">
        <w:rPr>
          <w:spacing w:val="4"/>
        </w:rPr>
        <w:t>o</w:t>
      </w:r>
      <w:r w:rsidRPr="00CD3C91">
        <w:rPr>
          <w:spacing w:val="1"/>
        </w:rPr>
        <w:t>p</w:t>
      </w:r>
      <w:r w:rsidRPr="00CD3C91">
        <w:rPr>
          <w:spacing w:val="-4"/>
        </w:rPr>
        <w:t>m</w:t>
      </w:r>
      <w:r w:rsidRPr="00CD3C91">
        <w:rPr>
          <w:spacing w:val="3"/>
        </w:rPr>
        <w:t>e</w:t>
      </w:r>
      <w:r w:rsidRPr="00CD3C91">
        <w:rPr>
          <w:spacing w:val="-1"/>
        </w:rPr>
        <w:t>n</w:t>
      </w:r>
      <w:r w:rsidRPr="007A3700">
        <w:t>t</w:t>
      </w:r>
      <w:r w:rsidRPr="00CD3C91">
        <w:rPr>
          <w:spacing w:val="-10"/>
        </w:rPr>
        <w:t xml:space="preserve"> </w:t>
      </w:r>
      <w:r w:rsidRPr="00CD3C91">
        <w:rPr>
          <w:spacing w:val="4"/>
        </w:rPr>
        <w:t>o</w:t>
      </w:r>
      <w:r w:rsidRPr="007A3700">
        <w:t>f</w:t>
      </w:r>
      <w:r w:rsidRPr="00CD3C91">
        <w:rPr>
          <w:spacing w:val="-3"/>
        </w:rPr>
        <w:t xml:space="preserve"> </w:t>
      </w:r>
      <w:r w:rsidRPr="007A3700">
        <w:t>c</w:t>
      </w:r>
      <w:r w:rsidRPr="00CD3C91">
        <w:rPr>
          <w:spacing w:val="1"/>
        </w:rPr>
        <w:t>ar</w:t>
      </w:r>
      <w:r w:rsidRPr="007A3700">
        <w:t>e</w:t>
      </w:r>
      <w:r w:rsidRPr="00CD3C91">
        <w:rPr>
          <w:spacing w:val="1"/>
        </w:rPr>
        <w:t>er</w:t>
      </w:r>
      <w:r w:rsidRPr="00CD3C91">
        <w:rPr>
          <w:spacing w:val="-1"/>
        </w:rPr>
        <w:t>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1" w:line="275" w:lineRule="auto"/>
        <w:ind w:left="810" w:right="230" w:hanging="360"/>
      </w:pPr>
      <w:r w:rsidRPr="007A3700">
        <w:t>Sets</w:t>
      </w:r>
      <w:r w:rsidRPr="00CD3C91">
        <w:rPr>
          <w:spacing w:val="-4"/>
        </w:rPr>
        <w:t xml:space="preserve"> </w:t>
      </w:r>
      <w:r w:rsidRPr="00CD3C91">
        <w:rPr>
          <w:spacing w:val="1"/>
        </w:rPr>
        <w:t>p</w:t>
      </w:r>
      <w:r w:rsidRPr="007A3700">
        <w:t>e</w:t>
      </w:r>
      <w:r w:rsidRPr="00CD3C91">
        <w:rPr>
          <w:spacing w:val="1"/>
        </w:rPr>
        <w:t>r</w:t>
      </w:r>
      <w:r w:rsidRPr="00CD3C91">
        <w:rPr>
          <w:spacing w:val="-2"/>
        </w:rPr>
        <w:t>f</w:t>
      </w:r>
      <w:r w:rsidRPr="00CD3C91">
        <w:rPr>
          <w:spacing w:val="2"/>
        </w:rPr>
        <w:t>o</w:t>
      </w:r>
      <w:r w:rsidRPr="00CD3C91">
        <w:rPr>
          <w:spacing w:val="3"/>
        </w:rPr>
        <w:t>r</w:t>
      </w:r>
      <w:r w:rsidRPr="00CD3C91">
        <w:rPr>
          <w:spacing w:val="-4"/>
        </w:rPr>
        <w:t>m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ce</w:t>
      </w:r>
      <w:r w:rsidRPr="00CD3C91">
        <w:rPr>
          <w:spacing w:val="-7"/>
        </w:rPr>
        <w:t xml:space="preserve"> </w:t>
      </w:r>
      <w:r w:rsidRPr="00CD3C91">
        <w:rPr>
          <w:spacing w:val="-4"/>
        </w:rPr>
        <w:t>m</w:t>
      </w:r>
      <w:r w:rsidRPr="00CD3C91">
        <w:rPr>
          <w:spacing w:val="3"/>
        </w:rPr>
        <w:t>e</w:t>
      </w:r>
      <w:r w:rsidRPr="007A3700">
        <w:t>trics,</w:t>
      </w:r>
      <w:r w:rsidRPr="00CD3C91">
        <w:rPr>
          <w:spacing w:val="-6"/>
        </w:rPr>
        <w:t xml:space="preserve"> </w:t>
      </w:r>
      <w:r w:rsidRPr="007A3700">
        <w:t>e</w:t>
      </w:r>
      <w:r w:rsidRPr="00CD3C91">
        <w:rPr>
          <w:spacing w:val="-1"/>
        </w:rPr>
        <w:t>v</w:t>
      </w:r>
      <w:r w:rsidRPr="00CD3C91">
        <w:rPr>
          <w:spacing w:val="3"/>
        </w:rPr>
        <w:t>a</w:t>
      </w:r>
      <w:r w:rsidRPr="007A3700">
        <w:t>l</w:t>
      </w:r>
      <w:r w:rsidRPr="00CD3C91">
        <w:rPr>
          <w:spacing w:val="-1"/>
        </w:rPr>
        <w:t>u</w:t>
      </w:r>
      <w:r w:rsidRPr="007A3700">
        <w:t>ates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prod</w:t>
      </w:r>
      <w:r w:rsidRPr="00CD3C91">
        <w:rPr>
          <w:spacing w:val="-1"/>
        </w:rPr>
        <w:t>u</w:t>
      </w:r>
      <w:r w:rsidRPr="007A3700">
        <w:t>ct</w:t>
      </w:r>
      <w:r w:rsidRPr="00CD3C91">
        <w:rPr>
          <w:spacing w:val="2"/>
        </w:rPr>
        <w:t>i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2"/>
        </w:rPr>
        <w:t>t</w:t>
      </w:r>
      <w:r w:rsidRPr="00CD3C91">
        <w:rPr>
          <w:spacing w:val="-4"/>
        </w:rPr>
        <w:t>y</w:t>
      </w:r>
      <w:r w:rsidRPr="007A3700">
        <w:t>,</w:t>
      </w:r>
      <w:r w:rsidRPr="00CD3C91">
        <w:rPr>
          <w:spacing w:val="-9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-1"/>
        </w:rPr>
        <w:t>h</w:t>
      </w:r>
      <w:r w:rsidRPr="007A3700">
        <w:t>el</w:t>
      </w:r>
      <w:r w:rsidRPr="00CD3C91">
        <w:rPr>
          <w:spacing w:val="1"/>
        </w:rPr>
        <w:t>p</w:t>
      </w:r>
      <w:r w:rsidRPr="007A3700">
        <w:t>s</w:t>
      </w:r>
      <w:r w:rsidRPr="00CD3C91">
        <w:rPr>
          <w:spacing w:val="-2"/>
        </w:rPr>
        <w:t xml:space="preserve"> w</w:t>
      </w:r>
      <w:r w:rsidRPr="00CD3C91">
        <w:rPr>
          <w:spacing w:val="1"/>
        </w:rPr>
        <w:t>or</w:t>
      </w:r>
      <w:r w:rsidRPr="00CD3C91">
        <w:rPr>
          <w:spacing w:val="-1"/>
        </w:rPr>
        <w:t>k</w:t>
      </w:r>
      <w:r w:rsidRPr="007A3700">
        <w:t>e</w:t>
      </w:r>
      <w:r w:rsidRPr="00CD3C91">
        <w:rPr>
          <w:spacing w:val="1"/>
        </w:rPr>
        <w:t>r</w:t>
      </w:r>
      <w:r w:rsidRPr="007A3700">
        <w:t>s</w:t>
      </w:r>
      <w:r w:rsidRPr="00CD3C91">
        <w:rPr>
          <w:spacing w:val="-6"/>
        </w:rPr>
        <w:t xml:space="preserve"> </w:t>
      </w:r>
      <w:r w:rsidRPr="007A3700">
        <w:t>c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a</w:t>
      </w:r>
      <w:r w:rsidRPr="007A3700">
        <w:t>te</w:t>
      </w:r>
      <w:r w:rsidRPr="00CD3C91">
        <w:rPr>
          <w:spacing w:val="-5"/>
        </w:rPr>
        <w:t xml:space="preserve"> </w:t>
      </w:r>
      <w:r w:rsidRPr="007A3700">
        <w:t>l</w:t>
      </w:r>
      <w:r w:rsidRPr="00CD3C91">
        <w:rPr>
          <w:spacing w:val="1"/>
        </w:rPr>
        <w:t>on</w:t>
      </w:r>
      <w:r w:rsidRPr="00CD3C91">
        <w:rPr>
          <w:spacing w:val="9"/>
        </w:rPr>
        <w:t>g</w:t>
      </w:r>
      <w:r w:rsidRPr="00CD3C91">
        <w:rPr>
          <w:spacing w:val="-2"/>
        </w:rPr>
        <w:t>-</w:t>
      </w:r>
      <w:r w:rsidRPr="007A3700">
        <w:t>te</w:t>
      </w:r>
      <w:r w:rsidRPr="00CD3C91">
        <w:rPr>
          <w:spacing w:val="3"/>
        </w:rPr>
        <w:t>r</w:t>
      </w:r>
      <w:r w:rsidRPr="007A3700">
        <w:t>m c</w:t>
      </w:r>
      <w:r w:rsidRPr="00CD3C91">
        <w:rPr>
          <w:spacing w:val="1"/>
        </w:rPr>
        <w:t>ar</w:t>
      </w:r>
      <w:r w:rsidRPr="007A3700">
        <w:t>e</w:t>
      </w:r>
      <w:r w:rsidRPr="00CD3C91">
        <w:rPr>
          <w:spacing w:val="1"/>
        </w:rPr>
        <w:t>e</w:t>
      </w:r>
      <w:r w:rsidRPr="007A3700">
        <w:t>r</w:t>
      </w:r>
      <w:r w:rsidRPr="00CD3C91">
        <w:rPr>
          <w:spacing w:val="-4"/>
        </w:rPr>
        <w:t xml:space="preserve"> </w:t>
      </w:r>
      <w:r w:rsidRPr="00CD3C91">
        <w:rPr>
          <w:spacing w:val="1"/>
        </w:rPr>
        <w:t>p</w:t>
      </w:r>
      <w:r w:rsidRPr="007A3700">
        <w:t>la</w:t>
      </w:r>
      <w:r w:rsidRPr="00CD3C91">
        <w:rPr>
          <w:spacing w:val="-1"/>
        </w:rPr>
        <w:t>n</w:t>
      </w:r>
      <w:r w:rsidRPr="007A3700">
        <w:t>s</w:t>
      </w:r>
      <w:r w:rsidRPr="00CD3C91">
        <w:rPr>
          <w:spacing w:val="-2"/>
        </w:rPr>
        <w:t xml:space="preserve"> </w:t>
      </w:r>
      <w:r w:rsidRPr="00CD3C91">
        <w:rPr>
          <w:spacing w:val="-5"/>
        </w:rPr>
        <w:t>w</w:t>
      </w:r>
      <w:r w:rsidRPr="00CD3C91">
        <w:rPr>
          <w:spacing w:val="2"/>
        </w:rPr>
        <w:t>i</w:t>
      </w:r>
      <w:r w:rsidRPr="007A3700">
        <w:t>t</w:t>
      </w:r>
      <w:r w:rsidRPr="00CD3C91">
        <w:rPr>
          <w:spacing w:val="-1"/>
        </w:rPr>
        <w:t>h</w:t>
      </w:r>
      <w:r w:rsidRPr="00CD3C91">
        <w:rPr>
          <w:spacing w:val="2"/>
        </w:rPr>
        <w:t>i</w:t>
      </w:r>
      <w:r w:rsidRPr="007A3700">
        <w:t>n</w:t>
      </w:r>
      <w:r w:rsidRPr="00CD3C91">
        <w:rPr>
          <w:spacing w:val="-6"/>
        </w:rPr>
        <w:t xml:space="preserve"> </w:t>
      </w:r>
      <w:r w:rsidRPr="00CD3C91">
        <w:rPr>
          <w:spacing w:val="3"/>
        </w:rPr>
        <w:t>a</w:t>
      </w:r>
      <w:r w:rsidRPr="007A3700">
        <w:t>n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-1"/>
        </w:rPr>
        <w:t>n</w:t>
      </w:r>
      <w:r w:rsidRPr="007A3700">
        <w:t>i</w:t>
      </w:r>
      <w:r w:rsidRPr="00CD3C91">
        <w:rPr>
          <w:spacing w:val="2"/>
        </w:rPr>
        <w:t>z</w:t>
      </w:r>
      <w:r w:rsidRPr="007A3700">
        <w:t>ati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2"/>
        <w:ind w:left="810" w:hanging="360"/>
      </w:pPr>
      <w:r w:rsidRPr="007A3700">
        <w:t>De</w:t>
      </w:r>
      <w:r w:rsidRPr="00CD3C91">
        <w:rPr>
          <w:spacing w:val="-1"/>
        </w:rPr>
        <w:t>v</w:t>
      </w:r>
      <w:r w:rsidRPr="007A3700">
        <w:t>el</w:t>
      </w:r>
      <w:r w:rsidRPr="00CD3C91">
        <w:rPr>
          <w:spacing w:val="1"/>
        </w:rPr>
        <w:t>op</w:t>
      </w:r>
      <w:r w:rsidRPr="007A3700">
        <w:t>,</w:t>
      </w:r>
      <w:r w:rsidRPr="00CD3C91">
        <w:rPr>
          <w:spacing w:val="-6"/>
        </w:rPr>
        <w:t xml:space="preserve"> </w:t>
      </w:r>
      <w:r w:rsidRPr="00CD3C91">
        <w:rPr>
          <w:spacing w:val="2"/>
        </w:rPr>
        <w:t>i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-1"/>
        </w:rPr>
        <w:t>n</w:t>
      </w:r>
      <w:r w:rsidRPr="007A3700">
        <w:t>t,</w:t>
      </w:r>
      <w:r w:rsidRPr="00CD3C91">
        <w:rPr>
          <w:spacing w:val="-8"/>
        </w:rPr>
        <w:t xml:space="preserve"> </w:t>
      </w:r>
      <w:r w:rsidRPr="00CD3C91">
        <w:rPr>
          <w:spacing w:val="3"/>
        </w:rPr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1"/>
        </w:rPr>
        <w:t xml:space="preserve"> </w:t>
      </w:r>
      <w:r w:rsidRPr="00CD3C91">
        <w:rPr>
          <w:spacing w:val="-4"/>
        </w:rPr>
        <w:t>m</w:t>
      </w:r>
      <w:r w:rsidRPr="00CD3C91">
        <w:rPr>
          <w:spacing w:val="1"/>
        </w:rPr>
        <w:t>on</w:t>
      </w:r>
      <w:r w:rsidRPr="007A3700">
        <w:t>it</w:t>
      </w:r>
      <w:r w:rsidRPr="00CD3C91">
        <w:rPr>
          <w:spacing w:val="1"/>
        </w:rPr>
        <w:t>o</w:t>
      </w:r>
      <w:r w:rsidRPr="007A3700">
        <w:t>r</w:t>
      </w:r>
      <w:r w:rsidRPr="00CD3C91">
        <w:rPr>
          <w:spacing w:val="-5"/>
        </w:rPr>
        <w:t xml:space="preserve"> </w:t>
      </w:r>
      <w:r w:rsidRPr="007A3700">
        <w:t>trai</w:t>
      </w:r>
      <w:r w:rsidRPr="00CD3C91">
        <w:rPr>
          <w:spacing w:val="-1"/>
        </w:rPr>
        <w:t>n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1"/>
        </w:rPr>
        <w:t>g</w:t>
      </w:r>
      <w:r w:rsidRPr="00CD3C91">
        <w:rPr>
          <w:spacing w:val="1"/>
        </w:rPr>
        <w:t>r</w:t>
      </w:r>
      <w:r w:rsidRPr="00CD3C91">
        <w:rPr>
          <w:spacing w:val="3"/>
        </w:rPr>
        <w:t>a</w:t>
      </w:r>
      <w:r w:rsidRPr="00CD3C91">
        <w:rPr>
          <w:spacing w:val="-4"/>
        </w:rPr>
        <w:t>m</w:t>
      </w:r>
      <w:r w:rsidRPr="007A3700">
        <w:t>s</w:t>
      </w:r>
      <w:r w:rsidRPr="00CD3C91">
        <w:rPr>
          <w:spacing w:val="-6"/>
        </w:rPr>
        <w:t xml:space="preserve"> </w:t>
      </w:r>
      <w:r w:rsidRPr="00CD3C91">
        <w:rPr>
          <w:spacing w:val="-2"/>
        </w:rPr>
        <w:t>w</w:t>
      </w:r>
      <w:r w:rsidRPr="00CD3C91">
        <w:rPr>
          <w:spacing w:val="2"/>
        </w:rPr>
        <w:t>i</w:t>
      </w:r>
      <w:r w:rsidRPr="007A3700">
        <w:t>t</w:t>
      </w:r>
      <w:r w:rsidRPr="00CD3C91">
        <w:rPr>
          <w:spacing w:val="1"/>
        </w:rPr>
        <w:t>h</w:t>
      </w:r>
      <w:r w:rsidRPr="007A3700">
        <w:t>in</w:t>
      </w:r>
      <w:r w:rsidRPr="00CD3C91">
        <w:rPr>
          <w:spacing w:val="-6"/>
        </w:rPr>
        <w:t xml:space="preserve"> </w:t>
      </w:r>
      <w:r w:rsidRPr="00CD3C91">
        <w:rPr>
          <w:spacing w:val="3"/>
        </w:rPr>
        <w:t>a</w:t>
      </w:r>
      <w:r w:rsidRPr="007A3700">
        <w:t>n</w:t>
      </w:r>
      <w:r w:rsidRPr="00CD3C91">
        <w:rPr>
          <w:spacing w:val="-3"/>
        </w:rPr>
        <w:t xml:space="preserve"> </w:t>
      </w:r>
      <w:r w:rsidRPr="00CD3C91">
        <w:rPr>
          <w:spacing w:val="1"/>
        </w:rPr>
        <w:t>or</w:t>
      </w:r>
      <w:r w:rsidRPr="00CD3C91">
        <w:rPr>
          <w:spacing w:val="-1"/>
        </w:rPr>
        <w:t>g</w:t>
      </w:r>
      <w:r w:rsidRPr="007A3700">
        <w:t>a</w:t>
      </w:r>
      <w:r w:rsidRPr="00CD3C91">
        <w:rPr>
          <w:spacing w:val="-1"/>
        </w:rPr>
        <w:t>n</w:t>
      </w:r>
      <w:r w:rsidRPr="007A3700">
        <w:t>iz</w:t>
      </w:r>
      <w:r w:rsidRPr="00CD3C91">
        <w:rPr>
          <w:spacing w:val="3"/>
        </w:rPr>
        <w:t>a</w:t>
      </w:r>
      <w:r w:rsidRPr="007A3700">
        <w:t>ti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6"/>
        <w:ind w:left="810" w:hanging="360"/>
      </w:pPr>
      <w:r w:rsidRPr="00CD3C91">
        <w:rPr>
          <w:spacing w:val="-1"/>
        </w:rPr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CD3C91">
        <w:rPr>
          <w:spacing w:val="-1"/>
        </w:rPr>
        <w:t>u</w:t>
      </w:r>
      <w:r w:rsidRPr="007A3700">
        <w:t>cting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or</w:t>
      </w:r>
      <w:r w:rsidRPr="007A3700">
        <w:t>ie</w:t>
      </w:r>
      <w:r w:rsidRPr="00CD3C91">
        <w:rPr>
          <w:spacing w:val="1"/>
        </w:rPr>
        <w:t>n</w:t>
      </w:r>
      <w:r w:rsidRPr="007A3700">
        <w:t>tati</w:t>
      </w:r>
      <w:r w:rsidRPr="00CD3C91">
        <w:rPr>
          <w:spacing w:val="1"/>
        </w:rPr>
        <w:t>o</w:t>
      </w:r>
      <w:r w:rsidRPr="007A3700">
        <w:t>n</w:t>
      </w:r>
      <w:r w:rsidRPr="00CD3C91">
        <w:rPr>
          <w:spacing w:val="-8"/>
        </w:rPr>
        <w:t xml:space="preserve"> </w:t>
      </w:r>
      <w:r w:rsidRPr="00CD3C91">
        <w:rPr>
          <w:spacing w:val="-1"/>
        </w:rPr>
        <w:t>s</w:t>
      </w:r>
      <w:r w:rsidRPr="007A3700">
        <w:t>es</w:t>
      </w:r>
      <w:r w:rsidRPr="00CD3C91">
        <w:rPr>
          <w:spacing w:val="3"/>
        </w:rPr>
        <w:t>s</w:t>
      </w:r>
      <w:r w:rsidRPr="007A3700">
        <w:t>i</w:t>
      </w:r>
      <w:r w:rsidRPr="00CD3C91">
        <w:rPr>
          <w:spacing w:val="1"/>
        </w:rPr>
        <w:t>o</w:t>
      </w:r>
      <w:r w:rsidRPr="00CD3C91">
        <w:rPr>
          <w:spacing w:val="-1"/>
        </w:rPr>
        <w:t>ns</w:t>
      </w:r>
      <w:r w:rsidRPr="007A3700">
        <w:t>,</w:t>
      </w:r>
      <w:r w:rsidRPr="00CD3C91">
        <w:rPr>
          <w:spacing w:val="-4"/>
        </w:rPr>
        <w:t xml:space="preserve"> </w:t>
      </w:r>
      <w:r w:rsidRPr="007A3700">
        <w:t>c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1"/>
        </w:rPr>
        <w:t>a</w:t>
      </w:r>
      <w:r w:rsidRPr="007A3700">
        <w:t>te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bro</w:t>
      </w:r>
      <w:r w:rsidRPr="007A3700">
        <w:t>c</w:t>
      </w:r>
      <w:r w:rsidRPr="00CD3C91">
        <w:rPr>
          <w:spacing w:val="-1"/>
        </w:rPr>
        <w:t>hu</w:t>
      </w:r>
      <w:r w:rsidRPr="00CD3C91">
        <w:rPr>
          <w:spacing w:val="1"/>
        </w:rPr>
        <w:t>r</w:t>
      </w:r>
      <w:r w:rsidRPr="007A3700">
        <w:t>es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trai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-1"/>
        </w:rPr>
        <w:t>m</w:t>
      </w:r>
      <w:r w:rsidRPr="007A3700">
        <w:t>ate</w:t>
      </w:r>
      <w:r w:rsidRPr="00CD3C91">
        <w:rPr>
          <w:spacing w:val="1"/>
        </w:rPr>
        <w:t>r</w:t>
      </w:r>
      <w:r w:rsidRPr="007A3700">
        <w:t>ial</w:t>
      </w:r>
      <w:r w:rsidRPr="00CD3C91">
        <w:rPr>
          <w:spacing w:val="-1"/>
        </w:rPr>
        <w:t>s</w:t>
      </w:r>
    </w:p>
    <w:p w:rsidR="003227A5" w:rsidRPr="007A3700" w:rsidRDefault="003227A5" w:rsidP="00CD3C91">
      <w:pPr>
        <w:pStyle w:val="ListParagraph"/>
        <w:numPr>
          <w:ilvl w:val="0"/>
          <w:numId w:val="14"/>
        </w:numPr>
        <w:spacing w:before="34"/>
        <w:ind w:left="810" w:hanging="360"/>
      </w:pPr>
      <w:r w:rsidRPr="007A3700">
        <w:t>De</w:t>
      </w:r>
      <w:r w:rsidRPr="00CD3C91">
        <w:rPr>
          <w:spacing w:val="-1"/>
        </w:rPr>
        <w:t>v</w:t>
      </w:r>
      <w:r w:rsidRPr="007A3700">
        <w:t>el</w:t>
      </w:r>
      <w:r w:rsidRPr="00CD3C91">
        <w:rPr>
          <w:spacing w:val="1"/>
        </w:rPr>
        <w:t>o</w:t>
      </w:r>
      <w:r w:rsidRPr="007A3700">
        <w:t>ping</w:t>
      </w:r>
      <w:r w:rsidRPr="00CD3C91">
        <w:rPr>
          <w:spacing w:val="-3"/>
        </w:rPr>
        <w:t xml:space="preserve"> </w:t>
      </w:r>
      <w:r w:rsidRPr="00CD3C91">
        <w:rPr>
          <w:spacing w:val="-1"/>
        </w:rPr>
        <w:t>mu</w:t>
      </w:r>
      <w:r w:rsidRPr="007A3700">
        <w:t>lt</w:t>
      </w:r>
      <w:r w:rsidRPr="00CD3C91">
        <w:rPr>
          <w:spacing w:val="2"/>
        </w:rPr>
        <w:t>i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d</w:t>
      </w:r>
      <w:r w:rsidRPr="007A3700">
        <w:t>ia</w:t>
      </w:r>
      <w:r w:rsidRPr="00CD3C91">
        <w:rPr>
          <w:spacing w:val="-9"/>
        </w:rPr>
        <w:t xml:space="preserve"> </w:t>
      </w:r>
      <w:r w:rsidRPr="00CD3C91">
        <w:rPr>
          <w:spacing w:val="-1"/>
        </w:rPr>
        <w:t>v</w:t>
      </w:r>
      <w:r w:rsidRPr="00CD3C91">
        <w:rPr>
          <w:spacing w:val="2"/>
        </w:rPr>
        <w:t>is</w:t>
      </w:r>
      <w:r w:rsidRPr="00CD3C91">
        <w:rPr>
          <w:spacing w:val="-1"/>
        </w:rPr>
        <w:t>u</w:t>
      </w:r>
      <w:r w:rsidRPr="007A3700">
        <w:t>al</w:t>
      </w:r>
      <w:r w:rsidRPr="00CD3C91">
        <w:rPr>
          <w:spacing w:val="-5"/>
        </w:rPr>
        <w:t xml:space="preserve"> </w:t>
      </w:r>
      <w:r w:rsidRPr="007A3700">
        <w:t>a</w:t>
      </w:r>
      <w:r w:rsidRPr="00CD3C91">
        <w:rPr>
          <w:spacing w:val="2"/>
        </w:rPr>
        <w:t>i</w:t>
      </w:r>
      <w:r w:rsidRPr="00CD3C91">
        <w:rPr>
          <w:spacing w:val="1"/>
        </w:rPr>
        <w:t>d</w:t>
      </w:r>
      <w:r w:rsidRPr="007A3700">
        <w:t>s</w:t>
      </w:r>
      <w:r w:rsidRPr="00CD3C91">
        <w:rPr>
          <w:spacing w:val="-3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pr</w:t>
      </w:r>
      <w:r w:rsidRPr="007A3700">
        <w:t>ese</w:t>
      </w:r>
      <w:r w:rsidRPr="00CD3C91">
        <w:rPr>
          <w:spacing w:val="-1"/>
        </w:rPr>
        <w:t>n</w:t>
      </w:r>
      <w:r w:rsidRPr="007A3700">
        <w:t>tati</w:t>
      </w:r>
      <w:r w:rsidRPr="00CD3C91">
        <w:rPr>
          <w:spacing w:val="1"/>
        </w:rPr>
        <w:t>on</w:t>
      </w:r>
      <w:r w:rsidRPr="00CD3C91">
        <w:rPr>
          <w:spacing w:val="-1"/>
        </w:rPr>
        <w:t>s</w:t>
      </w:r>
    </w:p>
    <w:p w:rsidR="003227A5" w:rsidRPr="007B6278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34" w:line="200" w:lineRule="exact"/>
        <w:ind w:left="810" w:right="662" w:hanging="360"/>
      </w:pPr>
      <w:r w:rsidRPr="00CD3C91">
        <w:rPr>
          <w:spacing w:val="-1"/>
        </w:rPr>
        <w:t>Creating, testing and</w:t>
      </w:r>
      <w:r w:rsidRPr="00CD3C91">
        <w:rPr>
          <w:spacing w:val="-2"/>
        </w:rPr>
        <w:t xml:space="preserve"> </w:t>
      </w:r>
      <w:r w:rsidRPr="007A3700">
        <w:t>e</w:t>
      </w:r>
      <w:r w:rsidRPr="00CD3C91">
        <w:rPr>
          <w:spacing w:val="-1"/>
        </w:rPr>
        <w:t>v</w:t>
      </w:r>
      <w:r w:rsidRPr="007A3700">
        <w:t>a</w:t>
      </w:r>
      <w:r w:rsidRPr="00CD3C91">
        <w:rPr>
          <w:spacing w:val="2"/>
        </w:rPr>
        <w:t>l</w:t>
      </w:r>
      <w:r w:rsidRPr="00CD3C91">
        <w:rPr>
          <w:spacing w:val="-1"/>
        </w:rPr>
        <w:t>u</w:t>
      </w:r>
      <w:r w:rsidRPr="007A3700">
        <w:t>ati</w:t>
      </w:r>
      <w:r w:rsidRPr="00CD3C91">
        <w:rPr>
          <w:spacing w:val="3"/>
        </w:rPr>
        <w:t>o</w:t>
      </w:r>
      <w:r w:rsidRPr="007A3700">
        <w:t>n</w:t>
      </w:r>
      <w:r w:rsidRPr="00CD3C91">
        <w:rPr>
          <w:spacing w:val="-9"/>
        </w:rPr>
        <w:t xml:space="preserve"> </w:t>
      </w:r>
      <w:r w:rsidRPr="00CD3C91">
        <w:rPr>
          <w:spacing w:val="1"/>
        </w:rPr>
        <w:t>pro</w:t>
      </w:r>
      <w:r w:rsidRPr="007A3700">
        <w:t>c</w:t>
      </w:r>
      <w:r w:rsidRPr="00CD3C91">
        <w:rPr>
          <w:spacing w:val="1"/>
        </w:rPr>
        <w:t>e</w:t>
      </w:r>
      <w:r w:rsidRPr="00CD3C91">
        <w:rPr>
          <w:spacing w:val="-1"/>
        </w:rPr>
        <w:t>ss</w:t>
      </w:r>
      <w:r w:rsidRPr="007A3700">
        <w:t>es,</w:t>
      </w:r>
      <w:r w:rsidRPr="00CD3C91">
        <w:rPr>
          <w:spacing w:val="-8"/>
        </w:rPr>
        <w:t xml:space="preserve"> </w:t>
      </w:r>
      <w:r w:rsidRPr="00CD3C91">
        <w:rPr>
          <w:spacing w:val="1"/>
        </w:rPr>
        <w:t>pr</w:t>
      </w:r>
      <w:r w:rsidRPr="007A3700">
        <w:t>e</w:t>
      </w:r>
      <w:r w:rsidRPr="00CD3C91">
        <w:rPr>
          <w:spacing w:val="1"/>
        </w:rPr>
        <w:t>p</w:t>
      </w:r>
      <w:r w:rsidRPr="007A3700">
        <w:t>a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-5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7A3700">
        <w:t>i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l</w:t>
      </w:r>
      <w:r w:rsidRPr="00CD3C91">
        <w:rPr>
          <w:spacing w:val="2"/>
        </w:rPr>
        <w:t>e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n</w:t>
      </w:r>
      <w:r w:rsidRPr="007A3700">
        <w:t>t</w:t>
      </w:r>
      <w:r w:rsidRPr="00CD3C91">
        <w:rPr>
          <w:spacing w:val="-9"/>
        </w:rPr>
        <w:t xml:space="preserve"> </w:t>
      </w:r>
      <w:r w:rsidRPr="007A3700">
        <w:t>t</w:t>
      </w:r>
      <w:r w:rsidRPr="00CD3C91">
        <w:rPr>
          <w:spacing w:val="1"/>
        </w:rPr>
        <w:t>r</w:t>
      </w:r>
      <w:r w:rsidRPr="007A3700">
        <w:t>ai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b</w:t>
      </w:r>
      <w:r w:rsidRPr="00CD3C91">
        <w:rPr>
          <w:spacing w:val="-1"/>
        </w:rPr>
        <w:t>u</w:t>
      </w:r>
      <w:r w:rsidRPr="00CD3C91">
        <w:rPr>
          <w:spacing w:val="1"/>
        </w:rPr>
        <w:t>d</w:t>
      </w:r>
      <w:r w:rsidRPr="00CD3C91">
        <w:rPr>
          <w:spacing w:val="-1"/>
        </w:rPr>
        <w:t>g</w:t>
      </w:r>
      <w:r w:rsidRPr="007A3700">
        <w:t>et, e</w:t>
      </w:r>
      <w:r w:rsidRPr="00CD3C91">
        <w:rPr>
          <w:spacing w:val="-1"/>
        </w:rPr>
        <w:t>v</w:t>
      </w:r>
      <w:r w:rsidRPr="007A3700">
        <w:t>al</w:t>
      </w:r>
      <w:r w:rsidRPr="00CD3C91">
        <w:rPr>
          <w:spacing w:val="-1"/>
        </w:rPr>
        <w:t>u</w:t>
      </w:r>
      <w:r w:rsidRPr="00CD3C91">
        <w:rPr>
          <w:spacing w:val="3"/>
        </w:rPr>
        <w:t>a</w:t>
      </w:r>
      <w:r w:rsidRPr="007A3700">
        <w:t>te</w:t>
      </w:r>
      <w:r w:rsidRPr="00CD3C91">
        <w:rPr>
          <w:spacing w:val="-7"/>
        </w:rPr>
        <w:t xml:space="preserve"> </w:t>
      </w:r>
      <w:r w:rsidRPr="00CD3C91">
        <w:rPr>
          <w:spacing w:val="-1"/>
        </w:rPr>
        <w:t>the needs</w:t>
      </w:r>
      <w:r w:rsidRPr="00CD3C91">
        <w:rPr>
          <w:spacing w:val="-5"/>
        </w:rPr>
        <w:t xml:space="preserve"> </w:t>
      </w:r>
      <w:r w:rsidRPr="00CD3C91">
        <w:rPr>
          <w:spacing w:val="1"/>
        </w:rPr>
        <w:t>o</w:t>
      </w:r>
      <w:r w:rsidRPr="007A3700">
        <w:t>f</w:t>
      </w:r>
      <w:r w:rsidRPr="00CD3C91">
        <w:rPr>
          <w:spacing w:val="-3"/>
        </w:rPr>
        <w:t xml:space="preserve"> </w:t>
      </w:r>
      <w:r w:rsidRPr="007A3700">
        <w:t>c</w:t>
      </w:r>
      <w:r w:rsidRPr="00CD3C91">
        <w:rPr>
          <w:spacing w:val="4"/>
        </w:rPr>
        <w:t>o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CD3C91">
        <w:rPr>
          <w:spacing w:val="3"/>
        </w:rPr>
        <w:t>a</w:t>
      </w:r>
      <w:r w:rsidRPr="00CD3C91">
        <w:rPr>
          <w:spacing w:val="1"/>
        </w:rPr>
        <w:t>n</w:t>
      </w:r>
      <w:r w:rsidRPr="007A3700">
        <w:t>y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1"/>
        </w:rPr>
        <w:t>n</w:t>
      </w:r>
      <w:r w:rsidRPr="007A3700">
        <w:t>d</w:t>
      </w:r>
      <w:r w:rsidRPr="00CD3C91">
        <w:rPr>
          <w:spacing w:val="-2"/>
        </w:rPr>
        <w:t xml:space="preserve"> </w:t>
      </w:r>
      <w:r w:rsidRPr="00CD3C91">
        <w:rPr>
          <w:spacing w:val="1"/>
        </w:rPr>
        <w:t>p</w:t>
      </w:r>
      <w:r w:rsidRPr="007A3700">
        <w:t>lan</w:t>
      </w:r>
      <w:r w:rsidRPr="00CD3C91">
        <w:rPr>
          <w:spacing w:val="-4"/>
        </w:rPr>
        <w:t xml:space="preserve"> </w:t>
      </w:r>
      <w:r w:rsidRPr="007A3700">
        <w:t>trai</w:t>
      </w:r>
      <w:r w:rsidRPr="00CD3C91">
        <w:rPr>
          <w:spacing w:val="-1"/>
        </w:rPr>
        <w:t>n</w:t>
      </w:r>
      <w:r w:rsidRPr="007A3700">
        <w:t>i</w:t>
      </w:r>
      <w:r w:rsidRPr="00CD3C91">
        <w:rPr>
          <w:spacing w:val="1"/>
        </w:rPr>
        <w:t>n</w:t>
      </w:r>
      <w:r w:rsidRPr="007A3700">
        <w:t>g</w:t>
      </w:r>
      <w:r w:rsidRPr="00CD3C91">
        <w:rPr>
          <w:spacing w:val="-7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1"/>
        </w:rPr>
        <w:t>g</w:t>
      </w:r>
      <w:r w:rsidRPr="00CD3C91">
        <w:rPr>
          <w:spacing w:val="1"/>
        </w:rPr>
        <w:t>r</w:t>
      </w:r>
      <w:r w:rsidRPr="00CD3C91">
        <w:rPr>
          <w:spacing w:val="3"/>
        </w:rPr>
        <w:t>a</w:t>
      </w:r>
      <w:r w:rsidRPr="00CD3C91">
        <w:rPr>
          <w:spacing w:val="-1"/>
        </w:rPr>
        <w:t>m</w:t>
      </w:r>
      <w:r w:rsidRPr="007A3700">
        <w:t>s</w:t>
      </w:r>
      <w:r w:rsidRPr="00CD3C91">
        <w:rPr>
          <w:spacing w:val="-8"/>
        </w:rPr>
        <w:t xml:space="preserve"> </w:t>
      </w:r>
      <w:r w:rsidRPr="007A3700">
        <w:t>a</w:t>
      </w:r>
      <w:r w:rsidRPr="00CD3C91">
        <w:rPr>
          <w:spacing w:val="1"/>
        </w:rPr>
        <w:t>c</w:t>
      </w:r>
      <w:r w:rsidRPr="007A3700">
        <w:t>c</w:t>
      </w:r>
      <w:r w:rsidRPr="00CD3C91">
        <w:rPr>
          <w:spacing w:val="1"/>
        </w:rPr>
        <w:t>ord</w:t>
      </w:r>
      <w:r w:rsidRPr="007A3700">
        <w:t>i</w:t>
      </w:r>
      <w:r w:rsidRPr="00CD3C91">
        <w:rPr>
          <w:spacing w:val="-1"/>
        </w:rPr>
        <w:t>ng</w:t>
      </w:r>
      <w:r w:rsidRPr="00CD3C91">
        <w:rPr>
          <w:spacing w:val="2"/>
        </w:rPr>
        <w:t>l</w:t>
      </w:r>
      <w:r w:rsidRPr="00CD3C91">
        <w:rPr>
          <w:spacing w:val="-1"/>
        </w:rPr>
        <w:t>y</w:t>
      </w:r>
    </w:p>
    <w:p w:rsidR="003227A5" w:rsidRPr="007B6278" w:rsidRDefault="003227A5" w:rsidP="00CD3C91">
      <w:pPr>
        <w:pStyle w:val="ListParagraph"/>
        <w:numPr>
          <w:ilvl w:val="0"/>
          <w:numId w:val="14"/>
        </w:numPr>
        <w:tabs>
          <w:tab w:val="left" w:pos="420"/>
        </w:tabs>
        <w:spacing w:before="34" w:line="200" w:lineRule="exact"/>
        <w:ind w:left="810" w:right="662" w:hanging="360"/>
      </w:pPr>
      <w:r w:rsidRPr="00CD3C91">
        <w:rPr>
          <w:spacing w:val="-1"/>
        </w:rPr>
        <w:t>C</w:t>
      </w:r>
      <w:r w:rsidRPr="00CD3C91">
        <w:rPr>
          <w:spacing w:val="1"/>
        </w:rPr>
        <w:t>o</w:t>
      </w:r>
      <w:r w:rsidRPr="00CD3C91">
        <w:rPr>
          <w:spacing w:val="-1"/>
        </w:rPr>
        <w:t>n</w:t>
      </w:r>
      <w:r w:rsidRPr="00CD3C91">
        <w:rPr>
          <w:spacing w:val="1"/>
        </w:rPr>
        <w:t>d</w:t>
      </w:r>
      <w:r w:rsidRPr="00CD3C91">
        <w:rPr>
          <w:spacing w:val="-1"/>
        </w:rPr>
        <w:t>u</w:t>
      </w:r>
      <w:r w:rsidRPr="007A3700">
        <w:t xml:space="preserve">cting </w:t>
      </w:r>
      <w:r w:rsidRPr="00CD3C91">
        <w:rPr>
          <w:spacing w:val="-6"/>
        </w:rPr>
        <w:t>performance</w:t>
      </w:r>
      <w:r w:rsidRPr="00CD3C91">
        <w:rPr>
          <w:spacing w:val="-9"/>
        </w:rPr>
        <w:t xml:space="preserve"> </w:t>
      </w:r>
      <w:r w:rsidRPr="00CD3C91">
        <w:rPr>
          <w:spacing w:val="3"/>
        </w:rPr>
        <w:t>e</w:t>
      </w:r>
      <w:r w:rsidRPr="00CD3C91">
        <w:rPr>
          <w:spacing w:val="-1"/>
        </w:rPr>
        <w:t>v</w:t>
      </w:r>
      <w:r w:rsidRPr="007A3700">
        <w:t>a</w:t>
      </w:r>
      <w:r w:rsidRPr="00CD3C91">
        <w:rPr>
          <w:spacing w:val="2"/>
        </w:rPr>
        <w:t>l</w:t>
      </w:r>
      <w:r w:rsidRPr="00CD3C91">
        <w:rPr>
          <w:spacing w:val="-1"/>
        </w:rPr>
        <w:t>u</w:t>
      </w:r>
      <w:r w:rsidRPr="007A3700">
        <w:t>at</w:t>
      </w:r>
      <w:r w:rsidRPr="00CD3C91">
        <w:rPr>
          <w:spacing w:val="2"/>
        </w:rPr>
        <w:t>i</w:t>
      </w:r>
      <w:r w:rsidRPr="00CD3C91">
        <w:rPr>
          <w:spacing w:val="1"/>
        </w:rPr>
        <w:t>o</w:t>
      </w:r>
      <w:r w:rsidRPr="00CD3C91">
        <w:rPr>
          <w:spacing w:val="-1"/>
        </w:rPr>
        <w:t>ns</w:t>
      </w:r>
      <w:r w:rsidRPr="007A3700">
        <w:t>;</w:t>
      </w:r>
      <w:r w:rsidRPr="00CD3C91">
        <w:rPr>
          <w:spacing w:val="-10"/>
        </w:rPr>
        <w:t xml:space="preserve"> </w:t>
      </w:r>
      <w:r w:rsidRPr="00CD3C91">
        <w:rPr>
          <w:spacing w:val="1"/>
        </w:rPr>
        <w:t>pro</w:t>
      </w:r>
      <w:r w:rsidRPr="00CD3C91">
        <w:rPr>
          <w:spacing w:val="-1"/>
        </w:rPr>
        <w:t>v</w:t>
      </w:r>
      <w:r w:rsidRPr="007A3700">
        <w:t>i</w:t>
      </w:r>
      <w:r w:rsidRPr="00CD3C91">
        <w:rPr>
          <w:spacing w:val="1"/>
        </w:rPr>
        <w:t>d</w:t>
      </w:r>
      <w:r w:rsidRPr="007A3700">
        <w:t>e</w:t>
      </w:r>
      <w:r w:rsidRPr="00CD3C91">
        <w:rPr>
          <w:spacing w:val="-5"/>
        </w:rPr>
        <w:t xml:space="preserve"> </w:t>
      </w:r>
      <w:r w:rsidRPr="007A3700">
        <w:t>c</w:t>
      </w:r>
      <w:r w:rsidRPr="00CD3C91">
        <w:rPr>
          <w:spacing w:val="4"/>
        </w:rPr>
        <w:t>o</w:t>
      </w:r>
      <w:r w:rsidRPr="00CD3C91">
        <w:rPr>
          <w:spacing w:val="-4"/>
        </w:rPr>
        <w:t>m</w:t>
      </w:r>
      <w:r w:rsidRPr="00CD3C91">
        <w:rPr>
          <w:spacing w:val="1"/>
        </w:rPr>
        <w:t>p</w:t>
      </w:r>
      <w:r w:rsidRPr="007A3700">
        <w:t>a</w:t>
      </w:r>
      <w:r w:rsidRPr="00CD3C91">
        <w:rPr>
          <w:spacing w:val="-1"/>
        </w:rPr>
        <w:t>n</w:t>
      </w:r>
      <w:r w:rsidRPr="007A3700">
        <w:t>i</w:t>
      </w:r>
      <w:r w:rsidRPr="00CD3C91">
        <w:rPr>
          <w:spacing w:val="2"/>
        </w:rPr>
        <w:t>e</w:t>
      </w:r>
      <w:r w:rsidRPr="007A3700">
        <w:t>s</w:t>
      </w:r>
      <w:r w:rsidRPr="00CD3C91">
        <w:rPr>
          <w:spacing w:val="-7"/>
        </w:rPr>
        <w:t xml:space="preserve"> </w:t>
      </w:r>
      <w:r w:rsidRPr="00CD3C91">
        <w:rPr>
          <w:spacing w:val="-2"/>
        </w:rPr>
        <w:t>w</w:t>
      </w:r>
      <w:r w:rsidRPr="007A3700">
        <w:t>i</w:t>
      </w:r>
      <w:r w:rsidRPr="00CD3C91">
        <w:rPr>
          <w:spacing w:val="2"/>
        </w:rPr>
        <w:t>t</w:t>
      </w:r>
      <w:r w:rsidRPr="007A3700">
        <w:t>h</w:t>
      </w:r>
      <w:r w:rsidRPr="00CD3C91">
        <w:rPr>
          <w:spacing w:val="-5"/>
        </w:rPr>
        <w:t xml:space="preserve"> </w:t>
      </w:r>
      <w:r w:rsidRPr="007A3700">
        <w:t>clas</w:t>
      </w:r>
      <w:r w:rsidRPr="00CD3C91">
        <w:rPr>
          <w:spacing w:val="-1"/>
        </w:rPr>
        <w:t>s</w:t>
      </w:r>
      <w:r w:rsidRPr="00CD3C91">
        <w:rPr>
          <w:spacing w:val="1"/>
        </w:rPr>
        <w:t>ro</w:t>
      </w:r>
      <w:r w:rsidRPr="00CD3C91">
        <w:rPr>
          <w:spacing w:val="3"/>
        </w:rPr>
        <w:t>o</w:t>
      </w:r>
      <w:r w:rsidRPr="007A3700">
        <w:t>m</w:t>
      </w:r>
      <w:r w:rsidRPr="00CD3C91">
        <w:rPr>
          <w:spacing w:val="-12"/>
        </w:rPr>
        <w:t xml:space="preserve"> </w:t>
      </w:r>
      <w:r w:rsidRPr="007A3700">
        <w:t>trai</w:t>
      </w:r>
      <w:r w:rsidRPr="00CD3C91">
        <w:rPr>
          <w:spacing w:val="1"/>
        </w:rPr>
        <w:t>n</w:t>
      </w:r>
      <w:r w:rsidRPr="007A3700">
        <w:t>i</w:t>
      </w:r>
      <w:r w:rsidRPr="00CD3C91">
        <w:rPr>
          <w:spacing w:val="1"/>
        </w:rPr>
        <w:t>n</w:t>
      </w:r>
      <w:r w:rsidRPr="00CD3C91">
        <w:rPr>
          <w:spacing w:val="-1"/>
        </w:rPr>
        <w:t>g</w:t>
      </w:r>
      <w:r w:rsidRPr="007A3700">
        <w:t xml:space="preserve">, </w:t>
      </w:r>
      <w:r w:rsidRPr="00CD3C91">
        <w:rPr>
          <w:spacing w:val="1"/>
        </w:rPr>
        <w:t>d</w:t>
      </w:r>
      <w:r w:rsidRPr="007A3700">
        <w:t>e</w:t>
      </w:r>
      <w:r w:rsidRPr="00CD3C91">
        <w:rPr>
          <w:spacing w:val="-3"/>
        </w:rPr>
        <w:t>m</w:t>
      </w:r>
      <w:r w:rsidRPr="00CD3C91">
        <w:rPr>
          <w:spacing w:val="3"/>
        </w:rPr>
        <w:t>o</w:t>
      </w:r>
      <w:r w:rsidRPr="00CD3C91">
        <w:rPr>
          <w:spacing w:val="-1"/>
        </w:rPr>
        <w:t>ns</w:t>
      </w:r>
      <w:r w:rsidRPr="007A3700">
        <w:t>trati</w:t>
      </w:r>
      <w:r w:rsidRPr="00CD3C91">
        <w:rPr>
          <w:spacing w:val="3"/>
        </w:rPr>
        <w:t>o</w:t>
      </w:r>
      <w:r w:rsidRPr="00CD3C91">
        <w:rPr>
          <w:spacing w:val="-1"/>
        </w:rPr>
        <w:t>ns</w:t>
      </w:r>
      <w:r w:rsidRPr="007A3700">
        <w:t>,</w:t>
      </w:r>
      <w:r w:rsidRPr="00CD3C91">
        <w:rPr>
          <w:spacing w:val="-12"/>
        </w:rPr>
        <w:t xml:space="preserve"> </w:t>
      </w:r>
      <w:r w:rsidRPr="00CD3C91">
        <w:rPr>
          <w:spacing w:val="1"/>
        </w:rPr>
        <w:t>o</w:t>
      </w:r>
      <w:r w:rsidRPr="00CD3C91">
        <w:rPr>
          <w:spacing w:val="3"/>
        </w:rPr>
        <w:t>n</w:t>
      </w:r>
      <w:r w:rsidRPr="00CD3C91">
        <w:rPr>
          <w:spacing w:val="-1"/>
        </w:rPr>
        <w:t>-</w:t>
      </w:r>
      <w:r w:rsidRPr="00CD3C91">
        <w:rPr>
          <w:spacing w:val="2"/>
        </w:rPr>
        <w:t>t</w:t>
      </w:r>
      <w:r w:rsidRPr="00CD3C91">
        <w:rPr>
          <w:spacing w:val="-1"/>
        </w:rPr>
        <w:t>h</w:t>
      </w:r>
      <w:r w:rsidRPr="00CD3C91">
        <w:rPr>
          <w:spacing w:val="3"/>
        </w:rPr>
        <w:t>e</w:t>
      </w:r>
      <w:r w:rsidRPr="00CD3C91">
        <w:rPr>
          <w:spacing w:val="-2"/>
        </w:rPr>
        <w:t>-</w:t>
      </w:r>
      <w:r w:rsidRPr="00CD3C91">
        <w:rPr>
          <w:spacing w:val="2"/>
        </w:rPr>
        <w:t>j</w:t>
      </w:r>
      <w:r w:rsidRPr="00CD3C91">
        <w:rPr>
          <w:spacing w:val="1"/>
        </w:rPr>
        <w:t>o</w:t>
      </w:r>
      <w:r w:rsidRPr="007A3700">
        <w:t>b</w:t>
      </w:r>
      <w:r w:rsidRPr="00CD3C91">
        <w:rPr>
          <w:spacing w:val="-7"/>
        </w:rPr>
        <w:t xml:space="preserve"> </w:t>
      </w:r>
      <w:r w:rsidRPr="007A3700">
        <w:t>tr</w:t>
      </w:r>
      <w:r w:rsidRPr="00CD3C91">
        <w:rPr>
          <w:spacing w:val="-2"/>
        </w:rPr>
        <w:t>a</w:t>
      </w:r>
      <w:r w:rsidRPr="007A3700">
        <w:t>i</w:t>
      </w:r>
      <w:r w:rsidRPr="00CD3C91">
        <w:rPr>
          <w:spacing w:val="-1"/>
        </w:rPr>
        <w:t>n</w:t>
      </w:r>
      <w:r w:rsidRPr="00CD3C91">
        <w:rPr>
          <w:spacing w:val="2"/>
        </w:rPr>
        <w:t>i</w:t>
      </w:r>
      <w:r w:rsidRPr="00CD3C91">
        <w:rPr>
          <w:spacing w:val="-1"/>
        </w:rPr>
        <w:t>ng</w:t>
      </w:r>
      <w:r w:rsidRPr="007A3700">
        <w:t>,</w:t>
      </w:r>
      <w:r w:rsidRPr="00CD3C91">
        <w:rPr>
          <w:spacing w:val="-4"/>
        </w:rPr>
        <w:t xml:space="preserve"> </w:t>
      </w:r>
      <w:r w:rsidRPr="00CD3C91">
        <w:rPr>
          <w:spacing w:val="-1"/>
        </w:rPr>
        <w:t>m</w:t>
      </w:r>
      <w:r w:rsidRPr="007A3700">
        <w:t>e</w:t>
      </w:r>
      <w:r w:rsidRPr="00CD3C91">
        <w:rPr>
          <w:spacing w:val="1"/>
        </w:rPr>
        <w:t>e</w:t>
      </w:r>
      <w:r w:rsidRPr="007A3700">
        <w:t>t</w:t>
      </w:r>
      <w:r w:rsidRPr="00CD3C91">
        <w:rPr>
          <w:spacing w:val="2"/>
        </w:rPr>
        <w:t>i</w:t>
      </w:r>
      <w:r w:rsidRPr="00CD3C91">
        <w:rPr>
          <w:spacing w:val="-1"/>
        </w:rPr>
        <w:t>n</w:t>
      </w:r>
      <w:r w:rsidRPr="00CD3C91">
        <w:rPr>
          <w:spacing w:val="1"/>
        </w:rPr>
        <w:t>g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7"/>
        </w:rPr>
        <w:t xml:space="preserve"> </w:t>
      </w:r>
      <w:r w:rsidRPr="007A3700">
        <w:t>c</w:t>
      </w:r>
      <w:r w:rsidRPr="00CD3C91">
        <w:rPr>
          <w:spacing w:val="1"/>
        </w:rPr>
        <w:t>on</w:t>
      </w:r>
      <w:r w:rsidRPr="00CD3C91">
        <w:rPr>
          <w:spacing w:val="-2"/>
        </w:rPr>
        <w:t>f</w:t>
      </w:r>
      <w:r w:rsidRPr="007A3700">
        <w:t>e</w:t>
      </w:r>
      <w:r w:rsidRPr="00CD3C91">
        <w:rPr>
          <w:spacing w:val="1"/>
        </w:rPr>
        <w:t>r</w:t>
      </w:r>
      <w:r w:rsidRPr="007A3700">
        <w:t>e</w:t>
      </w:r>
      <w:r w:rsidRPr="00CD3C91">
        <w:rPr>
          <w:spacing w:val="-1"/>
        </w:rPr>
        <w:t>n</w:t>
      </w:r>
      <w:r w:rsidRPr="007A3700">
        <w:t>c</w:t>
      </w:r>
      <w:r w:rsidRPr="00CD3C91">
        <w:rPr>
          <w:spacing w:val="1"/>
        </w:rPr>
        <w:t>e</w:t>
      </w:r>
      <w:r w:rsidRPr="00CD3C91">
        <w:rPr>
          <w:spacing w:val="-1"/>
        </w:rPr>
        <w:t>s</w:t>
      </w:r>
      <w:r w:rsidRPr="007A3700">
        <w:t>,</w:t>
      </w:r>
      <w:r w:rsidRPr="00CD3C91">
        <w:rPr>
          <w:spacing w:val="-7"/>
        </w:rPr>
        <w:t xml:space="preserve"> </w:t>
      </w:r>
      <w:r w:rsidRPr="007A3700">
        <w:t>a</w:t>
      </w:r>
      <w:r w:rsidRPr="00CD3C91">
        <w:rPr>
          <w:spacing w:val="-1"/>
        </w:rPr>
        <w:t>n</w:t>
      </w:r>
      <w:r w:rsidRPr="007A3700">
        <w:t>d</w:t>
      </w:r>
      <w:r w:rsidRPr="00CD3C91">
        <w:rPr>
          <w:spacing w:val="1"/>
        </w:rPr>
        <w:t xml:space="preserve"> </w:t>
      </w:r>
      <w:r w:rsidRPr="00CD3C91">
        <w:rPr>
          <w:spacing w:val="-5"/>
        </w:rPr>
        <w:t>w</w:t>
      </w:r>
      <w:r w:rsidRPr="00CD3C91">
        <w:rPr>
          <w:spacing w:val="1"/>
        </w:rPr>
        <w:t>ork</w:t>
      </w:r>
      <w:r w:rsidRPr="00CD3C91">
        <w:rPr>
          <w:spacing w:val="2"/>
        </w:rPr>
        <w:t>s</w:t>
      </w:r>
      <w:r w:rsidRPr="00CD3C91">
        <w:rPr>
          <w:spacing w:val="-1"/>
        </w:rPr>
        <w:t>h</w:t>
      </w:r>
      <w:r w:rsidRPr="00CD3C91">
        <w:rPr>
          <w:spacing w:val="1"/>
        </w:rPr>
        <w:t>op</w:t>
      </w:r>
      <w:r w:rsidRPr="00CD3C91">
        <w:rPr>
          <w:spacing w:val="-1"/>
        </w:rPr>
        <w:t>s</w:t>
      </w:r>
    </w:p>
    <w:p w:rsidR="00247AC4" w:rsidRPr="007A3700" w:rsidRDefault="00247AC4" w:rsidP="0032566B">
      <w:pPr>
        <w:pStyle w:val="ListParagraph"/>
        <w:numPr>
          <w:ilvl w:val="0"/>
          <w:numId w:val="9"/>
        </w:numPr>
        <w:tabs>
          <w:tab w:val="left" w:pos="420"/>
        </w:tabs>
        <w:spacing w:before="3" w:line="275" w:lineRule="auto"/>
        <w:ind w:right="755"/>
        <w:sectPr w:rsidR="00247AC4" w:rsidRPr="007A3700" w:rsidSect="00AF5DCF">
          <w:pgSz w:w="12240" w:h="15840"/>
          <w:pgMar w:top="1360" w:right="740" w:bottom="280" w:left="990" w:header="720" w:footer="720" w:gutter="0"/>
          <w:cols w:num="2" w:space="720" w:equalWidth="0">
            <w:col w:w="2544" w:space="444"/>
            <w:col w:w="7522"/>
          </w:cols>
        </w:sectPr>
      </w:pPr>
    </w:p>
    <w:p w:rsidR="00247AC4" w:rsidRDefault="00565F24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-12254</wp:posOffset>
            </wp:positionH>
            <wp:positionV relativeFrom="page">
              <wp:posOffset>951827</wp:posOffset>
            </wp:positionV>
            <wp:extent cx="2129790" cy="865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865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before="2" w:line="280" w:lineRule="exact"/>
        <w:rPr>
          <w:sz w:val="28"/>
          <w:szCs w:val="28"/>
        </w:rPr>
      </w:pPr>
    </w:p>
    <w:p w:rsidR="00247AC4" w:rsidRPr="007A3700" w:rsidRDefault="00923E7A">
      <w:pPr>
        <w:ind w:left="118"/>
      </w:pPr>
      <w:r w:rsidRPr="007A3700">
        <w:rPr>
          <w:b/>
        </w:rPr>
        <w:t>P</w:t>
      </w:r>
      <w:r w:rsidRPr="007A3700">
        <w:rPr>
          <w:b/>
          <w:spacing w:val="-1"/>
        </w:rPr>
        <w:t>E</w:t>
      </w:r>
      <w:r w:rsidRPr="007A3700">
        <w:rPr>
          <w:b/>
        </w:rPr>
        <w:t>RS</w:t>
      </w:r>
      <w:r w:rsidRPr="007A3700">
        <w:rPr>
          <w:b/>
          <w:spacing w:val="1"/>
        </w:rPr>
        <w:t>O</w:t>
      </w:r>
      <w:r w:rsidRPr="007A3700">
        <w:rPr>
          <w:b/>
        </w:rPr>
        <w:t>N</w:t>
      </w:r>
      <w:r w:rsidRPr="007A3700">
        <w:rPr>
          <w:b/>
          <w:spacing w:val="3"/>
        </w:rPr>
        <w:t>A</w:t>
      </w:r>
      <w:r w:rsidRPr="007A3700">
        <w:rPr>
          <w:b/>
        </w:rPr>
        <w:t>L</w:t>
      </w:r>
      <w:r w:rsidRPr="007A3700">
        <w:rPr>
          <w:b/>
          <w:spacing w:val="-12"/>
        </w:rPr>
        <w:t xml:space="preserve"> </w:t>
      </w:r>
      <w:r w:rsidRPr="007A3700">
        <w:rPr>
          <w:b/>
        </w:rPr>
        <w:t>D</w:t>
      </w:r>
      <w:r w:rsidRPr="007A3700">
        <w:rPr>
          <w:b/>
          <w:spacing w:val="2"/>
        </w:rPr>
        <w:t>E</w:t>
      </w:r>
      <w:r w:rsidRPr="007A3700">
        <w:rPr>
          <w:b/>
          <w:spacing w:val="-1"/>
        </w:rPr>
        <w:t>T</w:t>
      </w:r>
      <w:r w:rsidRPr="007A3700">
        <w:rPr>
          <w:b/>
          <w:spacing w:val="2"/>
        </w:rPr>
        <w:t>A</w:t>
      </w:r>
      <w:r w:rsidRPr="007A3700">
        <w:rPr>
          <w:b/>
          <w:spacing w:val="-1"/>
        </w:rPr>
        <w:t>I</w:t>
      </w:r>
      <w:r w:rsidRPr="007A3700">
        <w:rPr>
          <w:b/>
          <w:spacing w:val="1"/>
        </w:rPr>
        <w:t>L</w:t>
      </w:r>
      <w:r w:rsidRPr="007A3700">
        <w:rPr>
          <w:b/>
        </w:rPr>
        <w:t>S</w:t>
      </w:r>
    </w:p>
    <w:p w:rsidR="00247AC4" w:rsidRDefault="00247AC4">
      <w:pPr>
        <w:spacing w:before="15" w:line="240" w:lineRule="exact"/>
        <w:rPr>
          <w:sz w:val="24"/>
          <w:szCs w:val="24"/>
        </w:rPr>
      </w:pPr>
    </w:p>
    <w:p w:rsidR="00247AC4" w:rsidRPr="007A3700" w:rsidRDefault="00923E7A">
      <w:pPr>
        <w:ind w:left="118"/>
        <w:rPr>
          <w:sz w:val="22"/>
          <w:szCs w:val="22"/>
        </w:rPr>
      </w:pPr>
      <w:r w:rsidRPr="007A3700">
        <w:rPr>
          <w:b/>
          <w:spacing w:val="1"/>
          <w:sz w:val="22"/>
          <w:szCs w:val="22"/>
        </w:rPr>
        <w:t>K</w:t>
      </w:r>
      <w:r w:rsidRPr="007A3700">
        <w:rPr>
          <w:b/>
          <w:sz w:val="22"/>
          <w:szCs w:val="22"/>
        </w:rPr>
        <w:t>an</w:t>
      </w:r>
      <w:r w:rsidRPr="007A3700">
        <w:rPr>
          <w:b/>
          <w:spacing w:val="-1"/>
          <w:sz w:val="22"/>
          <w:szCs w:val="22"/>
        </w:rPr>
        <w:t>n</w:t>
      </w:r>
      <w:r w:rsidRPr="007A3700">
        <w:rPr>
          <w:b/>
          <w:sz w:val="22"/>
          <w:szCs w:val="22"/>
        </w:rPr>
        <w:t>a</w:t>
      </w:r>
      <w:r w:rsidRPr="007A3700">
        <w:rPr>
          <w:b/>
          <w:spacing w:val="-3"/>
          <w:sz w:val="22"/>
          <w:szCs w:val="22"/>
        </w:rPr>
        <w:t>p</w:t>
      </w:r>
      <w:r w:rsidRPr="007A3700">
        <w:rPr>
          <w:b/>
          <w:spacing w:val="1"/>
          <w:sz w:val="22"/>
          <w:szCs w:val="22"/>
        </w:rPr>
        <w:t>i</w:t>
      </w:r>
      <w:r w:rsidRPr="007A3700">
        <w:rPr>
          <w:b/>
          <w:sz w:val="22"/>
          <w:szCs w:val="22"/>
        </w:rPr>
        <w:t>ran</w:t>
      </w:r>
    </w:p>
    <w:p w:rsidR="00247AC4" w:rsidRDefault="00247AC4">
      <w:pPr>
        <w:spacing w:before="4" w:line="100" w:lineRule="exact"/>
        <w:rPr>
          <w:sz w:val="11"/>
          <w:szCs w:val="11"/>
        </w:rPr>
      </w:pPr>
    </w:p>
    <w:p w:rsidR="00247AC4" w:rsidRPr="007A3700" w:rsidRDefault="00923E7A">
      <w:pPr>
        <w:ind w:left="118"/>
        <w:rPr>
          <w:sz w:val="22"/>
          <w:szCs w:val="22"/>
        </w:rPr>
      </w:pPr>
      <w:r w:rsidRPr="007A3700">
        <w:rPr>
          <w:sz w:val="22"/>
          <w:szCs w:val="22"/>
        </w:rPr>
        <w:t>U</w:t>
      </w:r>
      <w:r w:rsidRPr="007A3700">
        <w:rPr>
          <w:spacing w:val="-2"/>
          <w:sz w:val="22"/>
          <w:szCs w:val="22"/>
        </w:rPr>
        <w:t>A</w:t>
      </w:r>
      <w:r w:rsidRPr="007A3700">
        <w:rPr>
          <w:sz w:val="22"/>
          <w:szCs w:val="22"/>
        </w:rPr>
        <w:t>E</w:t>
      </w:r>
    </w:p>
    <w:p w:rsidR="00247AC4" w:rsidRDefault="00247AC4">
      <w:pPr>
        <w:spacing w:before="2" w:line="120" w:lineRule="exact"/>
        <w:rPr>
          <w:sz w:val="12"/>
          <w:szCs w:val="12"/>
        </w:rPr>
      </w:pPr>
    </w:p>
    <w:p w:rsidR="00247AC4" w:rsidRDefault="00247AC4">
      <w:pPr>
        <w:spacing w:before="1" w:line="120" w:lineRule="exact"/>
        <w:rPr>
          <w:sz w:val="12"/>
          <w:szCs w:val="12"/>
        </w:rPr>
      </w:pPr>
    </w:p>
    <w:p w:rsidR="00247AC4" w:rsidRPr="007A3700" w:rsidRDefault="00923E7A">
      <w:pPr>
        <w:ind w:left="118"/>
        <w:rPr>
          <w:sz w:val="22"/>
          <w:szCs w:val="22"/>
        </w:rPr>
      </w:pPr>
      <w:r w:rsidRPr="007A3700">
        <w:rPr>
          <w:spacing w:val="-1"/>
          <w:sz w:val="22"/>
          <w:szCs w:val="22"/>
        </w:rPr>
        <w:t>DOB</w:t>
      </w:r>
      <w:r w:rsidRPr="007A3700">
        <w:rPr>
          <w:sz w:val="22"/>
          <w:szCs w:val="22"/>
        </w:rPr>
        <w:t>:</w:t>
      </w:r>
      <w:r w:rsidRPr="007A3700">
        <w:rPr>
          <w:spacing w:val="1"/>
          <w:sz w:val="22"/>
          <w:szCs w:val="22"/>
        </w:rPr>
        <w:t xml:space="preserve"> </w:t>
      </w:r>
      <w:r w:rsidRPr="007A3700">
        <w:rPr>
          <w:sz w:val="22"/>
          <w:szCs w:val="22"/>
        </w:rPr>
        <w:t>01</w:t>
      </w:r>
      <w:r w:rsidRPr="007A3700">
        <w:rPr>
          <w:spacing w:val="1"/>
          <w:sz w:val="22"/>
          <w:szCs w:val="22"/>
        </w:rPr>
        <w:t>/</w:t>
      </w:r>
      <w:r w:rsidRPr="007A3700">
        <w:rPr>
          <w:sz w:val="22"/>
          <w:szCs w:val="22"/>
        </w:rPr>
        <w:t>0</w:t>
      </w:r>
      <w:r w:rsidRPr="007A3700">
        <w:rPr>
          <w:spacing w:val="-2"/>
          <w:sz w:val="22"/>
          <w:szCs w:val="22"/>
        </w:rPr>
        <w:t>6</w:t>
      </w:r>
      <w:r w:rsidRPr="007A3700">
        <w:rPr>
          <w:spacing w:val="1"/>
          <w:sz w:val="22"/>
          <w:szCs w:val="22"/>
        </w:rPr>
        <w:t>/</w:t>
      </w:r>
      <w:r w:rsidRPr="007A3700">
        <w:rPr>
          <w:sz w:val="22"/>
          <w:szCs w:val="22"/>
        </w:rPr>
        <w:t>1975</w:t>
      </w:r>
    </w:p>
    <w:p w:rsidR="00247AC4" w:rsidRDefault="00247AC4">
      <w:pPr>
        <w:spacing w:before="9" w:line="100" w:lineRule="exact"/>
        <w:rPr>
          <w:sz w:val="11"/>
          <w:szCs w:val="11"/>
        </w:rPr>
      </w:pPr>
    </w:p>
    <w:p w:rsidR="00247AC4" w:rsidRPr="007A3700" w:rsidRDefault="00923E7A">
      <w:pPr>
        <w:ind w:left="118"/>
        <w:rPr>
          <w:sz w:val="22"/>
          <w:szCs w:val="22"/>
        </w:rPr>
      </w:pPr>
      <w:r w:rsidRPr="007A3700">
        <w:rPr>
          <w:spacing w:val="-1"/>
          <w:sz w:val="22"/>
          <w:szCs w:val="22"/>
        </w:rPr>
        <w:t>N</w:t>
      </w:r>
      <w:r w:rsidRPr="007A3700">
        <w:rPr>
          <w:sz w:val="22"/>
          <w:szCs w:val="22"/>
        </w:rPr>
        <w:t>a</w:t>
      </w:r>
      <w:r w:rsidRPr="007A3700">
        <w:rPr>
          <w:spacing w:val="1"/>
          <w:sz w:val="22"/>
          <w:szCs w:val="22"/>
        </w:rPr>
        <w:t>ti</w:t>
      </w:r>
      <w:r w:rsidRPr="007A3700">
        <w:rPr>
          <w:sz w:val="22"/>
          <w:szCs w:val="22"/>
        </w:rPr>
        <w:t>o</w:t>
      </w:r>
      <w:r w:rsidRPr="007A3700">
        <w:rPr>
          <w:spacing w:val="-2"/>
          <w:sz w:val="22"/>
          <w:szCs w:val="22"/>
        </w:rPr>
        <w:t>n</w:t>
      </w:r>
      <w:r w:rsidRPr="007A3700">
        <w:rPr>
          <w:sz w:val="22"/>
          <w:szCs w:val="22"/>
        </w:rPr>
        <w:t>a</w:t>
      </w:r>
      <w:r w:rsidRPr="007A3700">
        <w:rPr>
          <w:spacing w:val="-1"/>
          <w:sz w:val="22"/>
          <w:szCs w:val="22"/>
        </w:rPr>
        <w:t>l</w:t>
      </w:r>
      <w:r w:rsidRPr="007A3700">
        <w:rPr>
          <w:spacing w:val="1"/>
          <w:sz w:val="22"/>
          <w:szCs w:val="22"/>
        </w:rPr>
        <w:t>it</w:t>
      </w:r>
      <w:r w:rsidRPr="007A3700">
        <w:rPr>
          <w:spacing w:val="-2"/>
          <w:sz w:val="22"/>
          <w:szCs w:val="22"/>
        </w:rPr>
        <w:t>y</w:t>
      </w:r>
      <w:r w:rsidRPr="007A3700">
        <w:rPr>
          <w:sz w:val="22"/>
          <w:szCs w:val="22"/>
        </w:rPr>
        <w:t>:</w:t>
      </w:r>
      <w:r w:rsidRPr="007A3700">
        <w:rPr>
          <w:spacing w:val="1"/>
          <w:sz w:val="22"/>
          <w:szCs w:val="22"/>
        </w:rPr>
        <w:t xml:space="preserve"> </w:t>
      </w:r>
      <w:r w:rsidRPr="007A3700">
        <w:rPr>
          <w:spacing w:val="-4"/>
          <w:sz w:val="22"/>
          <w:szCs w:val="22"/>
        </w:rPr>
        <w:t>I</w:t>
      </w:r>
      <w:r w:rsidRPr="007A3700">
        <w:rPr>
          <w:sz w:val="22"/>
          <w:szCs w:val="22"/>
        </w:rPr>
        <w:t>nd</w:t>
      </w:r>
      <w:r w:rsidRPr="007A3700">
        <w:rPr>
          <w:spacing w:val="1"/>
          <w:sz w:val="22"/>
          <w:szCs w:val="22"/>
        </w:rPr>
        <w:t>i</w:t>
      </w:r>
      <w:r w:rsidRPr="007A3700">
        <w:rPr>
          <w:sz w:val="22"/>
          <w:szCs w:val="22"/>
        </w:rPr>
        <w:t>an</w:t>
      </w:r>
    </w:p>
    <w:p w:rsidR="00247AC4" w:rsidRDefault="00247AC4">
      <w:pPr>
        <w:spacing w:line="200" w:lineRule="exact"/>
      </w:pPr>
    </w:p>
    <w:p w:rsidR="00247AC4" w:rsidRDefault="00247AC4">
      <w:pPr>
        <w:spacing w:before="18" w:line="280" w:lineRule="exact"/>
        <w:rPr>
          <w:sz w:val="28"/>
          <w:szCs w:val="28"/>
        </w:rPr>
      </w:pPr>
    </w:p>
    <w:p w:rsidR="003227A5" w:rsidRPr="007A3700" w:rsidRDefault="00923E7A" w:rsidP="00CD3C91">
      <w:pPr>
        <w:pStyle w:val="ListParagraph"/>
        <w:numPr>
          <w:ilvl w:val="0"/>
          <w:numId w:val="12"/>
        </w:numPr>
        <w:tabs>
          <w:tab w:val="left" w:pos="380"/>
        </w:tabs>
        <w:spacing w:before="75" w:line="275" w:lineRule="auto"/>
        <w:ind w:left="720" w:right="603"/>
      </w:pPr>
      <w:r w:rsidRPr="007A3700">
        <w:br w:type="column"/>
      </w:r>
      <w:r w:rsidR="003227A5" w:rsidRPr="007A3700">
        <w:lastRenderedPageBreak/>
        <w:t>M</w:t>
      </w:r>
      <w:r w:rsidR="003227A5" w:rsidRPr="007B6278">
        <w:rPr>
          <w:spacing w:val="1"/>
        </w:rPr>
        <w:t>a</w:t>
      </w:r>
      <w:r w:rsidR="003227A5" w:rsidRPr="007A3700">
        <w:t>i</w:t>
      </w:r>
      <w:r w:rsidR="003227A5" w:rsidRPr="007B6278">
        <w:rPr>
          <w:spacing w:val="-1"/>
        </w:rPr>
        <w:t>n</w:t>
      </w:r>
      <w:r w:rsidR="003227A5" w:rsidRPr="007A3700">
        <w:t>ta</w:t>
      </w:r>
      <w:r w:rsidR="003227A5" w:rsidRPr="007B6278">
        <w:rPr>
          <w:spacing w:val="2"/>
        </w:rPr>
        <w:t>i</w:t>
      </w:r>
      <w:r w:rsidR="003227A5" w:rsidRPr="007B6278">
        <w:rPr>
          <w:spacing w:val="-1"/>
        </w:rPr>
        <w:t>n</w:t>
      </w:r>
      <w:r w:rsidR="003227A5" w:rsidRPr="007B6278">
        <w:rPr>
          <w:spacing w:val="-8"/>
        </w:rPr>
        <w:t xml:space="preserve"> </w:t>
      </w:r>
      <w:r w:rsidR="003227A5" w:rsidRPr="007A3700">
        <w:t>a</w:t>
      </w:r>
      <w:r w:rsidR="003227A5" w:rsidRPr="007B6278">
        <w:rPr>
          <w:spacing w:val="4"/>
        </w:rPr>
        <w:t>d</w:t>
      </w:r>
      <w:r w:rsidR="003227A5" w:rsidRPr="007B6278">
        <w:rPr>
          <w:spacing w:val="-1"/>
        </w:rPr>
        <w:t>m</w:t>
      </w:r>
      <w:r w:rsidR="003227A5" w:rsidRPr="007A3700">
        <w:t>i</w:t>
      </w:r>
      <w:r w:rsidR="003227A5" w:rsidRPr="007B6278">
        <w:rPr>
          <w:spacing w:val="1"/>
        </w:rPr>
        <w:t>n</w:t>
      </w:r>
      <w:r w:rsidR="003227A5" w:rsidRPr="007A3700">
        <w:t>i</w:t>
      </w:r>
      <w:r w:rsidR="003227A5" w:rsidRPr="007B6278">
        <w:rPr>
          <w:spacing w:val="-1"/>
        </w:rPr>
        <w:t>s</w:t>
      </w:r>
      <w:r w:rsidR="003227A5" w:rsidRPr="007A3700">
        <w:t>trat</w:t>
      </w:r>
      <w:r w:rsidR="003227A5" w:rsidRPr="007B6278">
        <w:rPr>
          <w:spacing w:val="2"/>
        </w:rPr>
        <w:t>i</w:t>
      </w:r>
      <w:r w:rsidR="003227A5" w:rsidRPr="007B6278">
        <w:rPr>
          <w:spacing w:val="-1"/>
        </w:rPr>
        <w:t>v</w:t>
      </w:r>
      <w:r w:rsidR="003227A5" w:rsidRPr="007A3700">
        <w:t>e</w:t>
      </w:r>
      <w:r w:rsidR="003227A5" w:rsidRPr="007B6278">
        <w:rPr>
          <w:spacing w:val="-10"/>
        </w:rPr>
        <w:t xml:space="preserve"> </w:t>
      </w:r>
      <w:r w:rsidR="003227A5" w:rsidRPr="007B6278">
        <w:rPr>
          <w:spacing w:val="-1"/>
        </w:rPr>
        <w:t>s</w:t>
      </w:r>
      <w:r w:rsidR="003227A5" w:rsidRPr="007A3700">
        <w:t>t</w:t>
      </w:r>
      <w:r w:rsidR="003227A5" w:rsidRPr="007B6278">
        <w:rPr>
          <w:spacing w:val="2"/>
        </w:rPr>
        <w:t>a</w:t>
      </w:r>
      <w:r w:rsidR="003227A5" w:rsidRPr="007B6278">
        <w:rPr>
          <w:spacing w:val="1"/>
        </w:rPr>
        <w:t>f</w:t>
      </w:r>
      <w:r w:rsidR="003227A5" w:rsidRPr="007A3700">
        <w:t>f</w:t>
      </w:r>
      <w:r w:rsidR="003227A5" w:rsidRPr="007B6278">
        <w:rPr>
          <w:spacing w:val="-3"/>
        </w:rPr>
        <w:t xml:space="preserve"> </w:t>
      </w:r>
      <w:r w:rsidR="003227A5" w:rsidRPr="007B6278">
        <w:rPr>
          <w:spacing w:val="1"/>
        </w:rPr>
        <w:t>b</w:t>
      </w:r>
      <w:r w:rsidR="003227A5" w:rsidRPr="007A3700">
        <w:t>y</w:t>
      </w:r>
      <w:r w:rsidR="003227A5" w:rsidRPr="007B6278">
        <w:rPr>
          <w:spacing w:val="-5"/>
        </w:rPr>
        <w:t xml:space="preserve"> </w:t>
      </w:r>
      <w:r w:rsidR="003227A5" w:rsidRPr="007B6278">
        <w:rPr>
          <w:spacing w:val="1"/>
        </w:rPr>
        <w:t>r</w:t>
      </w:r>
      <w:r w:rsidR="003227A5" w:rsidRPr="007A3700">
        <w:t>e</w:t>
      </w:r>
      <w:r w:rsidR="003227A5" w:rsidRPr="007B6278">
        <w:rPr>
          <w:spacing w:val="1"/>
        </w:rPr>
        <w:t>cr</w:t>
      </w:r>
      <w:r w:rsidR="003227A5" w:rsidRPr="007B6278">
        <w:rPr>
          <w:spacing w:val="-1"/>
        </w:rPr>
        <w:t>u</w:t>
      </w:r>
      <w:r w:rsidR="003227A5" w:rsidRPr="007B6278">
        <w:rPr>
          <w:spacing w:val="2"/>
        </w:rPr>
        <w:t>i</w:t>
      </w:r>
      <w:r w:rsidR="003227A5" w:rsidRPr="007A3700">
        <w:t>ti</w:t>
      </w:r>
      <w:r w:rsidR="003227A5" w:rsidRPr="007B6278">
        <w:rPr>
          <w:spacing w:val="1"/>
        </w:rPr>
        <w:t>n</w:t>
      </w:r>
      <w:r w:rsidR="003227A5" w:rsidRPr="007B6278">
        <w:rPr>
          <w:spacing w:val="-1"/>
        </w:rPr>
        <w:t>g</w:t>
      </w:r>
      <w:r w:rsidR="003227A5" w:rsidRPr="007A3700">
        <w:t>,</w:t>
      </w:r>
      <w:r w:rsidR="003227A5" w:rsidRPr="007B6278">
        <w:rPr>
          <w:spacing w:val="-7"/>
        </w:rPr>
        <w:t xml:space="preserve"> </w:t>
      </w:r>
      <w:r w:rsidR="003227A5" w:rsidRPr="007B6278">
        <w:rPr>
          <w:spacing w:val="-1"/>
        </w:rPr>
        <w:t>s</w:t>
      </w:r>
      <w:r w:rsidR="003227A5" w:rsidRPr="007A3700">
        <w:t>ele</w:t>
      </w:r>
      <w:r w:rsidR="003227A5" w:rsidRPr="007B6278">
        <w:rPr>
          <w:spacing w:val="3"/>
        </w:rPr>
        <w:t>c</w:t>
      </w:r>
      <w:r w:rsidR="003227A5" w:rsidRPr="007A3700">
        <w:t>ti</w:t>
      </w:r>
      <w:r w:rsidR="003227A5" w:rsidRPr="007B6278">
        <w:rPr>
          <w:spacing w:val="1"/>
        </w:rPr>
        <w:t>n</w:t>
      </w:r>
      <w:r w:rsidR="003227A5" w:rsidRPr="007B6278">
        <w:rPr>
          <w:spacing w:val="-1"/>
        </w:rPr>
        <w:t>g</w:t>
      </w:r>
      <w:r w:rsidR="003227A5" w:rsidRPr="007A3700">
        <w:t>,</w:t>
      </w:r>
      <w:r w:rsidR="003227A5" w:rsidRPr="007B6278">
        <w:rPr>
          <w:spacing w:val="-7"/>
        </w:rPr>
        <w:t xml:space="preserve"> </w:t>
      </w:r>
      <w:r w:rsidR="003227A5" w:rsidRPr="007B6278">
        <w:rPr>
          <w:spacing w:val="1"/>
        </w:rPr>
        <w:t>or</w:t>
      </w:r>
      <w:r w:rsidR="003227A5" w:rsidRPr="007A3700">
        <w:t>ie</w:t>
      </w:r>
      <w:r w:rsidR="003227A5" w:rsidRPr="007B6278">
        <w:rPr>
          <w:spacing w:val="-1"/>
        </w:rPr>
        <w:t>n</w:t>
      </w:r>
      <w:r w:rsidR="003227A5" w:rsidRPr="007B6278">
        <w:rPr>
          <w:spacing w:val="2"/>
        </w:rPr>
        <w:t>t</w:t>
      </w:r>
      <w:r w:rsidR="003227A5" w:rsidRPr="007A3700">
        <w:t>i</w:t>
      </w:r>
      <w:r w:rsidR="003227A5" w:rsidRPr="007B6278">
        <w:rPr>
          <w:spacing w:val="-1"/>
        </w:rPr>
        <w:t>ng</w:t>
      </w:r>
      <w:r w:rsidR="003227A5" w:rsidRPr="007A3700">
        <w:t>,</w:t>
      </w:r>
      <w:r w:rsidR="003227A5" w:rsidRPr="007B6278">
        <w:rPr>
          <w:spacing w:val="-7"/>
        </w:rPr>
        <w:t xml:space="preserve"> </w:t>
      </w:r>
      <w:r w:rsidR="003227A5" w:rsidRPr="007B6278">
        <w:rPr>
          <w:spacing w:val="3"/>
        </w:rPr>
        <w:t>a</w:t>
      </w:r>
      <w:r w:rsidR="003227A5" w:rsidRPr="007B6278">
        <w:rPr>
          <w:spacing w:val="-1"/>
        </w:rPr>
        <w:t>n</w:t>
      </w:r>
      <w:r w:rsidR="003227A5" w:rsidRPr="007A3700">
        <w:t>d</w:t>
      </w:r>
      <w:r w:rsidR="003227A5" w:rsidRPr="007B6278">
        <w:rPr>
          <w:spacing w:val="-2"/>
        </w:rPr>
        <w:t xml:space="preserve"> </w:t>
      </w:r>
      <w:r w:rsidR="003227A5" w:rsidRPr="007A3700">
        <w:t>trai</w:t>
      </w:r>
      <w:r w:rsidR="003227A5" w:rsidRPr="007B6278">
        <w:rPr>
          <w:spacing w:val="-1"/>
        </w:rPr>
        <w:t>n</w:t>
      </w:r>
      <w:r w:rsidR="003227A5" w:rsidRPr="007B6278">
        <w:rPr>
          <w:spacing w:val="2"/>
        </w:rPr>
        <w:t>i</w:t>
      </w:r>
      <w:r w:rsidR="003227A5" w:rsidRPr="007B6278">
        <w:rPr>
          <w:spacing w:val="1"/>
        </w:rPr>
        <w:t>n</w:t>
      </w:r>
      <w:r w:rsidR="003227A5" w:rsidRPr="007A3700">
        <w:t xml:space="preserve">g </w:t>
      </w:r>
      <w:r w:rsidR="003227A5" w:rsidRPr="007B6278">
        <w:rPr>
          <w:spacing w:val="3"/>
        </w:rPr>
        <w:t>e</w:t>
      </w:r>
      <w:r w:rsidR="003227A5" w:rsidRPr="007B6278">
        <w:rPr>
          <w:spacing w:val="-4"/>
        </w:rPr>
        <w:t>m</w:t>
      </w:r>
      <w:r w:rsidR="003227A5" w:rsidRPr="007B6278">
        <w:rPr>
          <w:spacing w:val="1"/>
        </w:rPr>
        <w:t>p</w:t>
      </w:r>
      <w:r w:rsidR="003227A5" w:rsidRPr="007A3700">
        <w:t>l</w:t>
      </w:r>
      <w:r w:rsidR="003227A5" w:rsidRPr="007B6278">
        <w:rPr>
          <w:spacing w:val="3"/>
        </w:rPr>
        <w:t>o</w:t>
      </w:r>
      <w:r w:rsidR="003227A5" w:rsidRPr="007B6278">
        <w:rPr>
          <w:spacing w:val="-4"/>
        </w:rPr>
        <w:t>y</w:t>
      </w:r>
      <w:r w:rsidR="003227A5" w:rsidRPr="007A3700">
        <w:t>e</w:t>
      </w:r>
      <w:r w:rsidR="003227A5" w:rsidRPr="007B6278">
        <w:rPr>
          <w:spacing w:val="1"/>
        </w:rPr>
        <w:t>e</w:t>
      </w:r>
      <w:r w:rsidR="003227A5" w:rsidRPr="007B6278">
        <w:rPr>
          <w:spacing w:val="2"/>
        </w:rPr>
        <w:t>s</w:t>
      </w:r>
      <w:r w:rsidR="003227A5" w:rsidRPr="007A3700">
        <w:t>;</w:t>
      </w:r>
      <w:r w:rsidR="003227A5" w:rsidRPr="007B6278">
        <w:rPr>
          <w:spacing w:val="-7"/>
        </w:rPr>
        <w:t xml:space="preserve"> </w:t>
      </w:r>
      <w:r w:rsidR="003227A5" w:rsidRPr="007B6278">
        <w:rPr>
          <w:spacing w:val="-4"/>
        </w:rPr>
        <w:t>m</w:t>
      </w:r>
      <w:r w:rsidR="003227A5" w:rsidRPr="007A3700">
        <w:t>a</w:t>
      </w:r>
      <w:r w:rsidR="003227A5" w:rsidRPr="007B6278">
        <w:rPr>
          <w:spacing w:val="2"/>
        </w:rPr>
        <w:t>i</w:t>
      </w:r>
      <w:r w:rsidR="003227A5" w:rsidRPr="007B6278">
        <w:rPr>
          <w:spacing w:val="-1"/>
        </w:rPr>
        <w:t>n</w:t>
      </w:r>
      <w:r w:rsidR="003227A5" w:rsidRPr="007A3700">
        <w:t>ta</w:t>
      </w:r>
      <w:r w:rsidR="003227A5" w:rsidRPr="007B6278">
        <w:rPr>
          <w:spacing w:val="2"/>
        </w:rPr>
        <w:t>i</w:t>
      </w:r>
      <w:r w:rsidR="003227A5" w:rsidRPr="007B6278">
        <w:rPr>
          <w:spacing w:val="-1"/>
        </w:rPr>
        <w:t>n</w:t>
      </w:r>
      <w:r w:rsidR="003227A5" w:rsidRPr="007B6278">
        <w:rPr>
          <w:spacing w:val="2"/>
        </w:rPr>
        <w:t>i</w:t>
      </w:r>
      <w:r w:rsidR="003227A5" w:rsidRPr="007B6278">
        <w:rPr>
          <w:spacing w:val="-1"/>
        </w:rPr>
        <w:t>n</w:t>
      </w:r>
      <w:r w:rsidR="003227A5" w:rsidRPr="007A3700">
        <w:t>g</w:t>
      </w:r>
      <w:r w:rsidR="003227A5" w:rsidRPr="007B6278">
        <w:rPr>
          <w:spacing w:val="-11"/>
        </w:rPr>
        <w:t xml:space="preserve"> </w:t>
      </w:r>
      <w:r w:rsidR="003227A5" w:rsidRPr="007A3700">
        <w:t>a</w:t>
      </w:r>
      <w:r w:rsidR="003227A5" w:rsidRPr="007B6278">
        <w:rPr>
          <w:spacing w:val="2"/>
        </w:rPr>
        <w:t xml:space="preserve"> </w:t>
      </w:r>
      <w:r w:rsidR="003227A5" w:rsidRPr="007B6278">
        <w:rPr>
          <w:spacing w:val="-1"/>
        </w:rPr>
        <w:t>s</w:t>
      </w:r>
      <w:r w:rsidR="003227A5" w:rsidRPr="007A3700">
        <w:t>a</w:t>
      </w:r>
      <w:r w:rsidR="003227A5" w:rsidRPr="007B6278">
        <w:rPr>
          <w:spacing w:val="1"/>
        </w:rPr>
        <w:t>f</w:t>
      </w:r>
      <w:r w:rsidR="003227A5" w:rsidRPr="007A3700">
        <w:t>e a</w:t>
      </w:r>
      <w:r w:rsidR="003227A5" w:rsidRPr="007B6278">
        <w:rPr>
          <w:spacing w:val="-1"/>
        </w:rPr>
        <w:t>n</w:t>
      </w:r>
      <w:r w:rsidR="003227A5" w:rsidRPr="007A3700">
        <w:t>d</w:t>
      </w:r>
      <w:r w:rsidR="003227A5" w:rsidRPr="007B6278">
        <w:rPr>
          <w:spacing w:val="-2"/>
        </w:rPr>
        <w:t xml:space="preserve"> </w:t>
      </w:r>
      <w:r w:rsidR="003227A5" w:rsidRPr="007B6278">
        <w:rPr>
          <w:spacing w:val="-1"/>
        </w:rPr>
        <w:t>s</w:t>
      </w:r>
      <w:r w:rsidR="003227A5" w:rsidRPr="007A3700">
        <w:t>e</w:t>
      </w:r>
      <w:r w:rsidR="003227A5" w:rsidRPr="007B6278">
        <w:rPr>
          <w:spacing w:val="1"/>
        </w:rPr>
        <w:t>c</w:t>
      </w:r>
      <w:r w:rsidR="003227A5" w:rsidRPr="007B6278">
        <w:rPr>
          <w:spacing w:val="-1"/>
        </w:rPr>
        <w:t>u</w:t>
      </w:r>
      <w:r w:rsidR="003227A5" w:rsidRPr="007B6278">
        <w:rPr>
          <w:spacing w:val="1"/>
        </w:rPr>
        <w:t>r</w:t>
      </w:r>
      <w:r w:rsidR="003227A5" w:rsidRPr="007A3700">
        <w:t>e</w:t>
      </w:r>
      <w:r w:rsidR="003227A5" w:rsidRPr="007B6278">
        <w:rPr>
          <w:spacing w:val="-2"/>
        </w:rPr>
        <w:t xml:space="preserve"> w</w:t>
      </w:r>
      <w:r w:rsidR="003227A5" w:rsidRPr="007B6278">
        <w:rPr>
          <w:spacing w:val="1"/>
        </w:rPr>
        <w:t>or</w:t>
      </w:r>
      <w:r w:rsidR="003227A5" w:rsidRPr="007A3700">
        <w:t>k</w:t>
      </w:r>
      <w:r w:rsidR="003227A5" w:rsidRPr="007B6278">
        <w:rPr>
          <w:spacing w:val="-5"/>
        </w:rPr>
        <w:t xml:space="preserve"> </w:t>
      </w:r>
      <w:r w:rsidR="003227A5" w:rsidRPr="007A3700">
        <w:t>e</w:t>
      </w:r>
      <w:r w:rsidR="003227A5" w:rsidRPr="007B6278">
        <w:rPr>
          <w:spacing w:val="1"/>
        </w:rPr>
        <w:t>n</w:t>
      </w:r>
      <w:r w:rsidR="003227A5" w:rsidRPr="007B6278">
        <w:rPr>
          <w:spacing w:val="-1"/>
        </w:rPr>
        <w:t>v</w:t>
      </w:r>
      <w:r w:rsidR="003227A5" w:rsidRPr="007A3700">
        <w:t>ir</w:t>
      </w:r>
      <w:r w:rsidR="003227A5" w:rsidRPr="007B6278">
        <w:rPr>
          <w:spacing w:val="1"/>
        </w:rPr>
        <w:t>on</w:t>
      </w:r>
      <w:r w:rsidR="003227A5" w:rsidRPr="007B6278">
        <w:rPr>
          <w:spacing w:val="-1"/>
        </w:rPr>
        <w:t>m</w:t>
      </w:r>
      <w:r w:rsidR="003227A5" w:rsidRPr="007B6278">
        <w:rPr>
          <w:spacing w:val="3"/>
        </w:rPr>
        <w:t>e</w:t>
      </w:r>
      <w:r w:rsidR="003227A5" w:rsidRPr="007B6278">
        <w:rPr>
          <w:spacing w:val="-1"/>
        </w:rPr>
        <w:t>n</w:t>
      </w:r>
      <w:r w:rsidR="003227A5" w:rsidRPr="007B6278">
        <w:rPr>
          <w:spacing w:val="2"/>
        </w:rPr>
        <w:t>t,</w:t>
      </w:r>
      <w:r w:rsidR="003227A5" w:rsidRPr="007B6278">
        <w:rPr>
          <w:spacing w:val="-11"/>
        </w:rPr>
        <w:t xml:space="preserve"> </w:t>
      </w:r>
      <w:r w:rsidR="003227A5" w:rsidRPr="007B6278">
        <w:rPr>
          <w:spacing w:val="1"/>
        </w:rPr>
        <w:t>d</w:t>
      </w:r>
      <w:r w:rsidR="003227A5" w:rsidRPr="007A3700">
        <w:t>e</w:t>
      </w:r>
      <w:r w:rsidR="003227A5" w:rsidRPr="007B6278">
        <w:rPr>
          <w:spacing w:val="-1"/>
        </w:rPr>
        <w:t>v</w:t>
      </w:r>
      <w:r w:rsidR="003227A5" w:rsidRPr="007A3700">
        <w:t>el</w:t>
      </w:r>
      <w:r w:rsidR="003227A5" w:rsidRPr="007B6278">
        <w:rPr>
          <w:spacing w:val="1"/>
        </w:rPr>
        <w:t>o</w:t>
      </w:r>
      <w:r w:rsidR="003227A5" w:rsidRPr="007A3700">
        <w:t>ping</w:t>
      </w:r>
      <w:r w:rsidR="003227A5" w:rsidRPr="007B6278">
        <w:rPr>
          <w:spacing w:val="-5"/>
        </w:rPr>
        <w:t xml:space="preserve"> </w:t>
      </w:r>
      <w:r w:rsidR="003227A5" w:rsidRPr="007B6278">
        <w:rPr>
          <w:spacing w:val="1"/>
        </w:rPr>
        <w:t>p</w:t>
      </w:r>
      <w:r w:rsidR="003227A5" w:rsidRPr="007A3700">
        <w:t>e</w:t>
      </w:r>
      <w:r w:rsidR="003227A5" w:rsidRPr="007B6278">
        <w:rPr>
          <w:spacing w:val="1"/>
        </w:rPr>
        <w:t>r</w:t>
      </w:r>
      <w:r w:rsidR="003227A5" w:rsidRPr="007B6278">
        <w:rPr>
          <w:spacing w:val="-1"/>
        </w:rPr>
        <w:t>s</w:t>
      </w:r>
      <w:r w:rsidR="003227A5" w:rsidRPr="007B6278">
        <w:rPr>
          <w:spacing w:val="1"/>
        </w:rPr>
        <w:t>o</w:t>
      </w:r>
      <w:r w:rsidR="003227A5" w:rsidRPr="007B6278">
        <w:rPr>
          <w:spacing w:val="-1"/>
        </w:rPr>
        <w:t>n</w:t>
      </w:r>
      <w:r w:rsidR="003227A5" w:rsidRPr="007A3700">
        <w:t xml:space="preserve">al </w:t>
      </w:r>
      <w:r w:rsidR="003227A5" w:rsidRPr="007B6278">
        <w:rPr>
          <w:spacing w:val="-1"/>
        </w:rPr>
        <w:t>g</w:t>
      </w:r>
      <w:r w:rsidR="003227A5" w:rsidRPr="007B6278">
        <w:rPr>
          <w:spacing w:val="1"/>
        </w:rPr>
        <w:t>r</w:t>
      </w:r>
      <w:r w:rsidR="003227A5" w:rsidRPr="007B6278">
        <w:rPr>
          <w:spacing w:val="3"/>
        </w:rPr>
        <w:t>o</w:t>
      </w:r>
      <w:r w:rsidR="003227A5" w:rsidRPr="007B6278">
        <w:rPr>
          <w:spacing w:val="-5"/>
        </w:rPr>
        <w:t>w</w:t>
      </w:r>
      <w:r w:rsidR="003227A5" w:rsidRPr="007B6278">
        <w:rPr>
          <w:spacing w:val="2"/>
        </w:rPr>
        <w:t>t</w:t>
      </w:r>
      <w:r w:rsidR="003227A5" w:rsidRPr="007A3700">
        <w:t>h</w:t>
      </w:r>
      <w:r w:rsidR="003227A5" w:rsidRPr="007B6278">
        <w:rPr>
          <w:spacing w:val="-7"/>
        </w:rPr>
        <w:t xml:space="preserve"> </w:t>
      </w:r>
      <w:r w:rsidR="003227A5" w:rsidRPr="007B6278">
        <w:rPr>
          <w:spacing w:val="1"/>
        </w:rPr>
        <w:t>oppor</w:t>
      </w:r>
      <w:r w:rsidR="003227A5" w:rsidRPr="007A3700">
        <w:t>t</w:t>
      </w:r>
      <w:r w:rsidR="003227A5" w:rsidRPr="007B6278">
        <w:rPr>
          <w:spacing w:val="-1"/>
        </w:rPr>
        <w:t>un</w:t>
      </w:r>
      <w:r w:rsidR="003227A5" w:rsidRPr="007A3700">
        <w:t>iti</w:t>
      </w:r>
      <w:r w:rsidR="003227A5" w:rsidRPr="007B6278">
        <w:rPr>
          <w:spacing w:val="2"/>
        </w:rPr>
        <w:t>e</w:t>
      </w:r>
      <w:r w:rsidR="003227A5" w:rsidRPr="007B6278">
        <w:rPr>
          <w:spacing w:val="-1"/>
        </w:rPr>
        <w:t>s</w:t>
      </w:r>
    </w:p>
    <w:p w:rsidR="003227A5" w:rsidRDefault="003227A5" w:rsidP="00CD3C91">
      <w:pPr>
        <w:pStyle w:val="ListParagraph"/>
        <w:numPr>
          <w:ilvl w:val="0"/>
          <w:numId w:val="12"/>
        </w:numPr>
        <w:tabs>
          <w:tab w:val="left" w:pos="380"/>
        </w:tabs>
        <w:spacing w:before="75" w:line="275" w:lineRule="auto"/>
        <w:ind w:left="720" w:right="603"/>
      </w:pPr>
      <w:r w:rsidRPr="003227A5">
        <w:rPr>
          <w:spacing w:val="-2"/>
        </w:rPr>
        <w:t>A</w:t>
      </w:r>
      <w:r w:rsidRPr="007A3700">
        <w:t>c</w:t>
      </w:r>
      <w:r w:rsidRPr="003227A5">
        <w:rPr>
          <w:spacing w:val="1"/>
        </w:rPr>
        <w:t>c</w:t>
      </w:r>
      <w:r w:rsidRPr="003227A5">
        <w:rPr>
          <w:spacing w:val="3"/>
        </w:rPr>
        <w:t>o</w:t>
      </w:r>
      <w:r w:rsidRPr="003227A5">
        <w:rPr>
          <w:spacing w:val="-4"/>
        </w:rPr>
        <w:t>m</w:t>
      </w:r>
      <w:r w:rsidRPr="003227A5">
        <w:rPr>
          <w:spacing w:val="1"/>
        </w:rPr>
        <w:t>p</w:t>
      </w:r>
      <w:r w:rsidRPr="003227A5">
        <w:rPr>
          <w:spacing w:val="2"/>
        </w:rPr>
        <w:t>l</w:t>
      </w:r>
      <w:r w:rsidRPr="007A3700">
        <w:t>i</w:t>
      </w:r>
      <w:r w:rsidRPr="003227A5">
        <w:rPr>
          <w:spacing w:val="1"/>
        </w:rPr>
        <w:t>s</w:t>
      </w:r>
      <w:r w:rsidRPr="003227A5">
        <w:rPr>
          <w:spacing w:val="-1"/>
        </w:rPr>
        <w:t>h</w:t>
      </w:r>
      <w:r w:rsidRPr="003227A5">
        <w:rPr>
          <w:spacing w:val="-11"/>
        </w:rPr>
        <w:t xml:space="preserve"> </w:t>
      </w:r>
      <w:r w:rsidRPr="003227A5">
        <w:rPr>
          <w:spacing w:val="2"/>
        </w:rPr>
        <w:t>s</w:t>
      </w:r>
      <w:r w:rsidRPr="007A3700">
        <w:t>ta</w:t>
      </w:r>
      <w:r w:rsidRPr="003227A5">
        <w:rPr>
          <w:spacing w:val="1"/>
        </w:rPr>
        <w:t>f</w:t>
      </w:r>
      <w:r w:rsidRPr="007A3700">
        <w:t>f</w:t>
      </w:r>
      <w:r w:rsidRPr="003227A5">
        <w:rPr>
          <w:spacing w:val="-5"/>
        </w:rPr>
        <w:t xml:space="preserve"> </w:t>
      </w:r>
      <w:r w:rsidRPr="003227A5">
        <w:rPr>
          <w:spacing w:val="1"/>
        </w:rPr>
        <w:t>r</w:t>
      </w:r>
      <w:r w:rsidRPr="007A3700">
        <w:t>e</w:t>
      </w:r>
      <w:r w:rsidRPr="003227A5">
        <w:rPr>
          <w:spacing w:val="2"/>
        </w:rPr>
        <w:t>s</w:t>
      </w:r>
      <w:r w:rsidRPr="003227A5">
        <w:rPr>
          <w:spacing w:val="-1"/>
        </w:rPr>
        <w:t>u</w:t>
      </w:r>
      <w:r w:rsidRPr="007A3700">
        <w:t>l</w:t>
      </w:r>
      <w:r w:rsidRPr="003227A5">
        <w:rPr>
          <w:spacing w:val="2"/>
        </w:rPr>
        <w:t>t</w:t>
      </w:r>
      <w:r w:rsidRPr="007A3700">
        <w:t>s</w:t>
      </w:r>
      <w:r w:rsidRPr="003227A5">
        <w:rPr>
          <w:spacing w:val="-5"/>
        </w:rPr>
        <w:t xml:space="preserve"> </w:t>
      </w:r>
      <w:r w:rsidRPr="003227A5">
        <w:rPr>
          <w:spacing w:val="3"/>
        </w:rPr>
        <w:t>of</w:t>
      </w:r>
      <w:r w:rsidRPr="003227A5">
        <w:rPr>
          <w:spacing w:val="-3"/>
        </w:rPr>
        <w:t xml:space="preserve"> </w:t>
      </w:r>
      <w:r w:rsidRPr="007A3700">
        <w:t>c</w:t>
      </w:r>
      <w:r w:rsidRPr="003227A5">
        <w:rPr>
          <w:spacing w:val="1"/>
        </w:rPr>
        <w:t>o</w:t>
      </w:r>
      <w:r w:rsidRPr="003227A5">
        <w:rPr>
          <w:spacing w:val="-1"/>
        </w:rPr>
        <w:t>mm</w:t>
      </w:r>
      <w:r w:rsidRPr="003227A5">
        <w:rPr>
          <w:spacing w:val="1"/>
        </w:rPr>
        <w:t>un</w:t>
      </w:r>
      <w:r w:rsidRPr="007A3700">
        <w:t>icat</w:t>
      </w:r>
      <w:r w:rsidRPr="003227A5">
        <w:rPr>
          <w:spacing w:val="2"/>
        </w:rPr>
        <w:t>i</w:t>
      </w:r>
      <w:r w:rsidRPr="003227A5">
        <w:rPr>
          <w:spacing w:val="-1"/>
        </w:rPr>
        <w:t>n</w:t>
      </w:r>
      <w:r w:rsidRPr="007A3700">
        <w:t>g</w:t>
      </w:r>
      <w:r w:rsidRPr="003227A5">
        <w:rPr>
          <w:spacing w:val="-13"/>
        </w:rPr>
        <w:t xml:space="preserve"> </w:t>
      </w:r>
      <w:r w:rsidRPr="003227A5">
        <w:rPr>
          <w:spacing w:val="2"/>
        </w:rPr>
        <w:t>j</w:t>
      </w:r>
      <w:r w:rsidRPr="003227A5">
        <w:rPr>
          <w:spacing w:val="1"/>
        </w:rPr>
        <w:t>o</w:t>
      </w:r>
      <w:r w:rsidRPr="007A3700">
        <w:t>b</w:t>
      </w:r>
      <w:r w:rsidRPr="003227A5">
        <w:rPr>
          <w:spacing w:val="-2"/>
        </w:rPr>
        <w:t xml:space="preserve"> </w:t>
      </w:r>
      <w:r w:rsidRPr="007A3700">
        <w:t>e</w:t>
      </w:r>
      <w:r w:rsidRPr="003227A5">
        <w:rPr>
          <w:spacing w:val="-1"/>
        </w:rPr>
        <w:t>x</w:t>
      </w:r>
      <w:r w:rsidRPr="003227A5">
        <w:rPr>
          <w:spacing w:val="1"/>
        </w:rPr>
        <w:t>p</w:t>
      </w:r>
      <w:r w:rsidRPr="007A3700">
        <w:t>e</w:t>
      </w:r>
      <w:r w:rsidRPr="003227A5">
        <w:rPr>
          <w:spacing w:val="1"/>
        </w:rPr>
        <w:t>c</w:t>
      </w:r>
      <w:r w:rsidRPr="007A3700">
        <w:t>tati</w:t>
      </w:r>
      <w:r w:rsidRPr="003227A5">
        <w:rPr>
          <w:spacing w:val="1"/>
        </w:rPr>
        <w:t>o</w:t>
      </w:r>
      <w:r w:rsidRPr="003227A5">
        <w:rPr>
          <w:spacing w:val="-1"/>
        </w:rPr>
        <w:t>ns</w:t>
      </w:r>
      <w:r w:rsidRPr="007A3700">
        <w:t>;</w:t>
      </w:r>
      <w:r w:rsidRPr="003227A5">
        <w:rPr>
          <w:spacing w:val="-11"/>
        </w:rPr>
        <w:t xml:space="preserve"> </w:t>
      </w:r>
      <w:r w:rsidRPr="003227A5">
        <w:rPr>
          <w:spacing w:val="1"/>
        </w:rPr>
        <w:t>p</w:t>
      </w:r>
      <w:r w:rsidRPr="007A3700">
        <w:t>l</w:t>
      </w:r>
      <w:r w:rsidRPr="003227A5">
        <w:rPr>
          <w:spacing w:val="2"/>
        </w:rPr>
        <w:t>a</w:t>
      </w:r>
      <w:r w:rsidRPr="003227A5">
        <w:rPr>
          <w:spacing w:val="-1"/>
        </w:rPr>
        <w:t>nn</w:t>
      </w:r>
      <w:r w:rsidRPr="003227A5">
        <w:rPr>
          <w:spacing w:val="2"/>
        </w:rPr>
        <w:t>i</w:t>
      </w:r>
      <w:r w:rsidRPr="003227A5">
        <w:rPr>
          <w:spacing w:val="1"/>
        </w:rPr>
        <w:t>n</w:t>
      </w:r>
      <w:r w:rsidRPr="003227A5">
        <w:rPr>
          <w:spacing w:val="-1"/>
        </w:rPr>
        <w:t>g</w:t>
      </w:r>
      <w:r w:rsidRPr="007A3700">
        <w:t>,</w:t>
      </w:r>
      <w:r w:rsidRPr="003227A5">
        <w:rPr>
          <w:spacing w:val="-8"/>
        </w:rPr>
        <w:t xml:space="preserve"> </w:t>
      </w:r>
      <w:r w:rsidRPr="003227A5">
        <w:rPr>
          <w:spacing w:val="-4"/>
        </w:rPr>
        <w:t>m</w:t>
      </w:r>
      <w:r w:rsidRPr="003227A5">
        <w:rPr>
          <w:spacing w:val="3"/>
        </w:rPr>
        <w:t>o</w:t>
      </w:r>
      <w:r w:rsidRPr="003227A5">
        <w:rPr>
          <w:spacing w:val="-1"/>
        </w:rPr>
        <w:t>n</w:t>
      </w:r>
      <w:r w:rsidRPr="007A3700">
        <w:t>it</w:t>
      </w:r>
      <w:r w:rsidRPr="003227A5">
        <w:rPr>
          <w:spacing w:val="1"/>
        </w:rPr>
        <w:t>or</w:t>
      </w:r>
      <w:r w:rsidRPr="003227A5">
        <w:rPr>
          <w:spacing w:val="2"/>
        </w:rPr>
        <w:t>i</w:t>
      </w:r>
      <w:r w:rsidRPr="003227A5">
        <w:rPr>
          <w:spacing w:val="-1"/>
        </w:rPr>
        <w:t>ng</w:t>
      </w:r>
      <w:r w:rsidRPr="007A3700">
        <w:t>,</w:t>
      </w:r>
      <w:r w:rsidRPr="003227A5">
        <w:rPr>
          <w:spacing w:val="1"/>
        </w:rPr>
        <w:t xml:space="preserve"> </w:t>
      </w:r>
      <w:r w:rsidRPr="003227A5">
        <w:rPr>
          <w:spacing w:val="3"/>
        </w:rPr>
        <w:t>a</w:t>
      </w:r>
      <w:r w:rsidRPr="003227A5">
        <w:rPr>
          <w:spacing w:val="-1"/>
        </w:rPr>
        <w:t>n</w:t>
      </w:r>
      <w:r w:rsidRPr="007A3700">
        <w:t>d</w:t>
      </w:r>
      <w:r w:rsidRPr="003227A5">
        <w:rPr>
          <w:spacing w:val="-2"/>
        </w:rPr>
        <w:t xml:space="preserve"> </w:t>
      </w:r>
      <w:r w:rsidRPr="007A3700">
        <w:t>a</w:t>
      </w:r>
      <w:r w:rsidRPr="003227A5">
        <w:rPr>
          <w:spacing w:val="1"/>
        </w:rPr>
        <w:t>ppr</w:t>
      </w:r>
      <w:r w:rsidRPr="007A3700">
        <w:t>ais</w:t>
      </w:r>
      <w:r w:rsidRPr="003227A5">
        <w:rPr>
          <w:spacing w:val="-1"/>
        </w:rPr>
        <w:t>in</w:t>
      </w:r>
      <w:r w:rsidRPr="007A3700">
        <w:t>g</w:t>
      </w:r>
      <w:r w:rsidRPr="003227A5">
        <w:rPr>
          <w:spacing w:val="-9"/>
        </w:rPr>
        <w:t xml:space="preserve"> </w:t>
      </w:r>
      <w:r w:rsidRPr="003227A5">
        <w:rPr>
          <w:spacing w:val="2"/>
        </w:rPr>
        <w:t>j</w:t>
      </w:r>
      <w:r w:rsidRPr="003227A5">
        <w:rPr>
          <w:spacing w:val="1"/>
        </w:rPr>
        <w:t>o</w:t>
      </w:r>
      <w:r w:rsidRPr="007A3700">
        <w:t>b</w:t>
      </w:r>
      <w:r w:rsidRPr="003227A5">
        <w:rPr>
          <w:spacing w:val="-2"/>
        </w:rPr>
        <w:t xml:space="preserve"> </w:t>
      </w:r>
      <w:r w:rsidRPr="003227A5">
        <w:rPr>
          <w:spacing w:val="1"/>
        </w:rPr>
        <w:t>r</w:t>
      </w:r>
      <w:r w:rsidRPr="007A3700">
        <w:t>es</w:t>
      </w:r>
      <w:r w:rsidRPr="003227A5">
        <w:rPr>
          <w:spacing w:val="-2"/>
        </w:rPr>
        <w:t>u</w:t>
      </w:r>
      <w:r w:rsidRPr="007A3700">
        <w:t>lt</w:t>
      </w:r>
      <w:r w:rsidRPr="003227A5">
        <w:rPr>
          <w:spacing w:val="-1"/>
        </w:rPr>
        <w:t>s</w:t>
      </w:r>
      <w:r w:rsidRPr="007A3700">
        <w:t>;</w:t>
      </w:r>
      <w:r w:rsidRPr="003227A5">
        <w:rPr>
          <w:spacing w:val="-6"/>
        </w:rPr>
        <w:t xml:space="preserve"> </w:t>
      </w:r>
      <w:r w:rsidRPr="003227A5">
        <w:rPr>
          <w:spacing w:val="1"/>
        </w:rPr>
        <w:t>co</w:t>
      </w:r>
      <w:r w:rsidRPr="007A3700">
        <w:t>a</w:t>
      </w:r>
      <w:r w:rsidRPr="003227A5">
        <w:rPr>
          <w:spacing w:val="1"/>
        </w:rPr>
        <w:t>ch</w:t>
      </w:r>
      <w:r w:rsidRPr="007A3700">
        <w:t>i</w:t>
      </w:r>
      <w:r w:rsidRPr="003227A5">
        <w:rPr>
          <w:spacing w:val="1"/>
        </w:rPr>
        <w:t>n</w:t>
      </w:r>
      <w:r w:rsidRPr="003227A5">
        <w:rPr>
          <w:spacing w:val="-1"/>
        </w:rPr>
        <w:t>g</w:t>
      </w:r>
      <w:r w:rsidRPr="007A3700">
        <w:t>,</w:t>
      </w:r>
      <w:r w:rsidRPr="003227A5">
        <w:rPr>
          <w:spacing w:val="-7"/>
        </w:rPr>
        <w:t xml:space="preserve"> </w:t>
      </w:r>
      <w:r w:rsidRPr="007A3700">
        <w:t>c</w:t>
      </w:r>
      <w:r w:rsidRPr="003227A5">
        <w:rPr>
          <w:spacing w:val="1"/>
        </w:rPr>
        <w:t>ou</w:t>
      </w:r>
      <w:r w:rsidRPr="003227A5">
        <w:rPr>
          <w:spacing w:val="-1"/>
        </w:rPr>
        <w:t>ns</w:t>
      </w:r>
      <w:r w:rsidRPr="007A3700">
        <w:t>e</w:t>
      </w:r>
      <w:r>
        <w:t>l</w:t>
      </w:r>
      <w:r w:rsidRPr="007A3700">
        <w:t>l</w:t>
      </w:r>
      <w:r w:rsidRPr="003227A5">
        <w:rPr>
          <w:spacing w:val="2"/>
        </w:rPr>
        <w:t>i</w:t>
      </w:r>
      <w:r w:rsidRPr="003227A5">
        <w:rPr>
          <w:spacing w:val="1"/>
        </w:rPr>
        <w:t>n</w:t>
      </w:r>
      <w:r w:rsidRPr="003227A5">
        <w:rPr>
          <w:spacing w:val="-1"/>
        </w:rPr>
        <w:t>g</w:t>
      </w:r>
      <w:r w:rsidRPr="007A3700">
        <w:t>,</w:t>
      </w:r>
      <w:r w:rsidRPr="003227A5">
        <w:rPr>
          <w:spacing w:val="-8"/>
        </w:rPr>
        <w:t xml:space="preserve"> </w:t>
      </w:r>
      <w:r w:rsidRPr="007A3700">
        <w:t>a</w:t>
      </w:r>
      <w:r w:rsidRPr="003227A5">
        <w:rPr>
          <w:spacing w:val="-1"/>
        </w:rPr>
        <w:t>n</w:t>
      </w:r>
      <w:r w:rsidRPr="007A3700">
        <w:t>d</w:t>
      </w:r>
      <w:r w:rsidRPr="003227A5">
        <w:rPr>
          <w:spacing w:val="-2"/>
        </w:rPr>
        <w:t xml:space="preserve"> </w:t>
      </w:r>
      <w:r w:rsidRPr="003227A5">
        <w:rPr>
          <w:spacing w:val="1"/>
        </w:rPr>
        <w:t>d</w:t>
      </w:r>
      <w:r w:rsidRPr="007A3700">
        <w:t>i</w:t>
      </w:r>
      <w:r w:rsidRPr="003227A5">
        <w:rPr>
          <w:spacing w:val="-1"/>
        </w:rPr>
        <w:t>s</w:t>
      </w:r>
      <w:r w:rsidRPr="007A3700">
        <w:t>ci</w:t>
      </w:r>
      <w:r w:rsidRPr="003227A5">
        <w:rPr>
          <w:spacing w:val="1"/>
        </w:rPr>
        <w:t>p</w:t>
      </w:r>
      <w:r w:rsidRPr="007A3700">
        <w:t>l</w:t>
      </w:r>
      <w:r w:rsidRPr="003227A5">
        <w:rPr>
          <w:spacing w:val="2"/>
        </w:rPr>
        <w:t>i</w:t>
      </w:r>
      <w:r w:rsidRPr="003227A5">
        <w:rPr>
          <w:spacing w:val="-1"/>
        </w:rPr>
        <w:t>n</w:t>
      </w:r>
      <w:r w:rsidRPr="007A3700">
        <w:t>i</w:t>
      </w:r>
      <w:r w:rsidRPr="003227A5">
        <w:rPr>
          <w:spacing w:val="1"/>
        </w:rPr>
        <w:t>n</w:t>
      </w:r>
      <w:r w:rsidRPr="007A3700">
        <w:t>g</w:t>
      </w:r>
      <w:r w:rsidRPr="003227A5">
        <w:rPr>
          <w:spacing w:val="-10"/>
        </w:rPr>
        <w:t xml:space="preserve"> </w:t>
      </w:r>
      <w:r w:rsidRPr="003227A5">
        <w:rPr>
          <w:spacing w:val="3"/>
        </w:rPr>
        <w:t>e</w:t>
      </w:r>
      <w:r w:rsidRPr="003227A5">
        <w:rPr>
          <w:spacing w:val="-4"/>
        </w:rPr>
        <w:t>m</w:t>
      </w:r>
      <w:r w:rsidRPr="003227A5">
        <w:rPr>
          <w:spacing w:val="1"/>
        </w:rPr>
        <w:t>p</w:t>
      </w:r>
      <w:r w:rsidRPr="007A3700">
        <w:t>l</w:t>
      </w:r>
      <w:r w:rsidRPr="003227A5">
        <w:rPr>
          <w:spacing w:val="3"/>
        </w:rPr>
        <w:t>o</w:t>
      </w:r>
      <w:r w:rsidRPr="003227A5">
        <w:rPr>
          <w:spacing w:val="-4"/>
        </w:rPr>
        <w:t>y</w:t>
      </w:r>
      <w:r w:rsidRPr="007A3700">
        <w:t>e</w:t>
      </w:r>
      <w:r w:rsidRPr="003227A5">
        <w:rPr>
          <w:spacing w:val="1"/>
        </w:rPr>
        <w:t>e</w:t>
      </w:r>
      <w:r w:rsidRPr="003227A5">
        <w:rPr>
          <w:spacing w:val="2"/>
        </w:rPr>
        <w:t>s</w:t>
      </w:r>
      <w:r w:rsidRPr="007A3700">
        <w:t>; i</w:t>
      </w:r>
      <w:r w:rsidRPr="003227A5">
        <w:rPr>
          <w:spacing w:val="-1"/>
        </w:rPr>
        <w:t>n</w:t>
      </w:r>
      <w:r w:rsidRPr="003227A5">
        <w:rPr>
          <w:spacing w:val="2"/>
        </w:rPr>
        <w:t>i</w:t>
      </w:r>
      <w:r w:rsidRPr="007A3700">
        <w:t>tiat</w:t>
      </w:r>
      <w:r w:rsidRPr="003227A5">
        <w:rPr>
          <w:spacing w:val="2"/>
        </w:rPr>
        <w:t>i</w:t>
      </w:r>
      <w:r w:rsidRPr="003227A5">
        <w:rPr>
          <w:spacing w:val="-1"/>
        </w:rPr>
        <w:t>ng</w:t>
      </w:r>
      <w:r w:rsidRPr="007A3700">
        <w:t>,</w:t>
      </w:r>
      <w:r w:rsidRPr="003227A5">
        <w:rPr>
          <w:spacing w:val="-5"/>
        </w:rPr>
        <w:t xml:space="preserve"> </w:t>
      </w:r>
      <w:r w:rsidRPr="007A3700">
        <w:t>c</w:t>
      </w:r>
      <w:r w:rsidRPr="003227A5">
        <w:rPr>
          <w:spacing w:val="1"/>
        </w:rPr>
        <w:t>oord</w:t>
      </w:r>
      <w:r w:rsidRPr="007A3700">
        <w:t>i</w:t>
      </w:r>
      <w:r w:rsidRPr="003227A5">
        <w:rPr>
          <w:spacing w:val="1"/>
        </w:rPr>
        <w:t>n</w:t>
      </w:r>
      <w:r w:rsidRPr="007A3700">
        <w:t>ati</w:t>
      </w:r>
      <w:r w:rsidRPr="003227A5">
        <w:rPr>
          <w:spacing w:val="1"/>
        </w:rPr>
        <w:t>n</w:t>
      </w:r>
      <w:r w:rsidRPr="003227A5">
        <w:rPr>
          <w:spacing w:val="-1"/>
        </w:rPr>
        <w:t>g</w:t>
      </w:r>
      <w:r w:rsidRPr="007A3700">
        <w:t>,</w:t>
      </w:r>
      <w:r w:rsidRPr="003227A5">
        <w:rPr>
          <w:spacing w:val="-10"/>
        </w:rPr>
        <w:t xml:space="preserve"> </w:t>
      </w:r>
      <w:r w:rsidRPr="007A3700">
        <w:t>a</w:t>
      </w:r>
      <w:r w:rsidRPr="003227A5">
        <w:rPr>
          <w:spacing w:val="-1"/>
        </w:rPr>
        <w:t>n</w:t>
      </w:r>
      <w:r w:rsidRPr="007A3700">
        <w:t>d</w:t>
      </w:r>
      <w:r w:rsidRPr="003227A5">
        <w:rPr>
          <w:spacing w:val="-2"/>
        </w:rPr>
        <w:t xml:space="preserve"> </w:t>
      </w:r>
      <w:r w:rsidRPr="007A3700">
        <w:t>e</w:t>
      </w:r>
      <w:r w:rsidRPr="003227A5">
        <w:rPr>
          <w:spacing w:val="1"/>
        </w:rPr>
        <w:t>n</w:t>
      </w:r>
      <w:r w:rsidRPr="003227A5">
        <w:rPr>
          <w:spacing w:val="-2"/>
        </w:rPr>
        <w:t>f</w:t>
      </w:r>
      <w:r w:rsidRPr="003227A5">
        <w:rPr>
          <w:spacing w:val="1"/>
        </w:rPr>
        <w:t>or</w:t>
      </w:r>
      <w:r w:rsidRPr="007A3700">
        <w:t>ci</w:t>
      </w:r>
      <w:r w:rsidRPr="003227A5">
        <w:rPr>
          <w:spacing w:val="1"/>
        </w:rPr>
        <w:t>n</w:t>
      </w:r>
      <w:r w:rsidRPr="007A3700">
        <w:t>g</w:t>
      </w:r>
      <w:r w:rsidRPr="003227A5">
        <w:rPr>
          <w:spacing w:val="-9"/>
        </w:rPr>
        <w:t xml:space="preserve"> </w:t>
      </w:r>
      <w:r w:rsidRPr="003227A5">
        <w:rPr>
          <w:spacing w:val="2"/>
        </w:rPr>
        <w:t>s</w:t>
      </w:r>
      <w:r w:rsidRPr="003227A5">
        <w:rPr>
          <w:spacing w:val="-1"/>
        </w:rPr>
        <w:t>ys</w:t>
      </w:r>
      <w:r w:rsidRPr="007A3700">
        <w:t>t</w:t>
      </w:r>
      <w:r w:rsidRPr="003227A5">
        <w:rPr>
          <w:spacing w:val="2"/>
        </w:rPr>
        <w:t>e</w:t>
      </w:r>
      <w:r w:rsidRPr="003227A5">
        <w:rPr>
          <w:spacing w:val="-1"/>
        </w:rPr>
        <w:t>ms</w:t>
      </w:r>
      <w:r w:rsidRPr="007A3700">
        <w:t>,</w:t>
      </w:r>
      <w:r w:rsidRPr="003227A5">
        <w:rPr>
          <w:spacing w:val="-4"/>
        </w:rPr>
        <w:t xml:space="preserve"> </w:t>
      </w:r>
      <w:r w:rsidRPr="003227A5">
        <w:rPr>
          <w:spacing w:val="1"/>
        </w:rPr>
        <w:t>po</w:t>
      </w:r>
      <w:r w:rsidRPr="007A3700">
        <w:t>licies,</w:t>
      </w:r>
      <w:r w:rsidRPr="003227A5">
        <w:rPr>
          <w:spacing w:val="-7"/>
        </w:rPr>
        <w:t xml:space="preserve"> </w:t>
      </w:r>
      <w:r w:rsidRPr="007A3700">
        <w:t>a</w:t>
      </w:r>
      <w:r w:rsidRPr="003227A5">
        <w:rPr>
          <w:spacing w:val="-1"/>
        </w:rPr>
        <w:t>n</w:t>
      </w:r>
      <w:r w:rsidRPr="007A3700">
        <w:t>d</w:t>
      </w:r>
      <w:r w:rsidRPr="003227A5">
        <w:rPr>
          <w:spacing w:val="-2"/>
        </w:rPr>
        <w:t xml:space="preserve"> </w:t>
      </w:r>
      <w:r w:rsidRPr="003227A5">
        <w:rPr>
          <w:spacing w:val="1"/>
        </w:rPr>
        <w:t>pro</w:t>
      </w:r>
      <w:r w:rsidRPr="007A3700">
        <w:t>c</w:t>
      </w:r>
      <w:r w:rsidRPr="003227A5">
        <w:rPr>
          <w:spacing w:val="1"/>
        </w:rPr>
        <w:t>ed</w:t>
      </w:r>
      <w:r w:rsidRPr="003227A5">
        <w:rPr>
          <w:spacing w:val="-1"/>
        </w:rPr>
        <w:t>u</w:t>
      </w:r>
      <w:r w:rsidRPr="003227A5">
        <w:rPr>
          <w:spacing w:val="1"/>
        </w:rPr>
        <w:t>r</w:t>
      </w:r>
      <w:r w:rsidRPr="007A3700">
        <w:t>es</w:t>
      </w:r>
    </w:p>
    <w:p w:rsidR="00247AC4" w:rsidRDefault="003227A5" w:rsidP="00CD3C91">
      <w:pPr>
        <w:pStyle w:val="ListParagraph"/>
        <w:numPr>
          <w:ilvl w:val="0"/>
          <w:numId w:val="12"/>
        </w:numPr>
        <w:tabs>
          <w:tab w:val="left" w:pos="380"/>
        </w:tabs>
        <w:spacing w:before="75" w:line="275" w:lineRule="auto"/>
        <w:ind w:left="720" w:right="603"/>
      </w:pPr>
      <w:r w:rsidRPr="007A3700">
        <w:t>I</w:t>
      </w:r>
      <w:r w:rsidRPr="003227A5">
        <w:rPr>
          <w:spacing w:val="1"/>
        </w:rPr>
        <w:t>d</w:t>
      </w:r>
      <w:r w:rsidRPr="007A3700">
        <w:t>e</w:t>
      </w:r>
      <w:r w:rsidRPr="003227A5">
        <w:rPr>
          <w:spacing w:val="-1"/>
        </w:rPr>
        <w:t>n</w:t>
      </w:r>
      <w:r w:rsidRPr="003227A5">
        <w:rPr>
          <w:spacing w:val="2"/>
        </w:rPr>
        <w:t>t</w:t>
      </w:r>
      <w:r w:rsidRPr="007A3700">
        <w:t>if</w:t>
      </w:r>
      <w:r w:rsidRPr="003227A5">
        <w:rPr>
          <w:spacing w:val="-1"/>
        </w:rPr>
        <w:t>y</w:t>
      </w:r>
      <w:r w:rsidRPr="003227A5">
        <w:rPr>
          <w:spacing w:val="2"/>
        </w:rPr>
        <w:t>i</w:t>
      </w:r>
      <w:r w:rsidRPr="003227A5">
        <w:rPr>
          <w:spacing w:val="-1"/>
        </w:rPr>
        <w:t>n</w:t>
      </w:r>
      <w:r w:rsidRPr="007A3700">
        <w:t>g</w:t>
      </w:r>
      <w:r w:rsidRPr="003227A5">
        <w:rPr>
          <w:spacing w:val="-8"/>
        </w:rPr>
        <w:t xml:space="preserve"> </w:t>
      </w:r>
      <w:r w:rsidRPr="003227A5">
        <w:rPr>
          <w:spacing w:val="-1"/>
        </w:rPr>
        <w:t>n</w:t>
      </w:r>
      <w:r w:rsidRPr="007A3700">
        <w:t>e</w:t>
      </w:r>
      <w:r w:rsidRPr="003227A5">
        <w:rPr>
          <w:spacing w:val="1"/>
        </w:rPr>
        <w:t>ed</w:t>
      </w:r>
      <w:r w:rsidRPr="007A3700">
        <w:t>s</w:t>
      </w:r>
      <w:r w:rsidRPr="003227A5">
        <w:rPr>
          <w:spacing w:val="-3"/>
        </w:rPr>
        <w:t xml:space="preserve"> </w:t>
      </w:r>
      <w:r w:rsidRPr="003227A5">
        <w:rPr>
          <w:spacing w:val="-2"/>
        </w:rPr>
        <w:t>f</w:t>
      </w:r>
      <w:r w:rsidRPr="003227A5">
        <w:rPr>
          <w:spacing w:val="1"/>
        </w:rPr>
        <w:t>o</w:t>
      </w:r>
      <w:r w:rsidRPr="007A3700">
        <w:t>r</w:t>
      </w:r>
      <w:r w:rsidRPr="003227A5">
        <w:rPr>
          <w:spacing w:val="-1"/>
        </w:rPr>
        <w:t xml:space="preserve"> </w:t>
      </w:r>
      <w:r w:rsidRPr="003227A5">
        <w:rPr>
          <w:spacing w:val="1"/>
        </w:rPr>
        <w:t>r</w:t>
      </w:r>
      <w:r w:rsidRPr="007A3700">
        <w:t>e</w:t>
      </w:r>
      <w:r w:rsidRPr="003227A5">
        <w:rPr>
          <w:spacing w:val="1"/>
        </w:rPr>
        <w:t>c</w:t>
      </w:r>
      <w:r w:rsidRPr="007A3700">
        <w:t>e</w:t>
      </w:r>
      <w:r w:rsidRPr="003227A5">
        <w:rPr>
          <w:spacing w:val="1"/>
        </w:rPr>
        <w:t>p</w:t>
      </w:r>
      <w:r w:rsidRPr="007A3700">
        <w:t>ti</w:t>
      </w:r>
      <w:r w:rsidRPr="003227A5">
        <w:rPr>
          <w:spacing w:val="1"/>
        </w:rPr>
        <w:t>o</w:t>
      </w:r>
      <w:r w:rsidRPr="003227A5">
        <w:rPr>
          <w:spacing w:val="-1"/>
        </w:rPr>
        <w:t>n</w:t>
      </w:r>
      <w:r w:rsidRPr="007A3700">
        <w:t>,</w:t>
      </w:r>
      <w:r w:rsidRPr="003227A5">
        <w:rPr>
          <w:spacing w:val="-7"/>
        </w:rPr>
        <w:t xml:space="preserve"> </w:t>
      </w:r>
      <w:r w:rsidRPr="003227A5">
        <w:rPr>
          <w:spacing w:val="-4"/>
        </w:rPr>
        <w:t>Mail room</w:t>
      </w:r>
      <w:r w:rsidRPr="007A3700">
        <w:t>,</w:t>
      </w:r>
      <w:r w:rsidRPr="003227A5">
        <w:rPr>
          <w:spacing w:val="-7"/>
        </w:rPr>
        <w:t xml:space="preserve"> </w:t>
      </w:r>
      <w:r w:rsidRPr="003227A5">
        <w:rPr>
          <w:spacing w:val="3"/>
        </w:rPr>
        <w:t>e</w:t>
      </w:r>
      <w:r w:rsidRPr="003227A5">
        <w:rPr>
          <w:spacing w:val="-1"/>
        </w:rPr>
        <w:t>s</w:t>
      </w:r>
      <w:r w:rsidRPr="007A3700">
        <w:t>ta</w:t>
      </w:r>
      <w:r w:rsidRPr="003227A5">
        <w:rPr>
          <w:spacing w:val="1"/>
        </w:rPr>
        <w:t>b</w:t>
      </w:r>
      <w:r w:rsidRPr="007A3700">
        <w:t>li</w:t>
      </w:r>
      <w:r w:rsidRPr="003227A5">
        <w:rPr>
          <w:spacing w:val="1"/>
        </w:rPr>
        <w:t>s</w:t>
      </w:r>
      <w:r w:rsidRPr="003227A5">
        <w:rPr>
          <w:spacing w:val="-1"/>
        </w:rPr>
        <w:t>h</w:t>
      </w:r>
      <w:r w:rsidRPr="003227A5">
        <w:rPr>
          <w:spacing w:val="2"/>
        </w:rPr>
        <w:t>i</w:t>
      </w:r>
      <w:r w:rsidRPr="003227A5">
        <w:rPr>
          <w:spacing w:val="-1"/>
        </w:rPr>
        <w:t>n</w:t>
      </w:r>
      <w:r w:rsidRPr="007A3700">
        <w:t>g</w:t>
      </w:r>
      <w:r w:rsidRPr="003227A5">
        <w:rPr>
          <w:spacing w:val="-11"/>
        </w:rPr>
        <w:t xml:space="preserve"> </w:t>
      </w:r>
      <w:r w:rsidRPr="003227A5">
        <w:rPr>
          <w:spacing w:val="1"/>
        </w:rPr>
        <w:t>po</w:t>
      </w:r>
      <w:r w:rsidRPr="007A3700">
        <w:t xml:space="preserve">licies, </w:t>
      </w:r>
      <w:r w:rsidRPr="003227A5">
        <w:rPr>
          <w:spacing w:val="1"/>
        </w:rPr>
        <w:t>pro</w:t>
      </w:r>
      <w:r w:rsidRPr="007A3700">
        <w:t>c</w:t>
      </w:r>
      <w:r w:rsidRPr="003227A5">
        <w:rPr>
          <w:spacing w:val="1"/>
        </w:rPr>
        <w:t>ed</w:t>
      </w:r>
      <w:r w:rsidRPr="003227A5">
        <w:rPr>
          <w:spacing w:val="-1"/>
        </w:rPr>
        <w:t>u</w:t>
      </w:r>
      <w:r w:rsidRPr="003227A5">
        <w:rPr>
          <w:spacing w:val="1"/>
        </w:rPr>
        <w:t>r</w:t>
      </w:r>
      <w:r w:rsidRPr="007A3700">
        <w:t>es,</w:t>
      </w:r>
      <w:r w:rsidRPr="003227A5">
        <w:rPr>
          <w:spacing w:val="-9"/>
        </w:rPr>
        <w:t xml:space="preserve"> </w:t>
      </w:r>
      <w:r w:rsidRPr="007A3700">
        <w:t>a</w:t>
      </w:r>
      <w:r w:rsidRPr="003227A5">
        <w:rPr>
          <w:spacing w:val="-1"/>
        </w:rPr>
        <w:t>n</w:t>
      </w:r>
      <w:r w:rsidRPr="007A3700">
        <w:t>d</w:t>
      </w:r>
      <w:r w:rsidRPr="003227A5">
        <w:rPr>
          <w:spacing w:val="1"/>
        </w:rPr>
        <w:t xml:space="preserve"> </w:t>
      </w:r>
      <w:r w:rsidRPr="003227A5">
        <w:rPr>
          <w:spacing w:val="-5"/>
        </w:rPr>
        <w:t>w</w:t>
      </w:r>
      <w:r w:rsidRPr="003227A5">
        <w:rPr>
          <w:spacing w:val="1"/>
        </w:rPr>
        <w:t>or</w:t>
      </w:r>
      <w:r w:rsidRPr="007A3700">
        <w:t>k</w:t>
      </w:r>
      <w:r w:rsidRPr="003227A5">
        <w:rPr>
          <w:spacing w:val="-5"/>
        </w:rPr>
        <w:t xml:space="preserve"> </w:t>
      </w:r>
      <w:r w:rsidRPr="003227A5">
        <w:rPr>
          <w:spacing w:val="-1"/>
        </w:rPr>
        <w:t>s</w:t>
      </w:r>
      <w:r w:rsidRPr="003227A5">
        <w:rPr>
          <w:spacing w:val="3"/>
        </w:rPr>
        <w:t>c</w:t>
      </w:r>
      <w:r w:rsidRPr="003227A5">
        <w:rPr>
          <w:spacing w:val="-1"/>
        </w:rPr>
        <w:t>h</w:t>
      </w:r>
      <w:r w:rsidRPr="007A3700">
        <w:t>e</w:t>
      </w:r>
      <w:r w:rsidRPr="003227A5">
        <w:rPr>
          <w:spacing w:val="1"/>
        </w:rPr>
        <w:t>d</w:t>
      </w:r>
      <w:r w:rsidRPr="003227A5">
        <w:rPr>
          <w:spacing w:val="-1"/>
        </w:rPr>
        <w:t>u</w:t>
      </w:r>
      <w:r w:rsidRPr="003227A5">
        <w:rPr>
          <w:spacing w:val="2"/>
        </w:rPr>
        <w:t>l</w:t>
      </w:r>
      <w:r w:rsidRPr="007A3700">
        <w:t>es</w:t>
      </w:r>
    </w:p>
    <w:p w:rsidR="00247AC4" w:rsidRDefault="00247AC4">
      <w:pPr>
        <w:spacing w:before="19" w:line="280" w:lineRule="exact"/>
        <w:rPr>
          <w:sz w:val="28"/>
          <w:szCs w:val="28"/>
        </w:rPr>
      </w:pPr>
    </w:p>
    <w:p w:rsidR="00247AC4" w:rsidRPr="007A3700" w:rsidRDefault="00923E7A">
      <w:pPr>
        <w:rPr>
          <w:sz w:val="24"/>
          <w:szCs w:val="24"/>
        </w:rPr>
      </w:pPr>
      <w:r w:rsidRPr="007A3700">
        <w:rPr>
          <w:b/>
          <w:color w:val="974705"/>
          <w:sz w:val="24"/>
          <w:szCs w:val="24"/>
        </w:rPr>
        <w:t>R</w:t>
      </w:r>
      <w:r w:rsidRPr="007A3700">
        <w:rPr>
          <w:b/>
          <w:color w:val="974705"/>
          <w:spacing w:val="-1"/>
          <w:sz w:val="24"/>
          <w:szCs w:val="24"/>
        </w:rPr>
        <w:t>e</w:t>
      </w:r>
      <w:r w:rsidRPr="007A3700">
        <w:rPr>
          <w:b/>
          <w:color w:val="974705"/>
          <w:sz w:val="24"/>
          <w:szCs w:val="24"/>
        </w:rPr>
        <w:t>l</w:t>
      </w:r>
      <w:r w:rsidRPr="007A3700">
        <w:rPr>
          <w:b/>
          <w:color w:val="974705"/>
          <w:spacing w:val="1"/>
          <w:sz w:val="24"/>
          <w:szCs w:val="24"/>
        </w:rPr>
        <w:t>i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pacing w:val="-1"/>
          <w:sz w:val="24"/>
          <w:szCs w:val="24"/>
        </w:rPr>
        <w:t>c</w:t>
      </w:r>
      <w:r w:rsidRPr="007A3700">
        <w:rPr>
          <w:b/>
          <w:color w:val="974705"/>
          <w:sz w:val="24"/>
          <w:szCs w:val="24"/>
        </w:rPr>
        <w:t>e Li</w:t>
      </w:r>
      <w:r w:rsidRPr="007A3700">
        <w:rPr>
          <w:b/>
          <w:color w:val="974705"/>
          <w:spacing w:val="2"/>
          <w:sz w:val="24"/>
          <w:szCs w:val="24"/>
        </w:rPr>
        <w:t>f</w:t>
      </w:r>
      <w:r w:rsidRPr="007A3700">
        <w:rPr>
          <w:b/>
          <w:color w:val="974705"/>
          <w:sz w:val="24"/>
          <w:szCs w:val="24"/>
        </w:rPr>
        <w:t>e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I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z w:val="24"/>
          <w:szCs w:val="24"/>
        </w:rPr>
        <w:t>s</w:t>
      </w:r>
      <w:r w:rsidRPr="007A3700">
        <w:rPr>
          <w:b/>
          <w:color w:val="974705"/>
          <w:spacing w:val="1"/>
          <w:sz w:val="24"/>
          <w:szCs w:val="24"/>
        </w:rPr>
        <w:t>u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pacing w:val="-1"/>
          <w:sz w:val="24"/>
          <w:szCs w:val="24"/>
        </w:rPr>
        <w:t>c</w:t>
      </w:r>
      <w:r w:rsidRPr="007A3700">
        <w:rPr>
          <w:b/>
          <w:color w:val="974705"/>
          <w:sz w:val="24"/>
          <w:szCs w:val="24"/>
        </w:rPr>
        <w:t>e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C</w:t>
      </w:r>
      <w:r w:rsidRPr="007A3700">
        <w:rPr>
          <w:b/>
          <w:color w:val="974705"/>
          <w:spacing w:val="2"/>
          <w:sz w:val="24"/>
          <w:szCs w:val="24"/>
        </w:rPr>
        <w:t>o</w:t>
      </w:r>
      <w:r w:rsidRPr="007A3700">
        <w:rPr>
          <w:b/>
          <w:color w:val="974705"/>
          <w:spacing w:val="-3"/>
          <w:sz w:val="24"/>
          <w:szCs w:val="24"/>
        </w:rPr>
        <w:t>m</w:t>
      </w:r>
      <w:r w:rsidRPr="007A3700">
        <w:rPr>
          <w:b/>
          <w:color w:val="974705"/>
          <w:spacing w:val="1"/>
          <w:sz w:val="24"/>
          <w:szCs w:val="24"/>
        </w:rPr>
        <w:t>p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z w:val="24"/>
          <w:szCs w:val="24"/>
        </w:rPr>
        <w:t>y Ltd</w:t>
      </w:r>
      <w:r w:rsidRPr="007A3700">
        <w:rPr>
          <w:b/>
          <w:color w:val="974705"/>
          <w:spacing w:val="3"/>
          <w:sz w:val="24"/>
          <w:szCs w:val="24"/>
        </w:rPr>
        <w:t xml:space="preserve"> </w:t>
      </w:r>
      <w:r w:rsidR="00A73C7E" w:rsidRPr="007A3700">
        <w:rPr>
          <w:b/>
          <w:color w:val="974705"/>
          <w:sz w:val="24"/>
          <w:szCs w:val="24"/>
        </w:rPr>
        <w:t>–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pacing w:val="1"/>
          <w:sz w:val="24"/>
          <w:szCs w:val="24"/>
        </w:rPr>
        <w:t>S</w:t>
      </w:r>
      <w:r w:rsidRPr="007A3700">
        <w:rPr>
          <w:b/>
          <w:color w:val="974705"/>
          <w:sz w:val="24"/>
          <w:szCs w:val="24"/>
        </w:rPr>
        <w:t>iva</w:t>
      </w:r>
      <w:r w:rsidRPr="007A3700">
        <w:rPr>
          <w:b/>
          <w:color w:val="974705"/>
          <w:spacing w:val="1"/>
          <w:sz w:val="24"/>
          <w:szCs w:val="24"/>
        </w:rPr>
        <w:t>k</w:t>
      </w:r>
      <w:r w:rsidRPr="007A3700">
        <w:rPr>
          <w:b/>
          <w:color w:val="974705"/>
          <w:spacing w:val="-2"/>
          <w:sz w:val="24"/>
          <w:szCs w:val="24"/>
        </w:rPr>
        <w:t>a</w:t>
      </w:r>
      <w:r w:rsidRPr="007A3700">
        <w:rPr>
          <w:b/>
          <w:color w:val="974705"/>
          <w:sz w:val="24"/>
          <w:szCs w:val="24"/>
        </w:rPr>
        <w:t>si</w:t>
      </w:r>
      <w:r w:rsidR="00A73C7E" w:rsidRPr="007A3700">
        <w:rPr>
          <w:b/>
          <w:color w:val="974705"/>
          <w:sz w:val="24"/>
          <w:szCs w:val="24"/>
        </w:rPr>
        <w:t xml:space="preserve">                        </w:t>
      </w:r>
    </w:p>
    <w:p w:rsidR="00247AC4" w:rsidRPr="007A3700" w:rsidRDefault="00923E7A" w:rsidP="009158AD">
      <w:r w:rsidRPr="007A3700">
        <w:rPr>
          <w:b/>
          <w:sz w:val="24"/>
          <w:szCs w:val="24"/>
        </w:rPr>
        <w:t>T</w:t>
      </w:r>
      <w:r w:rsidRPr="007A3700">
        <w:rPr>
          <w:b/>
          <w:spacing w:val="-1"/>
          <w:sz w:val="24"/>
          <w:szCs w:val="24"/>
        </w:rPr>
        <w:t>err</w:t>
      </w:r>
      <w:r w:rsidRPr="007A3700">
        <w:rPr>
          <w:b/>
          <w:sz w:val="24"/>
          <w:szCs w:val="24"/>
        </w:rPr>
        <w:t>ito</w:t>
      </w:r>
      <w:r w:rsidRPr="007A3700">
        <w:rPr>
          <w:b/>
          <w:spacing w:val="-1"/>
          <w:sz w:val="24"/>
          <w:szCs w:val="24"/>
        </w:rPr>
        <w:t>r</w:t>
      </w:r>
      <w:r w:rsidRPr="007A3700">
        <w:rPr>
          <w:b/>
          <w:sz w:val="24"/>
          <w:szCs w:val="24"/>
        </w:rPr>
        <w:t>y</w:t>
      </w:r>
      <w:r w:rsidRPr="007A3700">
        <w:rPr>
          <w:b/>
          <w:spacing w:val="3"/>
          <w:sz w:val="24"/>
          <w:szCs w:val="24"/>
        </w:rPr>
        <w:t xml:space="preserve"> </w:t>
      </w:r>
      <w:r w:rsidRPr="007A3700">
        <w:rPr>
          <w:b/>
          <w:spacing w:val="-1"/>
          <w:sz w:val="24"/>
          <w:szCs w:val="24"/>
        </w:rPr>
        <w:t>M</w:t>
      </w:r>
      <w:r w:rsidRPr="007A3700">
        <w:rPr>
          <w:b/>
          <w:sz w:val="24"/>
          <w:szCs w:val="24"/>
        </w:rPr>
        <w:t>a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ag</w:t>
      </w:r>
      <w:r w:rsidRPr="007A3700">
        <w:rPr>
          <w:b/>
          <w:spacing w:val="-1"/>
          <w:sz w:val="24"/>
          <w:szCs w:val="24"/>
        </w:rPr>
        <w:t>e</w:t>
      </w:r>
      <w:r w:rsidRPr="007A3700">
        <w:rPr>
          <w:b/>
          <w:sz w:val="24"/>
          <w:szCs w:val="24"/>
        </w:rPr>
        <w:t xml:space="preserve">r                                                          </w:t>
      </w:r>
      <w:r w:rsidRPr="007A3700">
        <w:rPr>
          <w:b/>
          <w:spacing w:val="31"/>
          <w:sz w:val="24"/>
          <w:szCs w:val="24"/>
        </w:rPr>
        <w:t xml:space="preserve"> </w:t>
      </w:r>
      <w:r w:rsidRPr="007A3700">
        <w:t>Sep</w:t>
      </w:r>
      <w:r w:rsidRPr="007A3700">
        <w:rPr>
          <w:spacing w:val="-2"/>
        </w:rPr>
        <w:t xml:space="preserve"> </w:t>
      </w:r>
      <w:r w:rsidRPr="007A3700">
        <w:rPr>
          <w:spacing w:val="1"/>
        </w:rPr>
        <w:t>200</w:t>
      </w:r>
      <w:r w:rsidRPr="007A3700">
        <w:t>9</w:t>
      </w:r>
      <w:r w:rsidRPr="007A3700">
        <w:rPr>
          <w:spacing w:val="-4"/>
        </w:rPr>
        <w:t xml:space="preserve"> </w:t>
      </w:r>
      <w:r w:rsidRPr="007A3700">
        <w:t>-</w:t>
      </w:r>
      <w:r w:rsidRPr="007A3700">
        <w:rPr>
          <w:spacing w:val="-2"/>
        </w:rPr>
        <w:t xml:space="preserve"> </w:t>
      </w:r>
      <w:r w:rsidR="009158AD">
        <w:rPr>
          <w:spacing w:val="-2"/>
        </w:rPr>
        <w:t>Jan</w:t>
      </w:r>
      <w:r w:rsidRPr="007A3700">
        <w:rPr>
          <w:spacing w:val="-2"/>
        </w:rPr>
        <w:t xml:space="preserve"> </w:t>
      </w:r>
      <w:r w:rsidRPr="007A3700">
        <w:rPr>
          <w:spacing w:val="1"/>
        </w:rPr>
        <w:t>20</w:t>
      </w:r>
      <w:r w:rsidRPr="007A3700">
        <w:rPr>
          <w:spacing w:val="-1"/>
        </w:rPr>
        <w:t>1</w:t>
      </w:r>
      <w:r w:rsidRPr="007A3700">
        <w:t>1</w:t>
      </w:r>
    </w:p>
    <w:p w:rsidR="00247AC4" w:rsidRDefault="00247AC4">
      <w:pPr>
        <w:spacing w:before="6" w:line="140" w:lineRule="exact"/>
        <w:rPr>
          <w:sz w:val="15"/>
          <w:szCs w:val="15"/>
        </w:rPr>
      </w:pPr>
    </w:p>
    <w:p w:rsidR="00247AC4" w:rsidRDefault="00247AC4">
      <w:pPr>
        <w:spacing w:line="200" w:lineRule="exact"/>
      </w:pPr>
    </w:p>
    <w:p w:rsidR="00247AC4" w:rsidRPr="007A3700" w:rsidRDefault="00923E7A" w:rsidP="00A73C7E">
      <w:pPr>
        <w:rPr>
          <w:sz w:val="24"/>
          <w:szCs w:val="24"/>
        </w:rPr>
      </w:pPr>
      <w:r w:rsidRPr="007A3700">
        <w:rPr>
          <w:b/>
          <w:color w:val="974705"/>
          <w:sz w:val="24"/>
          <w:szCs w:val="24"/>
        </w:rPr>
        <w:t>HD</w:t>
      </w:r>
      <w:r w:rsidRPr="007A3700">
        <w:rPr>
          <w:b/>
          <w:color w:val="974705"/>
          <w:spacing w:val="-3"/>
          <w:sz w:val="24"/>
          <w:szCs w:val="24"/>
        </w:rPr>
        <w:t>F</w:t>
      </w:r>
      <w:r w:rsidRPr="007A3700">
        <w:rPr>
          <w:b/>
          <w:color w:val="974705"/>
          <w:sz w:val="24"/>
          <w:szCs w:val="24"/>
        </w:rPr>
        <w:t>C Stan</w:t>
      </w:r>
      <w:r w:rsidRPr="007A3700">
        <w:rPr>
          <w:b/>
          <w:color w:val="974705"/>
          <w:spacing w:val="1"/>
          <w:sz w:val="24"/>
          <w:szCs w:val="24"/>
        </w:rPr>
        <w:t>d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d</w:t>
      </w:r>
      <w:r w:rsidRPr="007A3700">
        <w:rPr>
          <w:b/>
          <w:color w:val="974705"/>
          <w:spacing w:val="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Li</w:t>
      </w:r>
      <w:r w:rsidRPr="007A3700">
        <w:rPr>
          <w:b/>
          <w:color w:val="974705"/>
          <w:spacing w:val="2"/>
          <w:sz w:val="24"/>
          <w:szCs w:val="24"/>
        </w:rPr>
        <w:t>f</w:t>
      </w:r>
      <w:r w:rsidRPr="007A3700">
        <w:rPr>
          <w:b/>
          <w:color w:val="974705"/>
          <w:sz w:val="24"/>
          <w:szCs w:val="24"/>
        </w:rPr>
        <w:t>e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I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z w:val="24"/>
          <w:szCs w:val="24"/>
        </w:rPr>
        <w:t>s</w:t>
      </w:r>
      <w:r w:rsidRPr="007A3700">
        <w:rPr>
          <w:b/>
          <w:color w:val="974705"/>
          <w:spacing w:val="1"/>
          <w:sz w:val="24"/>
          <w:szCs w:val="24"/>
        </w:rPr>
        <w:t>u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pacing w:val="-1"/>
          <w:sz w:val="24"/>
          <w:szCs w:val="24"/>
        </w:rPr>
        <w:t>c</w:t>
      </w:r>
      <w:r w:rsidRPr="007A3700">
        <w:rPr>
          <w:b/>
          <w:color w:val="974705"/>
          <w:sz w:val="24"/>
          <w:szCs w:val="24"/>
        </w:rPr>
        <w:t>e</w:t>
      </w:r>
      <w:r w:rsidRPr="007A3700">
        <w:rPr>
          <w:b/>
          <w:color w:val="974705"/>
          <w:spacing w:val="1"/>
          <w:sz w:val="24"/>
          <w:szCs w:val="24"/>
        </w:rPr>
        <w:t xml:space="preserve"> </w:t>
      </w:r>
      <w:r w:rsidR="00A73C7E" w:rsidRPr="007A3700">
        <w:rPr>
          <w:b/>
          <w:color w:val="974705"/>
          <w:sz w:val="24"/>
          <w:szCs w:val="24"/>
        </w:rPr>
        <w:t>–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pacing w:val="-3"/>
          <w:sz w:val="24"/>
          <w:szCs w:val="24"/>
        </w:rPr>
        <w:t>P</w:t>
      </w:r>
      <w:r w:rsidRPr="007A3700">
        <w:rPr>
          <w:b/>
          <w:color w:val="974705"/>
          <w:spacing w:val="2"/>
          <w:sz w:val="24"/>
          <w:szCs w:val="24"/>
        </w:rPr>
        <w:t>a</w:t>
      </w:r>
      <w:r w:rsidRPr="007A3700">
        <w:rPr>
          <w:b/>
          <w:color w:val="974705"/>
          <w:sz w:val="24"/>
          <w:szCs w:val="24"/>
        </w:rPr>
        <w:t>t</w:t>
      </w:r>
      <w:r w:rsidRPr="007A3700">
        <w:rPr>
          <w:b/>
          <w:color w:val="974705"/>
          <w:spacing w:val="-1"/>
          <w:sz w:val="24"/>
          <w:szCs w:val="24"/>
        </w:rPr>
        <w:t>t</w:t>
      </w:r>
      <w:r w:rsidRPr="007A3700">
        <w:rPr>
          <w:b/>
          <w:color w:val="974705"/>
          <w:spacing w:val="1"/>
          <w:sz w:val="24"/>
          <w:szCs w:val="24"/>
        </w:rPr>
        <w:t>uk</w:t>
      </w:r>
      <w:r w:rsidRPr="007A3700">
        <w:rPr>
          <w:b/>
          <w:color w:val="974705"/>
          <w:sz w:val="24"/>
          <w:szCs w:val="24"/>
        </w:rPr>
        <w:t>o</w:t>
      </w:r>
      <w:r w:rsidRPr="007A3700">
        <w:rPr>
          <w:b/>
          <w:color w:val="974705"/>
          <w:spacing w:val="-1"/>
          <w:sz w:val="24"/>
          <w:szCs w:val="24"/>
        </w:rPr>
        <w:t>t</w:t>
      </w:r>
      <w:r w:rsidRPr="007A3700">
        <w:rPr>
          <w:b/>
          <w:color w:val="974705"/>
          <w:sz w:val="24"/>
          <w:szCs w:val="24"/>
        </w:rPr>
        <w:t>tai</w:t>
      </w:r>
      <w:r w:rsidR="00A73C7E" w:rsidRPr="007A3700">
        <w:rPr>
          <w:b/>
          <w:color w:val="974705"/>
          <w:sz w:val="24"/>
          <w:szCs w:val="24"/>
        </w:rPr>
        <w:t xml:space="preserve">                </w:t>
      </w:r>
    </w:p>
    <w:p w:rsidR="00247AC4" w:rsidRDefault="00923E7A">
      <w:r w:rsidRPr="007A3700">
        <w:rPr>
          <w:b/>
          <w:sz w:val="24"/>
          <w:szCs w:val="24"/>
        </w:rPr>
        <w:t>Asst.</w:t>
      </w:r>
      <w:r w:rsidRPr="007A3700">
        <w:rPr>
          <w:b/>
          <w:spacing w:val="-1"/>
          <w:sz w:val="24"/>
          <w:szCs w:val="24"/>
        </w:rPr>
        <w:t xml:space="preserve"> </w:t>
      </w:r>
      <w:r w:rsidRPr="007A3700">
        <w:rPr>
          <w:b/>
          <w:sz w:val="24"/>
          <w:szCs w:val="24"/>
        </w:rPr>
        <w:t>B</w:t>
      </w:r>
      <w:r w:rsidRPr="007A3700">
        <w:rPr>
          <w:b/>
          <w:spacing w:val="-1"/>
          <w:sz w:val="24"/>
          <w:szCs w:val="24"/>
        </w:rPr>
        <w:t>r</w:t>
      </w:r>
      <w:r w:rsidRPr="007A3700">
        <w:rPr>
          <w:b/>
          <w:sz w:val="24"/>
          <w:szCs w:val="24"/>
        </w:rPr>
        <w:t>a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pacing w:val="-1"/>
          <w:sz w:val="24"/>
          <w:szCs w:val="24"/>
        </w:rPr>
        <w:t>c</w:t>
      </w:r>
      <w:r w:rsidRPr="007A3700">
        <w:rPr>
          <w:b/>
          <w:sz w:val="24"/>
          <w:szCs w:val="24"/>
        </w:rPr>
        <w:t>h</w:t>
      </w:r>
      <w:r w:rsidRPr="007A3700">
        <w:rPr>
          <w:b/>
          <w:spacing w:val="1"/>
          <w:sz w:val="24"/>
          <w:szCs w:val="24"/>
        </w:rPr>
        <w:t xml:space="preserve"> </w:t>
      </w:r>
      <w:r w:rsidRPr="007A3700">
        <w:rPr>
          <w:b/>
          <w:spacing w:val="-1"/>
          <w:sz w:val="24"/>
          <w:szCs w:val="24"/>
        </w:rPr>
        <w:t>M</w:t>
      </w:r>
      <w:r w:rsidRPr="007A3700">
        <w:rPr>
          <w:b/>
          <w:sz w:val="24"/>
          <w:szCs w:val="24"/>
        </w:rPr>
        <w:t>a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ag</w:t>
      </w:r>
      <w:r w:rsidRPr="007A3700">
        <w:rPr>
          <w:b/>
          <w:spacing w:val="-1"/>
          <w:sz w:val="24"/>
          <w:szCs w:val="24"/>
        </w:rPr>
        <w:t>e</w:t>
      </w:r>
      <w:r w:rsidRPr="007A3700">
        <w:rPr>
          <w:b/>
          <w:sz w:val="24"/>
          <w:szCs w:val="24"/>
        </w:rPr>
        <w:t xml:space="preserve">r                                                     </w:t>
      </w:r>
      <w:r w:rsidRPr="007A3700">
        <w:rPr>
          <w:b/>
          <w:spacing w:val="49"/>
          <w:sz w:val="24"/>
          <w:szCs w:val="24"/>
        </w:rPr>
        <w:t xml:space="preserve"> </w:t>
      </w:r>
      <w:r w:rsidRPr="007A3700">
        <w:rPr>
          <w:spacing w:val="2"/>
        </w:rPr>
        <w:t>J</w:t>
      </w:r>
      <w:r w:rsidRPr="007A3700">
        <w:rPr>
          <w:spacing w:val="-1"/>
        </w:rPr>
        <w:t>u</w:t>
      </w:r>
      <w:r w:rsidRPr="007A3700">
        <w:t>l</w:t>
      </w:r>
      <w:r w:rsidRPr="007A3700">
        <w:rPr>
          <w:spacing w:val="-2"/>
        </w:rPr>
        <w:t xml:space="preserve"> </w:t>
      </w:r>
      <w:r w:rsidRPr="007A3700">
        <w:rPr>
          <w:spacing w:val="1"/>
        </w:rPr>
        <w:t>200</w:t>
      </w:r>
      <w:r w:rsidRPr="007A3700">
        <w:t>8</w:t>
      </w:r>
      <w:r w:rsidRPr="007A3700">
        <w:rPr>
          <w:spacing w:val="-2"/>
        </w:rPr>
        <w:t xml:space="preserve"> </w:t>
      </w:r>
      <w:r w:rsidRPr="007A3700">
        <w:t>-</w:t>
      </w:r>
      <w:r w:rsidRPr="007A3700">
        <w:rPr>
          <w:spacing w:val="-5"/>
        </w:rPr>
        <w:t xml:space="preserve"> </w:t>
      </w:r>
      <w:r w:rsidRPr="007A3700">
        <w:t>Sep</w:t>
      </w:r>
      <w:r w:rsidRPr="007A3700">
        <w:rPr>
          <w:spacing w:val="-2"/>
        </w:rPr>
        <w:t xml:space="preserve"> </w:t>
      </w:r>
      <w:r w:rsidRPr="007A3700">
        <w:rPr>
          <w:spacing w:val="1"/>
        </w:rPr>
        <w:t>200</w:t>
      </w:r>
      <w:r w:rsidRPr="007A3700">
        <w:t>9</w:t>
      </w:r>
    </w:p>
    <w:p w:rsidR="00247AC4" w:rsidRDefault="00247AC4">
      <w:pPr>
        <w:spacing w:before="16" w:line="260" w:lineRule="exact"/>
        <w:rPr>
          <w:sz w:val="26"/>
          <w:szCs w:val="26"/>
        </w:rPr>
      </w:pPr>
    </w:p>
    <w:p w:rsidR="00247AC4" w:rsidRPr="007A3700" w:rsidRDefault="00923E7A">
      <w:pPr>
        <w:rPr>
          <w:sz w:val="24"/>
          <w:szCs w:val="24"/>
        </w:rPr>
      </w:pPr>
      <w:r w:rsidRPr="007A3700">
        <w:rPr>
          <w:b/>
          <w:color w:val="974705"/>
          <w:sz w:val="24"/>
          <w:szCs w:val="24"/>
        </w:rPr>
        <w:t>B</w:t>
      </w:r>
      <w:r w:rsidRPr="007A3700">
        <w:rPr>
          <w:b/>
          <w:color w:val="974705"/>
          <w:spacing w:val="1"/>
          <w:sz w:val="24"/>
          <w:szCs w:val="24"/>
        </w:rPr>
        <w:t>h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ti Ai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t</w:t>
      </w:r>
      <w:r w:rsidRPr="007A3700">
        <w:rPr>
          <w:b/>
          <w:color w:val="974705"/>
          <w:spacing w:val="-2"/>
          <w:sz w:val="24"/>
          <w:szCs w:val="24"/>
        </w:rPr>
        <w:t>e</w:t>
      </w:r>
      <w:r w:rsidRPr="007A3700">
        <w:rPr>
          <w:b/>
          <w:color w:val="974705"/>
          <w:sz w:val="24"/>
          <w:szCs w:val="24"/>
        </w:rPr>
        <w:t xml:space="preserve">l </w:t>
      </w:r>
      <w:r w:rsidRPr="007A3700">
        <w:rPr>
          <w:b/>
          <w:color w:val="974705"/>
          <w:spacing w:val="1"/>
          <w:sz w:val="24"/>
          <w:szCs w:val="24"/>
        </w:rPr>
        <w:t>L</w:t>
      </w:r>
      <w:r w:rsidRPr="007A3700">
        <w:rPr>
          <w:b/>
          <w:color w:val="974705"/>
          <w:sz w:val="24"/>
          <w:szCs w:val="24"/>
        </w:rPr>
        <w:t>i</w:t>
      </w:r>
      <w:r w:rsidRPr="007A3700">
        <w:rPr>
          <w:b/>
          <w:color w:val="974705"/>
          <w:spacing w:val="-3"/>
          <w:sz w:val="24"/>
          <w:szCs w:val="24"/>
        </w:rPr>
        <w:t>m</w:t>
      </w:r>
      <w:r w:rsidRPr="007A3700">
        <w:rPr>
          <w:b/>
          <w:color w:val="974705"/>
          <w:spacing w:val="3"/>
          <w:sz w:val="24"/>
          <w:szCs w:val="24"/>
        </w:rPr>
        <w:t>i</w:t>
      </w:r>
      <w:r w:rsidRPr="007A3700">
        <w:rPr>
          <w:b/>
          <w:color w:val="974705"/>
          <w:sz w:val="24"/>
          <w:szCs w:val="24"/>
        </w:rPr>
        <w:t>t</w:t>
      </w:r>
      <w:r w:rsidRPr="007A3700">
        <w:rPr>
          <w:b/>
          <w:color w:val="974705"/>
          <w:spacing w:val="-2"/>
          <w:sz w:val="24"/>
          <w:szCs w:val="24"/>
        </w:rPr>
        <w:t>e</w:t>
      </w:r>
      <w:r w:rsidRPr="007A3700">
        <w:rPr>
          <w:b/>
          <w:color w:val="974705"/>
          <w:sz w:val="24"/>
          <w:szCs w:val="24"/>
        </w:rPr>
        <w:t>d</w:t>
      </w:r>
      <w:r w:rsidRPr="007A3700">
        <w:rPr>
          <w:b/>
          <w:color w:val="974705"/>
          <w:spacing w:val="2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–</w:t>
      </w:r>
      <w:r w:rsidRPr="007A3700">
        <w:rPr>
          <w:b/>
          <w:color w:val="974705"/>
          <w:spacing w:val="2"/>
          <w:sz w:val="24"/>
          <w:szCs w:val="24"/>
        </w:rPr>
        <w:t xml:space="preserve"> </w:t>
      </w:r>
      <w:r w:rsidRPr="007A3700">
        <w:rPr>
          <w:b/>
          <w:color w:val="974705"/>
          <w:spacing w:val="1"/>
          <w:sz w:val="24"/>
          <w:szCs w:val="24"/>
        </w:rPr>
        <w:t>S</w:t>
      </w:r>
      <w:r w:rsidRPr="007A3700">
        <w:rPr>
          <w:b/>
          <w:color w:val="974705"/>
          <w:sz w:val="24"/>
          <w:szCs w:val="24"/>
        </w:rPr>
        <w:t>alem</w:t>
      </w:r>
      <w:r w:rsidRPr="007A3700">
        <w:rPr>
          <w:b/>
          <w:color w:val="974705"/>
          <w:spacing w:val="-4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 xml:space="preserve">&amp; </w:t>
      </w:r>
      <w:r w:rsidRPr="007A3700">
        <w:rPr>
          <w:b/>
          <w:color w:val="974705"/>
          <w:spacing w:val="2"/>
          <w:sz w:val="24"/>
          <w:szCs w:val="24"/>
        </w:rPr>
        <w:t>T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ichy</w:t>
      </w:r>
      <w:r w:rsidR="00A73C7E" w:rsidRPr="007A3700">
        <w:rPr>
          <w:b/>
          <w:color w:val="974705"/>
          <w:sz w:val="24"/>
          <w:szCs w:val="24"/>
        </w:rPr>
        <w:t xml:space="preserve">                                 </w:t>
      </w:r>
    </w:p>
    <w:p w:rsidR="00247AC4" w:rsidRPr="007A3700" w:rsidRDefault="00923E7A">
      <w:r w:rsidRPr="007A3700">
        <w:rPr>
          <w:b/>
          <w:spacing w:val="1"/>
          <w:sz w:val="24"/>
          <w:szCs w:val="24"/>
        </w:rPr>
        <w:t>S</w:t>
      </w:r>
      <w:r w:rsidRPr="007A3700">
        <w:rPr>
          <w:b/>
          <w:spacing w:val="-1"/>
          <w:sz w:val="24"/>
          <w:szCs w:val="24"/>
        </w:rPr>
        <w:t>e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ior L</w:t>
      </w:r>
      <w:r w:rsidRPr="007A3700">
        <w:rPr>
          <w:b/>
          <w:spacing w:val="-1"/>
          <w:sz w:val="24"/>
          <w:szCs w:val="24"/>
        </w:rPr>
        <w:t>e</w:t>
      </w:r>
      <w:r w:rsidRPr="007A3700">
        <w:rPr>
          <w:b/>
          <w:sz w:val="24"/>
          <w:szCs w:val="24"/>
        </w:rPr>
        <w:t>ad</w:t>
      </w:r>
      <w:r w:rsidRPr="007A3700">
        <w:rPr>
          <w:b/>
          <w:spacing w:val="1"/>
          <w:sz w:val="24"/>
          <w:szCs w:val="24"/>
        </w:rPr>
        <w:t xml:space="preserve"> </w:t>
      </w:r>
      <w:r w:rsidRPr="007A3700">
        <w:rPr>
          <w:b/>
          <w:sz w:val="24"/>
          <w:szCs w:val="24"/>
        </w:rPr>
        <w:t>Of</w:t>
      </w:r>
      <w:r w:rsidRPr="007A3700">
        <w:rPr>
          <w:b/>
          <w:spacing w:val="1"/>
          <w:sz w:val="24"/>
          <w:szCs w:val="24"/>
        </w:rPr>
        <w:t>f</w:t>
      </w:r>
      <w:r w:rsidRPr="007A3700">
        <w:rPr>
          <w:b/>
          <w:sz w:val="24"/>
          <w:szCs w:val="24"/>
        </w:rPr>
        <w:t>ic</w:t>
      </w:r>
      <w:r w:rsidRPr="007A3700">
        <w:rPr>
          <w:b/>
          <w:spacing w:val="-1"/>
          <w:sz w:val="24"/>
          <w:szCs w:val="24"/>
        </w:rPr>
        <w:t>e</w:t>
      </w:r>
      <w:r w:rsidRPr="007A3700">
        <w:rPr>
          <w:b/>
          <w:sz w:val="24"/>
          <w:szCs w:val="24"/>
        </w:rPr>
        <w:t xml:space="preserve">r                                                          </w:t>
      </w:r>
      <w:r w:rsidRPr="007A3700">
        <w:rPr>
          <w:b/>
          <w:spacing w:val="43"/>
          <w:sz w:val="24"/>
          <w:szCs w:val="24"/>
        </w:rPr>
        <w:t xml:space="preserve"> </w:t>
      </w:r>
      <w:r w:rsidRPr="007A3700">
        <w:t>Sep</w:t>
      </w:r>
      <w:r w:rsidRPr="007A3700">
        <w:rPr>
          <w:spacing w:val="-4"/>
        </w:rPr>
        <w:t xml:space="preserve"> </w:t>
      </w:r>
      <w:r w:rsidRPr="007A3700">
        <w:rPr>
          <w:spacing w:val="1"/>
        </w:rPr>
        <w:t>20</w:t>
      </w:r>
      <w:r w:rsidRPr="007A3700">
        <w:rPr>
          <w:spacing w:val="-1"/>
        </w:rPr>
        <w:t>0</w:t>
      </w:r>
      <w:r w:rsidRPr="007A3700">
        <w:t>4</w:t>
      </w:r>
      <w:r w:rsidRPr="007A3700">
        <w:rPr>
          <w:spacing w:val="-2"/>
        </w:rPr>
        <w:t xml:space="preserve"> </w:t>
      </w:r>
      <w:r w:rsidRPr="007A3700">
        <w:t>-</w:t>
      </w:r>
      <w:r w:rsidRPr="007A3700">
        <w:rPr>
          <w:spacing w:val="-2"/>
        </w:rPr>
        <w:t xml:space="preserve"> </w:t>
      </w:r>
      <w:r w:rsidRPr="007A3700">
        <w:rPr>
          <w:spacing w:val="2"/>
        </w:rPr>
        <w:t>J</w:t>
      </w:r>
      <w:r w:rsidRPr="007A3700">
        <w:rPr>
          <w:spacing w:val="-1"/>
        </w:rPr>
        <w:t>u</w:t>
      </w:r>
      <w:r w:rsidRPr="007A3700">
        <w:t>l</w:t>
      </w:r>
      <w:r w:rsidRPr="007A3700">
        <w:rPr>
          <w:spacing w:val="-1"/>
        </w:rPr>
        <w:t xml:space="preserve"> </w:t>
      </w:r>
      <w:r w:rsidRPr="007A3700">
        <w:rPr>
          <w:spacing w:val="1"/>
        </w:rPr>
        <w:t>2008</w:t>
      </w:r>
    </w:p>
    <w:p w:rsidR="00247AC4" w:rsidRDefault="00247AC4">
      <w:pPr>
        <w:spacing w:before="6" w:line="120" w:lineRule="exact"/>
        <w:rPr>
          <w:sz w:val="13"/>
          <w:szCs w:val="13"/>
        </w:rPr>
      </w:pPr>
    </w:p>
    <w:p w:rsidR="00247AC4" w:rsidRDefault="00247AC4">
      <w:pPr>
        <w:spacing w:line="200" w:lineRule="exact"/>
      </w:pPr>
    </w:p>
    <w:p w:rsidR="00247AC4" w:rsidRPr="007A3700" w:rsidRDefault="00923E7A">
      <w:pPr>
        <w:rPr>
          <w:sz w:val="24"/>
          <w:szCs w:val="24"/>
        </w:rPr>
      </w:pPr>
      <w:r w:rsidRPr="007A3700">
        <w:rPr>
          <w:b/>
          <w:color w:val="974705"/>
          <w:sz w:val="24"/>
          <w:szCs w:val="24"/>
        </w:rPr>
        <w:t>Dis</w:t>
      </w:r>
      <w:r w:rsidRPr="007A3700">
        <w:rPr>
          <w:b/>
          <w:color w:val="974705"/>
          <w:spacing w:val="1"/>
          <w:sz w:val="24"/>
          <w:szCs w:val="24"/>
        </w:rPr>
        <w:t>hn</w:t>
      </w:r>
      <w:r w:rsidRPr="007A3700">
        <w:rPr>
          <w:b/>
          <w:color w:val="974705"/>
          <w:spacing w:val="-1"/>
          <w:sz w:val="24"/>
          <w:szCs w:val="24"/>
        </w:rPr>
        <w:t>e</w:t>
      </w:r>
      <w:r w:rsidRPr="007A3700">
        <w:rPr>
          <w:b/>
          <w:color w:val="974705"/>
          <w:sz w:val="24"/>
          <w:szCs w:val="24"/>
        </w:rPr>
        <w:t xml:space="preserve">t </w:t>
      </w:r>
      <w:r w:rsidRPr="007A3700">
        <w:rPr>
          <w:b/>
          <w:color w:val="974705"/>
          <w:spacing w:val="-1"/>
          <w:sz w:val="24"/>
          <w:szCs w:val="24"/>
        </w:rPr>
        <w:t>D</w:t>
      </w:r>
      <w:r w:rsidRPr="007A3700">
        <w:rPr>
          <w:b/>
          <w:color w:val="974705"/>
          <w:spacing w:val="1"/>
          <w:sz w:val="24"/>
          <w:szCs w:val="24"/>
        </w:rPr>
        <w:t>S</w:t>
      </w:r>
      <w:r w:rsidRPr="007A3700">
        <w:rPr>
          <w:b/>
          <w:color w:val="974705"/>
          <w:sz w:val="24"/>
          <w:szCs w:val="24"/>
        </w:rPr>
        <w:t>L Ltd</w:t>
      </w:r>
      <w:r w:rsidRPr="007A3700">
        <w:rPr>
          <w:b/>
          <w:color w:val="974705"/>
          <w:spacing w:val="1"/>
          <w:sz w:val="24"/>
          <w:szCs w:val="24"/>
        </w:rPr>
        <w:t xml:space="preserve"> </w:t>
      </w:r>
      <w:r w:rsidR="00A73C7E" w:rsidRPr="007A3700">
        <w:rPr>
          <w:b/>
          <w:color w:val="974705"/>
          <w:sz w:val="24"/>
          <w:szCs w:val="24"/>
        </w:rPr>
        <w:t>–</w:t>
      </w:r>
      <w:r w:rsidRPr="007A3700">
        <w:rPr>
          <w:b/>
          <w:color w:val="974705"/>
          <w:sz w:val="24"/>
          <w:szCs w:val="24"/>
        </w:rPr>
        <w:t xml:space="preserve"> Chen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z w:val="24"/>
          <w:szCs w:val="24"/>
        </w:rPr>
        <w:t>ai</w:t>
      </w:r>
      <w:r w:rsidR="00A73C7E" w:rsidRPr="007A3700">
        <w:rPr>
          <w:b/>
          <w:color w:val="974705"/>
          <w:sz w:val="24"/>
          <w:szCs w:val="24"/>
        </w:rPr>
        <w:t xml:space="preserve">                                     </w:t>
      </w:r>
    </w:p>
    <w:p w:rsidR="00247AC4" w:rsidRPr="007A3700" w:rsidRDefault="00923E7A">
      <w:pPr>
        <w:spacing w:before="60"/>
      </w:pPr>
      <w:r w:rsidRPr="007A3700">
        <w:rPr>
          <w:b/>
          <w:spacing w:val="-3"/>
          <w:sz w:val="24"/>
          <w:szCs w:val="24"/>
        </w:rPr>
        <w:t>F</w:t>
      </w:r>
      <w:r w:rsidRPr="007A3700">
        <w:rPr>
          <w:b/>
          <w:sz w:val="24"/>
          <w:szCs w:val="24"/>
        </w:rPr>
        <w:t>ield</w:t>
      </w:r>
      <w:r w:rsidRPr="007A3700">
        <w:rPr>
          <w:b/>
          <w:spacing w:val="1"/>
          <w:sz w:val="24"/>
          <w:szCs w:val="24"/>
        </w:rPr>
        <w:t xml:space="preserve"> </w:t>
      </w:r>
      <w:r w:rsidRPr="007A3700">
        <w:rPr>
          <w:b/>
          <w:sz w:val="24"/>
          <w:szCs w:val="24"/>
        </w:rPr>
        <w:t>E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z w:val="24"/>
          <w:szCs w:val="24"/>
        </w:rPr>
        <w:t>gi</w:t>
      </w:r>
      <w:r w:rsidRPr="007A3700">
        <w:rPr>
          <w:b/>
          <w:spacing w:val="1"/>
          <w:sz w:val="24"/>
          <w:szCs w:val="24"/>
        </w:rPr>
        <w:t>n</w:t>
      </w:r>
      <w:r w:rsidRPr="007A3700">
        <w:rPr>
          <w:b/>
          <w:spacing w:val="-1"/>
          <w:sz w:val="24"/>
          <w:szCs w:val="24"/>
        </w:rPr>
        <w:t>ee</w:t>
      </w:r>
      <w:r w:rsidRPr="007A3700">
        <w:rPr>
          <w:b/>
          <w:sz w:val="24"/>
          <w:szCs w:val="24"/>
        </w:rPr>
        <w:t xml:space="preserve">r                                                            </w:t>
      </w:r>
      <w:r w:rsidR="00553F23" w:rsidRPr="007A3700">
        <w:rPr>
          <w:b/>
          <w:sz w:val="24"/>
          <w:szCs w:val="24"/>
        </w:rPr>
        <w:t xml:space="preserve"> </w:t>
      </w:r>
      <w:r w:rsidRPr="007A3700">
        <w:rPr>
          <w:b/>
          <w:sz w:val="24"/>
          <w:szCs w:val="24"/>
        </w:rPr>
        <w:t xml:space="preserve">   </w:t>
      </w:r>
      <w:r w:rsidRPr="007A3700">
        <w:rPr>
          <w:b/>
          <w:spacing w:val="49"/>
          <w:sz w:val="24"/>
          <w:szCs w:val="24"/>
        </w:rPr>
        <w:t xml:space="preserve"> </w:t>
      </w:r>
      <w:r w:rsidRPr="007A3700">
        <w:t>M</w:t>
      </w:r>
      <w:r w:rsidRPr="007A3700">
        <w:rPr>
          <w:spacing w:val="3"/>
        </w:rPr>
        <w:t>a</w:t>
      </w:r>
      <w:r w:rsidRPr="007A3700">
        <w:t>y</w:t>
      </w:r>
      <w:r w:rsidRPr="007A3700">
        <w:rPr>
          <w:spacing w:val="-7"/>
        </w:rPr>
        <w:t xml:space="preserve"> </w:t>
      </w:r>
      <w:r w:rsidRPr="007A3700">
        <w:rPr>
          <w:spacing w:val="1"/>
        </w:rPr>
        <w:t>199</w:t>
      </w:r>
      <w:r w:rsidRPr="007A3700">
        <w:t>9</w:t>
      </w:r>
      <w:r w:rsidRPr="007A3700">
        <w:rPr>
          <w:spacing w:val="-2"/>
        </w:rPr>
        <w:t xml:space="preserve"> </w:t>
      </w:r>
      <w:r w:rsidRPr="007A3700">
        <w:t>-</w:t>
      </w:r>
      <w:r w:rsidRPr="007A3700">
        <w:rPr>
          <w:spacing w:val="-2"/>
        </w:rPr>
        <w:t xml:space="preserve"> </w:t>
      </w:r>
      <w:r w:rsidRPr="007A3700">
        <w:t>Sep</w:t>
      </w:r>
      <w:r w:rsidRPr="007A3700">
        <w:rPr>
          <w:spacing w:val="-2"/>
        </w:rPr>
        <w:t xml:space="preserve"> </w:t>
      </w:r>
      <w:r w:rsidRPr="007A3700">
        <w:rPr>
          <w:spacing w:val="1"/>
        </w:rPr>
        <w:t>200</w:t>
      </w:r>
      <w:r w:rsidRPr="007A3700">
        <w:t>4</w:t>
      </w:r>
    </w:p>
    <w:p w:rsidR="00A95303" w:rsidRDefault="00A95303">
      <w:pPr>
        <w:spacing w:before="62" w:line="540" w:lineRule="atLeast"/>
        <w:ind w:right="3774"/>
        <w:rPr>
          <w:b/>
          <w:sz w:val="24"/>
          <w:szCs w:val="24"/>
        </w:rPr>
      </w:pPr>
    </w:p>
    <w:p w:rsidR="00247AC4" w:rsidRPr="007A3700" w:rsidRDefault="00923E7A">
      <w:pPr>
        <w:spacing w:before="62" w:line="540" w:lineRule="atLeast"/>
        <w:ind w:right="3774"/>
        <w:rPr>
          <w:sz w:val="24"/>
          <w:szCs w:val="24"/>
        </w:rPr>
      </w:pPr>
      <w:r w:rsidRPr="007A3700">
        <w:rPr>
          <w:b/>
          <w:sz w:val="24"/>
          <w:szCs w:val="24"/>
          <w:u w:val="single"/>
        </w:rPr>
        <w:t>A</w:t>
      </w:r>
      <w:r w:rsidRPr="007A3700">
        <w:rPr>
          <w:b/>
          <w:spacing w:val="-1"/>
          <w:sz w:val="24"/>
          <w:szCs w:val="24"/>
          <w:u w:val="single"/>
        </w:rPr>
        <w:t>C</w:t>
      </w:r>
      <w:r w:rsidRPr="007A3700">
        <w:rPr>
          <w:b/>
          <w:sz w:val="24"/>
          <w:szCs w:val="24"/>
          <w:u w:val="single"/>
        </w:rPr>
        <w:t>A</w:t>
      </w:r>
      <w:r w:rsidRPr="007A3700">
        <w:rPr>
          <w:b/>
          <w:spacing w:val="-1"/>
          <w:sz w:val="24"/>
          <w:szCs w:val="24"/>
          <w:u w:val="single"/>
        </w:rPr>
        <w:t>D</w:t>
      </w:r>
      <w:r w:rsidRPr="007A3700">
        <w:rPr>
          <w:b/>
          <w:sz w:val="24"/>
          <w:szCs w:val="24"/>
          <w:u w:val="single"/>
        </w:rPr>
        <w:t>E</w:t>
      </w:r>
      <w:r w:rsidRPr="007A3700">
        <w:rPr>
          <w:b/>
          <w:spacing w:val="-1"/>
          <w:sz w:val="24"/>
          <w:szCs w:val="24"/>
          <w:u w:val="single"/>
        </w:rPr>
        <w:t>M</w:t>
      </w:r>
      <w:r w:rsidRPr="007A3700">
        <w:rPr>
          <w:b/>
          <w:sz w:val="24"/>
          <w:szCs w:val="24"/>
          <w:u w:val="single"/>
        </w:rPr>
        <w:t>IC QU</w:t>
      </w:r>
      <w:r w:rsidRPr="007A3700">
        <w:rPr>
          <w:b/>
          <w:spacing w:val="-1"/>
          <w:sz w:val="24"/>
          <w:szCs w:val="24"/>
          <w:u w:val="single"/>
        </w:rPr>
        <w:t>A</w:t>
      </w:r>
      <w:r w:rsidRPr="007A3700">
        <w:rPr>
          <w:b/>
          <w:sz w:val="24"/>
          <w:szCs w:val="24"/>
          <w:u w:val="single"/>
        </w:rPr>
        <w:t>L</w:t>
      </w:r>
      <w:r w:rsidRPr="007A3700">
        <w:rPr>
          <w:b/>
          <w:spacing w:val="2"/>
          <w:sz w:val="24"/>
          <w:szCs w:val="24"/>
          <w:u w:val="single"/>
        </w:rPr>
        <w:t>I</w:t>
      </w:r>
      <w:r w:rsidRPr="007A3700">
        <w:rPr>
          <w:b/>
          <w:spacing w:val="-3"/>
          <w:sz w:val="24"/>
          <w:szCs w:val="24"/>
          <w:u w:val="single"/>
        </w:rPr>
        <w:t>F</w:t>
      </w:r>
      <w:r w:rsidRPr="007A3700">
        <w:rPr>
          <w:b/>
          <w:spacing w:val="2"/>
          <w:sz w:val="24"/>
          <w:szCs w:val="24"/>
          <w:u w:val="single"/>
        </w:rPr>
        <w:t>I</w:t>
      </w:r>
      <w:r w:rsidRPr="007A3700">
        <w:rPr>
          <w:b/>
          <w:sz w:val="24"/>
          <w:szCs w:val="24"/>
          <w:u w:val="single"/>
        </w:rPr>
        <w:t>C</w:t>
      </w:r>
      <w:r w:rsidRPr="007A3700">
        <w:rPr>
          <w:b/>
          <w:spacing w:val="-1"/>
          <w:sz w:val="24"/>
          <w:szCs w:val="24"/>
          <w:u w:val="single"/>
        </w:rPr>
        <w:t>A</w:t>
      </w:r>
      <w:r w:rsidR="00A95303" w:rsidRPr="007A3700">
        <w:rPr>
          <w:b/>
          <w:sz w:val="24"/>
          <w:szCs w:val="24"/>
          <w:u w:val="single"/>
        </w:rPr>
        <w:t>TION</w:t>
      </w:r>
      <w:r w:rsidRPr="007A3700">
        <w:rPr>
          <w:b/>
          <w:sz w:val="24"/>
          <w:szCs w:val="24"/>
        </w:rPr>
        <w:t xml:space="preserve"> </w:t>
      </w:r>
      <w:r w:rsidRPr="007A3700">
        <w:rPr>
          <w:b/>
          <w:spacing w:val="-1"/>
          <w:sz w:val="24"/>
          <w:szCs w:val="24"/>
        </w:rPr>
        <w:t>M</w:t>
      </w:r>
      <w:r w:rsidRPr="007A3700">
        <w:rPr>
          <w:b/>
          <w:sz w:val="24"/>
          <w:szCs w:val="24"/>
        </w:rPr>
        <w:t>BA HR</w:t>
      </w:r>
    </w:p>
    <w:p w:rsidR="00247AC4" w:rsidRDefault="00247AC4">
      <w:pPr>
        <w:spacing w:line="120" w:lineRule="exact"/>
        <w:rPr>
          <w:sz w:val="12"/>
          <w:szCs w:val="12"/>
        </w:rPr>
      </w:pPr>
    </w:p>
    <w:p w:rsidR="00247AC4" w:rsidRPr="007A3700" w:rsidRDefault="00923E7A">
      <w:pPr>
        <w:rPr>
          <w:sz w:val="24"/>
          <w:szCs w:val="24"/>
        </w:rPr>
      </w:pPr>
      <w:r w:rsidRPr="007A3700">
        <w:rPr>
          <w:b/>
          <w:color w:val="974705"/>
          <w:spacing w:val="-1"/>
          <w:sz w:val="24"/>
          <w:szCs w:val="24"/>
        </w:rPr>
        <w:t>M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du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 xml:space="preserve">ai </w:t>
      </w:r>
      <w:r w:rsidRPr="007A3700">
        <w:rPr>
          <w:b/>
          <w:color w:val="974705"/>
          <w:spacing w:val="-1"/>
          <w:sz w:val="24"/>
          <w:szCs w:val="24"/>
        </w:rPr>
        <w:t>K</w:t>
      </w:r>
      <w:r w:rsidRPr="007A3700">
        <w:rPr>
          <w:b/>
          <w:color w:val="974705"/>
          <w:spacing w:val="2"/>
          <w:sz w:val="24"/>
          <w:szCs w:val="24"/>
        </w:rPr>
        <w:t>a</w:t>
      </w:r>
      <w:r w:rsidRPr="007A3700">
        <w:rPr>
          <w:b/>
          <w:color w:val="974705"/>
          <w:spacing w:val="-3"/>
          <w:sz w:val="24"/>
          <w:szCs w:val="24"/>
        </w:rPr>
        <w:t>m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pacing w:val="2"/>
          <w:sz w:val="24"/>
          <w:szCs w:val="24"/>
        </w:rPr>
        <w:t>a</w:t>
      </w:r>
      <w:r w:rsidRPr="007A3700">
        <w:rPr>
          <w:b/>
          <w:color w:val="974705"/>
          <w:sz w:val="24"/>
          <w:szCs w:val="24"/>
        </w:rPr>
        <w:t xml:space="preserve">j </w:t>
      </w:r>
      <w:r w:rsidRPr="007A3700">
        <w:rPr>
          <w:b/>
          <w:color w:val="974705"/>
          <w:spacing w:val="-1"/>
          <w:sz w:val="24"/>
          <w:szCs w:val="24"/>
        </w:rPr>
        <w:t>U</w:t>
      </w:r>
      <w:r w:rsidRPr="007A3700">
        <w:rPr>
          <w:b/>
          <w:color w:val="974705"/>
          <w:spacing w:val="1"/>
          <w:sz w:val="24"/>
          <w:szCs w:val="24"/>
        </w:rPr>
        <w:t>n</w:t>
      </w:r>
      <w:r w:rsidRPr="007A3700">
        <w:rPr>
          <w:b/>
          <w:color w:val="974705"/>
          <w:sz w:val="24"/>
          <w:szCs w:val="24"/>
        </w:rPr>
        <w:t>ive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>sity 199</w:t>
      </w:r>
      <w:r w:rsidRPr="007A3700">
        <w:rPr>
          <w:b/>
          <w:color w:val="974705"/>
          <w:spacing w:val="2"/>
          <w:sz w:val="24"/>
          <w:szCs w:val="24"/>
        </w:rPr>
        <w:t>7</w:t>
      </w:r>
      <w:r w:rsidRPr="007A3700">
        <w:rPr>
          <w:b/>
          <w:color w:val="974705"/>
          <w:sz w:val="24"/>
          <w:szCs w:val="24"/>
        </w:rPr>
        <w:t>-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1999</w:t>
      </w:r>
    </w:p>
    <w:p w:rsidR="00247AC4" w:rsidRDefault="00247AC4">
      <w:pPr>
        <w:spacing w:before="6" w:line="180" w:lineRule="exact"/>
        <w:rPr>
          <w:sz w:val="19"/>
          <w:szCs w:val="19"/>
        </w:rPr>
      </w:pPr>
    </w:p>
    <w:p w:rsidR="00247AC4" w:rsidRDefault="00247AC4">
      <w:pPr>
        <w:spacing w:line="200" w:lineRule="exact"/>
      </w:pPr>
    </w:p>
    <w:p w:rsidR="00247AC4" w:rsidRPr="007A3700" w:rsidRDefault="00923E7A" w:rsidP="00382788">
      <w:pPr>
        <w:rPr>
          <w:sz w:val="24"/>
          <w:szCs w:val="24"/>
        </w:rPr>
      </w:pPr>
      <w:r w:rsidRPr="007A3700">
        <w:rPr>
          <w:b/>
          <w:sz w:val="24"/>
          <w:szCs w:val="24"/>
        </w:rPr>
        <w:t>B</w:t>
      </w:r>
      <w:r w:rsidR="00382788">
        <w:rPr>
          <w:b/>
          <w:sz w:val="24"/>
          <w:szCs w:val="24"/>
        </w:rPr>
        <w:t>S</w:t>
      </w:r>
      <w:r w:rsidRPr="007A3700">
        <w:rPr>
          <w:b/>
          <w:sz w:val="24"/>
          <w:szCs w:val="24"/>
        </w:rPr>
        <w:t>c</w:t>
      </w:r>
      <w:r w:rsidRPr="007A3700">
        <w:rPr>
          <w:b/>
          <w:spacing w:val="-1"/>
          <w:sz w:val="24"/>
          <w:szCs w:val="24"/>
        </w:rPr>
        <w:t xml:space="preserve"> (</w:t>
      </w:r>
      <w:r w:rsidRPr="007A3700">
        <w:rPr>
          <w:b/>
          <w:spacing w:val="-3"/>
          <w:sz w:val="24"/>
          <w:szCs w:val="24"/>
        </w:rPr>
        <w:t>P</w:t>
      </w:r>
      <w:r w:rsidRPr="007A3700">
        <w:rPr>
          <w:b/>
          <w:spacing w:val="1"/>
          <w:sz w:val="24"/>
          <w:szCs w:val="24"/>
        </w:rPr>
        <w:t>h</w:t>
      </w:r>
      <w:r w:rsidRPr="007A3700">
        <w:rPr>
          <w:b/>
          <w:sz w:val="24"/>
          <w:szCs w:val="24"/>
        </w:rPr>
        <w:t>ysics)</w:t>
      </w:r>
    </w:p>
    <w:p w:rsidR="00247AC4" w:rsidRDefault="00247AC4">
      <w:pPr>
        <w:spacing w:line="120" w:lineRule="exact"/>
        <w:rPr>
          <w:sz w:val="12"/>
          <w:szCs w:val="12"/>
        </w:rPr>
      </w:pPr>
    </w:p>
    <w:p w:rsidR="00247AC4" w:rsidRPr="007A3700" w:rsidRDefault="00923E7A">
      <w:pPr>
        <w:rPr>
          <w:sz w:val="24"/>
          <w:szCs w:val="24"/>
        </w:rPr>
      </w:pPr>
      <w:r w:rsidRPr="007A3700">
        <w:rPr>
          <w:b/>
          <w:color w:val="974705"/>
          <w:spacing w:val="-1"/>
          <w:sz w:val="24"/>
          <w:szCs w:val="24"/>
        </w:rPr>
        <w:t>M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1"/>
          <w:sz w:val="24"/>
          <w:szCs w:val="24"/>
        </w:rPr>
        <w:t>du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z w:val="24"/>
          <w:szCs w:val="24"/>
        </w:rPr>
        <w:t xml:space="preserve">ai </w:t>
      </w:r>
      <w:r w:rsidRPr="007A3700">
        <w:rPr>
          <w:b/>
          <w:color w:val="974705"/>
          <w:spacing w:val="-1"/>
          <w:sz w:val="24"/>
          <w:szCs w:val="24"/>
        </w:rPr>
        <w:t>K</w:t>
      </w:r>
      <w:r w:rsidRPr="007A3700">
        <w:rPr>
          <w:b/>
          <w:color w:val="974705"/>
          <w:spacing w:val="2"/>
          <w:sz w:val="24"/>
          <w:szCs w:val="24"/>
        </w:rPr>
        <w:t>a</w:t>
      </w:r>
      <w:r w:rsidRPr="007A3700">
        <w:rPr>
          <w:b/>
          <w:color w:val="974705"/>
          <w:spacing w:val="-3"/>
          <w:sz w:val="24"/>
          <w:szCs w:val="24"/>
        </w:rPr>
        <w:t>m</w:t>
      </w:r>
      <w:r w:rsidRPr="007A3700">
        <w:rPr>
          <w:b/>
          <w:color w:val="974705"/>
          <w:sz w:val="24"/>
          <w:szCs w:val="24"/>
        </w:rPr>
        <w:t>a</w:t>
      </w:r>
      <w:r w:rsidRPr="007A3700">
        <w:rPr>
          <w:b/>
          <w:color w:val="974705"/>
          <w:spacing w:val="-1"/>
          <w:sz w:val="24"/>
          <w:szCs w:val="24"/>
        </w:rPr>
        <w:t>r</w:t>
      </w:r>
      <w:r w:rsidRPr="007A3700">
        <w:rPr>
          <w:b/>
          <w:color w:val="974705"/>
          <w:spacing w:val="2"/>
          <w:sz w:val="24"/>
          <w:szCs w:val="24"/>
        </w:rPr>
        <w:t>a</w:t>
      </w:r>
      <w:r w:rsidRPr="007A3700">
        <w:rPr>
          <w:b/>
          <w:color w:val="974705"/>
          <w:sz w:val="24"/>
          <w:szCs w:val="24"/>
        </w:rPr>
        <w:t>j</w:t>
      </w:r>
      <w:r w:rsidRPr="007A3700">
        <w:rPr>
          <w:b/>
          <w:color w:val="974705"/>
          <w:spacing w:val="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Un</w:t>
      </w:r>
      <w:r w:rsidRPr="007A3700">
        <w:rPr>
          <w:b/>
          <w:color w:val="974705"/>
          <w:spacing w:val="1"/>
          <w:sz w:val="24"/>
          <w:szCs w:val="24"/>
        </w:rPr>
        <w:t>i</w:t>
      </w:r>
      <w:r w:rsidRPr="007A3700">
        <w:rPr>
          <w:b/>
          <w:color w:val="974705"/>
          <w:sz w:val="24"/>
          <w:szCs w:val="24"/>
        </w:rPr>
        <w:t>v</w:t>
      </w:r>
      <w:r w:rsidRPr="007A3700">
        <w:rPr>
          <w:b/>
          <w:color w:val="974705"/>
          <w:spacing w:val="-1"/>
          <w:sz w:val="24"/>
          <w:szCs w:val="24"/>
        </w:rPr>
        <w:t>er</w:t>
      </w:r>
      <w:r w:rsidRPr="007A3700">
        <w:rPr>
          <w:b/>
          <w:color w:val="974705"/>
          <w:sz w:val="24"/>
          <w:szCs w:val="24"/>
        </w:rPr>
        <w:t>sity    1994 -</w:t>
      </w:r>
      <w:r w:rsidRPr="007A3700">
        <w:rPr>
          <w:b/>
          <w:color w:val="974705"/>
          <w:spacing w:val="-1"/>
          <w:sz w:val="24"/>
          <w:szCs w:val="24"/>
        </w:rPr>
        <w:t xml:space="preserve"> </w:t>
      </w:r>
      <w:r w:rsidRPr="007A3700">
        <w:rPr>
          <w:b/>
          <w:color w:val="974705"/>
          <w:sz w:val="24"/>
          <w:szCs w:val="24"/>
        </w:rPr>
        <w:t>1997</w:t>
      </w:r>
    </w:p>
    <w:p w:rsidR="00247AC4" w:rsidRDefault="00247AC4">
      <w:pPr>
        <w:spacing w:before="7" w:line="160" w:lineRule="exact"/>
        <w:rPr>
          <w:sz w:val="16"/>
          <w:szCs w:val="16"/>
        </w:rPr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247AC4" w:rsidRDefault="00247AC4">
      <w:pPr>
        <w:spacing w:line="200" w:lineRule="exact"/>
      </w:pPr>
    </w:p>
    <w:p w:rsidR="00A95303" w:rsidRDefault="00A95303">
      <w:pPr>
        <w:rPr>
          <w:spacing w:val="-1"/>
        </w:rPr>
      </w:pPr>
    </w:p>
    <w:p w:rsidR="00A95303" w:rsidRDefault="0022421C">
      <w:pPr>
        <w:rPr>
          <w:spacing w:val="-1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513840" cy="498372"/>
            <wp:effectExtent l="0" t="0" r="0" b="0"/>
            <wp:docPr id="5" name="Picture 5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1C" w:rsidRDefault="0022421C" w:rsidP="002242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2242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1461342</w:t>
      </w:r>
    </w:p>
    <w:p w:rsidR="0022421C" w:rsidRDefault="0022421C">
      <w:pPr>
        <w:rPr>
          <w:spacing w:val="-1"/>
        </w:rPr>
      </w:pPr>
    </w:p>
    <w:sectPr w:rsidR="0022421C" w:rsidSect="009B5E33">
      <w:pgSz w:w="12240" w:h="15840"/>
      <w:pgMar w:top="1360" w:right="880" w:bottom="280" w:left="900" w:header="720" w:footer="720" w:gutter="0"/>
      <w:cols w:num="2" w:space="720" w:equalWidth="0">
        <w:col w:w="2384" w:space="735"/>
        <w:col w:w="73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D3F"/>
    <w:multiLevelType w:val="hybridMultilevel"/>
    <w:tmpl w:val="781AEC4A"/>
    <w:lvl w:ilvl="0" w:tplc="C0F299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E020B"/>
    <w:multiLevelType w:val="hybridMultilevel"/>
    <w:tmpl w:val="286C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6BE"/>
    <w:multiLevelType w:val="hybridMultilevel"/>
    <w:tmpl w:val="F7C4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46E5"/>
    <w:multiLevelType w:val="hybridMultilevel"/>
    <w:tmpl w:val="1BB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6058"/>
    <w:multiLevelType w:val="hybridMultilevel"/>
    <w:tmpl w:val="BA8E5EC4"/>
    <w:lvl w:ilvl="0" w:tplc="2C8450F6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3A34"/>
    <w:multiLevelType w:val="hybridMultilevel"/>
    <w:tmpl w:val="16C60CB2"/>
    <w:lvl w:ilvl="0" w:tplc="2C8450F6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1CD6"/>
    <w:multiLevelType w:val="hybridMultilevel"/>
    <w:tmpl w:val="E22C6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2646B"/>
    <w:multiLevelType w:val="hybridMultilevel"/>
    <w:tmpl w:val="51D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94879"/>
    <w:multiLevelType w:val="hybridMultilevel"/>
    <w:tmpl w:val="1C728F08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C009B7"/>
    <w:multiLevelType w:val="hybridMultilevel"/>
    <w:tmpl w:val="6C14DAEC"/>
    <w:lvl w:ilvl="0" w:tplc="2C8450F6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3149B"/>
    <w:multiLevelType w:val="hybridMultilevel"/>
    <w:tmpl w:val="51E2ACFC"/>
    <w:lvl w:ilvl="0" w:tplc="C0F299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2CCF"/>
    <w:multiLevelType w:val="hybridMultilevel"/>
    <w:tmpl w:val="6ED44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E67FC"/>
    <w:multiLevelType w:val="hybridMultilevel"/>
    <w:tmpl w:val="07689BBE"/>
    <w:lvl w:ilvl="0" w:tplc="2C8450F6">
      <w:numFmt w:val="bullet"/>
      <w:lvlText w:val="•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421B39"/>
    <w:multiLevelType w:val="hybridMultilevel"/>
    <w:tmpl w:val="452C0B76"/>
    <w:lvl w:ilvl="0" w:tplc="C0F299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942BB"/>
    <w:multiLevelType w:val="hybridMultilevel"/>
    <w:tmpl w:val="8D440900"/>
    <w:lvl w:ilvl="0" w:tplc="2C8450F6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853D2"/>
    <w:multiLevelType w:val="multilevel"/>
    <w:tmpl w:val="B03EAF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92D7876"/>
    <w:multiLevelType w:val="hybridMultilevel"/>
    <w:tmpl w:val="423EB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A14BE8"/>
    <w:multiLevelType w:val="hybridMultilevel"/>
    <w:tmpl w:val="9258A558"/>
    <w:lvl w:ilvl="0" w:tplc="DACC3F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AC4"/>
    <w:rsid w:val="00013A08"/>
    <w:rsid w:val="00055BEB"/>
    <w:rsid w:val="000B0990"/>
    <w:rsid w:val="000B1F86"/>
    <w:rsid w:val="001A4962"/>
    <w:rsid w:val="001F6DDD"/>
    <w:rsid w:val="00200594"/>
    <w:rsid w:val="0022421C"/>
    <w:rsid w:val="002252C5"/>
    <w:rsid w:val="0023621A"/>
    <w:rsid w:val="00246CCF"/>
    <w:rsid w:val="00247AC4"/>
    <w:rsid w:val="00271CC2"/>
    <w:rsid w:val="002D463B"/>
    <w:rsid w:val="003227A5"/>
    <w:rsid w:val="0032566B"/>
    <w:rsid w:val="00382788"/>
    <w:rsid w:val="00402FE3"/>
    <w:rsid w:val="00431354"/>
    <w:rsid w:val="004321E1"/>
    <w:rsid w:val="00434E55"/>
    <w:rsid w:val="00462B84"/>
    <w:rsid w:val="00472FA0"/>
    <w:rsid w:val="004925D0"/>
    <w:rsid w:val="0050733D"/>
    <w:rsid w:val="005116EC"/>
    <w:rsid w:val="00553F23"/>
    <w:rsid w:val="00565F24"/>
    <w:rsid w:val="005923A5"/>
    <w:rsid w:val="005A1728"/>
    <w:rsid w:val="005D3223"/>
    <w:rsid w:val="00611B68"/>
    <w:rsid w:val="006142D2"/>
    <w:rsid w:val="006E7134"/>
    <w:rsid w:val="00733A59"/>
    <w:rsid w:val="00741EE0"/>
    <w:rsid w:val="00746963"/>
    <w:rsid w:val="00753F39"/>
    <w:rsid w:val="007628D9"/>
    <w:rsid w:val="007A0982"/>
    <w:rsid w:val="007A1866"/>
    <w:rsid w:val="007A3700"/>
    <w:rsid w:val="007D52BA"/>
    <w:rsid w:val="00852950"/>
    <w:rsid w:val="00863889"/>
    <w:rsid w:val="008849D5"/>
    <w:rsid w:val="008A0F3E"/>
    <w:rsid w:val="008C512F"/>
    <w:rsid w:val="009158AD"/>
    <w:rsid w:val="00923E7A"/>
    <w:rsid w:val="009255D0"/>
    <w:rsid w:val="00985C67"/>
    <w:rsid w:val="009A4BC9"/>
    <w:rsid w:val="009B0CF3"/>
    <w:rsid w:val="009B5E33"/>
    <w:rsid w:val="009B6079"/>
    <w:rsid w:val="00A13581"/>
    <w:rsid w:val="00A73C7E"/>
    <w:rsid w:val="00A81630"/>
    <w:rsid w:val="00A85731"/>
    <w:rsid w:val="00A95303"/>
    <w:rsid w:val="00AB50D0"/>
    <w:rsid w:val="00AF01E9"/>
    <w:rsid w:val="00AF5DCF"/>
    <w:rsid w:val="00B2159F"/>
    <w:rsid w:val="00B354E9"/>
    <w:rsid w:val="00B46E45"/>
    <w:rsid w:val="00B5449C"/>
    <w:rsid w:val="00BA5839"/>
    <w:rsid w:val="00BD3BBB"/>
    <w:rsid w:val="00BD74A3"/>
    <w:rsid w:val="00C634FC"/>
    <w:rsid w:val="00C65F78"/>
    <w:rsid w:val="00C81FDA"/>
    <w:rsid w:val="00CB0C06"/>
    <w:rsid w:val="00CC3186"/>
    <w:rsid w:val="00CD3C91"/>
    <w:rsid w:val="00CE5A3B"/>
    <w:rsid w:val="00CF4734"/>
    <w:rsid w:val="00D016DA"/>
    <w:rsid w:val="00D67CE1"/>
    <w:rsid w:val="00D716B3"/>
    <w:rsid w:val="00D854C2"/>
    <w:rsid w:val="00DA088E"/>
    <w:rsid w:val="00DC1851"/>
    <w:rsid w:val="00DD20C6"/>
    <w:rsid w:val="00DD3CFD"/>
    <w:rsid w:val="00DE2E41"/>
    <w:rsid w:val="00E04881"/>
    <w:rsid w:val="00E5330E"/>
    <w:rsid w:val="00E87725"/>
    <w:rsid w:val="00E878EA"/>
    <w:rsid w:val="00E97853"/>
    <w:rsid w:val="00EC3272"/>
    <w:rsid w:val="00EC7349"/>
    <w:rsid w:val="00F15EB6"/>
    <w:rsid w:val="00F412B9"/>
    <w:rsid w:val="00FB1E5C"/>
    <w:rsid w:val="00FD47D1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116EC"/>
  </w:style>
  <w:style w:type="paragraph" w:styleId="BalloonText">
    <w:name w:val="Balloon Text"/>
    <w:basedOn w:val="Normal"/>
    <w:link w:val="BalloonTextChar"/>
    <w:uiPriority w:val="99"/>
    <w:semiHidden/>
    <w:unhideWhenUsed/>
    <w:rsid w:val="00A7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116EC"/>
  </w:style>
  <w:style w:type="paragraph" w:styleId="BalloonText">
    <w:name w:val="Balloon Text"/>
    <w:basedOn w:val="Normal"/>
    <w:link w:val="BalloonTextChar"/>
    <w:uiPriority w:val="99"/>
    <w:semiHidden/>
    <w:unhideWhenUsed/>
    <w:rsid w:val="00A7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9A80-C4AC-4780-97F0-CB81F618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&amp; Estimate</dc:creator>
  <cp:lastModifiedBy>Visitor_pc</cp:lastModifiedBy>
  <cp:revision>4</cp:revision>
  <cp:lastPrinted>2015-09-06T04:29:00Z</cp:lastPrinted>
  <dcterms:created xsi:type="dcterms:W3CDTF">2015-09-06T06:34:00Z</dcterms:created>
  <dcterms:modified xsi:type="dcterms:W3CDTF">2015-09-08T05:21:00Z</dcterms:modified>
</cp:coreProperties>
</file>