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D8" w:rsidRDefault="009D7AE0">
      <w:pPr>
        <w:pStyle w:val="FreeForm"/>
        <w:spacing w:line="336" w:lineRule="auto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  <w:noProof/>
        </w:rPr>
        <w:drawing>
          <wp:inline distT="0" distB="0" distL="0" distR="0">
            <wp:extent cx="915670" cy="11557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D8" w:rsidRDefault="004921B8" w:rsidP="0032150B">
      <w:pPr>
        <w:pStyle w:val="FreeForm"/>
        <w:spacing w:line="336" w:lineRule="auto"/>
        <w:jc w:val="center"/>
        <w:rPr>
          <w:rFonts w:ascii="Times New Roman" w:hAnsi="Times New Roman"/>
        </w:rPr>
      </w:pPr>
      <w:r>
        <w:rPr>
          <w:rFonts w:ascii="Times New Roman Bold" w:hAnsi="Times New Roman Bold"/>
        </w:rPr>
        <w:t xml:space="preserve">Debra </w:t>
      </w:r>
      <w:bookmarkStart w:id="0" w:name="_GoBack"/>
      <w:bookmarkEnd w:id="0"/>
    </w:p>
    <w:p w:rsidR="00945ED8" w:rsidRDefault="002504C9">
      <w:pPr>
        <w:pStyle w:val="FreeForm"/>
        <w:spacing w:line="336" w:lineRule="auto"/>
        <w:jc w:val="center"/>
        <w:rPr>
          <w:rFonts w:ascii="Times New Roman" w:hAnsi="Times New Roman"/>
        </w:rPr>
      </w:pPr>
      <w:hyperlink r:id="rId8" w:history="1">
        <w:r w:rsidR="0032150B">
          <w:rPr>
            <w:rFonts w:ascii="Times New Roman" w:hAnsi="Times New Roman"/>
            <w:color w:val="000099"/>
          </w:rPr>
          <w:t>debra.244298@2freemail.com</w:t>
        </w:r>
      </w:hyperlink>
      <w:r w:rsidR="0032150B">
        <w:t xml:space="preserve"> </w:t>
      </w:r>
    </w:p>
    <w:p w:rsidR="00945ED8" w:rsidRDefault="00945ED8">
      <w:pPr>
        <w:pStyle w:val="FreeForm"/>
        <w:spacing w:line="336" w:lineRule="auto"/>
        <w:jc w:val="center"/>
        <w:rPr>
          <w:rFonts w:ascii="Times New Roman" w:hAnsi="Times New Roman"/>
        </w:rPr>
      </w:pPr>
    </w:p>
    <w:p w:rsidR="00945ED8" w:rsidRDefault="00945ED8">
      <w:pPr>
        <w:pStyle w:val="FreeForm"/>
        <w:ind w:left="960" w:hanging="960"/>
        <w:jc w:val="both"/>
        <w:rPr>
          <w:rFonts w:ascii="Times New Roman" w:hAnsi="Times New Roman"/>
        </w:rPr>
      </w:pPr>
    </w:p>
    <w:p w:rsidR="00945ED8" w:rsidRDefault="004921B8">
      <w:pPr>
        <w:pStyle w:val="FreeForm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OBJECTIVE:</w:t>
      </w:r>
    </w:p>
    <w:p w:rsidR="00945ED8" w:rsidRDefault="00945ED8">
      <w:pPr>
        <w:pStyle w:val="FreeForm"/>
        <w:jc w:val="both"/>
        <w:rPr>
          <w:rFonts w:ascii="Times New Roman" w:hAnsi="Times New Roman"/>
        </w:rPr>
      </w:pPr>
    </w:p>
    <w:p w:rsidR="00945ED8" w:rsidRDefault="004921B8">
      <w:pPr>
        <w:pStyle w:val="FreeFor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would like to secure a job matching my skills and qualification, where I will be among dynamic intellectuals. My main objective will be effectiveness with efficiency and discipline, my sincere dedication will be there in my duties and I will present my best performance for the development of the organization.</w:t>
      </w:r>
    </w:p>
    <w:p w:rsidR="00945ED8" w:rsidRDefault="00945ED8">
      <w:pPr>
        <w:pStyle w:val="FreeForm"/>
        <w:jc w:val="both"/>
        <w:rPr>
          <w:rFonts w:ascii="Times New Roman" w:hAnsi="Times New Roman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3113"/>
        <w:gridCol w:w="3113"/>
        <w:gridCol w:w="3113"/>
      </w:tblGrid>
      <w:tr w:rsidR="00945ED8">
        <w:trPr>
          <w:cantSplit/>
          <w:trHeight w:val="280"/>
          <w:tblHeader/>
        </w:trPr>
        <w:tc>
          <w:tcPr>
            <w:tcW w:w="3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ED8" w:rsidRDefault="004921B8">
            <w:pPr>
              <w:pStyle w:val="FreeForm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Clear Communication Skills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ED8" w:rsidRDefault="004921B8">
            <w:pPr>
              <w:pStyle w:val="Heading21"/>
              <w:numPr>
                <w:ilvl w:val="0"/>
                <w:numId w:val="2"/>
              </w:num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Good Interpersonal Skills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ED8" w:rsidRDefault="004921B8">
            <w:pPr>
              <w:pStyle w:val="Heading21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Time Management Skills</w:t>
            </w:r>
          </w:p>
        </w:tc>
      </w:tr>
      <w:tr w:rsidR="00945ED8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ED8" w:rsidRDefault="004921B8">
            <w:pPr>
              <w:pStyle w:val="Body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Microsoft Office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ED8" w:rsidRDefault="004921B8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Training Professional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ED8" w:rsidRDefault="004921B8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 File Manager</w:t>
            </w:r>
          </w:p>
        </w:tc>
      </w:tr>
      <w:tr w:rsidR="00945ED8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ED8" w:rsidRDefault="004921B8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 Skills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ED8" w:rsidRDefault="004921B8">
            <w:pPr>
              <w:pStyle w:val="Body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Willingness to Learn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ED8" w:rsidRDefault="004921B8">
            <w:pPr>
              <w:pStyle w:val="Body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Dynamic and Patient</w:t>
            </w:r>
          </w:p>
        </w:tc>
      </w:tr>
    </w:tbl>
    <w:p w:rsidR="00945ED8" w:rsidRDefault="004921B8">
      <w:pPr>
        <w:pStyle w:val="FreeFor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</w:p>
    <w:p w:rsidR="00945ED8" w:rsidRDefault="004921B8">
      <w:pPr>
        <w:pStyle w:val="FreeForm"/>
        <w:rPr>
          <w:rFonts w:ascii="Times New Roman Bold" w:hAnsi="Times New Roman Bold"/>
        </w:rPr>
      </w:pPr>
      <w:r>
        <w:rPr>
          <w:rFonts w:ascii="Times New Roman Bold" w:hAnsi="Times New Roman Bold"/>
        </w:rPr>
        <w:t>EXPERIENCE:</w:t>
      </w:r>
    </w:p>
    <w:p w:rsidR="00945ED8" w:rsidRDefault="00945ED8">
      <w:pPr>
        <w:pStyle w:val="FreeForm"/>
        <w:rPr>
          <w:rFonts w:ascii="Times New Roman Bold" w:hAnsi="Times New Roman Bold"/>
        </w:rPr>
      </w:pPr>
    </w:p>
    <w:p w:rsidR="00945ED8" w:rsidRDefault="00B35387">
      <w:pPr>
        <w:pStyle w:val="FreeForm"/>
        <w:tabs>
          <w:tab w:val="left" w:pos="220"/>
          <w:tab w:val="left" w:pos="720"/>
        </w:tabs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Cashier/Waitress</w:t>
      </w:r>
      <w:r w:rsidR="004921B8">
        <w:rPr>
          <w:rFonts w:ascii="Times New Roman Bold" w:hAnsi="Times New Roman Bold"/>
        </w:rPr>
        <w:t>, Wendy’s Restaurant Fast Food</w:t>
      </w:r>
      <w:r w:rsidR="000D1DD4">
        <w:rPr>
          <w:rFonts w:ascii="Times New Roman Bold" w:hAnsi="Times New Roman Bold"/>
        </w:rPr>
        <w:t xml:space="preserve"> UAE</w:t>
      </w:r>
      <w:r w:rsidR="004921B8">
        <w:rPr>
          <w:rFonts w:ascii="Times New Roman Bold" w:hAnsi="Times New Roman Bold"/>
        </w:rPr>
        <w:t xml:space="preserve">, December 2015 to </w:t>
      </w:r>
      <w:r>
        <w:rPr>
          <w:rFonts w:ascii="Times New Roman Bold" w:hAnsi="Times New Roman Bold"/>
        </w:rPr>
        <w:t>December</w:t>
      </w:r>
      <w:r w:rsidR="00EE6576">
        <w:rPr>
          <w:rFonts w:ascii="Times New Roman Bold" w:hAnsi="Times New Roman Bold"/>
        </w:rPr>
        <w:t xml:space="preserve"> 2017</w:t>
      </w:r>
    </w:p>
    <w:p w:rsidR="00945ED8" w:rsidRPr="006C169C" w:rsidRDefault="004921B8" w:rsidP="006C169C">
      <w:pPr>
        <w:pStyle w:val="FreeForm"/>
        <w:numPr>
          <w:ilvl w:val="0"/>
          <w:numId w:val="10"/>
        </w:numPr>
        <w:tabs>
          <w:tab w:val="left" w:pos="220"/>
          <w:tab w:val="num" w:pos="648"/>
          <w:tab w:val="left" w:pos="720"/>
        </w:tabs>
        <w:ind w:left="648" w:hanging="360"/>
        <w:rPr>
          <w:rFonts w:ascii="Times New Roman" w:hAnsi="Times New Roman"/>
        </w:rPr>
      </w:pPr>
      <w:r>
        <w:rPr>
          <w:rFonts w:ascii="Times New Roman" w:hAnsi="Times New Roman"/>
        </w:rPr>
        <w:t>Maintained high standards of customer service during high-volume, fast-paced operations</w:t>
      </w:r>
      <w:r w:rsidR="00B353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45ED8" w:rsidRDefault="004921B8">
      <w:pPr>
        <w:pStyle w:val="FreeForm"/>
        <w:numPr>
          <w:ilvl w:val="0"/>
          <w:numId w:val="10"/>
        </w:numPr>
        <w:tabs>
          <w:tab w:val="left" w:pos="220"/>
          <w:tab w:val="num" w:pos="648"/>
          <w:tab w:val="left" w:pos="720"/>
        </w:tabs>
        <w:ind w:left="648" w:hanging="360"/>
        <w:rPr>
          <w:rFonts w:ascii="Times New Roman" w:hAnsi="Times New Roman"/>
        </w:rPr>
      </w:pPr>
      <w:r>
        <w:rPr>
          <w:rFonts w:ascii="Times New Roman" w:hAnsi="Times New Roman"/>
        </w:rPr>
        <w:t>Mastered point-of-service (POS) computer system for automated order taking</w:t>
      </w:r>
      <w:r w:rsidR="00B353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45ED8" w:rsidRDefault="004921B8">
      <w:pPr>
        <w:pStyle w:val="FreeForm"/>
        <w:numPr>
          <w:ilvl w:val="0"/>
          <w:numId w:val="10"/>
        </w:numPr>
        <w:tabs>
          <w:tab w:val="left" w:pos="220"/>
          <w:tab w:val="num" w:pos="648"/>
          <w:tab w:val="left" w:pos="720"/>
        </w:tabs>
        <w:ind w:left="648" w:hanging="360"/>
        <w:rPr>
          <w:rFonts w:ascii="Times New Roman" w:hAnsi="Times New Roman"/>
        </w:rPr>
      </w:pPr>
      <w:r>
        <w:rPr>
          <w:rFonts w:ascii="Times New Roman" w:hAnsi="Times New Roman"/>
        </w:rPr>
        <w:t>Handled currency and credit tran</w:t>
      </w:r>
      <w:r w:rsidR="00B35387">
        <w:rPr>
          <w:rFonts w:ascii="Times New Roman" w:hAnsi="Times New Roman"/>
        </w:rPr>
        <w:t>sactions quickly and accurately.</w:t>
      </w:r>
    </w:p>
    <w:p w:rsidR="00945ED8" w:rsidRDefault="004921B8">
      <w:pPr>
        <w:pStyle w:val="FreeForm"/>
        <w:numPr>
          <w:ilvl w:val="0"/>
          <w:numId w:val="10"/>
        </w:numPr>
        <w:tabs>
          <w:tab w:val="left" w:pos="220"/>
          <w:tab w:val="num" w:pos="648"/>
          <w:tab w:val="left" w:pos="720"/>
        </w:tabs>
        <w:ind w:left="648" w:hanging="360"/>
        <w:rPr>
          <w:rFonts w:ascii="Times New Roman" w:hAnsi="Times New Roman"/>
        </w:rPr>
      </w:pPr>
      <w:r>
        <w:rPr>
          <w:rFonts w:ascii="Times New Roman" w:hAnsi="Times New Roman"/>
        </w:rPr>
        <w:t>Followed procedures for safe food preparation, assembly, and presentation</w:t>
      </w:r>
      <w:r w:rsidR="00B353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45ED8" w:rsidRDefault="004921B8">
      <w:pPr>
        <w:pStyle w:val="FreeForm"/>
        <w:numPr>
          <w:ilvl w:val="0"/>
          <w:numId w:val="10"/>
        </w:numPr>
        <w:tabs>
          <w:tab w:val="left" w:pos="220"/>
          <w:tab w:val="num" w:pos="648"/>
          <w:tab w:val="left" w:pos="720"/>
        </w:tabs>
        <w:ind w:left="648" w:hanging="360"/>
        <w:rPr>
          <w:rFonts w:ascii="Times New Roman" w:hAnsi="Times New Roman"/>
        </w:rPr>
      </w:pPr>
      <w:r>
        <w:rPr>
          <w:rFonts w:ascii="Times New Roman" w:hAnsi="Times New Roman"/>
        </w:rPr>
        <w:t>Assisted management with inventory control and stock ordering</w:t>
      </w:r>
      <w:r w:rsidR="00B353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45ED8" w:rsidRDefault="004921B8">
      <w:pPr>
        <w:pStyle w:val="FreeForm"/>
        <w:numPr>
          <w:ilvl w:val="0"/>
          <w:numId w:val="10"/>
        </w:numPr>
        <w:tabs>
          <w:tab w:val="left" w:pos="220"/>
          <w:tab w:val="num" w:pos="648"/>
          <w:tab w:val="left" w:pos="720"/>
        </w:tabs>
        <w:ind w:left="648" w:hanging="360"/>
        <w:rPr>
          <w:rFonts w:ascii="Times New Roman" w:hAnsi="Times New Roman"/>
        </w:rPr>
      </w:pPr>
      <w:r>
        <w:rPr>
          <w:rFonts w:ascii="Times New Roman" w:hAnsi="Times New Roman"/>
        </w:rPr>
        <w:t>Built loyal clientele through friendly interactions and consistent appreciation</w:t>
      </w:r>
      <w:r w:rsidR="00B353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45ED8" w:rsidRDefault="004921B8">
      <w:pPr>
        <w:pStyle w:val="FreeForm"/>
        <w:numPr>
          <w:ilvl w:val="0"/>
          <w:numId w:val="10"/>
        </w:numPr>
        <w:tabs>
          <w:tab w:val="left" w:pos="220"/>
          <w:tab w:val="num" w:pos="648"/>
          <w:tab w:val="left" w:pos="720"/>
        </w:tabs>
        <w:ind w:left="648" w:hanging="360"/>
        <w:rPr>
          <w:rFonts w:ascii="Times New Roman" w:hAnsi="Times New Roman"/>
        </w:rPr>
      </w:pPr>
      <w:r>
        <w:rPr>
          <w:rFonts w:ascii="Times New Roman" w:hAnsi="Times New Roman"/>
        </w:rPr>
        <w:t>Resolved complaints promptly and professionally</w:t>
      </w:r>
      <w:r w:rsidR="00B353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45ED8" w:rsidRDefault="004921B8">
      <w:pPr>
        <w:pStyle w:val="FreeForm"/>
        <w:numPr>
          <w:ilvl w:val="0"/>
          <w:numId w:val="10"/>
        </w:numPr>
        <w:tabs>
          <w:tab w:val="left" w:pos="220"/>
          <w:tab w:val="num" w:pos="648"/>
          <w:tab w:val="left" w:pos="720"/>
        </w:tabs>
        <w:ind w:left="648" w:hanging="360"/>
        <w:rPr>
          <w:rFonts w:ascii="Times New Roman" w:hAnsi="Times New Roman"/>
        </w:rPr>
      </w:pPr>
      <w:r>
        <w:rPr>
          <w:rFonts w:ascii="Times New Roman" w:hAnsi="Times New Roman"/>
        </w:rPr>
        <w:t>Cross-trained and coordinated scheduling with team members to ensure seamless service</w:t>
      </w:r>
      <w:r w:rsidR="00B35387">
        <w:rPr>
          <w:rFonts w:ascii="Times New Roman" w:hAnsi="Times New Roman"/>
        </w:rPr>
        <w:t>.</w:t>
      </w:r>
    </w:p>
    <w:p w:rsidR="00945ED8" w:rsidRDefault="00945ED8">
      <w:pPr>
        <w:pStyle w:val="FreeForm"/>
        <w:rPr>
          <w:rFonts w:ascii="Times New Roman" w:hAnsi="Times New Roman"/>
        </w:rPr>
      </w:pPr>
    </w:p>
    <w:p w:rsidR="00945ED8" w:rsidRDefault="000D1DD4">
      <w:pPr>
        <w:pStyle w:val="FreeForm"/>
        <w:tabs>
          <w:tab w:val="left" w:pos="220"/>
          <w:tab w:val="left" w:pos="720"/>
        </w:tabs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Sales Representative</w:t>
      </w:r>
      <w:r w:rsidR="004921B8">
        <w:rPr>
          <w:rFonts w:ascii="Times New Roman Bold" w:hAnsi="Times New Roman Bold"/>
        </w:rPr>
        <w:t>, Kenya Wines Agency Limited (KWAL)</w:t>
      </w:r>
      <w:r w:rsidR="004921B8">
        <w:rPr>
          <w:rFonts w:ascii="Times New Roman" w:hAnsi="Times New Roman"/>
        </w:rPr>
        <w:t xml:space="preserve">, </w:t>
      </w:r>
      <w:r w:rsidR="004921B8">
        <w:rPr>
          <w:rFonts w:ascii="Times New Roman Bold" w:hAnsi="Times New Roman Bold"/>
        </w:rPr>
        <w:t>July 2014 till August 2015</w:t>
      </w:r>
    </w:p>
    <w:p w:rsidR="00945ED8" w:rsidRDefault="004921B8">
      <w:pPr>
        <w:pStyle w:val="FreeForm"/>
        <w:numPr>
          <w:ilvl w:val="0"/>
          <w:numId w:val="10"/>
        </w:numPr>
        <w:tabs>
          <w:tab w:val="left" w:pos="220"/>
          <w:tab w:val="num" w:pos="648"/>
          <w:tab w:val="left" w:pos="720"/>
        </w:tabs>
        <w:ind w:left="64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Processed sales advisors’ end-of-month commission sheets, before they go</w:t>
      </w:r>
      <w:r w:rsidR="00B35387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to the accounting payroll.</w:t>
      </w:r>
    </w:p>
    <w:p w:rsidR="00945ED8" w:rsidRDefault="004921B8">
      <w:pPr>
        <w:pStyle w:val="FreeForm"/>
        <w:numPr>
          <w:ilvl w:val="0"/>
          <w:numId w:val="10"/>
        </w:numPr>
        <w:tabs>
          <w:tab w:val="left" w:pos="220"/>
          <w:tab w:val="num" w:pos="648"/>
          <w:tab w:val="left" w:pos="720"/>
        </w:tabs>
        <w:ind w:left="64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Prepared various statistical reports on sales</w:t>
      </w:r>
      <w:r w:rsidR="00B35387">
        <w:rPr>
          <w:rFonts w:ascii="Times New Roman" w:hAnsi="Times New Roman"/>
        </w:rPr>
        <w:t>, stock, orders and management then forwarded</w:t>
      </w:r>
      <w:r>
        <w:rPr>
          <w:rFonts w:ascii="Times New Roman" w:hAnsi="Times New Roman"/>
        </w:rPr>
        <w:t xml:space="preserve"> the reports to the sales manager.</w:t>
      </w:r>
    </w:p>
    <w:p w:rsidR="00945ED8" w:rsidRPr="006C169C" w:rsidRDefault="004921B8" w:rsidP="006C169C">
      <w:pPr>
        <w:pStyle w:val="FreeForm"/>
        <w:numPr>
          <w:ilvl w:val="0"/>
          <w:numId w:val="10"/>
        </w:numPr>
        <w:tabs>
          <w:tab w:val="left" w:pos="220"/>
          <w:tab w:val="num" w:pos="648"/>
          <w:tab w:val="left" w:pos="720"/>
        </w:tabs>
        <w:ind w:left="64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Provided direct cus</w:t>
      </w:r>
      <w:r w:rsidR="00B35387">
        <w:rPr>
          <w:rFonts w:ascii="Times New Roman" w:hAnsi="Times New Roman"/>
        </w:rPr>
        <w:t>tomer services by informing clients</w:t>
      </w:r>
      <w:r>
        <w:rPr>
          <w:rFonts w:ascii="Times New Roman" w:hAnsi="Times New Roman"/>
        </w:rPr>
        <w:t xml:space="preserve"> of products and servi</w:t>
      </w:r>
      <w:r w:rsidR="006C169C">
        <w:rPr>
          <w:rFonts w:ascii="Times New Roman" w:hAnsi="Times New Roman"/>
        </w:rPr>
        <w:t>ces</w:t>
      </w:r>
      <w:r w:rsidR="00B35387">
        <w:rPr>
          <w:rFonts w:ascii="Times New Roman" w:hAnsi="Times New Roman"/>
        </w:rPr>
        <w:t>.</w:t>
      </w:r>
    </w:p>
    <w:p w:rsidR="00945ED8" w:rsidRDefault="004921B8">
      <w:pPr>
        <w:pStyle w:val="FreeForm"/>
        <w:numPr>
          <w:ilvl w:val="0"/>
          <w:numId w:val="10"/>
        </w:numPr>
        <w:tabs>
          <w:tab w:val="num" w:pos="648"/>
        </w:tabs>
        <w:ind w:left="648" w:hanging="360"/>
        <w:rPr>
          <w:rFonts w:ascii="Times New Roman" w:hAnsi="Times New Roman"/>
        </w:rPr>
      </w:pPr>
      <w:r>
        <w:rPr>
          <w:rFonts w:ascii="Times New Roman" w:hAnsi="Times New Roman"/>
        </w:rPr>
        <w:t>Made cold calls to prospective clients and inform</w:t>
      </w:r>
      <w:r w:rsidR="00B35387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them about new products and deals</w:t>
      </w:r>
      <w:r w:rsidR="00B35387">
        <w:rPr>
          <w:rFonts w:ascii="Times New Roman" w:hAnsi="Times New Roman"/>
        </w:rPr>
        <w:t>.</w:t>
      </w:r>
    </w:p>
    <w:p w:rsidR="00945ED8" w:rsidRDefault="004921B8">
      <w:pPr>
        <w:pStyle w:val="FreeForm"/>
        <w:numPr>
          <w:ilvl w:val="0"/>
          <w:numId w:val="10"/>
        </w:numPr>
        <w:tabs>
          <w:tab w:val="num" w:pos="648"/>
        </w:tabs>
        <w:ind w:left="648" w:hanging="360"/>
        <w:rPr>
          <w:rFonts w:ascii="Times New Roman" w:hAnsi="Times New Roman"/>
        </w:rPr>
      </w:pPr>
      <w:r>
        <w:rPr>
          <w:rFonts w:ascii="Times New Roman" w:hAnsi="Times New Roman"/>
        </w:rPr>
        <w:t>Conducted market research to identify trends and manage sales activities accordingly</w:t>
      </w:r>
      <w:r w:rsidR="00B35387">
        <w:rPr>
          <w:rFonts w:ascii="Times New Roman" w:hAnsi="Times New Roman"/>
        </w:rPr>
        <w:t>.</w:t>
      </w:r>
    </w:p>
    <w:p w:rsidR="00945ED8" w:rsidRDefault="004921B8">
      <w:pPr>
        <w:pStyle w:val="FreeForm"/>
        <w:numPr>
          <w:ilvl w:val="0"/>
          <w:numId w:val="10"/>
        </w:numPr>
        <w:tabs>
          <w:tab w:val="num" w:pos="648"/>
        </w:tabs>
        <w:ind w:left="648" w:hanging="360"/>
        <w:rPr>
          <w:rFonts w:ascii="Times New Roman" w:hAnsi="Times New Roman"/>
        </w:rPr>
      </w:pPr>
      <w:r>
        <w:rPr>
          <w:rFonts w:ascii="Times New Roman" w:hAnsi="Times New Roman"/>
        </w:rPr>
        <w:t>Promoted new products to walk-in customers and record orders</w:t>
      </w:r>
      <w:r w:rsidR="00B35387">
        <w:rPr>
          <w:rFonts w:ascii="Times New Roman" w:hAnsi="Times New Roman"/>
        </w:rPr>
        <w:t>.</w:t>
      </w:r>
    </w:p>
    <w:p w:rsidR="00945ED8" w:rsidRDefault="00B35387">
      <w:pPr>
        <w:pStyle w:val="FreeForm"/>
        <w:numPr>
          <w:ilvl w:val="0"/>
          <w:numId w:val="10"/>
        </w:numPr>
        <w:tabs>
          <w:tab w:val="num" w:pos="648"/>
        </w:tabs>
        <w:ind w:left="648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Handled and resolve customer</w:t>
      </w:r>
      <w:r w:rsidR="004921B8">
        <w:rPr>
          <w:rFonts w:ascii="Times New Roman" w:hAnsi="Times New Roman"/>
        </w:rPr>
        <w:t xml:space="preserve"> complaints</w:t>
      </w:r>
      <w:r>
        <w:rPr>
          <w:rFonts w:ascii="Times New Roman" w:hAnsi="Times New Roman"/>
        </w:rPr>
        <w:t>.</w:t>
      </w:r>
    </w:p>
    <w:p w:rsidR="00945ED8" w:rsidRDefault="006C169C">
      <w:pPr>
        <w:pStyle w:val="FreeForm"/>
        <w:numPr>
          <w:ilvl w:val="0"/>
          <w:numId w:val="10"/>
        </w:numPr>
        <w:tabs>
          <w:tab w:val="num" w:pos="648"/>
        </w:tabs>
        <w:ind w:left="648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Explained products </w:t>
      </w:r>
      <w:r w:rsidR="004921B8">
        <w:rPr>
          <w:rFonts w:ascii="Times New Roman" w:hAnsi="Times New Roman"/>
        </w:rPr>
        <w:t>value and capabilities to customers</w:t>
      </w:r>
      <w:r w:rsidR="00B35387">
        <w:rPr>
          <w:rFonts w:ascii="Times New Roman" w:hAnsi="Times New Roman"/>
        </w:rPr>
        <w:t>.</w:t>
      </w:r>
    </w:p>
    <w:p w:rsidR="00945ED8" w:rsidRDefault="00945ED8">
      <w:pPr>
        <w:pStyle w:val="FreeForm"/>
        <w:ind w:left="960" w:hanging="960"/>
        <w:jc w:val="both"/>
        <w:rPr>
          <w:rFonts w:ascii="Times New Roman" w:hAnsi="Times New Roman"/>
        </w:rPr>
      </w:pPr>
    </w:p>
    <w:p w:rsidR="007A16C1" w:rsidRDefault="006C169C" w:rsidP="007A16C1">
      <w:pPr>
        <w:pStyle w:val="FreeForm"/>
        <w:tabs>
          <w:tab w:val="left" w:pos="220"/>
          <w:tab w:val="left" w:pos="720"/>
        </w:tabs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B</w:t>
      </w:r>
      <w:r w:rsidR="00FA4C11">
        <w:rPr>
          <w:rFonts w:ascii="Times New Roman Bold" w:hAnsi="Times New Roman Bold"/>
        </w:rPr>
        <w:t>r</w:t>
      </w:r>
      <w:r>
        <w:rPr>
          <w:rFonts w:ascii="Times New Roman Bold" w:hAnsi="Times New Roman Bold"/>
        </w:rPr>
        <w:t xml:space="preserve">and </w:t>
      </w:r>
      <w:r w:rsidR="007A16C1">
        <w:rPr>
          <w:rFonts w:ascii="Times New Roman Bold" w:hAnsi="Times New Roman Bold"/>
        </w:rPr>
        <w:t>Ambassador</w:t>
      </w:r>
      <w:r w:rsidR="004921B8">
        <w:rPr>
          <w:rFonts w:ascii="Times New Roman" w:hAnsi="Times New Roman"/>
        </w:rPr>
        <w:t>,</w:t>
      </w:r>
      <w:r w:rsidR="000D1DD4">
        <w:rPr>
          <w:rFonts w:ascii="Times New Roman" w:hAnsi="Times New Roman"/>
        </w:rPr>
        <w:t xml:space="preserve"> </w:t>
      </w:r>
      <w:r w:rsidR="000D1DD4">
        <w:rPr>
          <w:rFonts w:ascii="Times New Roman" w:hAnsi="Times New Roman"/>
          <w:b/>
        </w:rPr>
        <w:t>Yellow Moon Agency</w:t>
      </w:r>
      <w:r w:rsidR="004921B8">
        <w:rPr>
          <w:rFonts w:ascii="Times New Roman" w:hAnsi="Times New Roman"/>
        </w:rPr>
        <w:t xml:space="preserve"> </w:t>
      </w:r>
      <w:r>
        <w:rPr>
          <w:rFonts w:ascii="Times New Roman Bold" w:hAnsi="Times New Roman Bold"/>
        </w:rPr>
        <w:t>March 2012</w:t>
      </w:r>
      <w:r w:rsidR="004921B8">
        <w:rPr>
          <w:rFonts w:ascii="Times New Roman Bold" w:hAnsi="Times New Roman Bold"/>
        </w:rPr>
        <w:t>- May 2014</w:t>
      </w:r>
    </w:p>
    <w:p w:rsidR="007A16C1" w:rsidRDefault="007A16C1" w:rsidP="007A16C1">
      <w:pPr>
        <w:pStyle w:val="FreeForm"/>
        <w:tabs>
          <w:tab w:val="left" w:pos="220"/>
          <w:tab w:val="left" w:pos="720"/>
        </w:tabs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     </w:t>
      </w:r>
    </w:p>
    <w:p w:rsidR="00945ED8" w:rsidRPr="007A16C1" w:rsidRDefault="007A16C1" w:rsidP="007A16C1">
      <w:pPr>
        <w:pStyle w:val="FreeForm"/>
        <w:tabs>
          <w:tab w:val="left" w:pos="220"/>
          <w:tab w:val="left" w:pos="720"/>
        </w:tabs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    S</w:t>
      </w:r>
      <w:r w:rsidR="00016AAE">
        <w:rPr>
          <w:rFonts w:ascii="Times New Roman" w:hAnsi="Times New Roman"/>
          <w:b/>
        </w:rPr>
        <w:t>amsung Kenya.</w:t>
      </w:r>
    </w:p>
    <w:p w:rsidR="00945ED8" w:rsidRDefault="00016AAE">
      <w:pPr>
        <w:pStyle w:val="FreeForm"/>
        <w:rPr>
          <w:rFonts w:ascii="Times New Roman" w:hAnsi="Times New Roman"/>
          <w:b/>
        </w:rPr>
      </w:pPr>
      <w:r w:rsidRPr="00016AAE">
        <w:rPr>
          <w:rFonts w:ascii="Times New Roman" w:hAnsi="Times New Roman"/>
          <w:b/>
          <w:sz w:val="32"/>
          <w:szCs w:val="32"/>
        </w:rPr>
        <w:t xml:space="preserve">    .</w:t>
      </w:r>
      <w:r>
        <w:rPr>
          <w:rFonts w:ascii="Times New Roman" w:hAnsi="Times New Roman"/>
          <w:sz w:val="32"/>
          <w:szCs w:val="32"/>
        </w:rPr>
        <w:t xml:space="preserve"> </w:t>
      </w:r>
      <w:r w:rsidR="002C076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</w:rPr>
        <w:t xml:space="preserve"> Participated in the launching of </w:t>
      </w:r>
      <w:r>
        <w:rPr>
          <w:rFonts w:ascii="Times New Roman" w:hAnsi="Times New Roman"/>
          <w:b/>
        </w:rPr>
        <w:t>Samsung Note 4.</w:t>
      </w:r>
    </w:p>
    <w:p w:rsidR="002C076F" w:rsidRDefault="002C076F">
      <w:pPr>
        <w:pStyle w:val="FreeForm"/>
        <w:rPr>
          <w:rFonts w:ascii="Times New Roman" w:hAnsi="Times New Roman"/>
          <w:b/>
        </w:rPr>
      </w:pPr>
    </w:p>
    <w:p w:rsidR="002C076F" w:rsidRDefault="002C076F">
      <w:pPr>
        <w:pStyle w:val="FreeForm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proofErr w:type="spellStart"/>
      <w:r>
        <w:rPr>
          <w:rFonts w:ascii="Times New Roman" w:hAnsi="Times New Roman"/>
          <w:b/>
        </w:rPr>
        <w:t>Parnod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Ricard</w:t>
      </w:r>
      <w:proofErr w:type="spellEnd"/>
      <w:r>
        <w:rPr>
          <w:rFonts w:ascii="Times New Roman" w:hAnsi="Times New Roman"/>
          <w:b/>
        </w:rPr>
        <w:t xml:space="preserve"> Company Kenya.</w:t>
      </w:r>
    </w:p>
    <w:p w:rsidR="00016AAE" w:rsidRDefault="00016AAE">
      <w:pPr>
        <w:pStyle w:val="FreeForm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    </w:t>
      </w:r>
      <w:r w:rsidRPr="00016AAE">
        <w:rPr>
          <w:rFonts w:ascii="Times New Roman" w:hAnsi="Times New Roman"/>
          <w:b/>
          <w:sz w:val="32"/>
          <w:szCs w:val="32"/>
        </w:rPr>
        <w:t>.</w:t>
      </w:r>
      <w:r w:rsidR="002C076F">
        <w:rPr>
          <w:rFonts w:ascii="Times New Roman" w:hAnsi="Times New Roman"/>
          <w:b/>
          <w:sz w:val="32"/>
          <w:szCs w:val="32"/>
        </w:rPr>
        <w:t xml:space="preserve">   </w:t>
      </w:r>
      <w:r w:rsidR="002C076F">
        <w:rPr>
          <w:rFonts w:ascii="Times New Roman" w:hAnsi="Times New Roman"/>
          <w:szCs w:val="24"/>
        </w:rPr>
        <w:t xml:space="preserve">Covered the </w:t>
      </w:r>
      <w:r w:rsidR="002C076F">
        <w:rPr>
          <w:rFonts w:ascii="Times New Roman" w:hAnsi="Times New Roman"/>
          <w:b/>
          <w:szCs w:val="24"/>
        </w:rPr>
        <w:t xml:space="preserve">Jameson Irish party, </w:t>
      </w:r>
      <w:proofErr w:type="spellStart"/>
      <w:r w:rsidR="002C076F">
        <w:rPr>
          <w:rFonts w:ascii="Times New Roman" w:hAnsi="Times New Roman"/>
          <w:b/>
          <w:szCs w:val="24"/>
        </w:rPr>
        <w:t>Chivas</w:t>
      </w:r>
      <w:proofErr w:type="spellEnd"/>
      <w:r w:rsidR="002C076F">
        <w:rPr>
          <w:rFonts w:ascii="Times New Roman" w:hAnsi="Times New Roman"/>
          <w:b/>
          <w:szCs w:val="24"/>
        </w:rPr>
        <w:t xml:space="preserve"> </w:t>
      </w:r>
      <w:proofErr w:type="spellStart"/>
      <w:r w:rsidR="002C076F">
        <w:rPr>
          <w:rFonts w:ascii="Times New Roman" w:hAnsi="Times New Roman"/>
          <w:b/>
          <w:szCs w:val="24"/>
        </w:rPr>
        <w:t>Rigal</w:t>
      </w:r>
      <w:proofErr w:type="spellEnd"/>
      <w:r w:rsidR="002C076F">
        <w:rPr>
          <w:rFonts w:ascii="Times New Roman" w:hAnsi="Times New Roman"/>
          <w:b/>
          <w:szCs w:val="24"/>
        </w:rPr>
        <w:t xml:space="preserve"> Whiskey and Absolute Vodka</w:t>
      </w:r>
    </w:p>
    <w:p w:rsidR="002C076F" w:rsidRPr="002C076F" w:rsidRDefault="002C076F">
      <w:pPr>
        <w:pStyle w:val="FreeForm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Activations.</w:t>
      </w:r>
    </w:p>
    <w:p w:rsidR="00016AAE" w:rsidRDefault="00A9002B">
      <w:pPr>
        <w:pStyle w:val="FreeForm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     </w:t>
      </w:r>
      <w:r w:rsidR="002C076F" w:rsidRPr="002C076F">
        <w:rPr>
          <w:rFonts w:ascii="Times New Roman" w:hAnsi="Times New Roman"/>
          <w:b/>
          <w:sz w:val="32"/>
          <w:szCs w:val="32"/>
        </w:rPr>
        <w:t>.</w:t>
      </w:r>
      <w:r w:rsidR="00F45519">
        <w:rPr>
          <w:rFonts w:ascii="Times New Roman" w:hAnsi="Times New Roman"/>
          <w:b/>
          <w:sz w:val="32"/>
          <w:szCs w:val="32"/>
        </w:rPr>
        <w:t xml:space="preserve">   </w:t>
      </w:r>
      <w:r w:rsidR="00F45519">
        <w:rPr>
          <w:rFonts w:ascii="Times New Roman" w:hAnsi="Times New Roman"/>
          <w:szCs w:val="24"/>
        </w:rPr>
        <w:t>In all activations, build network with potential customers.</w:t>
      </w:r>
    </w:p>
    <w:p w:rsidR="00F45519" w:rsidRDefault="00F45519">
      <w:pPr>
        <w:pStyle w:val="FreeFor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A9002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</w:t>
      </w:r>
      <w:r w:rsidR="00AD54FB">
        <w:rPr>
          <w:rFonts w:ascii="Times New Roman" w:hAnsi="Times New Roman"/>
          <w:szCs w:val="24"/>
        </w:rPr>
        <w:t>Provide</w:t>
      </w:r>
      <w:r w:rsidR="00B35387">
        <w:rPr>
          <w:rFonts w:ascii="Times New Roman" w:hAnsi="Times New Roman"/>
          <w:szCs w:val="24"/>
        </w:rPr>
        <w:t>d</w:t>
      </w:r>
      <w:r w:rsidR="00AD54FB">
        <w:rPr>
          <w:rFonts w:ascii="Times New Roman" w:hAnsi="Times New Roman"/>
          <w:szCs w:val="24"/>
        </w:rPr>
        <w:t xml:space="preserve"> feedback regarding products to the marketing manager.</w:t>
      </w:r>
    </w:p>
    <w:p w:rsidR="00AD54FB" w:rsidRDefault="00A9002B">
      <w:pPr>
        <w:pStyle w:val="FreeFor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>.</w:t>
      </w:r>
      <w:r w:rsidR="00AD54FB">
        <w:rPr>
          <w:rFonts w:ascii="Times New Roman" w:hAnsi="Times New Roman"/>
          <w:b/>
          <w:szCs w:val="24"/>
        </w:rPr>
        <w:t xml:space="preserve">    </w:t>
      </w:r>
      <w:r w:rsidR="00B35387">
        <w:rPr>
          <w:rFonts w:ascii="Times New Roman" w:hAnsi="Times New Roman"/>
          <w:szCs w:val="24"/>
        </w:rPr>
        <w:t>Participated</w:t>
      </w:r>
      <w:r>
        <w:rPr>
          <w:rFonts w:ascii="Times New Roman" w:hAnsi="Times New Roman"/>
          <w:szCs w:val="24"/>
        </w:rPr>
        <w:t xml:space="preserve"> in events marketing.  </w:t>
      </w:r>
    </w:p>
    <w:p w:rsidR="00A9002B" w:rsidRDefault="00A9002B">
      <w:pPr>
        <w:pStyle w:val="FreeFor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>.</w:t>
      </w:r>
      <w:r w:rsidR="00B35387">
        <w:rPr>
          <w:rFonts w:ascii="Times New Roman" w:hAnsi="Times New Roman"/>
          <w:szCs w:val="24"/>
        </w:rPr>
        <w:t xml:space="preserve">    Generated </w:t>
      </w:r>
      <w:r>
        <w:rPr>
          <w:rFonts w:ascii="Times New Roman" w:hAnsi="Times New Roman"/>
          <w:szCs w:val="24"/>
        </w:rPr>
        <w:t>brand awareness through word of mouth.</w:t>
      </w:r>
    </w:p>
    <w:p w:rsidR="00A9002B" w:rsidRDefault="00A9002B">
      <w:pPr>
        <w:pStyle w:val="FreeFor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>.</w:t>
      </w:r>
      <w:r w:rsidR="00B35387">
        <w:rPr>
          <w:rFonts w:ascii="Times New Roman" w:hAnsi="Times New Roman"/>
          <w:szCs w:val="24"/>
        </w:rPr>
        <w:t xml:space="preserve">    Represented</w:t>
      </w:r>
      <w:r>
        <w:rPr>
          <w:rFonts w:ascii="Times New Roman" w:hAnsi="Times New Roman"/>
          <w:szCs w:val="24"/>
        </w:rPr>
        <w:t xml:space="preserve"> th</w:t>
      </w:r>
      <w:r w:rsidR="00B35387">
        <w:rPr>
          <w:rFonts w:ascii="Times New Roman" w:hAnsi="Times New Roman"/>
          <w:szCs w:val="24"/>
        </w:rPr>
        <w:t>e brand positively and promoted</w:t>
      </w:r>
      <w:r>
        <w:rPr>
          <w:rFonts w:ascii="Times New Roman" w:hAnsi="Times New Roman"/>
          <w:szCs w:val="24"/>
        </w:rPr>
        <w:t xml:space="preserve"> it on social media.</w:t>
      </w:r>
    </w:p>
    <w:p w:rsidR="00A9002B" w:rsidRPr="00A9002B" w:rsidRDefault="00A9002B">
      <w:pPr>
        <w:pStyle w:val="FreeFor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Cs w:val="24"/>
        </w:rPr>
        <w:t xml:space="preserve">    Conduct</w:t>
      </w:r>
      <w:r w:rsidR="00B35387">
        <w:rPr>
          <w:rFonts w:ascii="Times New Roman" w:hAnsi="Times New Roman"/>
          <w:szCs w:val="24"/>
        </w:rPr>
        <w:t>ed demonstrations.</w:t>
      </w:r>
    </w:p>
    <w:p w:rsidR="00A9002B" w:rsidRDefault="00A9002B">
      <w:pPr>
        <w:pStyle w:val="FreeForm"/>
        <w:rPr>
          <w:rFonts w:ascii="Times New Roman" w:hAnsi="Times New Roman"/>
          <w:szCs w:val="24"/>
        </w:rPr>
      </w:pPr>
    </w:p>
    <w:p w:rsidR="00A9002B" w:rsidRPr="00A9002B" w:rsidRDefault="00A9002B">
      <w:pPr>
        <w:pStyle w:val="FreeFor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</w:p>
    <w:p w:rsidR="00016AAE" w:rsidRDefault="00016AAE">
      <w:pPr>
        <w:pStyle w:val="FreeForm"/>
        <w:rPr>
          <w:rFonts w:ascii="Times New Roman" w:hAnsi="Times New Roman"/>
        </w:rPr>
      </w:pPr>
    </w:p>
    <w:p w:rsidR="00016AAE" w:rsidRPr="00016AAE" w:rsidRDefault="00F45519">
      <w:pPr>
        <w:pStyle w:val="FreeFor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945ED8" w:rsidRDefault="004921B8" w:rsidP="000D1DD4">
      <w:pPr>
        <w:pStyle w:val="FreeForm"/>
        <w:rPr>
          <w:rFonts w:ascii="Times New Roman Bold" w:hAnsi="Times New Roman Bold"/>
        </w:rPr>
      </w:pPr>
      <w:r>
        <w:rPr>
          <w:rFonts w:ascii="Times New Roman Bold" w:hAnsi="Times New Roman Bold"/>
        </w:rPr>
        <w:t>EDUCATION:</w:t>
      </w:r>
    </w:p>
    <w:p w:rsidR="000D1DD4" w:rsidRDefault="000D1DD4" w:rsidP="000D1DD4">
      <w:pPr>
        <w:pStyle w:val="FreeForm"/>
        <w:rPr>
          <w:rFonts w:ascii="Times New Roman Bold" w:hAnsi="Times New Roman Bold"/>
        </w:rPr>
      </w:pPr>
    </w:p>
    <w:p w:rsidR="000D1DD4" w:rsidRPr="000D1DD4" w:rsidRDefault="000D1DD4" w:rsidP="000D1DD4">
      <w:pPr>
        <w:pStyle w:val="FreeForm"/>
        <w:rPr>
          <w:rFonts w:ascii="Times New Roman Bold" w:hAnsi="Times New Roman Bold"/>
        </w:rPr>
      </w:pPr>
    </w:p>
    <w:p w:rsidR="00945ED8" w:rsidRDefault="004921B8">
      <w:pPr>
        <w:pStyle w:val="FreeForm"/>
        <w:numPr>
          <w:ilvl w:val="0"/>
          <w:numId w:val="12"/>
        </w:numPr>
        <w:tabs>
          <w:tab w:val="clear" w:pos="360"/>
          <w:tab w:val="num" w:pos="648"/>
        </w:tabs>
        <w:ind w:left="64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Certificate in Food and Beverage Service skills and Guest Relation – Harpers Hospitality, Training Program, Date 1</w:t>
      </w:r>
      <w:r>
        <w:rPr>
          <w:rFonts w:ascii="Times New Roman" w:hAnsi="Times New Roman"/>
          <w:vertAlign w:val="superscript"/>
        </w:rPr>
        <w:t>st</w:t>
      </w:r>
      <w:r w:rsidR="006C169C">
        <w:rPr>
          <w:rFonts w:ascii="Times New Roman" w:hAnsi="Times New Roman"/>
        </w:rPr>
        <w:t xml:space="preserve"> of January</w:t>
      </w:r>
      <w:r>
        <w:rPr>
          <w:rFonts w:ascii="Times New Roman" w:hAnsi="Times New Roman"/>
        </w:rPr>
        <w:t xml:space="preserve"> 2012 to 30</w:t>
      </w:r>
      <w:r>
        <w:rPr>
          <w:rFonts w:ascii="Times New Roman" w:hAnsi="Times New Roman"/>
          <w:vertAlign w:val="superscript"/>
        </w:rPr>
        <w:t>th</w:t>
      </w:r>
      <w:r w:rsidR="006C169C">
        <w:rPr>
          <w:rFonts w:ascii="Times New Roman" w:hAnsi="Times New Roman"/>
        </w:rPr>
        <w:t xml:space="preserve"> February </w:t>
      </w:r>
      <w:r>
        <w:rPr>
          <w:rFonts w:ascii="Times New Roman" w:hAnsi="Times New Roman"/>
        </w:rPr>
        <w:t>2012</w:t>
      </w:r>
    </w:p>
    <w:p w:rsidR="00945ED8" w:rsidRDefault="004921B8">
      <w:pPr>
        <w:pStyle w:val="FreeForm"/>
        <w:numPr>
          <w:ilvl w:val="0"/>
          <w:numId w:val="12"/>
        </w:numPr>
        <w:tabs>
          <w:tab w:val="clear" w:pos="360"/>
          <w:tab w:val="num" w:pos="648"/>
        </w:tabs>
        <w:ind w:left="64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Kenya Certificate of Secondary Education – </w:t>
      </w:r>
      <w:proofErr w:type="spellStart"/>
      <w:r>
        <w:rPr>
          <w:rFonts w:ascii="Times New Roman" w:hAnsi="Times New Roman"/>
        </w:rPr>
        <w:t>Wang</w:t>
      </w:r>
      <w:r w:rsidR="000D1DD4">
        <w:rPr>
          <w:rFonts w:ascii="Times New Roman" w:hAnsi="Times New Roman"/>
        </w:rPr>
        <w:t>’</w:t>
      </w:r>
      <w:r>
        <w:rPr>
          <w:rFonts w:ascii="Times New Roman" w:hAnsi="Times New Roman"/>
        </w:rPr>
        <w:t>uru</w:t>
      </w:r>
      <w:proofErr w:type="spellEnd"/>
      <w:r>
        <w:rPr>
          <w:rFonts w:ascii="Times New Roman" w:hAnsi="Times New Roman"/>
        </w:rPr>
        <w:t xml:space="preserve"> Girls High School, Date January 2008 to November 2011</w:t>
      </w:r>
    </w:p>
    <w:p w:rsidR="00945ED8" w:rsidRDefault="004921B8">
      <w:pPr>
        <w:pStyle w:val="FreeForm"/>
        <w:numPr>
          <w:ilvl w:val="0"/>
          <w:numId w:val="12"/>
        </w:numPr>
        <w:tabs>
          <w:tab w:val="clear" w:pos="360"/>
          <w:tab w:val="num" w:pos="648"/>
        </w:tabs>
        <w:ind w:left="64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Certificate of Basic First AID Training St. John’s Ambulance Kenya</w:t>
      </w:r>
    </w:p>
    <w:sectPr w:rsidR="00945ED8" w:rsidSect="002504C9">
      <w:headerReference w:type="even" r:id="rId9"/>
      <w:head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5E" w:rsidRDefault="0024535E">
      <w:r>
        <w:separator/>
      </w:r>
    </w:p>
  </w:endnote>
  <w:endnote w:type="continuationSeparator" w:id="0">
    <w:p w:rsidR="0024535E" w:rsidRDefault="0024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5E" w:rsidRDefault="0024535E">
      <w:r>
        <w:separator/>
      </w:r>
    </w:p>
  </w:footnote>
  <w:footnote w:type="continuationSeparator" w:id="0">
    <w:p w:rsidR="0024535E" w:rsidRDefault="00245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8" w:rsidRDefault="00945ED8">
    <w:pPr>
      <w:pStyle w:val="HeaderFooter"/>
      <w:jc w:val="center"/>
      <w:rPr>
        <w:rFonts w:ascii="Times New Roman" w:eastAsia="Times New Roman" w:hAnsi="Times New Roman"/>
        <w:color w:val="auto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8" w:rsidRDefault="00945ED8">
    <w:pPr>
      <w:pStyle w:val="HeaderFooter"/>
      <w:jc w:val="center"/>
      <w:rPr>
        <w:rFonts w:ascii="Times New Roman" w:eastAsia="Times New Roman" w:hAnsi="Times New Roman"/>
        <w:color w:val="auto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•"/>
      <w:lvlJc w:val="left"/>
      <w:pPr>
        <w:tabs>
          <w:tab w:val="num" w:pos="-108"/>
        </w:tabs>
        <w:ind w:left="-108" w:firstLine="288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288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47000A8C"/>
    <w:multiLevelType w:val="hybridMultilevel"/>
    <w:tmpl w:val="AF04D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D7AE0"/>
    <w:rsid w:val="00016AAE"/>
    <w:rsid w:val="000D1DD4"/>
    <w:rsid w:val="0024535E"/>
    <w:rsid w:val="002504C9"/>
    <w:rsid w:val="002C076F"/>
    <w:rsid w:val="0032150B"/>
    <w:rsid w:val="004921B8"/>
    <w:rsid w:val="0053507F"/>
    <w:rsid w:val="005813D1"/>
    <w:rsid w:val="006C169C"/>
    <w:rsid w:val="007A16C1"/>
    <w:rsid w:val="00913625"/>
    <w:rsid w:val="00933967"/>
    <w:rsid w:val="00945ED8"/>
    <w:rsid w:val="009D7AE0"/>
    <w:rsid w:val="00A9002B"/>
    <w:rsid w:val="00AD54FB"/>
    <w:rsid w:val="00B35387"/>
    <w:rsid w:val="00C20577"/>
    <w:rsid w:val="00C31BF9"/>
    <w:rsid w:val="00CC4461"/>
    <w:rsid w:val="00EE6576"/>
    <w:rsid w:val="00F45519"/>
    <w:rsid w:val="00F8747E"/>
    <w:rsid w:val="00FA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50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autoRedefine/>
    <w:qFormat/>
    <w:rsid w:val="002504C9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Footer">
    <w:name w:val="Header &amp; Footer"/>
    <w:autoRedefine/>
    <w:rsid w:val="002504C9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2504C9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2504C9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32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dijahsheilla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</dc:creator>
  <cp:keywords/>
  <cp:lastModifiedBy>348370422</cp:lastModifiedBy>
  <cp:revision>3</cp:revision>
  <dcterms:created xsi:type="dcterms:W3CDTF">2018-02-20T17:47:00Z</dcterms:created>
  <dcterms:modified xsi:type="dcterms:W3CDTF">2018-04-23T14:34:00Z</dcterms:modified>
</cp:coreProperties>
</file>