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F6" w:rsidRDefault="001351F6">
      <w:pPr>
        <w:spacing w:line="200" w:lineRule="exact"/>
      </w:pPr>
    </w:p>
    <w:p w:rsidR="001351F6" w:rsidRDefault="001351F6">
      <w:pPr>
        <w:spacing w:line="200" w:lineRule="exact"/>
      </w:pPr>
    </w:p>
    <w:p w:rsidR="001351F6" w:rsidRDefault="001351F6">
      <w:pPr>
        <w:spacing w:before="17" w:line="240" w:lineRule="exact"/>
        <w:rPr>
          <w:sz w:val="24"/>
          <w:szCs w:val="24"/>
        </w:rPr>
      </w:pPr>
    </w:p>
    <w:p w:rsidR="001351F6" w:rsidRDefault="001351F6">
      <w:pPr>
        <w:spacing w:line="200" w:lineRule="exact"/>
      </w:pPr>
    </w:p>
    <w:p w:rsidR="001351F6" w:rsidRDefault="001351F6">
      <w:pPr>
        <w:spacing w:line="200" w:lineRule="exact"/>
      </w:pPr>
    </w:p>
    <w:p w:rsidR="001351F6" w:rsidRDefault="001351F6">
      <w:pPr>
        <w:spacing w:line="200" w:lineRule="exact"/>
      </w:pPr>
    </w:p>
    <w:p w:rsidR="001351F6" w:rsidRDefault="001351F6">
      <w:pPr>
        <w:spacing w:line="200" w:lineRule="exact"/>
      </w:pPr>
    </w:p>
    <w:p w:rsidR="001351F6" w:rsidRDefault="001351F6">
      <w:pPr>
        <w:spacing w:before="2" w:line="280" w:lineRule="exact"/>
        <w:rPr>
          <w:sz w:val="28"/>
          <w:szCs w:val="28"/>
        </w:rPr>
      </w:pPr>
    </w:p>
    <w:p w:rsidR="001351F6" w:rsidRDefault="006D0092">
      <w:pPr>
        <w:spacing w:before="29"/>
        <w:ind w:left="100"/>
        <w:rPr>
          <w:sz w:val="24"/>
          <w:szCs w:val="24"/>
        </w:rPr>
      </w:pPr>
      <w:r>
        <w:rPr>
          <w:b/>
          <w:sz w:val="24"/>
          <w:szCs w:val="24"/>
          <w:u w:val="single" w:color="000000"/>
        </w:rPr>
        <w:t>OBJECTIVE:</w:t>
      </w:r>
      <w:r w:rsidR="00B653C7">
        <w:rPr>
          <w:b/>
          <w:sz w:val="24"/>
          <w:szCs w:val="24"/>
        </w:rPr>
        <w:tab/>
        <w:t xml:space="preserve"> </w:t>
      </w:r>
      <w:r>
        <w:rPr>
          <w:sz w:val="24"/>
          <w:szCs w:val="24"/>
        </w:rPr>
        <w:t>To be a part of a leading and fast growing company where I can</w:t>
      </w:r>
    </w:p>
    <w:p w:rsidR="001351F6" w:rsidRDefault="006D0092">
      <w:pPr>
        <w:spacing w:line="260" w:lineRule="exact"/>
        <w:ind w:left="2260"/>
        <w:rPr>
          <w:sz w:val="24"/>
          <w:szCs w:val="24"/>
        </w:rPr>
      </w:pPr>
      <w:proofErr w:type="gramStart"/>
      <w:r>
        <w:rPr>
          <w:sz w:val="24"/>
          <w:szCs w:val="24"/>
        </w:rPr>
        <w:t>useandutilizemyknowledgeandskillsacquiredinmypreviousworks</w:t>
      </w:r>
      <w:proofErr w:type="gramEnd"/>
    </w:p>
    <w:p w:rsidR="001351F6" w:rsidRDefault="006D0092">
      <w:pPr>
        <w:spacing w:before="2"/>
        <w:ind w:left="2260"/>
        <w:rPr>
          <w:sz w:val="21"/>
          <w:szCs w:val="21"/>
        </w:rPr>
      </w:pPr>
      <w:proofErr w:type="gramStart"/>
      <w:r>
        <w:rPr>
          <w:sz w:val="24"/>
          <w:szCs w:val="24"/>
        </w:rPr>
        <w:t>and</w:t>
      </w:r>
      <w:proofErr w:type="gramEnd"/>
      <w:r>
        <w:rPr>
          <w:sz w:val="24"/>
          <w:szCs w:val="24"/>
        </w:rPr>
        <w:t xml:space="preserve"> studies</w:t>
      </w:r>
      <w:r>
        <w:rPr>
          <w:b/>
          <w:sz w:val="24"/>
          <w:szCs w:val="24"/>
        </w:rPr>
        <w:t xml:space="preserve">.  </w:t>
      </w:r>
      <w:proofErr w:type="gramStart"/>
      <w:r>
        <w:rPr>
          <w:sz w:val="24"/>
          <w:szCs w:val="24"/>
        </w:rPr>
        <w:t>To develop my well being and professionalism</w:t>
      </w:r>
      <w:r>
        <w:rPr>
          <w:w w:val="102"/>
          <w:sz w:val="21"/>
          <w:szCs w:val="21"/>
        </w:rPr>
        <w:t>.</w:t>
      </w:r>
      <w:proofErr w:type="gramEnd"/>
    </w:p>
    <w:p w:rsidR="001351F6" w:rsidRDefault="001351F6">
      <w:pPr>
        <w:spacing w:before="6" w:line="120" w:lineRule="exact"/>
        <w:rPr>
          <w:sz w:val="12"/>
          <w:szCs w:val="12"/>
        </w:rPr>
      </w:pPr>
    </w:p>
    <w:p w:rsidR="001351F6" w:rsidRDefault="001351F6">
      <w:pPr>
        <w:spacing w:line="200" w:lineRule="exact"/>
      </w:pPr>
    </w:p>
    <w:p w:rsidR="001351F6" w:rsidRDefault="001351F6">
      <w:pPr>
        <w:spacing w:line="200" w:lineRule="exact"/>
      </w:pPr>
    </w:p>
    <w:p w:rsidR="001351F6" w:rsidRDefault="006D0092">
      <w:pPr>
        <w:ind w:left="2260" w:right="79" w:hanging="2160"/>
        <w:jc w:val="both"/>
        <w:rPr>
          <w:sz w:val="24"/>
          <w:szCs w:val="24"/>
        </w:rPr>
      </w:pPr>
      <w:r>
        <w:rPr>
          <w:b/>
          <w:sz w:val="24"/>
          <w:szCs w:val="24"/>
          <w:u w:val="single" w:color="000000"/>
        </w:rPr>
        <w:t>QUALITIES:</w:t>
      </w:r>
      <w:r w:rsidR="00B653C7">
        <w:rPr>
          <w:b/>
          <w:sz w:val="24"/>
          <w:szCs w:val="24"/>
        </w:rPr>
        <w:tab/>
      </w:r>
      <w:r>
        <w:rPr>
          <w:sz w:val="24"/>
          <w:szCs w:val="24"/>
        </w:rPr>
        <w:t>Highly</w:t>
      </w:r>
      <w:r w:rsidR="00B653C7">
        <w:rPr>
          <w:sz w:val="24"/>
          <w:szCs w:val="24"/>
        </w:rPr>
        <w:t xml:space="preserve"> </w:t>
      </w:r>
      <w:r>
        <w:rPr>
          <w:sz w:val="24"/>
          <w:szCs w:val="24"/>
        </w:rPr>
        <w:t>efficient in</w:t>
      </w:r>
      <w:r w:rsidR="00B653C7">
        <w:rPr>
          <w:sz w:val="24"/>
          <w:szCs w:val="24"/>
        </w:rPr>
        <w:t xml:space="preserve"> </w:t>
      </w:r>
      <w:r>
        <w:rPr>
          <w:sz w:val="24"/>
          <w:szCs w:val="24"/>
        </w:rPr>
        <w:t>professional sales</w:t>
      </w:r>
      <w:r w:rsidR="00B653C7">
        <w:rPr>
          <w:sz w:val="24"/>
          <w:szCs w:val="24"/>
        </w:rPr>
        <w:t xml:space="preserve"> </w:t>
      </w:r>
      <w:r>
        <w:rPr>
          <w:sz w:val="24"/>
          <w:szCs w:val="24"/>
        </w:rPr>
        <w:t>with</w:t>
      </w:r>
      <w:r w:rsidR="00B653C7">
        <w:rPr>
          <w:sz w:val="24"/>
          <w:szCs w:val="24"/>
        </w:rPr>
        <w:t xml:space="preserve"> </w:t>
      </w:r>
      <w:r>
        <w:rPr>
          <w:sz w:val="24"/>
          <w:szCs w:val="24"/>
        </w:rPr>
        <w:t>experience in</w:t>
      </w:r>
      <w:r w:rsidR="00B653C7">
        <w:rPr>
          <w:sz w:val="24"/>
          <w:szCs w:val="24"/>
        </w:rPr>
        <w:t xml:space="preserve"> </w:t>
      </w:r>
      <w:r>
        <w:rPr>
          <w:sz w:val="24"/>
          <w:szCs w:val="24"/>
        </w:rPr>
        <w:t>different fields</w:t>
      </w:r>
      <w:r w:rsidR="00B653C7">
        <w:rPr>
          <w:sz w:val="24"/>
          <w:szCs w:val="24"/>
        </w:rPr>
        <w:t xml:space="preserve"> </w:t>
      </w:r>
      <w:r>
        <w:rPr>
          <w:sz w:val="24"/>
          <w:szCs w:val="24"/>
        </w:rPr>
        <w:t>of sales and successful in the field of</w:t>
      </w:r>
      <w:r w:rsidR="00B653C7">
        <w:rPr>
          <w:sz w:val="24"/>
          <w:szCs w:val="24"/>
        </w:rPr>
        <w:t xml:space="preserve"> </w:t>
      </w:r>
      <w:r>
        <w:rPr>
          <w:sz w:val="24"/>
          <w:szCs w:val="24"/>
        </w:rPr>
        <w:t xml:space="preserve">selling and managing strategic customers. Well experienced in leading and managing complete sales process for big and major accounts. Result oriented, driven to be the best, ability to make decision that reflects sound judgment using creative problem solving methods to analyze problems, generate option and give a onetime but fruitful resolution. Fast learner – self motivated with a high degree of attention and commitment to work. </w:t>
      </w:r>
      <w:proofErr w:type="gramStart"/>
      <w:r>
        <w:rPr>
          <w:sz w:val="24"/>
          <w:szCs w:val="24"/>
        </w:rPr>
        <w:t>Willing and able to handle wide variety of tasks.</w:t>
      </w:r>
      <w:proofErr w:type="gramEnd"/>
      <w:r>
        <w:rPr>
          <w:sz w:val="24"/>
          <w:szCs w:val="24"/>
        </w:rPr>
        <w:t xml:space="preserve">  Keen to details and very organize.</w:t>
      </w:r>
    </w:p>
    <w:p w:rsidR="001351F6" w:rsidRDefault="001351F6">
      <w:pPr>
        <w:spacing w:line="120" w:lineRule="exact"/>
        <w:rPr>
          <w:sz w:val="13"/>
          <w:szCs w:val="13"/>
        </w:rPr>
      </w:pPr>
    </w:p>
    <w:p w:rsidR="001351F6" w:rsidRDefault="001351F6">
      <w:pPr>
        <w:spacing w:line="200" w:lineRule="exact"/>
      </w:pPr>
    </w:p>
    <w:p w:rsidR="001351F6" w:rsidRDefault="001351F6">
      <w:pPr>
        <w:spacing w:line="200" w:lineRule="exact"/>
      </w:pPr>
    </w:p>
    <w:p w:rsidR="001351F6" w:rsidRDefault="006D0092">
      <w:pPr>
        <w:spacing w:line="260" w:lineRule="exact"/>
        <w:ind w:left="100"/>
        <w:rPr>
          <w:sz w:val="24"/>
          <w:szCs w:val="24"/>
        </w:rPr>
      </w:pPr>
      <w:r>
        <w:rPr>
          <w:b/>
          <w:position w:val="-1"/>
          <w:sz w:val="24"/>
          <w:szCs w:val="24"/>
          <w:u w:val="single" w:color="000000"/>
        </w:rPr>
        <w:t>EMPLOYMENT HISTORY:</w:t>
      </w:r>
    </w:p>
    <w:p w:rsidR="001351F6" w:rsidRDefault="001351F6">
      <w:pPr>
        <w:spacing w:before="12" w:line="240" w:lineRule="exact"/>
        <w:rPr>
          <w:sz w:val="24"/>
          <w:szCs w:val="24"/>
        </w:rPr>
      </w:pPr>
    </w:p>
    <w:p w:rsidR="001351F6" w:rsidRDefault="006D0092">
      <w:pPr>
        <w:spacing w:before="34" w:line="260" w:lineRule="exact"/>
        <w:ind w:left="100" w:right="4350"/>
        <w:rPr>
          <w:sz w:val="24"/>
          <w:szCs w:val="24"/>
        </w:rPr>
      </w:pPr>
      <w:r>
        <w:rPr>
          <w:b/>
          <w:i/>
          <w:sz w:val="24"/>
          <w:szCs w:val="24"/>
        </w:rPr>
        <w:t>BRITISH ARABIAN CHARTERED SURVEYORS FEBRUARY 2014 – PRESENT</w:t>
      </w:r>
    </w:p>
    <w:p w:rsidR="001351F6" w:rsidRDefault="001351F6">
      <w:pPr>
        <w:spacing w:before="2" w:line="280" w:lineRule="exact"/>
        <w:rPr>
          <w:sz w:val="28"/>
          <w:szCs w:val="28"/>
        </w:rPr>
      </w:pPr>
    </w:p>
    <w:p w:rsidR="001351F6" w:rsidRDefault="00277156">
      <w:pPr>
        <w:spacing w:line="220" w:lineRule="exact"/>
        <w:ind w:left="100"/>
        <w:rPr>
          <w:sz w:val="21"/>
          <w:szCs w:val="21"/>
        </w:rPr>
      </w:pPr>
      <w:r>
        <w:rPr>
          <w:b/>
          <w:spacing w:val="2"/>
          <w:w w:val="102"/>
          <w:position w:val="-1"/>
          <w:sz w:val="21"/>
          <w:szCs w:val="21"/>
          <w:u w:val="single" w:color="000000"/>
        </w:rPr>
        <w:t>ADMINISTRATOR – RESIDENTIAL VALUATIONS</w:t>
      </w:r>
    </w:p>
    <w:p w:rsidR="001351F6" w:rsidRDefault="001351F6">
      <w:pPr>
        <w:spacing w:before="13" w:line="220" w:lineRule="exact"/>
        <w:rPr>
          <w:sz w:val="22"/>
          <w:szCs w:val="22"/>
        </w:rPr>
      </w:pPr>
    </w:p>
    <w:p w:rsidR="001351F6" w:rsidRDefault="00B653C7" w:rsidP="00B653C7">
      <w:pPr>
        <w:spacing w:before="29"/>
        <w:ind w:left="310"/>
        <w:rPr>
          <w:sz w:val="24"/>
          <w:szCs w:val="24"/>
        </w:rPr>
      </w:pPr>
      <w:proofErr w:type="gramStart"/>
      <w:r>
        <w:rPr>
          <w:w w:val="135"/>
          <w:sz w:val="21"/>
          <w:szCs w:val="21"/>
        </w:rPr>
        <w:t>•</w:t>
      </w:r>
      <w:r w:rsidR="006D0092">
        <w:rPr>
          <w:w w:val="135"/>
          <w:sz w:val="21"/>
          <w:szCs w:val="21"/>
        </w:rPr>
        <w:t xml:space="preserve"> </w:t>
      </w:r>
      <w:r>
        <w:rPr>
          <w:w w:val="135"/>
          <w:sz w:val="21"/>
          <w:szCs w:val="21"/>
        </w:rPr>
        <w:t xml:space="preserve"> </w:t>
      </w:r>
      <w:r w:rsidR="006D0092">
        <w:rPr>
          <w:sz w:val="24"/>
          <w:szCs w:val="24"/>
        </w:rPr>
        <w:t>Provide</w:t>
      </w:r>
      <w:proofErr w:type="gramEnd"/>
      <w:r w:rsidR="006D0092">
        <w:rPr>
          <w:sz w:val="24"/>
          <w:szCs w:val="24"/>
        </w:rPr>
        <w:t xml:space="preserve"> office support to the MD and Office Manager</w:t>
      </w:r>
    </w:p>
    <w:p w:rsidR="001351F6" w:rsidRDefault="001351F6" w:rsidP="00B653C7">
      <w:pPr>
        <w:spacing w:before="7" w:line="120" w:lineRule="exact"/>
        <w:rPr>
          <w:sz w:val="13"/>
          <w:szCs w:val="13"/>
        </w:rPr>
      </w:pPr>
    </w:p>
    <w:p w:rsidR="001351F6" w:rsidRDefault="006D0092" w:rsidP="00B653C7">
      <w:pPr>
        <w:spacing w:line="360" w:lineRule="auto"/>
        <w:ind w:left="450" w:right="79" w:hanging="140"/>
        <w:rPr>
          <w:sz w:val="24"/>
          <w:szCs w:val="24"/>
        </w:rPr>
      </w:pPr>
      <w:r>
        <w:rPr>
          <w:w w:val="135"/>
          <w:sz w:val="21"/>
          <w:szCs w:val="21"/>
        </w:rPr>
        <w:t>•</w:t>
      </w:r>
      <w:r w:rsidR="00B653C7">
        <w:rPr>
          <w:sz w:val="21"/>
          <w:szCs w:val="21"/>
        </w:rPr>
        <w:t xml:space="preserve">  </w:t>
      </w:r>
      <w:r>
        <w:rPr>
          <w:sz w:val="24"/>
          <w:szCs w:val="24"/>
        </w:rPr>
        <w:t>Provide</w:t>
      </w:r>
      <w:r w:rsidR="00E77987">
        <w:rPr>
          <w:sz w:val="24"/>
          <w:szCs w:val="24"/>
        </w:rPr>
        <w:t xml:space="preserve"> </w:t>
      </w:r>
      <w:r>
        <w:rPr>
          <w:sz w:val="24"/>
          <w:szCs w:val="24"/>
        </w:rPr>
        <w:t>assistance</w:t>
      </w:r>
      <w:r w:rsidR="00E77987">
        <w:rPr>
          <w:sz w:val="24"/>
          <w:szCs w:val="24"/>
        </w:rPr>
        <w:t xml:space="preserve"> </w:t>
      </w:r>
      <w:r>
        <w:rPr>
          <w:sz w:val="24"/>
          <w:szCs w:val="24"/>
        </w:rPr>
        <w:t>and</w:t>
      </w:r>
      <w:r w:rsidR="00E77987">
        <w:rPr>
          <w:sz w:val="24"/>
          <w:szCs w:val="24"/>
        </w:rPr>
        <w:t xml:space="preserve"> </w:t>
      </w:r>
      <w:r>
        <w:rPr>
          <w:sz w:val="24"/>
          <w:szCs w:val="24"/>
        </w:rPr>
        <w:t>preparation</w:t>
      </w:r>
      <w:r w:rsidR="00E77987">
        <w:rPr>
          <w:sz w:val="24"/>
          <w:szCs w:val="24"/>
        </w:rPr>
        <w:t xml:space="preserve"> </w:t>
      </w:r>
      <w:r>
        <w:rPr>
          <w:sz w:val="24"/>
          <w:szCs w:val="24"/>
        </w:rPr>
        <w:t>of</w:t>
      </w:r>
      <w:r w:rsidR="00E77987">
        <w:rPr>
          <w:sz w:val="24"/>
          <w:szCs w:val="24"/>
        </w:rPr>
        <w:t xml:space="preserve"> </w:t>
      </w:r>
      <w:r>
        <w:rPr>
          <w:sz w:val="24"/>
          <w:szCs w:val="24"/>
        </w:rPr>
        <w:t>valuations</w:t>
      </w:r>
      <w:r w:rsidR="00E77987">
        <w:rPr>
          <w:sz w:val="24"/>
          <w:szCs w:val="24"/>
        </w:rPr>
        <w:t xml:space="preserve"> </w:t>
      </w:r>
      <w:r>
        <w:rPr>
          <w:sz w:val="24"/>
          <w:szCs w:val="24"/>
        </w:rPr>
        <w:t>documentation,</w:t>
      </w:r>
      <w:r w:rsidR="00E77987">
        <w:rPr>
          <w:sz w:val="24"/>
          <w:szCs w:val="24"/>
        </w:rPr>
        <w:t xml:space="preserve"> </w:t>
      </w:r>
      <w:r>
        <w:rPr>
          <w:sz w:val="24"/>
          <w:szCs w:val="24"/>
        </w:rPr>
        <w:t>in</w:t>
      </w:r>
      <w:r w:rsidR="00B653C7">
        <w:rPr>
          <w:sz w:val="24"/>
          <w:szCs w:val="24"/>
        </w:rPr>
        <w:t>cluding</w:t>
      </w:r>
      <w:r w:rsidR="00E77987">
        <w:rPr>
          <w:sz w:val="24"/>
          <w:szCs w:val="24"/>
        </w:rPr>
        <w:t xml:space="preserve"> </w:t>
      </w:r>
      <w:r w:rsidR="00B653C7">
        <w:rPr>
          <w:sz w:val="24"/>
          <w:szCs w:val="24"/>
        </w:rPr>
        <w:t>but</w:t>
      </w:r>
      <w:r w:rsidR="00E77987">
        <w:rPr>
          <w:sz w:val="24"/>
          <w:szCs w:val="24"/>
        </w:rPr>
        <w:t xml:space="preserve"> </w:t>
      </w:r>
      <w:r w:rsidR="00B653C7">
        <w:rPr>
          <w:sz w:val="24"/>
          <w:szCs w:val="24"/>
        </w:rPr>
        <w:t>not</w:t>
      </w:r>
      <w:r w:rsidR="00E77987">
        <w:rPr>
          <w:sz w:val="24"/>
          <w:szCs w:val="24"/>
        </w:rPr>
        <w:t xml:space="preserve"> </w:t>
      </w:r>
      <w:r w:rsidR="00B653C7">
        <w:rPr>
          <w:sz w:val="24"/>
          <w:szCs w:val="24"/>
        </w:rPr>
        <w:t xml:space="preserve">limited to   </w:t>
      </w:r>
      <w:r w:rsidR="00E77987">
        <w:rPr>
          <w:sz w:val="24"/>
          <w:szCs w:val="24"/>
        </w:rPr>
        <w:t xml:space="preserve">  </w:t>
      </w:r>
      <w:r w:rsidR="00B653C7">
        <w:rPr>
          <w:sz w:val="24"/>
          <w:szCs w:val="24"/>
        </w:rPr>
        <w:t xml:space="preserve">typing, </w:t>
      </w:r>
      <w:r>
        <w:rPr>
          <w:sz w:val="24"/>
          <w:szCs w:val="24"/>
        </w:rPr>
        <w:t xml:space="preserve">creating maps, downloading and inserting photographs, arranging appointments, </w:t>
      </w:r>
      <w:proofErr w:type="gramStart"/>
      <w:r>
        <w:rPr>
          <w:sz w:val="24"/>
          <w:szCs w:val="24"/>
        </w:rPr>
        <w:t>liaising</w:t>
      </w:r>
      <w:proofErr w:type="gramEnd"/>
      <w:r>
        <w:rPr>
          <w:sz w:val="24"/>
          <w:szCs w:val="24"/>
        </w:rPr>
        <w:t xml:space="preserve"> with clients, and any other information or assistance that the valuation team may need</w:t>
      </w:r>
    </w:p>
    <w:p w:rsidR="001351F6" w:rsidRDefault="00B653C7" w:rsidP="00B653C7">
      <w:pPr>
        <w:spacing w:before="3"/>
        <w:ind w:left="310"/>
        <w:rPr>
          <w:sz w:val="24"/>
          <w:szCs w:val="24"/>
        </w:rPr>
      </w:pPr>
      <w:proofErr w:type="gramStart"/>
      <w:r>
        <w:rPr>
          <w:w w:val="135"/>
          <w:sz w:val="21"/>
          <w:szCs w:val="21"/>
        </w:rPr>
        <w:t>•</w:t>
      </w:r>
      <w:r w:rsidR="006D0092">
        <w:rPr>
          <w:w w:val="135"/>
          <w:sz w:val="21"/>
          <w:szCs w:val="21"/>
        </w:rPr>
        <w:t xml:space="preserve"> </w:t>
      </w:r>
      <w:r>
        <w:rPr>
          <w:w w:val="135"/>
          <w:sz w:val="21"/>
          <w:szCs w:val="21"/>
        </w:rPr>
        <w:t xml:space="preserve"> </w:t>
      </w:r>
      <w:r w:rsidR="006D0092">
        <w:rPr>
          <w:sz w:val="24"/>
          <w:szCs w:val="24"/>
        </w:rPr>
        <w:t>Maintaining</w:t>
      </w:r>
      <w:proofErr w:type="gramEnd"/>
      <w:r w:rsidR="006D0092">
        <w:rPr>
          <w:sz w:val="24"/>
          <w:szCs w:val="24"/>
        </w:rPr>
        <w:t xml:space="preserve"> an accurate database of valuations and clients</w:t>
      </w:r>
    </w:p>
    <w:p w:rsidR="001351F6" w:rsidRDefault="001351F6" w:rsidP="00B653C7">
      <w:pPr>
        <w:spacing w:before="7" w:line="120" w:lineRule="exact"/>
        <w:rPr>
          <w:sz w:val="13"/>
          <w:szCs w:val="13"/>
        </w:rPr>
      </w:pPr>
    </w:p>
    <w:p w:rsidR="001351F6" w:rsidRDefault="006D0092" w:rsidP="00B653C7">
      <w:pPr>
        <w:ind w:left="310"/>
        <w:rPr>
          <w:sz w:val="24"/>
          <w:szCs w:val="24"/>
        </w:rPr>
      </w:pPr>
      <w:proofErr w:type="gramStart"/>
      <w:r>
        <w:rPr>
          <w:w w:val="135"/>
          <w:sz w:val="21"/>
          <w:szCs w:val="21"/>
        </w:rPr>
        <w:t xml:space="preserve">• </w:t>
      </w:r>
      <w:r w:rsidR="00B653C7">
        <w:rPr>
          <w:w w:val="135"/>
          <w:sz w:val="21"/>
          <w:szCs w:val="21"/>
        </w:rPr>
        <w:t xml:space="preserve"> </w:t>
      </w:r>
      <w:r>
        <w:rPr>
          <w:sz w:val="24"/>
          <w:szCs w:val="24"/>
        </w:rPr>
        <w:t>Office</w:t>
      </w:r>
      <w:proofErr w:type="gramEnd"/>
      <w:r>
        <w:rPr>
          <w:sz w:val="24"/>
          <w:szCs w:val="24"/>
        </w:rPr>
        <w:t xml:space="preserve"> general administration, such as filing and answering the office phone.</w:t>
      </w:r>
    </w:p>
    <w:p w:rsidR="001351F6" w:rsidRDefault="001351F6" w:rsidP="00B653C7">
      <w:pPr>
        <w:spacing w:before="7" w:line="120" w:lineRule="exact"/>
        <w:rPr>
          <w:sz w:val="13"/>
          <w:szCs w:val="13"/>
        </w:rPr>
      </w:pPr>
    </w:p>
    <w:p w:rsidR="001351F6" w:rsidRDefault="006D0092" w:rsidP="00B653C7">
      <w:pPr>
        <w:ind w:left="310"/>
        <w:rPr>
          <w:sz w:val="24"/>
          <w:szCs w:val="24"/>
        </w:rPr>
      </w:pPr>
      <w:proofErr w:type="gramStart"/>
      <w:r>
        <w:rPr>
          <w:w w:val="135"/>
          <w:sz w:val="21"/>
          <w:szCs w:val="21"/>
        </w:rPr>
        <w:t xml:space="preserve">• </w:t>
      </w:r>
      <w:r w:rsidR="00B653C7">
        <w:rPr>
          <w:w w:val="135"/>
          <w:sz w:val="21"/>
          <w:szCs w:val="21"/>
        </w:rPr>
        <w:t xml:space="preserve"> </w:t>
      </w:r>
      <w:r>
        <w:rPr>
          <w:sz w:val="24"/>
          <w:szCs w:val="24"/>
        </w:rPr>
        <w:t>Attending</w:t>
      </w:r>
      <w:proofErr w:type="gramEnd"/>
      <w:r>
        <w:rPr>
          <w:sz w:val="24"/>
          <w:szCs w:val="24"/>
        </w:rPr>
        <w:t xml:space="preserve"> client meetings with the MD as required.</w:t>
      </w:r>
    </w:p>
    <w:p w:rsidR="001351F6" w:rsidRDefault="001351F6" w:rsidP="00B653C7">
      <w:pPr>
        <w:spacing w:before="2" w:line="140" w:lineRule="exact"/>
        <w:rPr>
          <w:sz w:val="14"/>
          <w:szCs w:val="14"/>
        </w:rPr>
      </w:pPr>
    </w:p>
    <w:p w:rsidR="001351F6" w:rsidRDefault="006D0092" w:rsidP="00B653C7">
      <w:pPr>
        <w:ind w:left="310"/>
        <w:rPr>
          <w:sz w:val="24"/>
          <w:szCs w:val="24"/>
        </w:rPr>
      </w:pPr>
      <w:proofErr w:type="gramStart"/>
      <w:r>
        <w:rPr>
          <w:w w:val="135"/>
          <w:sz w:val="21"/>
          <w:szCs w:val="21"/>
        </w:rPr>
        <w:t xml:space="preserve">• </w:t>
      </w:r>
      <w:r w:rsidR="00B653C7">
        <w:rPr>
          <w:w w:val="135"/>
          <w:sz w:val="21"/>
          <w:szCs w:val="21"/>
        </w:rPr>
        <w:t xml:space="preserve"> </w:t>
      </w:r>
      <w:r>
        <w:rPr>
          <w:sz w:val="24"/>
          <w:szCs w:val="24"/>
        </w:rPr>
        <w:t>Issuing</w:t>
      </w:r>
      <w:proofErr w:type="gramEnd"/>
      <w:r>
        <w:rPr>
          <w:sz w:val="24"/>
          <w:szCs w:val="24"/>
        </w:rPr>
        <w:t xml:space="preserve"> of fee invoices and tracking payments.</w:t>
      </w:r>
    </w:p>
    <w:p w:rsidR="001351F6" w:rsidRDefault="001351F6" w:rsidP="00B653C7">
      <w:pPr>
        <w:spacing w:before="7" w:line="120" w:lineRule="exact"/>
        <w:rPr>
          <w:sz w:val="13"/>
          <w:szCs w:val="13"/>
        </w:rPr>
      </w:pPr>
    </w:p>
    <w:p w:rsidR="001351F6" w:rsidRDefault="006D0092" w:rsidP="00B653C7">
      <w:pPr>
        <w:ind w:left="310"/>
        <w:rPr>
          <w:sz w:val="24"/>
          <w:szCs w:val="24"/>
        </w:rPr>
      </w:pPr>
      <w:proofErr w:type="gramStart"/>
      <w:r>
        <w:rPr>
          <w:w w:val="135"/>
          <w:sz w:val="21"/>
          <w:szCs w:val="21"/>
        </w:rPr>
        <w:t xml:space="preserve">• </w:t>
      </w:r>
      <w:r w:rsidR="00B653C7">
        <w:rPr>
          <w:w w:val="135"/>
          <w:sz w:val="21"/>
          <w:szCs w:val="21"/>
        </w:rPr>
        <w:t xml:space="preserve"> </w:t>
      </w:r>
      <w:r>
        <w:rPr>
          <w:sz w:val="24"/>
          <w:szCs w:val="24"/>
        </w:rPr>
        <w:t>Maintain</w:t>
      </w:r>
      <w:proofErr w:type="gramEnd"/>
      <w:r>
        <w:rPr>
          <w:sz w:val="24"/>
          <w:szCs w:val="24"/>
        </w:rPr>
        <w:t xml:space="preserve"> leave chart.</w:t>
      </w:r>
    </w:p>
    <w:p w:rsidR="001351F6" w:rsidRDefault="00B653C7" w:rsidP="00B653C7">
      <w:pPr>
        <w:spacing w:before="7" w:line="120" w:lineRule="exact"/>
        <w:rPr>
          <w:sz w:val="13"/>
          <w:szCs w:val="13"/>
        </w:rPr>
      </w:pPr>
      <w:r>
        <w:rPr>
          <w:sz w:val="13"/>
          <w:szCs w:val="13"/>
        </w:rPr>
        <w:t xml:space="preserve"> </w:t>
      </w:r>
    </w:p>
    <w:p w:rsidR="001351F6" w:rsidRDefault="006D0092" w:rsidP="00B653C7">
      <w:pPr>
        <w:ind w:left="310"/>
        <w:rPr>
          <w:sz w:val="24"/>
          <w:szCs w:val="24"/>
        </w:rPr>
        <w:sectPr w:rsidR="001351F6">
          <w:pgSz w:w="12240" w:h="15840"/>
          <w:pgMar w:top="760" w:right="1320" w:bottom="280" w:left="1340" w:header="720" w:footer="720" w:gutter="0"/>
          <w:cols w:space="720"/>
        </w:sectPr>
      </w:pPr>
      <w:proofErr w:type="gramStart"/>
      <w:r>
        <w:rPr>
          <w:w w:val="135"/>
          <w:sz w:val="21"/>
          <w:szCs w:val="21"/>
        </w:rPr>
        <w:t xml:space="preserve">• </w:t>
      </w:r>
      <w:r w:rsidR="00B653C7">
        <w:rPr>
          <w:w w:val="135"/>
          <w:sz w:val="21"/>
          <w:szCs w:val="21"/>
        </w:rPr>
        <w:t xml:space="preserve"> </w:t>
      </w:r>
      <w:r w:rsidR="00B653C7">
        <w:rPr>
          <w:sz w:val="24"/>
          <w:szCs w:val="24"/>
        </w:rPr>
        <w:t>Liaising</w:t>
      </w:r>
      <w:proofErr w:type="gramEnd"/>
      <w:r>
        <w:rPr>
          <w:sz w:val="24"/>
          <w:szCs w:val="24"/>
        </w:rPr>
        <w:t xml:space="preserve"> with the external PRO</w:t>
      </w:r>
    </w:p>
    <w:p w:rsidR="001351F6" w:rsidRDefault="001351F6">
      <w:pPr>
        <w:spacing w:before="3" w:line="200" w:lineRule="exact"/>
      </w:pPr>
    </w:p>
    <w:p w:rsidR="001351F6" w:rsidRDefault="006D0092">
      <w:pPr>
        <w:spacing w:before="29"/>
        <w:ind w:left="100" w:right="6005"/>
        <w:rPr>
          <w:sz w:val="24"/>
          <w:szCs w:val="24"/>
        </w:rPr>
      </w:pPr>
      <w:r>
        <w:rPr>
          <w:b/>
          <w:i/>
          <w:sz w:val="24"/>
          <w:szCs w:val="24"/>
        </w:rPr>
        <w:t>DUBAI AUTO GALLERY LLC AUGUST 2011 – OCTOBER 2013</w:t>
      </w:r>
    </w:p>
    <w:p w:rsidR="001351F6" w:rsidRDefault="001351F6">
      <w:pPr>
        <w:spacing w:before="2" w:line="280" w:lineRule="exact"/>
        <w:rPr>
          <w:sz w:val="28"/>
          <w:szCs w:val="28"/>
        </w:rPr>
      </w:pPr>
    </w:p>
    <w:p w:rsidR="001351F6" w:rsidRDefault="006D0092">
      <w:pPr>
        <w:spacing w:line="220" w:lineRule="exact"/>
        <w:ind w:left="100"/>
        <w:rPr>
          <w:sz w:val="21"/>
          <w:szCs w:val="21"/>
        </w:rPr>
      </w:pPr>
      <w:r>
        <w:rPr>
          <w:b/>
          <w:spacing w:val="3"/>
          <w:position w:val="-1"/>
          <w:sz w:val="21"/>
          <w:szCs w:val="21"/>
          <w:u w:val="single" w:color="000000"/>
        </w:rPr>
        <w:t>CU</w:t>
      </w:r>
      <w:r>
        <w:rPr>
          <w:b/>
          <w:spacing w:val="2"/>
          <w:position w:val="-1"/>
          <w:sz w:val="21"/>
          <w:szCs w:val="21"/>
          <w:u w:val="single" w:color="000000"/>
        </w:rPr>
        <w:t>S</w:t>
      </w:r>
      <w:r>
        <w:rPr>
          <w:b/>
          <w:spacing w:val="3"/>
          <w:position w:val="-1"/>
          <w:sz w:val="21"/>
          <w:szCs w:val="21"/>
          <w:u w:val="single" w:color="000000"/>
        </w:rPr>
        <w:t>TO</w:t>
      </w:r>
      <w:r>
        <w:rPr>
          <w:b/>
          <w:spacing w:val="4"/>
          <w:position w:val="-1"/>
          <w:sz w:val="21"/>
          <w:szCs w:val="21"/>
          <w:u w:val="single" w:color="000000"/>
        </w:rPr>
        <w:t>M</w:t>
      </w:r>
      <w:r>
        <w:rPr>
          <w:b/>
          <w:spacing w:val="3"/>
          <w:position w:val="-1"/>
          <w:sz w:val="21"/>
          <w:szCs w:val="21"/>
          <w:u w:val="single" w:color="000000"/>
        </w:rPr>
        <w:t>E</w:t>
      </w:r>
      <w:r>
        <w:rPr>
          <w:b/>
          <w:position w:val="-1"/>
          <w:sz w:val="21"/>
          <w:szCs w:val="21"/>
          <w:u w:val="single" w:color="000000"/>
        </w:rPr>
        <w:t>R</w:t>
      </w:r>
      <w:r w:rsidR="00583F89">
        <w:rPr>
          <w:b/>
          <w:position w:val="-1"/>
          <w:sz w:val="21"/>
          <w:szCs w:val="21"/>
          <w:u w:val="single" w:color="000000"/>
        </w:rPr>
        <w:t xml:space="preserve"> </w:t>
      </w:r>
      <w:r>
        <w:rPr>
          <w:b/>
          <w:spacing w:val="2"/>
          <w:position w:val="-1"/>
          <w:sz w:val="21"/>
          <w:szCs w:val="21"/>
          <w:u w:val="single" w:color="000000"/>
        </w:rPr>
        <w:t>S</w:t>
      </w:r>
      <w:r>
        <w:rPr>
          <w:b/>
          <w:spacing w:val="3"/>
          <w:position w:val="-1"/>
          <w:sz w:val="21"/>
          <w:szCs w:val="21"/>
          <w:u w:val="single" w:color="000000"/>
        </w:rPr>
        <w:t>ERV</w:t>
      </w:r>
      <w:r>
        <w:rPr>
          <w:b/>
          <w:spacing w:val="2"/>
          <w:position w:val="-1"/>
          <w:sz w:val="21"/>
          <w:szCs w:val="21"/>
          <w:u w:val="single" w:color="000000"/>
        </w:rPr>
        <w:t>I</w:t>
      </w:r>
      <w:r>
        <w:rPr>
          <w:b/>
          <w:spacing w:val="3"/>
          <w:position w:val="-1"/>
          <w:sz w:val="21"/>
          <w:szCs w:val="21"/>
          <w:u w:val="single" w:color="000000"/>
        </w:rPr>
        <w:t>CE</w:t>
      </w:r>
      <w:r w:rsidR="00583F89">
        <w:rPr>
          <w:b/>
          <w:spacing w:val="3"/>
          <w:position w:val="-1"/>
          <w:sz w:val="21"/>
          <w:szCs w:val="21"/>
          <w:u w:val="single" w:color="000000"/>
        </w:rPr>
        <w:t xml:space="preserve"> </w:t>
      </w:r>
      <w:r>
        <w:rPr>
          <w:b/>
          <w:spacing w:val="3"/>
          <w:position w:val="-1"/>
          <w:sz w:val="21"/>
          <w:szCs w:val="21"/>
          <w:u w:val="single" w:color="000000"/>
        </w:rPr>
        <w:t>REPRE</w:t>
      </w:r>
      <w:r>
        <w:rPr>
          <w:b/>
          <w:spacing w:val="2"/>
          <w:position w:val="-1"/>
          <w:sz w:val="21"/>
          <w:szCs w:val="21"/>
          <w:u w:val="single" w:color="000000"/>
        </w:rPr>
        <w:t>S</w:t>
      </w:r>
      <w:r>
        <w:rPr>
          <w:b/>
          <w:spacing w:val="3"/>
          <w:w w:val="103"/>
          <w:position w:val="-1"/>
          <w:sz w:val="21"/>
          <w:szCs w:val="21"/>
          <w:u w:val="single" w:color="000000"/>
        </w:rPr>
        <w:t>E</w:t>
      </w:r>
      <w:r>
        <w:rPr>
          <w:b/>
          <w:spacing w:val="3"/>
          <w:w w:val="102"/>
          <w:position w:val="-1"/>
          <w:sz w:val="21"/>
          <w:szCs w:val="21"/>
          <w:u w:val="single" w:color="000000"/>
        </w:rPr>
        <w:t>NTAT</w:t>
      </w:r>
      <w:r>
        <w:rPr>
          <w:b/>
          <w:spacing w:val="2"/>
          <w:w w:val="102"/>
          <w:position w:val="-1"/>
          <w:sz w:val="21"/>
          <w:szCs w:val="21"/>
          <w:u w:val="single" w:color="000000"/>
        </w:rPr>
        <w:t>I</w:t>
      </w:r>
      <w:r>
        <w:rPr>
          <w:b/>
          <w:spacing w:val="3"/>
          <w:w w:val="102"/>
          <w:position w:val="-1"/>
          <w:sz w:val="21"/>
          <w:szCs w:val="21"/>
          <w:u w:val="single" w:color="000000"/>
        </w:rPr>
        <w:t>V</w:t>
      </w:r>
      <w:r>
        <w:rPr>
          <w:b/>
          <w:w w:val="103"/>
          <w:position w:val="-1"/>
          <w:sz w:val="21"/>
          <w:szCs w:val="21"/>
          <w:u w:val="single" w:color="000000"/>
        </w:rPr>
        <w:t>E</w:t>
      </w:r>
    </w:p>
    <w:p w:rsidR="001351F6" w:rsidRDefault="001351F6">
      <w:pPr>
        <w:spacing w:before="11" w:line="260" w:lineRule="exact"/>
        <w:rPr>
          <w:sz w:val="26"/>
          <w:szCs w:val="26"/>
        </w:rPr>
      </w:pPr>
    </w:p>
    <w:p w:rsidR="001351F6" w:rsidRDefault="006D0092">
      <w:pPr>
        <w:spacing w:before="29"/>
        <w:ind w:left="325"/>
        <w:rPr>
          <w:sz w:val="24"/>
          <w:szCs w:val="24"/>
        </w:rPr>
      </w:pPr>
      <w:proofErr w:type="gramStart"/>
      <w:r>
        <w:rPr>
          <w:w w:val="131"/>
          <w:sz w:val="24"/>
          <w:szCs w:val="24"/>
        </w:rPr>
        <w:t xml:space="preserve">•  </w:t>
      </w:r>
      <w:r>
        <w:rPr>
          <w:sz w:val="24"/>
          <w:szCs w:val="24"/>
        </w:rPr>
        <w:t>Deal</w:t>
      </w:r>
      <w:proofErr w:type="gramEnd"/>
      <w:r>
        <w:rPr>
          <w:sz w:val="24"/>
          <w:szCs w:val="24"/>
        </w:rPr>
        <w:t xml:space="preserve"> directly with customers either by telephone, electronically or face to face</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Respond</w:t>
      </w:r>
      <w:proofErr w:type="gramEnd"/>
      <w:r>
        <w:rPr>
          <w:sz w:val="24"/>
          <w:szCs w:val="24"/>
        </w:rPr>
        <w:t xml:space="preserve"> promptly to customer inquiries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Handle</w:t>
      </w:r>
      <w:proofErr w:type="gramEnd"/>
      <w:r>
        <w:rPr>
          <w:sz w:val="24"/>
          <w:szCs w:val="24"/>
        </w:rPr>
        <w:t xml:space="preserve"> and resolve customer complaints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Obtain</w:t>
      </w:r>
      <w:proofErr w:type="gramEnd"/>
      <w:r>
        <w:rPr>
          <w:sz w:val="24"/>
          <w:szCs w:val="24"/>
        </w:rPr>
        <w:t xml:space="preserve"> and evaluate all relevant information to handle product and service inquiries</w:t>
      </w:r>
    </w:p>
    <w:p w:rsidR="001351F6" w:rsidRDefault="001351F6">
      <w:pPr>
        <w:spacing w:before="2" w:line="140" w:lineRule="exact"/>
        <w:rPr>
          <w:sz w:val="14"/>
          <w:szCs w:val="14"/>
        </w:rPr>
      </w:pPr>
    </w:p>
    <w:p w:rsidR="001351F6" w:rsidRDefault="006D0092">
      <w:pPr>
        <w:ind w:left="325"/>
        <w:rPr>
          <w:sz w:val="24"/>
          <w:szCs w:val="24"/>
        </w:rPr>
      </w:pPr>
      <w:proofErr w:type="gramStart"/>
      <w:r>
        <w:rPr>
          <w:w w:val="131"/>
          <w:sz w:val="24"/>
          <w:szCs w:val="24"/>
        </w:rPr>
        <w:t xml:space="preserve">•  </w:t>
      </w:r>
      <w:r>
        <w:rPr>
          <w:sz w:val="24"/>
          <w:szCs w:val="24"/>
        </w:rPr>
        <w:t>Provide</w:t>
      </w:r>
      <w:proofErr w:type="gramEnd"/>
      <w:r>
        <w:rPr>
          <w:sz w:val="24"/>
          <w:szCs w:val="24"/>
        </w:rPr>
        <w:t xml:space="preserve"> pricing and delivery information</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Perform</w:t>
      </w:r>
      <w:proofErr w:type="gramEnd"/>
      <w:r>
        <w:rPr>
          <w:sz w:val="24"/>
          <w:szCs w:val="24"/>
        </w:rPr>
        <w:t xml:space="preserve"> customer verifications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Set</w:t>
      </w:r>
      <w:proofErr w:type="gramEnd"/>
      <w:r>
        <w:rPr>
          <w:sz w:val="24"/>
          <w:szCs w:val="24"/>
        </w:rPr>
        <w:t xml:space="preserve"> up new customer accounts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Process</w:t>
      </w:r>
      <w:proofErr w:type="gramEnd"/>
      <w:r>
        <w:rPr>
          <w:sz w:val="24"/>
          <w:szCs w:val="24"/>
        </w:rPr>
        <w:t xml:space="preserve"> orders, forms, applications and requests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Organize</w:t>
      </w:r>
      <w:proofErr w:type="gramEnd"/>
      <w:r>
        <w:rPr>
          <w:sz w:val="24"/>
          <w:szCs w:val="24"/>
        </w:rPr>
        <w:t xml:space="preserve"> workflow to meet customer timeframes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Direct</w:t>
      </w:r>
      <w:proofErr w:type="gramEnd"/>
      <w:r>
        <w:rPr>
          <w:sz w:val="24"/>
          <w:szCs w:val="24"/>
        </w:rPr>
        <w:t xml:space="preserve"> requests and unresolved issues to the designated resource</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Manage</w:t>
      </w:r>
      <w:proofErr w:type="gramEnd"/>
      <w:r>
        <w:rPr>
          <w:sz w:val="24"/>
          <w:szCs w:val="24"/>
        </w:rPr>
        <w:t xml:space="preserve"> customers' accounts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Keep</w:t>
      </w:r>
      <w:proofErr w:type="gramEnd"/>
      <w:r>
        <w:rPr>
          <w:sz w:val="24"/>
          <w:szCs w:val="24"/>
        </w:rPr>
        <w:t xml:space="preserve"> records of customer interactions and transactions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Record</w:t>
      </w:r>
      <w:proofErr w:type="gramEnd"/>
      <w:r>
        <w:rPr>
          <w:sz w:val="24"/>
          <w:szCs w:val="24"/>
        </w:rPr>
        <w:t xml:space="preserve"> details of inquiries, comments and complaints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Record</w:t>
      </w:r>
      <w:proofErr w:type="gramEnd"/>
      <w:r>
        <w:rPr>
          <w:sz w:val="24"/>
          <w:szCs w:val="24"/>
        </w:rPr>
        <w:t xml:space="preserve"> details of actions taken</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Prepare</w:t>
      </w:r>
      <w:proofErr w:type="gramEnd"/>
      <w:r>
        <w:rPr>
          <w:sz w:val="24"/>
          <w:szCs w:val="24"/>
        </w:rPr>
        <w:t xml:space="preserve"> and distribute customer activity reports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Maintain</w:t>
      </w:r>
      <w:proofErr w:type="gramEnd"/>
      <w:r>
        <w:rPr>
          <w:sz w:val="24"/>
          <w:szCs w:val="24"/>
        </w:rPr>
        <w:t xml:space="preserve"> customer databases</w:t>
      </w:r>
    </w:p>
    <w:p w:rsidR="001351F6" w:rsidRDefault="001351F6">
      <w:pPr>
        <w:spacing w:before="2" w:line="140" w:lineRule="exact"/>
        <w:rPr>
          <w:sz w:val="14"/>
          <w:szCs w:val="14"/>
        </w:rPr>
      </w:pPr>
    </w:p>
    <w:p w:rsidR="001351F6" w:rsidRDefault="006D0092">
      <w:pPr>
        <w:ind w:left="325"/>
        <w:rPr>
          <w:sz w:val="24"/>
          <w:szCs w:val="24"/>
        </w:rPr>
      </w:pPr>
      <w:proofErr w:type="gramStart"/>
      <w:r>
        <w:rPr>
          <w:w w:val="131"/>
          <w:sz w:val="24"/>
          <w:szCs w:val="24"/>
        </w:rPr>
        <w:t xml:space="preserve">•  </w:t>
      </w:r>
      <w:r>
        <w:rPr>
          <w:sz w:val="24"/>
          <w:szCs w:val="24"/>
        </w:rPr>
        <w:t>Manage</w:t>
      </w:r>
      <w:proofErr w:type="gramEnd"/>
      <w:r>
        <w:rPr>
          <w:sz w:val="24"/>
          <w:szCs w:val="24"/>
        </w:rPr>
        <w:t xml:space="preserve"> administration</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Communicate</w:t>
      </w:r>
      <w:proofErr w:type="gramEnd"/>
      <w:r>
        <w:rPr>
          <w:sz w:val="24"/>
          <w:szCs w:val="24"/>
        </w:rPr>
        <w:t xml:space="preserve"> and coordinate with internal departments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Follow</w:t>
      </w:r>
      <w:proofErr w:type="gramEnd"/>
      <w:r>
        <w:rPr>
          <w:sz w:val="24"/>
          <w:szCs w:val="24"/>
        </w:rPr>
        <w:t xml:space="preserve"> up on customer interactions</w:t>
      </w:r>
    </w:p>
    <w:p w:rsidR="001351F6" w:rsidRDefault="001351F6">
      <w:pPr>
        <w:spacing w:before="7" w:line="120" w:lineRule="exact"/>
        <w:rPr>
          <w:sz w:val="13"/>
          <w:szCs w:val="13"/>
        </w:rPr>
      </w:pPr>
    </w:p>
    <w:p w:rsidR="001351F6" w:rsidRDefault="006D0092">
      <w:pPr>
        <w:ind w:left="325"/>
        <w:rPr>
          <w:sz w:val="24"/>
          <w:szCs w:val="24"/>
        </w:rPr>
      </w:pPr>
      <w:proofErr w:type="gramStart"/>
      <w:r>
        <w:rPr>
          <w:w w:val="131"/>
          <w:sz w:val="24"/>
          <w:szCs w:val="24"/>
        </w:rPr>
        <w:t xml:space="preserve">•  </w:t>
      </w:r>
      <w:r>
        <w:rPr>
          <w:sz w:val="24"/>
          <w:szCs w:val="24"/>
        </w:rPr>
        <w:t>Provide</w:t>
      </w:r>
      <w:proofErr w:type="gramEnd"/>
      <w:r>
        <w:rPr>
          <w:sz w:val="24"/>
          <w:szCs w:val="24"/>
        </w:rPr>
        <w:t xml:space="preserve"> feedback on the efficiency of the customer service process</w:t>
      </w:r>
    </w:p>
    <w:p w:rsidR="001351F6" w:rsidRDefault="001351F6">
      <w:pPr>
        <w:spacing w:before="2" w:line="140" w:lineRule="exact"/>
        <w:rPr>
          <w:sz w:val="14"/>
          <w:szCs w:val="14"/>
        </w:rPr>
      </w:pPr>
    </w:p>
    <w:p w:rsidR="001351F6" w:rsidRDefault="005F7AF5" w:rsidP="00E77987">
      <w:pPr>
        <w:tabs>
          <w:tab w:val="left" w:pos="630"/>
        </w:tabs>
        <w:spacing w:line="260" w:lineRule="exact"/>
        <w:ind w:left="630" w:right="59" w:hanging="305"/>
        <w:rPr>
          <w:sz w:val="24"/>
          <w:szCs w:val="24"/>
        </w:rPr>
      </w:pPr>
      <w:r>
        <w:pict>
          <v:group id="_x0000_s1032" style="position:absolute;left:0;text-align:left;margin-left:81.8pt;margin-top:13.6pt;width:459.6pt;height:21.35pt;z-index:-251659776;mso-position-horizontal-relative:page" coordorigin="1637,272" coordsize="9192,427">
            <v:shape id="_x0000_s1033" style="position:absolute;left:1637;top:272;width:9192;height:427" coordorigin="1637,272" coordsize="9192,427" path="m1637,272r,427l10829,699r,-427l1637,272xe" fillcolor="#fefffe" stroked="f">
              <v:path arrowok="t"/>
            </v:shape>
            <w10:wrap anchorx="page"/>
          </v:group>
        </w:pict>
      </w:r>
      <w:r w:rsidR="006D0092">
        <w:rPr>
          <w:color w:val="212221"/>
          <w:w w:val="131"/>
          <w:sz w:val="24"/>
          <w:szCs w:val="24"/>
        </w:rPr>
        <w:t>•</w:t>
      </w:r>
      <w:r w:rsidR="00B653C7">
        <w:rPr>
          <w:color w:val="212221"/>
          <w:sz w:val="24"/>
          <w:szCs w:val="24"/>
        </w:rPr>
        <w:t xml:space="preserve"> </w:t>
      </w:r>
      <w:r w:rsidR="00E77987">
        <w:rPr>
          <w:color w:val="212221"/>
          <w:sz w:val="24"/>
          <w:szCs w:val="24"/>
        </w:rPr>
        <w:t xml:space="preserve">  Attracts </w:t>
      </w:r>
      <w:r w:rsidR="006D0092">
        <w:rPr>
          <w:color w:val="212221"/>
          <w:sz w:val="24"/>
          <w:szCs w:val="24"/>
        </w:rPr>
        <w:t>potential</w:t>
      </w:r>
      <w:r w:rsidR="00B653C7">
        <w:rPr>
          <w:color w:val="212221"/>
          <w:sz w:val="24"/>
          <w:szCs w:val="24"/>
        </w:rPr>
        <w:t xml:space="preserve"> </w:t>
      </w:r>
      <w:r w:rsidR="006D0092">
        <w:rPr>
          <w:color w:val="212221"/>
          <w:sz w:val="24"/>
          <w:szCs w:val="24"/>
        </w:rPr>
        <w:t xml:space="preserve">customers by answering product and service questions; </w:t>
      </w:r>
      <w:proofErr w:type="gramStart"/>
      <w:r w:rsidR="006D0092">
        <w:rPr>
          <w:color w:val="212221"/>
          <w:sz w:val="24"/>
          <w:szCs w:val="24"/>
        </w:rPr>
        <w:t xml:space="preserve">suggesting </w:t>
      </w:r>
      <w:r w:rsidR="00E77987">
        <w:rPr>
          <w:color w:val="212221"/>
          <w:sz w:val="24"/>
          <w:szCs w:val="24"/>
        </w:rPr>
        <w:t xml:space="preserve"> </w:t>
      </w:r>
      <w:r w:rsidR="006D0092">
        <w:rPr>
          <w:color w:val="212221"/>
          <w:sz w:val="24"/>
          <w:szCs w:val="24"/>
        </w:rPr>
        <w:t>information</w:t>
      </w:r>
      <w:proofErr w:type="gramEnd"/>
      <w:r w:rsidR="006D0092">
        <w:rPr>
          <w:color w:val="212221"/>
          <w:sz w:val="24"/>
          <w:szCs w:val="24"/>
        </w:rPr>
        <w:t xml:space="preserve"> about other products and services.</w:t>
      </w:r>
    </w:p>
    <w:p w:rsidR="001351F6" w:rsidRDefault="001351F6">
      <w:pPr>
        <w:spacing w:before="8" w:line="160" w:lineRule="exact"/>
        <w:rPr>
          <w:sz w:val="16"/>
          <w:szCs w:val="16"/>
        </w:rPr>
      </w:pPr>
    </w:p>
    <w:p w:rsidR="001351F6" w:rsidRDefault="006D0092">
      <w:pPr>
        <w:ind w:left="325"/>
        <w:rPr>
          <w:sz w:val="24"/>
          <w:szCs w:val="24"/>
        </w:rPr>
      </w:pPr>
      <w:proofErr w:type="gramStart"/>
      <w:r>
        <w:rPr>
          <w:color w:val="212221"/>
          <w:w w:val="131"/>
          <w:sz w:val="24"/>
          <w:szCs w:val="24"/>
        </w:rPr>
        <w:t xml:space="preserve">•  </w:t>
      </w:r>
      <w:r>
        <w:rPr>
          <w:color w:val="212221"/>
          <w:sz w:val="24"/>
          <w:szCs w:val="24"/>
        </w:rPr>
        <w:t>Opens</w:t>
      </w:r>
      <w:proofErr w:type="gramEnd"/>
      <w:r>
        <w:rPr>
          <w:color w:val="212221"/>
          <w:sz w:val="24"/>
          <w:szCs w:val="24"/>
        </w:rPr>
        <w:t xml:space="preserve"> customer accounts by recording account information.</w:t>
      </w:r>
    </w:p>
    <w:p w:rsidR="001351F6" w:rsidRDefault="001351F6">
      <w:pPr>
        <w:spacing w:before="6" w:line="160" w:lineRule="exact"/>
        <w:rPr>
          <w:sz w:val="16"/>
          <w:szCs w:val="16"/>
        </w:rPr>
      </w:pPr>
    </w:p>
    <w:p w:rsidR="001351F6" w:rsidRDefault="006D0092">
      <w:pPr>
        <w:ind w:left="325"/>
        <w:rPr>
          <w:sz w:val="24"/>
          <w:szCs w:val="24"/>
        </w:rPr>
      </w:pPr>
      <w:proofErr w:type="gramStart"/>
      <w:r>
        <w:rPr>
          <w:color w:val="212221"/>
          <w:w w:val="131"/>
          <w:sz w:val="24"/>
          <w:szCs w:val="24"/>
        </w:rPr>
        <w:t xml:space="preserve">•  </w:t>
      </w:r>
      <w:r>
        <w:rPr>
          <w:color w:val="212221"/>
          <w:sz w:val="24"/>
          <w:szCs w:val="24"/>
        </w:rPr>
        <w:t>Maintains</w:t>
      </w:r>
      <w:proofErr w:type="gramEnd"/>
      <w:r>
        <w:rPr>
          <w:color w:val="212221"/>
          <w:sz w:val="24"/>
          <w:szCs w:val="24"/>
        </w:rPr>
        <w:t xml:space="preserve"> customer records by updating account information.</w:t>
      </w:r>
    </w:p>
    <w:p w:rsidR="001351F6" w:rsidRDefault="001351F6">
      <w:pPr>
        <w:spacing w:before="6" w:line="160" w:lineRule="exact"/>
        <w:rPr>
          <w:sz w:val="16"/>
          <w:szCs w:val="16"/>
        </w:rPr>
      </w:pPr>
    </w:p>
    <w:p w:rsidR="001351F6" w:rsidRDefault="005F7AF5" w:rsidP="00E77987">
      <w:pPr>
        <w:tabs>
          <w:tab w:val="left" w:pos="860"/>
        </w:tabs>
        <w:ind w:left="630" w:right="59" w:hanging="305"/>
        <w:rPr>
          <w:sz w:val="24"/>
          <w:szCs w:val="24"/>
        </w:rPr>
      </w:pPr>
      <w:r>
        <w:pict>
          <v:group id="_x0000_s1030" style="position:absolute;left:0;text-align:left;margin-left:81.8pt;margin-top:13.8pt;width:459.6pt;height:13.9pt;z-index:-251658752;mso-position-horizontal-relative:page" coordorigin="1637,277" coordsize="9192,278">
            <v:shape id="_x0000_s1031" style="position:absolute;left:1637;top:277;width:9192;height:278" coordorigin="1637,277" coordsize="9192,278" path="m1637,277r,278l10829,555r,-278l1637,277xe" fillcolor="#fefffe" stroked="f">
              <v:path arrowok="t"/>
            </v:shape>
            <w10:wrap anchorx="page"/>
          </v:group>
        </w:pict>
      </w:r>
      <w:r w:rsidR="006D0092">
        <w:rPr>
          <w:color w:val="212221"/>
          <w:w w:val="131"/>
          <w:sz w:val="24"/>
          <w:szCs w:val="24"/>
        </w:rPr>
        <w:t>•</w:t>
      </w:r>
      <w:r w:rsidR="00B653C7">
        <w:rPr>
          <w:color w:val="212221"/>
          <w:sz w:val="24"/>
          <w:szCs w:val="24"/>
        </w:rPr>
        <w:t xml:space="preserve"> </w:t>
      </w:r>
      <w:r w:rsidR="00E77987">
        <w:rPr>
          <w:color w:val="212221"/>
          <w:sz w:val="24"/>
          <w:szCs w:val="24"/>
        </w:rPr>
        <w:t xml:space="preserve">  </w:t>
      </w:r>
      <w:r w:rsidR="006D0092">
        <w:rPr>
          <w:color w:val="212221"/>
          <w:sz w:val="24"/>
          <w:szCs w:val="24"/>
        </w:rPr>
        <w:t>Resolves  product  or  service  problems  by  clarifyi</w:t>
      </w:r>
      <w:r w:rsidR="00B653C7">
        <w:rPr>
          <w:color w:val="212221"/>
          <w:sz w:val="24"/>
          <w:szCs w:val="24"/>
        </w:rPr>
        <w:t xml:space="preserve">ng  the  customer's  complaint; </w:t>
      </w:r>
      <w:r w:rsidR="006D0092">
        <w:rPr>
          <w:color w:val="212221"/>
          <w:sz w:val="24"/>
          <w:szCs w:val="24"/>
        </w:rPr>
        <w:t>determining</w:t>
      </w:r>
      <w:r w:rsidR="00E77987">
        <w:rPr>
          <w:color w:val="212221"/>
          <w:sz w:val="24"/>
          <w:szCs w:val="24"/>
        </w:rPr>
        <w:t xml:space="preserve"> </w:t>
      </w:r>
      <w:r w:rsidR="006D0092">
        <w:rPr>
          <w:color w:val="212221"/>
          <w:sz w:val="24"/>
          <w:szCs w:val="24"/>
        </w:rPr>
        <w:t>the</w:t>
      </w:r>
      <w:r w:rsidR="00E77987">
        <w:rPr>
          <w:color w:val="212221"/>
          <w:sz w:val="24"/>
          <w:szCs w:val="24"/>
        </w:rPr>
        <w:t xml:space="preserve"> </w:t>
      </w:r>
      <w:r w:rsidR="006D0092">
        <w:rPr>
          <w:color w:val="212221"/>
          <w:sz w:val="24"/>
          <w:szCs w:val="24"/>
        </w:rPr>
        <w:t>cause</w:t>
      </w:r>
      <w:r w:rsidR="00E77987">
        <w:rPr>
          <w:color w:val="212221"/>
          <w:sz w:val="24"/>
          <w:szCs w:val="24"/>
        </w:rPr>
        <w:t xml:space="preserve"> </w:t>
      </w:r>
      <w:r w:rsidR="006D0092">
        <w:rPr>
          <w:color w:val="212221"/>
          <w:sz w:val="24"/>
          <w:szCs w:val="24"/>
        </w:rPr>
        <w:t>of</w:t>
      </w:r>
      <w:r w:rsidR="00E77987">
        <w:rPr>
          <w:color w:val="212221"/>
          <w:sz w:val="24"/>
          <w:szCs w:val="24"/>
        </w:rPr>
        <w:t xml:space="preserve"> </w:t>
      </w:r>
      <w:r w:rsidR="006D0092">
        <w:rPr>
          <w:color w:val="212221"/>
          <w:sz w:val="24"/>
          <w:szCs w:val="24"/>
        </w:rPr>
        <w:t>the</w:t>
      </w:r>
      <w:r w:rsidR="00E77987">
        <w:rPr>
          <w:color w:val="212221"/>
          <w:sz w:val="24"/>
          <w:szCs w:val="24"/>
        </w:rPr>
        <w:t xml:space="preserve"> </w:t>
      </w:r>
      <w:r w:rsidR="006D0092">
        <w:rPr>
          <w:color w:val="212221"/>
          <w:sz w:val="24"/>
          <w:szCs w:val="24"/>
        </w:rPr>
        <w:t>problem;</w:t>
      </w:r>
      <w:r w:rsidR="00E77987">
        <w:rPr>
          <w:color w:val="212221"/>
          <w:sz w:val="24"/>
          <w:szCs w:val="24"/>
        </w:rPr>
        <w:t xml:space="preserve"> </w:t>
      </w:r>
      <w:r w:rsidR="006D0092">
        <w:rPr>
          <w:color w:val="212221"/>
          <w:sz w:val="24"/>
          <w:szCs w:val="24"/>
        </w:rPr>
        <w:t>selecting</w:t>
      </w:r>
      <w:r w:rsidR="00E77987">
        <w:rPr>
          <w:color w:val="212221"/>
          <w:sz w:val="24"/>
          <w:szCs w:val="24"/>
        </w:rPr>
        <w:t xml:space="preserve"> </w:t>
      </w:r>
      <w:r w:rsidR="006D0092">
        <w:rPr>
          <w:color w:val="212221"/>
          <w:sz w:val="24"/>
          <w:szCs w:val="24"/>
        </w:rPr>
        <w:t>and</w:t>
      </w:r>
      <w:r w:rsidR="00E77987">
        <w:rPr>
          <w:color w:val="212221"/>
          <w:sz w:val="24"/>
          <w:szCs w:val="24"/>
        </w:rPr>
        <w:t xml:space="preserve"> </w:t>
      </w:r>
      <w:r w:rsidR="006D0092">
        <w:rPr>
          <w:color w:val="212221"/>
          <w:sz w:val="24"/>
          <w:szCs w:val="24"/>
        </w:rPr>
        <w:t>e</w:t>
      </w:r>
      <w:r w:rsidR="00B653C7">
        <w:rPr>
          <w:color w:val="212221"/>
          <w:sz w:val="24"/>
          <w:szCs w:val="24"/>
        </w:rPr>
        <w:t>xplaining</w:t>
      </w:r>
      <w:r w:rsidR="00E77987">
        <w:rPr>
          <w:color w:val="212221"/>
          <w:sz w:val="24"/>
          <w:szCs w:val="24"/>
        </w:rPr>
        <w:t xml:space="preserve"> </w:t>
      </w:r>
      <w:r w:rsidR="00B653C7">
        <w:rPr>
          <w:color w:val="212221"/>
          <w:sz w:val="24"/>
          <w:szCs w:val="24"/>
        </w:rPr>
        <w:t>the</w:t>
      </w:r>
      <w:r w:rsidR="00E77987">
        <w:rPr>
          <w:color w:val="212221"/>
          <w:sz w:val="24"/>
          <w:szCs w:val="24"/>
        </w:rPr>
        <w:t xml:space="preserve"> </w:t>
      </w:r>
      <w:r w:rsidR="00B653C7">
        <w:rPr>
          <w:color w:val="212221"/>
          <w:sz w:val="24"/>
          <w:szCs w:val="24"/>
        </w:rPr>
        <w:t>best</w:t>
      </w:r>
      <w:r w:rsidR="00E77987">
        <w:rPr>
          <w:color w:val="212221"/>
          <w:sz w:val="24"/>
          <w:szCs w:val="24"/>
        </w:rPr>
        <w:t xml:space="preserve">  </w:t>
      </w:r>
      <w:r w:rsidR="00B653C7">
        <w:rPr>
          <w:color w:val="212221"/>
          <w:sz w:val="24"/>
          <w:szCs w:val="24"/>
        </w:rPr>
        <w:t xml:space="preserve"> </w:t>
      </w:r>
      <w:r w:rsidR="006D0092">
        <w:rPr>
          <w:color w:val="212221"/>
          <w:sz w:val="24"/>
          <w:szCs w:val="24"/>
        </w:rPr>
        <w:t>the problem; expediting correction or adjustment; following up to ensure resolution.</w:t>
      </w:r>
    </w:p>
    <w:p w:rsidR="001351F6" w:rsidRDefault="001351F6">
      <w:pPr>
        <w:spacing w:line="160" w:lineRule="exact"/>
        <w:rPr>
          <w:sz w:val="17"/>
          <w:szCs w:val="17"/>
        </w:rPr>
      </w:pPr>
    </w:p>
    <w:p w:rsidR="001351F6" w:rsidRDefault="006D0092">
      <w:pPr>
        <w:ind w:left="325"/>
        <w:rPr>
          <w:sz w:val="24"/>
          <w:szCs w:val="24"/>
        </w:rPr>
        <w:sectPr w:rsidR="001351F6">
          <w:pgSz w:w="12240" w:h="15840"/>
          <w:pgMar w:top="1480" w:right="1340" w:bottom="280" w:left="1340" w:header="720" w:footer="720" w:gutter="0"/>
          <w:cols w:space="720"/>
        </w:sectPr>
      </w:pPr>
      <w:r>
        <w:rPr>
          <w:color w:val="212221"/>
          <w:w w:val="131"/>
          <w:sz w:val="24"/>
          <w:szCs w:val="24"/>
        </w:rPr>
        <w:t xml:space="preserve">•  </w:t>
      </w:r>
      <w:r w:rsidR="00E77987">
        <w:rPr>
          <w:color w:val="212221"/>
          <w:w w:val="131"/>
          <w:sz w:val="24"/>
          <w:szCs w:val="24"/>
        </w:rPr>
        <w:t xml:space="preserve"> </w:t>
      </w:r>
      <w:r>
        <w:rPr>
          <w:color w:val="212221"/>
          <w:sz w:val="24"/>
          <w:szCs w:val="24"/>
        </w:rPr>
        <w:t>Maintains financial accounts by processing customer adjustments.</w:t>
      </w:r>
    </w:p>
    <w:p w:rsidR="001351F6" w:rsidRDefault="005F7AF5">
      <w:pPr>
        <w:tabs>
          <w:tab w:val="left" w:pos="800"/>
        </w:tabs>
        <w:spacing w:before="82" w:line="260" w:lineRule="exact"/>
        <w:ind w:left="685" w:right="59" w:hanging="360"/>
        <w:rPr>
          <w:sz w:val="24"/>
          <w:szCs w:val="24"/>
        </w:rPr>
      </w:pPr>
      <w:r>
        <w:lastRenderedPageBreak/>
        <w:pict>
          <v:group id="_x0000_s1028" style="position:absolute;left:0;text-align:left;margin-left:81.8pt;margin-top:17.7pt;width:459.6pt;height:21.35pt;z-index:-251657728;mso-position-horizontal-relative:page" coordorigin="1637,354" coordsize="9192,427">
            <v:shape id="_x0000_s1029" style="position:absolute;left:1637;top:354;width:9192;height:427" coordorigin="1637,354" coordsize="9192,427" path="m1637,354r,427l10829,781r,-427l1637,354xe" fillcolor="#fefffe" stroked="f">
              <v:path arrowok="t"/>
            </v:shape>
            <w10:wrap anchorx="page"/>
          </v:group>
        </w:pict>
      </w:r>
      <w:r w:rsidR="006D0092">
        <w:rPr>
          <w:color w:val="212221"/>
          <w:w w:val="131"/>
          <w:sz w:val="24"/>
          <w:szCs w:val="24"/>
        </w:rPr>
        <w:t>•</w:t>
      </w:r>
      <w:r w:rsidR="00B653C7">
        <w:rPr>
          <w:color w:val="212221"/>
          <w:sz w:val="24"/>
          <w:szCs w:val="24"/>
        </w:rPr>
        <w:t xml:space="preserve">   </w:t>
      </w:r>
      <w:r w:rsidR="006D0092">
        <w:rPr>
          <w:color w:val="212221"/>
          <w:sz w:val="24"/>
          <w:szCs w:val="24"/>
        </w:rPr>
        <w:t>Recommends potential</w:t>
      </w:r>
      <w:r w:rsidR="00E77987">
        <w:rPr>
          <w:color w:val="212221"/>
          <w:sz w:val="24"/>
          <w:szCs w:val="24"/>
        </w:rPr>
        <w:t xml:space="preserve"> </w:t>
      </w:r>
      <w:r w:rsidR="006D0092">
        <w:rPr>
          <w:color w:val="212221"/>
          <w:sz w:val="24"/>
          <w:szCs w:val="24"/>
        </w:rPr>
        <w:t>products or services to management by collecting customer information and analyzing customer</w:t>
      </w:r>
    </w:p>
    <w:p w:rsidR="001351F6" w:rsidRDefault="001351F6">
      <w:pPr>
        <w:spacing w:before="8" w:line="160" w:lineRule="exact"/>
        <w:rPr>
          <w:sz w:val="16"/>
          <w:szCs w:val="16"/>
        </w:rPr>
      </w:pPr>
    </w:p>
    <w:p w:rsidR="001351F6" w:rsidRDefault="006D0092">
      <w:pPr>
        <w:ind w:left="325"/>
        <w:rPr>
          <w:sz w:val="24"/>
          <w:szCs w:val="24"/>
        </w:rPr>
      </w:pPr>
      <w:proofErr w:type="gramStart"/>
      <w:r>
        <w:rPr>
          <w:color w:val="212221"/>
          <w:w w:val="131"/>
          <w:sz w:val="24"/>
          <w:szCs w:val="24"/>
        </w:rPr>
        <w:t xml:space="preserve">•  </w:t>
      </w:r>
      <w:r>
        <w:rPr>
          <w:color w:val="212221"/>
          <w:sz w:val="24"/>
          <w:szCs w:val="24"/>
        </w:rPr>
        <w:t>Prepares</w:t>
      </w:r>
      <w:proofErr w:type="gramEnd"/>
      <w:r>
        <w:rPr>
          <w:color w:val="212221"/>
          <w:sz w:val="24"/>
          <w:szCs w:val="24"/>
        </w:rPr>
        <w:t xml:space="preserve"> product or service reports by collecting and analyzing customer information.</w:t>
      </w:r>
    </w:p>
    <w:p w:rsidR="001351F6" w:rsidRDefault="001351F6">
      <w:pPr>
        <w:spacing w:before="6" w:line="160" w:lineRule="exact"/>
        <w:rPr>
          <w:sz w:val="16"/>
          <w:szCs w:val="16"/>
        </w:rPr>
      </w:pPr>
    </w:p>
    <w:p w:rsidR="001351F6" w:rsidRDefault="006D0092">
      <w:pPr>
        <w:ind w:left="325"/>
        <w:rPr>
          <w:sz w:val="24"/>
          <w:szCs w:val="24"/>
        </w:rPr>
      </w:pPr>
      <w:proofErr w:type="gramStart"/>
      <w:r>
        <w:rPr>
          <w:color w:val="212221"/>
          <w:w w:val="131"/>
          <w:sz w:val="24"/>
          <w:szCs w:val="24"/>
        </w:rPr>
        <w:t xml:space="preserve">•  </w:t>
      </w:r>
      <w:r>
        <w:rPr>
          <w:color w:val="212221"/>
          <w:sz w:val="24"/>
          <w:szCs w:val="24"/>
        </w:rPr>
        <w:t>Contributes</w:t>
      </w:r>
      <w:proofErr w:type="gramEnd"/>
      <w:r>
        <w:rPr>
          <w:color w:val="212221"/>
          <w:sz w:val="24"/>
          <w:szCs w:val="24"/>
        </w:rPr>
        <w:t xml:space="preserve"> to team effort by accomplishing related results as needed</w:t>
      </w:r>
    </w:p>
    <w:p w:rsidR="001351F6" w:rsidRDefault="001351F6">
      <w:pPr>
        <w:spacing w:before="4" w:line="140" w:lineRule="exact"/>
        <w:rPr>
          <w:sz w:val="15"/>
          <w:szCs w:val="15"/>
        </w:rPr>
      </w:pPr>
    </w:p>
    <w:p w:rsidR="001351F6" w:rsidRDefault="001351F6">
      <w:pPr>
        <w:spacing w:line="200" w:lineRule="exact"/>
      </w:pPr>
    </w:p>
    <w:p w:rsidR="001351F6" w:rsidRDefault="001351F6">
      <w:pPr>
        <w:spacing w:line="200" w:lineRule="exact"/>
      </w:pPr>
    </w:p>
    <w:p w:rsidR="001351F6" w:rsidRDefault="006D0092">
      <w:pPr>
        <w:spacing w:line="220" w:lineRule="exact"/>
        <w:ind w:left="100"/>
        <w:rPr>
          <w:sz w:val="21"/>
          <w:szCs w:val="21"/>
        </w:rPr>
      </w:pPr>
      <w:r>
        <w:rPr>
          <w:b/>
          <w:spacing w:val="3"/>
          <w:position w:val="-1"/>
          <w:sz w:val="21"/>
          <w:szCs w:val="21"/>
          <w:u w:val="single" w:color="000000"/>
        </w:rPr>
        <w:t>HR</w:t>
      </w:r>
      <w:r w:rsidR="00E77987">
        <w:rPr>
          <w:b/>
          <w:spacing w:val="3"/>
          <w:position w:val="-1"/>
          <w:sz w:val="21"/>
          <w:szCs w:val="21"/>
          <w:u w:val="single" w:color="000000"/>
        </w:rPr>
        <w:t xml:space="preserve"> </w:t>
      </w:r>
      <w:r>
        <w:rPr>
          <w:b/>
          <w:spacing w:val="3"/>
          <w:position w:val="-1"/>
          <w:sz w:val="21"/>
          <w:szCs w:val="21"/>
          <w:u w:val="single" w:color="000000"/>
        </w:rPr>
        <w:t>A</w:t>
      </w:r>
      <w:r>
        <w:rPr>
          <w:b/>
          <w:spacing w:val="2"/>
          <w:position w:val="-1"/>
          <w:sz w:val="21"/>
          <w:szCs w:val="21"/>
          <w:u w:val="single" w:color="000000"/>
        </w:rPr>
        <w:t>SSIS</w:t>
      </w:r>
      <w:r>
        <w:rPr>
          <w:b/>
          <w:spacing w:val="3"/>
          <w:w w:val="103"/>
          <w:position w:val="-1"/>
          <w:sz w:val="21"/>
          <w:szCs w:val="21"/>
          <w:u w:val="single" w:color="000000"/>
        </w:rPr>
        <w:t>T</w:t>
      </w:r>
      <w:r>
        <w:rPr>
          <w:b/>
          <w:spacing w:val="3"/>
          <w:w w:val="102"/>
          <w:position w:val="-1"/>
          <w:sz w:val="21"/>
          <w:szCs w:val="21"/>
          <w:u w:val="single" w:color="000000"/>
        </w:rPr>
        <w:t>AN</w:t>
      </w:r>
      <w:r>
        <w:rPr>
          <w:b/>
          <w:w w:val="103"/>
          <w:position w:val="-1"/>
          <w:sz w:val="21"/>
          <w:szCs w:val="21"/>
          <w:u w:val="single" w:color="000000"/>
        </w:rPr>
        <w:t>T</w:t>
      </w:r>
    </w:p>
    <w:p w:rsidR="001351F6" w:rsidRDefault="001351F6">
      <w:pPr>
        <w:spacing w:before="7" w:line="240" w:lineRule="exact"/>
        <w:rPr>
          <w:sz w:val="24"/>
          <w:szCs w:val="24"/>
        </w:rPr>
      </w:pPr>
    </w:p>
    <w:p w:rsidR="001351F6" w:rsidRDefault="006D0092" w:rsidP="00583F89">
      <w:pPr>
        <w:tabs>
          <w:tab w:val="left" w:pos="720"/>
        </w:tabs>
        <w:spacing w:before="34" w:line="260" w:lineRule="exact"/>
        <w:ind w:left="720" w:right="59" w:hanging="260"/>
        <w:rPr>
          <w:sz w:val="24"/>
          <w:szCs w:val="24"/>
        </w:rPr>
      </w:pPr>
      <w:r>
        <w:rPr>
          <w:w w:val="131"/>
          <w:sz w:val="24"/>
          <w:szCs w:val="24"/>
        </w:rPr>
        <w:t>•</w:t>
      </w:r>
      <w:r w:rsidR="00E77987">
        <w:rPr>
          <w:sz w:val="24"/>
          <w:szCs w:val="24"/>
        </w:rPr>
        <w:t xml:space="preserve">   </w:t>
      </w:r>
      <w:r>
        <w:rPr>
          <w:sz w:val="24"/>
          <w:szCs w:val="24"/>
        </w:rPr>
        <w:t>Assumes responsibility</w:t>
      </w:r>
      <w:r w:rsidR="00E77987">
        <w:rPr>
          <w:sz w:val="24"/>
          <w:szCs w:val="24"/>
        </w:rPr>
        <w:t xml:space="preserve"> </w:t>
      </w:r>
      <w:r>
        <w:rPr>
          <w:sz w:val="24"/>
          <w:szCs w:val="24"/>
        </w:rPr>
        <w:t>for effectively recording, maintaining, and reporting human resource information.</w:t>
      </w:r>
    </w:p>
    <w:p w:rsidR="001351F6" w:rsidRDefault="006D0092" w:rsidP="00784954">
      <w:pPr>
        <w:tabs>
          <w:tab w:val="left" w:pos="810"/>
        </w:tabs>
        <w:spacing w:before="23" w:line="260" w:lineRule="exact"/>
        <w:ind w:left="720" w:right="59" w:hanging="270"/>
        <w:rPr>
          <w:sz w:val="24"/>
          <w:szCs w:val="24"/>
        </w:rPr>
      </w:pPr>
      <w:r>
        <w:rPr>
          <w:w w:val="131"/>
          <w:sz w:val="24"/>
          <w:szCs w:val="24"/>
        </w:rPr>
        <w:t>•</w:t>
      </w:r>
      <w:r w:rsidR="00E77987">
        <w:rPr>
          <w:sz w:val="24"/>
          <w:szCs w:val="24"/>
        </w:rPr>
        <w:t xml:space="preserve">   </w:t>
      </w:r>
      <w:r>
        <w:rPr>
          <w:sz w:val="24"/>
          <w:szCs w:val="24"/>
        </w:rPr>
        <w:t>Ensures</w:t>
      </w:r>
      <w:r w:rsidR="00784954">
        <w:rPr>
          <w:sz w:val="24"/>
          <w:szCs w:val="24"/>
        </w:rPr>
        <w:t xml:space="preserve"> </w:t>
      </w:r>
      <w:r>
        <w:rPr>
          <w:sz w:val="24"/>
          <w:szCs w:val="24"/>
        </w:rPr>
        <w:t>that</w:t>
      </w:r>
      <w:r w:rsidR="00784954">
        <w:rPr>
          <w:sz w:val="24"/>
          <w:szCs w:val="24"/>
        </w:rPr>
        <w:t xml:space="preserve"> </w:t>
      </w:r>
      <w:r>
        <w:rPr>
          <w:sz w:val="24"/>
          <w:szCs w:val="24"/>
        </w:rPr>
        <w:t>human</w:t>
      </w:r>
      <w:r w:rsidR="00784954">
        <w:rPr>
          <w:sz w:val="24"/>
          <w:szCs w:val="24"/>
        </w:rPr>
        <w:t xml:space="preserve"> </w:t>
      </w:r>
      <w:r>
        <w:rPr>
          <w:sz w:val="24"/>
          <w:szCs w:val="24"/>
        </w:rPr>
        <w:t>resource</w:t>
      </w:r>
      <w:r w:rsidR="00784954">
        <w:rPr>
          <w:sz w:val="24"/>
          <w:szCs w:val="24"/>
        </w:rPr>
        <w:t xml:space="preserve"> </w:t>
      </w:r>
      <w:r>
        <w:rPr>
          <w:sz w:val="24"/>
          <w:szCs w:val="24"/>
        </w:rPr>
        <w:t>files</w:t>
      </w:r>
      <w:r w:rsidR="00784954">
        <w:rPr>
          <w:sz w:val="24"/>
          <w:szCs w:val="24"/>
        </w:rPr>
        <w:t xml:space="preserve"> </w:t>
      </w:r>
      <w:r>
        <w:rPr>
          <w:sz w:val="24"/>
          <w:szCs w:val="24"/>
        </w:rPr>
        <w:t>and</w:t>
      </w:r>
      <w:r w:rsidR="00784954">
        <w:rPr>
          <w:sz w:val="24"/>
          <w:szCs w:val="24"/>
        </w:rPr>
        <w:t xml:space="preserve"> </w:t>
      </w:r>
      <w:r>
        <w:rPr>
          <w:sz w:val="24"/>
          <w:szCs w:val="24"/>
        </w:rPr>
        <w:t>records</w:t>
      </w:r>
      <w:r w:rsidR="00784954">
        <w:rPr>
          <w:sz w:val="24"/>
          <w:szCs w:val="24"/>
        </w:rPr>
        <w:t xml:space="preserve"> </w:t>
      </w:r>
      <w:r>
        <w:rPr>
          <w:sz w:val="24"/>
          <w:szCs w:val="24"/>
        </w:rPr>
        <w:t>are</w:t>
      </w:r>
      <w:r w:rsidR="00784954">
        <w:rPr>
          <w:sz w:val="24"/>
          <w:szCs w:val="24"/>
        </w:rPr>
        <w:t xml:space="preserve"> </w:t>
      </w:r>
      <w:r>
        <w:rPr>
          <w:sz w:val="24"/>
          <w:szCs w:val="24"/>
        </w:rPr>
        <w:t>maintained</w:t>
      </w:r>
      <w:r w:rsidR="00784954">
        <w:rPr>
          <w:sz w:val="24"/>
          <w:szCs w:val="24"/>
        </w:rPr>
        <w:t xml:space="preserve"> </w:t>
      </w:r>
      <w:r>
        <w:rPr>
          <w:sz w:val="24"/>
          <w:szCs w:val="24"/>
        </w:rPr>
        <w:t>in</w:t>
      </w:r>
      <w:r w:rsidR="00784954">
        <w:rPr>
          <w:sz w:val="24"/>
          <w:szCs w:val="24"/>
        </w:rPr>
        <w:t xml:space="preserve"> </w:t>
      </w:r>
      <w:r>
        <w:rPr>
          <w:sz w:val="24"/>
          <w:szCs w:val="24"/>
        </w:rPr>
        <w:t>accordance</w:t>
      </w:r>
      <w:r w:rsidR="00784954">
        <w:rPr>
          <w:sz w:val="24"/>
          <w:szCs w:val="24"/>
        </w:rPr>
        <w:t xml:space="preserve"> </w:t>
      </w:r>
      <w:r>
        <w:rPr>
          <w:sz w:val="24"/>
          <w:szCs w:val="24"/>
        </w:rPr>
        <w:t>with</w:t>
      </w:r>
      <w:r w:rsidR="00784954">
        <w:rPr>
          <w:sz w:val="24"/>
          <w:szCs w:val="24"/>
        </w:rPr>
        <w:t xml:space="preserve"> </w:t>
      </w:r>
      <w:r>
        <w:rPr>
          <w:sz w:val="24"/>
          <w:szCs w:val="24"/>
        </w:rPr>
        <w:t xml:space="preserve">legal </w:t>
      </w:r>
      <w:r w:rsidR="00784954">
        <w:rPr>
          <w:sz w:val="24"/>
          <w:szCs w:val="24"/>
        </w:rPr>
        <w:t xml:space="preserve">   </w:t>
      </w:r>
      <w:r>
        <w:rPr>
          <w:sz w:val="24"/>
          <w:szCs w:val="24"/>
        </w:rPr>
        <w:t>requirements and Company policies and procedures.</w:t>
      </w:r>
    </w:p>
    <w:p w:rsidR="001351F6" w:rsidRDefault="006D0092" w:rsidP="00583F89">
      <w:pPr>
        <w:spacing w:before="23" w:line="260" w:lineRule="exact"/>
        <w:ind w:left="720" w:right="59" w:hanging="260"/>
        <w:rPr>
          <w:sz w:val="24"/>
          <w:szCs w:val="24"/>
        </w:rPr>
      </w:pPr>
      <w:r>
        <w:rPr>
          <w:w w:val="131"/>
          <w:sz w:val="24"/>
          <w:szCs w:val="24"/>
        </w:rPr>
        <w:t>•</w:t>
      </w:r>
      <w:r w:rsidR="00E77987">
        <w:rPr>
          <w:sz w:val="24"/>
          <w:szCs w:val="24"/>
        </w:rPr>
        <w:t xml:space="preserve">   </w:t>
      </w:r>
      <w:r>
        <w:rPr>
          <w:sz w:val="24"/>
          <w:szCs w:val="24"/>
        </w:rPr>
        <w:t>Assumes</w:t>
      </w:r>
      <w:r w:rsidR="00E77987">
        <w:rPr>
          <w:sz w:val="24"/>
          <w:szCs w:val="24"/>
        </w:rPr>
        <w:t xml:space="preserve"> </w:t>
      </w:r>
      <w:r>
        <w:rPr>
          <w:sz w:val="24"/>
          <w:szCs w:val="24"/>
        </w:rPr>
        <w:t>responsibility</w:t>
      </w:r>
      <w:r w:rsidR="00E77987">
        <w:rPr>
          <w:sz w:val="24"/>
          <w:szCs w:val="24"/>
        </w:rPr>
        <w:t xml:space="preserve"> </w:t>
      </w:r>
      <w:r>
        <w:rPr>
          <w:sz w:val="24"/>
          <w:szCs w:val="24"/>
        </w:rPr>
        <w:t>for</w:t>
      </w:r>
      <w:r w:rsidR="00E77987">
        <w:rPr>
          <w:sz w:val="24"/>
          <w:szCs w:val="24"/>
        </w:rPr>
        <w:t xml:space="preserve"> </w:t>
      </w:r>
      <w:r>
        <w:rPr>
          <w:sz w:val="24"/>
          <w:szCs w:val="24"/>
        </w:rPr>
        <w:t>establishing</w:t>
      </w:r>
      <w:r w:rsidR="00E77987">
        <w:rPr>
          <w:sz w:val="24"/>
          <w:szCs w:val="24"/>
        </w:rPr>
        <w:t xml:space="preserve"> </w:t>
      </w:r>
      <w:r>
        <w:rPr>
          <w:sz w:val="24"/>
          <w:szCs w:val="24"/>
        </w:rPr>
        <w:t>and</w:t>
      </w:r>
      <w:r w:rsidR="00E77987">
        <w:rPr>
          <w:sz w:val="24"/>
          <w:szCs w:val="24"/>
        </w:rPr>
        <w:t xml:space="preserve"> </w:t>
      </w:r>
      <w:r>
        <w:rPr>
          <w:sz w:val="24"/>
          <w:szCs w:val="24"/>
        </w:rPr>
        <w:t>maintaining</w:t>
      </w:r>
      <w:r w:rsidR="00E77987">
        <w:rPr>
          <w:sz w:val="24"/>
          <w:szCs w:val="24"/>
        </w:rPr>
        <w:t xml:space="preserve"> </w:t>
      </w:r>
      <w:r>
        <w:rPr>
          <w:sz w:val="24"/>
          <w:szCs w:val="24"/>
        </w:rPr>
        <w:t>professional</w:t>
      </w:r>
      <w:r w:rsidR="00E77987">
        <w:rPr>
          <w:sz w:val="24"/>
          <w:szCs w:val="24"/>
        </w:rPr>
        <w:t xml:space="preserve"> </w:t>
      </w:r>
      <w:r>
        <w:rPr>
          <w:sz w:val="24"/>
          <w:szCs w:val="24"/>
        </w:rPr>
        <w:t>working</w:t>
      </w:r>
      <w:r w:rsidR="00E77987">
        <w:rPr>
          <w:sz w:val="24"/>
          <w:szCs w:val="24"/>
        </w:rPr>
        <w:t xml:space="preserve"> </w:t>
      </w:r>
      <w:r>
        <w:rPr>
          <w:sz w:val="24"/>
          <w:szCs w:val="24"/>
        </w:rPr>
        <w:t>relations with applicants, visitors, callers, and business professionals.</w:t>
      </w:r>
    </w:p>
    <w:p w:rsidR="001351F6" w:rsidRDefault="006D0092" w:rsidP="00E77987">
      <w:pPr>
        <w:spacing w:before="14"/>
        <w:ind w:left="460"/>
        <w:rPr>
          <w:sz w:val="24"/>
          <w:szCs w:val="24"/>
        </w:rPr>
      </w:pPr>
      <w:proofErr w:type="gramStart"/>
      <w:r>
        <w:rPr>
          <w:w w:val="131"/>
          <w:sz w:val="24"/>
          <w:szCs w:val="24"/>
        </w:rPr>
        <w:t xml:space="preserve">•  </w:t>
      </w:r>
      <w:r>
        <w:rPr>
          <w:sz w:val="24"/>
          <w:szCs w:val="24"/>
        </w:rPr>
        <w:t>Receives</w:t>
      </w:r>
      <w:proofErr w:type="gramEnd"/>
      <w:r>
        <w:rPr>
          <w:sz w:val="24"/>
          <w:szCs w:val="24"/>
        </w:rPr>
        <w:t xml:space="preserve"> and tracks employment applications</w:t>
      </w:r>
    </w:p>
    <w:p w:rsidR="001351F6" w:rsidRDefault="006D0092" w:rsidP="00E77987">
      <w:pPr>
        <w:spacing w:before="17"/>
        <w:ind w:left="460"/>
        <w:rPr>
          <w:sz w:val="24"/>
          <w:szCs w:val="24"/>
        </w:rPr>
      </w:pPr>
      <w:proofErr w:type="gramStart"/>
      <w:r>
        <w:rPr>
          <w:w w:val="131"/>
          <w:sz w:val="24"/>
          <w:szCs w:val="24"/>
        </w:rPr>
        <w:t xml:space="preserve">•  </w:t>
      </w:r>
      <w:r>
        <w:rPr>
          <w:sz w:val="24"/>
          <w:szCs w:val="24"/>
        </w:rPr>
        <w:t>Maintains</w:t>
      </w:r>
      <w:proofErr w:type="gramEnd"/>
      <w:r>
        <w:rPr>
          <w:sz w:val="24"/>
          <w:szCs w:val="24"/>
        </w:rPr>
        <w:t xml:space="preserve"> and projects the Company’s professional reputation.</w:t>
      </w:r>
    </w:p>
    <w:p w:rsidR="001351F6" w:rsidRDefault="006D0092" w:rsidP="00E77987">
      <w:pPr>
        <w:spacing w:before="17"/>
        <w:ind w:left="460"/>
        <w:rPr>
          <w:sz w:val="24"/>
          <w:szCs w:val="24"/>
        </w:rPr>
      </w:pPr>
      <w:proofErr w:type="gramStart"/>
      <w:r>
        <w:rPr>
          <w:w w:val="131"/>
          <w:sz w:val="24"/>
          <w:szCs w:val="24"/>
        </w:rPr>
        <w:t xml:space="preserve">•  </w:t>
      </w:r>
      <w:r>
        <w:rPr>
          <w:sz w:val="24"/>
          <w:szCs w:val="24"/>
        </w:rPr>
        <w:t>Assumes</w:t>
      </w:r>
      <w:proofErr w:type="gramEnd"/>
      <w:r>
        <w:rPr>
          <w:sz w:val="24"/>
          <w:szCs w:val="24"/>
        </w:rPr>
        <w:t xml:space="preserve"> responsibility for related duties as required or assigned.</w:t>
      </w:r>
    </w:p>
    <w:p w:rsidR="001351F6" w:rsidRDefault="006D0092" w:rsidP="00E77987">
      <w:pPr>
        <w:spacing w:before="17"/>
        <w:ind w:left="460"/>
        <w:rPr>
          <w:sz w:val="24"/>
          <w:szCs w:val="24"/>
        </w:rPr>
      </w:pPr>
      <w:proofErr w:type="gramStart"/>
      <w:r>
        <w:rPr>
          <w:w w:val="131"/>
          <w:sz w:val="24"/>
          <w:szCs w:val="24"/>
        </w:rPr>
        <w:t xml:space="preserve">•  </w:t>
      </w:r>
      <w:r>
        <w:rPr>
          <w:sz w:val="24"/>
          <w:szCs w:val="24"/>
        </w:rPr>
        <w:t>Submits</w:t>
      </w:r>
      <w:proofErr w:type="gramEnd"/>
      <w:r>
        <w:rPr>
          <w:sz w:val="24"/>
          <w:szCs w:val="24"/>
        </w:rPr>
        <w:t xml:space="preserve"> employee data reports by assembling, preparing, and analyzing data</w:t>
      </w:r>
    </w:p>
    <w:p w:rsidR="001351F6" w:rsidRDefault="006D0092" w:rsidP="00583F89">
      <w:pPr>
        <w:tabs>
          <w:tab w:val="left" w:pos="720"/>
        </w:tabs>
        <w:spacing w:before="17"/>
        <w:ind w:left="820" w:right="59" w:hanging="360"/>
        <w:rPr>
          <w:sz w:val="24"/>
          <w:szCs w:val="24"/>
        </w:rPr>
      </w:pPr>
      <w:r>
        <w:rPr>
          <w:w w:val="131"/>
          <w:sz w:val="24"/>
          <w:szCs w:val="24"/>
        </w:rPr>
        <w:t>•</w:t>
      </w:r>
      <w:r w:rsidR="00E77987">
        <w:rPr>
          <w:sz w:val="24"/>
          <w:szCs w:val="24"/>
        </w:rPr>
        <w:t xml:space="preserve">  </w:t>
      </w:r>
      <w:r w:rsidR="00784954">
        <w:rPr>
          <w:sz w:val="24"/>
          <w:szCs w:val="24"/>
        </w:rPr>
        <w:t xml:space="preserve"> </w:t>
      </w:r>
      <w:r>
        <w:rPr>
          <w:sz w:val="24"/>
          <w:szCs w:val="24"/>
        </w:rPr>
        <w:t>Maintains</w:t>
      </w:r>
      <w:r w:rsidR="00784954">
        <w:rPr>
          <w:sz w:val="24"/>
          <w:szCs w:val="24"/>
        </w:rPr>
        <w:t xml:space="preserve"> </w:t>
      </w:r>
      <w:r>
        <w:rPr>
          <w:sz w:val="24"/>
          <w:szCs w:val="24"/>
        </w:rPr>
        <w:t>employee</w:t>
      </w:r>
      <w:r w:rsidR="00784954">
        <w:rPr>
          <w:sz w:val="24"/>
          <w:szCs w:val="24"/>
        </w:rPr>
        <w:t xml:space="preserve"> </w:t>
      </w:r>
      <w:r>
        <w:rPr>
          <w:sz w:val="24"/>
          <w:szCs w:val="24"/>
        </w:rPr>
        <w:t>information</w:t>
      </w:r>
      <w:r w:rsidR="00784954">
        <w:rPr>
          <w:sz w:val="24"/>
          <w:szCs w:val="24"/>
        </w:rPr>
        <w:t xml:space="preserve"> </w:t>
      </w:r>
      <w:r>
        <w:rPr>
          <w:sz w:val="24"/>
          <w:szCs w:val="24"/>
        </w:rPr>
        <w:t>by</w:t>
      </w:r>
      <w:r w:rsidR="00784954">
        <w:rPr>
          <w:sz w:val="24"/>
          <w:szCs w:val="24"/>
        </w:rPr>
        <w:t xml:space="preserve"> </w:t>
      </w:r>
      <w:r>
        <w:rPr>
          <w:sz w:val="24"/>
          <w:szCs w:val="24"/>
        </w:rPr>
        <w:t>entering</w:t>
      </w:r>
      <w:r w:rsidR="00784954">
        <w:rPr>
          <w:sz w:val="24"/>
          <w:szCs w:val="24"/>
        </w:rPr>
        <w:t xml:space="preserve"> </w:t>
      </w:r>
      <w:r>
        <w:rPr>
          <w:sz w:val="24"/>
          <w:szCs w:val="24"/>
        </w:rPr>
        <w:t>and</w:t>
      </w:r>
      <w:r w:rsidR="00784954">
        <w:rPr>
          <w:sz w:val="24"/>
          <w:szCs w:val="24"/>
        </w:rPr>
        <w:t xml:space="preserve"> </w:t>
      </w:r>
      <w:r>
        <w:rPr>
          <w:sz w:val="24"/>
          <w:szCs w:val="24"/>
        </w:rPr>
        <w:t>updating</w:t>
      </w:r>
      <w:r w:rsidR="00784954">
        <w:rPr>
          <w:sz w:val="24"/>
          <w:szCs w:val="24"/>
        </w:rPr>
        <w:t xml:space="preserve"> </w:t>
      </w:r>
      <w:r>
        <w:rPr>
          <w:sz w:val="24"/>
          <w:szCs w:val="24"/>
        </w:rPr>
        <w:t>employment</w:t>
      </w:r>
      <w:r w:rsidR="00784954">
        <w:rPr>
          <w:sz w:val="24"/>
          <w:szCs w:val="24"/>
        </w:rPr>
        <w:t xml:space="preserve"> </w:t>
      </w:r>
      <w:r>
        <w:rPr>
          <w:sz w:val="24"/>
          <w:szCs w:val="24"/>
        </w:rPr>
        <w:t>and</w:t>
      </w:r>
      <w:r w:rsidR="00784954">
        <w:rPr>
          <w:sz w:val="24"/>
          <w:szCs w:val="24"/>
        </w:rPr>
        <w:t xml:space="preserve"> </w:t>
      </w:r>
      <w:r>
        <w:rPr>
          <w:sz w:val="24"/>
          <w:szCs w:val="24"/>
        </w:rPr>
        <w:t>status-change data.</w:t>
      </w:r>
    </w:p>
    <w:p w:rsidR="001351F6" w:rsidRDefault="006D0092" w:rsidP="00583F89">
      <w:pPr>
        <w:tabs>
          <w:tab w:val="left" w:pos="720"/>
        </w:tabs>
        <w:spacing w:before="19" w:line="260" w:lineRule="exact"/>
        <w:ind w:left="720" w:right="59" w:hanging="260"/>
        <w:rPr>
          <w:sz w:val="24"/>
          <w:szCs w:val="24"/>
        </w:rPr>
      </w:pPr>
      <w:proofErr w:type="gramStart"/>
      <w:r>
        <w:rPr>
          <w:w w:val="131"/>
          <w:sz w:val="24"/>
          <w:szCs w:val="24"/>
        </w:rPr>
        <w:t>•</w:t>
      </w:r>
      <w:r w:rsidR="00E77987">
        <w:rPr>
          <w:w w:val="131"/>
          <w:sz w:val="24"/>
          <w:szCs w:val="24"/>
        </w:rPr>
        <w:t xml:space="preserve">  </w:t>
      </w:r>
      <w:r>
        <w:rPr>
          <w:sz w:val="24"/>
          <w:szCs w:val="24"/>
        </w:rPr>
        <w:t>Provides</w:t>
      </w:r>
      <w:proofErr w:type="gramEnd"/>
      <w:r w:rsidR="00E77987">
        <w:rPr>
          <w:sz w:val="24"/>
          <w:szCs w:val="24"/>
        </w:rPr>
        <w:t xml:space="preserve"> </w:t>
      </w:r>
      <w:r>
        <w:rPr>
          <w:sz w:val="24"/>
          <w:szCs w:val="24"/>
        </w:rPr>
        <w:t>secretarial</w:t>
      </w:r>
      <w:r w:rsidR="00E77987">
        <w:rPr>
          <w:sz w:val="24"/>
          <w:szCs w:val="24"/>
        </w:rPr>
        <w:t xml:space="preserve"> </w:t>
      </w:r>
      <w:r>
        <w:rPr>
          <w:sz w:val="24"/>
          <w:szCs w:val="24"/>
        </w:rPr>
        <w:t>support</w:t>
      </w:r>
      <w:r w:rsidR="00E77987">
        <w:rPr>
          <w:sz w:val="24"/>
          <w:szCs w:val="24"/>
        </w:rPr>
        <w:t xml:space="preserve"> </w:t>
      </w:r>
      <w:r>
        <w:rPr>
          <w:sz w:val="24"/>
          <w:szCs w:val="24"/>
        </w:rPr>
        <w:t>by</w:t>
      </w:r>
      <w:r w:rsidR="00E77987">
        <w:rPr>
          <w:sz w:val="24"/>
          <w:szCs w:val="24"/>
        </w:rPr>
        <w:t xml:space="preserve"> </w:t>
      </w:r>
      <w:r>
        <w:rPr>
          <w:sz w:val="24"/>
          <w:szCs w:val="24"/>
        </w:rPr>
        <w:t>entering,</w:t>
      </w:r>
      <w:r w:rsidR="00E77987">
        <w:rPr>
          <w:sz w:val="24"/>
          <w:szCs w:val="24"/>
        </w:rPr>
        <w:t xml:space="preserve"> formatting </w:t>
      </w:r>
      <w:r>
        <w:rPr>
          <w:sz w:val="24"/>
          <w:szCs w:val="24"/>
        </w:rPr>
        <w:t>and</w:t>
      </w:r>
      <w:r w:rsidR="00E77987">
        <w:rPr>
          <w:sz w:val="24"/>
          <w:szCs w:val="24"/>
        </w:rPr>
        <w:t xml:space="preserve"> </w:t>
      </w:r>
      <w:r>
        <w:rPr>
          <w:sz w:val="24"/>
          <w:szCs w:val="24"/>
        </w:rPr>
        <w:t>printing</w:t>
      </w:r>
      <w:r w:rsidR="00E77987">
        <w:rPr>
          <w:sz w:val="24"/>
          <w:szCs w:val="24"/>
        </w:rPr>
        <w:t xml:space="preserve"> </w:t>
      </w:r>
      <w:r>
        <w:rPr>
          <w:sz w:val="24"/>
          <w:szCs w:val="24"/>
        </w:rPr>
        <w:t>information;</w:t>
      </w:r>
      <w:r w:rsidR="00E77987">
        <w:rPr>
          <w:sz w:val="24"/>
          <w:szCs w:val="24"/>
        </w:rPr>
        <w:t xml:space="preserve"> </w:t>
      </w:r>
      <w:r>
        <w:rPr>
          <w:sz w:val="24"/>
          <w:szCs w:val="24"/>
        </w:rPr>
        <w:t>organizing work; answering the telephone; relaying messages; maintaining equipment and supplies.</w:t>
      </w:r>
    </w:p>
    <w:p w:rsidR="001351F6" w:rsidRDefault="006D0092" w:rsidP="00583F89">
      <w:pPr>
        <w:spacing w:before="23" w:line="260" w:lineRule="exact"/>
        <w:ind w:left="720" w:right="59" w:hanging="260"/>
        <w:rPr>
          <w:sz w:val="24"/>
          <w:szCs w:val="24"/>
        </w:rPr>
      </w:pPr>
      <w:proofErr w:type="gramStart"/>
      <w:r>
        <w:rPr>
          <w:w w:val="131"/>
          <w:sz w:val="24"/>
          <w:szCs w:val="24"/>
        </w:rPr>
        <w:t>•</w:t>
      </w:r>
      <w:r w:rsidR="00E77987">
        <w:rPr>
          <w:sz w:val="24"/>
          <w:szCs w:val="24"/>
        </w:rPr>
        <w:t xml:space="preserve">  </w:t>
      </w:r>
      <w:r>
        <w:rPr>
          <w:sz w:val="24"/>
          <w:szCs w:val="24"/>
        </w:rPr>
        <w:t>Maintains</w:t>
      </w:r>
      <w:proofErr w:type="gramEnd"/>
      <w:r>
        <w:rPr>
          <w:sz w:val="24"/>
          <w:szCs w:val="24"/>
        </w:rPr>
        <w:t xml:space="preserve"> employee</w:t>
      </w:r>
      <w:r w:rsidR="00E77987">
        <w:rPr>
          <w:sz w:val="24"/>
          <w:szCs w:val="24"/>
        </w:rPr>
        <w:t xml:space="preserve"> </w:t>
      </w:r>
      <w:r>
        <w:rPr>
          <w:sz w:val="24"/>
          <w:szCs w:val="24"/>
        </w:rPr>
        <w:t xml:space="preserve">confidence and protects operations by keeping human resource </w:t>
      </w:r>
      <w:r w:rsidR="00583F89">
        <w:rPr>
          <w:sz w:val="24"/>
          <w:szCs w:val="24"/>
        </w:rPr>
        <w:t xml:space="preserve"> </w:t>
      </w:r>
      <w:r>
        <w:rPr>
          <w:sz w:val="24"/>
          <w:szCs w:val="24"/>
        </w:rPr>
        <w:t>information confidential</w:t>
      </w:r>
    </w:p>
    <w:p w:rsidR="001351F6" w:rsidRDefault="006D0092" w:rsidP="00E77987">
      <w:pPr>
        <w:spacing w:before="14"/>
        <w:ind w:left="460"/>
        <w:rPr>
          <w:sz w:val="24"/>
          <w:szCs w:val="24"/>
        </w:rPr>
      </w:pPr>
      <w:proofErr w:type="gramStart"/>
      <w:r>
        <w:rPr>
          <w:w w:val="131"/>
          <w:sz w:val="24"/>
          <w:szCs w:val="24"/>
        </w:rPr>
        <w:t xml:space="preserve">•  </w:t>
      </w:r>
      <w:r>
        <w:rPr>
          <w:sz w:val="24"/>
          <w:szCs w:val="24"/>
        </w:rPr>
        <w:t>Maintains</w:t>
      </w:r>
      <w:proofErr w:type="gramEnd"/>
      <w:r>
        <w:rPr>
          <w:sz w:val="24"/>
          <w:szCs w:val="24"/>
        </w:rPr>
        <w:t xml:space="preserve"> quality service by following organization standards.</w:t>
      </w:r>
    </w:p>
    <w:p w:rsidR="001351F6" w:rsidRDefault="001351F6">
      <w:pPr>
        <w:spacing w:before="10" w:line="140" w:lineRule="exact"/>
        <w:rPr>
          <w:sz w:val="14"/>
          <w:szCs w:val="14"/>
        </w:rPr>
      </w:pPr>
    </w:p>
    <w:p w:rsidR="001351F6" w:rsidRDefault="001351F6">
      <w:pPr>
        <w:spacing w:line="200" w:lineRule="exact"/>
      </w:pPr>
    </w:p>
    <w:p w:rsidR="001351F6" w:rsidRDefault="001351F6">
      <w:pPr>
        <w:spacing w:line="200" w:lineRule="exact"/>
      </w:pPr>
    </w:p>
    <w:p w:rsidR="001351F6" w:rsidRDefault="006D0092">
      <w:pPr>
        <w:ind w:left="100"/>
        <w:rPr>
          <w:sz w:val="24"/>
          <w:szCs w:val="24"/>
        </w:rPr>
      </w:pPr>
      <w:r>
        <w:rPr>
          <w:b/>
          <w:i/>
          <w:sz w:val="24"/>
          <w:szCs w:val="24"/>
        </w:rPr>
        <w:t>DWELL HOME</w:t>
      </w:r>
    </w:p>
    <w:p w:rsidR="001351F6" w:rsidRDefault="006D0092">
      <w:pPr>
        <w:spacing w:before="7" w:line="260" w:lineRule="exact"/>
        <w:ind w:left="100" w:right="6218"/>
        <w:rPr>
          <w:sz w:val="24"/>
          <w:szCs w:val="24"/>
        </w:rPr>
      </w:pPr>
      <w:proofErr w:type="gramStart"/>
      <w:r>
        <w:rPr>
          <w:b/>
          <w:i/>
          <w:sz w:val="24"/>
          <w:szCs w:val="24"/>
        </w:rPr>
        <w:t>LIWA TRADING ENT.</w:t>
      </w:r>
      <w:proofErr w:type="gramEnd"/>
      <w:r>
        <w:rPr>
          <w:b/>
          <w:i/>
          <w:sz w:val="24"/>
          <w:szCs w:val="24"/>
        </w:rPr>
        <w:t xml:space="preserve"> (L.L.C) NOVEMBER 2008 – MAY 2011</w:t>
      </w:r>
    </w:p>
    <w:p w:rsidR="001351F6" w:rsidRDefault="001351F6">
      <w:pPr>
        <w:spacing w:before="2" w:line="280" w:lineRule="exact"/>
        <w:rPr>
          <w:sz w:val="28"/>
          <w:szCs w:val="28"/>
        </w:rPr>
      </w:pPr>
    </w:p>
    <w:p w:rsidR="001351F6" w:rsidRDefault="006D0092">
      <w:pPr>
        <w:spacing w:line="220" w:lineRule="exact"/>
        <w:ind w:left="100"/>
        <w:rPr>
          <w:sz w:val="21"/>
          <w:szCs w:val="21"/>
        </w:rPr>
      </w:pPr>
      <w:r>
        <w:rPr>
          <w:b/>
          <w:spacing w:val="2"/>
          <w:position w:val="-1"/>
          <w:sz w:val="21"/>
          <w:szCs w:val="21"/>
          <w:u w:val="single" w:color="000000"/>
        </w:rPr>
        <w:t>S</w:t>
      </w:r>
      <w:r>
        <w:rPr>
          <w:b/>
          <w:spacing w:val="3"/>
          <w:position w:val="-1"/>
          <w:sz w:val="21"/>
          <w:szCs w:val="21"/>
          <w:u w:val="single" w:color="000000"/>
        </w:rPr>
        <w:t>ALE</w:t>
      </w:r>
      <w:r>
        <w:rPr>
          <w:b/>
          <w:position w:val="-1"/>
          <w:sz w:val="21"/>
          <w:szCs w:val="21"/>
          <w:u w:val="single" w:color="000000"/>
        </w:rPr>
        <w:t>S</w:t>
      </w:r>
      <w:r w:rsidR="00583F89">
        <w:rPr>
          <w:b/>
          <w:position w:val="-1"/>
          <w:sz w:val="21"/>
          <w:szCs w:val="21"/>
          <w:u w:val="single" w:color="000000"/>
        </w:rPr>
        <w:t xml:space="preserve"> </w:t>
      </w:r>
      <w:r>
        <w:rPr>
          <w:b/>
          <w:spacing w:val="3"/>
          <w:position w:val="-1"/>
          <w:sz w:val="21"/>
          <w:szCs w:val="21"/>
          <w:u w:val="single" w:color="000000"/>
        </w:rPr>
        <w:t>A</w:t>
      </w:r>
      <w:r>
        <w:rPr>
          <w:b/>
          <w:spacing w:val="2"/>
          <w:position w:val="-1"/>
          <w:sz w:val="21"/>
          <w:szCs w:val="21"/>
          <w:u w:val="single" w:color="000000"/>
        </w:rPr>
        <w:t>SS</w:t>
      </w:r>
      <w:r>
        <w:rPr>
          <w:b/>
          <w:spacing w:val="3"/>
          <w:position w:val="-1"/>
          <w:sz w:val="21"/>
          <w:szCs w:val="21"/>
          <w:u w:val="single" w:color="000000"/>
        </w:rPr>
        <w:t>OC</w:t>
      </w:r>
      <w:r>
        <w:rPr>
          <w:b/>
          <w:spacing w:val="2"/>
          <w:position w:val="-1"/>
          <w:sz w:val="21"/>
          <w:szCs w:val="21"/>
          <w:u w:val="single" w:color="000000"/>
        </w:rPr>
        <w:t>I</w:t>
      </w:r>
      <w:r>
        <w:rPr>
          <w:b/>
          <w:spacing w:val="3"/>
          <w:position w:val="-1"/>
          <w:sz w:val="21"/>
          <w:szCs w:val="21"/>
          <w:u w:val="single" w:color="000000"/>
        </w:rPr>
        <w:t>A</w:t>
      </w:r>
      <w:r>
        <w:rPr>
          <w:b/>
          <w:spacing w:val="3"/>
          <w:w w:val="103"/>
          <w:position w:val="-1"/>
          <w:sz w:val="21"/>
          <w:szCs w:val="21"/>
          <w:u w:val="single" w:color="000000"/>
        </w:rPr>
        <w:t>T</w:t>
      </w:r>
      <w:r>
        <w:rPr>
          <w:b/>
          <w:w w:val="103"/>
          <w:position w:val="-1"/>
          <w:sz w:val="21"/>
          <w:szCs w:val="21"/>
          <w:u w:val="single" w:color="000000"/>
        </w:rPr>
        <w:t>E</w:t>
      </w:r>
    </w:p>
    <w:p w:rsidR="001351F6" w:rsidRDefault="001351F6">
      <w:pPr>
        <w:spacing w:before="9" w:line="140" w:lineRule="exact"/>
        <w:rPr>
          <w:sz w:val="14"/>
          <w:szCs w:val="14"/>
        </w:rPr>
      </w:pPr>
    </w:p>
    <w:p w:rsidR="001351F6" w:rsidRDefault="001351F6">
      <w:pPr>
        <w:spacing w:line="200" w:lineRule="exact"/>
      </w:pPr>
    </w:p>
    <w:p w:rsidR="001351F6" w:rsidRDefault="001351F6">
      <w:pPr>
        <w:spacing w:line="200" w:lineRule="exact"/>
      </w:pPr>
    </w:p>
    <w:p w:rsidR="001351F6" w:rsidRDefault="006D0092">
      <w:pPr>
        <w:tabs>
          <w:tab w:val="left" w:pos="820"/>
        </w:tabs>
        <w:spacing w:before="34" w:line="260" w:lineRule="exact"/>
        <w:ind w:left="820" w:right="59" w:hanging="360"/>
        <w:jc w:val="both"/>
        <w:rPr>
          <w:sz w:val="24"/>
          <w:szCs w:val="24"/>
        </w:rPr>
      </w:pPr>
      <w:r>
        <w:rPr>
          <w:w w:val="131"/>
          <w:sz w:val="24"/>
          <w:szCs w:val="24"/>
        </w:rPr>
        <w:t>•</w:t>
      </w:r>
      <w:r>
        <w:rPr>
          <w:sz w:val="24"/>
          <w:szCs w:val="24"/>
        </w:rPr>
        <w:tab/>
        <w:t>Experienced</w:t>
      </w:r>
      <w:r w:rsidR="00E77987">
        <w:rPr>
          <w:sz w:val="24"/>
          <w:szCs w:val="24"/>
        </w:rPr>
        <w:t xml:space="preserve"> </w:t>
      </w:r>
      <w:r>
        <w:rPr>
          <w:sz w:val="24"/>
          <w:szCs w:val="24"/>
        </w:rPr>
        <w:t>sales</w:t>
      </w:r>
      <w:r w:rsidR="00E77987">
        <w:rPr>
          <w:sz w:val="24"/>
          <w:szCs w:val="24"/>
        </w:rPr>
        <w:t xml:space="preserve"> </w:t>
      </w:r>
      <w:r>
        <w:rPr>
          <w:sz w:val="24"/>
          <w:szCs w:val="24"/>
        </w:rPr>
        <w:t>professional</w:t>
      </w:r>
      <w:r w:rsidR="00E77987">
        <w:rPr>
          <w:sz w:val="24"/>
          <w:szCs w:val="24"/>
        </w:rPr>
        <w:t xml:space="preserve"> </w:t>
      </w:r>
      <w:r>
        <w:rPr>
          <w:sz w:val="24"/>
          <w:szCs w:val="24"/>
        </w:rPr>
        <w:t>in</w:t>
      </w:r>
      <w:r w:rsidR="00E77987">
        <w:rPr>
          <w:sz w:val="24"/>
          <w:szCs w:val="24"/>
        </w:rPr>
        <w:t xml:space="preserve"> </w:t>
      </w:r>
      <w:r>
        <w:rPr>
          <w:sz w:val="24"/>
          <w:szCs w:val="24"/>
        </w:rPr>
        <w:t>beddings</w:t>
      </w:r>
      <w:r w:rsidR="00E77987">
        <w:rPr>
          <w:sz w:val="24"/>
          <w:szCs w:val="24"/>
        </w:rPr>
        <w:t xml:space="preserve"> </w:t>
      </w:r>
      <w:r>
        <w:rPr>
          <w:sz w:val="24"/>
          <w:szCs w:val="24"/>
        </w:rPr>
        <w:t>like</w:t>
      </w:r>
      <w:r w:rsidR="00E77987">
        <w:rPr>
          <w:sz w:val="24"/>
          <w:szCs w:val="24"/>
        </w:rPr>
        <w:t xml:space="preserve"> </w:t>
      </w:r>
      <w:r>
        <w:rPr>
          <w:sz w:val="24"/>
          <w:szCs w:val="24"/>
        </w:rPr>
        <w:t>Gant,</w:t>
      </w:r>
      <w:r w:rsidR="00E77987">
        <w:rPr>
          <w:sz w:val="24"/>
          <w:szCs w:val="24"/>
        </w:rPr>
        <w:t xml:space="preserve"> </w:t>
      </w:r>
      <w:proofErr w:type="spellStart"/>
      <w:r>
        <w:rPr>
          <w:sz w:val="24"/>
          <w:szCs w:val="24"/>
        </w:rPr>
        <w:t>Nautica</w:t>
      </w:r>
      <w:proofErr w:type="spellEnd"/>
      <w:r>
        <w:rPr>
          <w:sz w:val="24"/>
          <w:szCs w:val="24"/>
        </w:rPr>
        <w:t>,</w:t>
      </w:r>
      <w:r w:rsidR="00E77987">
        <w:rPr>
          <w:sz w:val="24"/>
          <w:szCs w:val="24"/>
        </w:rPr>
        <w:t xml:space="preserve"> </w:t>
      </w:r>
      <w:proofErr w:type="spellStart"/>
      <w:r>
        <w:rPr>
          <w:sz w:val="24"/>
          <w:szCs w:val="24"/>
        </w:rPr>
        <w:t>Croscill</w:t>
      </w:r>
      <w:proofErr w:type="spellEnd"/>
      <w:r>
        <w:rPr>
          <w:sz w:val="24"/>
          <w:szCs w:val="24"/>
        </w:rPr>
        <w:t>,</w:t>
      </w:r>
      <w:r w:rsidR="00E77987">
        <w:rPr>
          <w:sz w:val="24"/>
          <w:szCs w:val="24"/>
        </w:rPr>
        <w:t xml:space="preserve"> </w:t>
      </w:r>
      <w:r>
        <w:rPr>
          <w:sz w:val="24"/>
          <w:szCs w:val="24"/>
        </w:rPr>
        <w:t>Lacoste,</w:t>
      </w:r>
      <w:r w:rsidR="00E77987">
        <w:rPr>
          <w:sz w:val="24"/>
          <w:szCs w:val="24"/>
        </w:rPr>
        <w:t xml:space="preserve"> </w:t>
      </w:r>
      <w:r>
        <w:rPr>
          <w:sz w:val="24"/>
          <w:szCs w:val="24"/>
        </w:rPr>
        <w:t xml:space="preserve">Esprit and </w:t>
      </w:r>
      <w:proofErr w:type="spellStart"/>
      <w:r>
        <w:rPr>
          <w:sz w:val="24"/>
          <w:szCs w:val="24"/>
        </w:rPr>
        <w:t>Paradies</w:t>
      </w:r>
      <w:proofErr w:type="spellEnd"/>
      <w:r>
        <w:rPr>
          <w:sz w:val="24"/>
          <w:szCs w:val="24"/>
        </w:rPr>
        <w:t>.</w:t>
      </w:r>
    </w:p>
    <w:p w:rsidR="001351F6" w:rsidRDefault="006D0092" w:rsidP="00583F89">
      <w:pPr>
        <w:tabs>
          <w:tab w:val="left" w:pos="820"/>
        </w:tabs>
        <w:spacing w:before="23" w:line="260" w:lineRule="exact"/>
        <w:ind w:left="820" w:right="59" w:hanging="360"/>
        <w:rPr>
          <w:sz w:val="24"/>
          <w:szCs w:val="24"/>
        </w:rPr>
      </w:pPr>
      <w:r>
        <w:rPr>
          <w:w w:val="131"/>
          <w:sz w:val="24"/>
          <w:szCs w:val="24"/>
        </w:rPr>
        <w:t>•</w:t>
      </w:r>
      <w:r>
        <w:rPr>
          <w:sz w:val="24"/>
          <w:szCs w:val="24"/>
        </w:rPr>
        <w:tab/>
        <w:t>Practice</w:t>
      </w:r>
      <w:r w:rsidR="00583F89">
        <w:rPr>
          <w:sz w:val="24"/>
          <w:szCs w:val="24"/>
        </w:rPr>
        <w:t xml:space="preserve"> </w:t>
      </w:r>
      <w:r>
        <w:rPr>
          <w:sz w:val="24"/>
          <w:szCs w:val="24"/>
        </w:rPr>
        <w:t>professional</w:t>
      </w:r>
      <w:r w:rsidR="00583F89">
        <w:rPr>
          <w:sz w:val="24"/>
          <w:szCs w:val="24"/>
        </w:rPr>
        <w:t xml:space="preserve"> </w:t>
      </w:r>
      <w:r>
        <w:rPr>
          <w:sz w:val="24"/>
          <w:szCs w:val="24"/>
        </w:rPr>
        <w:t>salesmanship</w:t>
      </w:r>
      <w:r w:rsidR="00583F89">
        <w:rPr>
          <w:sz w:val="24"/>
          <w:szCs w:val="24"/>
        </w:rPr>
        <w:t xml:space="preserve"> </w:t>
      </w:r>
      <w:r>
        <w:rPr>
          <w:sz w:val="24"/>
          <w:szCs w:val="24"/>
        </w:rPr>
        <w:t>within</w:t>
      </w:r>
      <w:r w:rsidR="00583F89">
        <w:rPr>
          <w:sz w:val="24"/>
          <w:szCs w:val="24"/>
        </w:rPr>
        <w:t xml:space="preserve"> </w:t>
      </w:r>
      <w:r>
        <w:rPr>
          <w:sz w:val="24"/>
          <w:szCs w:val="24"/>
        </w:rPr>
        <w:t>the</w:t>
      </w:r>
      <w:r w:rsidR="00583F89">
        <w:rPr>
          <w:sz w:val="24"/>
          <w:szCs w:val="24"/>
        </w:rPr>
        <w:t xml:space="preserve"> </w:t>
      </w:r>
      <w:r>
        <w:rPr>
          <w:sz w:val="24"/>
          <w:szCs w:val="24"/>
        </w:rPr>
        <w:t>guidelines</w:t>
      </w:r>
      <w:r w:rsidR="00583F89">
        <w:rPr>
          <w:sz w:val="24"/>
          <w:szCs w:val="24"/>
        </w:rPr>
        <w:t xml:space="preserve"> </w:t>
      </w:r>
      <w:r>
        <w:rPr>
          <w:sz w:val="24"/>
          <w:szCs w:val="24"/>
        </w:rPr>
        <w:t>of</w:t>
      </w:r>
      <w:r w:rsidR="00583F89">
        <w:rPr>
          <w:sz w:val="24"/>
          <w:szCs w:val="24"/>
        </w:rPr>
        <w:t xml:space="preserve"> </w:t>
      </w:r>
      <w:r>
        <w:rPr>
          <w:sz w:val="24"/>
          <w:szCs w:val="24"/>
        </w:rPr>
        <w:t>store</w:t>
      </w:r>
      <w:r w:rsidR="00583F89">
        <w:rPr>
          <w:sz w:val="24"/>
          <w:szCs w:val="24"/>
        </w:rPr>
        <w:t xml:space="preserve"> </w:t>
      </w:r>
      <w:r>
        <w:rPr>
          <w:sz w:val="24"/>
          <w:szCs w:val="24"/>
        </w:rPr>
        <w:t>policy</w:t>
      </w:r>
      <w:r w:rsidR="00583F89">
        <w:rPr>
          <w:sz w:val="24"/>
          <w:szCs w:val="24"/>
        </w:rPr>
        <w:t xml:space="preserve"> </w:t>
      </w:r>
      <w:r>
        <w:rPr>
          <w:sz w:val="24"/>
          <w:szCs w:val="24"/>
        </w:rPr>
        <w:t>and</w:t>
      </w:r>
      <w:r w:rsidR="00583F89">
        <w:rPr>
          <w:sz w:val="24"/>
          <w:szCs w:val="24"/>
        </w:rPr>
        <w:t xml:space="preserve"> </w:t>
      </w:r>
      <w:r>
        <w:rPr>
          <w:sz w:val="24"/>
          <w:szCs w:val="24"/>
        </w:rPr>
        <w:t>department procedures to achieve maximum sales and provide the highest level of customer satisfaction.</w:t>
      </w:r>
    </w:p>
    <w:p w:rsidR="001351F6" w:rsidRDefault="006D0092" w:rsidP="00583F89">
      <w:pPr>
        <w:tabs>
          <w:tab w:val="left" w:pos="820"/>
        </w:tabs>
        <w:spacing w:before="23" w:line="260" w:lineRule="exact"/>
        <w:ind w:left="820" w:right="59" w:hanging="360"/>
        <w:rPr>
          <w:sz w:val="24"/>
          <w:szCs w:val="24"/>
        </w:rPr>
      </w:pPr>
      <w:r>
        <w:rPr>
          <w:w w:val="131"/>
          <w:sz w:val="24"/>
          <w:szCs w:val="24"/>
        </w:rPr>
        <w:t>•</w:t>
      </w:r>
      <w:r>
        <w:rPr>
          <w:sz w:val="24"/>
          <w:szCs w:val="24"/>
        </w:rPr>
        <w:tab/>
        <w:t>Promote</w:t>
      </w:r>
      <w:r w:rsidR="00583F89">
        <w:rPr>
          <w:sz w:val="24"/>
          <w:szCs w:val="24"/>
        </w:rPr>
        <w:t xml:space="preserve"> </w:t>
      </w:r>
      <w:r>
        <w:rPr>
          <w:sz w:val="24"/>
          <w:szCs w:val="24"/>
        </w:rPr>
        <w:t>total</w:t>
      </w:r>
      <w:r w:rsidR="00583F89">
        <w:rPr>
          <w:sz w:val="24"/>
          <w:szCs w:val="24"/>
        </w:rPr>
        <w:t xml:space="preserve"> </w:t>
      </w:r>
      <w:r>
        <w:rPr>
          <w:sz w:val="24"/>
          <w:szCs w:val="24"/>
        </w:rPr>
        <w:t>customer</w:t>
      </w:r>
      <w:r w:rsidR="00583F89">
        <w:rPr>
          <w:sz w:val="24"/>
          <w:szCs w:val="24"/>
        </w:rPr>
        <w:t xml:space="preserve"> </w:t>
      </w:r>
      <w:r>
        <w:rPr>
          <w:sz w:val="24"/>
          <w:szCs w:val="24"/>
        </w:rPr>
        <w:t>service</w:t>
      </w:r>
      <w:r w:rsidR="00583F89">
        <w:rPr>
          <w:sz w:val="24"/>
          <w:szCs w:val="24"/>
        </w:rPr>
        <w:t xml:space="preserve"> </w:t>
      </w:r>
      <w:r>
        <w:rPr>
          <w:sz w:val="24"/>
          <w:szCs w:val="24"/>
        </w:rPr>
        <w:t>in</w:t>
      </w:r>
      <w:r w:rsidR="00583F89">
        <w:rPr>
          <w:sz w:val="24"/>
          <w:szCs w:val="24"/>
        </w:rPr>
        <w:t xml:space="preserve"> </w:t>
      </w:r>
      <w:r>
        <w:rPr>
          <w:sz w:val="24"/>
          <w:szCs w:val="24"/>
        </w:rPr>
        <w:t>a</w:t>
      </w:r>
      <w:r w:rsidR="00583F89">
        <w:rPr>
          <w:sz w:val="24"/>
          <w:szCs w:val="24"/>
        </w:rPr>
        <w:t xml:space="preserve"> </w:t>
      </w:r>
      <w:r>
        <w:rPr>
          <w:sz w:val="24"/>
          <w:szCs w:val="24"/>
        </w:rPr>
        <w:t>friendly</w:t>
      </w:r>
      <w:r w:rsidR="00583F89">
        <w:rPr>
          <w:sz w:val="24"/>
          <w:szCs w:val="24"/>
        </w:rPr>
        <w:t xml:space="preserve"> </w:t>
      </w:r>
      <w:r>
        <w:rPr>
          <w:sz w:val="24"/>
          <w:szCs w:val="24"/>
        </w:rPr>
        <w:t>way</w:t>
      </w:r>
      <w:r w:rsidR="00583F89">
        <w:rPr>
          <w:sz w:val="24"/>
          <w:szCs w:val="24"/>
        </w:rPr>
        <w:t xml:space="preserve"> </w:t>
      </w:r>
      <w:r>
        <w:rPr>
          <w:sz w:val="24"/>
          <w:szCs w:val="24"/>
        </w:rPr>
        <w:t>and</w:t>
      </w:r>
      <w:r w:rsidR="00583F89">
        <w:rPr>
          <w:sz w:val="24"/>
          <w:szCs w:val="24"/>
        </w:rPr>
        <w:t xml:space="preserve"> </w:t>
      </w:r>
      <w:r>
        <w:rPr>
          <w:sz w:val="24"/>
          <w:szCs w:val="24"/>
        </w:rPr>
        <w:t>as</w:t>
      </w:r>
      <w:r w:rsidR="00583F89">
        <w:rPr>
          <w:sz w:val="24"/>
          <w:szCs w:val="24"/>
        </w:rPr>
        <w:t xml:space="preserve"> </w:t>
      </w:r>
      <w:r>
        <w:rPr>
          <w:sz w:val="24"/>
          <w:szCs w:val="24"/>
        </w:rPr>
        <w:t>the</w:t>
      </w:r>
      <w:r w:rsidR="00583F89">
        <w:rPr>
          <w:sz w:val="24"/>
          <w:szCs w:val="24"/>
        </w:rPr>
        <w:t xml:space="preserve"> </w:t>
      </w:r>
      <w:r>
        <w:rPr>
          <w:sz w:val="24"/>
          <w:szCs w:val="24"/>
        </w:rPr>
        <w:t>most</w:t>
      </w:r>
      <w:r w:rsidR="00583F89">
        <w:rPr>
          <w:sz w:val="24"/>
          <w:szCs w:val="24"/>
        </w:rPr>
        <w:t xml:space="preserve"> </w:t>
      </w:r>
      <w:r>
        <w:rPr>
          <w:sz w:val="24"/>
          <w:szCs w:val="24"/>
        </w:rPr>
        <w:t>important</w:t>
      </w:r>
      <w:r w:rsidR="00583F89">
        <w:rPr>
          <w:sz w:val="24"/>
          <w:szCs w:val="24"/>
        </w:rPr>
        <w:t xml:space="preserve"> </w:t>
      </w:r>
      <w:r>
        <w:rPr>
          <w:sz w:val="24"/>
          <w:szCs w:val="24"/>
        </w:rPr>
        <w:t>consideration in every transaction.</w:t>
      </w:r>
    </w:p>
    <w:p w:rsidR="001351F6" w:rsidRDefault="006D0092">
      <w:pPr>
        <w:spacing w:before="14"/>
        <w:ind w:left="460"/>
        <w:rPr>
          <w:sz w:val="24"/>
          <w:szCs w:val="24"/>
        </w:rPr>
        <w:sectPr w:rsidR="001351F6">
          <w:pgSz w:w="12240" w:h="15840"/>
          <w:pgMar w:top="1380" w:right="1340" w:bottom="280" w:left="1340" w:header="720" w:footer="720" w:gutter="0"/>
          <w:cols w:space="720"/>
        </w:sectPr>
      </w:pPr>
      <w:r>
        <w:rPr>
          <w:w w:val="131"/>
          <w:sz w:val="24"/>
          <w:szCs w:val="24"/>
        </w:rPr>
        <w:t xml:space="preserve">•  </w:t>
      </w:r>
      <w:r w:rsidR="00E77987">
        <w:rPr>
          <w:w w:val="131"/>
          <w:sz w:val="24"/>
          <w:szCs w:val="24"/>
        </w:rPr>
        <w:t xml:space="preserve"> </w:t>
      </w:r>
      <w:r>
        <w:rPr>
          <w:sz w:val="24"/>
          <w:szCs w:val="24"/>
        </w:rPr>
        <w:t>To be responsible for till procedure, cash handling &amp; administrative duties.</w:t>
      </w:r>
    </w:p>
    <w:p w:rsidR="001351F6" w:rsidRDefault="006D0092">
      <w:pPr>
        <w:tabs>
          <w:tab w:val="left" w:pos="820"/>
        </w:tabs>
        <w:spacing w:before="78"/>
        <w:ind w:left="820" w:right="59" w:hanging="360"/>
        <w:jc w:val="both"/>
        <w:rPr>
          <w:sz w:val="24"/>
          <w:szCs w:val="24"/>
        </w:rPr>
      </w:pPr>
      <w:r>
        <w:rPr>
          <w:w w:val="131"/>
          <w:sz w:val="24"/>
          <w:szCs w:val="24"/>
        </w:rPr>
        <w:lastRenderedPageBreak/>
        <w:t>•</w:t>
      </w:r>
      <w:r>
        <w:rPr>
          <w:sz w:val="24"/>
          <w:szCs w:val="24"/>
        </w:rPr>
        <w:tab/>
        <w:t>Maintain aneat, organized and well-stocked merchandise area. Communicate stock replenishment needs to Store Manager. Is aware of, and implement store policies and procedures.</w:t>
      </w:r>
    </w:p>
    <w:p w:rsidR="001351F6" w:rsidRDefault="006D0092" w:rsidP="00784954">
      <w:pPr>
        <w:tabs>
          <w:tab w:val="left" w:pos="820"/>
        </w:tabs>
        <w:spacing w:before="21" w:line="260" w:lineRule="exact"/>
        <w:ind w:left="820" w:right="59" w:hanging="360"/>
        <w:rPr>
          <w:sz w:val="24"/>
          <w:szCs w:val="24"/>
        </w:rPr>
      </w:pPr>
      <w:r>
        <w:rPr>
          <w:w w:val="131"/>
          <w:sz w:val="24"/>
          <w:szCs w:val="24"/>
        </w:rPr>
        <w:t>•</w:t>
      </w:r>
      <w:r>
        <w:rPr>
          <w:sz w:val="24"/>
          <w:szCs w:val="24"/>
        </w:rPr>
        <w:tab/>
        <w:t>Responsibleforadherencetoalllosspreventionpolicies</w:t>
      </w:r>
      <w:proofErr w:type="gramStart"/>
      <w:r>
        <w:rPr>
          <w:sz w:val="24"/>
          <w:szCs w:val="24"/>
        </w:rPr>
        <w:t>,creditpoliciesandprocedures</w:t>
      </w:r>
      <w:proofErr w:type="gramEnd"/>
      <w:r>
        <w:rPr>
          <w:sz w:val="24"/>
          <w:szCs w:val="24"/>
        </w:rPr>
        <w:t xml:space="preserve"> i.e. credit cards check approvals, discount, return and exchange procedures.</w:t>
      </w:r>
    </w:p>
    <w:p w:rsidR="001351F6" w:rsidRDefault="006D0092">
      <w:pPr>
        <w:spacing w:before="18"/>
        <w:ind w:left="460"/>
        <w:rPr>
          <w:sz w:val="24"/>
          <w:szCs w:val="24"/>
        </w:rPr>
      </w:pPr>
      <w:r>
        <w:rPr>
          <w:w w:val="131"/>
          <w:sz w:val="24"/>
          <w:szCs w:val="24"/>
        </w:rPr>
        <w:t xml:space="preserve">•  </w:t>
      </w:r>
      <w:r w:rsidR="00784954">
        <w:rPr>
          <w:w w:val="131"/>
          <w:sz w:val="24"/>
          <w:szCs w:val="24"/>
        </w:rPr>
        <w:t xml:space="preserve"> </w:t>
      </w:r>
      <w:r>
        <w:rPr>
          <w:sz w:val="24"/>
          <w:szCs w:val="24"/>
        </w:rPr>
        <w:t>Conform</w:t>
      </w:r>
      <w:r w:rsidR="00784954">
        <w:rPr>
          <w:sz w:val="24"/>
          <w:szCs w:val="24"/>
        </w:rPr>
        <w:t xml:space="preserve"> </w:t>
      </w:r>
      <w:r>
        <w:rPr>
          <w:sz w:val="24"/>
          <w:szCs w:val="24"/>
        </w:rPr>
        <w:t>to</w:t>
      </w:r>
      <w:r w:rsidR="00784954">
        <w:rPr>
          <w:sz w:val="24"/>
          <w:szCs w:val="24"/>
        </w:rPr>
        <w:t xml:space="preserve"> </w:t>
      </w:r>
      <w:r>
        <w:rPr>
          <w:sz w:val="24"/>
          <w:szCs w:val="24"/>
        </w:rPr>
        <w:t>the</w:t>
      </w:r>
      <w:r w:rsidR="00784954">
        <w:rPr>
          <w:sz w:val="24"/>
          <w:szCs w:val="24"/>
        </w:rPr>
        <w:t xml:space="preserve"> </w:t>
      </w:r>
      <w:r>
        <w:rPr>
          <w:sz w:val="24"/>
          <w:szCs w:val="24"/>
        </w:rPr>
        <w:t>Company</w:t>
      </w:r>
      <w:r w:rsidR="00784954">
        <w:rPr>
          <w:sz w:val="24"/>
          <w:szCs w:val="24"/>
        </w:rPr>
        <w:t xml:space="preserve"> </w:t>
      </w:r>
      <w:r>
        <w:rPr>
          <w:sz w:val="24"/>
          <w:szCs w:val="24"/>
        </w:rPr>
        <w:t>dress</w:t>
      </w:r>
      <w:r w:rsidR="00784954">
        <w:rPr>
          <w:sz w:val="24"/>
          <w:szCs w:val="24"/>
        </w:rPr>
        <w:t xml:space="preserve"> </w:t>
      </w:r>
      <w:r>
        <w:rPr>
          <w:sz w:val="24"/>
          <w:szCs w:val="24"/>
        </w:rPr>
        <w:t>code</w:t>
      </w:r>
      <w:r w:rsidR="00784954">
        <w:rPr>
          <w:sz w:val="24"/>
          <w:szCs w:val="24"/>
        </w:rPr>
        <w:t xml:space="preserve"> </w:t>
      </w:r>
      <w:r>
        <w:rPr>
          <w:sz w:val="24"/>
          <w:szCs w:val="24"/>
        </w:rPr>
        <w:t>and</w:t>
      </w:r>
      <w:r w:rsidR="00784954">
        <w:rPr>
          <w:sz w:val="24"/>
          <w:szCs w:val="24"/>
        </w:rPr>
        <w:t xml:space="preserve"> </w:t>
      </w:r>
      <w:r>
        <w:rPr>
          <w:sz w:val="24"/>
          <w:szCs w:val="24"/>
        </w:rPr>
        <w:t>presents</w:t>
      </w:r>
      <w:r w:rsidR="00784954">
        <w:rPr>
          <w:sz w:val="24"/>
          <w:szCs w:val="24"/>
        </w:rPr>
        <w:t xml:space="preserve"> </w:t>
      </w:r>
      <w:r>
        <w:rPr>
          <w:sz w:val="24"/>
          <w:szCs w:val="24"/>
        </w:rPr>
        <w:t>image</w:t>
      </w:r>
      <w:r w:rsidR="00784954">
        <w:rPr>
          <w:sz w:val="24"/>
          <w:szCs w:val="24"/>
        </w:rPr>
        <w:t xml:space="preserve"> </w:t>
      </w:r>
      <w:r>
        <w:rPr>
          <w:sz w:val="24"/>
          <w:szCs w:val="24"/>
        </w:rPr>
        <w:t>that</w:t>
      </w:r>
      <w:r w:rsidR="00784954">
        <w:rPr>
          <w:sz w:val="24"/>
          <w:szCs w:val="24"/>
        </w:rPr>
        <w:t xml:space="preserve"> </w:t>
      </w:r>
      <w:r>
        <w:rPr>
          <w:sz w:val="24"/>
          <w:szCs w:val="24"/>
        </w:rPr>
        <w:t>is</w:t>
      </w:r>
      <w:r w:rsidR="00784954">
        <w:rPr>
          <w:sz w:val="24"/>
          <w:szCs w:val="24"/>
        </w:rPr>
        <w:t xml:space="preserve"> </w:t>
      </w:r>
      <w:r>
        <w:rPr>
          <w:sz w:val="24"/>
          <w:szCs w:val="24"/>
        </w:rPr>
        <w:t>consistent</w:t>
      </w:r>
      <w:r w:rsidR="00784954">
        <w:rPr>
          <w:sz w:val="24"/>
          <w:szCs w:val="24"/>
        </w:rPr>
        <w:t xml:space="preserve"> </w:t>
      </w:r>
      <w:r>
        <w:rPr>
          <w:sz w:val="24"/>
          <w:szCs w:val="24"/>
        </w:rPr>
        <w:t>with</w:t>
      </w:r>
      <w:r w:rsidR="00784954">
        <w:rPr>
          <w:sz w:val="24"/>
          <w:szCs w:val="24"/>
        </w:rPr>
        <w:t xml:space="preserve"> </w:t>
      </w:r>
      <w:r>
        <w:rPr>
          <w:sz w:val="24"/>
          <w:szCs w:val="24"/>
        </w:rPr>
        <w:t>the</w:t>
      </w:r>
    </w:p>
    <w:p w:rsidR="001351F6" w:rsidRDefault="006D0092">
      <w:pPr>
        <w:spacing w:line="260" w:lineRule="exact"/>
        <w:ind w:left="820"/>
        <w:rPr>
          <w:sz w:val="24"/>
          <w:szCs w:val="24"/>
        </w:rPr>
      </w:pPr>
      <w:proofErr w:type="gramStart"/>
      <w:r>
        <w:rPr>
          <w:sz w:val="24"/>
          <w:szCs w:val="24"/>
        </w:rPr>
        <w:t>Company Standard.</w:t>
      </w:r>
      <w:proofErr w:type="gramEnd"/>
    </w:p>
    <w:p w:rsidR="001351F6" w:rsidRDefault="001351F6">
      <w:pPr>
        <w:spacing w:before="10" w:line="140" w:lineRule="exact"/>
        <w:rPr>
          <w:sz w:val="14"/>
          <w:szCs w:val="14"/>
        </w:rPr>
      </w:pPr>
    </w:p>
    <w:p w:rsidR="001351F6" w:rsidRDefault="001351F6">
      <w:pPr>
        <w:spacing w:line="200" w:lineRule="exact"/>
      </w:pPr>
    </w:p>
    <w:p w:rsidR="001351F6" w:rsidRDefault="001351F6">
      <w:pPr>
        <w:spacing w:line="200" w:lineRule="exact"/>
      </w:pPr>
    </w:p>
    <w:p w:rsidR="001351F6" w:rsidRDefault="006D0092">
      <w:pPr>
        <w:ind w:left="100" w:right="5632"/>
        <w:rPr>
          <w:sz w:val="24"/>
          <w:szCs w:val="24"/>
        </w:rPr>
      </w:pPr>
      <w:proofErr w:type="spellStart"/>
      <w:proofErr w:type="gramStart"/>
      <w:r>
        <w:rPr>
          <w:b/>
          <w:i/>
          <w:sz w:val="24"/>
          <w:szCs w:val="24"/>
        </w:rPr>
        <w:t>eTELECARE</w:t>
      </w:r>
      <w:proofErr w:type="spellEnd"/>
      <w:proofErr w:type="gramEnd"/>
      <w:r>
        <w:rPr>
          <w:b/>
          <w:i/>
          <w:sz w:val="24"/>
          <w:szCs w:val="24"/>
        </w:rPr>
        <w:t xml:space="preserve"> GLOBAL SOLUTIONS AUGUST 2006 – AUGUST 2008</w:t>
      </w:r>
    </w:p>
    <w:p w:rsidR="001351F6" w:rsidRDefault="001351F6">
      <w:pPr>
        <w:spacing w:before="2" w:line="280" w:lineRule="exact"/>
        <w:rPr>
          <w:sz w:val="28"/>
          <w:szCs w:val="28"/>
        </w:rPr>
      </w:pPr>
    </w:p>
    <w:p w:rsidR="001351F6" w:rsidRDefault="006D0092">
      <w:pPr>
        <w:spacing w:line="220" w:lineRule="exact"/>
        <w:ind w:left="100"/>
        <w:rPr>
          <w:sz w:val="21"/>
          <w:szCs w:val="21"/>
        </w:rPr>
      </w:pPr>
      <w:r>
        <w:rPr>
          <w:b/>
          <w:spacing w:val="2"/>
          <w:position w:val="-1"/>
          <w:sz w:val="21"/>
          <w:szCs w:val="21"/>
          <w:u w:val="single" w:color="000000"/>
        </w:rPr>
        <w:t>I</w:t>
      </w:r>
      <w:r>
        <w:rPr>
          <w:b/>
          <w:spacing w:val="3"/>
          <w:position w:val="-1"/>
          <w:sz w:val="21"/>
          <w:szCs w:val="21"/>
          <w:u w:val="single" w:color="000000"/>
        </w:rPr>
        <w:t>NBOUND</w:t>
      </w:r>
      <w:r>
        <w:rPr>
          <w:b/>
          <w:spacing w:val="1"/>
          <w:position w:val="-1"/>
          <w:sz w:val="21"/>
          <w:szCs w:val="21"/>
          <w:u w:val="single" w:color="000000"/>
        </w:rPr>
        <w:t>/</w:t>
      </w:r>
      <w:r>
        <w:rPr>
          <w:b/>
          <w:spacing w:val="3"/>
          <w:position w:val="-1"/>
          <w:sz w:val="21"/>
          <w:szCs w:val="21"/>
          <w:u w:val="single" w:color="000000"/>
        </w:rPr>
        <w:t>OUTBOUND</w:t>
      </w:r>
      <w:r w:rsidR="00583F89">
        <w:rPr>
          <w:b/>
          <w:spacing w:val="3"/>
          <w:position w:val="-1"/>
          <w:sz w:val="21"/>
          <w:szCs w:val="21"/>
          <w:u w:val="single" w:color="000000"/>
        </w:rPr>
        <w:t xml:space="preserve"> </w:t>
      </w:r>
      <w:r>
        <w:rPr>
          <w:b/>
          <w:spacing w:val="3"/>
          <w:position w:val="-1"/>
          <w:sz w:val="21"/>
          <w:szCs w:val="21"/>
          <w:u w:val="single" w:color="000000"/>
        </w:rPr>
        <w:t>CU</w:t>
      </w:r>
      <w:r>
        <w:rPr>
          <w:b/>
          <w:spacing w:val="2"/>
          <w:position w:val="-1"/>
          <w:sz w:val="21"/>
          <w:szCs w:val="21"/>
          <w:u w:val="single" w:color="000000"/>
        </w:rPr>
        <w:t>S</w:t>
      </w:r>
      <w:r>
        <w:rPr>
          <w:b/>
          <w:spacing w:val="3"/>
          <w:position w:val="-1"/>
          <w:sz w:val="21"/>
          <w:szCs w:val="21"/>
          <w:u w:val="single" w:color="000000"/>
        </w:rPr>
        <w:t>TO</w:t>
      </w:r>
      <w:r>
        <w:rPr>
          <w:b/>
          <w:spacing w:val="4"/>
          <w:position w:val="-1"/>
          <w:sz w:val="21"/>
          <w:szCs w:val="21"/>
          <w:u w:val="single" w:color="000000"/>
        </w:rPr>
        <w:t>M</w:t>
      </w:r>
      <w:r>
        <w:rPr>
          <w:b/>
          <w:spacing w:val="3"/>
          <w:position w:val="-1"/>
          <w:sz w:val="21"/>
          <w:szCs w:val="21"/>
          <w:u w:val="single" w:color="000000"/>
        </w:rPr>
        <w:t>E</w:t>
      </w:r>
      <w:r>
        <w:rPr>
          <w:b/>
          <w:position w:val="-1"/>
          <w:sz w:val="21"/>
          <w:szCs w:val="21"/>
          <w:u w:val="single" w:color="000000"/>
        </w:rPr>
        <w:t>R</w:t>
      </w:r>
      <w:r w:rsidR="00583F89">
        <w:rPr>
          <w:b/>
          <w:position w:val="-1"/>
          <w:sz w:val="21"/>
          <w:szCs w:val="21"/>
          <w:u w:val="single" w:color="000000"/>
        </w:rPr>
        <w:t xml:space="preserve"> </w:t>
      </w:r>
      <w:r>
        <w:rPr>
          <w:b/>
          <w:spacing w:val="2"/>
          <w:position w:val="-1"/>
          <w:sz w:val="21"/>
          <w:szCs w:val="21"/>
          <w:u w:val="single" w:color="000000"/>
        </w:rPr>
        <w:t>S</w:t>
      </w:r>
      <w:r>
        <w:rPr>
          <w:b/>
          <w:spacing w:val="3"/>
          <w:position w:val="-1"/>
          <w:sz w:val="21"/>
          <w:szCs w:val="21"/>
          <w:u w:val="single" w:color="000000"/>
        </w:rPr>
        <w:t>ERV</w:t>
      </w:r>
      <w:r>
        <w:rPr>
          <w:b/>
          <w:spacing w:val="2"/>
          <w:position w:val="-1"/>
          <w:sz w:val="21"/>
          <w:szCs w:val="21"/>
          <w:u w:val="single" w:color="000000"/>
        </w:rPr>
        <w:t>I</w:t>
      </w:r>
      <w:r>
        <w:rPr>
          <w:b/>
          <w:spacing w:val="3"/>
          <w:position w:val="-1"/>
          <w:sz w:val="21"/>
          <w:szCs w:val="21"/>
          <w:u w:val="single" w:color="000000"/>
        </w:rPr>
        <w:t>CE</w:t>
      </w:r>
      <w:r w:rsidR="00583F89">
        <w:rPr>
          <w:b/>
          <w:spacing w:val="3"/>
          <w:position w:val="-1"/>
          <w:sz w:val="21"/>
          <w:szCs w:val="21"/>
          <w:u w:val="single" w:color="000000"/>
        </w:rPr>
        <w:t xml:space="preserve"> </w:t>
      </w:r>
      <w:r>
        <w:rPr>
          <w:b/>
          <w:spacing w:val="3"/>
          <w:position w:val="-1"/>
          <w:sz w:val="21"/>
          <w:szCs w:val="21"/>
          <w:u w:val="single" w:color="000000"/>
        </w:rPr>
        <w:t>REPRE</w:t>
      </w:r>
      <w:r>
        <w:rPr>
          <w:b/>
          <w:spacing w:val="2"/>
          <w:position w:val="-1"/>
          <w:sz w:val="21"/>
          <w:szCs w:val="21"/>
          <w:u w:val="single" w:color="000000"/>
        </w:rPr>
        <w:t>S</w:t>
      </w:r>
      <w:r>
        <w:rPr>
          <w:b/>
          <w:spacing w:val="3"/>
          <w:w w:val="103"/>
          <w:position w:val="-1"/>
          <w:sz w:val="21"/>
          <w:szCs w:val="21"/>
          <w:u w:val="single" w:color="000000"/>
        </w:rPr>
        <w:t>E</w:t>
      </w:r>
      <w:r>
        <w:rPr>
          <w:b/>
          <w:spacing w:val="3"/>
          <w:w w:val="102"/>
          <w:position w:val="-1"/>
          <w:sz w:val="21"/>
          <w:szCs w:val="21"/>
          <w:u w:val="single" w:color="000000"/>
        </w:rPr>
        <w:t>NTAT</w:t>
      </w:r>
      <w:r>
        <w:rPr>
          <w:b/>
          <w:spacing w:val="2"/>
          <w:w w:val="102"/>
          <w:position w:val="-1"/>
          <w:sz w:val="21"/>
          <w:szCs w:val="21"/>
          <w:u w:val="single" w:color="000000"/>
        </w:rPr>
        <w:t>I</w:t>
      </w:r>
      <w:r>
        <w:rPr>
          <w:b/>
          <w:spacing w:val="3"/>
          <w:w w:val="102"/>
          <w:position w:val="-1"/>
          <w:sz w:val="21"/>
          <w:szCs w:val="21"/>
          <w:u w:val="single" w:color="000000"/>
        </w:rPr>
        <w:t>V</w:t>
      </w:r>
      <w:r>
        <w:rPr>
          <w:b/>
          <w:w w:val="103"/>
          <w:position w:val="-1"/>
          <w:sz w:val="21"/>
          <w:szCs w:val="21"/>
          <w:u w:val="single" w:color="000000"/>
        </w:rPr>
        <w:t>E</w:t>
      </w:r>
    </w:p>
    <w:p w:rsidR="001351F6" w:rsidRDefault="001351F6">
      <w:pPr>
        <w:spacing w:before="5" w:line="120" w:lineRule="exact"/>
        <w:rPr>
          <w:sz w:val="12"/>
          <w:szCs w:val="12"/>
        </w:rPr>
      </w:pPr>
    </w:p>
    <w:p w:rsidR="001351F6" w:rsidRDefault="001351F6">
      <w:pPr>
        <w:spacing w:line="200" w:lineRule="exact"/>
      </w:pPr>
    </w:p>
    <w:p w:rsidR="001351F6" w:rsidRDefault="001351F6">
      <w:pPr>
        <w:spacing w:line="200" w:lineRule="exact"/>
      </w:pPr>
    </w:p>
    <w:p w:rsidR="001351F6" w:rsidRDefault="006D0092">
      <w:pPr>
        <w:spacing w:before="29"/>
        <w:ind w:left="460"/>
        <w:rPr>
          <w:sz w:val="24"/>
          <w:szCs w:val="24"/>
        </w:rPr>
      </w:pPr>
      <w:proofErr w:type="gramStart"/>
      <w:r>
        <w:rPr>
          <w:w w:val="131"/>
          <w:sz w:val="24"/>
          <w:szCs w:val="24"/>
        </w:rPr>
        <w:t xml:space="preserve">•  </w:t>
      </w:r>
      <w:r>
        <w:rPr>
          <w:sz w:val="24"/>
          <w:szCs w:val="24"/>
        </w:rPr>
        <w:t>Answer</w:t>
      </w:r>
      <w:proofErr w:type="gramEnd"/>
      <w:r>
        <w:rPr>
          <w:sz w:val="24"/>
          <w:szCs w:val="24"/>
        </w:rPr>
        <w:t xml:space="preserve"> inbound calls as well as assist customers who have specific inquiries.</w:t>
      </w:r>
    </w:p>
    <w:p w:rsidR="001351F6" w:rsidRDefault="006D0092">
      <w:pPr>
        <w:spacing w:before="17"/>
        <w:ind w:left="460"/>
        <w:rPr>
          <w:sz w:val="24"/>
          <w:szCs w:val="24"/>
        </w:rPr>
      </w:pPr>
      <w:proofErr w:type="gramStart"/>
      <w:r>
        <w:rPr>
          <w:w w:val="131"/>
          <w:sz w:val="24"/>
          <w:szCs w:val="24"/>
        </w:rPr>
        <w:t xml:space="preserve">•  </w:t>
      </w:r>
      <w:r>
        <w:rPr>
          <w:sz w:val="24"/>
          <w:szCs w:val="24"/>
        </w:rPr>
        <w:t>Build</w:t>
      </w:r>
      <w:proofErr w:type="gramEnd"/>
      <w:r>
        <w:rPr>
          <w:sz w:val="24"/>
          <w:szCs w:val="24"/>
        </w:rPr>
        <w:t xml:space="preserve"> customer’s interest in the services and the products offered by the company.</w:t>
      </w:r>
    </w:p>
    <w:p w:rsidR="001351F6" w:rsidRDefault="006D0092">
      <w:pPr>
        <w:spacing w:before="17"/>
        <w:ind w:left="460"/>
        <w:rPr>
          <w:sz w:val="24"/>
          <w:szCs w:val="24"/>
        </w:rPr>
      </w:pPr>
      <w:proofErr w:type="gramStart"/>
      <w:r>
        <w:rPr>
          <w:w w:val="131"/>
          <w:sz w:val="24"/>
          <w:szCs w:val="24"/>
        </w:rPr>
        <w:t xml:space="preserve">• </w:t>
      </w:r>
      <w:r w:rsidR="00784954">
        <w:rPr>
          <w:w w:val="131"/>
          <w:sz w:val="24"/>
          <w:szCs w:val="24"/>
        </w:rPr>
        <w:t xml:space="preserve"> </w:t>
      </w:r>
      <w:r>
        <w:rPr>
          <w:sz w:val="24"/>
          <w:szCs w:val="24"/>
        </w:rPr>
        <w:t>Provide</w:t>
      </w:r>
      <w:proofErr w:type="gramEnd"/>
      <w:r>
        <w:rPr>
          <w:sz w:val="24"/>
          <w:szCs w:val="24"/>
        </w:rPr>
        <w:t xml:space="preserve"> personalized customer service of the highest level.</w:t>
      </w:r>
    </w:p>
    <w:p w:rsidR="001351F6" w:rsidRDefault="006D0092" w:rsidP="00784954">
      <w:pPr>
        <w:tabs>
          <w:tab w:val="left" w:pos="720"/>
        </w:tabs>
        <w:spacing w:before="21" w:line="260" w:lineRule="exact"/>
        <w:ind w:left="720" w:right="175" w:hanging="260"/>
        <w:rPr>
          <w:sz w:val="24"/>
          <w:szCs w:val="24"/>
        </w:rPr>
      </w:pPr>
      <w:proofErr w:type="gramStart"/>
      <w:r>
        <w:rPr>
          <w:w w:val="131"/>
          <w:sz w:val="24"/>
          <w:szCs w:val="24"/>
        </w:rPr>
        <w:t>•</w:t>
      </w:r>
      <w:r w:rsidR="00784954">
        <w:rPr>
          <w:sz w:val="24"/>
          <w:szCs w:val="24"/>
        </w:rPr>
        <w:t xml:space="preserve">  </w:t>
      </w:r>
      <w:r>
        <w:rPr>
          <w:sz w:val="24"/>
          <w:szCs w:val="24"/>
        </w:rPr>
        <w:t>Update</w:t>
      </w:r>
      <w:proofErr w:type="gramEnd"/>
      <w:r>
        <w:rPr>
          <w:sz w:val="24"/>
          <w:szCs w:val="24"/>
        </w:rPr>
        <w:t xml:space="preserve"> the existing databases with changes and the status of each customer / prospective customer.</w:t>
      </w:r>
    </w:p>
    <w:p w:rsidR="001351F6" w:rsidRDefault="006D0092" w:rsidP="00784954">
      <w:pPr>
        <w:tabs>
          <w:tab w:val="left" w:pos="720"/>
        </w:tabs>
        <w:spacing w:before="14"/>
        <w:ind w:left="720" w:right="59" w:hanging="260"/>
        <w:rPr>
          <w:sz w:val="24"/>
          <w:szCs w:val="24"/>
        </w:rPr>
      </w:pPr>
      <w:proofErr w:type="gramStart"/>
      <w:r>
        <w:rPr>
          <w:w w:val="131"/>
          <w:sz w:val="24"/>
          <w:szCs w:val="24"/>
        </w:rPr>
        <w:t>•</w:t>
      </w:r>
      <w:r w:rsidR="00784954">
        <w:rPr>
          <w:w w:val="131"/>
          <w:sz w:val="24"/>
          <w:szCs w:val="24"/>
        </w:rPr>
        <w:t xml:space="preserve">  </w:t>
      </w:r>
      <w:r>
        <w:rPr>
          <w:sz w:val="24"/>
          <w:szCs w:val="24"/>
        </w:rPr>
        <w:t>Arrange</w:t>
      </w:r>
      <w:proofErr w:type="gramEnd"/>
      <w:r w:rsidR="00784954">
        <w:rPr>
          <w:sz w:val="24"/>
          <w:szCs w:val="24"/>
        </w:rPr>
        <w:t xml:space="preserve"> </w:t>
      </w:r>
      <w:r>
        <w:rPr>
          <w:sz w:val="24"/>
          <w:szCs w:val="24"/>
        </w:rPr>
        <w:t>for</w:t>
      </w:r>
      <w:r w:rsidR="00784954">
        <w:rPr>
          <w:sz w:val="24"/>
          <w:szCs w:val="24"/>
        </w:rPr>
        <w:t xml:space="preserve"> </w:t>
      </w:r>
      <w:r>
        <w:rPr>
          <w:sz w:val="24"/>
          <w:szCs w:val="24"/>
        </w:rPr>
        <w:t>the</w:t>
      </w:r>
      <w:r w:rsidR="00784954">
        <w:rPr>
          <w:sz w:val="24"/>
          <w:szCs w:val="24"/>
        </w:rPr>
        <w:t xml:space="preserve"> </w:t>
      </w:r>
      <w:r>
        <w:rPr>
          <w:sz w:val="24"/>
          <w:szCs w:val="24"/>
        </w:rPr>
        <w:t>dispatch</w:t>
      </w:r>
      <w:r w:rsidR="00784954">
        <w:rPr>
          <w:sz w:val="24"/>
          <w:szCs w:val="24"/>
        </w:rPr>
        <w:t xml:space="preserve"> </w:t>
      </w:r>
      <w:r>
        <w:rPr>
          <w:sz w:val="24"/>
          <w:szCs w:val="24"/>
        </w:rPr>
        <w:t>of</w:t>
      </w:r>
      <w:r w:rsidR="00784954">
        <w:rPr>
          <w:sz w:val="24"/>
          <w:szCs w:val="24"/>
        </w:rPr>
        <w:t xml:space="preserve"> </w:t>
      </w:r>
      <w:r>
        <w:rPr>
          <w:sz w:val="24"/>
          <w:szCs w:val="24"/>
        </w:rPr>
        <w:t>products,</w:t>
      </w:r>
      <w:r w:rsidR="00784954">
        <w:rPr>
          <w:sz w:val="24"/>
          <w:szCs w:val="24"/>
        </w:rPr>
        <w:t xml:space="preserve"> </w:t>
      </w:r>
      <w:r>
        <w:rPr>
          <w:sz w:val="24"/>
          <w:szCs w:val="24"/>
        </w:rPr>
        <w:t>information</w:t>
      </w:r>
      <w:r w:rsidR="00784954">
        <w:rPr>
          <w:sz w:val="24"/>
          <w:szCs w:val="24"/>
        </w:rPr>
        <w:t xml:space="preserve"> </w:t>
      </w:r>
      <w:r>
        <w:rPr>
          <w:sz w:val="24"/>
          <w:szCs w:val="24"/>
        </w:rPr>
        <w:t>packages,</w:t>
      </w:r>
      <w:r w:rsidR="00784954">
        <w:rPr>
          <w:sz w:val="24"/>
          <w:szCs w:val="24"/>
        </w:rPr>
        <w:t xml:space="preserve"> </w:t>
      </w:r>
      <w:r>
        <w:rPr>
          <w:sz w:val="24"/>
          <w:szCs w:val="24"/>
        </w:rPr>
        <w:t>brochures</w:t>
      </w:r>
      <w:r w:rsidR="00784954">
        <w:rPr>
          <w:sz w:val="24"/>
          <w:szCs w:val="24"/>
        </w:rPr>
        <w:t xml:space="preserve"> </w:t>
      </w:r>
      <w:r>
        <w:rPr>
          <w:sz w:val="24"/>
          <w:szCs w:val="24"/>
        </w:rPr>
        <w:t>etc.</w:t>
      </w:r>
      <w:r w:rsidR="00784954">
        <w:rPr>
          <w:sz w:val="24"/>
          <w:szCs w:val="24"/>
        </w:rPr>
        <w:t xml:space="preserve"> </w:t>
      </w:r>
      <w:r>
        <w:rPr>
          <w:sz w:val="24"/>
          <w:szCs w:val="24"/>
        </w:rPr>
        <w:t>to</w:t>
      </w:r>
      <w:r w:rsidR="00784954">
        <w:rPr>
          <w:sz w:val="24"/>
          <w:szCs w:val="24"/>
        </w:rPr>
        <w:t xml:space="preserve"> </w:t>
      </w:r>
      <w:r>
        <w:rPr>
          <w:sz w:val="24"/>
          <w:szCs w:val="24"/>
        </w:rPr>
        <w:t>clients</w:t>
      </w:r>
      <w:r w:rsidR="00784954">
        <w:rPr>
          <w:sz w:val="24"/>
          <w:szCs w:val="24"/>
        </w:rPr>
        <w:t xml:space="preserve"> </w:t>
      </w:r>
      <w:r>
        <w:rPr>
          <w:sz w:val="24"/>
          <w:szCs w:val="24"/>
        </w:rPr>
        <w:t>and other interested parties.</w:t>
      </w:r>
    </w:p>
    <w:p w:rsidR="001351F6" w:rsidRDefault="006D0092" w:rsidP="00784954">
      <w:pPr>
        <w:tabs>
          <w:tab w:val="left" w:pos="720"/>
        </w:tabs>
        <w:spacing w:before="19" w:line="260" w:lineRule="exact"/>
        <w:ind w:left="720" w:right="59" w:hanging="260"/>
        <w:rPr>
          <w:sz w:val="24"/>
          <w:szCs w:val="24"/>
        </w:rPr>
      </w:pPr>
      <w:r>
        <w:rPr>
          <w:w w:val="131"/>
          <w:sz w:val="24"/>
          <w:szCs w:val="24"/>
        </w:rPr>
        <w:t>•</w:t>
      </w:r>
      <w:r w:rsidR="00784954">
        <w:rPr>
          <w:sz w:val="24"/>
          <w:szCs w:val="24"/>
        </w:rPr>
        <w:t xml:space="preserve">   </w:t>
      </w:r>
      <w:r>
        <w:rPr>
          <w:sz w:val="24"/>
          <w:szCs w:val="24"/>
        </w:rPr>
        <w:t>Follow</w:t>
      </w:r>
      <w:r w:rsidR="00784954">
        <w:rPr>
          <w:sz w:val="24"/>
          <w:szCs w:val="24"/>
        </w:rPr>
        <w:t xml:space="preserve"> </w:t>
      </w:r>
      <w:r>
        <w:rPr>
          <w:sz w:val="24"/>
          <w:szCs w:val="24"/>
        </w:rPr>
        <w:t>up</w:t>
      </w:r>
      <w:r w:rsidR="00784954">
        <w:rPr>
          <w:sz w:val="24"/>
          <w:szCs w:val="24"/>
        </w:rPr>
        <w:t xml:space="preserve"> </w:t>
      </w:r>
      <w:r>
        <w:rPr>
          <w:sz w:val="24"/>
          <w:szCs w:val="24"/>
        </w:rPr>
        <w:t>the</w:t>
      </w:r>
      <w:r w:rsidR="00784954">
        <w:rPr>
          <w:sz w:val="24"/>
          <w:szCs w:val="24"/>
        </w:rPr>
        <w:t xml:space="preserve"> </w:t>
      </w:r>
      <w:r>
        <w:rPr>
          <w:sz w:val="24"/>
          <w:szCs w:val="24"/>
        </w:rPr>
        <w:t>calls</w:t>
      </w:r>
      <w:r w:rsidR="00784954">
        <w:rPr>
          <w:sz w:val="24"/>
          <w:szCs w:val="24"/>
        </w:rPr>
        <w:t xml:space="preserve"> </w:t>
      </w:r>
      <w:r>
        <w:rPr>
          <w:sz w:val="24"/>
          <w:szCs w:val="24"/>
        </w:rPr>
        <w:t>of</w:t>
      </w:r>
      <w:r w:rsidR="00784954">
        <w:rPr>
          <w:sz w:val="24"/>
          <w:szCs w:val="24"/>
        </w:rPr>
        <w:t xml:space="preserve"> </w:t>
      </w:r>
      <w:r>
        <w:rPr>
          <w:sz w:val="24"/>
          <w:szCs w:val="24"/>
        </w:rPr>
        <w:t>the</w:t>
      </w:r>
      <w:r w:rsidR="00784954">
        <w:rPr>
          <w:sz w:val="24"/>
          <w:szCs w:val="24"/>
        </w:rPr>
        <w:t xml:space="preserve"> </w:t>
      </w:r>
      <w:r>
        <w:rPr>
          <w:sz w:val="24"/>
          <w:szCs w:val="24"/>
        </w:rPr>
        <w:t>client</w:t>
      </w:r>
      <w:r w:rsidR="00784954">
        <w:rPr>
          <w:sz w:val="24"/>
          <w:szCs w:val="24"/>
        </w:rPr>
        <w:t xml:space="preserve"> </w:t>
      </w:r>
      <w:r>
        <w:rPr>
          <w:sz w:val="24"/>
          <w:szCs w:val="24"/>
        </w:rPr>
        <w:t>with</w:t>
      </w:r>
      <w:r w:rsidR="00784954">
        <w:rPr>
          <w:sz w:val="24"/>
          <w:szCs w:val="24"/>
        </w:rPr>
        <w:t xml:space="preserve"> </w:t>
      </w:r>
      <w:r>
        <w:rPr>
          <w:sz w:val="24"/>
          <w:szCs w:val="24"/>
        </w:rPr>
        <w:t>clerical</w:t>
      </w:r>
      <w:r w:rsidR="00784954">
        <w:rPr>
          <w:sz w:val="24"/>
          <w:szCs w:val="24"/>
        </w:rPr>
        <w:t xml:space="preserve"> </w:t>
      </w:r>
      <w:r>
        <w:rPr>
          <w:sz w:val="24"/>
          <w:szCs w:val="24"/>
        </w:rPr>
        <w:t>duties</w:t>
      </w:r>
      <w:r w:rsidR="00784954">
        <w:rPr>
          <w:sz w:val="24"/>
          <w:szCs w:val="24"/>
        </w:rPr>
        <w:t xml:space="preserve"> </w:t>
      </w:r>
      <w:r>
        <w:rPr>
          <w:sz w:val="24"/>
          <w:szCs w:val="24"/>
        </w:rPr>
        <w:t>which</w:t>
      </w:r>
      <w:r w:rsidR="00784954">
        <w:rPr>
          <w:sz w:val="24"/>
          <w:szCs w:val="24"/>
        </w:rPr>
        <w:t xml:space="preserve"> </w:t>
      </w:r>
      <w:r>
        <w:rPr>
          <w:sz w:val="24"/>
          <w:szCs w:val="24"/>
        </w:rPr>
        <w:t>includes</w:t>
      </w:r>
      <w:r w:rsidR="00784954">
        <w:rPr>
          <w:sz w:val="24"/>
          <w:szCs w:val="24"/>
        </w:rPr>
        <w:t xml:space="preserve"> </w:t>
      </w:r>
      <w:r>
        <w:rPr>
          <w:sz w:val="24"/>
          <w:szCs w:val="24"/>
        </w:rPr>
        <w:t>faxing,</w:t>
      </w:r>
      <w:r w:rsidR="00784954">
        <w:rPr>
          <w:sz w:val="24"/>
          <w:szCs w:val="24"/>
        </w:rPr>
        <w:t xml:space="preserve"> </w:t>
      </w:r>
      <w:r>
        <w:rPr>
          <w:sz w:val="24"/>
          <w:szCs w:val="24"/>
        </w:rPr>
        <w:t>filling</w:t>
      </w:r>
      <w:r w:rsidR="00784954">
        <w:rPr>
          <w:sz w:val="24"/>
          <w:szCs w:val="24"/>
        </w:rPr>
        <w:t xml:space="preserve"> </w:t>
      </w:r>
      <w:r>
        <w:rPr>
          <w:sz w:val="24"/>
          <w:szCs w:val="24"/>
        </w:rPr>
        <w:t>up paperwork, doing checks on credit references as well as liaising with other departments.</w:t>
      </w:r>
    </w:p>
    <w:p w:rsidR="001351F6" w:rsidRDefault="006D0092">
      <w:pPr>
        <w:spacing w:before="18"/>
        <w:ind w:left="460"/>
        <w:rPr>
          <w:sz w:val="24"/>
          <w:szCs w:val="24"/>
        </w:rPr>
      </w:pPr>
      <w:proofErr w:type="gramStart"/>
      <w:r>
        <w:rPr>
          <w:w w:val="131"/>
          <w:sz w:val="24"/>
          <w:szCs w:val="24"/>
        </w:rPr>
        <w:t xml:space="preserve">•  </w:t>
      </w:r>
      <w:r>
        <w:rPr>
          <w:sz w:val="24"/>
          <w:szCs w:val="24"/>
        </w:rPr>
        <w:t>Route</w:t>
      </w:r>
      <w:proofErr w:type="gramEnd"/>
      <w:r>
        <w:rPr>
          <w:sz w:val="24"/>
          <w:szCs w:val="24"/>
        </w:rPr>
        <w:t xml:space="preserve"> calls to appropriate resource.</w:t>
      </w:r>
    </w:p>
    <w:p w:rsidR="001351F6" w:rsidRDefault="006D0092">
      <w:pPr>
        <w:spacing w:before="17"/>
        <w:ind w:left="460"/>
        <w:rPr>
          <w:sz w:val="24"/>
          <w:szCs w:val="24"/>
        </w:rPr>
      </w:pPr>
      <w:proofErr w:type="gramStart"/>
      <w:r>
        <w:rPr>
          <w:w w:val="131"/>
          <w:sz w:val="24"/>
          <w:szCs w:val="24"/>
        </w:rPr>
        <w:t xml:space="preserve">•  </w:t>
      </w:r>
      <w:r>
        <w:rPr>
          <w:sz w:val="24"/>
          <w:szCs w:val="24"/>
        </w:rPr>
        <w:t>Handle</w:t>
      </w:r>
      <w:proofErr w:type="gramEnd"/>
      <w:r>
        <w:rPr>
          <w:sz w:val="24"/>
          <w:szCs w:val="24"/>
        </w:rPr>
        <w:t xml:space="preserve"> and resolve customer complaints.</w:t>
      </w:r>
    </w:p>
    <w:p w:rsidR="001351F6" w:rsidRDefault="006D0092">
      <w:pPr>
        <w:spacing w:before="17"/>
        <w:ind w:left="460"/>
        <w:rPr>
          <w:sz w:val="24"/>
          <w:szCs w:val="24"/>
        </w:rPr>
      </w:pPr>
      <w:proofErr w:type="gramStart"/>
      <w:r>
        <w:rPr>
          <w:w w:val="131"/>
          <w:sz w:val="24"/>
          <w:szCs w:val="24"/>
        </w:rPr>
        <w:t xml:space="preserve">•  </w:t>
      </w:r>
      <w:r>
        <w:rPr>
          <w:sz w:val="24"/>
          <w:szCs w:val="24"/>
        </w:rPr>
        <w:t>Complete</w:t>
      </w:r>
      <w:proofErr w:type="gramEnd"/>
      <w:r>
        <w:rPr>
          <w:sz w:val="24"/>
          <w:szCs w:val="24"/>
        </w:rPr>
        <w:t xml:space="preserve"> call logs.</w:t>
      </w:r>
    </w:p>
    <w:p w:rsidR="001351F6" w:rsidRDefault="006D0092">
      <w:pPr>
        <w:spacing w:before="17"/>
        <w:ind w:left="460"/>
        <w:rPr>
          <w:sz w:val="24"/>
          <w:szCs w:val="24"/>
        </w:rPr>
      </w:pPr>
      <w:proofErr w:type="gramStart"/>
      <w:r>
        <w:rPr>
          <w:w w:val="131"/>
          <w:sz w:val="24"/>
          <w:szCs w:val="24"/>
        </w:rPr>
        <w:t xml:space="preserve">•  </w:t>
      </w:r>
      <w:r>
        <w:rPr>
          <w:sz w:val="24"/>
          <w:szCs w:val="24"/>
        </w:rPr>
        <w:t>Complete</w:t>
      </w:r>
      <w:proofErr w:type="gramEnd"/>
      <w:r>
        <w:rPr>
          <w:sz w:val="24"/>
          <w:szCs w:val="24"/>
        </w:rPr>
        <w:t xml:space="preserve"> call reports.</w:t>
      </w:r>
    </w:p>
    <w:p w:rsidR="001351F6" w:rsidRDefault="001351F6">
      <w:pPr>
        <w:spacing w:before="6" w:line="120" w:lineRule="exact"/>
        <w:rPr>
          <w:sz w:val="12"/>
          <w:szCs w:val="12"/>
        </w:rPr>
      </w:pPr>
    </w:p>
    <w:p w:rsidR="001351F6" w:rsidRDefault="001351F6">
      <w:pPr>
        <w:spacing w:line="200" w:lineRule="exact"/>
      </w:pPr>
    </w:p>
    <w:p w:rsidR="001351F6" w:rsidRDefault="001351F6">
      <w:pPr>
        <w:spacing w:line="200" w:lineRule="exact"/>
      </w:pPr>
    </w:p>
    <w:p w:rsidR="001351F6" w:rsidRDefault="006D0092">
      <w:pPr>
        <w:ind w:left="100" w:right="3844"/>
        <w:rPr>
          <w:sz w:val="24"/>
          <w:szCs w:val="24"/>
        </w:rPr>
      </w:pPr>
      <w:r>
        <w:rPr>
          <w:b/>
          <w:i/>
          <w:sz w:val="24"/>
          <w:szCs w:val="24"/>
        </w:rPr>
        <w:t xml:space="preserve">WATSONS PERSONAL CARE STORE </w:t>
      </w:r>
      <w:proofErr w:type="gramStart"/>
      <w:r>
        <w:rPr>
          <w:b/>
          <w:i/>
          <w:sz w:val="24"/>
          <w:szCs w:val="24"/>
        </w:rPr>
        <w:t>( PHILS</w:t>
      </w:r>
      <w:proofErr w:type="gramEnd"/>
      <w:r>
        <w:rPr>
          <w:b/>
          <w:i/>
          <w:sz w:val="24"/>
          <w:szCs w:val="24"/>
        </w:rPr>
        <w:t>.) INC. JUNE 2003 – JUNE 2006</w:t>
      </w:r>
    </w:p>
    <w:p w:rsidR="001351F6" w:rsidRDefault="001351F6">
      <w:pPr>
        <w:spacing w:before="18" w:line="240" w:lineRule="exact"/>
        <w:rPr>
          <w:sz w:val="24"/>
          <w:szCs w:val="24"/>
        </w:rPr>
      </w:pPr>
    </w:p>
    <w:p w:rsidR="001351F6" w:rsidRDefault="006D0092">
      <w:pPr>
        <w:spacing w:line="220" w:lineRule="exact"/>
        <w:ind w:left="100"/>
        <w:rPr>
          <w:sz w:val="21"/>
          <w:szCs w:val="21"/>
        </w:rPr>
      </w:pPr>
      <w:r>
        <w:rPr>
          <w:b/>
          <w:spacing w:val="3"/>
          <w:position w:val="-1"/>
          <w:sz w:val="21"/>
          <w:szCs w:val="21"/>
          <w:u w:val="single" w:color="000000"/>
        </w:rPr>
        <w:t>O</w:t>
      </w:r>
      <w:r>
        <w:rPr>
          <w:b/>
          <w:spacing w:val="2"/>
          <w:position w:val="-1"/>
          <w:sz w:val="21"/>
          <w:szCs w:val="21"/>
          <w:u w:val="single" w:color="000000"/>
        </w:rPr>
        <w:t>FFI</w:t>
      </w:r>
      <w:r>
        <w:rPr>
          <w:b/>
          <w:spacing w:val="3"/>
          <w:position w:val="-1"/>
          <w:sz w:val="21"/>
          <w:szCs w:val="21"/>
          <w:u w:val="single" w:color="000000"/>
        </w:rPr>
        <w:t>C</w:t>
      </w:r>
      <w:r>
        <w:rPr>
          <w:b/>
          <w:position w:val="-1"/>
          <w:sz w:val="21"/>
          <w:szCs w:val="21"/>
          <w:u w:val="single" w:color="000000"/>
        </w:rPr>
        <w:t>E</w:t>
      </w:r>
      <w:r w:rsidR="00583F89">
        <w:rPr>
          <w:b/>
          <w:position w:val="-1"/>
          <w:sz w:val="21"/>
          <w:szCs w:val="21"/>
          <w:u w:val="single" w:color="000000"/>
        </w:rPr>
        <w:t xml:space="preserve"> </w:t>
      </w:r>
      <w:r>
        <w:rPr>
          <w:b/>
          <w:spacing w:val="3"/>
          <w:position w:val="-1"/>
          <w:sz w:val="21"/>
          <w:szCs w:val="21"/>
          <w:u w:val="single" w:color="000000"/>
        </w:rPr>
        <w:t>C</w:t>
      </w:r>
      <w:r>
        <w:rPr>
          <w:b/>
          <w:spacing w:val="3"/>
          <w:w w:val="103"/>
          <w:position w:val="-1"/>
          <w:sz w:val="21"/>
          <w:szCs w:val="21"/>
          <w:u w:val="single" w:color="000000"/>
        </w:rPr>
        <w:t>LE</w:t>
      </w:r>
      <w:r>
        <w:rPr>
          <w:b/>
          <w:spacing w:val="3"/>
          <w:w w:val="102"/>
          <w:position w:val="-1"/>
          <w:sz w:val="21"/>
          <w:szCs w:val="21"/>
          <w:u w:val="single" w:color="000000"/>
        </w:rPr>
        <w:t>R</w:t>
      </w:r>
      <w:r>
        <w:rPr>
          <w:b/>
          <w:w w:val="102"/>
          <w:position w:val="-1"/>
          <w:sz w:val="21"/>
          <w:szCs w:val="21"/>
          <w:u w:val="single" w:color="000000"/>
        </w:rPr>
        <w:t>K</w:t>
      </w:r>
    </w:p>
    <w:p w:rsidR="001351F6" w:rsidRDefault="001351F6">
      <w:pPr>
        <w:spacing w:before="1" w:line="100" w:lineRule="exact"/>
        <w:rPr>
          <w:sz w:val="10"/>
          <w:szCs w:val="10"/>
        </w:rPr>
      </w:pPr>
    </w:p>
    <w:p w:rsidR="001351F6" w:rsidRDefault="001351F6">
      <w:pPr>
        <w:spacing w:line="200" w:lineRule="exact"/>
      </w:pPr>
    </w:p>
    <w:p w:rsidR="001351F6" w:rsidRDefault="001351F6">
      <w:pPr>
        <w:spacing w:line="200" w:lineRule="exact"/>
      </w:pPr>
    </w:p>
    <w:p w:rsidR="001351F6" w:rsidRDefault="006D0092" w:rsidP="0000109A">
      <w:pPr>
        <w:tabs>
          <w:tab w:val="left" w:pos="720"/>
        </w:tabs>
        <w:spacing w:before="34" w:line="260" w:lineRule="exact"/>
        <w:ind w:left="720" w:right="59" w:hanging="260"/>
        <w:rPr>
          <w:sz w:val="24"/>
          <w:szCs w:val="24"/>
        </w:rPr>
      </w:pPr>
      <w:proofErr w:type="gramStart"/>
      <w:r>
        <w:rPr>
          <w:w w:val="131"/>
          <w:sz w:val="24"/>
          <w:szCs w:val="24"/>
        </w:rPr>
        <w:t>•</w:t>
      </w:r>
      <w:r w:rsidR="0000109A">
        <w:rPr>
          <w:sz w:val="24"/>
          <w:szCs w:val="24"/>
        </w:rPr>
        <w:t xml:space="preserve">  </w:t>
      </w:r>
      <w:r>
        <w:rPr>
          <w:sz w:val="24"/>
          <w:szCs w:val="24"/>
        </w:rPr>
        <w:t>Communicate</w:t>
      </w:r>
      <w:proofErr w:type="gramEnd"/>
      <w:r w:rsidR="00784954">
        <w:rPr>
          <w:sz w:val="24"/>
          <w:szCs w:val="24"/>
        </w:rPr>
        <w:t xml:space="preserve"> </w:t>
      </w:r>
      <w:r>
        <w:rPr>
          <w:sz w:val="24"/>
          <w:szCs w:val="24"/>
        </w:rPr>
        <w:t>with</w:t>
      </w:r>
      <w:r w:rsidR="00784954">
        <w:rPr>
          <w:sz w:val="24"/>
          <w:szCs w:val="24"/>
        </w:rPr>
        <w:t xml:space="preserve"> </w:t>
      </w:r>
      <w:r>
        <w:rPr>
          <w:sz w:val="24"/>
          <w:szCs w:val="24"/>
        </w:rPr>
        <w:t>customers,</w:t>
      </w:r>
      <w:r w:rsidR="00784954">
        <w:rPr>
          <w:sz w:val="24"/>
          <w:szCs w:val="24"/>
        </w:rPr>
        <w:t xml:space="preserve"> </w:t>
      </w:r>
      <w:r>
        <w:rPr>
          <w:sz w:val="24"/>
          <w:szCs w:val="24"/>
        </w:rPr>
        <w:t>employees</w:t>
      </w:r>
      <w:r w:rsidR="00784954">
        <w:rPr>
          <w:sz w:val="24"/>
          <w:szCs w:val="24"/>
        </w:rPr>
        <w:t xml:space="preserve"> </w:t>
      </w:r>
      <w:r>
        <w:rPr>
          <w:sz w:val="24"/>
          <w:szCs w:val="24"/>
        </w:rPr>
        <w:t>and</w:t>
      </w:r>
      <w:r w:rsidR="00784954">
        <w:rPr>
          <w:sz w:val="24"/>
          <w:szCs w:val="24"/>
        </w:rPr>
        <w:t xml:space="preserve"> </w:t>
      </w:r>
      <w:r>
        <w:rPr>
          <w:sz w:val="24"/>
          <w:szCs w:val="24"/>
        </w:rPr>
        <w:t>other</w:t>
      </w:r>
      <w:r w:rsidR="00784954">
        <w:rPr>
          <w:sz w:val="24"/>
          <w:szCs w:val="24"/>
        </w:rPr>
        <w:t xml:space="preserve"> </w:t>
      </w:r>
      <w:r>
        <w:rPr>
          <w:sz w:val="24"/>
          <w:szCs w:val="24"/>
        </w:rPr>
        <w:t>individuals</w:t>
      </w:r>
      <w:r w:rsidR="00784954">
        <w:rPr>
          <w:sz w:val="24"/>
          <w:szCs w:val="24"/>
        </w:rPr>
        <w:t xml:space="preserve"> </w:t>
      </w:r>
      <w:r>
        <w:rPr>
          <w:sz w:val="24"/>
          <w:szCs w:val="24"/>
        </w:rPr>
        <w:t>to</w:t>
      </w:r>
      <w:r w:rsidR="00784954">
        <w:rPr>
          <w:sz w:val="24"/>
          <w:szCs w:val="24"/>
        </w:rPr>
        <w:t xml:space="preserve"> </w:t>
      </w:r>
      <w:r>
        <w:rPr>
          <w:sz w:val="24"/>
          <w:szCs w:val="24"/>
        </w:rPr>
        <w:t>answer</w:t>
      </w:r>
      <w:r w:rsidR="00784954">
        <w:rPr>
          <w:sz w:val="24"/>
          <w:szCs w:val="24"/>
        </w:rPr>
        <w:t xml:space="preserve"> </w:t>
      </w:r>
      <w:r>
        <w:rPr>
          <w:sz w:val="24"/>
          <w:szCs w:val="24"/>
        </w:rPr>
        <w:t>questions, disseminate or explain information, take orders and address complaints.</w:t>
      </w:r>
    </w:p>
    <w:p w:rsidR="001351F6" w:rsidRDefault="006D0092">
      <w:pPr>
        <w:spacing w:before="18"/>
        <w:ind w:left="460"/>
        <w:rPr>
          <w:sz w:val="24"/>
          <w:szCs w:val="24"/>
        </w:rPr>
      </w:pPr>
      <w:proofErr w:type="gramStart"/>
      <w:r>
        <w:rPr>
          <w:w w:val="131"/>
          <w:sz w:val="24"/>
          <w:szCs w:val="24"/>
        </w:rPr>
        <w:t xml:space="preserve">•  </w:t>
      </w:r>
      <w:r>
        <w:rPr>
          <w:sz w:val="24"/>
          <w:szCs w:val="24"/>
        </w:rPr>
        <w:t>Answer</w:t>
      </w:r>
      <w:proofErr w:type="gramEnd"/>
      <w:r>
        <w:rPr>
          <w:sz w:val="24"/>
          <w:szCs w:val="24"/>
        </w:rPr>
        <w:t xml:space="preserve"> telephones, direct calls and take messages.</w:t>
      </w:r>
    </w:p>
    <w:p w:rsidR="001351F6" w:rsidRDefault="006D0092" w:rsidP="00583F89">
      <w:pPr>
        <w:tabs>
          <w:tab w:val="left" w:pos="720"/>
        </w:tabs>
        <w:spacing w:before="21" w:line="260" w:lineRule="exact"/>
        <w:ind w:left="720" w:right="59" w:hanging="260"/>
        <w:rPr>
          <w:sz w:val="24"/>
          <w:szCs w:val="24"/>
        </w:rPr>
      </w:pPr>
      <w:r>
        <w:rPr>
          <w:w w:val="131"/>
          <w:sz w:val="24"/>
          <w:szCs w:val="24"/>
        </w:rPr>
        <w:t>•</w:t>
      </w:r>
      <w:r w:rsidR="0000109A">
        <w:rPr>
          <w:sz w:val="24"/>
          <w:szCs w:val="24"/>
        </w:rPr>
        <w:t xml:space="preserve">   </w:t>
      </w:r>
      <w:r>
        <w:rPr>
          <w:sz w:val="24"/>
          <w:szCs w:val="24"/>
        </w:rPr>
        <w:t>Compile,</w:t>
      </w:r>
      <w:r w:rsidR="00583F89">
        <w:rPr>
          <w:sz w:val="24"/>
          <w:szCs w:val="24"/>
        </w:rPr>
        <w:t xml:space="preserve"> </w:t>
      </w:r>
      <w:r>
        <w:rPr>
          <w:sz w:val="24"/>
          <w:szCs w:val="24"/>
        </w:rPr>
        <w:t>copy,</w:t>
      </w:r>
      <w:r w:rsidR="00583F89">
        <w:rPr>
          <w:sz w:val="24"/>
          <w:szCs w:val="24"/>
        </w:rPr>
        <w:t xml:space="preserve"> sort </w:t>
      </w:r>
      <w:r>
        <w:rPr>
          <w:sz w:val="24"/>
          <w:szCs w:val="24"/>
        </w:rPr>
        <w:t>and</w:t>
      </w:r>
      <w:r w:rsidR="00583F89">
        <w:rPr>
          <w:sz w:val="24"/>
          <w:szCs w:val="24"/>
        </w:rPr>
        <w:t xml:space="preserve"> </w:t>
      </w:r>
      <w:r>
        <w:rPr>
          <w:sz w:val="24"/>
          <w:szCs w:val="24"/>
        </w:rPr>
        <w:t>file</w:t>
      </w:r>
      <w:r w:rsidR="00583F89">
        <w:rPr>
          <w:sz w:val="24"/>
          <w:szCs w:val="24"/>
        </w:rPr>
        <w:t xml:space="preserve"> </w:t>
      </w:r>
      <w:r>
        <w:rPr>
          <w:sz w:val="24"/>
          <w:szCs w:val="24"/>
        </w:rPr>
        <w:t>records</w:t>
      </w:r>
      <w:r w:rsidR="00583F89">
        <w:rPr>
          <w:sz w:val="24"/>
          <w:szCs w:val="24"/>
        </w:rPr>
        <w:t xml:space="preserve"> </w:t>
      </w:r>
      <w:r>
        <w:rPr>
          <w:sz w:val="24"/>
          <w:szCs w:val="24"/>
        </w:rPr>
        <w:t>of</w:t>
      </w:r>
      <w:r w:rsidR="00583F89">
        <w:rPr>
          <w:sz w:val="24"/>
          <w:szCs w:val="24"/>
        </w:rPr>
        <w:t xml:space="preserve"> </w:t>
      </w:r>
      <w:r>
        <w:rPr>
          <w:sz w:val="24"/>
          <w:szCs w:val="24"/>
        </w:rPr>
        <w:t>office</w:t>
      </w:r>
      <w:r w:rsidR="00583F89">
        <w:rPr>
          <w:sz w:val="24"/>
          <w:szCs w:val="24"/>
        </w:rPr>
        <w:t xml:space="preserve"> </w:t>
      </w:r>
      <w:r>
        <w:rPr>
          <w:sz w:val="24"/>
          <w:szCs w:val="24"/>
        </w:rPr>
        <w:t>activities,</w:t>
      </w:r>
      <w:r w:rsidR="00583F89">
        <w:rPr>
          <w:sz w:val="24"/>
          <w:szCs w:val="24"/>
        </w:rPr>
        <w:t xml:space="preserve"> </w:t>
      </w:r>
      <w:r>
        <w:rPr>
          <w:sz w:val="24"/>
          <w:szCs w:val="24"/>
        </w:rPr>
        <w:t>business</w:t>
      </w:r>
      <w:r w:rsidR="00583F89">
        <w:rPr>
          <w:sz w:val="24"/>
          <w:szCs w:val="24"/>
        </w:rPr>
        <w:t xml:space="preserve"> transactions </w:t>
      </w:r>
      <w:r>
        <w:rPr>
          <w:sz w:val="24"/>
          <w:szCs w:val="24"/>
        </w:rPr>
        <w:t>and</w:t>
      </w:r>
      <w:r w:rsidR="00583F89">
        <w:rPr>
          <w:sz w:val="24"/>
          <w:szCs w:val="24"/>
        </w:rPr>
        <w:t xml:space="preserve"> </w:t>
      </w:r>
      <w:r>
        <w:rPr>
          <w:sz w:val="24"/>
          <w:szCs w:val="24"/>
        </w:rPr>
        <w:t>other activities.</w:t>
      </w:r>
    </w:p>
    <w:p w:rsidR="001351F6" w:rsidRDefault="006D0092" w:rsidP="0000109A">
      <w:pPr>
        <w:tabs>
          <w:tab w:val="left" w:pos="720"/>
        </w:tabs>
        <w:spacing w:before="18" w:line="260" w:lineRule="exact"/>
        <w:ind w:left="720" w:right="59" w:hanging="260"/>
        <w:rPr>
          <w:sz w:val="24"/>
          <w:szCs w:val="24"/>
        </w:rPr>
      </w:pPr>
      <w:r>
        <w:rPr>
          <w:w w:val="131"/>
          <w:sz w:val="24"/>
          <w:szCs w:val="24"/>
        </w:rPr>
        <w:t>•</w:t>
      </w:r>
      <w:r w:rsidR="0000109A">
        <w:rPr>
          <w:sz w:val="24"/>
          <w:szCs w:val="24"/>
        </w:rPr>
        <w:t xml:space="preserve">   </w:t>
      </w:r>
      <w:r>
        <w:rPr>
          <w:sz w:val="24"/>
          <w:szCs w:val="24"/>
        </w:rPr>
        <w:t>Operate</w:t>
      </w:r>
      <w:r w:rsidR="0000109A">
        <w:rPr>
          <w:sz w:val="24"/>
          <w:szCs w:val="24"/>
        </w:rPr>
        <w:t xml:space="preserve"> </w:t>
      </w:r>
      <w:r>
        <w:rPr>
          <w:sz w:val="24"/>
          <w:szCs w:val="24"/>
        </w:rPr>
        <w:t>office</w:t>
      </w:r>
      <w:r w:rsidR="0000109A">
        <w:rPr>
          <w:sz w:val="24"/>
          <w:szCs w:val="24"/>
        </w:rPr>
        <w:t xml:space="preserve"> </w:t>
      </w:r>
      <w:r>
        <w:rPr>
          <w:sz w:val="24"/>
          <w:szCs w:val="24"/>
        </w:rPr>
        <w:t>machines,</w:t>
      </w:r>
      <w:r w:rsidR="0000109A">
        <w:rPr>
          <w:sz w:val="24"/>
          <w:szCs w:val="24"/>
        </w:rPr>
        <w:t xml:space="preserve"> </w:t>
      </w:r>
      <w:r>
        <w:rPr>
          <w:sz w:val="24"/>
          <w:szCs w:val="24"/>
        </w:rPr>
        <w:t>such</w:t>
      </w:r>
      <w:r w:rsidR="0000109A">
        <w:rPr>
          <w:sz w:val="24"/>
          <w:szCs w:val="24"/>
        </w:rPr>
        <w:t xml:space="preserve"> </w:t>
      </w:r>
      <w:r>
        <w:rPr>
          <w:sz w:val="24"/>
          <w:szCs w:val="24"/>
        </w:rPr>
        <w:t>as</w:t>
      </w:r>
      <w:r w:rsidR="0000109A">
        <w:rPr>
          <w:sz w:val="24"/>
          <w:szCs w:val="24"/>
        </w:rPr>
        <w:t xml:space="preserve"> </w:t>
      </w:r>
      <w:r>
        <w:rPr>
          <w:sz w:val="24"/>
          <w:szCs w:val="24"/>
        </w:rPr>
        <w:t>photocopiers</w:t>
      </w:r>
      <w:r w:rsidR="0000109A">
        <w:rPr>
          <w:sz w:val="24"/>
          <w:szCs w:val="24"/>
        </w:rPr>
        <w:t xml:space="preserve"> </w:t>
      </w:r>
      <w:r>
        <w:rPr>
          <w:sz w:val="24"/>
          <w:szCs w:val="24"/>
        </w:rPr>
        <w:t>and</w:t>
      </w:r>
      <w:r w:rsidR="0000109A">
        <w:rPr>
          <w:sz w:val="24"/>
          <w:szCs w:val="24"/>
        </w:rPr>
        <w:t xml:space="preserve"> </w:t>
      </w:r>
      <w:r>
        <w:rPr>
          <w:sz w:val="24"/>
          <w:szCs w:val="24"/>
        </w:rPr>
        <w:t>scanners,</w:t>
      </w:r>
      <w:r w:rsidR="0000109A">
        <w:rPr>
          <w:sz w:val="24"/>
          <w:szCs w:val="24"/>
        </w:rPr>
        <w:t xml:space="preserve"> </w:t>
      </w:r>
      <w:r>
        <w:rPr>
          <w:sz w:val="24"/>
          <w:szCs w:val="24"/>
        </w:rPr>
        <w:t>facsimile</w:t>
      </w:r>
      <w:r w:rsidR="0000109A">
        <w:rPr>
          <w:sz w:val="24"/>
          <w:szCs w:val="24"/>
        </w:rPr>
        <w:t xml:space="preserve"> </w:t>
      </w:r>
      <w:r>
        <w:rPr>
          <w:sz w:val="24"/>
          <w:szCs w:val="24"/>
        </w:rPr>
        <w:t>machines,</w:t>
      </w:r>
      <w:r w:rsidR="0000109A">
        <w:rPr>
          <w:sz w:val="24"/>
          <w:szCs w:val="24"/>
        </w:rPr>
        <w:t xml:space="preserve"> </w:t>
      </w:r>
      <w:r>
        <w:rPr>
          <w:sz w:val="24"/>
          <w:szCs w:val="24"/>
        </w:rPr>
        <w:t>voice mail system and personal computers.</w:t>
      </w:r>
    </w:p>
    <w:p w:rsidR="001351F6" w:rsidRDefault="006D0092">
      <w:pPr>
        <w:spacing w:before="18"/>
        <w:ind w:left="460"/>
        <w:rPr>
          <w:sz w:val="24"/>
          <w:szCs w:val="24"/>
        </w:rPr>
      </w:pPr>
      <w:proofErr w:type="gramStart"/>
      <w:r>
        <w:rPr>
          <w:w w:val="131"/>
          <w:sz w:val="24"/>
          <w:szCs w:val="24"/>
        </w:rPr>
        <w:t xml:space="preserve">•  </w:t>
      </w:r>
      <w:r>
        <w:rPr>
          <w:sz w:val="24"/>
          <w:szCs w:val="24"/>
        </w:rPr>
        <w:t>Compute</w:t>
      </w:r>
      <w:proofErr w:type="gramEnd"/>
      <w:r>
        <w:rPr>
          <w:sz w:val="24"/>
          <w:szCs w:val="24"/>
        </w:rPr>
        <w:t>, record, and proofread data and other information, such as records or reports.</w:t>
      </w:r>
    </w:p>
    <w:p w:rsidR="001351F6" w:rsidRDefault="006D0092">
      <w:pPr>
        <w:spacing w:before="17"/>
        <w:ind w:left="460"/>
        <w:rPr>
          <w:sz w:val="24"/>
          <w:szCs w:val="24"/>
        </w:rPr>
      </w:pPr>
      <w:proofErr w:type="gramStart"/>
      <w:r>
        <w:rPr>
          <w:w w:val="131"/>
          <w:sz w:val="24"/>
          <w:szCs w:val="24"/>
        </w:rPr>
        <w:t xml:space="preserve">•  </w:t>
      </w:r>
      <w:r>
        <w:rPr>
          <w:sz w:val="24"/>
          <w:szCs w:val="24"/>
        </w:rPr>
        <w:t>Review</w:t>
      </w:r>
      <w:proofErr w:type="gramEnd"/>
      <w:r>
        <w:rPr>
          <w:sz w:val="24"/>
          <w:szCs w:val="24"/>
        </w:rPr>
        <w:t xml:space="preserve"> files, records, and other documents to obtain information to respond to requests.</w:t>
      </w:r>
    </w:p>
    <w:p w:rsidR="001351F6" w:rsidRDefault="006D0092">
      <w:pPr>
        <w:spacing w:before="17"/>
        <w:ind w:left="460"/>
        <w:rPr>
          <w:sz w:val="24"/>
          <w:szCs w:val="24"/>
        </w:rPr>
        <w:sectPr w:rsidR="001351F6">
          <w:pgSz w:w="12240" w:h="15840"/>
          <w:pgMar w:top="1380" w:right="1340" w:bottom="280" w:left="1340" w:header="720" w:footer="720" w:gutter="0"/>
          <w:cols w:space="720"/>
        </w:sectPr>
      </w:pPr>
      <w:proofErr w:type="gramStart"/>
      <w:r>
        <w:rPr>
          <w:w w:val="131"/>
          <w:sz w:val="24"/>
          <w:szCs w:val="24"/>
        </w:rPr>
        <w:t xml:space="preserve">•  </w:t>
      </w:r>
      <w:r>
        <w:rPr>
          <w:sz w:val="24"/>
          <w:szCs w:val="24"/>
        </w:rPr>
        <w:t>Maintain</w:t>
      </w:r>
      <w:proofErr w:type="gramEnd"/>
      <w:r>
        <w:rPr>
          <w:sz w:val="24"/>
          <w:szCs w:val="24"/>
        </w:rPr>
        <w:t xml:space="preserve"> confidentiality of papers and documents of the business organization.</w:t>
      </w:r>
    </w:p>
    <w:p w:rsidR="001351F6" w:rsidRDefault="001351F6">
      <w:pPr>
        <w:spacing w:before="3" w:line="200" w:lineRule="exact"/>
      </w:pPr>
    </w:p>
    <w:p w:rsidR="001351F6" w:rsidRDefault="006D0092">
      <w:pPr>
        <w:spacing w:before="29"/>
        <w:ind w:left="100" w:right="5298"/>
        <w:jc w:val="both"/>
        <w:rPr>
          <w:sz w:val="24"/>
          <w:szCs w:val="24"/>
        </w:rPr>
      </w:pPr>
      <w:r>
        <w:rPr>
          <w:b/>
          <w:i/>
          <w:sz w:val="24"/>
          <w:szCs w:val="24"/>
        </w:rPr>
        <w:t>BANK OF THE PHILIPPINE ISLANDS OPERATIONS MANAGEMENT CORP. MAY 2000 – MAY 2003</w:t>
      </w:r>
    </w:p>
    <w:p w:rsidR="001351F6" w:rsidRDefault="001351F6">
      <w:pPr>
        <w:spacing w:before="5" w:line="280" w:lineRule="exact"/>
        <w:rPr>
          <w:sz w:val="28"/>
          <w:szCs w:val="28"/>
        </w:rPr>
      </w:pPr>
    </w:p>
    <w:p w:rsidR="001351F6" w:rsidRDefault="006D0092">
      <w:pPr>
        <w:spacing w:line="220" w:lineRule="exact"/>
        <w:ind w:left="100" w:right="7763"/>
        <w:jc w:val="both"/>
        <w:rPr>
          <w:sz w:val="21"/>
          <w:szCs w:val="21"/>
        </w:rPr>
      </w:pPr>
      <w:r>
        <w:rPr>
          <w:b/>
          <w:spacing w:val="3"/>
          <w:position w:val="-1"/>
          <w:sz w:val="21"/>
          <w:szCs w:val="21"/>
          <w:u w:val="single" w:color="000000"/>
        </w:rPr>
        <w:t>O</w:t>
      </w:r>
      <w:r>
        <w:rPr>
          <w:b/>
          <w:spacing w:val="2"/>
          <w:position w:val="-1"/>
          <w:sz w:val="21"/>
          <w:szCs w:val="21"/>
          <w:u w:val="single" w:color="000000"/>
        </w:rPr>
        <w:t>FFI</w:t>
      </w:r>
      <w:r>
        <w:rPr>
          <w:b/>
          <w:spacing w:val="3"/>
          <w:position w:val="-1"/>
          <w:sz w:val="21"/>
          <w:szCs w:val="21"/>
          <w:u w:val="single" w:color="000000"/>
        </w:rPr>
        <w:t>C</w:t>
      </w:r>
      <w:r>
        <w:rPr>
          <w:b/>
          <w:position w:val="-1"/>
          <w:sz w:val="21"/>
          <w:szCs w:val="21"/>
          <w:u w:val="single" w:color="000000"/>
        </w:rPr>
        <w:t>E</w:t>
      </w:r>
      <w:r w:rsidR="00583F89">
        <w:rPr>
          <w:b/>
          <w:position w:val="-1"/>
          <w:sz w:val="21"/>
          <w:szCs w:val="21"/>
          <w:u w:val="single" w:color="000000"/>
        </w:rPr>
        <w:t xml:space="preserve"> </w:t>
      </w:r>
      <w:r>
        <w:rPr>
          <w:b/>
          <w:spacing w:val="3"/>
          <w:position w:val="-1"/>
          <w:sz w:val="21"/>
          <w:szCs w:val="21"/>
          <w:u w:val="single" w:color="000000"/>
        </w:rPr>
        <w:t>C</w:t>
      </w:r>
      <w:r>
        <w:rPr>
          <w:b/>
          <w:spacing w:val="3"/>
          <w:w w:val="103"/>
          <w:position w:val="-1"/>
          <w:sz w:val="21"/>
          <w:szCs w:val="21"/>
          <w:u w:val="single" w:color="000000"/>
        </w:rPr>
        <w:t>LE</w:t>
      </w:r>
      <w:r>
        <w:rPr>
          <w:b/>
          <w:spacing w:val="3"/>
          <w:w w:val="102"/>
          <w:position w:val="-1"/>
          <w:sz w:val="21"/>
          <w:szCs w:val="21"/>
          <w:u w:val="single" w:color="000000"/>
        </w:rPr>
        <w:t>R</w:t>
      </w:r>
      <w:r>
        <w:rPr>
          <w:b/>
          <w:w w:val="102"/>
          <w:position w:val="-1"/>
          <w:sz w:val="21"/>
          <w:szCs w:val="21"/>
          <w:u w:val="single" w:color="000000"/>
        </w:rPr>
        <w:t>K</w:t>
      </w:r>
    </w:p>
    <w:p w:rsidR="001351F6" w:rsidRDefault="001351F6">
      <w:pPr>
        <w:spacing w:before="6" w:line="100" w:lineRule="exact"/>
        <w:rPr>
          <w:sz w:val="10"/>
          <w:szCs w:val="10"/>
        </w:rPr>
      </w:pPr>
    </w:p>
    <w:p w:rsidR="001351F6" w:rsidRDefault="001351F6">
      <w:pPr>
        <w:spacing w:line="200" w:lineRule="exact"/>
      </w:pPr>
    </w:p>
    <w:p w:rsidR="001351F6" w:rsidRDefault="001351F6">
      <w:pPr>
        <w:spacing w:line="200" w:lineRule="exact"/>
      </w:pPr>
    </w:p>
    <w:p w:rsidR="001351F6" w:rsidRDefault="006D0092">
      <w:pPr>
        <w:spacing w:before="29"/>
        <w:ind w:left="460"/>
        <w:rPr>
          <w:sz w:val="24"/>
          <w:szCs w:val="24"/>
        </w:rPr>
      </w:pPr>
      <w:proofErr w:type="gramStart"/>
      <w:r>
        <w:rPr>
          <w:w w:val="131"/>
          <w:sz w:val="24"/>
          <w:szCs w:val="24"/>
        </w:rPr>
        <w:t xml:space="preserve">•  </w:t>
      </w:r>
      <w:r>
        <w:rPr>
          <w:sz w:val="24"/>
          <w:szCs w:val="24"/>
        </w:rPr>
        <w:t>Perform</w:t>
      </w:r>
      <w:proofErr w:type="gramEnd"/>
      <w:r>
        <w:rPr>
          <w:sz w:val="24"/>
          <w:szCs w:val="24"/>
        </w:rPr>
        <w:t xml:space="preserve"> basic office duties such as answering the telephone, direct calls, emails and fax.</w:t>
      </w:r>
    </w:p>
    <w:p w:rsidR="001351F6" w:rsidRDefault="006D0092">
      <w:pPr>
        <w:spacing w:before="17"/>
        <w:ind w:left="460"/>
        <w:rPr>
          <w:sz w:val="24"/>
          <w:szCs w:val="24"/>
        </w:rPr>
      </w:pPr>
      <w:proofErr w:type="gramStart"/>
      <w:r>
        <w:rPr>
          <w:w w:val="131"/>
          <w:sz w:val="24"/>
          <w:szCs w:val="24"/>
        </w:rPr>
        <w:t xml:space="preserve">•  </w:t>
      </w:r>
      <w:r>
        <w:rPr>
          <w:sz w:val="24"/>
          <w:szCs w:val="24"/>
        </w:rPr>
        <w:t>Fill</w:t>
      </w:r>
      <w:proofErr w:type="gramEnd"/>
      <w:r>
        <w:rPr>
          <w:sz w:val="24"/>
          <w:szCs w:val="24"/>
        </w:rPr>
        <w:t xml:space="preserve"> the absence of any office worker and do their duties satisfactorily.</w:t>
      </w:r>
    </w:p>
    <w:p w:rsidR="001351F6" w:rsidRDefault="006D0092">
      <w:pPr>
        <w:spacing w:before="17"/>
        <w:ind w:left="460"/>
        <w:rPr>
          <w:sz w:val="24"/>
          <w:szCs w:val="24"/>
        </w:rPr>
      </w:pPr>
      <w:proofErr w:type="gramStart"/>
      <w:r>
        <w:rPr>
          <w:w w:val="131"/>
          <w:sz w:val="24"/>
          <w:szCs w:val="24"/>
        </w:rPr>
        <w:t xml:space="preserve">•  </w:t>
      </w:r>
      <w:r>
        <w:rPr>
          <w:sz w:val="24"/>
          <w:szCs w:val="24"/>
        </w:rPr>
        <w:t>Participate</w:t>
      </w:r>
      <w:proofErr w:type="gramEnd"/>
      <w:r>
        <w:rPr>
          <w:sz w:val="24"/>
          <w:szCs w:val="24"/>
        </w:rPr>
        <w:t xml:space="preserve"> on tasks requiring added assistance and help the office secretary if needed.</w:t>
      </w:r>
    </w:p>
    <w:p w:rsidR="001351F6" w:rsidRDefault="006D0092">
      <w:pPr>
        <w:spacing w:before="17"/>
        <w:ind w:left="460"/>
        <w:rPr>
          <w:sz w:val="24"/>
          <w:szCs w:val="24"/>
        </w:rPr>
      </w:pPr>
      <w:proofErr w:type="gramStart"/>
      <w:r>
        <w:rPr>
          <w:w w:val="131"/>
          <w:sz w:val="24"/>
          <w:szCs w:val="24"/>
        </w:rPr>
        <w:t xml:space="preserve">•  </w:t>
      </w:r>
      <w:r>
        <w:rPr>
          <w:sz w:val="24"/>
          <w:szCs w:val="24"/>
        </w:rPr>
        <w:t>Make</w:t>
      </w:r>
      <w:proofErr w:type="gramEnd"/>
      <w:r>
        <w:rPr>
          <w:sz w:val="24"/>
          <w:szCs w:val="24"/>
        </w:rPr>
        <w:t xml:space="preserve"> accurate reports and effectively present it to anyone who needs it.</w:t>
      </w:r>
    </w:p>
    <w:p w:rsidR="001351F6" w:rsidRDefault="006D0092">
      <w:pPr>
        <w:spacing w:before="17"/>
        <w:ind w:left="460"/>
        <w:rPr>
          <w:sz w:val="24"/>
          <w:szCs w:val="24"/>
        </w:rPr>
      </w:pPr>
      <w:proofErr w:type="gramStart"/>
      <w:r>
        <w:rPr>
          <w:w w:val="131"/>
          <w:sz w:val="24"/>
          <w:szCs w:val="24"/>
        </w:rPr>
        <w:t xml:space="preserve">•  </w:t>
      </w:r>
      <w:r>
        <w:rPr>
          <w:sz w:val="24"/>
          <w:szCs w:val="24"/>
        </w:rPr>
        <w:t>Handles</w:t>
      </w:r>
      <w:proofErr w:type="gramEnd"/>
      <w:r>
        <w:rPr>
          <w:sz w:val="24"/>
          <w:szCs w:val="24"/>
        </w:rPr>
        <w:t xml:space="preserve"> BPI Express credit card complaints.</w:t>
      </w:r>
    </w:p>
    <w:p w:rsidR="001351F6" w:rsidRDefault="006D0092" w:rsidP="0000109A">
      <w:pPr>
        <w:tabs>
          <w:tab w:val="left" w:pos="720"/>
        </w:tabs>
        <w:spacing w:before="21" w:line="260" w:lineRule="exact"/>
        <w:ind w:left="720" w:right="59" w:hanging="260"/>
        <w:rPr>
          <w:sz w:val="24"/>
          <w:szCs w:val="24"/>
        </w:rPr>
      </w:pPr>
      <w:r>
        <w:rPr>
          <w:w w:val="131"/>
          <w:sz w:val="24"/>
          <w:szCs w:val="24"/>
        </w:rPr>
        <w:t>•</w:t>
      </w:r>
      <w:r w:rsidR="0000109A">
        <w:rPr>
          <w:sz w:val="24"/>
          <w:szCs w:val="24"/>
        </w:rPr>
        <w:t xml:space="preserve">   </w:t>
      </w:r>
      <w:r>
        <w:rPr>
          <w:sz w:val="24"/>
          <w:szCs w:val="24"/>
        </w:rPr>
        <w:t>In</w:t>
      </w:r>
      <w:r w:rsidR="0000109A">
        <w:rPr>
          <w:sz w:val="24"/>
          <w:szCs w:val="24"/>
        </w:rPr>
        <w:t>-</w:t>
      </w:r>
      <w:r>
        <w:rPr>
          <w:sz w:val="24"/>
          <w:szCs w:val="24"/>
        </w:rPr>
        <w:t>charge</w:t>
      </w:r>
      <w:r w:rsidR="0000109A">
        <w:rPr>
          <w:sz w:val="24"/>
          <w:szCs w:val="24"/>
        </w:rPr>
        <w:t xml:space="preserve"> </w:t>
      </w:r>
      <w:r>
        <w:rPr>
          <w:sz w:val="24"/>
          <w:szCs w:val="24"/>
        </w:rPr>
        <w:t>of</w:t>
      </w:r>
      <w:r w:rsidR="0000109A">
        <w:rPr>
          <w:sz w:val="24"/>
          <w:szCs w:val="24"/>
        </w:rPr>
        <w:t xml:space="preserve"> </w:t>
      </w:r>
      <w:r>
        <w:rPr>
          <w:sz w:val="24"/>
          <w:szCs w:val="24"/>
        </w:rPr>
        <w:t>some</w:t>
      </w:r>
      <w:r w:rsidR="0000109A">
        <w:rPr>
          <w:sz w:val="24"/>
          <w:szCs w:val="24"/>
        </w:rPr>
        <w:t xml:space="preserve"> </w:t>
      </w:r>
      <w:r>
        <w:rPr>
          <w:sz w:val="24"/>
          <w:szCs w:val="24"/>
        </w:rPr>
        <w:t>important</w:t>
      </w:r>
      <w:r w:rsidR="0000109A">
        <w:rPr>
          <w:sz w:val="24"/>
          <w:szCs w:val="24"/>
        </w:rPr>
        <w:t xml:space="preserve"> </w:t>
      </w:r>
      <w:r>
        <w:rPr>
          <w:sz w:val="24"/>
          <w:szCs w:val="24"/>
        </w:rPr>
        <w:t>documents</w:t>
      </w:r>
      <w:r w:rsidR="0000109A">
        <w:rPr>
          <w:sz w:val="24"/>
          <w:szCs w:val="24"/>
        </w:rPr>
        <w:t xml:space="preserve"> </w:t>
      </w:r>
      <w:r>
        <w:rPr>
          <w:sz w:val="24"/>
          <w:szCs w:val="24"/>
        </w:rPr>
        <w:t>or</w:t>
      </w:r>
      <w:r w:rsidR="0000109A">
        <w:rPr>
          <w:sz w:val="24"/>
          <w:szCs w:val="24"/>
        </w:rPr>
        <w:t xml:space="preserve"> </w:t>
      </w:r>
      <w:r>
        <w:rPr>
          <w:sz w:val="24"/>
          <w:szCs w:val="24"/>
        </w:rPr>
        <w:t>records</w:t>
      </w:r>
      <w:r w:rsidR="0000109A">
        <w:rPr>
          <w:sz w:val="24"/>
          <w:szCs w:val="24"/>
        </w:rPr>
        <w:t xml:space="preserve"> </w:t>
      </w:r>
      <w:r>
        <w:rPr>
          <w:sz w:val="24"/>
          <w:szCs w:val="24"/>
        </w:rPr>
        <w:t>and</w:t>
      </w:r>
      <w:r w:rsidR="0000109A">
        <w:rPr>
          <w:sz w:val="24"/>
          <w:szCs w:val="24"/>
        </w:rPr>
        <w:t xml:space="preserve"> </w:t>
      </w:r>
      <w:r>
        <w:rPr>
          <w:sz w:val="24"/>
          <w:szCs w:val="24"/>
        </w:rPr>
        <w:t>store</w:t>
      </w:r>
      <w:r w:rsidR="0000109A">
        <w:rPr>
          <w:sz w:val="24"/>
          <w:szCs w:val="24"/>
        </w:rPr>
        <w:t xml:space="preserve"> </w:t>
      </w:r>
      <w:r>
        <w:rPr>
          <w:sz w:val="24"/>
          <w:szCs w:val="24"/>
        </w:rPr>
        <w:t>them</w:t>
      </w:r>
      <w:r w:rsidR="0000109A">
        <w:rPr>
          <w:sz w:val="24"/>
          <w:szCs w:val="24"/>
        </w:rPr>
        <w:t xml:space="preserve"> </w:t>
      </w:r>
      <w:r>
        <w:rPr>
          <w:sz w:val="24"/>
          <w:szCs w:val="24"/>
        </w:rPr>
        <w:t>for</w:t>
      </w:r>
      <w:r w:rsidR="0000109A">
        <w:rPr>
          <w:sz w:val="24"/>
          <w:szCs w:val="24"/>
        </w:rPr>
        <w:t xml:space="preserve"> </w:t>
      </w:r>
      <w:r>
        <w:rPr>
          <w:sz w:val="24"/>
          <w:szCs w:val="24"/>
        </w:rPr>
        <w:t>the</w:t>
      </w:r>
      <w:r w:rsidR="0000109A">
        <w:rPr>
          <w:sz w:val="24"/>
          <w:szCs w:val="24"/>
        </w:rPr>
        <w:t xml:space="preserve"> </w:t>
      </w:r>
      <w:r>
        <w:rPr>
          <w:sz w:val="24"/>
          <w:szCs w:val="24"/>
        </w:rPr>
        <w:t>utilization</w:t>
      </w:r>
      <w:r w:rsidR="0000109A">
        <w:rPr>
          <w:sz w:val="24"/>
          <w:szCs w:val="24"/>
        </w:rPr>
        <w:t xml:space="preserve"> </w:t>
      </w:r>
      <w:r>
        <w:rPr>
          <w:sz w:val="24"/>
          <w:szCs w:val="24"/>
        </w:rPr>
        <w:t>of the bookkeeping department.</w:t>
      </w:r>
    </w:p>
    <w:p w:rsidR="001351F6" w:rsidRDefault="006D0092" w:rsidP="0000109A">
      <w:pPr>
        <w:tabs>
          <w:tab w:val="left" w:pos="720"/>
        </w:tabs>
        <w:spacing w:before="23" w:line="260" w:lineRule="exact"/>
        <w:ind w:left="720" w:right="59" w:hanging="260"/>
        <w:rPr>
          <w:sz w:val="24"/>
          <w:szCs w:val="24"/>
        </w:rPr>
      </w:pPr>
      <w:r>
        <w:rPr>
          <w:w w:val="131"/>
          <w:sz w:val="24"/>
          <w:szCs w:val="24"/>
        </w:rPr>
        <w:t>•</w:t>
      </w:r>
      <w:r w:rsidR="0000109A">
        <w:rPr>
          <w:sz w:val="24"/>
          <w:szCs w:val="24"/>
        </w:rPr>
        <w:t xml:space="preserve">   </w:t>
      </w:r>
      <w:r>
        <w:rPr>
          <w:sz w:val="24"/>
          <w:szCs w:val="24"/>
        </w:rPr>
        <w:t>Cooperate</w:t>
      </w:r>
      <w:r w:rsidR="0000109A">
        <w:rPr>
          <w:sz w:val="24"/>
          <w:szCs w:val="24"/>
        </w:rPr>
        <w:t xml:space="preserve"> </w:t>
      </w:r>
      <w:r>
        <w:rPr>
          <w:sz w:val="24"/>
          <w:szCs w:val="24"/>
        </w:rPr>
        <w:t>with</w:t>
      </w:r>
      <w:r w:rsidR="0000109A">
        <w:rPr>
          <w:sz w:val="24"/>
          <w:szCs w:val="24"/>
        </w:rPr>
        <w:t xml:space="preserve"> </w:t>
      </w:r>
      <w:r>
        <w:rPr>
          <w:sz w:val="24"/>
          <w:szCs w:val="24"/>
        </w:rPr>
        <w:t>co-workers</w:t>
      </w:r>
      <w:r w:rsidR="0000109A">
        <w:rPr>
          <w:sz w:val="24"/>
          <w:szCs w:val="24"/>
        </w:rPr>
        <w:t xml:space="preserve"> </w:t>
      </w:r>
      <w:r>
        <w:rPr>
          <w:sz w:val="24"/>
          <w:szCs w:val="24"/>
        </w:rPr>
        <w:t>to</w:t>
      </w:r>
      <w:r w:rsidR="0000109A">
        <w:rPr>
          <w:sz w:val="24"/>
          <w:szCs w:val="24"/>
        </w:rPr>
        <w:t xml:space="preserve"> </w:t>
      </w:r>
      <w:r>
        <w:rPr>
          <w:sz w:val="24"/>
          <w:szCs w:val="24"/>
        </w:rPr>
        <w:t>maintain</w:t>
      </w:r>
      <w:r w:rsidR="0000109A">
        <w:rPr>
          <w:sz w:val="24"/>
          <w:szCs w:val="24"/>
        </w:rPr>
        <w:t xml:space="preserve"> </w:t>
      </w:r>
      <w:r>
        <w:rPr>
          <w:sz w:val="24"/>
          <w:szCs w:val="24"/>
        </w:rPr>
        <w:t>a</w:t>
      </w:r>
      <w:r w:rsidR="0000109A">
        <w:rPr>
          <w:sz w:val="24"/>
          <w:szCs w:val="24"/>
        </w:rPr>
        <w:t xml:space="preserve"> </w:t>
      </w:r>
      <w:r>
        <w:rPr>
          <w:sz w:val="24"/>
          <w:szCs w:val="24"/>
        </w:rPr>
        <w:t>friendly</w:t>
      </w:r>
      <w:r w:rsidR="0000109A">
        <w:rPr>
          <w:sz w:val="24"/>
          <w:szCs w:val="24"/>
        </w:rPr>
        <w:t xml:space="preserve"> </w:t>
      </w:r>
      <w:r>
        <w:rPr>
          <w:sz w:val="24"/>
          <w:szCs w:val="24"/>
        </w:rPr>
        <w:t>environment</w:t>
      </w:r>
      <w:r w:rsidR="0000109A">
        <w:rPr>
          <w:sz w:val="24"/>
          <w:szCs w:val="24"/>
        </w:rPr>
        <w:t xml:space="preserve"> </w:t>
      </w:r>
      <w:r>
        <w:rPr>
          <w:sz w:val="24"/>
          <w:szCs w:val="24"/>
        </w:rPr>
        <w:t>and</w:t>
      </w:r>
      <w:r w:rsidR="0000109A">
        <w:rPr>
          <w:sz w:val="24"/>
          <w:szCs w:val="24"/>
        </w:rPr>
        <w:t xml:space="preserve"> </w:t>
      </w:r>
      <w:r>
        <w:rPr>
          <w:sz w:val="24"/>
          <w:szCs w:val="24"/>
        </w:rPr>
        <w:t>proper</w:t>
      </w:r>
      <w:r w:rsidR="0000109A">
        <w:rPr>
          <w:sz w:val="24"/>
          <w:szCs w:val="24"/>
        </w:rPr>
        <w:t xml:space="preserve"> </w:t>
      </w:r>
      <w:r>
        <w:rPr>
          <w:sz w:val="24"/>
          <w:szCs w:val="24"/>
        </w:rPr>
        <w:t>interaction within the office.</w:t>
      </w:r>
    </w:p>
    <w:p w:rsidR="001351F6" w:rsidRDefault="006D0092">
      <w:pPr>
        <w:spacing w:before="14"/>
        <w:ind w:left="460"/>
        <w:rPr>
          <w:sz w:val="24"/>
          <w:szCs w:val="24"/>
        </w:rPr>
      </w:pPr>
      <w:proofErr w:type="gramStart"/>
      <w:r>
        <w:rPr>
          <w:w w:val="131"/>
          <w:sz w:val="24"/>
          <w:szCs w:val="24"/>
        </w:rPr>
        <w:t xml:space="preserve">•  </w:t>
      </w:r>
      <w:r>
        <w:rPr>
          <w:sz w:val="24"/>
          <w:szCs w:val="24"/>
        </w:rPr>
        <w:t>Take</w:t>
      </w:r>
      <w:proofErr w:type="gramEnd"/>
      <w:r>
        <w:rPr>
          <w:sz w:val="24"/>
          <w:szCs w:val="24"/>
        </w:rPr>
        <w:t xml:space="preserve"> inventory of the equipment and other supplies for easier monitoring.</w:t>
      </w:r>
    </w:p>
    <w:p w:rsidR="001351F6" w:rsidRDefault="006D0092">
      <w:pPr>
        <w:spacing w:before="17"/>
        <w:ind w:left="460"/>
        <w:rPr>
          <w:sz w:val="24"/>
          <w:szCs w:val="24"/>
        </w:rPr>
      </w:pPr>
      <w:proofErr w:type="gramStart"/>
      <w:r>
        <w:rPr>
          <w:w w:val="131"/>
          <w:sz w:val="24"/>
          <w:szCs w:val="24"/>
        </w:rPr>
        <w:t xml:space="preserve">•  </w:t>
      </w:r>
      <w:r>
        <w:rPr>
          <w:sz w:val="24"/>
          <w:szCs w:val="24"/>
        </w:rPr>
        <w:t>Keep</w:t>
      </w:r>
      <w:proofErr w:type="gramEnd"/>
      <w:r>
        <w:rPr>
          <w:sz w:val="24"/>
          <w:szCs w:val="24"/>
        </w:rPr>
        <w:t xml:space="preserve"> updates of mailing, filing, database systems and inventory using the computer.</w:t>
      </w:r>
    </w:p>
    <w:p w:rsidR="001351F6" w:rsidRDefault="001351F6">
      <w:pPr>
        <w:spacing w:line="200" w:lineRule="exact"/>
      </w:pPr>
    </w:p>
    <w:p w:rsidR="001351F6" w:rsidRDefault="001351F6">
      <w:pPr>
        <w:spacing w:line="200" w:lineRule="exact"/>
      </w:pPr>
    </w:p>
    <w:p w:rsidR="001351F6" w:rsidRDefault="001351F6">
      <w:pPr>
        <w:spacing w:line="200" w:lineRule="exact"/>
      </w:pPr>
    </w:p>
    <w:p w:rsidR="001351F6" w:rsidRDefault="001351F6">
      <w:pPr>
        <w:spacing w:before="8" w:line="220" w:lineRule="exact"/>
        <w:rPr>
          <w:sz w:val="22"/>
          <w:szCs w:val="22"/>
        </w:rPr>
      </w:pPr>
    </w:p>
    <w:p w:rsidR="001351F6" w:rsidRDefault="006D0092">
      <w:pPr>
        <w:spacing w:line="260" w:lineRule="exact"/>
        <w:ind w:left="100"/>
        <w:rPr>
          <w:sz w:val="24"/>
          <w:szCs w:val="24"/>
        </w:rPr>
      </w:pPr>
      <w:r>
        <w:rPr>
          <w:b/>
          <w:position w:val="-1"/>
          <w:sz w:val="24"/>
          <w:szCs w:val="24"/>
          <w:u w:val="single" w:color="000000"/>
        </w:rPr>
        <w:t>EDUCATIONAL BACKGROUND:</w:t>
      </w:r>
    </w:p>
    <w:p w:rsidR="001351F6" w:rsidRDefault="001351F6">
      <w:pPr>
        <w:spacing w:before="11" w:line="260" w:lineRule="exact"/>
        <w:rPr>
          <w:sz w:val="26"/>
          <w:szCs w:val="26"/>
        </w:rPr>
      </w:pPr>
    </w:p>
    <w:p w:rsidR="001351F6" w:rsidRDefault="006D0092">
      <w:pPr>
        <w:spacing w:before="29"/>
        <w:ind w:left="460"/>
        <w:rPr>
          <w:sz w:val="24"/>
          <w:szCs w:val="24"/>
        </w:rPr>
      </w:pPr>
      <w:proofErr w:type="gramStart"/>
      <w:r>
        <w:rPr>
          <w:w w:val="131"/>
          <w:sz w:val="24"/>
          <w:szCs w:val="24"/>
        </w:rPr>
        <w:t xml:space="preserve">•  </w:t>
      </w:r>
      <w:r>
        <w:rPr>
          <w:sz w:val="24"/>
          <w:szCs w:val="24"/>
        </w:rPr>
        <w:t>Graduate</w:t>
      </w:r>
      <w:proofErr w:type="gramEnd"/>
      <w:r>
        <w:rPr>
          <w:sz w:val="24"/>
          <w:szCs w:val="24"/>
        </w:rPr>
        <w:t xml:space="preserve"> of Bachelor in Science Major in Psychology</w:t>
      </w:r>
    </w:p>
    <w:p w:rsidR="001351F6" w:rsidRDefault="006D0092">
      <w:pPr>
        <w:spacing w:line="260" w:lineRule="exact"/>
        <w:ind w:left="820"/>
        <w:rPr>
          <w:sz w:val="24"/>
          <w:szCs w:val="24"/>
        </w:rPr>
      </w:pPr>
      <w:proofErr w:type="spellStart"/>
      <w:r>
        <w:rPr>
          <w:sz w:val="24"/>
          <w:szCs w:val="24"/>
        </w:rPr>
        <w:t>Colegio</w:t>
      </w:r>
      <w:proofErr w:type="spellEnd"/>
      <w:r>
        <w:rPr>
          <w:sz w:val="24"/>
          <w:szCs w:val="24"/>
        </w:rPr>
        <w:t xml:space="preserve"> de San Juan de </w:t>
      </w:r>
      <w:proofErr w:type="spellStart"/>
      <w:r>
        <w:rPr>
          <w:sz w:val="24"/>
          <w:szCs w:val="24"/>
        </w:rPr>
        <w:t>Letran</w:t>
      </w:r>
      <w:proofErr w:type="spellEnd"/>
    </w:p>
    <w:p w:rsidR="001351F6" w:rsidRDefault="006D0092">
      <w:pPr>
        <w:spacing w:line="260" w:lineRule="exact"/>
        <w:ind w:left="820"/>
        <w:rPr>
          <w:sz w:val="24"/>
          <w:szCs w:val="24"/>
        </w:rPr>
      </w:pPr>
      <w:r>
        <w:rPr>
          <w:sz w:val="24"/>
          <w:szCs w:val="24"/>
        </w:rPr>
        <w:t>1996 – 2000</w:t>
      </w:r>
    </w:p>
    <w:p w:rsidR="001351F6" w:rsidRDefault="001351F6">
      <w:pPr>
        <w:spacing w:before="4" w:line="140" w:lineRule="exact"/>
        <w:rPr>
          <w:sz w:val="15"/>
          <w:szCs w:val="15"/>
        </w:rPr>
      </w:pPr>
    </w:p>
    <w:p w:rsidR="001351F6" w:rsidRDefault="001351F6">
      <w:pPr>
        <w:spacing w:line="200" w:lineRule="exact"/>
      </w:pPr>
    </w:p>
    <w:p w:rsidR="001351F6" w:rsidRDefault="001351F6">
      <w:pPr>
        <w:spacing w:line="200" w:lineRule="exact"/>
      </w:pPr>
    </w:p>
    <w:p w:rsidR="001351F6" w:rsidRDefault="006D0092">
      <w:pPr>
        <w:spacing w:line="260" w:lineRule="exact"/>
        <w:ind w:left="100"/>
        <w:rPr>
          <w:sz w:val="24"/>
          <w:szCs w:val="24"/>
        </w:rPr>
      </w:pPr>
      <w:r>
        <w:rPr>
          <w:b/>
          <w:position w:val="-1"/>
          <w:sz w:val="24"/>
          <w:szCs w:val="24"/>
          <w:u w:val="single" w:color="000000"/>
        </w:rPr>
        <w:t>PERSONAL DATA:</w:t>
      </w:r>
    </w:p>
    <w:p w:rsidR="001351F6" w:rsidRDefault="001351F6">
      <w:pPr>
        <w:spacing w:before="12" w:line="240" w:lineRule="exact"/>
        <w:rPr>
          <w:sz w:val="24"/>
          <w:szCs w:val="24"/>
        </w:rPr>
      </w:pPr>
    </w:p>
    <w:p w:rsidR="001351F6" w:rsidRDefault="0000109A">
      <w:pPr>
        <w:spacing w:before="29"/>
        <w:ind w:left="100"/>
        <w:rPr>
          <w:sz w:val="24"/>
          <w:szCs w:val="24"/>
        </w:rPr>
      </w:pPr>
      <w:r>
        <w:rPr>
          <w:sz w:val="24"/>
          <w:szCs w:val="24"/>
        </w:rPr>
        <w:t>Gender</w:t>
      </w:r>
      <w:r>
        <w:rPr>
          <w:sz w:val="24"/>
          <w:szCs w:val="24"/>
        </w:rPr>
        <w:tab/>
      </w:r>
      <w:r>
        <w:rPr>
          <w:sz w:val="24"/>
          <w:szCs w:val="24"/>
        </w:rPr>
        <w:tab/>
      </w:r>
      <w:r w:rsidR="006D0092">
        <w:rPr>
          <w:sz w:val="24"/>
          <w:szCs w:val="24"/>
        </w:rPr>
        <w:t>:</w:t>
      </w:r>
      <w:r>
        <w:rPr>
          <w:sz w:val="24"/>
          <w:szCs w:val="24"/>
        </w:rPr>
        <w:t xml:space="preserve"> </w:t>
      </w:r>
      <w:r w:rsidR="00583F89">
        <w:rPr>
          <w:sz w:val="24"/>
          <w:szCs w:val="24"/>
        </w:rPr>
        <w:t xml:space="preserve"> </w:t>
      </w:r>
      <w:r w:rsidR="006D0092">
        <w:rPr>
          <w:sz w:val="24"/>
          <w:szCs w:val="24"/>
        </w:rPr>
        <w:t>Female</w:t>
      </w:r>
    </w:p>
    <w:p w:rsidR="001351F6" w:rsidRDefault="0000109A">
      <w:pPr>
        <w:spacing w:line="260" w:lineRule="exact"/>
        <w:ind w:left="100"/>
        <w:rPr>
          <w:sz w:val="24"/>
          <w:szCs w:val="24"/>
        </w:rPr>
      </w:pPr>
      <w:r>
        <w:rPr>
          <w:sz w:val="24"/>
          <w:szCs w:val="24"/>
        </w:rPr>
        <w:t>Status</w:t>
      </w:r>
      <w:r>
        <w:rPr>
          <w:sz w:val="24"/>
          <w:szCs w:val="24"/>
        </w:rPr>
        <w:tab/>
      </w:r>
      <w:r>
        <w:rPr>
          <w:sz w:val="24"/>
          <w:szCs w:val="24"/>
        </w:rPr>
        <w:tab/>
      </w:r>
      <w:r>
        <w:rPr>
          <w:sz w:val="24"/>
          <w:szCs w:val="24"/>
        </w:rPr>
        <w:tab/>
      </w:r>
      <w:r w:rsidR="006D0092">
        <w:rPr>
          <w:sz w:val="24"/>
          <w:szCs w:val="24"/>
        </w:rPr>
        <w:t>:</w:t>
      </w:r>
      <w:r w:rsidR="00583F89">
        <w:rPr>
          <w:sz w:val="24"/>
          <w:szCs w:val="24"/>
        </w:rPr>
        <w:t xml:space="preserve"> </w:t>
      </w:r>
      <w:r>
        <w:rPr>
          <w:sz w:val="24"/>
          <w:szCs w:val="24"/>
        </w:rPr>
        <w:t xml:space="preserve"> </w:t>
      </w:r>
      <w:r w:rsidR="006D0092">
        <w:rPr>
          <w:sz w:val="24"/>
          <w:szCs w:val="24"/>
        </w:rPr>
        <w:t>Single</w:t>
      </w:r>
    </w:p>
    <w:p w:rsidR="001351F6" w:rsidRDefault="006D0092">
      <w:pPr>
        <w:spacing w:before="2"/>
        <w:ind w:left="100"/>
        <w:rPr>
          <w:sz w:val="24"/>
          <w:szCs w:val="24"/>
        </w:rPr>
      </w:pPr>
      <w:r>
        <w:rPr>
          <w:sz w:val="24"/>
          <w:szCs w:val="24"/>
        </w:rPr>
        <w:t>Birth date                   :</w:t>
      </w:r>
      <w:r w:rsidR="0000109A">
        <w:rPr>
          <w:sz w:val="24"/>
          <w:szCs w:val="24"/>
        </w:rPr>
        <w:t xml:space="preserve"> </w:t>
      </w:r>
      <w:r>
        <w:rPr>
          <w:sz w:val="24"/>
          <w:szCs w:val="24"/>
        </w:rPr>
        <w:t>March 9, 1980</w:t>
      </w:r>
    </w:p>
    <w:p w:rsidR="001351F6" w:rsidRDefault="0000109A">
      <w:pPr>
        <w:spacing w:line="260" w:lineRule="exact"/>
        <w:ind w:left="100"/>
        <w:rPr>
          <w:sz w:val="24"/>
          <w:szCs w:val="24"/>
        </w:rPr>
      </w:pPr>
      <w:r>
        <w:rPr>
          <w:sz w:val="24"/>
          <w:szCs w:val="24"/>
        </w:rPr>
        <w:t xml:space="preserve">Nationality                 </w:t>
      </w:r>
      <w:r w:rsidR="006D0092">
        <w:rPr>
          <w:sz w:val="24"/>
          <w:szCs w:val="24"/>
        </w:rPr>
        <w:t>:</w:t>
      </w:r>
      <w:r>
        <w:rPr>
          <w:sz w:val="24"/>
          <w:szCs w:val="24"/>
        </w:rPr>
        <w:t xml:space="preserve"> </w:t>
      </w:r>
      <w:r w:rsidR="006D0092">
        <w:rPr>
          <w:sz w:val="24"/>
          <w:szCs w:val="24"/>
        </w:rPr>
        <w:t>Filipino</w:t>
      </w:r>
    </w:p>
    <w:p w:rsidR="001351F6" w:rsidRDefault="006D0092">
      <w:pPr>
        <w:spacing w:before="2"/>
        <w:ind w:left="100"/>
        <w:rPr>
          <w:sz w:val="24"/>
          <w:szCs w:val="24"/>
        </w:rPr>
      </w:pPr>
      <w:r>
        <w:rPr>
          <w:sz w:val="24"/>
          <w:szCs w:val="24"/>
        </w:rPr>
        <w:t xml:space="preserve">Religion                    </w:t>
      </w:r>
      <w:r w:rsidR="0000109A">
        <w:rPr>
          <w:sz w:val="24"/>
          <w:szCs w:val="24"/>
        </w:rPr>
        <w:t xml:space="preserve"> </w:t>
      </w:r>
      <w:r>
        <w:rPr>
          <w:sz w:val="24"/>
          <w:szCs w:val="24"/>
        </w:rPr>
        <w:t>:</w:t>
      </w:r>
      <w:r w:rsidR="0000109A">
        <w:rPr>
          <w:sz w:val="24"/>
          <w:szCs w:val="24"/>
        </w:rPr>
        <w:t xml:space="preserve"> </w:t>
      </w:r>
      <w:r>
        <w:rPr>
          <w:sz w:val="24"/>
          <w:szCs w:val="24"/>
        </w:rPr>
        <w:t>Catholic</w:t>
      </w:r>
    </w:p>
    <w:p w:rsidR="005F7AF5" w:rsidRDefault="005F7AF5" w:rsidP="005F7AF5">
      <w:pPr>
        <w:autoSpaceDE w:val="0"/>
        <w:autoSpaceDN w:val="0"/>
        <w:adjustRightInd w:val="0"/>
        <w:ind w:left="495"/>
        <w:rPr>
          <w:rFonts w:ascii="Tahoma" w:hAnsi="Tahoma" w:cs="Tahoma"/>
          <w:b/>
          <w:bCs/>
          <w:color w:val="000000"/>
          <w:sz w:val="18"/>
          <w:szCs w:val="18"/>
          <w:lang w:val="en-IN" w:eastAsia="en-IN"/>
        </w:rPr>
      </w:pPr>
      <w:r>
        <w:rPr>
          <w:noProof/>
        </w:rPr>
        <w:drawing>
          <wp:anchor distT="0" distB="0" distL="114300" distR="114300" simplePos="0" relativeHeight="251659776" behindDoc="0" locked="0" layoutInCell="1" allowOverlap="1" wp14:anchorId="490A40D3" wp14:editId="2965A84F">
            <wp:simplePos x="0" y="0"/>
            <wp:positionH relativeFrom="column">
              <wp:align>left</wp:align>
            </wp:positionH>
            <wp:positionV relativeFrom="paragraph">
              <wp:align>top</wp:align>
            </wp:positionV>
            <wp:extent cx="3336925" cy="1098550"/>
            <wp:effectExtent l="0" t="0" r="0" b="0"/>
            <wp:wrapSquare wrapText="bothSides"/>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anchor>
        </w:drawing>
      </w:r>
      <w:r>
        <w:br w:type="textWrapping" w:clear="all"/>
      </w:r>
      <w:r>
        <w:rPr>
          <w:rFonts w:ascii="Tahoma" w:hAnsi="Tahoma" w:cs="Tahoma"/>
          <w:b/>
          <w:bCs/>
          <w:color w:val="000000"/>
          <w:sz w:val="18"/>
          <w:szCs w:val="18"/>
          <w:lang w:val="en-IN" w:eastAsia="en-IN"/>
        </w:rPr>
        <w:t>Gulfjobseeker.com CV No:</w:t>
      </w:r>
      <w:r w:rsidRPr="005F7AF5">
        <w:t xml:space="preserve"> </w:t>
      </w:r>
      <w:r w:rsidRPr="005F7AF5">
        <w:rPr>
          <w:rFonts w:ascii="Tahoma" w:hAnsi="Tahoma" w:cs="Tahoma"/>
          <w:b/>
          <w:bCs/>
          <w:color w:val="000000"/>
          <w:sz w:val="18"/>
          <w:szCs w:val="18"/>
          <w:lang w:val="en-IN" w:eastAsia="en-IN"/>
        </w:rPr>
        <w:t>1466274</w:t>
      </w:r>
    </w:p>
    <w:p w:rsidR="001351F6" w:rsidRDefault="001351F6">
      <w:pPr>
        <w:spacing w:line="200" w:lineRule="exact"/>
      </w:pPr>
      <w:bookmarkStart w:id="0" w:name="_GoBack"/>
      <w:bookmarkEnd w:id="0"/>
    </w:p>
    <w:sectPr w:rsidR="001351F6" w:rsidSect="007126D7">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616"/>
    <w:multiLevelType w:val="multilevel"/>
    <w:tmpl w:val="DA360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351F6"/>
    <w:rsid w:val="0000109A"/>
    <w:rsid w:val="001351F6"/>
    <w:rsid w:val="00206B7D"/>
    <w:rsid w:val="00277156"/>
    <w:rsid w:val="00583F89"/>
    <w:rsid w:val="005F7AF5"/>
    <w:rsid w:val="006D0092"/>
    <w:rsid w:val="007126D7"/>
    <w:rsid w:val="00784954"/>
    <w:rsid w:val="00B653C7"/>
    <w:rsid w:val="00E779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F7AF5"/>
    <w:rPr>
      <w:rFonts w:ascii="Tahoma" w:hAnsi="Tahoma" w:cs="Tahoma"/>
      <w:sz w:val="16"/>
      <w:szCs w:val="16"/>
    </w:rPr>
  </w:style>
  <w:style w:type="character" w:customStyle="1" w:styleId="BalloonTextChar">
    <w:name w:val="Balloon Text Char"/>
    <w:basedOn w:val="DefaultParagraphFont"/>
    <w:link w:val="BalloonText"/>
    <w:uiPriority w:val="99"/>
    <w:semiHidden/>
    <w:rsid w:val="005F7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5D08-67CD-4649-B118-8100531E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British Arabian</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Visitor_pc</cp:lastModifiedBy>
  <cp:revision>5</cp:revision>
  <dcterms:created xsi:type="dcterms:W3CDTF">2015-09-07T12:24:00Z</dcterms:created>
  <dcterms:modified xsi:type="dcterms:W3CDTF">2015-09-16T05:35:00Z</dcterms:modified>
</cp:coreProperties>
</file>