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A0" w:rsidRPr="009E4CA0" w:rsidRDefault="009E4CA0" w:rsidP="009E4CA0">
      <w:pPr>
        <w:spacing w:before="1"/>
        <w:ind w:left="100"/>
        <w:rPr>
          <w:rFonts w:ascii="Arial" w:eastAsia="Arial" w:hAnsi="Arial" w:cs="Arial"/>
        </w:rPr>
      </w:pPr>
      <w:bookmarkStart w:id="0" w:name="_GoBack"/>
      <w:bookmarkEnd w:id="0"/>
    </w:p>
    <w:p w:rsidR="009C1F6D" w:rsidRDefault="003F6324">
      <w:pPr>
        <w:spacing w:line="300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ete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es</w:t>
      </w:r>
    </w:p>
    <w:p w:rsidR="009C1F6D" w:rsidRDefault="009C1F6D">
      <w:pPr>
        <w:spacing w:before="1" w:line="200" w:lineRule="exact"/>
      </w:pPr>
    </w:p>
    <w:p w:rsidR="009C1F6D" w:rsidRDefault="003F6324">
      <w:pPr>
        <w:spacing w:before="34"/>
        <w:ind w:left="100" w:right="692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Busine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elo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 K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 xml:space="preserve">anagement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shi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la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anagement</w:t>
      </w:r>
    </w:p>
    <w:p w:rsidR="006E243C" w:rsidRDefault="006E243C" w:rsidP="006E243C">
      <w:pPr>
        <w:spacing w:before="34"/>
        <w:ind w:left="100" w:right="6927"/>
        <w:rPr>
          <w:rFonts w:ascii="Arial" w:eastAsia="Arial" w:hAnsi="Arial" w:cs="Arial"/>
        </w:rPr>
      </w:pPr>
    </w:p>
    <w:p w:rsidR="009C1F6D" w:rsidRDefault="009C1F6D">
      <w:pPr>
        <w:spacing w:before="1" w:line="180" w:lineRule="exact"/>
        <w:rPr>
          <w:sz w:val="18"/>
          <w:szCs w:val="18"/>
        </w:rPr>
      </w:pPr>
    </w:p>
    <w:p w:rsidR="009C1F6D" w:rsidRDefault="003F6324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sz w:val="32"/>
          <w:szCs w:val="32"/>
          <w:u w:val="thick" w:color="000000"/>
        </w:rPr>
        <w:t>b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j</w:t>
      </w:r>
      <w:r>
        <w:rPr>
          <w:rFonts w:ascii="Arial" w:eastAsia="Arial" w:hAnsi="Arial" w:cs="Arial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iv</w:t>
      </w:r>
      <w:r>
        <w:rPr>
          <w:rFonts w:ascii="Arial" w:eastAsia="Arial" w:hAnsi="Arial" w:cs="Arial"/>
          <w:sz w:val="32"/>
          <w:szCs w:val="32"/>
          <w:u w:val="thick" w:color="000000"/>
        </w:rPr>
        <w:t>e</w:t>
      </w:r>
    </w:p>
    <w:p w:rsidR="009C1F6D" w:rsidRDefault="009C1F6D">
      <w:pPr>
        <w:spacing w:before="9" w:line="100" w:lineRule="exact"/>
        <w:rPr>
          <w:sz w:val="11"/>
          <w:szCs w:val="11"/>
        </w:rPr>
      </w:pPr>
    </w:p>
    <w:p w:rsidR="009C1F6D" w:rsidRPr="006E243C" w:rsidRDefault="003F6324" w:rsidP="00026014">
      <w:pPr>
        <w:spacing w:after="100" w:afterAutospacing="1"/>
        <w:ind w:left="100"/>
        <w:rPr>
          <w:rFonts w:eastAsia="Arial"/>
          <w:b/>
          <w:sz w:val="24"/>
          <w:szCs w:val="24"/>
        </w:rPr>
      </w:pPr>
      <w:r w:rsidRPr="006E243C">
        <w:rPr>
          <w:rStyle w:val="Heading6Char"/>
          <w:rFonts w:eastAsia="Arial"/>
          <w:b w:val="0"/>
          <w:sz w:val="24"/>
          <w:szCs w:val="24"/>
        </w:rPr>
        <w:t>Innovate, customer focused and action oriented Sales and service Engin</w:t>
      </w:r>
      <w:r w:rsidR="006E243C">
        <w:rPr>
          <w:rStyle w:val="Heading6Char"/>
          <w:rFonts w:eastAsia="Arial"/>
          <w:b w:val="0"/>
          <w:sz w:val="24"/>
          <w:szCs w:val="24"/>
        </w:rPr>
        <w:t>eer with hands on experience</w:t>
      </w:r>
      <w:r w:rsidRPr="006E243C">
        <w:rPr>
          <w:rStyle w:val="Heading6Char"/>
          <w:rFonts w:eastAsia="Arial"/>
          <w:b w:val="0"/>
          <w:sz w:val="24"/>
          <w:szCs w:val="24"/>
        </w:rPr>
        <w:t xml:space="preserve"> in setting up end to end infrastructure of petrol stations across UAE.</w:t>
      </w:r>
      <w:r w:rsidR="006E243C">
        <w:rPr>
          <w:rStyle w:val="Heading6Char"/>
          <w:rFonts w:eastAsia="Arial"/>
          <w:b w:val="0"/>
          <w:sz w:val="24"/>
          <w:szCs w:val="24"/>
        </w:rPr>
        <w:t xml:space="preserve"> Lead a team of 12 technicians on varies projects for ADNOC in various parts of UAE. </w:t>
      </w:r>
      <w:r w:rsidRPr="006E243C">
        <w:rPr>
          <w:rStyle w:val="Heading6Char"/>
          <w:rFonts w:eastAsia="Arial"/>
          <w:b w:val="0"/>
          <w:sz w:val="24"/>
          <w:szCs w:val="24"/>
        </w:rPr>
        <w:t xml:space="preserve"> Almost 4 years’ of experience in Sales &amp; Services in the Oil and Gas industry.  I would like to be associated with an organization that offers a professional, challenging and rewarding work environment with ample scope to enhance my skills in Team </w:t>
      </w:r>
      <w:r w:rsidR="006E243C">
        <w:rPr>
          <w:rStyle w:val="Heading6Char"/>
          <w:rFonts w:eastAsia="Arial"/>
          <w:b w:val="0"/>
          <w:sz w:val="24"/>
          <w:szCs w:val="24"/>
        </w:rPr>
        <w:t>Management, Sales and business d</w:t>
      </w:r>
      <w:r w:rsidRPr="006E243C">
        <w:rPr>
          <w:rStyle w:val="Heading6Char"/>
          <w:rFonts w:eastAsia="Arial"/>
          <w:b w:val="0"/>
          <w:sz w:val="24"/>
          <w:szCs w:val="24"/>
        </w:rPr>
        <w:t>evelopment. I would like to be a part of the team that excels in working towards the growth of their organization while receiving the opportunity to grow with the organization</w:t>
      </w:r>
      <w:r w:rsidRPr="006E243C">
        <w:rPr>
          <w:rFonts w:eastAsia="Arial"/>
          <w:b/>
          <w:w w:val="81"/>
          <w:sz w:val="24"/>
          <w:szCs w:val="24"/>
        </w:rPr>
        <w:t>.</w:t>
      </w:r>
    </w:p>
    <w:p w:rsidR="009C1F6D" w:rsidRDefault="009C1F6D" w:rsidP="00DE3569">
      <w:pPr>
        <w:spacing w:line="200" w:lineRule="exact"/>
      </w:pPr>
    </w:p>
    <w:p w:rsidR="009C1F6D" w:rsidRDefault="003F6324">
      <w:pPr>
        <w:spacing w:line="360" w:lineRule="exact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  <w:u w:val="thick" w:color="000000"/>
        </w:rPr>
        <w:t>Care</w:t>
      </w:r>
      <w:r>
        <w:rPr>
          <w:rFonts w:ascii="Arial" w:eastAsia="Arial" w:hAnsi="Arial" w:cs="Arial"/>
          <w:spacing w:val="2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  <w:u w:val="thick" w:color="000000"/>
        </w:rPr>
        <w:t>Sum</w:t>
      </w:r>
      <w:r>
        <w:rPr>
          <w:rFonts w:ascii="Arial" w:eastAsia="Arial" w:hAnsi="Arial" w:cs="Arial"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pacing w:val="2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position w:val="-1"/>
          <w:sz w:val="32"/>
          <w:szCs w:val="32"/>
          <w:u w:val="thick" w:color="000000"/>
        </w:rPr>
        <w:t>y</w:t>
      </w:r>
    </w:p>
    <w:p w:rsidR="009C1F6D" w:rsidRDefault="009C1F6D">
      <w:pPr>
        <w:spacing w:before="5" w:line="240" w:lineRule="exact"/>
        <w:rPr>
          <w:sz w:val="24"/>
          <w:szCs w:val="24"/>
        </w:rPr>
      </w:pPr>
    </w:p>
    <w:p w:rsidR="009C1F6D" w:rsidRPr="00DE3569" w:rsidRDefault="003F6324">
      <w:pPr>
        <w:spacing w:before="32"/>
        <w:ind w:left="100"/>
        <w:rPr>
          <w:rFonts w:ascii="Arial" w:eastAsia="Arial" w:hAnsi="Arial" w:cs="Arial"/>
          <w:sz w:val="22"/>
          <w:szCs w:val="22"/>
          <w:u w:val="single"/>
        </w:rPr>
      </w:pPr>
      <w:r w:rsidRPr="00DE3569">
        <w:rPr>
          <w:rFonts w:ascii="Arial" w:eastAsia="Arial" w:hAnsi="Arial" w:cs="Arial"/>
          <w:b/>
          <w:spacing w:val="1"/>
          <w:sz w:val="22"/>
          <w:szCs w:val="22"/>
          <w:u w:val="single"/>
        </w:rPr>
        <w:t>M</w:t>
      </w:r>
      <w:r w:rsidRPr="00DE3569">
        <w:rPr>
          <w:rFonts w:ascii="Arial" w:eastAsia="Arial" w:hAnsi="Arial" w:cs="Arial"/>
          <w:b/>
          <w:spacing w:val="-1"/>
          <w:sz w:val="22"/>
          <w:szCs w:val="22"/>
          <w:u w:val="single"/>
        </w:rPr>
        <w:t>S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 xml:space="preserve">H </w:t>
      </w:r>
      <w:r w:rsidRPr="00DE3569">
        <w:rPr>
          <w:rFonts w:ascii="Arial" w:eastAsia="Arial" w:hAnsi="Arial" w:cs="Arial"/>
          <w:b/>
          <w:spacing w:val="-1"/>
          <w:sz w:val="22"/>
          <w:szCs w:val="22"/>
          <w:u w:val="single"/>
        </w:rPr>
        <w:t>E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>q</w:t>
      </w:r>
      <w:r w:rsidRPr="00DE3569">
        <w:rPr>
          <w:rFonts w:ascii="Arial" w:eastAsia="Arial" w:hAnsi="Arial" w:cs="Arial"/>
          <w:b/>
          <w:spacing w:val="-1"/>
          <w:sz w:val="22"/>
          <w:szCs w:val="22"/>
          <w:u w:val="single"/>
        </w:rPr>
        <w:t>u</w:t>
      </w:r>
      <w:r w:rsidRPr="00DE3569">
        <w:rPr>
          <w:rFonts w:ascii="Arial" w:eastAsia="Arial" w:hAnsi="Arial" w:cs="Arial"/>
          <w:b/>
          <w:spacing w:val="1"/>
          <w:sz w:val="22"/>
          <w:szCs w:val="22"/>
          <w:u w:val="single"/>
        </w:rPr>
        <w:t>i</w:t>
      </w:r>
      <w:r w:rsidRPr="00DE3569">
        <w:rPr>
          <w:rFonts w:ascii="Arial" w:eastAsia="Arial" w:hAnsi="Arial" w:cs="Arial"/>
          <w:b/>
          <w:spacing w:val="-3"/>
          <w:sz w:val="22"/>
          <w:szCs w:val="22"/>
          <w:u w:val="single"/>
        </w:rPr>
        <w:t>p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>ments</w:t>
      </w:r>
      <w:r w:rsidRPr="00DE3569">
        <w:rPr>
          <w:rFonts w:ascii="Arial" w:eastAsia="Arial" w:hAnsi="Arial" w:cs="Arial"/>
          <w:b/>
          <w:spacing w:val="-1"/>
          <w:sz w:val="22"/>
          <w:szCs w:val="22"/>
          <w:u w:val="single"/>
        </w:rPr>
        <w:t xml:space="preserve"> </w:t>
      </w:r>
      <w:r w:rsidR="00DE3569" w:rsidRPr="00DE3569">
        <w:rPr>
          <w:rFonts w:ascii="Arial" w:eastAsia="Arial" w:hAnsi="Arial" w:cs="Arial"/>
          <w:b/>
          <w:spacing w:val="-3"/>
          <w:sz w:val="22"/>
          <w:szCs w:val="22"/>
          <w:u w:val="single"/>
        </w:rPr>
        <w:t>&amp; spare parts</w:t>
      </w:r>
      <w:r w:rsidR="008251EE">
        <w:rPr>
          <w:rFonts w:ascii="Arial" w:eastAsia="Arial" w:hAnsi="Arial" w:cs="Arial"/>
          <w:b/>
          <w:spacing w:val="-3"/>
          <w:sz w:val="22"/>
          <w:szCs w:val="22"/>
          <w:u w:val="single"/>
        </w:rPr>
        <w:t xml:space="preserve"> – (Present )</w:t>
      </w:r>
    </w:p>
    <w:p w:rsidR="009C1F6D" w:rsidRDefault="009C1F6D">
      <w:pPr>
        <w:spacing w:before="1" w:line="120" w:lineRule="exact"/>
        <w:rPr>
          <w:sz w:val="12"/>
          <w:szCs w:val="12"/>
        </w:rPr>
      </w:pPr>
    </w:p>
    <w:p w:rsidR="009C1F6D" w:rsidRPr="00DE3569" w:rsidRDefault="00DE3569">
      <w:pPr>
        <w:ind w:left="100"/>
        <w:rPr>
          <w:rFonts w:ascii="Arial" w:eastAsia="Arial" w:hAnsi="Arial" w:cs="Arial"/>
          <w:u w:val="single"/>
        </w:rPr>
      </w:pPr>
      <w:r w:rsidRPr="00DE3569">
        <w:rPr>
          <w:rFonts w:ascii="Arial" w:eastAsia="Arial" w:hAnsi="Arial" w:cs="Arial"/>
          <w:b/>
          <w:spacing w:val="-1"/>
          <w:u w:val="single"/>
        </w:rPr>
        <w:t xml:space="preserve">Technical </w:t>
      </w:r>
      <w:r w:rsidR="003F6324" w:rsidRPr="00DE3569">
        <w:rPr>
          <w:rFonts w:ascii="Arial" w:eastAsia="Arial" w:hAnsi="Arial" w:cs="Arial"/>
          <w:b/>
          <w:spacing w:val="-1"/>
          <w:u w:val="single"/>
        </w:rPr>
        <w:t>S</w:t>
      </w:r>
      <w:r w:rsidR="003F6324" w:rsidRPr="00DE3569">
        <w:rPr>
          <w:rFonts w:ascii="Arial" w:eastAsia="Arial" w:hAnsi="Arial" w:cs="Arial"/>
          <w:b/>
          <w:u w:val="single"/>
        </w:rPr>
        <w:t>al</w:t>
      </w:r>
      <w:r w:rsidR="003F6324" w:rsidRPr="00DE3569">
        <w:rPr>
          <w:rFonts w:ascii="Arial" w:eastAsia="Arial" w:hAnsi="Arial" w:cs="Arial"/>
          <w:b/>
          <w:spacing w:val="1"/>
          <w:u w:val="single"/>
        </w:rPr>
        <w:t>e</w:t>
      </w:r>
      <w:r w:rsidR="003F6324" w:rsidRPr="00DE3569">
        <w:rPr>
          <w:rFonts w:ascii="Arial" w:eastAsia="Arial" w:hAnsi="Arial" w:cs="Arial"/>
          <w:b/>
          <w:u w:val="single"/>
        </w:rPr>
        <w:t>s</w:t>
      </w:r>
      <w:r w:rsidR="003F6324" w:rsidRPr="00DE3569">
        <w:rPr>
          <w:rFonts w:ascii="Arial" w:eastAsia="Arial" w:hAnsi="Arial" w:cs="Arial"/>
          <w:b/>
          <w:spacing w:val="-4"/>
          <w:u w:val="single"/>
        </w:rPr>
        <w:t xml:space="preserve"> </w:t>
      </w:r>
      <w:r w:rsidR="003F6324" w:rsidRPr="00DE3569">
        <w:rPr>
          <w:rFonts w:ascii="Arial" w:eastAsia="Arial" w:hAnsi="Arial" w:cs="Arial"/>
          <w:b/>
          <w:spacing w:val="-1"/>
          <w:u w:val="single"/>
        </w:rPr>
        <w:t>E</w:t>
      </w:r>
      <w:r w:rsidR="003F6324" w:rsidRPr="00DE3569">
        <w:rPr>
          <w:rFonts w:ascii="Arial" w:eastAsia="Arial" w:hAnsi="Arial" w:cs="Arial"/>
          <w:b/>
          <w:u w:val="single"/>
        </w:rPr>
        <w:t>ngine</w:t>
      </w:r>
      <w:r w:rsidR="003F6324" w:rsidRPr="00DE3569">
        <w:rPr>
          <w:rFonts w:ascii="Arial" w:eastAsia="Arial" w:hAnsi="Arial" w:cs="Arial"/>
          <w:b/>
          <w:spacing w:val="2"/>
          <w:u w:val="single"/>
        </w:rPr>
        <w:t>e</w:t>
      </w:r>
      <w:r w:rsidR="003F6324" w:rsidRPr="00DE3569">
        <w:rPr>
          <w:rFonts w:ascii="Arial" w:eastAsia="Arial" w:hAnsi="Arial" w:cs="Arial"/>
          <w:b/>
          <w:u w:val="single"/>
        </w:rPr>
        <w:t>r</w:t>
      </w:r>
      <w:r w:rsidRPr="00DE3569">
        <w:rPr>
          <w:rFonts w:ascii="Arial" w:eastAsia="Arial" w:hAnsi="Arial" w:cs="Arial"/>
          <w:b/>
          <w:u w:val="single"/>
        </w:rPr>
        <w:t xml:space="preserve">  </w:t>
      </w:r>
    </w:p>
    <w:p w:rsidR="009C1F6D" w:rsidRDefault="009C1F6D">
      <w:pPr>
        <w:spacing w:before="1" w:line="120" w:lineRule="exact"/>
        <w:rPr>
          <w:sz w:val="12"/>
          <w:szCs w:val="12"/>
        </w:rPr>
      </w:pPr>
    </w:p>
    <w:p w:rsidR="009C1F6D" w:rsidRPr="009E4CA0" w:rsidRDefault="003F6324">
      <w:pPr>
        <w:ind w:left="100" w:right="6926"/>
        <w:rPr>
          <w:rFonts w:ascii="Arial" w:eastAsia="Arial" w:hAnsi="Arial" w:cs="Arial"/>
        </w:rPr>
      </w:pPr>
      <w:r w:rsidRPr="009E4CA0">
        <w:rPr>
          <w:rFonts w:ascii="Arial" w:eastAsia="Arial" w:hAnsi="Arial" w:cs="Arial"/>
        </w:rPr>
        <w:t>K</w:t>
      </w:r>
      <w:r w:rsidRPr="009E4CA0">
        <w:rPr>
          <w:rFonts w:ascii="Arial" w:eastAsia="Arial" w:hAnsi="Arial" w:cs="Arial"/>
          <w:spacing w:val="2"/>
        </w:rPr>
        <w:t>e</w:t>
      </w:r>
      <w:r w:rsidRPr="009E4CA0">
        <w:rPr>
          <w:rFonts w:ascii="Arial" w:eastAsia="Arial" w:hAnsi="Arial" w:cs="Arial"/>
        </w:rPr>
        <w:t>y</w:t>
      </w:r>
      <w:r w:rsidRPr="009E4CA0">
        <w:rPr>
          <w:rFonts w:ascii="Arial" w:eastAsia="Arial" w:hAnsi="Arial" w:cs="Arial"/>
          <w:spacing w:val="-2"/>
        </w:rPr>
        <w:t xml:space="preserve"> </w:t>
      </w:r>
      <w:r w:rsidRPr="009E4CA0">
        <w:rPr>
          <w:rFonts w:ascii="Arial" w:eastAsia="Arial" w:hAnsi="Arial" w:cs="Arial"/>
          <w:spacing w:val="-5"/>
        </w:rPr>
        <w:t>A</w:t>
      </w:r>
      <w:r w:rsidRPr="009E4CA0">
        <w:rPr>
          <w:rFonts w:ascii="Arial" w:eastAsia="Arial" w:hAnsi="Arial" w:cs="Arial"/>
          <w:spacing w:val="2"/>
        </w:rPr>
        <w:t>c</w:t>
      </w:r>
      <w:r w:rsidRPr="009E4CA0">
        <w:rPr>
          <w:rFonts w:ascii="Arial" w:eastAsia="Arial" w:hAnsi="Arial" w:cs="Arial"/>
        </w:rPr>
        <w:t>co</w:t>
      </w:r>
      <w:r w:rsidRPr="009E4CA0">
        <w:rPr>
          <w:rFonts w:ascii="Arial" w:eastAsia="Arial" w:hAnsi="Arial" w:cs="Arial"/>
          <w:spacing w:val="1"/>
        </w:rPr>
        <w:t>u</w:t>
      </w:r>
      <w:r w:rsidRPr="009E4CA0">
        <w:rPr>
          <w:rFonts w:ascii="Arial" w:eastAsia="Arial" w:hAnsi="Arial" w:cs="Arial"/>
        </w:rPr>
        <w:t>nt</w:t>
      </w:r>
      <w:r w:rsidRPr="009E4CA0">
        <w:rPr>
          <w:rFonts w:ascii="Arial" w:eastAsia="Arial" w:hAnsi="Arial" w:cs="Arial"/>
          <w:spacing w:val="-7"/>
        </w:rPr>
        <w:t xml:space="preserve"> </w:t>
      </w:r>
      <w:r w:rsidRPr="009E4CA0">
        <w:rPr>
          <w:rFonts w:ascii="Arial" w:eastAsia="Arial" w:hAnsi="Arial" w:cs="Arial"/>
          <w:spacing w:val="4"/>
        </w:rPr>
        <w:t>M</w:t>
      </w:r>
      <w:r w:rsidRPr="009E4CA0">
        <w:rPr>
          <w:rFonts w:ascii="Arial" w:eastAsia="Arial" w:hAnsi="Arial" w:cs="Arial"/>
        </w:rPr>
        <w:t>anagement B</w:t>
      </w:r>
      <w:r w:rsidRPr="009E4CA0">
        <w:rPr>
          <w:rFonts w:ascii="Arial" w:eastAsia="Arial" w:hAnsi="Arial" w:cs="Arial"/>
          <w:spacing w:val="1"/>
        </w:rPr>
        <w:t>u</w:t>
      </w:r>
      <w:r w:rsidRPr="009E4CA0">
        <w:rPr>
          <w:rFonts w:ascii="Arial" w:eastAsia="Arial" w:hAnsi="Arial" w:cs="Arial"/>
        </w:rPr>
        <w:t>sine</w:t>
      </w:r>
      <w:r w:rsidRPr="009E4CA0">
        <w:rPr>
          <w:rFonts w:ascii="Arial" w:eastAsia="Arial" w:hAnsi="Arial" w:cs="Arial"/>
          <w:spacing w:val="2"/>
        </w:rPr>
        <w:t>s</w:t>
      </w:r>
      <w:r w:rsidRPr="009E4CA0">
        <w:rPr>
          <w:rFonts w:ascii="Arial" w:eastAsia="Arial" w:hAnsi="Arial" w:cs="Arial"/>
        </w:rPr>
        <w:t>s</w:t>
      </w:r>
      <w:r w:rsidRPr="009E4CA0">
        <w:rPr>
          <w:rFonts w:ascii="Arial" w:eastAsia="Arial" w:hAnsi="Arial" w:cs="Arial"/>
          <w:spacing w:val="-9"/>
        </w:rPr>
        <w:t xml:space="preserve"> </w:t>
      </w:r>
      <w:r w:rsidRPr="009E4CA0">
        <w:rPr>
          <w:rFonts w:ascii="Arial" w:eastAsia="Arial" w:hAnsi="Arial" w:cs="Arial"/>
        </w:rPr>
        <w:t>D</w:t>
      </w:r>
      <w:r w:rsidRPr="009E4CA0">
        <w:rPr>
          <w:rFonts w:ascii="Arial" w:eastAsia="Arial" w:hAnsi="Arial" w:cs="Arial"/>
          <w:spacing w:val="-1"/>
        </w:rPr>
        <w:t>e</w:t>
      </w:r>
      <w:r w:rsidRPr="009E4CA0">
        <w:rPr>
          <w:rFonts w:ascii="Arial" w:eastAsia="Arial" w:hAnsi="Arial" w:cs="Arial"/>
          <w:spacing w:val="2"/>
        </w:rPr>
        <w:t>v</w:t>
      </w:r>
      <w:r w:rsidRPr="009E4CA0">
        <w:rPr>
          <w:rFonts w:ascii="Arial" w:eastAsia="Arial" w:hAnsi="Arial" w:cs="Arial"/>
        </w:rPr>
        <w:t>elo</w:t>
      </w:r>
      <w:r w:rsidRPr="009E4CA0">
        <w:rPr>
          <w:rFonts w:ascii="Arial" w:eastAsia="Arial" w:hAnsi="Arial" w:cs="Arial"/>
          <w:spacing w:val="1"/>
        </w:rPr>
        <w:t>p</w:t>
      </w:r>
      <w:r w:rsidRPr="009E4CA0">
        <w:rPr>
          <w:rFonts w:ascii="Arial" w:eastAsia="Arial" w:hAnsi="Arial" w:cs="Arial"/>
        </w:rPr>
        <w:t>me</w:t>
      </w:r>
      <w:r w:rsidRPr="009E4CA0">
        <w:rPr>
          <w:rFonts w:ascii="Arial" w:eastAsia="Arial" w:hAnsi="Arial" w:cs="Arial"/>
          <w:spacing w:val="1"/>
        </w:rPr>
        <w:t>n</w:t>
      </w:r>
      <w:r w:rsidRPr="009E4CA0">
        <w:rPr>
          <w:rFonts w:ascii="Arial" w:eastAsia="Arial" w:hAnsi="Arial" w:cs="Arial"/>
        </w:rPr>
        <w:t xml:space="preserve">t </w:t>
      </w:r>
      <w:r w:rsidRPr="009E4CA0">
        <w:rPr>
          <w:rFonts w:ascii="Arial" w:eastAsia="Arial" w:hAnsi="Arial" w:cs="Arial"/>
          <w:spacing w:val="-1"/>
        </w:rPr>
        <w:t>V</w:t>
      </w:r>
      <w:r w:rsidRPr="009E4CA0">
        <w:rPr>
          <w:rFonts w:ascii="Arial" w:eastAsia="Arial" w:hAnsi="Arial" w:cs="Arial"/>
        </w:rPr>
        <w:t>en</w:t>
      </w:r>
      <w:r w:rsidRPr="009E4CA0">
        <w:rPr>
          <w:rFonts w:ascii="Arial" w:eastAsia="Arial" w:hAnsi="Arial" w:cs="Arial"/>
          <w:spacing w:val="1"/>
        </w:rPr>
        <w:t>d</w:t>
      </w:r>
      <w:r w:rsidRPr="009E4CA0">
        <w:rPr>
          <w:rFonts w:ascii="Arial" w:eastAsia="Arial" w:hAnsi="Arial" w:cs="Arial"/>
        </w:rPr>
        <w:t>or</w:t>
      </w:r>
      <w:r w:rsidRPr="009E4CA0">
        <w:rPr>
          <w:rFonts w:ascii="Arial" w:eastAsia="Arial" w:hAnsi="Arial" w:cs="Arial"/>
          <w:spacing w:val="-8"/>
        </w:rPr>
        <w:t xml:space="preserve"> </w:t>
      </w:r>
      <w:r w:rsidRPr="009E4CA0">
        <w:rPr>
          <w:rFonts w:ascii="Arial" w:eastAsia="Arial" w:hAnsi="Arial" w:cs="Arial"/>
          <w:spacing w:val="4"/>
        </w:rPr>
        <w:t>M</w:t>
      </w:r>
      <w:r w:rsidRPr="009E4CA0">
        <w:rPr>
          <w:rFonts w:ascii="Arial" w:eastAsia="Arial" w:hAnsi="Arial" w:cs="Arial"/>
        </w:rPr>
        <w:t>anagement</w:t>
      </w:r>
    </w:p>
    <w:p w:rsidR="009C1F6D" w:rsidRPr="009E4CA0" w:rsidRDefault="003F6324">
      <w:pPr>
        <w:ind w:left="100"/>
        <w:rPr>
          <w:rFonts w:ascii="Arial" w:eastAsia="Arial" w:hAnsi="Arial" w:cs="Arial"/>
        </w:rPr>
      </w:pPr>
      <w:r w:rsidRPr="009E4CA0">
        <w:rPr>
          <w:rFonts w:ascii="Arial" w:eastAsia="Arial" w:hAnsi="Arial" w:cs="Arial"/>
          <w:spacing w:val="-1"/>
        </w:rPr>
        <w:t>S</w:t>
      </w:r>
      <w:r w:rsidRPr="009E4CA0">
        <w:rPr>
          <w:rFonts w:ascii="Arial" w:eastAsia="Arial" w:hAnsi="Arial" w:cs="Arial"/>
        </w:rPr>
        <w:t>al</w:t>
      </w:r>
      <w:r w:rsidRPr="009E4CA0">
        <w:rPr>
          <w:rFonts w:ascii="Arial" w:eastAsia="Arial" w:hAnsi="Arial" w:cs="Arial"/>
          <w:spacing w:val="1"/>
        </w:rPr>
        <w:t>e</w:t>
      </w:r>
      <w:r w:rsidRPr="009E4CA0">
        <w:rPr>
          <w:rFonts w:ascii="Arial" w:eastAsia="Arial" w:hAnsi="Arial" w:cs="Arial"/>
        </w:rPr>
        <w:t>s</w:t>
      </w:r>
      <w:r w:rsidR="00026014">
        <w:rPr>
          <w:rFonts w:ascii="Arial" w:eastAsia="Arial" w:hAnsi="Arial" w:cs="Arial"/>
        </w:rPr>
        <w:t xml:space="preserve"> &amp; Service</w:t>
      </w:r>
      <w:r w:rsidRPr="009E4CA0">
        <w:rPr>
          <w:rFonts w:ascii="Arial" w:eastAsia="Arial" w:hAnsi="Arial" w:cs="Arial"/>
          <w:spacing w:val="-5"/>
        </w:rPr>
        <w:t xml:space="preserve"> </w:t>
      </w:r>
      <w:r w:rsidRPr="009E4CA0">
        <w:rPr>
          <w:rFonts w:ascii="Arial" w:eastAsia="Arial" w:hAnsi="Arial" w:cs="Arial"/>
          <w:spacing w:val="2"/>
        </w:rPr>
        <w:t>T</w:t>
      </w:r>
      <w:r w:rsidRPr="009E4CA0">
        <w:rPr>
          <w:rFonts w:ascii="Arial" w:eastAsia="Arial" w:hAnsi="Arial" w:cs="Arial"/>
        </w:rPr>
        <w:t>e</w:t>
      </w:r>
      <w:r w:rsidRPr="009E4CA0">
        <w:rPr>
          <w:rFonts w:ascii="Arial" w:eastAsia="Arial" w:hAnsi="Arial" w:cs="Arial"/>
          <w:spacing w:val="-1"/>
        </w:rPr>
        <w:t>a</w:t>
      </w:r>
      <w:r w:rsidRPr="009E4CA0">
        <w:rPr>
          <w:rFonts w:ascii="Arial" w:eastAsia="Arial" w:hAnsi="Arial" w:cs="Arial"/>
        </w:rPr>
        <w:t>m</w:t>
      </w:r>
      <w:r w:rsidR="00026014">
        <w:rPr>
          <w:rFonts w:ascii="Arial" w:eastAsia="Arial" w:hAnsi="Arial" w:cs="Arial"/>
          <w:spacing w:val="-5"/>
        </w:rPr>
        <w:t xml:space="preserve"> </w:t>
      </w:r>
      <w:r w:rsidRPr="009E4CA0">
        <w:rPr>
          <w:rFonts w:ascii="Arial" w:eastAsia="Arial" w:hAnsi="Arial" w:cs="Arial"/>
          <w:spacing w:val="1"/>
        </w:rPr>
        <w:t>m</w:t>
      </w:r>
      <w:r w:rsidRPr="009E4CA0">
        <w:rPr>
          <w:rFonts w:ascii="Arial" w:eastAsia="Arial" w:hAnsi="Arial" w:cs="Arial"/>
        </w:rPr>
        <w:t>a</w:t>
      </w:r>
      <w:r w:rsidRPr="009E4CA0">
        <w:rPr>
          <w:rFonts w:ascii="Arial" w:eastAsia="Arial" w:hAnsi="Arial" w:cs="Arial"/>
          <w:spacing w:val="3"/>
        </w:rPr>
        <w:t>n</w:t>
      </w:r>
      <w:r w:rsidRPr="009E4CA0">
        <w:rPr>
          <w:rFonts w:ascii="Arial" w:eastAsia="Arial" w:hAnsi="Arial" w:cs="Arial"/>
        </w:rPr>
        <w:t>ageme</w:t>
      </w:r>
      <w:r w:rsidRPr="009E4CA0">
        <w:rPr>
          <w:rFonts w:ascii="Arial" w:eastAsia="Arial" w:hAnsi="Arial" w:cs="Arial"/>
          <w:spacing w:val="1"/>
        </w:rPr>
        <w:t>n</w:t>
      </w:r>
      <w:r w:rsidRPr="009E4CA0">
        <w:rPr>
          <w:rFonts w:ascii="Arial" w:eastAsia="Arial" w:hAnsi="Arial" w:cs="Arial"/>
        </w:rPr>
        <w:t>t</w:t>
      </w:r>
    </w:p>
    <w:p w:rsidR="009C1F6D" w:rsidRDefault="009C1F6D">
      <w:pPr>
        <w:spacing w:before="19" w:line="200" w:lineRule="exact"/>
      </w:pPr>
    </w:p>
    <w:p w:rsidR="00DE3569" w:rsidRDefault="00DE3569">
      <w:pPr>
        <w:ind w:left="100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DE3569" w:rsidRDefault="00DE3569">
      <w:pPr>
        <w:ind w:left="100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9C1F6D" w:rsidRPr="00DE3569" w:rsidRDefault="003F6324">
      <w:pPr>
        <w:ind w:left="100"/>
        <w:rPr>
          <w:rFonts w:ascii="Arial" w:eastAsia="Arial" w:hAnsi="Arial" w:cs="Arial"/>
          <w:sz w:val="22"/>
          <w:szCs w:val="22"/>
          <w:u w:val="single"/>
        </w:rPr>
      </w:pPr>
      <w:r w:rsidRPr="00DE3569">
        <w:rPr>
          <w:rFonts w:ascii="Arial" w:eastAsia="Arial" w:hAnsi="Arial" w:cs="Arial"/>
          <w:b/>
          <w:spacing w:val="-6"/>
          <w:sz w:val="22"/>
          <w:szCs w:val="22"/>
          <w:u w:val="single"/>
        </w:rPr>
        <w:t>A</w:t>
      </w:r>
      <w:r w:rsidRPr="00DE3569">
        <w:rPr>
          <w:rFonts w:ascii="Arial" w:eastAsia="Arial" w:hAnsi="Arial" w:cs="Arial"/>
          <w:b/>
          <w:spacing w:val="1"/>
          <w:sz w:val="22"/>
          <w:szCs w:val="22"/>
          <w:u w:val="single"/>
        </w:rPr>
        <w:t>DO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 xml:space="preserve">S </w:t>
      </w:r>
      <w:r w:rsidRPr="00DE3569">
        <w:rPr>
          <w:rFonts w:ascii="Arial" w:eastAsia="Arial" w:hAnsi="Arial" w:cs="Arial"/>
          <w:b/>
          <w:spacing w:val="3"/>
          <w:sz w:val="22"/>
          <w:szCs w:val="22"/>
          <w:u w:val="single"/>
        </w:rPr>
        <w:t>(</w:t>
      </w:r>
      <w:r w:rsidRPr="00DE3569">
        <w:rPr>
          <w:rFonts w:ascii="Arial" w:eastAsia="Arial" w:hAnsi="Arial" w:cs="Arial"/>
          <w:b/>
          <w:spacing w:val="-6"/>
          <w:sz w:val="22"/>
          <w:szCs w:val="22"/>
          <w:u w:val="single"/>
        </w:rPr>
        <w:t>A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 xml:space="preserve">bu </w:t>
      </w:r>
      <w:r w:rsidRPr="00DE3569">
        <w:rPr>
          <w:rFonts w:ascii="Arial" w:eastAsia="Arial" w:hAnsi="Arial" w:cs="Arial"/>
          <w:b/>
          <w:spacing w:val="-1"/>
          <w:sz w:val="22"/>
          <w:szCs w:val="22"/>
          <w:u w:val="single"/>
        </w:rPr>
        <w:t>D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>h</w:t>
      </w:r>
      <w:r w:rsidRPr="00DE3569">
        <w:rPr>
          <w:rFonts w:ascii="Arial" w:eastAsia="Arial" w:hAnsi="Arial" w:cs="Arial"/>
          <w:b/>
          <w:spacing w:val="-1"/>
          <w:sz w:val="22"/>
          <w:szCs w:val="22"/>
          <w:u w:val="single"/>
        </w:rPr>
        <w:t>a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>bi</w:t>
      </w:r>
      <w:r w:rsidRPr="00DE3569">
        <w:rPr>
          <w:rFonts w:ascii="Arial" w:eastAsia="Arial" w:hAnsi="Arial" w:cs="Arial"/>
          <w:b/>
          <w:spacing w:val="2"/>
          <w:sz w:val="22"/>
          <w:szCs w:val="22"/>
          <w:u w:val="single"/>
        </w:rPr>
        <w:t xml:space="preserve"> </w:t>
      </w:r>
      <w:r w:rsidRPr="00DE3569">
        <w:rPr>
          <w:rFonts w:ascii="Arial" w:eastAsia="Arial" w:hAnsi="Arial" w:cs="Arial"/>
          <w:b/>
          <w:spacing w:val="-1"/>
          <w:sz w:val="22"/>
          <w:szCs w:val="22"/>
          <w:u w:val="single"/>
        </w:rPr>
        <w:t>O</w:t>
      </w:r>
      <w:r w:rsidRPr="00DE3569">
        <w:rPr>
          <w:rFonts w:ascii="Arial" w:eastAsia="Arial" w:hAnsi="Arial" w:cs="Arial"/>
          <w:b/>
          <w:spacing w:val="1"/>
          <w:sz w:val="22"/>
          <w:szCs w:val="22"/>
          <w:u w:val="single"/>
        </w:rPr>
        <w:t>i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 xml:space="preserve">l </w:t>
      </w:r>
      <w:r w:rsidRPr="00DE3569">
        <w:rPr>
          <w:rFonts w:ascii="Arial" w:eastAsia="Arial" w:hAnsi="Arial" w:cs="Arial"/>
          <w:b/>
          <w:spacing w:val="-3"/>
          <w:sz w:val="22"/>
          <w:szCs w:val="22"/>
          <w:u w:val="single"/>
        </w:rPr>
        <w:t>F</w:t>
      </w:r>
      <w:r w:rsidRPr="00DE3569">
        <w:rPr>
          <w:rFonts w:ascii="Arial" w:eastAsia="Arial" w:hAnsi="Arial" w:cs="Arial"/>
          <w:b/>
          <w:spacing w:val="1"/>
          <w:sz w:val="22"/>
          <w:szCs w:val="22"/>
          <w:u w:val="single"/>
        </w:rPr>
        <w:t>i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>eld</w:t>
      </w:r>
      <w:r w:rsidRPr="00DE3569">
        <w:rPr>
          <w:rFonts w:ascii="Arial" w:eastAsia="Arial" w:hAnsi="Arial" w:cs="Arial"/>
          <w:b/>
          <w:spacing w:val="-1"/>
          <w:sz w:val="22"/>
          <w:szCs w:val="22"/>
          <w:u w:val="single"/>
        </w:rPr>
        <w:t xml:space="preserve"> S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>er</w:t>
      </w:r>
      <w:r w:rsidRPr="00DE3569">
        <w:rPr>
          <w:rFonts w:ascii="Arial" w:eastAsia="Arial" w:hAnsi="Arial" w:cs="Arial"/>
          <w:b/>
          <w:spacing w:val="-3"/>
          <w:sz w:val="22"/>
          <w:szCs w:val="22"/>
          <w:u w:val="single"/>
        </w:rPr>
        <w:t>v</w:t>
      </w:r>
      <w:r w:rsidRPr="00DE3569">
        <w:rPr>
          <w:rFonts w:ascii="Arial" w:eastAsia="Arial" w:hAnsi="Arial" w:cs="Arial"/>
          <w:b/>
          <w:spacing w:val="1"/>
          <w:sz w:val="22"/>
          <w:szCs w:val="22"/>
          <w:u w:val="single"/>
        </w:rPr>
        <w:t>i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>c</w:t>
      </w:r>
      <w:r w:rsidRPr="00DE3569">
        <w:rPr>
          <w:rFonts w:ascii="Arial" w:eastAsia="Arial" w:hAnsi="Arial" w:cs="Arial"/>
          <w:b/>
          <w:spacing w:val="-1"/>
          <w:sz w:val="22"/>
          <w:szCs w:val="22"/>
          <w:u w:val="single"/>
        </w:rPr>
        <w:t>e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>s)</w:t>
      </w:r>
      <w:r w:rsidRPr="00DE3569">
        <w:rPr>
          <w:rFonts w:ascii="Arial" w:eastAsia="Arial" w:hAnsi="Arial" w:cs="Arial"/>
          <w:b/>
          <w:spacing w:val="4"/>
          <w:sz w:val="22"/>
          <w:szCs w:val="22"/>
          <w:u w:val="single"/>
        </w:rPr>
        <w:t xml:space="preserve"> 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>2</w:t>
      </w:r>
      <w:r w:rsidRPr="00DE3569">
        <w:rPr>
          <w:rFonts w:ascii="Arial" w:eastAsia="Arial" w:hAnsi="Arial" w:cs="Arial"/>
          <w:b/>
          <w:spacing w:val="-1"/>
          <w:sz w:val="22"/>
          <w:szCs w:val="22"/>
          <w:u w:val="single"/>
        </w:rPr>
        <w:t>0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>11</w:t>
      </w:r>
      <w:r w:rsidRPr="00DE3569">
        <w:rPr>
          <w:rFonts w:ascii="Arial" w:eastAsia="Arial" w:hAnsi="Arial" w:cs="Arial"/>
          <w:b/>
          <w:spacing w:val="-2"/>
          <w:sz w:val="22"/>
          <w:szCs w:val="22"/>
          <w:u w:val="single"/>
        </w:rPr>
        <w:t xml:space="preserve"> 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>- 2</w:t>
      </w:r>
      <w:r w:rsidRPr="00DE3569">
        <w:rPr>
          <w:rFonts w:ascii="Arial" w:eastAsia="Arial" w:hAnsi="Arial" w:cs="Arial"/>
          <w:b/>
          <w:spacing w:val="-3"/>
          <w:sz w:val="22"/>
          <w:szCs w:val="22"/>
          <w:u w:val="single"/>
        </w:rPr>
        <w:t>0</w:t>
      </w:r>
      <w:r w:rsidRPr="00DE3569">
        <w:rPr>
          <w:rFonts w:ascii="Arial" w:eastAsia="Arial" w:hAnsi="Arial" w:cs="Arial"/>
          <w:b/>
          <w:sz w:val="22"/>
          <w:szCs w:val="22"/>
          <w:u w:val="single"/>
        </w:rPr>
        <w:t>15</w:t>
      </w:r>
    </w:p>
    <w:p w:rsidR="009C1F6D" w:rsidRPr="00DE3569" w:rsidRDefault="009C1F6D">
      <w:pPr>
        <w:spacing w:before="19" w:line="200" w:lineRule="exact"/>
        <w:rPr>
          <w:u w:val="single"/>
        </w:rPr>
      </w:pPr>
    </w:p>
    <w:p w:rsidR="009C1F6D" w:rsidRDefault="003F6324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ales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&amp;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ice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>ng</w:t>
      </w:r>
      <w:r>
        <w:rPr>
          <w:rFonts w:ascii="Arial" w:eastAsia="Arial" w:hAnsi="Arial" w:cs="Arial"/>
          <w:b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eer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–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pril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2013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</w:p>
    <w:p w:rsidR="006E243C" w:rsidRDefault="003F6324" w:rsidP="006E243C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>ain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ena</w:t>
      </w:r>
      <w:r>
        <w:rPr>
          <w:rFonts w:ascii="Arial" w:eastAsia="Arial" w:hAnsi="Arial" w:cs="Arial"/>
          <w:b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ce</w:t>
      </w:r>
      <w:r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eam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eade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2012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arch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2013</w:t>
      </w:r>
    </w:p>
    <w:p w:rsidR="009C1F6D" w:rsidRDefault="003F6324" w:rsidP="006E243C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rainee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>ng</w:t>
      </w:r>
      <w:r>
        <w:rPr>
          <w:rFonts w:ascii="Arial" w:eastAsia="Arial" w:hAnsi="Arial" w:cs="Arial"/>
          <w:b/>
          <w:sz w:val="19"/>
          <w:szCs w:val="19"/>
        </w:rPr>
        <w:t>ineer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2011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Dec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2012.</w:t>
      </w:r>
    </w:p>
    <w:p w:rsidR="009C1F6D" w:rsidRDefault="009C1F6D">
      <w:pPr>
        <w:spacing w:before="16" w:line="200" w:lineRule="exact"/>
      </w:pPr>
    </w:p>
    <w:p w:rsidR="00DE3569" w:rsidRDefault="00DE3569">
      <w:pPr>
        <w:ind w:left="100"/>
        <w:rPr>
          <w:rFonts w:ascii="Arial" w:eastAsia="Arial" w:hAnsi="Arial" w:cs="Arial"/>
          <w:b/>
          <w:spacing w:val="-1"/>
          <w:u w:val="thick" w:color="000000"/>
        </w:rPr>
      </w:pPr>
    </w:p>
    <w:p w:rsidR="009E4CA0" w:rsidRDefault="009E4CA0" w:rsidP="001A7A7B">
      <w:pPr>
        <w:rPr>
          <w:rFonts w:ascii="Arial" w:eastAsia="Arial" w:hAnsi="Arial" w:cs="Arial"/>
          <w:b/>
          <w:spacing w:val="-1"/>
          <w:u w:val="thick" w:color="000000"/>
        </w:rPr>
      </w:pPr>
    </w:p>
    <w:p w:rsidR="009E4CA0" w:rsidRDefault="009E4CA0" w:rsidP="001A7A7B">
      <w:pPr>
        <w:rPr>
          <w:rFonts w:ascii="Arial" w:eastAsia="Arial" w:hAnsi="Arial" w:cs="Arial"/>
          <w:b/>
          <w:spacing w:val="-1"/>
          <w:u w:val="thick" w:color="000000"/>
        </w:rPr>
      </w:pPr>
    </w:p>
    <w:p w:rsidR="009C1F6D" w:rsidRPr="009E4CA0" w:rsidRDefault="003F6324" w:rsidP="001A7A7B">
      <w:pPr>
        <w:rPr>
          <w:rFonts w:ascii="Arial" w:eastAsia="Arial" w:hAnsi="Arial" w:cs="Arial"/>
          <w:sz w:val="24"/>
          <w:szCs w:val="24"/>
        </w:rPr>
      </w:pPr>
      <w:r w:rsidRPr="009E4CA0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S</w:t>
      </w:r>
      <w:r w:rsidRPr="009E4CA0">
        <w:rPr>
          <w:rFonts w:ascii="Arial" w:eastAsia="Arial" w:hAnsi="Arial" w:cs="Arial"/>
          <w:b/>
          <w:sz w:val="24"/>
          <w:szCs w:val="24"/>
          <w:u w:val="thick" w:color="000000"/>
        </w:rPr>
        <w:t>al</w:t>
      </w:r>
      <w:r w:rsidRPr="009E4CA0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9E4CA0"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 w:rsidRPr="009E4CA0">
        <w:rPr>
          <w:rFonts w:ascii="Arial" w:eastAsia="Arial" w:hAnsi="Arial" w:cs="Arial"/>
          <w:b/>
          <w:spacing w:val="-6"/>
          <w:sz w:val="24"/>
          <w:szCs w:val="24"/>
          <w:u w:val="thick" w:color="000000"/>
        </w:rPr>
        <w:t xml:space="preserve"> </w:t>
      </w:r>
      <w:r w:rsidRPr="009E4CA0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&amp; </w:t>
      </w:r>
      <w:r w:rsidRPr="009E4CA0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S</w:t>
      </w:r>
      <w:r w:rsidRPr="009E4CA0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e</w:t>
      </w:r>
      <w:r w:rsidRPr="009E4CA0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r</w:t>
      </w:r>
      <w:r w:rsidRPr="009E4CA0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v</w:t>
      </w:r>
      <w:r w:rsidRPr="009E4CA0">
        <w:rPr>
          <w:rFonts w:ascii="Arial" w:eastAsia="Arial" w:hAnsi="Arial" w:cs="Arial"/>
          <w:b/>
          <w:sz w:val="24"/>
          <w:szCs w:val="24"/>
          <w:u w:val="thick" w:color="000000"/>
        </w:rPr>
        <w:t>ice</w:t>
      </w:r>
      <w:r w:rsidRPr="009E4CA0">
        <w:rPr>
          <w:rFonts w:ascii="Arial" w:eastAsia="Arial" w:hAnsi="Arial" w:cs="Arial"/>
          <w:b/>
          <w:spacing w:val="-7"/>
          <w:sz w:val="24"/>
          <w:szCs w:val="24"/>
          <w:u w:val="thick" w:color="000000"/>
        </w:rPr>
        <w:t xml:space="preserve"> </w:t>
      </w:r>
      <w:r w:rsidRPr="009E4CA0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 w:rsidRPr="009E4CA0">
        <w:rPr>
          <w:rFonts w:ascii="Arial" w:eastAsia="Arial" w:hAnsi="Arial" w:cs="Arial"/>
          <w:b/>
          <w:sz w:val="24"/>
          <w:szCs w:val="24"/>
          <w:u w:val="thick" w:color="000000"/>
        </w:rPr>
        <w:t>ngine</w:t>
      </w:r>
      <w:r w:rsidRPr="009E4CA0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e</w:t>
      </w:r>
      <w:r w:rsidRPr="009E4CA0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9E4CA0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 w:rsidRPr="009E4CA0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9E4CA0"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p</w:t>
      </w:r>
      <w:r w:rsidRPr="009E4CA0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r</w:t>
      </w:r>
      <w:r w:rsidRPr="009E4CA0">
        <w:rPr>
          <w:rFonts w:ascii="Arial" w:eastAsia="Arial" w:hAnsi="Arial" w:cs="Arial"/>
          <w:b/>
          <w:sz w:val="24"/>
          <w:szCs w:val="24"/>
          <w:u w:val="thick" w:color="000000"/>
        </w:rPr>
        <w:t>il</w:t>
      </w:r>
      <w:r w:rsidRPr="009E4CA0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9E4CA0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2</w:t>
      </w:r>
      <w:r w:rsidRPr="009E4CA0">
        <w:rPr>
          <w:rFonts w:ascii="Arial" w:eastAsia="Arial" w:hAnsi="Arial" w:cs="Arial"/>
          <w:b/>
          <w:sz w:val="24"/>
          <w:szCs w:val="24"/>
          <w:u w:val="thick" w:color="000000"/>
        </w:rPr>
        <w:t>0</w:t>
      </w:r>
      <w:r w:rsidRPr="009E4CA0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1</w:t>
      </w:r>
      <w:r w:rsidRPr="009E4CA0">
        <w:rPr>
          <w:rFonts w:ascii="Arial" w:eastAsia="Arial" w:hAnsi="Arial" w:cs="Arial"/>
          <w:b/>
          <w:sz w:val="24"/>
          <w:szCs w:val="24"/>
          <w:u w:val="thick" w:color="000000"/>
        </w:rPr>
        <w:t>3</w:t>
      </w:r>
      <w:r w:rsidRPr="009E4CA0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9E4CA0">
        <w:rPr>
          <w:rFonts w:ascii="Arial" w:eastAsia="Arial" w:hAnsi="Arial" w:cs="Arial"/>
          <w:b/>
          <w:sz w:val="24"/>
          <w:szCs w:val="24"/>
          <w:u w:val="thick" w:color="000000"/>
        </w:rPr>
        <w:t>till</w:t>
      </w:r>
      <w:r w:rsidRPr="009E4CA0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 w:rsidRPr="009E4CA0"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 w:rsidRPr="009E4CA0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 w:rsidRPr="009E4CA0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-</w:t>
      </w:r>
      <w:r w:rsidRPr="009E4CA0">
        <w:rPr>
          <w:rFonts w:ascii="Arial" w:eastAsia="Arial" w:hAnsi="Arial" w:cs="Arial"/>
          <w:b/>
          <w:sz w:val="24"/>
          <w:szCs w:val="24"/>
          <w:u w:val="thick" w:color="000000"/>
        </w:rPr>
        <w:t>date</w:t>
      </w:r>
    </w:p>
    <w:p w:rsidR="009C1F6D" w:rsidRDefault="009C1F6D">
      <w:pPr>
        <w:spacing w:before="7" w:line="140" w:lineRule="exact"/>
        <w:rPr>
          <w:sz w:val="14"/>
          <w:szCs w:val="14"/>
        </w:rPr>
      </w:pPr>
    </w:p>
    <w:p w:rsidR="009C1F6D" w:rsidRPr="001A7A7B" w:rsidRDefault="003F6324" w:rsidP="001A7A7B">
      <w:pPr>
        <w:spacing w:after="100" w:afterAutospacing="1"/>
        <w:ind w:left="460"/>
        <w:rPr>
          <w:rFonts w:eastAsia="Arial"/>
          <w:sz w:val="22"/>
          <w:szCs w:val="22"/>
        </w:rPr>
      </w:pPr>
      <w:r w:rsidRPr="00CC04F8">
        <w:rPr>
          <w:rFonts w:ascii="Arial" w:eastAsia="Arial" w:hAnsi="Arial" w:cs="Arial"/>
        </w:rPr>
        <w:t xml:space="preserve">a.  </w:t>
      </w:r>
      <w:r w:rsidRPr="00CC04F8">
        <w:rPr>
          <w:rFonts w:ascii="Arial" w:eastAsia="Arial" w:hAnsi="Arial" w:cs="Arial"/>
          <w:spacing w:val="27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B</w:t>
      </w:r>
      <w:r w:rsidRPr="001A7A7B">
        <w:rPr>
          <w:rFonts w:eastAsia="Arial"/>
          <w:sz w:val="22"/>
          <w:szCs w:val="22"/>
        </w:rPr>
        <w:t>u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2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s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="006E243C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v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p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1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cr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s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U</w:t>
      </w:r>
      <w:r w:rsidRPr="001A7A7B">
        <w:rPr>
          <w:rFonts w:eastAsia="Arial"/>
          <w:spacing w:val="-1"/>
          <w:sz w:val="22"/>
          <w:szCs w:val="22"/>
        </w:rPr>
        <w:t>AE</w:t>
      </w:r>
      <w:r w:rsidRPr="001A7A7B">
        <w:rPr>
          <w:rFonts w:eastAsia="Arial"/>
          <w:sz w:val="22"/>
          <w:szCs w:val="22"/>
        </w:rPr>
        <w:t>.</w:t>
      </w:r>
    </w:p>
    <w:p w:rsidR="009C1F6D" w:rsidRPr="001A7A7B" w:rsidRDefault="003F6324" w:rsidP="001A7A7B">
      <w:pPr>
        <w:spacing w:before="22" w:after="100" w:afterAutospacing="1"/>
        <w:ind w:left="460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 xml:space="preserve">b.  </w:t>
      </w:r>
      <w:r w:rsidRPr="001A7A7B">
        <w:rPr>
          <w:rFonts w:eastAsia="Arial"/>
          <w:spacing w:val="27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M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ng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pacing w:val="3"/>
          <w:sz w:val="22"/>
          <w:szCs w:val="22"/>
        </w:rPr>
        <w:t>k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y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1A7A7B">
        <w:rPr>
          <w:rFonts w:eastAsia="Arial"/>
          <w:spacing w:val="3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u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to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ers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to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fore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es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ca</w:t>
      </w:r>
      <w:r w:rsidRPr="001A7A7B">
        <w:rPr>
          <w:rFonts w:eastAsia="Arial"/>
          <w:spacing w:val="1"/>
          <w:sz w:val="22"/>
          <w:szCs w:val="22"/>
        </w:rPr>
        <w:t>p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y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p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-1"/>
          <w:sz w:val="22"/>
          <w:szCs w:val="22"/>
        </w:rPr>
        <w:t>g</w:t>
      </w:r>
      <w:r w:rsidRPr="001A7A7B">
        <w:rPr>
          <w:rFonts w:eastAsia="Arial"/>
          <w:sz w:val="22"/>
          <w:szCs w:val="22"/>
        </w:rPr>
        <w:t>.</w:t>
      </w:r>
    </w:p>
    <w:p w:rsidR="009C1F6D" w:rsidRPr="001A7A7B" w:rsidRDefault="003F6324" w:rsidP="001A7A7B">
      <w:pPr>
        <w:tabs>
          <w:tab w:val="left" w:pos="820"/>
        </w:tabs>
        <w:spacing w:before="25" w:after="100" w:afterAutospacing="1"/>
        <w:ind w:left="820" w:right="69" w:hanging="360"/>
        <w:jc w:val="both"/>
        <w:rPr>
          <w:rFonts w:eastAsia="Arial"/>
          <w:b/>
          <w:sz w:val="22"/>
          <w:szCs w:val="22"/>
        </w:rPr>
      </w:pPr>
      <w:r w:rsidRPr="001A7A7B">
        <w:rPr>
          <w:rFonts w:eastAsia="Arial"/>
          <w:spacing w:val="1"/>
          <w:sz w:val="22"/>
          <w:szCs w:val="22"/>
        </w:rPr>
        <w:lastRenderedPageBreak/>
        <w:t>c</w:t>
      </w:r>
      <w:r w:rsidRPr="001A7A7B">
        <w:rPr>
          <w:rFonts w:eastAsia="Arial"/>
          <w:sz w:val="22"/>
          <w:szCs w:val="22"/>
        </w:rPr>
        <w:t>.</w:t>
      </w:r>
      <w:r w:rsidRPr="001A7A7B">
        <w:rPr>
          <w:rFonts w:eastAsia="Arial"/>
          <w:sz w:val="22"/>
          <w:szCs w:val="22"/>
        </w:rPr>
        <w:tab/>
      </w:r>
      <w:r w:rsidRPr="001A7A7B">
        <w:rPr>
          <w:rFonts w:eastAsia="Arial"/>
          <w:spacing w:val="1"/>
          <w:sz w:val="22"/>
          <w:szCs w:val="22"/>
        </w:rPr>
        <w:t>G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erate</w:t>
      </w:r>
      <w:r w:rsidRPr="001A7A7B">
        <w:rPr>
          <w:rFonts w:eastAsia="Arial"/>
          <w:spacing w:val="13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es</w:t>
      </w:r>
      <w:r w:rsidRPr="001A7A7B">
        <w:rPr>
          <w:rFonts w:eastAsia="Arial"/>
          <w:spacing w:val="17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d</w:t>
      </w:r>
      <w:r w:rsidRPr="001A7A7B">
        <w:rPr>
          <w:rFonts w:eastAsia="Arial"/>
          <w:sz w:val="22"/>
          <w:szCs w:val="22"/>
        </w:rPr>
        <w:t>s</w:t>
      </w:r>
      <w:r w:rsidRPr="001A7A7B">
        <w:rPr>
          <w:rFonts w:eastAsia="Arial"/>
          <w:spacing w:val="17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>or</w:t>
      </w:r>
      <w:r w:rsidRPr="001A7A7B">
        <w:rPr>
          <w:rFonts w:eastAsia="Arial"/>
          <w:spacing w:val="20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fu</w:t>
      </w:r>
      <w:r w:rsidRPr="001A7A7B">
        <w:rPr>
          <w:rFonts w:eastAsia="Arial"/>
          <w:spacing w:val="-2"/>
          <w:sz w:val="22"/>
          <w:szCs w:val="22"/>
        </w:rPr>
        <w:t>l</w:t>
      </w:r>
      <w:r w:rsidRPr="001A7A7B">
        <w:rPr>
          <w:rFonts w:eastAsia="Arial"/>
          <w:spacing w:val="4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y</w:t>
      </w:r>
      <w:r w:rsidRPr="001A7A7B">
        <w:rPr>
          <w:rFonts w:eastAsia="Arial"/>
          <w:spacing w:val="14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ut</w:t>
      </w:r>
      <w:r w:rsidRPr="001A7A7B">
        <w:rPr>
          <w:rFonts w:eastAsia="Arial"/>
          <w:spacing w:val="-1"/>
          <w:sz w:val="22"/>
          <w:szCs w:val="22"/>
        </w:rPr>
        <w:t>o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at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12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1"/>
          <w:sz w:val="22"/>
          <w:szCs w:val="22"/>
        </w:rPr>
        <w:t>o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b</w:t>
      </w:r>
      <w:r w:rsidRPr="001A7A7B">
        <w:rPr>
          <w:rFonts w:eastAsia="Arial"/>
          <w:spacing w:val="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4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trol</w:t>
      </w:r>
      <w:r w:rsidRPr="001A7A7B">
        <w:rPr>
          <w:rFonts w:eastAsia="Arial"/>
          <w:spacing w:val="15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ta</w:t>
      </w:r>
      <w:r w:rsidRPr="001A7A7B">
        <w:rPr>
          <w:rFonts w:eastAsia="Arial"/>
          <w:spacing w:val="-1"/>
          <w:sz w:val="22"/>
          <w:szCs w:val="22"/>
        </w:rPr>
        <w:t>t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s</w:t>
      </w:r>
      <w:r w:rsidRPr="001A7A7B">
        <w:rPr>
          <w:rFonts w:eastAsia="Arial"/>
          <w:spacing w:val="15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si</w:t>
      </w:r>
      <w:r w:rsidRPr="001A7A7B">
        <w:rPr>
          <w:rFonts w:eastAsia="Arial"/>
          <w:sz w:val="22"/>
          <w:szCs w:val="22"/>
        </w:rPr>
        <w:t>g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13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>or</w:t>
      </w:r>
      <w:r w:rsidRPr="001A7A7B">
        <w:rPr>
          <w:rFonts w:eastAsia="Arial"/>
          <w:spacing w:val="20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pri</w:t>
      </w:r>
      <w:r w:rsidRPr="001A7A7B">
        <w:rPr>
          <w:rFonts w:eastAsia="Arial"/>
          <w:spacing w:val="-2"/>
          <w:sz w:val="22"/>
          <w:szCs w:val="22"/>
        </w:rPr>
        <w:t>v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5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tors</w:t>
      </w:r>
      <w:r w:rsidRPr="001A7A7B">
        <w:rPr>
          <w:rFonts w:eastAsia="Arial"/>
          <w:spacing w:val="17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 xml:space="preserve">&amp; 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pacing w:val="-3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j</w:t>
      </w:r>
      <w:r w:rsidRPr="001A7A7B">
        <w:rPr>
          <w:rFonts w:eastAsia="Arial"/>
          <w:sz w:val="22"/>
          <w:szCs w:val="22"/>
        </w:rPr>
        <w:t>or</w:t>
      </w:r>
      <w:r w:rsidRPr="001A7A7B">
        <w:rPr>
          <w:rFonts w:eastAsia="Arial"/>
          <w:spacing w:val="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tra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1"/>
          <w:sz w:val="22"/>
          <w:szCs w:val="22"/>
        </w:rPr>
        <w:t>o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4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,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th</w:t>
      </w:r>
      <w:r w:rsidRPr="001A7A7B">
        <w:rPr>
          <w:rFonts w:eastAsia="Arial"/>
          <w:spacing w:val="-2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s</w:t>
      </w:r>
      <w:r w:rsidRPr="001A7A7B">
        <w:rPr>
          <w:rFonts w:eastAsia="Arial"/>
          <w:spacing w:val="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5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w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3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d</w:t>
      </w:r>
      <w:r w:rsidRPr="001A7A7B">
        <w:rPr>
          <w:rFonts w:eastAsia="Arial"/>
          <w:sz w:val="22"/>
          <w:szCs w:val="22"/>
        </w:rPr>
        <w:t>u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 xml:space="preserve">t 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ntr</w:t>
      </w:r>
      <w:r w:rsidRPr="001A7A7B">
        <w:rPr>
          <w:rFonts w:eastAsia="Arial"/>
          <w:spacing w:val="2"/>
          <w:sz w:val="22"/>
          <w:szCs w:val="22"/>
        </w:rPr>
        <w:t>o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1"/>
          <w:sz w:val="22"/>
          <w:szCs w:val="22"/>
        </w:rPr>
        <w:t>uc</w:t>
      </w:r>
      <w:r w:rsidRPr="001A7A7B">
        <w:rPr>
          <w:rFonts w:eastAsia="Arial"/>
          <w:sz w:val="22"/>
          <w:szCs w:val="22"/>
        </w:rPr>
        <w:t>ed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2"/>
          <w:sz w:val="22"/>
          <w:szCs w:val="22"/>
        </w:rPr>
        <w:t xml:space="preserve"> t</w:t>
      </w:r>
      <w:r w:rsidRPr="001A7A7B">
        <w:rPr>
          <w:rFonts w:eastAsia="Arial"/>
          <w:sz w:val="22"/>
          <w:szCs w:val="22"/>
        </w:rPr>
        <w:t>he</w:t>
      </w:r>
      <w:r w:rsidRPr="001A7A7B">
        <w:rPr>
          <w:rFonts w:eastAsia="Arial"/>
          <w:spacing w:val="1"/>
          <w:sz w:val="22"/>
          <w:szCs w:val="22"/>
        </w:rPr>
        <w:t xml:space="preserve"> 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2"/>
          <w:sz w:val="22"/>
          <w:szCs w:val="22"/>
        </w:rPr>
        <w:t>r</w:t>
      </w:r>
      <w:r w:rsidRPr="001A7A7B">
        <w:rPr>
          <w:rFonts w:eastAsia="Arial"/>
          <w:spacing w:val="3"/>
          <w:sz w:val="22"/>
          <w:szCs w:val="22"/>
        </w:rPr>
        <w:t>k</w:t>
      </w:r>
      <w:r w:rsidRPr="001A7A7B">
        <w:rPr>
          <w:rFonts w:eastAsia="Arial"/>
          <w:sz w:val="22"/>
          <w:szCs w:val="22"/>
        </w:rPr>
        <w:t>et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b</w:t>
      </w:r>
      <w:r w:rsidRPr="001A7A7B">
        <w:rPr>
          <w:rFonts w:eastAsia="Arial"/>
          <w:sz w:val="22"/>
          <w:szCs w:val="22"/>
        </w:rPr>
        <w:t>y</w:t>
      </w:r>
      <w:r w:rsidRPr="001A7A7B">
        <w:rPr>
          <w:rFonts w:eastAsia="Arial"/>
          <w:spacing w:val="1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1"/>
          <w:sz w:val="22"/>
          <w:szCs w:val="22"/>
        </w:rPr>
        <w:t>OS</w:t>
      </w:r>
      <w:r w:rsidR="00DE3569" w:rsidRPr="001A7A7B">
        <w:rPr>
          <w:rFonts w:eastAsia="Arial"/>
          <w:sz w:val="22"/>
          <w:szCs w:val="22"/>
        </w:rPr>
        <w:t>-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="00DE3569" w:rsidRPr="001A7A7B">
        <w:rPr>
          <w:rFonts w:eastAsia="Arial"/>
          <w:b/>
          <w:spacing w:val="3"/>
          <w:sz w:val="22"/>
          <w:szCs w:val="22"/>
        </w:rPr>
        <w:t>T</w:t>
      </w:r>
      <w:r w:rsidR="00DE3569" w:rsidRPr="001A7A7B">
        <w:rPr>
          <w:rFonts w:eastAsia="Arial"/>
          <w:b/>
          <w:sz w:val="22"/>
          <w:szCs w:val="22"/>
        </w:rPr>
        <w:t>r</w:t>
      </w:r>
      <w:r w:rsidR="00DE3569" w:rsidRPr="001A7A7B">
        <w:rPr>
          <w:rFonts w:eastAsia="Arial"/>
          <w:b/>
          <w:spacing w:val="-1"/>
          <w:sz w:val="22"/>
          <w:szCs w:val="22"/>
        </w:rPr>
        <w:t>a</w:t>
      </w:r>
      <w:r w:rsidR="00DE3569" w:rsidRPr="001A7A7B">
        <w:rPr>
          <w:rFonts w:eastAsia="Arial"/>
          <w:b/>
          <w:sz w:val="22"/>
          <w:szCs w:val="22"/>
        </w:rPr>
        <w:t>n</w:t>
      </w:r>
      <w:r w:rsidR="00DE3569" w:rsidRPr="001A7A7B">
        <w:rPr>
          <w:rFonts w:eastAsia="Arial"/>
          <w:b/>
          <w:spacing w:val="-1"/>
          <w:sz w:val="22"/>
          <w:szCs w:val="22"/>
        </w:rPr>
        <w:t>s</w:t>
      </w:r>
      <w:r w:rsidR="00DE3569" w:rsidRPr="001A7A7B">
        <w:rPr>
          <w:rFonts w:eastAsia="Arial"/>
          <w:b/>
          <w:spacing w:val="3"/>
          <w:sz w:val="22"/>
          <w:szCs w:val="22"/>
        </w:rPr>
        <w:t>t</w:t>
      </w:r>
      <w:r w:rsidR="00DE3569" w:rsidRPr="001A7A7B">
        <w:rPr>
          <w:rFonts w:eastAsia="Arial"/>
          <w:b/>
          <w:spacing w:val="-1"/>
          <w:sz w:val="22"/>
          <w:szCs w:val="22"/>
        </w:rPr>
        <w:t>a</w:t>
      </w:r>
      <w:r w:rsidR="00DE3569" w:rsidRPr="001A7A7B">
        <w:rPr>
          <w:rFonts w:eastAsia="Arial"/>
          <w:b/>
          <w:sz w:val="22"/>
          <w:szCs w:val="22"/>
        </w:rPr>
        <w:t>nk Modu</w:t>
      </w:r>
      <w:r w:rsidR="00DE3569" w:rsidRPr="001A7A7B">
        <w:rPr>
          <w:rFonts w:eastAsia="Arial"/>
          <w:b/>
          <w:spacing w:val="2"/>
          <w:sz w:val="22"/>
          <w:szCs w:val="22"/>
        </w:rPr>
        <w:t>l</w:t>
      </w:r>
      <w:r w:rsidR="00DE3569" w:rsidRPr="001A7A7B">
        <w:rPr>
          <w:rFonts w:eastAsia="Arial"/>
          <w:b/>
          <w:spacing w:val="-1"/>
          <w:sz w:val="22"/>
          <w:szCs w:val="22"/>
        </w:rPr>
        <w:t>a</w:t>
      </w:r>
      <w:r w:rsidR="00DE3569" w:rsidRPr="001A7A7B">
        <w:rPr>
          <w:rFonts w:eastAsia="Arial"/>
          <w:b/>
          <w:sz w:val="22"/>
          <w:szCs w:val="22"/>
        </w:rPr>
        <w:t>r</w:t>
      </w:r>
      <w:r w:rsidR="00DE3569" w:rsidRPr="001A7A7B">
        <w:rPr>
          <w:rFonts w:eastAsia="Arial"/>
          <w:b/>
          <w:spacing w:val="-10"/>
          <w:sz w:val="22"/>
          <w:szCs w:val="22"/>
        </w:rPr>
        <w:t xml:space="preserve"> </w:t>
      </w:r>
      <w:r w:rsidR="00DE3569" w:rsidRPr="001A7A7B">
        <w:rPr>
          <w:rFonts w:eastAsia="Arial"/>
          <w:b/>
          <w:spacing w:val="-1"/>
          <w:sz w:val="22"/>
          <w:szCs w:val="22"/>
        </w:rPr>
        <w:t>S</w:t>
      </w:r>
      <w:r w:rsidR="00DE3569" w:rsidRPr="001A7A7B">
        <w:rPr>
          <w:rFonts w:eastAsia="Arial"/>
          <w:b/>
          <w:spacing w:val="3"/>
          <w:sz w:val="22"/>
          <w:szCs w:val="22"/>
        </w:rPr>
        <w:t>t</w:t>
      </w:r>
      <w:r w:rsidR="00DE3569" w:rsidRPr="001A7A7B">
        <w:rPr>
          <w:rFonts w:eastAsia="Arial"/>
          <w:b/>
          <w:spacing w:val="1"/>
          <w:sz w:val="22"/>
          <w:szCs w:val="22"/>
        </w:rPr>
        <w:t>o</w:t>
      </w:r>
      <w:r w:rsidR="00DE3569" w:rsidRPr="001A7A7B">
        <w:rPr>
          <w:rFonts w:eastAsia="Arial"/>
          <w:b/>
          <w:sz w:val="22"/>
          <w:szCs w:val="22"/>
        </w:rPr>
        <w:t>r</w:t>
      </w:r>
      <w:r w:rsidR="00DE3569" w:rsidRPr="001A7A7B">
        <w:rPr>
          <w:rFonts w:eastAsia="Arial"/>
          <w:b/>
          <w:spacing w:val="-1"/>
          <w:sz w:val="22"/>
          <w:szCs w:val="22"/>
        </w:rPr>
        <w:t>a</w:t>
      </w:r>
      <w:r w:rsidR="00DE3569" w:rsidRPr="001A7A7B">
        <w:rPr>
          <w:rFonts w:eastAsia="Arial"/>
          <w:b/>
          <w:spacing w:val="1"/>
          <w:sz w:val="22"/>
          <w:szCs w:val="22"/>
        </w:rPr>
        <w:t>g</w:t>
      </w:r>
      <w:r w:rsidR="00DE3569" w:rsidRPr="001A7A7B">
        <w:rPr>
          <w:rFonts w:eastAsia="Arial"/>
          <w:b/>
          <w:sz w:val="22"/>
          <w:szCs w:val="22"/>
        </w:rPr>
        <w:t>e</w:t>
      </w:r>
      <w:r w:rsidR="00DE3569" w:rsidRPr="001A7A7B">
        <w:rPr>
          <w:rFonts w:eastAsia="Arial"/>
          <w:b/>
          <w:spacing w:val="-9"/>
          <w:sz w:val="22"/>
          <w:szCs w:val="22"/>
        </w:rPr>
        <w:t xml:space="preserve"> </w:t>
      </w:r>
      <w:r w:rsidR="00DE3569" w:rsidRPr="001A7A7B">
        <w:rPr>
          <w:rFonts w:eastAsia="Arial"/>
          <w:b/>
          <w:sz w:val="22"/>
          <w:szCs w:val="22"/>
        </w:rPr>
        <w:t>&amp;</w:t>
      </w:r>
      <w:r w:rsidR="00DE3569" w:rsidRPr="001A7A7B">
        <w:rPr>
          <w:rFonts w:eastAsia="Arial"/>
          <w:b/>
          <w:spacing w:val="-2"/>
          <w:sz w:val="22"/>
          <w:szCs w:val="22"/>
        </w:rPr>
        <w:t xml:space="preserve"> </w:t>
      </w:r>
      <w:r w:rsidR="00DE3569" w:rsidRPr="001A7A7B">
        <w:rPr>
          <w:rFonts w:eastAsia="Arial"/>
          <w:b/>
          <w:spacing w:val="2"/>
          <w:sz w:val="22"/>
          <w:szCs w:val="22"/>
        </w:rPr>
        <w:t>R</w:t>
      </w:r>
      <w:r w:rsidR="00DE3569" w:rsidRPr="001A7A7B">
        <w:rPr>
          <w:rFonts w:eastAsia="Arial"/>
          <w:b/>
          <w:spacing w:val="-1"/>
          <w:sz w:val="22"/>
          <w:szCs w:val="22"/>
        </w:rPr>
        <w:t>e</w:t>
      </w:r>
      <w:r w:rsidR="00DE3569" w:rsidRPr="001A7A7B">
        <w:rPr>
          <w:rFonts w:eastAsia="Arial"/>
          <w:b/>
          <w:sz w:val="22"/>
          <w:szCs w:val="22"/>
        </w:rPr>
        <w:t>fu</w:t>
      </w:r>
      <w:r w:rsidR="00DE3569" w:rsidRPr="001A7A7B">
        <w:rPr>
          <w:rFonts w:eastAsia="Arial"/>
          <w:b/>
          <w:spacing w:val="2"/>
          <w:sz w:val="22"/>
          <w:szCs w:val="22"/>
        </w:rPr>
        <w:t>e</w:t>
      </w:r>
      <w:r w:rsidR="00DE3569" w:rsidRPr="001A7A7B">
        <w:rPr>
          <w:rFonts w:eastAsia="Arial"/>
          <w:b/>
          <w:sz w:val="22"/>
          <w:szCs w:val="22"/>
        </w:rPr>
        <w:t>l</w:t>
      </w:r>
      <w:r w:rsidR="00DE3569" w:rsidRPr="001A7A7B">
        <w:rPr>
          <w:rFonts w:eastAsia="Arial"/>
          <w:b/>
          <w:spacing w:val="2"/>
          <w:sz w:val="22"/>
          <w:szCs w:val="22"/>
        </w:rPr>
        <w:t>i</w:t>
      </w:r>
      <w:r w:rsidR="00DE3569" w:rsidRPr="001A7A7B">
        <w:rPr>
          <w:rFonts w:eastAsia="Arial"/>
          <w:b/>
          <w:sz w:val="22"/>
          <w:szCs w:val="22"/>
        </w:rPr>
        <w:t>ng</w:t>
      </w:r>
      <w:r w:rsidR="00DE3569" w:rsidRPr="001A7A7B">
        <w:rPr>
          <w:rFonts w:eastAsia="Arial"/>
          <w:b/>
          <w:spacing w:val="-8"/>
          <w:sz w:val="22"/>
          <w:szCs w:val="22"/>
        </w:rPr>
        <w:t xml:space="preserve"> </w:t>
      </w:r>
      <w:r w:rsidR="00DE3569" w:rsidRPr="001A7A7B">
        <w:rPr>
          <w:rFonts w:eastAsia="Arial"/>
          <w:b/>
          <w:spacing w:val="-1"/>
          <w:sz w:val="22"/>
          <w:szCs w:val="22"/>
        </w:rPr>
        <w:t>S</w:t>
      </w:r>
      <w:r w:rsidR="00DE3569" w:rsidRPr="001A7A7B">
        <w:rPr>
          <w:rFonts w:eastAsia="Arial"/>
          <w:b/>
          <w:spacing w:val="1"/>
          <w:sz w:val="22"/>
          <w:szCs w:val="22"/>
        </w:rPr>
        <w:t>o</w:t>
      </w:r>
      <w:r w:rsidR="00DE3569" w:rsidRPr="001A7A7B">
        <w:rPr>
          <w:rFonts w:eastAsia="Arial"/>
          <w:b/>
          <w:sz w:val="22"/>
          <w:szCs w:val="22"/>
        </w:rPr>
        <w:t>lu</w:t>
      </w:r>
      <w:r w:rsidR="00DE3569" w:rsidRPr="001A7A7B">
        <w:rPr>
          <w:rFonts w:eastAsia="Arial"/>
          <w:b/>
          <w:spacing w:val="3"/>
          <w:sz w:val="22"/>
          <w:szCs w:val="22"/>
        </w:rPr>
        <w:t>t</w:t>
      </w:r>
      <w:r w:rsidR="00DE3569" w:rsidRPr="001A7A7B">
        <w:rPr>
          <w:rFonts w:eastAsia="Arial"/>
          <w:b/>
          <w:sz w:val="22"/>
          <w:szCs w:val="22"/>
        </w:rPr>
        <w:t>i</w:t>
      </w:r>
      <w:r w:rsidR="00DE3569" w:rsidRPr="001A7A7B">
        <w:rPr>
          <w:rFonts w:eastAsia="Arial"/>
          <w:b/>
          <w:spacing w:val="1"/>
          <w:sz w:val="22"/>
          <w:szCs w:val="22"/>
        </w:rPr>
        <w:t>o</w:t>
      </w:r>
      <w:r w:rsidR="00DE3569" w:rsidRPr="001A7A7B">
        <w:rPr>
          <w:rFonts w:eastAsia="Arial"/>
          <w:b/>
          <w:sz w:val="22"/>
          <w:szCs w:val="22"/>
        </w:rPr>
        <w:t>n</w:t>
      </w:r>
      <w:r w:rsidR="00DE3569" w:rsidRPr="001A7A7B">
        <w:rPr>
          <w:rFonts w:eastAsia="Arial"/>
          <w:b/>
          <w:spacing w:val="-1"/>
          <w:sz w:val="22"/>
          <w:szCs w:val="22"/>
        </w:rPr>
        <w:t>s</w:t>
      </w:r>
    </w:p>
    <w:p w:rsidR="009C1F6D" w:rsidRPr="006E243C" w:rsidRDefault="003F6324" w:rsidP="001A7A7B">
      <w:pPr>
        <w:spacing w:after="100" w:afterAutospacing="1"/>
        <w:ind w:left="460"/>
        <w:rPr>
          <w:rFonts w:eastAsia="Arial"/>
          <w:b/>
          <w:sz w:val="22"/>
          <w:szCs w:val="22"/>
        </w:rPr>
      </w:pPr>
      <w:r w:rsidRPr="001A7A7B">
        <w:rPr>
          <w:rFonts w:eastAsia="Arial"/>
          <w:sz w:val="22"/>
          <w:szCs w:val="22"/>
        </w:rPr>
        <w:t xml:space="preserve">d.  </w:t>
      </w:r>
      <w:r w:rsidRPr="001A7A7B">
        <w:rPr>
          <w:rFonts w:eastAsia="Arial"/>
          <w:spacing w:val="27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pacing w:val="-1"/>
          <w:sz w:val="22"/>
          <w:szCs w:val="22"/>
        </w:rPr>
        <w:t>v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2"/>
          <w:sz w:val="22"/>
          <w:szCs w:val="22"/>
        </w:rPr>
        <w:t>n</w:t>
      </w:r>
      <w:r w:rsidRPr="001A7A7B">
        <w:rPr>
          <w:rFonts w:eastAsia="Arial"/>
          <w:spacing w:val="-1"/>
          <w:sz w:val="22"/>
          <w:szCs w:val="22"/>
        </w:rPr>
        <w:t>v</w:t>
      </w:r>
      <w:r w:rsidRPr="001A7A7B">
        <w:rPr>
          <w:rFonts w:eastAsia="Arial"/>
          <w:spacing w:val="2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pacing w:val="1"/>
          <w:sz w:val="22"/>
          <w:szCs w:val="22"/>
        </w:rPr>
        <w:t>v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11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 xml:space="preserve">n </w:t>
      </w:r>
      <w:r w:rsidRPr="006E243C">
        <w:rPr>
          <w:rFonts w:eastAsia="Arial"/>
          <w:b/>
          <w:spacing w:val="2"/>
          <w:sz w:val="22"/>
          <w:szCs w:val="22"/>
        </w:rPr>
        <w:t>f</w:t>
      </w:r>
      <w:r w:rsidRPr="006E243C">
        <w:rPr>
          <w:rFonts w:eastAsia="Arial"/>
          <w:b/>
          <w:sz w:val="22"/>
          <w:szCs w:val="22"/>
        </w:rPr>
        <w:t>u</w:t>
      </w:r>
      <w:r w:rsidRPr="006E243C">
        <w:rPr>
          <w:rFonts w:eastAsia="Arial"/>
          <w:b/>
          <w:spacing w:val="-1"/>
          <w:sz w:val="22"/>
          <w:szCs w:val="22"/>
        </w:rPr>
        <w:t>n</w:t>
      </w:r>
      <w:r w:rsidRPr="006E243C">
        <w:rPr>
          <w:rFonts w:eastAsia="Arial"/>
          <w:b/>
          <w:spacing w:val="2"/>
          <w:sz w:val="22"/>
          <w:szCs w:val="22"/>
        </w:rPr>
        <w:t>ne</w:t>
      </w:r>
      <w:r w:rsidRPr="006E243C">
        <w:rPr>
          <w:rFonts w:eastAsia="Arial"/>
          <w:b/>
          <w:sz w:val="22"/>
          <w:szCs w:val="22"/>
        </w:rPr>
        <w:t>l</w:t>
      </w:r>
      <w:r w:rsidRPr="006E243C">
        <w:rPr>
          <w:rFonts w:eastAsia="Arial"/>
          <w:b/>
          <w:spacing w:val="-6"/>
          <w:sz w:val="22"/>
          <w:szCs w:val="22"/>
        </w:rPr>
        <w:t xml:space="preserve"> </w:t>
      </w:r>
      <w:r w:rsidRPr="006E243C">
        <w:rPr>
          <w:rFonts w:eastAsia="Arial"/>
          <w:b/>
          <w:spacing w:val="4"/>
          <w:sz w:val="22"/>
          <w:szCs w:val="22"/>
        </w:rPr>
        <w:t>m</w:t>
      </w:r>
      <w:r w:rsidRPr="006E243C">
        <w:rPr>
          <w:rFonts w:eastAsia="Arial"/>
          <w:b/>
          <w:sz w:val="22"/>
          <w:szCs w:val="22"/>
        </w:rPr>
        <w:t>a</w:t>
      </w:r>
      <w:r w:rsidRPr="006E243C">
        <w:rPr>
          <w:rFonts w:eastAsia="Arial"/>
          <w:b/>
          <w:spacing w:val="-1"/>
          <w:sz w:val="22"/>
          <w:szCs w:val="22"/>
        </w:rPr>
        <w:t>n</w:t>
      </w:r>
      <w:r w:rsidRPr="006E243C">
        <w:rPr>
          <w:rFonts w:eastAsia="Arial"/>
          <w:b/>
          <w:sz w:val="22"/>
          <w:szCs w:val="22"/>
        </w:rPr>
        <w:t>a</w:t>
      </w:r>
      <w:r w:rsidRPr="006E243C">
        <w:rPr>
          <w:rFonts w:eastAsia="Arial"/>
          <w:b/>
          <w:spacing w:val="-1"/>
          <w:sz w:val="22"/>
          <w:szCs w:val="22"/>
        </w:rPr>
        <w:t>g</w:t>
      </w:r>
      <w:r w:rsidRPr="006E243C">
        <w:rPr>
          <w:rFonts w:eastAsia="Arial"/>
          <w:b/>
          <w:sz w:val="22"/>
          <w:szCs w:val="22"/>
        </w:rPr>
        <w:t>e</w:t>
      </w:r>
      <w:r w:rsidRPr="006E243C">
        <w:rPr>
          <w:rFonts w:eastAsia="Arial"/>
          <w:b/>
          <w:spacing w:val="4"/>
          <w:sz w:val="22"/>
          <w:szCs w:val="22"/>
        </w:rPr>
        <w:t>m</w:t>
      </w:r>
      <w:r w:rsidRPr="006E243C">
        <w:rPr>
          <w:rFonts w:eastAsia="Arial"/>
          <w:b/>
          <w:sz w:val="22"/>
          <w:szCs w:val="22"/>
        </w:rPr>
        <w:t>e</w:t>
      </w:r>
      <w:r w:rsidRPr="006E243C">
        <w:rPr>
          <w:rFonts w:eastAsia="Arial"/>
          <w:b/>
          <w:spacing w:val="-1"/>
          <w:sz w:val="22"/>
          <w:szCs w:val="22"/>
        </w:rPr>
        <w:t>n</w:t>
      </w:r>
      <w:r w:rsidRPr="006E243C">
        <w:rPr>
          <w:rFonts w:eastAsia="Arial"/>
          <w:b/>
          <w:sz w:val="22"/>
          <w:szCs w:val="22"/>
        </w:rPr>
        <w:t>t</w:t>
      </w:r>
    </w:p>
    <w:p w:rsidR="009C1F6D" w:rsidRPr="001A7A7B" w:rsidRDefault="003F6324" w:rsidP="001A7A7B">
      <w:pPr>
        <w:spacing w:after="100" w:afterAutospacing="1" w:line="263" w:lineRule="auto"/>
        <w:ind w:left="820" w:right="392" w:hanging="360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 xml:space="preserve">e.  </w:t>
      </w:r>
      <w:r w:rsidRPr="001A7A7B">
        <w:rPr>
          <w:rFonts w:eastAsia="Arial"/>
          <w:spacing w:val="27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tro</w:t>
      </w:r>
      <w:r w:rsidRPr="001A7A7B">
        <w:rPr>
          <w:rFonts w:eastAsia="Arial"/>
          <w:spacing w:val="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g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pacing w:val="2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g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2"/>
          <w:sz w:val="22"/>
          <w:szCs w:val="22"/>
        </w:rPr>
        <w:t>g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1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w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th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pacing w:val="3"/>
          <w:sz w:val="22"/>
          <w:szCs w:val="22"/>
        </w:rPr>
        <w:t>k</w:t>
      </w:r>
      <w:r w:rsidRPr="001A7A7B">
        <w:rPr>
          <w:rFonts w:eastAsia="Arial"/>
          <w:sz w:val="22"/>
          <w:szCs w:val="22"/>
        </w:rPr>
        <w:t>ey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cc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1"/>
          <w:sz w:val="22"/>
          <w:szCs w:val="22"/>
        </w:rPr>
        <w:t>u</w:t>
      </w:r>
      <w:r w:rsidRPr="001A7A7B">
        <w:rPr>
          <w:rFonts w:eastAsia="Arial"/>
          <w:sz w:val="22"/>
          <w:szCs w:val="22"/>
        </w:rPr>
        <w:t>nt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to tra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k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1"/>
          <w:sz w:val="22"/>
          <w:szCs w:val="22"/>
        </w:rPr>
        <w:t>h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su</w:t>
      </w:r>
      <w:r w:rsidRPr="001A7A7B">
        <w:rPr>
          <w:rFonts w:eastAsia="Arial"/>
          <w:spacing w:val="-1"/>
          <w:sz w:val="22"/>
          <w:szCs w:val="22"/>
        </w:rPr>
        <w:t>p</w:t>
      </w:r>
      <w:r w:rsidRPr="001A7A7B">
        <w:rPr>
          <w:rFonts w:eastAsia="Arial"/>
          <w:spacing w:val="2"/>
          <w:sz w:val="22"/>
          <w:szCs w:val="22"/>
        </w:rPr>
        <w:t>p</w:t>
      </w:r>
      <w:r w:rsidRPr="001A7A7B">
        <w:rPr>
          <w:rFonts w:eastAsia="Arial"/>
          <w:spacing w:val="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y</w:t>
      </w:r>
      <w:r w:rsidRPr="001A7A7B">
        <w:rPr>
          <w:rFonts w:eastAsia="Arial"/>
          <w:spacing w:val="-8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gr</w:t>
      </w:r>
      <w:r w:rsidRPr="001A7A7B">
        <w:rPr>
          <w:rFonts w:eastAsia="Arial"/>
          <w:spacing w:val="2"/>
          <w:sz w:val="22"/>
          <w:szCs w:val="22"/>
        </w:rPr>
        <w:t>o</w:t>
      </w:r>
      <w:r w:rsidRPr="001A7A7B">
        <w:rPr>
          <w:rFonts w:eastAsia="Arial"/>
          <w:sz w:val="22"/>
          <w:szCs w:val="22"/>
        </w:rPr>
        <w:t>wth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nd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ure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pacing w:val="2"/>
          <w:sz w:val="22"/>
          <w:szCs w:val="22"/>
        </w:rPr>
        <w:t>u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1"/>
          <w:sz w:val="22"/>
          <w:szCs w:val="22"/>
        </w:rPr>
        <w:t>p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es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b</w:t>
      </w:r>
      <w:r w:rsidRPr="001A7A7B">
        <w:rPr>
          <w:rFonts w:eastAsia="Arial"/>
          <w:spacing w:val="-1"/>
          <w:sz w:val="22"/>
          <w:szCs w:val="22"/>
        </w:rPr>
        <w:t>u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2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s gr</w:t>
      </w:r>
      <w:r w:rsidRPr="001A7A7B">
        <w:rPr>
          <w:rFonts w:eastAsia="Arial"/>
          <w:spacing w:val="2"/>
          <w:sz w:val="22"/>
          <w:szCs w:val="22"/>
        </w:rPr>
        <w:t>o</w:t>
      </w:r>
      <w:r w:rsidRPr="001A7A7B">
        <w:rPr>
          <w:rFonts w:eastAsia="Arial"/>
          <w:spacing w:val="-2"/>
          <w:sz w:val="22"/>
          <w:szCs w:val="22"/>
        </w:rPr>
        <w:t>w</w:t>
      </w:r>
      <w:r w:rsidRPr="001A7A7B">
        <w:rPr>
          <w:rFonts w:eastAsia="Arial"/>
          <w:sz w:val="22"/>
          <w:szCs w:val="22"/>
        </w:rPr>
        <w:t>th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 e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h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of t</w:t>
      </w:r>
      <w:r w:rsidRPr="001A7A7B">
        <w:rPr>
          <w:rFonts w:eastAsia="Arial"/>
          <w:spacing w:val="-1"/>
          <w:sz w:val="22"/>
          <w:szCs w:val="22"/>
        </w:rPr>
        <w:t>h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pacing w:val="3"/>
          <w:sz w:val="22"/>
          <w:szCs w:val="22"/>
        </w:rPr>
        <w:t>k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y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cc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u</w:t>
      </w:r>
      <w:r w:rsidRPr="001A7A7B">
        <w:rPr>
          <w:rFonts w:eastAsia="Arial"/>
          <w:sz w:val="22"/>
          <w:szCs w:val="22"/>
        </w:rPr>
        <w:t>nts.</w:t>
      </w:r>
    </w:p>
    <w:p w:rsidR="009C1F6D" w:rsidRPr="001A7A7B" w:rsidRDefault="003F6324" w:rsidP="001A7A7B">
      <w:pPr>
        <w:spacing w:before="3" w:after="100" w:afterAutospacing="1"/>
        <w:ind w:left="460"/>
        <w:rPr>
          <w:rFonts w:eastAsia="Arial"/>
          <w:sz w:val="22"/>
          <w:szCs w:val="22"/>
        </w:rPr>
      </w:pPr>
      <w:r w:rsidRPr="001A7A7B">
        <w:rPr>
          <w:rFonts w:eastAsia="Arial"/>
          <w:spacing w:val="2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 xml:space="preserve">.   </w:t>
      </w:r>
      <w:r w:rsidRPr="001A7A7B">
        <w:rPr>
          <w:rFonts w:eastAsia="Arial"/>
          <w:spacing w:val="24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ure</w:t>
      </w:r>
      <w:r w:rsidRPr="001A7A7B">
        <w:rPr>
          <w:rFonts w:eastAsia="Arial"/>
          <w:spacing w:val="-4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d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q</w:t>
      </w:r>
      <w:r w:rsidRPr="001A7A7B">
        <w:rPr>
          <w:rFonts w:eastAsia="Arial"/>
          <w:spacing w:val="-1"/>
          <w:sz w:val="22"/>
          <w:szCs w:val="22"/>
        </w:rPr>
        <w:t>u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8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v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b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1"/>
          <w:sz w:val="22"/>
          <w:szCs w:val="22"/>
        </w:rPr>
        <w:t>l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y</w:t>
      </w:r>
      <w:r w:rsidRPr="001A7A7B">
        <w:rPr>
          <w:rFonts w:eastAsia="Arial"/>
          <w:spacing w:val="-1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 xml:space="preserve">of 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p</w:t>
      </w:r>
      <w:r w:rsidRPr="001A7A7B">
        <w:rPr>
          <w:rFonts w:eastAsia="Arial"/>
          <w:sz w:val="22"/>
          <w:szCs w:val="22"/>
        </w:rPr>
        <w:t>art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,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pacing w:val="4"/>
          <w:sz w:val="22"/>
          <w:szCs w:val="22"/>
        </w:rPr>
        <w:t>ma</w:t>
      </w:r>
      <w:r w:rsidRPr="001A7A7B">
        <w:rPr>
          <w:rFonts w:eastAsia="Arial"/>
          <w:sz w:val="22"/>
          <w:szCs w:val="22"/>
        </w:rPr>
        <w:t>ter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,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to</w:t>
      </w:r>
      <w:r w:rsidRPr="001A7A7B">
        <w:rPr>
          <w:rFonts w:eastAsia="Arial"/>
          <w:spacing w:val="-1"/>
          <w:sz w:val="22"/>
          <w:szCs w:val="22"/>
        </w:rPr>
        <w:t>ol</w:t>
      </w:r>
      <w:r w:rsidRPr="001A7A7B">
        <w:rPr>
          <w:rFonts w:eastAsia="Arial"/>
          <w:sz w:val="22"/>
          <w:szCs w:val="22"/>
        </w:rPr>
        <w:t>s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q</w:t>
      </w:r>
      <w:r w:rsidRPr="001A7A7B">
        <w:rPr>
          <w:rFonts w:eastAsia="Arial"/>
          <w:spacing w:val="2"/>
          <w:sz w:val="22"/>
          <w:szCs w:val="22"/>
        </w:rPr>
        <w:t>u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t.</w:t>
      </w:r>
    </w:p>
    <w:p w:rsidR="00CC04F8" w:rsidRPr="001A7A7B" w:rsidRDefault="00CC04F8" w:rsidP="001A7A7B">
      <w:pPr>
        <w:spacing w:before="3" w:after="100" w:afterAutospacing="1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 xml:space="preserve">        g.    Fundamental knowledge in mechanical design and application, </w:t>
      </w:r>
      <w:r w:rsidRPr="006E243C">
        <w:rPr>
          <w:rFonts w:eastAsia="Arial"/>
          <w:b/>
          <w:sz w:val="22"/>
          <w:szCs w:val="22"/>
        </w:rPr>
        <w:t>piping</w:t>
      </w:r>
      <w:r w:rsidR="003F6324" w:rsidRPr="006E243C">
        <w:rPr>
          <w:rFonts w:eastAsia="Arial"/>
          <w:b/>
          <w:sz w:val="22"/>
          <w:szCs w:val="22"/>
        </w:rPr>
        <w:t xml:space="preserve"> designs.</w:t>
      </w:r>
    </w:p>
    <w:p w:rsidR="003F6324" w:rsidRDefault="003F6324" w:rsidP="001A7A7B">
      <w:pPr>
        <w:spacing w:before="3" w:after="100" w:afterAutospacing="1"/>
        <w:rPr>
          <w:rFonts w:ascii="Arial" w:eastAsia="Arial" w:hAnsi="Arial" w:cs="Arial"/>
        </w:rPr>
      </w:pPr>
      <w:r w:rsidRPr="001A7A7B">
        <w:rPr>
          <w:rFonts w:eastAsia="Arial"/>
          <w:sz w:val="22"/>
          <w:szCs w:val="22"/>
        </w:rPr>
        <w:t xml:space="preserve">        h.    Hands on experience in installation of </w:t>
      </w:r>
      <w:r w:rsidRPr="006E243C">
        <w:rPr>
          <w:rFonts w:eastAsia="Arial"/>
          <w:b/>
          <w:sz w:val="22"/>
          <w:szCs w:val="22"/>
        </w:rPr>
        <w:t>valves</w:t>
      </w:r>
      <w:r w:rsidRPr="001A7A7B">
        <w:rPr>
          <w:rFonts w:eastAsia="Arial"/>
          <w:sz w:val="22"/>
          <w:szCs w:val="22"/>
        </w:rPr>
        <w:t xml:space="preserve">, </w:t>
      </w:r>
      <w:r w:rsidRPr="006E243C">
        <w:rPr>
          <w:rFonts w:eastAsia="Arial"/>
          <w:b/>
          <w:sz w:val="22"/>
          <w:szCs w:val="22"/>
        </w:rPr>
        <w:t>flow meters</w:t>
      </w:r>
      <w:r w:rsidRPr="001A7A7B">
        <w:rPr>
          <w:rFonts w:eastAsia="Arial"/>
          <w:sz w:val="22"/>
          <w:szCs w:val="22"/>
        </w:rPr>
        <w:t xml:space="preserve"> </w:t>
      </w:r>
      <w:r w:rsidR="00DE3569" w:rsidRPr="001A7A7B">
        <w:rPr>
          <w:rFonts w:eastAsia="Arial"/>
          <w:sz w:val="22"/>
          <w:szCs w:val="22"/>
        </w:rPr>
        <w:t xml:space="preserve">and </w:t>
      </w:r>
      <w:r w:rsidR="00DE3569" w:rsidRPr="006E243C">
        <w:rPr>
          <w:rFonts w:eastAsia="Arial"/>
          <w:b/>
          <w:sz w:val="22"/>
          <w:szCs w:val="22"/>
        </w:rPr>
        <w:t>gas measurement instruments</w:t>
      </w:r>
    </w:p>
    <w:p w:rsidR="00DE3569" w:rsidRDefault="00DE3569" w:rsidP="001A7A7B">
      <w:pPr>
        <w:spacing w:before="3" w:after="100" w:afterAutospacing="1"/>
        <w:rPr>
          <w:rFonts w:ascii="Arial" w:eastAsia="Arial" w:hAnsi="Arial" w:cs="Arial"/>
        </w:rPr>
      </w:pPr>
    </w:p>
    <w:p w:rsidR="00DE3569" w:rsidRDefault="00DE3569" w:rsidP="00CC04F8">
      <w:pPr>
        <w:spacing w:before="3"/>
        <w:rPr>
          <w:rFonts w:ascii="Arial" w:eastAsia="Arial" w:hAnsi="Arial" w:cs="Arial"/>
        </w:rPr>
      </w:pPr>
    </w:p>
    <w:p w:rsidR="009E4CA0" w:rsidRDefault="009E4CA0" w:rsidP="00DE3569">
      <w:pPr>
        <w:spacing w:before="75" w:line="220" w:lineRule="exact"/>
        <w:rPr>
          <w:rFonts w:ascii="Arial" w:eastAsia="Arial" w:hAnsi="Arial" w:cs="Arial"/>
          <w:b/>
          <w:spacing w:val="4"/>
          <w:position w:val="-1"/>
          <w:u w:val="thick" w:color="000000"/>
        </w:rPr>
      </w:pPr>
    </w:p>
    <w:p w:rsidR="009E4CA0" w:rsidRDefault="009E4CA0" w:rsidP="00DE3569">
      <w:pPr>
        <w:spacing w:before="75" w:line="220" w:lineRule="exact"/>
        <w:rPr>
          <w:rFonts w:ascii="Arial" w:eastAsia="Arial" w:hAnsi="Arial" w:cs="Arial"/>
          <w:b/>
          <w:spacing w:val="4"/>
          <w:position w:val="-1"/>
          <w:u w:val="thick" w:color="000000"/>
        </w:rPr>
      </w:pPr>
    </w:p>
    <w:p w:rsidR="00DE3569" w:rsidRPr="009E4CA0" w:rsidRDefault="00DE3569" w:rsidP="00DE3569">
      <w:pPr>
        <w:spacing w:before="75" w:line="220" w:lineRule="exact"/>
        <w:rPr>
          <w:rFonts w:ascii="Arial" w:eastAsia="Arial" w:hAnsi="Arial" w:cs="Arial"/>
          <w:sz w:val="24"/>
          <w:szCs w:val="24"/>
        </w:rPr>
      </w:pPr>
      <w:r w:rsidRPr="009E4CA0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M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ain</w:t>
      </w:r>
      <w:r w:rsidRPr="009E4CA0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t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enance</w:t>
      </w:r>
      <w:r w:rsidRPr="009E4CA0">
        <w:rPr>
          <w:rFonts w:ascii="Arial" w:eastAsia="Arial" w:hAnsi="Arial" w:cs="Arial"/>
          <w:b/>
          <w:spacing w:val="-13"/>
          <w:position w:val="-1"/>
          <w:sz w:val="24"/>
          <w:szCs w:val="24"/>
          <w:u w:val="thick" w:color="000000"/>
        </w:rPr>
        <w:t xml:space="preserve"> </w:t>
      </w:r>
      <w:r w:rsidRPr="009E4CA0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ngine</w:t>
      </w:r>
      <w:r w:rsidRPr="009E4CA0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e</w:t>
      </w:r>
      <w:r w:rsidRPr="009E4CA0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r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/</w:t>
      </w:r>
      <w:r w:rsidRPr="009E4CA0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T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Pr="009E4CA0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a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m</w:t>
      </w:r>
      <w:r w:rsidRPr="009E4CA0">
        <w:rPr>
          <w:rFonts w:ascii="Arial" w:eastAsia="Arial" w:hAnsi="Arial" w:cs="Arial"/>
          <w:b/>
          <w:spacing w:val="-15"/>
          <w:position w:val="-1"/>
          <w:sz w:val="24"/>
          <w:szCs w:val="24"/>
          <w:u w:val="thick" w:color="000000"/>
        </w:rPr>
        <w:t xml:space="preserve"> </w:t>
      </w:r>
      <w:r w:rsidRPr="009E4CA0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L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Pr="009E4CA0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a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</w:t>
      </w:r>
      <w:r w:rsidRPr="009E4CA0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e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Pr="009E4CA0"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 xml:space="preserve"> </w:t>
      </w:r>
      <w:r w:rsidRPr="009E4CA0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J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an</w:t>
      </w:r>
      <w:r w:rsidRPr="009E4CA0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 w:rsidRPr="009E4CA0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2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0</w:t>
      </w:r>
      <w:r w:rsidRPr="009E4CA0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1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2</w:t>
      </w:r>
      <w:r w:rsidRPr="009E4CA0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 xml:space="preserve"> 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to</w:t>
      </w:r>
      <w:r w:rsidRPr="009E4CA0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9E4CA0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M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 w:rsidRPr="009E4CA0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r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ch</w:t>
      </w:r>
      <w:r w:rsidRPr="009E4CA0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2</w:t>
      </w:r>
      <w:r w:rsidRPr="009E4CA0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0</w:t>
      </w:r>
      <w:r w:rsidRPr="009E4CA0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1</w:t>
      </w:r>
      <w:r w:rsidRPr="009E4CA0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3</w:t>
      </w:r>
    </w:p>
    <w:p w:rsidR="00DE3569" w:rsidRDefault="00DE3569" w:rsidP="00DE3569">
      <w:pPr>
        <w:spacing w:before="4" w:line="200" w:lineRule="exact"/>
      </w:pPr>
    </w:p>
    <w:p w:rsidR="00DE3569" w:rsidRPr="001A7A7B" w:rsidRDefault="00DE3569" w:rsidP="001A7A7B">
      <w:pPr>
        <w:spacing w:before="34" w:after="100" w:afterAutospacing="1"/>
        <w:ind w:left="432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 xml:space="preserve">a)   </w:t>
      </w:r>
      <w:r w:rsidRPr="001A7A7B">
        <w:rPr>
          <w:rFonts w:eastAsia="Arial"/>
          <w:spacing w:val="-1"/>
          <w:sz w:val="22"/>
          <w:szCs w:val="22"/>
        </w:rPr>
        <w:t>P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ote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pacing w:val="-2"/>
          <w:sz w:val="22"/>
          <w:szCs w:val="22"/>
        </w:rPr>
        <w:t>w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3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k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nvi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t.</w:t>
      </w:r>
    </w:p>
    <w:p w:rsidR="001A7A7B" w:rsidRDefault="00DE3569" w:rsidP="001A7A7B">
      <w:pPr>
        <w:spacing w:before="1" w:after="100" w:afterAutospacing="1" w:line="220" w:lineRule="exact"/>
        <w:ind w:left="432" w:right="1300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 xml:space="preserve">b)   </w:t>
      </w:r>
      <w:r w:rsidRPr="001A7A7B">
        <w:rPr>
          <w:rFonts w:eastAsia="Arial"/>
          <w:spacing w:val="-1"/>
          <w:sz w:val="22"/>
          <w:szCs w:val="22"/>
        </w:rPr>
        <w:t>P</w:t>
      </w:r>
      <w:r w:rsidRPr="001A7A7B">
        <w:rPr>
          <w:rFonts w:eastAsia="Arial"/>
          <w:sz w:val="22"/>
          <w:szCs w:val="22"/>
        </w:rPr>
        <w:t>er</w:t>
      </w:r>
      <w:r w:rsidRPr="001A7A7B">
        <w:rPr>
          <w:rFonts w:eastAsia="Arial"/>
          <w:spacing w:val="3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>orm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>u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es</w:t>
      </w:r>
      <w:r w:rsidRPr="001A7A7B">
        <w:rPr>
          <w:rFonts w:eastAsia="Arial"/>
          <w:spacing w:val="-4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as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ted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b</w:t>
      </w:r>
      <w:r w:rsidRPr="001A7A7B">
        <w:rPr>
          <w:rFonts w:eastAsia="Arial"/>
          <w:sz w:val="22"/>
          <w:szCs w:val="22"/>
        </w:rPr>
        <w:t>y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Pr="001A7A7B">
        <w:rPr>
          <w:rFonts w:eastAsia="Arial"/>
          <w:spacing w:val="3"/>
          <w:sz w:val="22"/>
          <w:szCs w:val="22"/>
        </w:rPr>
        <w:t>O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s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M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2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g</w:t>
      </w:r>
      <w:r w:rsidRPr="001A7A7B">
        <w:rPr>
          <w:rFonts w:eastAsia="Arial"/>
          <w:sz w:val="22"/>
          <w:szCs w:val="22"/>
        </w:rPr>
        <w:t>er</w:t>
      </w:r>
      <w:r w:rsidRPr="001A7A7B">
        <w:rPr>
          <w:rFonts w:eastAsia="Arial"/>
          <w:spacing w:val="-8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nd</w:t>
      </w:r>
      <w:r w:rsidRPr="001A7A7B">
        <w:rPr>
          <w:rFonts w:eastAsia="Arial"/>
          <w:spacing w:val="-4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O</w:t>
      </w:r>
      <w:r w:rsidRPr="001A7A7B">
        <w:rPr>
          <w:rFonts w:eastAsia="Arial"/>
          <w:spacing w:val="2"/>
          <w:sz w:val="22"/>
          <w:szCs w:val="22"/>
        </w:rPr>
        <w:t>p</w:t>
      </w:r>
      <w:r w:rsidRPr="001A7A7B">
        <w:rPr>
          <w:rFonts w:eastAsia="Arial"/>
          <w:sz w:val="22"/>
          <w:szCs w:val="22"/>
        </w:rPr>
        <w:t>erat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s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u</w:t>
      </w:r>
      <w:r w:rsidRPr="001A7A7B">
        <w:rPr>
          <w:rFonts w:eastAsia="Arial"/>
          <w:spacing w:val="1"/>
          <w:sz w:val="22"/>
          <w:szCs w:val="22"/>
        </w:rPr>
        <w:t>p</w:t>
      </w:r>
      <w:r w:rsidRPr="001A7A7B">
        <w:rPr>
          <w:rFonts w:eastAsia="Arial"/>
          <w:sz w:val="22"/>
          <w:szCs w:val="22"/>
        </w:rPr>
        <w:t>eri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-1"/>
          <w:sz w:val="22"/>
          <w:szCs w:val="22"/>
        </w:rPr>
        <w:t>d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nt.</w:t>
      </w:r>
    </w:p>
    <w:p w:rsidR="00DE3569" w:rsidRPr="001A7A7B" w:rsidRDefault="001A7A7B" w:rsidP="001A7A7B">
      <w:pPr>
        <w:spacing w:before="1" w:after="100" w:afterAutospacing="1" w:line="220" w:lineRule="exact"/>
        <w:ind w:right="130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</w:t>
      </w:r>
      <w:r w:rsidR="00DE3569" w:rsidRPr="001A7A7B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 </w:t>
      </w:r>
      <w:r w:rsidR="00DE3569" w:rsidRPr="001A7A7B">
        <w:rPr>
          <w:rFonts w:eastAsia="Arial"/>
          <w:spacing w:val="1"/>
          <w:sz w:val="22"/>
          <w:szCs w:val="22"/>
        </w:rPr>
        <w:t>c</w:t>
      </w:r>
      <w:r w:rsidR="00DE3569" w:rsidRPr="001A7A7B">
        <w:rPr>
          <w:rFonts w:eastAsia="Arial"/>
          <w:sz w:val="22"/>
          <w:szCs w:val="22"/>
        </w:rPr>
        <w:t xml:space="preserve">) </w:t>
      </w:r>
      <w:r w:rsidR="00DE3569" w:rsidRPr="001A7A7B">
        <w:rPr>
          <w:rFonts w:eastAsia="Arial"/>
          <w:spacing w:val="-1"/>
          <w:sz w:val="22"/>
          <w:szCs w:val="22"/>
        </w:rPr>
        <w:t>P</w:t>
      </w:r>
      <w:r w:rsidR="00DE3569" w:rsidRPr="001A7A7B">
        <w:rPr>
          <w:rFonts w:eastAsia="Arial"/>
          <w:spacing w:val="3"/>
          <w:sz w:val="22"/>
          <w:szCs w:val="22"/>
        </w:rPr>
        <w:t>r</w:t>
      </w:r>
      <w:r w:rsidR="00DE3569" w:rsidRPr="001A7A7B">
        <w:rPr>
          <w:rFonts w:eastAsia="Arial"/>
          <w:sz w:val="22"/>
          <w:szCs w:val="22"/>
        </w:rPr>
        <w:t>o</w:t>
      </w:r>
      <w:r w:rsidR="00DE3569" w:rsidRPr="001A7A7B">
        <w:rPr>
          <w:rFonts w:eastAsia="Arial"/>
          <w:spacing w:val="1"/>
          <w:sz w:val="22"/>
          <w:szCs w:val="22"/>
        </w:rPr>
        <w:t>v</w:t>
      </w:r>
      <w:r w:rsidR="00DE3569" w:rsidRPr="001A7A7B">
        <w:rPr>
          <w:rFonts w:eastAsia="Arial"/>
          <w:spacing w:val="-1"/>
          <w:sz w:val="22"/>
          <w:szCs w:val="22"/>
        </w:rPr>
        <w:t>i</w:t>
      </w:r>
      <w:r w:rsidR="00DE3569" w:rsidRPr="001A7A7B">
        <w:rPr>
          <w:rFonts w:eastAsia="Arial"/>
          <w:sz w:val="22"/>
          <w:szCs w:val="22"/>
        </w:rPr>
        <w:t>de</w:t>
      </w:r>
      <w:r w:rsidR="00DE3569" w:rsidRPr="001A7A7B">
        <w:rPr>
          <w:rFonts w:eastAsia="Arial"/>
          <w:spacing w:val="-6"/>
          <w:sz w:val="22"/>
          <w:szCs w:val="22"/>
        </w:rPr>
        <w:t xml:space="preserve"> </w:t>
      </w:r>
      <w:r w:rsidR="00DE3569" w:rsidRPr="001A7A7B">
        <w:rPr>
          <w:rFonts w:eastAsia="Arial"/>
          <w:spacing w:val="1"/>
          <w:sz w:val="22"/>
          <w:szCs w:val="22"/>
        </w:rPr>
        <w:t>s</w:t>
      </w:r>
      <w:r w:rsidR="00DE3569" w:rsidRPr="001A7A7B">
        <w:rPr>
          <w:rFonts w:eastAsia="Arial"/>
          <w:sz w:val="22"/>
          <w:szCs w:val="22"/>
        </w:rPr>
        <w:t>u</w:t>
      </w:r>
      <w:r w:rsidR="00DE3569" w:rsidRPr="001A7A7B">
        <w:rPr>
          <w:rFonts w:eastAsia="Arial"/>
          <w:spacing w:val="-1"/>
          <w:sz w:val="22"/>
          <w:szCs w:val="22"/>
        </w:rPr>
        <w:t>p</w:t>
      </w:r>
      <w:r w:rsidR="00DE3569" w:rsidRPr="001A7A7B">
        <w:rPr>
          <w:rFonts w:eastAsia="Arial"/>
          <w:spacing w:val="2"/>
          <w:sz w:val="22"/>
          <w:szCs w:val="22"/>
        </w:rPr>
        <w:t>p</w:t>
      </w:r>
      <w:r w:rsidR="00DE3569" w:rsidRPr="001A7A7B">
        <w:rPr>
          <w:rFonts w:eastAsia="Arial"/>
          <w:sz w:val="22"/>
          <w:szCs w:val="22"/>
        </w:rPr>
        <w:t>ort</w:t>
      </w:r>
      <w:r w:rsidR="00DE3569" w:rsidRPr="001A7A7B">
        <w:rPr>
          <w:rFonts w:eastAsia="Arial"/>
          <w:spacing w:val="-7"/>
          <w:sz w:val="22"/>
          <w:szCs w:val="22"/>
        </w:rPr>
        <w:t xml:space="preserve"> </w:t>
      </w:r>
      <w:r w:rsidR="00DE3569" w:rsidRPr="001A7A7B">
        <w:rPr>
          <w:rFonts w:eastAsia="Arial"/>
          <w:sz w:val="22"/>
          <w:szCs w:val="22"/>
        </w:rPr>
        <w:t>to</w:t>
      </w:r>
      <w:r w:rsidR="00DE3569" w:rsidRPr="001A7A7B">
        <w:rPr>
          <w:rFonts w:eastAsia="Arial"/>
          <w:spacing w:val="-2"/>
          <w:sz w:val="22"/>
          <w:szCs w:val="22"/>
        </w:rPr>
        <w:t xml:space="preserve"> </w:t>
      </w:r>
      <w:r w:rsidR="00DE3569" w:rsidRPr="001A7A7B">
        <w:rPr>
          <w:rFonts w:eastAsia="Arial"/>
          <w:spacing w:val="1"/>
          <w:sz w:val="22"/>
          <w:szCs w:val="22"/>
        </w:rPr>
        <w:t>t</w:t>
      </w:r>
      <w:r w:rsidR="00DE3569" w:rsidRPr="001A7A7B">
        <w:rPr>
          <w:rFonts w:eastAsia="Arial"/>
          <w:sz w:val="22"/>
          <w:szCs w:val="22"/>
        </w:rPr>
        <w:t>he</w:t>
      </w:r>
      <w:r w:rsidR="00DE3569" w:rsidRPr="001A7A7B">
        <w:rPr>
          <w:rFonts w:eastAsia="Arial"/>
          <w:spacing w:val="-2"/>
          <w:sz w:val="22"/>
          <w:szCs w:val="22"/>
        </w:rPr>
        <w:t xml:space="preserve"> </w:t>
      </w:r>
      <w:r w:rsidR="00DE3569" w:rsidRPr="001A7A7B">
        <w:rPr>
          <w:rFonts w:eastAsia="Arial"/>
          <w:spacing w:val="1"/>
          <w:sz w:val="22"/>
          <w:szCs w:val="22"/>
        </w:rPr>
        <w:t>O</w:t>
      </w:r>
      <w:r w:rsidR="00DE3569" w:rsidRPr="001A7A7B">
        <w:rPr>
          <w:rFonts w:eastAsia="Arial"/>
          <w:sz w:val="22"/>
          <w:szCs w:val="22"/>
        </w:rPr>
        <w:t>p</w:t>
      </w:r>
      <w:r w:rsidR="00DE3569" w:rsidRPr="001A7A7B">
        <w:rPr>
          <w:rFonts w:eastAsia="Arial"/>
          <w:spacing w:val="-1"/>
          <w:sz w:val="22"/>
          <w:szCs w:val="22"/>
        </w:rPr>
        <w:t>e</w:t>
      </w:r>
      <w:r w:rsidR="00DE3569" w:rsidRPr="001A7A7B">
        <w:rPr>
          <w:rFonts w:eastAsia="Arial"/>
          <w:spacing w:val="1"/>
          <w:sz w:val="22"/>
          <w:szCs w:val="22"/>
        </w:rPr>
        <w:t>r</w:t>
      </w:r>
      <w:r w:rsidR="00DE3569" w:rsidRPr="001A7A7B">
        <w:rPr>
          <w:rFonts w:eastAsia="Arial"/>
          <w:spacing w:val="2"/>
          <w:sz w:val="22"/>
          <w:szCs w:val="22"/>
        </w:rPr>
        <w:t>a</w:t>
      </w:r>
      <w:r w:rsidR="00DE3569" w:rsidRPr="001A7A7B">
        <w:rPr>
          <w:rFonts w:eastAsia="Arial"/>
          <w:sz w:val="22"/>
          <w:szCs w:val="22"/>
        </w:rPr>
        <w:t>t</w:t>
      </w:r>
      <w:r w:rsidR="00DE3569" w:rsidRPr="001A7A7B">
        <w:rPr>
          <w:rFonts w:eastAsia="Arial"/>
          <w:spacing w:val="-1"/>
          <w:sz w:val="22"/>
          <w:szCs w:val="22"/>
        </w:rPr>
        <w:t>i</w:t>
      </w:r>
      <w:r w:rsidR="00DE3569" w:rsidRPr="001A7A7B">
        <w:rPr>
          <w:rFonts w:eastAsia="Arial"/>
          <w:spacing w:val="2"/>
          <w:sz w:val="22"/>
          <w:szCs w:val="22"/>
        </w:rPr>
        <w:t>o</w:t>
      </w:r>
      <w:r w:rsidR="00DE3569" w:rsidRPr="001A7A7B">
        <w:rPr>
          <w:rFonts w:eastAsia="Arial"/>
          <w:sz w:val="22"/>
          <w:szCs w:val="22"/>
        </w:rPr>
        <w:t>ns</w:t>
      </w:r>
      <w:r w:rsidR="00DE3569" w:rsidRPr="001A7A7B">
        <w:rPr>
          <w:rFonts w:eastAsia="Arial"/>
          <w:spacing w:val="-9"/>
          <w:sz w:val="22"/>
          <w:szCs w:val="22"/>
        </w:rPr>
        <w:t xml:space="preserve"> </w:t>
      </w:r>
      <w:r w:rsidR="00DE3569" w:rsidRPr="001A7A7B">
        <w:rPr>
          <w:rFonts w:eastAsia="Arial"/>
          <w:spacing w:val="1"/>
          <w:sz w:val="22"/>
          <w:szCs w:val="22"/>
        </w:rPr>
        <w:t>S</w:t>
      </w:r>
      <w:r w:rsidR="00DE3569" w:rsidRPr="001A7A7B">
        <w:rPr>
          <w:rFonts w:eastAsia="Arial"/>
          <w:sz w:val="22"/>
          <w:szCs w:val="22"/>
        </w:rPr>
        <w:t>u</w:t>
      </w:r>
      <w:r w:rsidR="00DE3569" w:rsidRPr="001A7A7B">
        <w:rPr>
          <w:rFonts w:eastAsia="Arial"/>
          <w:spacing w:val="-1"/>
          <w:sz w:val="22"/>
          <w:szCs w:val="22"/>
        </w:rPr>
        <w:t>p</w:t>
      </w:r>
      <w:r w:rsidR="00DE3569" w:rsidRPr="001A7A7B">
        <w:rPr>
          <w:rFonts w:eastAsia="Arial"/>
          <w:sz w:val="22"/>
          <w:szCs w:val="22"/>
        </w:rPr>
        <w:t>e</w:t>
      </w:r>
      <w:r w:rsidR="00DE3569" w:rsidRPr="001A7A7B">
        <w:rPr>
          <w:rFonts w:eastAsia="Arial"/>
          <w:spacing w:val="3"/>
          <w:sz w:val="22"/>
          <w:szCs w:val="22"/>
        </w:rPr>
        <w:t>r</w:t>
      </w:r>
      <w:r w:rsidR="00DE3569" w:rsidRPr="001A7A7B">
        <w:rPr>
          <w:rFonts w:eastAsia="Arial"/>
          <w:spacing w:val="-1"/>
          <w:sz w:val="22"/>
          <w:szCs w:val="22"/>
        </w:rPr>
        <w:t>i</w:t>
      </w:r>
      <w:r w:rsidR="00DE3569" w:rsidRPr="001A7A7B">
        <w:rPr>
          <w:rFonts w:eastAsia="Arial"/>
          <w:sz w:val="22"/>
          <w:szCs w:val="22"/>
        </w:rPr>
        <w:t>nt</w:t>
      </w:r>
      <w:r w:rsidR="00DE3569" w:rsidRPr="001A7A7B">
        <w:rPr>
          <w:rFonts w:eastAsia="Arial"/>
          <w:spacing w:val="1"/>
          <w:sz w:val="22"/>
          <w:szCs w:val="22"/>
        </w:rPr>
        <w:t>e</w:t>
      </w:r>
      <w:r w:rsidR="00DE3569" w:rsidRPr="001A7A7B">
        <w:rPr>
          <w:rFonts w:eastAsia="Arial"/>
          <w:sz w:val="22"/>
          <w:szCs w:val="22"/>
        </w:rPr>
        <w:t>n</w:t>
      </w:r>
      <w:r w:rsidR="00DE3569" w:rsidRPr="001A7A7B">
        <w:rPr>
          <w:rFonts w:eastAsia="Arial"/>
          <w:spacing w:val="1"/>
          <w:sz w:val="22"/>
          <w:szCs w:val="22"/>
        </w:rPr>
        <w:t>d</w:t>
      </w:r>
      <w:r w:rsidR="00DE3569" w:rsidRPr="001A7A7B">
        <w:rPr>
          <w:rFonts w:eastAsia="Arial"/>
          <w:sz w:val="22"/>
          <w:szCs w:val="22"/>
        </w:rPr>
        <w:t>e</w:t>
      </w:r>
      <w:r w:rsidR="00DE3569" w:rsidRPr="001A7A7B">
        <w:rPr>
          <w:rFonts w:eastAsia="Arial"/>
          <w:spacing w:val="-1"/>
          <w:sz w:val="22"/>
          <w:szCs w:val="22"/>
        </w:rPr>
        <w:t>n</w:t>
      </w:r>
      <w:r w:rsidR="00DE3569" w:rsidRPr="001A7A7B">
        <w:rPr>
          <w:rFonts w:eastAsia="Arial"/>
          <w:sz w:val="22"/>
          <w:szCs w:val="22"/>
        </w:rPr>
        <w:t>t</w:t>
      </w:r>
      <w:r w:rsidR="00DE3569" w:rsidRPr="001A7A7B">
        <w:rPr>
          <w:rFonts w:eastAsia="Arial"/>
          <w:spacing w:val="-12"/>
          <w:sz w:val="22"/>
          <w:szCs w:val="22"/>
        </w:rPr>
        <w:t xml:space="preserve"> </w:t>
      </w:r>
      <w:r w:rsidR="00DE3569" w:rsidRPr="001A7A7B">
        <w:rPr>
          <w:rFonts w:eastAsia="Arial"/>
          <w:spacing w:val="-1"/>
          <w:sz w:val="22"/>
          <w:szCs w:val="22"/>
        </w:rPr>
        <w:t>i</w:t>
      </w:r>
      <w:r w:rsidR="00DE3569" w:rsidRPr="001A7A7B">
        <w:rPr>
          <w:rFonts w:eastAsia="Arial"/>
          <w:sz w:val="22"/>
          <w:szCs w:val="22"/>
        </w:rPr>
        <w:t>n</w:t>
      </w:r>
      <w:r w:rsidR="00DE3569" w:rsidRPr="001A7A7B">
        <w:rPr>
          <w:rFonts w:eastAsia="Arial"/>
          <w:spacing w:val="-2"/>
          <w:sz w:val="22"/>
          <w:szCs w:val="22"/>
        </w:rPr>
        <w:t xml:space="preserve"> </w:t>
      </w:r>
      <w:r w:rsidR="00DE3569" w:rsidRPr="001A7A7B">
        <w:rPr>
          <w:rFonts w:eastAsia="Arial"/>
          <w:spacing w:val="1"/>
          <w:sz w:val="22"/>
          <w:szCs w:val="22"/>
        </w:rPr>
        <w:t>a</w:t>
      </w:r>
      <w:r w:rsidR="00DE3569" w:rsidRPr="001A7A7B">
        <w:rPr>
          <w:rFonts w:eastAsia="Arial"/>
          <w:spacing w:val="-1"/>
          <w:sz w:val="22"/>
          <w:szCs w:val="22"/>
        </w:rPr>
        <w:t>l</w:t>
      </w:r>
      <w:r w:rsidR="00DE3569" w:rsidRPr="001A7A7B">
        <w:rPr>
          <w:rFonts w:eastAsia="Arial"/>
          <w:sz w:val="22"/>
          <w:szCs w:val="22"/>
        </w:rPr>
        <w:t>l</w:t>
      </w:r>
      <w:r w:rsidR="00DE3569" w:rsidRPr="001A7A7B">
        <w:rPr>
          <w:rFonts w:eastAsia="Arial"/>
          <w:spacing w:val="-1"/>
          <w:sz w:val="22"/>
          <w:szCs w:val="22"/>
        </w:rPr>
        <w:t xml:space="preserve"> </w:t>
      </w:r>
      <w:r w:rsidR="00DE3569" w:rsidRPr="001A7A7B">
        <w:rPr>
          <w:rFonts w:eastAsia="Arial"/>
          <w:sz w:val="22"/>
          <w:szCs w:val="22"/>
        </w:rPr>
        <w:t>e</w:t>
      </w:r>
      <w:r w:rsidR="00DE3569" w:rsidRPr="001A7A7B">
        <w:rPr>
          <w:rFonts w:eastAsia="Arial"/>
          <w:spacing w:val="1"/>
          <w:sz w:val="22"/>
          <w:szCs w:val="22"/>
        </w:rPr>
        <w:t>q</w:t>
      </w:r>
      <w:r w:rsidR="00DE3569" w:rsidRPr="001A7A7B">
        <w:rPr>
          <w:rFonts w:eastAsia="Arial"/>
          <w:sz w:val="22"/>
          <w:szCs w:val="22"/>
        </w:rPr>
        <w:t>u</w:t>
      </w:r>
      <w:r w:rsidR="00DE3569" w:rsidRPr="001A7A7B">
        <w:rPr>
          <w:rFonts w:eastAsia="Arial"/>
          <w:spacing w:val="-1"/>
          <w:sz w:val="22"/>
          <w:szCs w:val="22"/>
        </w:rPr>
        <w:t>i</w:t>
      </w:r>
      <w:r w:rsidR="00DE3569" w:rsidRPr="001A7A7B">
        <w:rPr>
          <w:rFonts w:eastAsia="Arial"/>
          <w:sz w:val="22"/>
          <w:szCs w:val="22"/>
        </w:rPr>
        <w:t>p</w:t>
      </w:r>
      <w:r w:rsidR="00DE3569" w:rsidRPr="001A7A7B">
        <w:rPr>
          <w:rFonts w:eastAsia="Arial"/>
          <w:spacing w:val="4"/>
          <w:sz w:val="22"/>
          <w:szCs w:val="22"/>
        </w:rPr>
        <w:t>m</w:t>
      </w:r>
      <w:r w:rsidR="00DE3569" w:rsidRPr="001A7A7B">
        <w:rPr>
          <w:rFonts w:eastAsia="Arial"/>
          <w:sz w:val="22"/>
          <w:szCs w:val="22"/>
        </w:rPr>
        <w:t>e</w:t>
      </w:r>
      <w:r w:rsidR="00DE3569" w:rsidRPr="001A7A7B">
        <w:rPr>
          <w:rFonts w:eastAsia="Arial"/>
          <w:spacing w:val="-1"/>
          <w:sz w:val="22"/>
          <w:szCs w:val="22"/>
        </w:rPr>
        <w:t>n</w:t>
      </w:r>
      <w:r w:rsidR="00DE3569" w:rsidRPr="001A7A7B">
        <w:rPr>
          <w:rFonts w:eastAsia="Arial"/>
          <w:sz w:val="22"/>
          <w:szCs w:val="22"/>
        </w:rPr>
        <w:t>t</w:t>
      </w:r>
      <w:r w:rsidR="00DE3569" w:rsidRPr="001A7A7B">
        <w:rPr>
          <w:rFonts w:eastAsia="Arial"/>
          <w:spacing w:val="-9"/>
          <w:sz w:val="22"/>
          <w:szCs w:val="22"/>
        </w:rPr>
        <w:t xml:space="preserve"> </w:t>
      </w:r>
      <w:r w:rsidR="00DE3569" w:rsidRPr="001A7A7B">
        <w:rPr>
          <w:rFonts w:eastAsia="Arial"/>
          <w:sz w:val="22"/>
          <w:szCs w:val="22"/>
        </w:rPr>
        <w:t>r</w:t>
      </w:r>
      <w:r w:rsidR="00DE3569" w:rsidRPr="001A7A7B">
        <w:rPr>
          <w:rFonts w:eastAsia="Arial"/>
          <w:spacing w:val="2"/>
          <w:sz w:val="22"/>
          <w:szCs w:val="22"/>
        </w:rPr>
        <w:t>e</w:t>
      </w:r>
      <w:r w:rsidR="00DE3569" w:rsidRPr="001A7A7B">
        <w:rPr>
          <w:rFonts w:eastAsia="Arial"/>
          <w:spacing w:val="-1"/>
          <w:sz w:val="22"/>
          <w:szCs w:val="22"/>
        </w:rPr>
        <w:t>l</w:t>
      </w:r>
      <w:r w:rsidR="00DE3569" w:rsidRPr="001A7A7B">
        <w:rPr>
          <w:rFonts w:eastAsia="Arial"/>
          <w:sz w:val="22"/>
          <w:szCs w:val="22"/>
        </w:rPr>
        <w:t>at</w:t>
      </w:r>
      <w:r w:rsidR="00DE3569" w:rsidRPr="001A7A7B">
        <w:rPr>
          <w:rFonts w:eastAsia="Arial"/>
          <w:spacing w:val="1"/>
          <w:sz w:val="22"/>
          <w:szCs w:val="22"/>
        </w:rPr>
        <w:t>e</w:t>
      </w:r>
      <w:r w:rsidR="00DE3569" w:rsidRPr="001A7A7B">
        <w:rPr>
          <w:rFonts w:eastAsia="Arial"/>
          <w:sz w:val="22"/>
          <w:szCs w:val="22"/>
        </w:rPr>
        <w:t>d</w:t>
      </w:r>
      <w:r w:rsidR="00DE3569" w:rsidRPr="001A7A7B">
        <w:rPr>
          <w:rFonts w:eastAsia="Arial"/>
          <w:spacing w:val="-4"/>
          <w:sz w:val="22"/>
          <w:szCs w:val="22"/>
        </w:rPr>
        <w:t xml:space="preserve"> </w:t>
      </w:r>
      <w:r w:rsidR="00DE3569" w:rsidRPr="001A7A7B">
        <w:rPr>
          <w:rFonts w:eastAsia="Arial"/>
          <w:sz w:val="22"/>
          <w:szCs w:val="22"/>
        </w:rPr>
        <w:t>act</w:t>
      </w:r>
      <w:r w:rsidR="00DE3569" w:rsidRPr="001A7A7B">
        <w:rPr>
          <w:rFonts w:eastAsia="Arial"/>
          <w:spacing w:val="1"/>
          <w:sz w:val="22"/>
          <w:szCs w:val="22"/>
        </w:rPr>
        <w:t>i</w:t>
      </w:r>
      <w:r w:rsidR="00DE3569" w:rsidRPr="001A7A7B">
        <w:rPr>
          <w:rFonts w:eastAsia="Arial"/>
          <w:spacing w:val="-1"/>
          <w:sz w:val="22"/>
          <w:szCs w:val="22"/>
        </w:rPr>
        <w:t>vi</w:t>
      </w:r>
      <w:r w:rsidR="00DE3569" w:rsidRPr="001A7A7B">
        <w:rPr>
          <w:rFonts w:eastAsia="Arial"/>
          <w:spacing w:val="2"/>
          <w:sz w:val="22"/>
          <w:szCs w:val="22"/>
        </w:rPr>
        <w:t>t</w:t>
      </w:r>
      <w:r w:rsidR="00DE3569" w:rsidRPr="001A7A7B">
        <w:rPr>
          <w:rFonts w:eastAsia="Arial"/>
          <w:spacing w:val="-1"/>
          <w:sz w:val="22"/>
          <w:szCs w:val="22"/>
        </w:rPr>
        <w:t>i</w:t>
      </w:r>
      <w:r w:rsidR="00DE3569" w:rsidRPr="001A7A7B">
        <w:rPr>
          <w:rFonts w:eastAsia="Arial"/>
          <w:sz w:val="22"/>
          <w:szCs w:val="22"/>
        </w:rPr>
        <w:t>e</w:t>
      </w:r>
      <w:r w:rsidR="00DE3569" w:rsidRPr="001A7A7B">
        <w:rPr>
          <w:rFonts w:eastAsia="Arial"/>
          <w:spacing w:val="1"/>
          <w:sz w:val="22"/>
          <w:szCs w:val="22"/>
        </w:rPr>
        <w:t>s</w:t>
      </w:r>
      <w:r w:rsidR="00DE3569" w:rsidRPr="001A7A7B">
        <w:rPr>
          <w:rFonts w:eastAsia="Arial"/>
          <w:sz w:val="22"/>
          <w:szCs w:val="22"/>
        </w:rPr>
        <w:t>.</w:t>
      </w:r>
    </w:p>
    <w:p w:rsidR="00DE3569" w:rsidRPr="001A7A7B" w:rsidRDefault="00DE3569" w:rsidP="001A7A7B">
      <w:pPr>
        <w:spacing w:after="100" w:afterAutospacing="1" w:line="220" w:lineRule="exact"/>
        <w:ind w:left="432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 xml:space="preserve">d)   </w:t>
      </w:r>
      <w:r w:rsidRPr="001A7A7B">
        <w:rPr>
          <w:rFonts w:eastAsia="Arial"/>
          <w:spacing w:val="1"/>
          <w:sz w:val="22"/>
          <w:szCs w:val="22"/>
        </w:rPr>
        <w:t>P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,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pacing w:val="2"/>
          <w:sz w:val="22"/>
          <w:szCs w:val="22"/>
        </w:rPr>
        <w:t>u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rv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1"/>
          <w:sz w:val="22"/>
          <w:szCs w:val="22"/>
        </w:rPr>
        <w:t>v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es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of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as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g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8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sta</w:t>
      </w:r>
      <w:r w:rsidRPr="001A7A7B">
        <w:rPr>
          <w:rFonts w:eastAsia="Arial"/>
          <w:spacing w:val="1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>f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pacing w:val="2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2"/>
          <w:sz w:val="22"/>
          <w:szCs w:val="22"/>
        </w:rPr>
        <w:t>r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ng</w:t>
      </w:r>
      <w:r w:rsidRPr="001A7A7B">
        <w:rPr>
          <w:rFonts w:eastAsia="Arial"/>
          <w:spacing w:val="-13"/>
          <w:sz w:val="22"/>
          <w:szCs w:val="22"/>
        </w:rPr>
        <w:t xml:space="preserve"> 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nt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1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pacing w:val="-1"/>
          <w:sz w:val="22"/>
          <w:szCs w:val="22"/>
        </w:rPr>
        <w:t>v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.</w:t>
      </w:r>
    </w:p>
    <w:p w:rsidR="001A7A7B" w:rsidRDefault="00DE3569" w:rsidP="001A7A7B">
      <w:pPr>
        <w:spacing w:before="5" w:after="100" w:afterAutospacing="1" w:line="220" w:lineRule="exact"/>
        <w:ind w:left="487" w:right="105" w:hanging="55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 xml:space="preserve">e)   </w:t>
      </w:r>
      <w:r w:rsidRPr="001A7A7B">
        <w:rPr>
          <w:rFonts w:eastAsia="Arial"/>
          <w:spacing w:val="-1"/>
          <w:sz w:val="22"/>
          <w:szCs w:val="22"/>
        </w:rPr>
        <w:t>P</w:t>
      </w:r>
      <w:r w:rsidRPr="001A7A7B">
        <w:rPr>
          <w:rFonts w:eastAsia="Arial"/>
          <w:sz w:val="22"/>
          <w:szCs w:val="22"/>
        </w:rPr>
        <w:t>er</w:t>
      </w:r>
      <w:r w:rsidRPr="001A7A7B">
        <w:rPr>
          <w:rFonts w:eastAsia="Arial"/>
          <w:spacing w:val="3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>orm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q</w:t>
      </w:r>
      <w:r w:rsidRPr="001A7A7B">
        <w:rPr>
          <w:rFonts w:eastAsia="Arial"/>
          <w:sz w:val="22"/>
          <w:szCs w:val="22"/>
        </w:rPr>
        <w:t>u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6E243C">
        <w:rPr>
          <w:rFonts w:eastAsia="Arial"/>
          <w:b/>
          <w:spacing w:val="-1"/>
          <w:sz w:val="22"/>
          <w:szCs w:val="22"/>
        </w:rPr>
        <w:t>P</w:t>
      </w:r>
      <w:r w:rsidRPr="006E243C">
        <w:rPr>
          <w:rFonts w:eastAsia="Arial"/>
          <w:b/>
          <w:spacing w:val="1"/>
          <w:sz w:val="22"/>
          <w:szCs w:val="22"/>
        </w:rPr>
        <w:t>r</w:t>
      </w:r>
      <w:r w:rsidRPr="006E243C">
        <w:rPr>
          <w:rFonts w:eastAsia="Arial"/>
          <w:b/>
          <w:sz w:val="22"/>
          <w:szCs w:val="22"/>
        </w:rPr>
        <w:t>e</w:t>
      </w:r>
      <w:r w:rsidRPr="006E243C">
        <w:rPr>
          <w:rFonts w:eastAsia="Arial"/>
          <w:b/>
          <w:spacing w:val="1"/>
          <w:sz w:val="22"/>
          <w:szCs w:val="22"/>
        </w:rPr>
        <w:t>v</w:t>
      </w:r>
      <w:r w:rsidRPr="006E243C">
        <w:rPr>
          <w:rFonts w:eastAsia="Arial"/>
          <w:b/>
          <w:sz w:val="22"/>
          <w:szCs w:val="22"/>
        </w:rPr>
        <w:t>e</w:t>
      </w:r>
      <w:r w:rsidRPr="006E243C">
        <w:rPr>
          <w:rFonts w:eastAsia="Arial"/>
          <w:b/>
          <w:spacing w:val="-1"/>
          <w:sz w:val="22"/>
          <w:szCs w:val="22"/>
        </w:rPr>
        <w:t>n</w:t>
      </w:r>
      <w:r w:rsidRPr="006E243C">
        <w:rPr>
          <w:rFonts w:eastAsia="Arial"/>
          <w:b/>
          <w:spacing w:val="2"/>
          <w:sz w:val="22"/>
          <w:szCs w:val="22"/>
        </w:rPr>
        <w:t>t</w:t>
      </w:r>
      <w:r w:rsidRPr="006E243C">
        <w:rPr>
          <w:rFonts w:eastAsia="Arial"/>
          <w:b/>
          <w:sz w:val="22"/>
          <w:szCs w:val="22"/>
        </w:rPr>
        <w:t>at</w:t>
      </w:r>
      <w:r w:rsidRPr="006E243C">
        <w:rPr>
          <w:rFonts w:eastAsia="Arial"/>
          <w:b/>
          <w:spacing w:val="1"/>
          <w:sz w:val="22"/>
          <w:szCs w:val="22"/>
        </w:rPr>
        <w:t>i</w:t>
      </w:r>
      <w:r w:rsidRPr="006E243C">
        <w:rPr>
          <w:rFonts w:eastAsia="Arial"/>
          <w:b/>
          <w:spacing w:val="-1"/>
          <w:sz w:val="22"/>
          <w:szCs w:val="22"/>
        </w:rPr>
        <w:t>v</w:t>
      </w:r>
      <w:r w:rsidRPr="006E243C">
        <w:rPr>
          <w:rFonts w:eastAsia="Arial"/>
          <w:b/>
          <w:sz w:val="22"/>
          <w:szCs w:val="22"/>
        </w:rPr>
        <w:t>e</w:t>
      </w:r>
      <w:r w:rsidRPr="006E243C">
        <w:rPr>
          <w:rFonts w:eastAsia="Arial"/>
          <w:b/>
          <w:spacing w:val="-9"/>
          <w:sz w:val="22"/>
          <w:szCs w:val="22"/>
        </w:rPr>
        <w:t xml:space="preserve"> </w:t>
      </w:r>
      <w:r w:rsidRPr="006E243C">
        <w:rPr>
          <w:rFonts w:eastAsia="Arial"/>
          <w:b/>
          <w:sz w:val="22"/>
          <w:szCs w:val="22"/>
        </w:rPr>
        <w:t>M</w:t>
      </w:r>
      <w:r w:rsidRPr="006E243C">
        <w:rPr>
          <w:rFonts w:eastAsia="Arial"/>
          <w:b/>
          <w:spacing w:val="2"/>
          <w:sz w:val="22"/>
          <w:szCs w:val="22"/>
        </w:rPr>
        <w:t>a</w:t>
      </w:r>
      <w:r w:rsidRPr="006E243C">
        <w:rPr>
          <w:rFonts w:eastAsia="Arial"/>
          <w:b/>
          <w:spacing w:val="-1"/>
          <w:sz w:val="22"/>
          <w:szCs w:val="22"/>
        </w:rPr>
        <w:t>i</w:t>
      </w:r>
      <w:r w:rsidRPr="006E243C">
        <w:rPr>
          <w:rFonts w:eastAsia="Arial"/>
          <w:b/>
          <w:sz w:val="22"/>
          <w:szCs w:val="22"/>
        </w:rPr>
        <w:t>n</w:t>
      </w:r>
      <w:r w:rsidRPr="006E243C">
        <w:rPr>
          <w:rFonts w:eastAsia="Arial"/>
          <w:b/>
          <w:spacing w:val="2"/>
          <w:sz w:val="22"/>
          <w:szCs w:val="22"/>
        </w:rPr>
        <w:t>t</w:t>
      </w:r>
      <w:r w:rsidRPr="006E243C">
        <w:rPr>
          <w:rFonts w:eastAsia="Arial"/>
          <w:b/>
          <w:sz w:val="22"/>
          <w:szCs w:val="22"/>
        </w:rPr>
        <w:t>e</w:t>
      </w:r>
      <w:r w:rsidRPr="006E243C">
        <w:rPr>
          <w:rFonts w:eastAsia="Arial"/>
          <w:b/>
          <w:spacing w:val="-1"/>
          <w:sz w:val="22"/>
          <w:szCs w:val="22"/>
        </w:rPr>
        <w:t>n</w:t>
      </w:r>
      <w:r w:rsidRPr="006E243C">
        <w:rPr>
          <w:rFonts w:eastAsia="Arial"/>
          <w:b/>
          <w:spacing w:val="2"/>
          <w:sz w:val="22"/>
          <w:szCs w:val="22"/>
        </w:rPr>
        <w:t>a</w:t>
      </w:r>
      <w:r w:rsidRPr="006E243C">
        <w:rPr>
          <w:rFonts w:eastAsia="Arial"/>
          <w:b/>
          <w:sz w:val="22"/>
          <w:szCs w:val="22"/>
        </w:rPr>
        <w:t>n</w:t>
      </w:r>
      <w:r w:rsidRPr="006E243C">
        <w:rPr>
          <w:rFonts w:eastAsia="Arial"/>
          <w:b/>
          <w:spacing w:val="1"/>
          <w:sz w:val="22"/>
          <w:szCs w:val="22"/>
        </w:rPr>
        <w:t>c</w:t>
      </w:r>
      <w:r w:rsidRPr="006E243C">
        <w:rPr>
          <w:rFonts w:eastAsia="Arial"/>
          <w:b/>
          <w:sz w:val="22"/>
          <w:szCs w:val="22"/>
        </w:rPr>
        <w:t>e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c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2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g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p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v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nt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pacing w:val="-1"/>
          <w:sz w:val="22"/>
          <w:szCs w:val="22"/>
        </w:rPr>
        <w:t>v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1A7A7B">
        <w:rPr>
          <w:rFonts w:eastAsia="Arial"/>
          <w:spacing w:val="11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nt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1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sc</w:t>
      </w:r>
      <w:r w:rsidRPr="001A7A7B">
        <w:rPr>
          <w:rFonts w:eastAsia="Arial"/>
          <w:sz w:val="22"/>
          <w:szCs w:val="22"/>
        </w:rPr>
        <w:t>h</w:t>
      </w:r>
      <w:r w:rsidRPr="001A7A7B">
        <w:rPr>
          <w:rFonts w:eastAsia="Arial"/>
          <w:spacing w:val="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1"/>
          <w:sz w:val="22"/>
          <w:szCs w:val="22"/>
        </w:rPr>
        <w:t>u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 xml:space="preserve">. </w:t>
      </w:r>
    </w:p>
    <w:p w:rsidR="00DE3569" w:rsidRPr="001A7A7B" w:rsidRDefault="00DE3569" w:rsidP="001A7A7B">
      <w:pPr>
        <w:spacing w:before="5" w:after="100" w:afterAutospacing="1" w:line="220" w:lineRule="exact"/>
        <w:ind w:left="487" w:right="105" w:hanging="55"/>
        <w:rPr>
          <w:rFonts w:eastAsia="Arial"/>
          <w:sz w:val="22"/>
          <w:szCs w:val="22"/>
        </w:rPr>
      </w:pPr>
      <w:r w:rsidRPr="001A7A7B">
        <w:rPr>
          <w:rFonts w:eastAsia="Arial"/>
          <w:spacing w:val="2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 xml:space="preserve">) </w:t>
      </w:r>
      <w:r w:rsidRPr="001A7A7B">
        <w:rPr>
          <w:rFonts w:eastAsia="Arial"/>
          <w:spacing w:val="54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Inst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pacing w:val="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at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on</w:t>
      </w:r>
      <w:r w:rsidRPr="001A7A7B">
        <w:rPr>
          <w:rFonts w:eastAsia="Arial"/>
          <w:spacing w:val="-1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of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ers</w:t>
      </w:r>
      <w:r w:rsidRPr="001A7A7B">
        <w:rPr>
          <w:rFonts w:eastAsia="Arial"/>
          <w:spacing w:val="-8"/>
          <w:sz w:val="22"/>
          <w:szCs w:val="22"/>
        </w:rPr>
        <w:t xml:space="preserve"> </w:t>
      </w:r>
      <w:r w:rsidRPr="001A7A7B">
        <w:rPr>
          <w:rFonts w:eastAsia="Arial"/>
          <w:spacing w:val="4"/>
          <w:sz w:val="22"/>
          <w:szCs w:val="22"/>
        </w:rPr>
        <w:t>(</w:t>
      </w:r>
      <w:r w:rsidRPr="001A7A7B">
        <w:rPr>
          <w:rFonts w:eastAsia="Arial"/>
          <w:b/>
          <w:spacing w:val="1"/>
          <w:sz w:val="22"/>
          <w:szCs w:val="22"/>
        </w:rPr>
        <w:t>G</w:t>
      </w:r>
      <w:r w:rsidRPr="001A7A7B">
        <w:rPr>
          <w:rFonts w:eastAsia="Arial"/>
          <w:b/>
          <w:sz w:val="22"/>
          <w:szCs w:val="22"/>
        </w:rPr>
        <w:t>ilba</w:t>
      </w:r>
      <w:r w:rsidRPr="001A7A7B">
        <w:rPr>
          <w:rFonts w:eastAsia="Arial"/>
          <w:b/>
          <w:spacing w:val="-1"/>
          <w:sz w:val="22"/>
          <w:szCs w:val="22"/>
        </w:rPr>
        <w:t>r</w:t>
      </w:r>
      <w:r w:rsidRPr="001A7A7B">
        <w:rPr>
          <w:rFonts w:eastAsia="Arial"/>
          <w:b/>
          <w:sz w:val="22"/>
          <w:szCs w:val="22"/>
        </w:rPr>
        <w:t>c</w:t>
      </w:r>
      <w:r w:rsidRPr="001A7A7B">
        <w:rPr>
          <w:rFonts w:eastAsia="Arial"/>
          <w:b/>
          <w:spacing w:val="1"/>
          <w:sz w:val="22"/>
          <w:szCs w:val="22"/>
        </w:rPr>
        <w:t>o</w:t>
      </w:r>
      <w:r w:rsidRPr="001A7A7B">
        <w:rPr>
          <w:rFonts w:eastAsia="Arial"/>
          <w:spacing w:val="1"/>
          <w:sz w:val="22"/>
          <w:szCs w:val="22"/>
        </w:rPr>
        <w:t>)</w:t>
      </w:r>
      <w:r w:rsidRPr="001A7A7B">
        <w:rPr>
          <w:rFonts w:eastAsia="Arial"/>
          <w:sz w:val="22"/>
          <w:szCs w:val="22"/>
        </w:rPr>
        <w:t>,</w:t>
      </w:r>
      <w:r w:rsidRPr="001A7A7B">
        <w:rPr>
          <w:rFonts w:eastAsia="Arial"/>
          <w:spacing w:val="-10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g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-1"/>
          <w:sz w:val="22"/>
          <w:szCs w:val="22"/>
        </w:rPr>
        <w:t>o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r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1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r</w:t>
      </w:r>
      <w:r w:rsidRPr="001A7A7B">
        <w:rPr>
          <w:rFonts w:eastAsia="Arial"/>
          <w:spacing w:val="-4"/>
          <w:sz w:val="22"/>
          <w:szCs w:val="22"/>
        </w:rPr>
        <w:t xml:space="preserve"> 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j</w:t>
      </w:r>
      <w:r w:rsidRPr="001A7A7B">
        <w:rPr>
          <w:rFonts w:eastAsia="Arial"/>
          <w:sz w:val="22"/>
          <w:szCs w:val="22"/>
        </w:rPr>
        <w:t>or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ul</w:t>
      </w:r>
      <w:r w:rsidRPr="001A7A7B">
        <w:rPr>
          <w:rFonts w:eastAsia="Arial"/>
          <w:sz w:val="22"/>
          <w:szCs w:val="22"/>
        </w:rPr>
        <w:t>ts</w:t>
      </w:r>
      <w:r w:rsidRPr="001A7A7B">
        <w:rPr>
          <w:rFonts w:eastAsia="Arial"/>
          <w:spacing w:val="-4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brea</w:t>
      </w:r>
      <w:r w:rsidRPr="001A7A7B">
        <w:rPr>
          <w:rFonts w:eastAsia="Arial"/>
          <w:spacing w:val="3"/>
          <w:sz w:val="22"/>
          <w:szCs w:val="22"/>
        </w:rPr>
        <w:t>k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1"/>
          <w:sz w:val="22"/>
          <w:szCs w:val="22"/>
        </w:rPr>
        <w:t>o</w:t>
      </w:r>
      <w:r w:rsidRPr="001A7A7B">
        <w:rPr>
          <w:rFonts w:eastAsia="Arial"/>
          <w:spacing w:val="-2"/>
          <w:sz w:val="22"/>
          <w:szCs w:val="22"/>
        </w:rPr>
        <w:t>w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.</w:t>
      </w:r>
    </w:p>
    <w:p w:rsidR="00DE3569" w:rsidRPr="001A7A7B" w:rsidRDefault="00DE3569" w:rsidP="001A7A7B">
      <w:pPr>
        <w:spacing w:after="100" w:afterAutospacing="1" w:line="220" w:lineRule="exact"/>
        <w:ind w:left="441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 xml:space="preserve">g)   </w:t>
      </w:r>
      <w:r w:rsidRPr="001A7A7B">
        <w:rPr>
          <w:rFonts w:eastAsia="Arial"/>
          <w:spacing w:val="-1"/>
          <w:sz w:val="22"/>
          <w:szCs w:val="22"/>
        </w:rPr>
        <w:t>K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n u</w:t>
      </w:r>
      <w:r w:rsidRPr="001A7A7B">
        <w:rPr>
          <w:rFonts w:eastAsia="Arial"/>
          <w:spacing w:val="-1"/>
          <w:sz w:val="22"/>
          <w:szCs w:val="22"/>
        </w:rPr>
        <w:t>p</w:t>
      </w:r>
      <w:r w:rsidRPr="001A7A7B">
        <w:rPr>
          <w:rFonts w:eastAsia="Arial"/>
          <w:spacing w:val="1"/>
          <w:sz w:val="22"/>
          <w:szCs w:val="22"/>
        </w:rPr>
        <w:t>-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1"/>
          <w:sz w:val="22"/>
          <w:szCs w:val="22"/>
        </w:rPr>
        <w:t>-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to</w:t>
      </w:r>
      <w:r w:rsidRPr="001A7A7B">
        <w:rPr>
          <w:rFonts w:eastAsia="Arial"/>
          <w:spacing w:val="-1"/>
          <w:sz w:val="22"/>
          <w:szCs w:val="22"/>
        </w:rPr>
        <w:t>ol</w:t>
      </w:r>
      <w:r w:rsidRPr="001A7A7B">
        <w:rPr>
          <w:rFonts w:eastAsia="Arial"/>
          <w:sz w:val="22"/>
          <w:szCs w:val="22"/>
        </w:rPr>
        <w:t>s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q</w:t>
      </w:r>
      <w:r w:rsidRPr="001A7A7B">
        <w:rPr>
          <w:rFonts w:eastAsia="Arial"/>
          <w:spacing w:val="2"/>
          <w:sz w:val="22"/>
          <w:szCs w:val="22"/>
        </w:rPr>
        <w:t>u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v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3"/>
          <w:sz w:val="22"/>
          <w:szCs w:val="22"/>
        </w:rPr>
        <w:t>r</w:t>
      </w:r>
      <w:r w:rsidRPr="001A7A7B">
        <w:rPr>
          <w:rFonts w:eastAsia="Arial"/>
          <w:spacing w:val="-4"/>
          <w:sz w:val="22"/>
          <w:szCs w:val="22"/>
        </w:rPr>
        <w:t>y</w:t>
      </w:r>
      <w:r w:rsidRPr="001A7A7B">
        <w:rPr>
          <w:rFonts w:eastAsia="Arial"/>
          <w:sz w:val="22"/>
          <w:szCs w:val="22"/>
        </w:rPr>
        <w:t>.</w:t>
      </w:r>
    </w:p>
    <w:p w:rsidR="00DE3569" w:rsidRPr="001A7A7B" w:rsidRDefault="00DE3569" w:rsidP="001A7A7B">
      <w:pPr>
        <w:spacing w:after="100" w:afterAutospacing="1" w:line="220" w:lineRule="exact"/>
        <w:ind w:left="448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>h)   Insp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4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work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pacing w:val="2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2"/>
          <w:sz w:val="22"/>
          <w:szCs w:val="22"/>
        </w:rPr>
        <w:t>r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ed</w:t>
      </w:r>
      <w:r w:rsidRPr="001A7A7B">
        <w:rPr>
          <w:rFonts w:eastAsia="Arial"/>
          <w:spacing w:val="-10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b</w:t>
      </w:r>
      <w:r w:rsidRPr="001A7A7B">
        <w:rPr>
          <w:rFonts w:eastAsia="Arial"/>
          <w:sz w:val="22"/>
          <w:szCs w:val="22"/>
        </w:rPr>
        <w:t>y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ss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g</w:t>
      </w:r>
      <w:r w:rsidRPr="001A7A7B">
        <w:rPr>
          <w:rFonts w:eastAsia="Arial"/>
          <w:spacing w:val="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ed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ta</w:t>
      </w:r>
      <w:r w:rsidRPr="001A7A7B">
        <w:rPr>
          <w:rFonts w:eastAsia="Arial"/>
          <w:spacing w:val="1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>f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2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>or</w:t>
      </w:r>
      <w:r w:rsidRPr="001A7A7B">
        <w:rPr>
          <w:rFonts w:eastAsia="Arial"/>
          <w:spacing w:val="2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es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ta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ds</w:t>
      </w:r>
      <w:r w:rsidRPr="001A7A7B">
        <w:rPr>
          <w:rFonts w:eastAsia="Arial"/>
          <w:spacing w:val="-8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et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pacing w:val="4"/>
          <w:sz w:val="22"/>
          <w:szCs w:val="22"/>
        </w:rPr>
        <w:t>b</w:t>
      </w:r>
      <w:r w:rsidRPr="001A7A7B">
        <w:rPr>
          <w:rFonts w:eastAsia="Arial"/>
          <w:sz w:val="22"/>
          <w:szCs w:val="22"/>
        </w:rPr>
        <w:t>y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1"/>
          <w:sz w:val="22"/>
          <w:szCs w:val="22"/>
        </w:rPr>
        <w:t>h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co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2"/>
          <w:sz w:val="22"/>
          <w:szCs w:val="22"/>
        </w:rPr>
        <w:t>n</w:t>
      </w:r>
      <w:r w:rsidRPr="001A7A7B">
        <w:rPr>
          <w:rFonts w:eastAsia="Arial"/>
          <w:spacing w:val="-4"/>
          <w:sz w:val="22"/>
          <w:szCs w:val="22"/>
        </w:rPr>
        <w:t>y</w:t>
      </w:r>
      <w:r w:rsidRPr="001A7A7B">
        <w:rPr>
          <w:rFonts w:eastAsia="Arial"/>
          <w:sz w:val="22"/>
          <w:szCs w:val="22"/>
        </w:rPr>
        <w:t>.</w:t>
      </w:r>
    </w:p>
    <w:p w:rsidR="00DE3569" w:rsidRPr="001A7A7B" w:rsidRDefault="00DE3569" w:rsidP="001A7A7B">
      <w:pPr>
        <w:spacing w:after="100" w:afterAutospacing="1"/>
        <w:ind w:left="489"/>
        <w:rPr>
          <w:rFonts w:eastAsia="Arial"/>
          <w:sz w:val="22"/>
          <w:szCs w:val="22"/>
        </w:rPr>
      </w:pP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 xml:space="preserve">) </w:t>
      </w:r>
      <w:r w:rsidRPr="001A7A7B">
        <w:rPr>
          <w:rFonts w:eastAsia="Arial"/>
          <w:spacing w:val="54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P</w:t>
      </w:r>
      <w:r w:rsidRPr="001A7A7B">
        <w:rPr>
          <w:rFonts w:eastAsia="Arial"/>
          <w:spacing w:val="3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1"/>
          <w:sz w:val="22"/>
          <w:szCs w:val="22"/>
        </w:rPr>
        <w:t>v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s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p</w:t>
      </w:r>
      <w:r w:rsidRPr="001A7A7B">
        <w:rPr>
          <w:rFonts w:eastAsia="Arial"/>
          <w:spacing w:val="2"/>
          <w:sz w:val="22"/>
          <w:szCs w:val="22"/>
        </w:rPr>
        <w:t>p</w:t>
      </w:r>
      <w:r w:rsidRPr="001A7A7B">
        <w:rPr>
          <w:rFonts w:eastAsia="Arial"/>
          <w:sz w:val="22"/>
          <w:szCs w:val="22"/>
        </w:rPr>
        <w:t>ortu</w:t>
      </w:r>
      <w:r w:rsidRPr="001A7A7B">
        <w:rPr>
          <w:rFonts w:eastAsia="Arial"/>
          <w:spacing w:val="2"/>
          <w:sz w:val="22"/>
          <w:szCs w:val="22"/>
        </w:rPr>
        <w:t>n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es</w:t>
      </w:r>
      <w:r w:rsidRPr="001A7A7B">
        <w:rPr>
          <w:rFonts w:eastAsia="Arial"/>
          <w:spacing w:val="-10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>or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ng</w:t>
      </w:r>
      <w:r w:rsidRPr="001A7A7B">
        <w:rPr>
          <w:rFonts w:eastAsia="Arial"/>
          <w:spacing w:val="-8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nd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1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v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1"/>
          <w:sz w:val="22"/>
          <w:szCs w:val="22"/>
        </w:rPr>
        <w:t>p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11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o</w:t>
      </w:r>
      <w:r w:rsidRPr="001A7A7B">
        <w:rPr>
          <w:rFonts w:eastAsia="Arial"/>
          <w:sz w:val="22"/>
          <w:szCs w:val="22"/>
        </w:rPr>
        <w:t>f as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g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ed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ta</w:t>
      </w:r>
      <w:r w:rsidRPr="001A7A7B">
        <w:rPr>
          <w:rFonts w:eastAsia="Arial"/>
          <w:spacing w:val="1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>f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ss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ss</w:t>
      </w:r>
      <w:r w:rsidRPr="001A7A7B">
        <w:rPr>
          <w:rFonts w:eastAsia="Arial"/>
          <w:sz w:val="22"/>
          <w:szCs w:val="22"/>
        </w:rPr>
        <w:t>es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1"/>
          <w:sz w:val="22"/>
          <w:szCs w:val="22"/>
        </w:rPr>
        <w:t>h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r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pr</w:t>
      </w:r>
      <w:r w:rsidRPr="001A7A7B">
        <w:rPr>
          <w:rFonts w:eastAsia="Arial"/>
          <w:spacing w:val="2"/>
          <w:sz w:val="22"/>
          <w:szCs w:val="22"/>
        </w:rPr>
        <w:t>o</w:t>
      </w:r>
      <w:r w:rsidRPr="001A7A7B">
        <w:rPr>
          <w:rFonts w:eastAsia="Arial"/>
          <w:sz w:val="22"/>
          <w:szCs w:val="22"/>
        </w:rPr>
        <w:t>gre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s</w:t>
      </w:r>
    </w:p>
    <w:p w:rsidR="00DE3569" w:rsidRPr="00CC04F8" w:rsidRDefault="00DE3569" w:rsidP="001A7A7B">
      <w:pPr>
        <w:spacing w:after="100" w:afterAutospacing="1" w:line="220" w:lineRule="exact"/>
        <w:ind w:left="176" w:right="5545"/>
        <w:jc w:val="center"/>
        <w:rPr>
          <w:rFonts w:ascii="Arial" w:eastAsia="Arial" w:hAnsi="Arial" w:cs="Arial"/>
          <w:b/>
          <w:spacing w:val="3"/>
          <w:position w:val="-1"/>
          <w:u w:val="thick" w:color="000000"/>
        </w:rPr>
      </w:pPr>
    </w:p>
    <w:p w:rsidR="001A7A7B" w:rsidRDefault="001A7A7B" w:rsidP="00DE3569">
      <w:pPr>
        <w:spacing w:line="220" w:lineRule="exact"/>
        <w:ind w:left="176" w:right="5545"/>
        <w:jc w:val="center"/>
        <w:rPr>
          <w:rFonts w:ascii="Arial" w:eastAsia="Arial" w:hAnsi="Arial" w:cs="Arial"/>
          <w:b/>
          <w:spacing w:val="3"/>
          <w:position w:val="-1"/>
          <w:u w:val="thick" w:color="000000"/>
        </w:rPr>
      </w:pPr>
    </w:p>
    <w:p w:rsidR="001A7A7B" w:rsidRDefault="001A7A7B" w:rsidP="00DE3569">
      <w:pPr>
        <w:spacing w:line="220" w:lineRule="exact"/>
        <w:ind w:left="176" w:right="5545"/>
        <w:jc w:val="center"/>
        <w:rPr>
          <w:rFonts w:ascii="Arial" w:eastAsia="Arial" w:hAnsi="Arial" w:cs="Arial"/>
          <w:b/>
          <w:spacing w:val="3"/>
          <w:position w:val="-1"/>
          <w:u w:val="thick" w:color="000000"/>
        </w:rPr>
      </w:pPr>
    </w:p>
    <w:p w:rsidR="001A7A7B" w:rsidRDefault="001A7A7B" w:rsidP="00DE3569">
      <w:pPr>
        <w:spacing w:line="220" w:lineRule="exact"/>
        <w:ind w:left="176" w:right="5545"/>
        <w:jc w:val="center"/>
        <w:rPr>
          <w:rFonts w:ascii="Arial" w:eastAsia="Arial" w:hAnsi="Arial" w:cs="Arial"/>
          <w:b/>
          <w:spacing w:val="3"/>
          <w:position w:val="-1"/>
          <w:u w:val="thick" w:color="000000"/>
        </w:rPr>
      </w:pPr>
    </w:p>
    <w:p w:rsidR="001A7A7B" w:rsidRDefault="001A7A7B" w:rsidP="00DE3569">
      <w:pPr>
        <w:spacing w:line="220" w:lineRule="exact"/>
        <w:ind w:left="176" w:right="5545"/>
        <w:jc w:val="center"/>
        <w:rPr>
          <w:rFonts w:ascii="Arial" w:eastAsia="Arial" w:hAnsi="Arial" w:cs="Arial"/>
          <w:b/>
          <w:spacing w:val="3"/>
          <w:position w:val="-1"/>
          <w:u w:val="thick" w:color="000000"/>
        </w:rPr>
      </w:pPr>
    </w:p>
    <w:p w:rsidR="001A7A7B" w:rsidRDefault="001A7A7B" w:rsidP="00DE3569">
      <w:pPr>
        <w:spacing w:line="220" w:lineRule="exact"/>
        <w:ind w:left="176" w:right="5545"/>
        <w:jc w:val="center"/>
        <w:rPr>
          <w:rFonts w:ascii="Arial" w:eastAsia="Arial" w:hAnsi="Arial" w:cs="Arial"/>
          <w:b/>
          <w:spacing w:val="3"/>
          <w:position w:val="-1"/>
          <w:u w:val="thick" w:color="000000"/>
        </w:rPr>
      </w:pPr>
    </w:p>
    <w:p w:rsidR="001A7A7B" w:rsidRDefault="001A7A7B" w:rsidP="00DE3569">
      <w:pPr>
        <w:spacing w:line="220" w:lineRule="exact"/>
        <w:ind w:left="176" w:right="5545"/>
        <w:jc w:val="center"/>
        <w:rPr>
          <w:rFonts w:ascii="Arial" w:eastAsia="Arial" w:hAnsi="Arial" w:cs="Arial"/>
          <w:b/>
          <w:spacing w:val="3"/>
          <w:position w:val="-1"/>
          <w:u w:val="thick" w:color="000000"/>
        </w:rPr>
      </w:pPr>
    </w:p>
    <w:p w:rsidR="009E4CA0" w:rsidRDefault="009E4CA0" w:rsidP="00DE3569">
      <w:pPr>
        <w:spacing w:line="220" w:lineRule="exact"/>
        <w:ind w:left="176" w:right="5545"/>
        <w:jc w:val="center"/>
        <w:rPr>
          <w:rFonts w:ascii="Arial" w:eastAsia="Arial" w:hAnsi="Arial" w:cs="Arial"/>
          <w:b/>
          <w:spacing w:val="3"/>
          <w:position w:val="-1"/>
          <w:u w:val="thick" w:color="000000"/>
        </w:rPr>
      </w:pPr>
    </w:p>
    <w:p w:rsidR="009E4CA0" w:rsidRPr="00026014" w:rsidRDefault="009E4CA0" w:rsidP="009E4CA0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026014">
        <w:rPr>
          <w:rFonts w:ascii="Arial" w:eastAsia="Arial" w:hAnsi="Arial" w:cs="Arial"/>
          <w:sz w:val="24"/>
          <w:szCs w:val="24"/>
          <w:u w:val="single"/>
        </w:rPr>
        <w:lastRenderedPageBreak/>
        <w:t>Trainee engineer from Dec 2011 to Dec 2012</w:t>
      </w:r>
    </w:p>
    <w:p w:rsidR="009E4CA0" w:rsidRPr="009E4CA0" w:rsidRDefault="009E4CA0" w:rsidP="00DE3569">
      <w:pPr>
        <w:spacing w:before="4" w:line="200" w:lineRule="exact"/>
        <w:rPr>
          <w:sz w:val="24"/>
          <w:szCs w:val="24"/>
        </w:rPr>
      </w:pPr>
    </w:p>
    <w:p w:rsidR="009E4CA0" w:rsidRDefault="00DE3569" w:rsidP="009E4CA0">
      <w:pPr>
        <w:spacing w:before="34" w:after="100" w:afterAutospacing="1"/>
        <w:ind w:left="211" w:right="1594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>a)</w:t>
      </w:r>
      <w:r w:rsidRPr="001A7A7B">
        <w:rPr>
          <w:rFonts w:eastAsia="Arial"/>
          <w:spacing w:val="54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Co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1"/>
          <w:sz w:val="22"/>
          <w:szCs w:val="22"/>
        </w:rPr>
        <w:t>il</w:t>
      </w:r>
      <w:r w:rsidRPr="001A7A7B">
        <w:rPr>
          <w:rFonts w:eastAsia="Arial"/>
          <w:sz w:val="22"/>
          <w:szCs w:val="22"/>
        </w:rPr>
        <w:t>es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s</w:t>
      </w:r>
      <w:r w:rsidRPr="001A7A7B">
        <w:rPr>
          <w:rFonts w:eastAsia="Arial"/>
          <w:spacing w:val="2"/>
          <w:sz w:val="22"/>
          <w:szCs w:val="22"/>
        </w:rPr>
        <w:t>u</w:t>
      </w:r>
      <w:r w:rsidRPr="001A7A7B">
        <w:rPr>
          <w:rFonts w:eastAsia="Arial"/>
          <w:sz w:val="22"/>
          <w:szCs w:val="22"/>
        </w:rPr>
        <w:t>b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ts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h</w:t>
      </w:r>
      <w:r w:rsidRPr="001A7A7B">
        <w:rPr>
          <w:rFonts w:eastAsia="Arial"/>
          <w:spacing w:val="-1"/>
          <w:sz w:val="22"/>
          <w:szCs w:val="22"/>
        </w:rPr>
        <w:t>ni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l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work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b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3"/>
          <w:sz w:val="22"/>
          <w:szCs w:val="22"/>
        </w:rPr>
        <w:t>k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1"/>
          <w:sz w:val="22"/>
          <w:szCs w:val="22"/>
        </w:rPr>
        <w:t>o</w:t>
      </w:r>
      <w:r w:rsidRPr="001A7A7B">
        <w:rPr>
          <w:rFonts w:eastAsia="Arial"/>
          <w:sz w:val="22"/>
          <w:szCs w:val="22"/>
        </w:rPr>
        <w:t>wn</w:t>
      </w:r>
      <w:r w:rsidRPr="001A7A7B">
        <w:rPr>
          <w:rFonts w:eastAsia="Arial"/>
          <w:spacing w:val="-10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reports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as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6"/>
          <w:sz w:val="22"/>
          <w:szCs w:val="22"/>
        </w:rPr>
        <w:t xml:space="preserve"> </w:t>
      </w:r>
      <w:r w:rsidRPr="001A7A7B">
        <w:rPr>
          <w:rFonts w:eastAsia="Arial"/>
          <w:spacing w:val="-2"/>
          <w:sz w:val="22"/>
          <w:szCs w:val="22"/>
        </w:rPr>
        <w:t>w</w:t>
      </w:r>
      <w:r w:rsidRPr="001A7A7B">
        <w:rPr>
          <w:rFonts w:eastAsia="Arial"/>
          <w:sz w:val="22"/>
          <w:szCs w:val="22"/>
        </w:rPr>
        <w:t>h</w:t>
      </w:r>
      <w:r w:rsidRPr="001A7A7B">
        <w:rPr>
          <w:rFonts w:eastAsia="Arial"/>
          <w:spacing w:val="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r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q</w:t>
      </w:r>
      <w:r w:rsidRPr="001A7A7B">
        <w:rPr>
          <w:rFonts w:eastAsia="Arial"/>
          <w:spacing w:val="-1"/>
          <w:sz w:val="22"/>
          <w:szCs w:val="22"/>
        </w:rPr>
        <w:t>ui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 xml:space="preserve">d </w:t>
      </w:r>
    </w:p>
    <w:p w:rsidR="00DE3569" w:rsidRPr="001A7A7B" w:rsidRDefault="00DE3569" w:rsidP="009E4CA0">
      <w:pPr>
        <w:spacing w:before="34" w:after="100" w:afterAutospacing="1"/>
        <w:ind w:left="211" w:right="1594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>b)</w:t>
      </w:r>
      <w:r w:rsidRPr="001A7A7B">
        <w:rPr>
          <w:rFonts w:eastAsia="Arial"/>
          <w:spacing w:val="54"/>
          <w:sz w:val="22"/>
          <w:szCs w:val="22"/>
        </w:rPr>
        <w:t xml:space="preserve"> </w:t>
      </w:r>
      <w:r w:rsidRPr="001A7A7B">
        <w:rPr>
          <w:rFonts w:eastAsia="Arial"/>
          <w:spacing w:val="3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h</w:t>
      </w:r>
      <w:r w:rsidRPr="001A7A7B">
        <w:rPr>
          <w:rFonts w:eastAsia="Arial"/>
          <w:spacing w:val="-1"/>
          <w:sz w:val="22"/>
          <w:szCs w:val="22"/>
        </w:rPr>
        <w:t>ni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l</w:t>
      </w:r>
      <w:r w:rsidRPr="001A7A7B">
        <w:rPr>
          <w:rFonts w:eastAsia="Arial"/>
          <w:spacing w:val="4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y</w:t>
      </w:r>
      <w:r w:rsidRPr="001A7A7B">
        <w:rPr>
          <w:rFonts w:eastAsia="Arial"/>
          <w:spacing w:val="-14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as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ng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1A7A7B">
        <w:rPr>
          <w:rFonts w:eastAsia="Arial"/>
          <w:spacing w:val="3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or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2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g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2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rs</w:t>
      </w:r>
      <w:r w:rsidRPr="001A7A7B">
        <w:rPr>
          <w:rFonts w:eastAsia="Arial"/>
          <w:sz w:val="22"/>
          <w:szCs w:val="22"/>
        </w:rPr>
        <w:t>.</w:t>
      </w:r>
    </w:p>
    <w:p w:rsidR="00DE3569" w:rsidRPr="001A7A7B" w:rsidRDefault="00DE3569" w:rsidP="009E4CA0">
      <w:pPr>
        <w:spacing w:before="1" w:after="100" w:afterAutospacing="1" w:line="220" w:lineRule="exact"/>
        <w:ind w:left="487" w:right="830" w:hanging="276"/>
        <w:rPr>
          <w:rFonts w:eastAsia="Arial"/>
          <w:sz w:val="22"/>
          <w:szCs w:val="22"/>
        </w:rPr>
      </w:pP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)</w:t>
      </w:r>
      <w:r w:rsidRPr="001A7A7B">
        <w:rPr>
          <w:rFonts w:eastAsia="Arial"/>
          <w:spacing w:val="55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ur</w:t>
      </w:r>
      <w:r w:rsidRPr="001A7A7B">
        <w:rPr>
          <w:rFonts w:eastAsia="Arial"/>
          <w:spacing w:val="2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ng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pacing w:val="3"/>
          <w:sz w:val="22"/>
          <w:szCs w:val="22"/>
        </w:rPr>
        <w:t>s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te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d</w:t>
      </w:r>
      <w:r w:rsidRPr="001A7A7B">
        <w:rPr>
          <w:rFonts w:eastAsia="Arial"/>
          <w:sz w:val="22"/>
          <w:szCs w:val="22"/>
        </w:rPr>
        <w:t>h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 xml:space="preserve">of </w:t>
      </w:r>
      <w:r w:rsidRPr="001A7A7B">
        <w:rPr>
          <w:rFonts w:eastAsia="Arial"/>
          <w:spacing w:val="1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l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&amp;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G</w:t>
      </w:r>
      <w:r w:rsidRPr="001A7A7B">
        <w:rPr>
          <w:rFonts w:eastAsia="Arial"/>
          <w:sz w:val="22"/>
          <w:szCs w:val="22"/>
        </w:rPr>
        <w:t>as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H</w:t>
      </w:r>
      <w:r w:rsidRPr="001A7A7B">
        <w:rPr>
          <w:rFonts w:eastAsia="Arial"/>
          <w:spacing w:val="-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ta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ds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wh</w:t>
      </w:r>
      <w:r w:rsidRPr="001A7A7B">
        <w:rPr>
          <w:rFonts w:eastAsia="Arial"/>
          <w:spacing w:val="1"/>
          <w:sz w:val="22"/>
          <w:szCs w:val="22"/>
        </w:rPr>
        <w:t>i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li</w:t>
      </w:r>
      <w:r w:rsidRPr="001A7A7B">
        <w:rPr>
          <w:rFonts w:eastAsia="Arial"/>
          <w:spacing w:val="-1"/>
          <w:sz w:val="22"/>
          <w:szCs w:val="22"/>
        </w:rPr>
        <w:t>v</w:t>
      </w:r>
      <w:r w:rsidRPr="001A7A7B">
        <w:rPr>
          <w:rFonts w:eastAsia="Arial"/>
          <w:sz w:val="22"/>
          <w:szCs w:val="22"/>
        </w:rPr>
        <w:t>er</w:t>
      </w:r>
      <w:r w:rsidRPr="001A7A7B">
        <w:rPr>
          <w:rFonts w:eastAsia="Arial"/>
          <w:spacing w:val="2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6"/>
          <w:sz w:val="22"/>
          <w:szCs w:val="22"/>
        </w:rPr>
        <w:t>g</w:t>
      </w:r>
      <w:r w:rsidRPr="001A7A7B">
        <w:rPr>
          <w:rFonts w:eastAsia="Arial"/>
          <w:sz w:val="22"/>
          <w:szCs w:val="22"/>
        </w:rPr>
        <w:t>,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ll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2"/>
          <w:sz w:val="22"/>
          <w:szCs w:val="22"/>
        </w:rPr>
        <w:t>o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 xml:space="preserve">nd 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nt</w:t>
      </w:r>
      <w:r w:rsidRPr="001A7A7B">
        <w:rPr>
          <w:rFonts w:eastAsia="Arial"/>
          <w:spacing w:val="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to</w:t>
      </w:r>
      <w:r w:rsidRPr="001A7A7B">
        <w:rPr>
          <w:rFonts w:eastAsia="Arial"/>
          <w:spacing w:val="-1"/>
          <w:sz w:val="22"/>
          <w:szCs w:val="22"/>
        </w:rPr>
        <w:t xml:space="preserve"> A</w:t>
      </w:r>
      <w:r w:rsidRPr="001A7A7B">
        <w:rPr>
          <w:rFonts w:eastAsia="Arial"/>
          <w:sz w:val="22"/>
          <w:szCs w:val="22"/>
        </w:rPr>
        <w:t>DN</w:t>
      </w:r>
      <w:r w:rsidRPr="001A7A7B">
        <w:rPr>
          <w:rFonts w:eastAsia="Arial"/>
          <w:spacing w:val="4"/>
          <w:sz w:val="22"/>
          <w:szCs w:val="22"/>
        </w:rPr>
        <w:t>O</w:t>
      </w:r>
      <w:r w:rsidRPr="001A7A7B">
        <w:rPr>
          <w:rFonts w:eastAsia="Arial"/>
          <w:sz w:val="22"/>
          <w:szCs w:val="22"/>
        </w:rPr>
        <w:t>C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or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ts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g</w:t>
      </w:r>
      <w:r w:rsidRPr="001A7A7B">
        <w:rPr>
          <w:rFonts w:eastAsia="Arial"/>
          <w:spacing w:val="3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u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.</w:t>
      </w:r>
    </w:p>
    <w:p w:rsidR="001A7A7B" w:rsidRDefault="00DE3569" w:rsidP="009E4CA0">
      <w:pPr>
        <w:spacing w:after="100" w:afterAutospacing="1" w:line="220" w:lineRule="exact"/>
        <w:ind w:left="266" w:right="2684" w:hanging="55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>d)</w:t>
      </w:r>
      <w:r w:rsidRPr="001A7A7B">
        <w:rPr>
          <w:rFonts w:eastAsia="Arial"/>
          <w:spacing w:val="54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S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pacing w:val="2"/>
          <w:sz w:val="22"/>
          <w:szCs w:val="22"/>
        </w:rPr>
        <w:t>h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d</w:t>
      </w:r>
      <w:r w:rsidRPr="001A7A7B">
        <w:rPr>
          <w:rFonts w:eastAsia="Arial"/>
          <w:spacing w:val="2"/>
          <w:sz w:val="22"/>
          <w:szCs w:val="22"/>
        </w:rPr>
        <w:t>u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ar</w:t>
      </w:r>
      <w:r w:rsidRPr="001A7A7B">
        <w:rPr>
          <w:rFonts w:eastAsia="Arial"/>
          <w:spacing w:val="4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y</w:t>
      </w:r>
      <w:r w:rsidRPr="001A7A7B">
        <w:rPr>
          <w:rFonts w:eastAsia="Arial"/>
          <w:spacing w:val="-8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ou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p</w:t>
      </w:r>
      <w:r w:rsidRPr="001A7A7B">
        <w:rPr>
          <w:rFonts w:eastAsia="Arial"/>
          <w:spacing w:val="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1"/>
          <w:sz w:val="22"/>
          <w:szCs w:val="22"/>
        </w:rPr>
        <w:t>v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1"/>
          <w:sz w:val="22"/>
          <w:szCs w:val="22"/>
        </w:rPr>
        <w:t>v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9"/>
          <w:sz w:val="22"/>
          <w:szCs w:val="22"/>
        </w:rPr>
        <w:t xml:space="preserve"> 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nt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pacing w:val="2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1"/>
          <w:sz w:val="22"/>
          <w:szCs w:val="22"/>
        </w:rPr>
        <w:t xml:space="preserve"> </w:t>
      </w:r>
      <w:r w:rsidRPr="001A7A7B">
        <w:rPr>
          <w:rFonts w:eastAsia="Arial"/>
          <w:spacing w:val="3"/>
          <w:sz w:val="22"/>
          <w:szCs w:val="22"/>
        </w:rPr>
        <w:t>(</w:t>
      </w:r>
      <w:r w:rsidRPr="001A7A7B">
        <w:rPr>
          <w:rFonts w:eastAsia="Arial"/>
          <w:spacing w:val="1"/>
          <w:sz w:val="22"/>
          <w:szCs w:val="22"/>
        </w:rPr>
        <w:t>G</w:t>
      </w:r>
      <w:r w:rsidRPr="001A7A7B">
        <w:rPr>
          <w:rFonts w:eastAsia="Arial"/>
          <w:spacing w:val="4"/>
          <w:sz w:val="22"/>
          <w:szCs w:val="22"/>
        </w:rPr>
        <w:t>i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pacing w:val="2"/>
          <w:sz w:val="22"/>
          <w:szCs w:val="22"/>
        </w:rPr>
        <w:t>b</w:t>
      </w:r>
      <w:r w:rsidRPr="001A7A7B">
        <w:rPr>
          <w:rFonts w:eastAsia="Arial"/>
          <w:sz w:val="22"/>
          <w:szCs w:val="22"/>
        </w:rPr>
        <w:t>ar</w:t>
      </w:r>
      <w:r w:rsidRPr="001A7A7B">
        <w:rPr>
          <w:rFonts w:eastAsia="Arial"/>
          <w:spacing w:val="2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8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pacing w:val="2"/>
          <w:sz w:val="22"/>
          <w:szCs w:val="22"/>
        </w:rPr>
        <w:t>p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er</w:t>
      </w:r>
      <w:r w:rsidRPr="001A7A7B">
        <w:rPr>
          <w:rFonts w:eastAsia="Arial"/>
          <w:spacing w:val="2"/>
          <w:sz w:val="22"/>
          <w:szCs w:val="22"/>
        </w:rPr>
        <w:t>s</w:t>
      </w:r>
      <w:r w:rsidRPr="001A7A7B">
        <w:rPr>
          <w:rFonts w:eastAsia="Arial"/>
          <w:spacing w:val="1"/>
          <w:sz w:val="22"/>
          <w:szCs w:val="22"/>
        </w:rPr>
        <w:t>)</w:t>
      </w:r>
      <w:r w:rsidR="001A7A7B">
        <w:rPr>
          <w:rFonts w:eastAsia="Arial"/>
          <w:sz w:val="22"/>
          <w:szCs w:val="22"/>
        </w:rPr>
        <w:t>.</w:t>
      </w:r>
    </w:p>
    <w:p w:rsidR="00DE3569" w:rsidRDefault="00DE3569" w:rsidP="009E4CA0">
      <w:pPr>
        <w:spacing w:after="100" w:afterAutospacing="1" w:line="220" w:lineRule="exact"/>
        <w:ind w:left="266" w:right="2684" w:hanging="55"/>
        <w:rPr>
          <w:rFonts w:ascii="Arial" w:eastAsia="Arial" w:hAnsi="Arial" w:cs="Arial"/>
        </w:rPr>
      </w:pPr>
      <w:r w:rsidRPr="001A7A7B">
        <w:rPr>
          <w:rFonts w:eastAsia="Arial"/>
          <w:spacing w:val="2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>)</w:t>
      </w:r>
      <w:r w:rsidRPr="001A7A7B">
        <w:rPr>
          <w:rFonts w:eastAsia="Arial"/>
          <w:spacing w:val="54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K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an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up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2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d</w:t>
      </w:r>
      <w:r w:rsidRPr="001A7A7B">
        <w:rPr>
          <w:rFonts w:eastAsia="Arial"/>
          <w:sz w:val="22"/>
          <w:szCs w:val="22"/>
        </w:rPr>
        <w:t>ate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li</w:t>
      </w:r>
      <w:r w:rsidRPr="001A7A7B">
        <w:rPr>
          <w:rFonts w:eastAsia="Arial"/>
          <w:spacing w:val="1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t of t</w:t>
      </w:r>
      <w:r w:rsidRPr="001A7A7B">
        <w:rPr>
          <w:rFonts w:eastAsia="Arial"/>
          <w:spacing w:val="-1"/>
          <w:sz w:val="22"/>
          <w:szCs w:val="22"/>
        </w:rPr>
        <w:t>o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s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nd</w:t>
      </w:r>
      <w:r w:rsidRPr="001A7A7B">
        <w:rPr>
          <w:rFonts w:eastAsia="Arial"/>
          <w:spacing w:val="-4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q</w:t>
      </w:r>
      <w:r w:rsidRPr="001A7A7B">
        <w:rPr>
          <w:rFonts w:eastAsia="Arial"/>
          <w:spacing w:val="1"/>
          <w:sz w:val="22"/>
          <w:szCs w:val="22"/>
        </w:rPr>
        <w:t>u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t</w:t>
      </w:r>
      <w:r>
        <w:rPr>
          <w:rFonts w:ascii="Arial" w:eastAsia="Arial" w:hAnsi="Arial" w:cs="Arial"/>
        </w:rPr>
        <w:t>.</w:t>
      </w:r>
    </w:p>
    <w:p w:rsidR="00DE3569" w:rsidRDefault="00DE3569" w:rsidP="00DE3569">
      <w:pPr>
        <w:spacing w:line="200" w:lineRule="exact"/>
      </w:pPr>
    </w:p>
    <w:p w:rsidR="00DE3569" w:rsidRDefault="00DE3569" w:rsidP="00DE3569">
      <w:pPr>
        <w:spacing w:before="5" w:line="200" w:lineRule="exact"/>
      </w:pPr>
    </w:p>
    <w:p w:rsidR="00DE3569" w:rsidRPr="00026014" w:rsidRDefault="00DE3569" w:rsidP="00DE3569">
      <w:pPr>
        <w:spacing w:line="360" w:lineRule="exact"/>
        <w:ind w:left="100"/>
        <w:rPr>
          <w:rFonts w:ascii="Arial" w:eastAsia="Arial" w:hAnsi="Arial" w:cs="Arial"/>
          <w:b/>
          <w:sz w:val="24"/>
          <w:szCs w:val="24"/>
        </w:rPr>
      </w:pPr>
      <w:proofErr w:type="gramStart"/>
      <w:r w:rsidRPr="00026014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Add</w:t>
      </w:r>
      <w:r w:rsidRPr="0002601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i</w:t>
      </w:r>
      <w:r w:rsidRPr="00026014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  <w:r w:rsidRPr="0002601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 w:rsidRPr="00026014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onal</w:t>
      </w:r>
      <w:r w:rsidRPr="00026014">
        <w:rPr>
          <w:rFonts w:ascii="Arial" w:eastAsia="Arial" w:hAnsi="Arial" w:cs="Arial"/>
          <w:b/>
          <w:spacing w:val="-13"/>
          <w:position w:val="-1"/>
          <w:sz w:val="24"/>
          <w:szCs w:val="24"/>
          <w:u w:val="thick" w:color="000000"/>
        </w:rPr>
        <w:t xml:space="preserve"> </w:t>
      </w:r>
      <w:r w:rsidRPr="00026014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Profe</w:t>
      </w:r>
      <w:r w:rsidRPr="0002601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ssi</w:t>
      </w:r>
      <w:r w:rsidRPr="00026014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onal</w:t>
      </w:r>
      <w:r w:rsidRPr="00026014">
        <w:rPr>
          <w:rFonts w:ascii="Arial" w:eastAsia="Arial" w:hAnsi="Arial" w:cs="Arial"/>
          <w:b/>
          <w:spacing w:val="-17"/>
          <w:position w:val="-1"/>
          <w:sz w:val="24"/>
          <w:szCs w:val="24"/>
          <w:u w:val="thick" w:color="000000"/>
        </w:rPr>
        <w:t xml:space="preserve"> </w:t>
      </w:r>
      <w:r w:rsidRPr="0002601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Q</w:t>
      </w:r>
      <w:r w:rsidRPr="00026014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ua</w:t>
      </w:r>
      <w:r w:rsidRPr="0002601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li</w:t>
      </w:r>
      <w:r w:rsidRPr="00026014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</w:t>
      </w:r>
      <w:r w:rsidRPr="0002601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ic</w:t>
      </w:r>
      <w:r w:rsidRPr="00026014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at</w:t>
      </w:r>
      <w:r w:rsidRPr="0002601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i</w:t>
      </w:r>
      <w:r w:rsidRPr="00026014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 w:rsidRPr="0002601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n</w:t>
      </w:r>
      <w:r w:rsidRPr="00026014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proofErr w:type="gramEnd"/>
    </w:p>
    <w:p w:rsidR="00DE3569" w:rsidRDefault="00DE3569" w:rsidP="00DE3569">
      <w:pPr>
        <w:spacing w:before="5" w:line="140" w:lineRule="exact"/>
        <w:rPr>
          <w:sz w:val="15"/>
          <w:szCs w:val="15"/>
        </w:rPr>
      </w:pPr>
    </w:p>
    <w:p w:rsidR="00DE3569" w:rsidRPr="001A7A7B" w:rsidRDefault="00DE3569" w:rsidP="00DE3569">
      <w:pPr>
        <w:spacing w:before="34"/>
        <w:ind w:left="100"/>
        <w:rPr>
          <w:rFonts w:eastAsia="Arial"/>
          <w:sz w:val="22"/>
          <w:szCs w:val="22"/>
        </w:rPr>
      </w:pPr>
      <w:proofErr w:type="gramStart"/>
      <w:r w:rsidRPr="001A7A7B">
        <w:rPr>
          <w:rFonts w:eastAsia="Arial"/>
          <w:spacing w:val="-1"/>
          <w:sz w:val="22"/>
          <w:szCs w:val="22"/>
        </w:rPr>
        <w:t>S</w:t>
      </w:r>
      <w:r w:rsidRPr="001A7A7B">
        <w:rPr>
          <w:rFonts w:eastAsia="Arial"/>
          <w:spacing w:val="1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–</w:t>
      </w:r>
      <w:r w:rsidRPr="001A7A7B">
        <w:rPr>
          <w:rFonts w:eastAsia="Arial"/>
          <w:spacing w:val="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M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eri</w:t>
      </w:r>
      <w:r w:rsidRPr="001A7A7B">
        <w:rPr>
          <w:rFonts w:eastAsia="Arial"/>
          <w:spacing w:val="1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l</w:t>
      </w:r>
      <w:r w:rsidRPr="001A7A7B">
        <w:rPr>
          <w:rFonts w:eastAsia="Arial"/>
          <w:spacing w:val="-8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g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t</w:t>
      </w:r>
      <w:r w:rsidRPr="001A7A7B">
        <w:rPr>
          <w:rFonts w:eastAsia="Arial"/>
          <w:spacing w:val="-12"/>
          <w:sz w:val="22"/>
          <w:szCs w:val="22"/>
        </w:rPr>
        <w:t xml:space="preserve"> </w:t>
      </w:r>
      <w:r w:rsidRPr="001A7A7B">
        <w:rPr>
          <w:rFonts w:eastAsia="Arial"/>
          <w:spacing w:val="-1"/>
          <w:sz w:val="22"/>
          <w:szCs w:val="22"/>
        </w:rPr>
        <w:t>M</w:t>
      </w:r>
      <w:r w:rsidRPr="001A7A7B">
        <w:rPr>
          <w:rFonts w:eastAsia="Arial"/>
          <w:spacing w:val="2"/>
          <w:sz w:val="22"/>
          <w:szCs w:val="22"/>
        </w:rPr>
        <w:t>o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1"/>
          <w:sz w:val="22"/>
          <w:szCs w:val="22"/>
        </w:rPr>
        <w:t>u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e.</w:t>
      </w:r>
      <w:proofErr w:type="gramEnd"/>
    </w:p>
    <w:p w:rsidR="00DE3569" w:rsidRDefault="00DE3569" w:rsidP="00DE3569">
      <w:pPr>
        <w:spacing w:before="8" w:line="160" w:lineRule="exact"/>
        <w:rPr>
          <w:sz w:val="17"/>
          <w:szCs w:val="17"/>
        </w:rPr>
      </w:pPr>
    </w:p>
    <w:p w:rsidR="00DE3569" w:rsidRPr="00026014" w:rsidRDefault="00DE3569" w:rsidP="00DE3569">
      <w:pPr>
        <w:spacing w:line="360" w:lineRule="exact"/>
        <w:ind w:left="100"/>
        <w:rPr>
          <w:rFonts w:ascii="Arial" w:eastAsia="Arial" w:hAnsi="Arial" w:cs="Arial"/>
          <w:b/>
          <w:sz w:val="24"/>
          <w:szCs w:val="24"/>
        </w:rPr>
      </w:pPr>
      <w:r w:rsidRPr="00026014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Comput</w:t>
      </w:r>
      <w:r w:rsidRPr="0002601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026014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Pr="00026014">
        <w:rPr>
          <w:rFonts w:ascii="Arial" w:eastAsia="Arial" w:hAnsi="Arial" w:cs="Arial"/>
          <w:b/>
          <w:spacing w:val="-13"/>
          <w:position w:val="-1"/>
          <w:sz w:val="24"/>
          <w:szCs w:val="24"/>
          <w:u w:val="thick" w:color="000000"/>
        </w:rPr>
        <w:t xml:space="preserve"> </w:t>
      </w:r>
      <w:r w:rsidRPr="00026014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 w:rsidRPr="0002601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k</w:t>
      </w:r>
      <w:r w:rsidRPr="0002601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ill</w:t>
      </w:r>
      <w:r w:rsidRPr="00026014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</w:p>
    <w:p w:rsidR="00DE3569" w:rsidRDefault="00DE3569" w:rsidP="00DE3569">
      <w:pPr>
        <w:spacing w:before="5" w:line="140" w:lineRule="exact"/>
        <w:rPr>
          <w:sz w:val="15"/>
          <w:szCs w:val="15"/>
        </w:rPr>
      </w:pPr>
    </w:p>
    <w:p w:rsidR="00DE3569" w:rsidRPr="009E4CA0" w:rsidRDefault="00DE3569" w:rsidP="009E4CA0">
      <w:pPr>
        <w:spacing w:before="34" w:after="100" w:afterAutospacing="1"/>
        <w:ind w:left="100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>MS</w:t>
      </w:r>
      <w:r w:rsidRPr="001A7A7B">
        <w:rPr>
          <w:rFonts w:eastAsia="Arial"/>
          <w:spacing w:val="-4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O</w:t>
      </w:r>
      <w:r w:rsidRPr="001A7A7B">
        <w:rPr>
          <w:rFonts w:eastAsia="Arial"/>
          <w:spacing w:val="2"/>
          <w:sz w:val="22"/>
          <w:szCs w:val="22"/>
        </w:rPr>
        <w:t>ff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1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(e</w:t>
      </w:r>
      <w:r w:rsidRPr="001A7A7B">
        <w:rPr>
          <w:rFonts w:eastAsia="Arial"/>
          <w:spacing w:val="1"/>
          <w:sz w:val="22"/>
          <w:szCs w:val="22"/>
        </w:rPr>
        <w:t>xc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z w:val="22"/>
          <w:szCs w:val="22"/>
        </w:rPr>
        <w:t>,</w:t>
      </w:r>
      <w:r w:rsidRPr="001A7A7B">
        <w:rPr>
          <w:rFonts w:eastAsia="Arial"/>
          <w:spacing w:val="-4"/>
          <w:sz w:val="22"/>
          <w:szCs w:val="22"/>
        </w:rPr>
        <w:t xml:space="preserve"> </w:t>
      </w:r>
      <w:r w:rsidRPr="001A7A7B">
        <w:rPr>
          <w:rFonts w:eastAsia="Arial"/>
          <w:spacing w:val="-2"/>
          <w:sz w:val="22"/>
          <w:szCs w:val="22"/>
        </w:rPr>
        <w:t>w</w:t>
      </w:r>
      <w:r w:rsidRPr="001A7A7B">
        <w:rPr>
          <w:rFonts w:eastAsia="Arial"/>
          <w:sz w:val="22"/>
          <w:szCs w:val="22"/>
        </w:rPr>
        <w:t>ord,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1"/>
          <w:sz w:val="22"/>
          <w:szCs w:val="22"/>
        </w:rPr>
        <w:t>o</w:t>
      </w:r>
      <w:r w:rsidRPr="001A7A7B">
        <w:rPr>
          <w:rFonts w:eastAsia="Arial"/>
          <w:sz w:val="22"/>
          <w:szCs w:val="22"/>
        </w:rPr>
        <w:t>wer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1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z w:val="22"/>
          <w:szCs w:val="22"/>
        </w:rPr>
        <w:t>nt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a</w:t>
      </w:r>
      <w:r w:rsidRPr="001A7A7B">
        <w:rPr>
          <w:rFonts w:eastAsia="Arial"/>
          <w:spacing w:val="-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d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-1"/>
          <w:sz w:val="22"/>
          <w:szCs w:val="22"/>
        </w:rPr>
        <w:t>u</w:t>
      </w:r>
      <w:r w:rsidRPr="001A7A7B">
        <w:rPr>
          <w:rFonts w:eastAsia="Arial"/>
          <w:spacing w:val="2"/>
          <w:sz w:val="22"/>
          <w:szCs w:val="22"/>
        </w:rPr>
        <w:t>t</w:t>
      </w:r>
      <w:r w:rsidRPr="001A7A7B">
        <w:rPr>
          <w:rFonts w:eastAsia="Arial"/>
          <w:spacing w:val="-1"/>
          <w:sz w:val="22"/>
          <w:szCs w:val="22"/>
        </w:rPr>
        <w:t>l</w:t>
      </w:r>
      <w:r w:rsidRPr="001A7A7B">
        <w:rPr>
          <w:rFonts w:eastAsia="Arial"/>
          <w:spacing w:val="2"/>
          <w:sz w:val="22"/>
          <w:szCs w:val="22"/>
        </w:rPr>
        <w:t>o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3"/>
          <w:sz w:val="22"/>
          <w:szCs w:val="22"/>
        </w:rPr>
        <w:t>k</w:t>
      </w:r>
      <w:r w:rsidRPr="001A7A7B">
        <w:rPr>
          <w:rFonts w:eastAsia="Arial"/>
          <w:spacing w:val="1"/>
          <w:sz w:val="22"/>
          <w:szCs w:val="22"/>
        </w:rPr>
        <w:t>)</w:t>
      </w:r>
      <w:r w:rsidRPr="001A7A7B">
        <w:rPr>
          <w:rFonts w:eastAsia="Arial"/>
          <w:sz w:val="22"/>
          <w:szCs w:val="22"/>
        </w:rPr>
        <w:t>.</w:t>
      </w:r>
    </w:p>
    <w:p w:rsidR="00026014" w:rsidRDefault="00DE3569" w:rsidP="009E4CA0">
      <w:pPr>
        <w:spacing w:after="100" w:afterAutospacing="1"/>
        <w:ind w:left="100" w:right="2301"/>
        <w:rPr>
          <w:rFonts w:eastAsia="Arial"/>
          <w:spacing w:val="-11"/>
          <w:sz w:val="22"/>
          <w:szCs w:val="22"/>
        </w:rPr>
      </w:pP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duc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io</w:t>
      </w:r>
      <w:r w:rsidRPr="001A7A7B">
        <w:rPr>
          <w:rFonts w:eastAsia="Arial"/>
          <w:spacing w:val="1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al</w:t>
      </w:r>
      <w:r w:rsidRPr="001A7A7B">
        <w:rPr>
          <w:rFonts w:eastAsia="Arial"/>
          <w:spacing w:val="-12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Q</w:t>
      </w:r>
      <w:r w:rsidRPr="001A7A7B">
        <w:rPr>
          <w:rFonts w:eastAsia="Arial"/>
          <w:spacing w:val="3"/>
          <w:sz w:val="22"/>
          <w:szCs w:val="22"/>
        </w:rPr>
        <w:t>u</w:t>
      </w:r>
      <w:r w:rsidRPr="001A7A7B">
        <w:rPr>
          <w:rFonts w:eastAsia="Arial"/>
          <w:sz w:val="22"/>
          <w:szCs w:val="22"/>
        </w:rPr>
        <w:t>al</w:t>
      </w:r>
      <w:r w:rsidRPr="001A7A7B">
        <w:rPr>
          <w:rFonts w:eastAsia="Arial"/>
          <w:spacing w:val="-1"/>
          <w:sz w:val="22"/>
          <w:szCs w:val="22"/>
        </w:rPr>
        <w:t>i</w:t>
      </w:r>
      <w:r w:rsidRPr="001A7A7B">
        <w:rPr>
          <w:rFonts w:eastAsia="Arial"/>
          <w:spacing w:val="1"/>
          <w:sz w:val="22"/>
          <w:szCs w:val="22"/>
        </w:rPr>
        <w:t>f</w:t>
      </w:r>
      <w:r w:rsidRPr="001A7A7B">
        <w:rPr>
          <w:rFonts w:eastAsia="Arial"/>
          <w:sz w:val="22"/>
          <w:szCs w:val="22"/>
        </w:rPr>
        <w:t>ic</w:t>
      </w:r>
      <w:r w:rsidRPr="001A7A7B">
        <w:rPr>
          <w:rFonts w:eastAsia="Arial"/>
          <w:spacing w:val="-1"/>
          <w:sz w:val="22"/>
          <w:szCs w:val="22"/>
        </w:rPr>
        <w:t>a</w:t>
      </w:r>
      <w:r w:rsidRPr="001A7A7B">
        <w:rPr>
          <w:rFonts w:eastAsia="Arial"/>
          <w:spacing w:val="1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io</w:t>
      </w:r>
      <w:r w:rsidRPr="001A7A7B">
        <w:rPr>
          <w:rFonts w:eastAsia="Arial"/>
          <w:spacing w:val="3"/>
          <w:sz w:val="22"/>
          <w:szCs w:val="22"/>
        </w:rPr>
        <w:t>n</w:t>
      </w:r>
      <w:r w:rsidRPr="001A7A7B">
        <w:rPr>
          <w:rFonts w:eastAsia="Arial"/>
          <w:sz w:val="22"/>
          <w:szCs w:val="22"/>
        </w:rPr>
        <w:t>:</w:t>
      </w:r>
      <w:r w:rsidRPr="001A7A7B">
        <w:rPr>
          <w:rFonts w:eastAsia="Arial"/>
          <w:spacing w:val="-12"/>
          <w:sz w:val="22"/>
          <w:szCs w:val="22"/>
        </w:rPr>
        <w:t xml:space="preserve"> </w:t>
      </w:r>
      <w:r w:rsidRPr="001A7A7B">
        <w:rPr>
          <w:rFonts w:eastAsia="Arial"/>
          <w:spacing w:val="3"/>
          <w:sz w:val="22"/>
          <w:szCs w:val="22"/>
        </w:rPr>
        <w:t>B</w:t>
      </w:r>
      <w:r w:rsidRPr="001A7A7B">
        <w:rPr>
          <w:rFonts w:eastAsia="Arial"/>
          <w:sz w:val="22"/>
          <w:szCs w:val="22"/>
        </w:rPr>
        <w:t>.</w:t>
      </w:r>
      <w:r w:rsidRPr="001A7A7B">
        <w:rPr>
          <w:rFonts w:eastAsia="Arial"/>
          <w:spacing w:val="3"/>
          <w:sz w:val="22"/>
          <w:szCs w:val="22"/>
        </w:rPr>
        <w:t>T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CH</w:t>
      </w:r>
      <w:r w:rsidRPr="001A7A7B">
        <w:rPr>
          <w:rFonts w:eastAsia="Arial"/>
          <w:spacing w:val="-7"/>
          <w:sz w:val="22"/>
          <w:szCs w:val="22"/>
        </w:rPr>
        <w:t xml:space="preserve"> 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c</w:t>
      </w:r>
      <w:r w:rsidR="00026014">
        <w:rPr>
          <w:rFonts w:eastAsia="Arial"/>
          <w:sz w:val="22"/>
          <w:szCs w:val="22"/>
        </w:rPr>
        <w:t>hanical Engineering</w:t>
      </w:r>
    </w:p>
    <w:p w:rsidR="00026014" w:rsidRDefault="00DE3569" w:rsidP="009E4CA0">
      <w:pPr>
        <w:spacing w:after="100" w:afterAutospacing="1"/>
        <w:ind w:left="100" w:right="2301"/>
        <w:rPr>
          <w:rFonts w:eastAsia="Arial"/>
          <w:sz w:val="22"/>
          <w:szCs w:val="22"/>
        </w:rPr>
      </w:pPr>
      <w:r w:rsidRPr="001A7A7B">
        <w:rPr>
          <w:rFonts w:eastAsia="Arial"/>
          <w:spacing w:val="-1"/>
          <w:sz w:val="22"/>
          <w:szCs w:val="22"/>
        </w:rPr>
        <w:t>P</w:t>
      </w:r>
      <w:r w:rsidRPr="001A7A7B">
        <w:rPr>
          <w:rFonts w:eastAsia="Arial"/>
          <w:spacing w:val="4"/>
          <w:sz w:val="22"/>
          <w:szCs w:val="22"/>
        </w:rPr>
        <w:t>M</w:t>
      </w:r>
      <w:r w:rsidRPr="001A7A7B">
        <w:rPr>
          <w:rFonts w:eastAsia="Arial"/>
          <w:sz w:val="22"/>
          <w:szCs w:val="22"/>
        </w:rPr>
        <w:t>P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(</w:t>
      </w:r>
      <w:r w:rsidR="0002376E" w:rsidRPr="001A7A7B">
        <w:rPr>
          <w:rFonts w:eastAsia="Arial"/>
          <w:spacing w:val="3"/>
          <w:sz w:val="22"/>
          <w:szCs w:val="22"/>
        </w:rPr>
        <w:t>T</w:t>
      </w:r>
      <w:r w:rsidR="0002376E" w:rsidRPr="001A7A7B">
        <w:rPr>
          <w:rFonts w:eastAsia="Arial"/>
          <w:spacing w:val="-1"/>
          <w:sz w:val="22"/>
          <w:szCs w:val="22"/>
        </w:rPr>
        <w:t>r</w:t>
      </w:r>
      <w:r w:rsidR="0002376E" w:rsidRPr="001A7A7B">
        <w:rPr>
          <w:rFonts w:eastAsia="Arial"/>
          <w:sz w:val="22"/>
          <w:szCs w:val="22"/>
        </w:rPr>
        <w:t>aining</w:t>
      </w:r>
      <w:r w:rsidR="0002376E" w:rsidRPr="001A7A7B">
        <w:rPr>
          <w:rFonts w:eastAsia="Arial"/>
          <w:spacing w:val="-9"/>
          <w:sz w:val="22"/>
          <w:szCs w:val="22"/>
        </w:rPr>
        <w:t xml:space="preserve"> </w:t>
      </w:r>
      <w:r w:rsidR="0002376E">
        <w:rPr>
          <w:rFonts w:eastAsia="Arial"/>
          <w:spacing w:val="-9"/>
          <w:sz w:val="22"/>
          <w:szCs w:val="22"/>
        </w:rPr>
        <w:t>Completed</w:t>
      </w:r>
      <w:r w:rsidRPr="001A7A7B">
        <w:rPr>
          <w:rFonts w:eastAsia="Arial"/>
          <w:spacing w:val="1"/>
          <w:sz w:val="22"/>
          <w:szCs w:val="22"/>
        </w:rPr>
        <w:t>)</w:t>
      </w:r>
      <w:r w:rsidRPr="001A7A7B">
        <w:rPr>
          <w:rFonts w:eastAsia="Arial"/>
          <w:sz w:val="22"/>
          <w:szCs w:val="22"/>
        </w:rPr>
        <w:t xml:space="preserve">. </w:t>
      </w:r>
    </w:p>
    <w:p w:rsidR="00DE3569" w:rsidRPr="001A7A7B" w:rsidRDefault="00DE3569" w:rsidP="009E4CA0">
      <w:pPr>
        <w:spacing w:after="100" w:afterAutospacing="1"/>
        <w:ind w:left="100" w:right="2301"/>
        <w:rPr>
          <w:rFonts w:eastAsia="Arial"/>
          <w:sz w:val="22"/>
          <w:szCs w:val="22"/>
        </w:rPr>
      </w:pP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>xp</w:t>
      </w:r>
      <w:r w:rsidRPr="001A7A7B">
        <w:rPr>
          <w:rFonts w:eastAsia="Arial"/>
          <w:spacing w:val="2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r</w:t>
      </w:r>
      <w:r w:rsidRPr="001A7A7B">
        <w:rPr>
          <w:rFonts w:eastAsia="Arial"/>
          <w:sz w:val="22"/>
          <w:szCs w:val="22"/>
        </w:rPr>
        <w:t>ien</w:t>
      </w:r>
      <w:r w:rsidRPr="001A7A7B">
        <w:rPr>
          <w:rFonts w:eastAsia="Arial"/>
          <w:spacing w:val="2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e:</w:t>
      </w:r>
      <w:r w:rsidRPr="001A7A7B">
        <w:rPr>
          <w:rFonts w:eastAsia="Arial"/>
          <w:spacing w:val="-11"/>
          <w:sz w:val="22"/>
          <w:szCs w:val="22"/>
        </w:rPr>
        <w:t xml:space="preserve"> </w:t>
      </w:r>
      <w:r w:rsidRPr="001A7A7B">
        <w:rPr>
          <w:rFonts w:eastAsia="Arial"/>
          <w:spacing w:val="3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o</w:t>
      </w:r>
      <w:r w:rsidRPr="001A7A7B">
        <w:rPr>
          <w:rFonts w:eastAsia="Arial"/>
          <w:spacing w:val="1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al</w:t>
      </w:r>
      <w:r w:rsidRPr="001A7A7B">
        <w:rPr>
          <w:rFonts w:eastAsia="Arial"/>
          <w:spacing w:val="-6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4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Y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ar</w:t>
      </w:r>
      <w:r w:rsidRPr="001A7A7B">
        <w:rPr>
          <w:rFonts w:eastAsia="Arial"/>
          <w:spacing w:val="2"/>
          <w:sz w:val="22"/>
          <w:szCs w:val="22"/>
        </w:rPr>
        <w:t>s</w:t>
      </w:r>
      <w:r w:rsidRPr="001A7A7B">
        <w:rPr>
          <w:rFonts w:eastAsia="Arial"/>
          <w:sz w:val="22"/>
          <w:szCs w:val="22"/>
        </w:rPr>
        <w:t>.</w:t>
      </w:r>
    </w:p>
    <w:p w:rsidR="009E4CA0" w:rsidRDefault="00DE3569" w:rsidP="009E4CA0">
      <w:pPr>
        <w:spacing w:after="100" w:afterAutospacing="1" w:line="220" w:lineRule="exact"/>
        <w:ind w:left="100" w:right="5758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>In</w:t>
      </w:r>
      <w:r w:rsidRPr="001A7A7B">
        <w:rPr>
          <w:rFonts w:eastAsia="Arial"/>
          <w:spacing w:val="1"/>
          <w:sz w:val="22"/>
          <w:szCs w:val="22"/>
        </w:rPr>
        <w:t>d</w:t>
      </w:r>
      <w:r w:rsidRPr="001A7A7B">
        <w:rPr>
          <w:rFonts w:eastAsia="Arial"/>
          <w:sz w:val="22"/>
          <w:szCs w:val="22"/>
        </w:rPr>
        <w:t>ust</w:t>
      </w:r>
      <w:r w:rsidRPr="001A7A7B">
        <w:rPr>
          <w:rFonts w:eastAsia="Arial"/>
          <w:spacing w:val="2"/>
          <w:sz w:val="22"/>
          <w:szCs w:val="22"/>
        </w:rPr>
        <w:t>r</w:t>
      </w:r>
      <w:r w:rsidRPr="001A7A7B">
        <w:rPr>
          <w:rFonts w:eastAsia="Arial"/>
          <w:spacing w:val="-3"/>
          <w:sz w:val="22"/>
          <w:szCs w:val="22"/>
        </w:rPr>
        <w:t>y</w:t>
      </w:r>
      <w:r w:rsidRPr="001A7A7B">
        <w:rPr>
          <w:rFonts w:eastAsia="Arial"/>
          <w:sz w:val="22"/>
          <w:szCs w:val="22"/>
        </w:rPr>
        <w:t>:</w:t>
      </w:r>
      <w:r w:rsidRPr="001A7A7B">
        <w:rPr>
          <w:rFonts w:eastAsia="Arial"/>
          <w:spacing w:val="-8"/>
          <w:sz w:val="22"/>
          <w:szCs w:val="22"/>
        </w:rPr>
        <w:t xml:space="preserve"> </w:t>
      </w:r>
      <w:r w:rsidRPr="001A7A7B">
        <w:rPr>
          <w:rFonts w:eastAsia="Arial"/>
          <w:spacing w:val="1"/>
          <w:sz w:val="22"/>
          <w:szCs w:val="22"/>
        </w:rPr>
        <w:t>O</w:t>
      </w:r>
      <w:r w:rsidRPr="001A7A7B">
        <w:rPr>
          <w:rFonts w:eastAsia="Arial"/>
          <w:sz w:val="22"/>
          <w:szCs w:val="22"/>
        </w:rPr>
        <w:t>il</w:t>
      </w:r>
      <w:r w:rsidRPr="001A7A7B">
        <w:rPr>
          <w:rFonts w:eastAsia="Arial"/>
          <w:spacing w:val="-3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&amp;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G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s</w:t>
      </w:r>
      <w:r w:rsidRPr="001A7A7B">
        <w:rPr>
          <w:rFonts w:eastAsia="Arial"/>
          <w:spacing w:val="-4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(s</w:t>
      </w:r>
      <w:r w:rsidRPr="001A7A7B">
        <w:rPr>
          <w:rFonts w:eastAsia="Arial"/>
          <w:spacing w:val="2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les</w:t>
      </w:r>
      <w:r w:rsidRPr="001A7A7B">
        <w:rPr>
          <w:rFonts w:eastAsia="Arial"/>
          <w:spacing w:val="-5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&amp;</w:t>
      </w:r>
      <w:r w:rsidRPr="001A7A7B">
        <w:rPr>
          <w:rFonts w:eastAsia="Arial"/>
          <w:spacing w:val="-1"/>
          <w:sz w:val="22"/>
          <w:szCs w:val="22"/>
        </w:rPr>
        <w:t xml:space="preserve"> </w:t>
      </w:r>
      <w:r w:rsidRPr="001A7A7B">
        <w:rPr>
          <w:rFonts w:eastAsia="Arial"/>
          <w:sz w:val="22"/>
          <w:szCs w:val="22"/>
        </w:rPr>
        <w:t>s</w:t>
      </w:r>
      <w:r w:rsidRPr="001A7A7B">
        <w:rPr>
          <w:rFonts w:eastAsia="Arial"/>
          <w:spacing w:val="1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r</w:t>
      </w:r>
      <w:r w:rsidRPr="001A7A7B">
        <w:rPr>
          <w:rFonts w:eastAsia="Arial"/>
          <w:spacing w:val="2"/>
          <w:sz w:val="22"/>
          <w:szCs w:val="22"/>
        </w:rPr>
        <w:t>v</w:t>
      </w:r>
      <w:r w:rsidRPr="001A7A7B">
        <w:rPr>
          <w:rFonts w:eastAsia="Arial"/>
          <w:sz w:val="22"/>
          <w:szCs w:val="22"/>
        </w:rPr>
        <w:t>ic</w:t>
      </w:r>
      <w:r w:rsidRPr="001A7A7B">
        <w:rPr>
          <w:rFonts w:eastAsia="Arial"/>
          <w:spacing w:val="-1"/>
          <w:sz w:val="22"/>
          <w:szCs w:val="22"/>
        </w:rPr>
        <w:t>e</w:t>
      </w:r>
      <w:r w:rsidRPr="001A7A7B">
        <w:rPr>
          <w:rFonts w:eastAsia="Arial"/>
          <w:sz w:val="22"/>
          <w:szCs w:val="22"/>
        </w:rPr>
        <w:t xml:space="preserve">s). </w:t>
      </w:r>
    </w:p>
    <w:p w:rsidR="00DE3569" w:rsidRDefault="00DE3569" w:rsidP="009E4CA0">
      <w:pPr>
        <w:spacing w:after="100" w:afterAutospacing="1" w:line="220" w:lineRule="exact"/>
        <w:ind w:left="100" w:right="5758"/>
        <w:rPr>
          <w:rFonts w:eastAsia="Arial"/>
          <w:sz w:val="22"/>
          <w:szCs w:val="22"/>
        </w:rPr>
      </w:pPr>
      <w:r w:rsidRPr="001A7A7B">
        <w:rPr>
          <w:rFonts w:eastAsia="Arial"/>
          <w:sz w:val="22"/>
          <w:szCs w:val="22"/>
        </w:rPr>
        <w:t>H</w:t>
      </w:r>
      <w:r w:rsidRPr="001A7A7B">
        <w:rPr>
          <w:rFonts w:eastAsia="Arial"/>
          <w:spacing w:val="-1"/>
          <w:sz w:val="22"/>
          <w:szCs w:val="22"/>
        </w:rPr>
        <w:t>SE</w:t>
      </w:r>
      <w:r w:rsidRPr="001A7A7B">
        <w:rPr>
          <w:rFonts w:eastAsia="Arial"/>
          <w:sz w:val="22"/>
          <w:szCs w:val="22"/>
        </w:rPr>
        <w:t>:</w:t>
      </w:r>
      <w:r w:rsidRPr="001A7A7B">
        <w:rPr>
          <w:rFonts w:eastAsia="Arial"/>
          <w:spacing w:val="-4"/>
          <w:sz w:val="22"/>
          <w:szCs w:val="22"/>
        </w:rPr>
        <w:t xml:space="preserve"> </w:t>
      </w:r>
      <w:r w:rsidRPr="001A7A7B">
        <w:rPr>
          <w:rFonts w:eastAsia="Arial"/>
          <w:spacing w:val="2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e</w:t>
      </w:r>
      <w:r w:rsidRPr="001A7A7B">
        <w:rPr>
          <w:rFonts w:eastAsia="Arial"/>
          <w:spacing w:val="-1"/>
          <w:sz w:val="22"/>
          <w:szCs w:val="22"/>
        </w:rPr>
        <w:t>r</w:t>
      </w:r>
      <w:r w:rsidRPr="001A7A7B">
        <w:rPr>
          <w:rFonts w:eastAsia="Arial"/>
          <w:spacing w:val="1"/>
          <w:sz w:val="22"/>
          <w:szCs w:val="22"/>
        </w:rPr>
        <w:t>t</w:t>
      </w:r>
      <w:r w:rsidRPr="001A7A7B">
        <w:rPr>
          <w:rFonts w:eastAsia="Arial"/>
          <w:sz w:val="22"/>
          <w:szCs w:val="22"/>
        </w:rPr>
        <w:t>ified</w:t>
      </w:r>
      <w:r w:rsidRPr="001A7A7B">
        <w:rPr>
          <w:rFonts w:eastAsia="Arial"/>
          <w:spacing w:val="-8"/>
          <w:sz w:val="22"/>
          <w:szCs w:val="22"/>
        </w:rPr>
        <w:t xml:space="preserve"> </w:t>
      </w:r>
      <w:r w:rsidRPr="001A7A7B">
        <w:rPr>
          <w:rFonts w:eastAsia="Arial"/>
          <w:spacing w:val="3"/>
          <w:sz w:val="22"/>
          <w:szCs w:val="22"/>
        </w:rPr>
        <w:t>b</w:t>
      </w:r>
      <w:r w:rsidRPr="001A7A7B">
        <w:rPr>
          <w:rFonts w:eastAsia="Arial"/>
          <w:sz w:val="22"/>
          <w:szCs w:val="22"/>
        </w:rPr>
        <w:t>y</w:t>
      </w:r>
      <w:r w:rsidRPr="001A7A7B">
        <w:rPr>
          <w:rFonts w:eastAsia="Arial"/>
          <w:spacing w:val="2"/>
          <w:sz w:val="22"/>
          <w:szCs w:val="22"/>
        </w:rPr>
        <w:t xml:space="preserve"> </w:t>
      </w:r>
      <w:r w:rsidRPr="001A7A7B">
        <w:rPr>
          <w:rFonts w:eastAsia="Arial"/>
          <w:spacing w:val="-5"/>
          <w:sz w:val="22"/>
          <w:szCs w:val="22"/>
        </w:rPr>
        <w:t>A</w:t>
      </w:r>
      <w:r w:rsidRPr="001A7A7B">
        <w:rPr>
          <w:rFonts w:eastAsia="Arial"/>
          <w:sz w:val="22"/>
          <w:szCs w:val="22"/>
        </w:rPr>
        <w:t>DN</w:t>
      </w:r>
      <w:r w:rsidRPr="001A7A7B">
        <w:rPr>
          <w:rFonts w:eastAsia="Arial"/>
          <w:spacing w:val="1"/>
          <w:sz w:val="22"/>
          <w:szCs w:val="22"/>
        </w:rPr>
        <w:t>O</w:t>
      </w:r>
      <w:r w:rsidRPr="001A7A7B">
        <w:rPr>
          <w:rFonts w:eastAsia="Arial"/>
          <w:spacing w:val="2"/>
          <w:sz w:val="22"/>
          <w:szCs w:val="22"/>
        </w:rPr>
        <w:t>C</w:t>
      </w:r>
      <w:r w:rsidRPr="001A7A7B">
        <w:rPr>
          <w:rFonts w:eastAsia="Arial"/>
          <w:sz w:val="22"/>
          <w:szCs w:val="22"/>
        </w:rPr>
        <w:t>.</w:t>
      </w:r>
    </w:p>
    <w:p w:rsidR="001E761A" w:rsidRDefault="001E761A" w:rsidP="009E4CA0">
      <w:pPr>
        <w:spacing w:after="100" w:afterAutospacing="1" w:line="220" w:lineRule="exact"/>
        <w:ind w:left="100" w:right="5758"/>
        <w:rPr>
          <w:rFonts w:eastAsia="Arial"/>
          <w:sz w:val="22"/>
          <w:szCs w:val="22"/>
        </w:rPr>
      </w:pPr>
    </w:p>
    <w:p w:rsidR="001E761A" w:rsidRDefault="001E761A" w:rsidP="009E4CA0">
      <w:pPr>
        <w:spacing w:after="100" w:afterAutospacing="1" w:line="220" w:lineRule="exact"/>
        <w:ind w:left="100" w:right="5758"/>
        <w:rPr>
          <w:rFonts w:eastAsia="Arial"/>
          <w:sz w:val="22"/>
          <w:szCs w:val="22"/>
        </w:rPr>
      </w:pPr>
    </w:p>
    <w:p w:rsidR="001E761A" w:rsidRDefault="001E761A" w:rsidP="009E4CA0">
      <w:pPr>
        <w:spacing w:after="100" w:afterAutospacing="1" w:line="220" w:lineRule="exact"/>
        <w:ind w:left="100" w:right="5758"/>
        <w:rPr>
          <w:rFonts w:eastAsia="Arial"/>
          <w:sz w:val="22"/>
          <w:szCs w:val="22"/>
        </w:rPr>
      </w:pPr>
    </w:p>
    <w:p w:rsidR="001E761A" w:rsidRPr="001A7A7B" w:rsidRDefault="001E761A" w:rsidP="009E4CA0">
      <w:pPr>
        <w:spacing w:after="100" w:afterAutospacing="1" w:line="220" w:lineRule="exact"/>
        <w:ind w:left="100" w:right="5758"/>
        <w:rPr>
          <w:rFonts w:eastAsia="Arial"/>
          <w:sz w:val="22"/>
          <w:szCs w:val="22"/>
        </w:rPr>
      </w:pPr>
    </w:p>
    <w:sectPr w:rsidR="001E761A" w:rsidRPr="001A7A7B">
      <w:headerReference w:type="default" r:id="rId8"/>
      <w:pgSz w:w="12240" w:h="15840"/>
      <w:pgMar w:top="136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9B" w:rsidRDefault="00C63B9B" w:rsidP="001E761A">
      <w:r>
        <w:separator/>
      </w:r>
    </w:p>
  </w:endnote>
  <w:endnote w:type="continuationSeparator" w:id="0">
    <w:p w:rsidR="00C63B9B" w:rsidRDefault="00C63B9B" w:rsidP="001E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9B" w:rsidRDefault="00C63B9B" w:rsidP="001E761A">
      <w:r>
        <w:separator/>
      </w:r>
    </w:p>
  </w:footnote>
  <w:footnote w:type="continuationSeparator" w:id="0">
    <w:p w:rsidR="00C63B9B" w:rsidRDefault="00C63B9B" w:rsidP="001E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1A" w:rsidRDefault="001E761A">
    <w:pPr>
      <w:pStyle w:val="Header"/>
    </w:pPr>
    <w:r>
      <w:rPr>
        <w:noProof/>
      </w:rPr>
      <w:drawing>
        <wp:inline distT="0" distB="0" distL="0" distR="0" wp14:anchorId="2E35C23F" wp14:editId="77CC83D1">
          <wp:extent cx="3336925" cy="1098550"/>
          <wp:effectExtent l="0" t="0" r="0" b="6350"/>
          <wp:docPr id="1" name="Picture 1" descr="C:\Users\Khushali\Documents\OMessenger\Received files\CV_Preview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hushali\Documents\OMessenger\Received files\CV_Previe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61A" w:rsidRDefault="001E761A" w:rsidP="001E761A">
    <w:pPr>
      <w:autoSpaceDE w:val="0"/>
      <w:autoSpaceDN w:val="0"/>
      <w:adjustRightInd w:val="0"/>
      <w:ind w:left="495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1E761A">
      <w:t xml:space="preserve"> </w:t>
    </w:r>
    <w:r w:rsidRPr="001E761A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1466472</w:t>
    </w:r>
  </w:p>
  <w:p w:rsidR="001E761A" w:rsidRDefault="001E7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E2D"/>
    <w:multiLevelType w:val="multilevel"/>
    <w:tmpl w:val="654A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1F6D"/>
    <w:rsid w:val="0002376E"/>
    <w:rsid w:val="00026014"/>
    <w:rsid w:val="001A7A7B"/>
    <w:rsid w:val="001E761A"/>
    <w:rsid w:val="003F6324"/>
    <w:rsid w:val="006E243C"/>
    <w:rsid w:val="008251EE"/>
    <w:rsid w:val="00830230"/>
    <w:rsid w:val="009C1F6D"/>
    <w:rsid w:val="009E4CA0"/>
    <w:rsid w:val="00C63B9B"/>
    <w:rsid w:val="00CC04F8"/>
    <w:rsid w:val="00D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61A"/>
  </w:style>
  <w:style w:type="paragraph" w:styleId="Footer">
    <w:name w:val="footer"/>
    <w:basedOn w:val="Normal"/>
    <w:link w:val="FooterChar"/>
    <w:uiPriority w:val="99"/>
    <w:unhideWhenUsed/>
    <w:rsid w:val="001E7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61A"/>
  </w:style>
  <w:style w:type="paragraph" w:styleId="Footer">
    <w:name w:val="footer"/>
    <w:basedOn w:val="Normal"/>
    <w:link w:val="FooterChar"/>
    <w:uiPriority w:val="99"/>
    <w:unhideWhenUsed/>
    <w:rsid w:val="001E7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14</cp:revision>
  <dcterms:created xsi:type="dcterms:W3CDTF">2015-09-13T07:53:00Z</dcterms:created>
  <dcterms:modified xsi:type="dcterms:W3CDTF">2015-09-16T06:04:00Z</dcterms:modified>
</cp:coreProperties>
</file>