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B2" w:rsidRPr="006F167C" w:rsidRDefault="00AB4A24" w:rsidP="003908E4">
      <w:pPr>
        <w:tabs>
          <w:tab w:val="left" w:pos="10560"/>
        </w:tabs>
        <w:spacing w:before="17" w:line="700" w:lineRule="exact"/>
        <w:rPr>
          <w:sz w:val="22"/>
          <w:szCs w:val="22"/>
        </w:rPr>
        <w:sectPr w:rsidR="005520B2" w:rsidRPr="006F167C">
          <w:type w:val="continuous"/>
          <w:pgSz w:w="11900" w:h="16840"/>
          <w:pgMar w:top="720" w:right="620" w:bottom="280" w:left="600" w:header="720" w:footer="720" w:gutter="0"/>
          <w:cols w:num="3" w:space="720" w:equalWidth="0">
            <w:col w:w="2570" w:space="125"/>
            <w:col w:w="2746" w:space="125"/>
            <w:col w:w="5114"/>
          </w:cols>
        </w:sectPr>
      </w:pPr>
      <w:r>
        <w:rPr>
          <w:color w:val="434343"/>
          <w:position w:val="-2"/>
          <w:sz w:val="63"/>
          <w:szCs w:val="63"/>
          <w:u w:val="single" w:color="A9A9A9"/>
        </w:rPr>
        <w:tab/>
      </w:r>
      <w:r w:rsidR="0082052C">
        <w:rPr>
          <w:b/>
          <w:color w:val="333333"/>
          <w:spacing w:val="1"/>
          <w:w w:val="110"/>
          <w:sz w:val="22"/>
          <w:szCs w:val="22"/>
        </w:rPr>
        <w:t xml:space="preserve"> </w:t>
      </w:r>
    </w:p>
    <w:p w:rsidR="005520B2" w:rsidRDefault="003908E4" w:rsidP="00980E0D">
      <w:pPr>
        <w:spacing w:before="23" w:line="300" w:lineRule="exact"/>
        <w:rPr>
          <w:b/>
          <w:color w:val="333333"/>
          <w:w w:val="112"/>
          <w:position w:val="-1"/>
          <w:sz w:val="27"/>
          <w:szCs w:val="27"/>
        </w:rPr>
      </w:pPr>
      <w:r>
        <w:rPr>
          <w:b/>
        </w:rPr>
        <w:lastRenderedPageBreak/>
        <w:pict>
          <v:group id="_x0000_s1076" style="position:absolute;margin-left:35.05pt;margin-top:18.95pt;width:524.05pt;height:.85pt;z-index:-251663872;mso-position-horizontal-relative:page" coordorigin="701,379" coordsize="10481,17">
            <v:group id="_x0000_s1077" style="position:absolute;left:709;top:388;width:10464;height:0" coordorigin="709,388" coordsize="10464,0">
              <v:shape id="_x0000_s1080" style="position:absolute;left:709;top:388;width:10464;height:0" coordorigin="709,388" coordsize="10464,0" path="m709,388r10464,e" filled="f" strokecolor="#ededed" strokeweight=".30047mm">
                <v:path arrowok="t"/>
              </v:shape>
              <v:group id="_x0000_s1078" style="position:absolute;left:709;top:388;width:902;height:0" coordorigin="709,388" coordsize="902,0">
                <v:shape id="_x0000_s1079" style="position:absolute;left:709;top:388;width:902;height:0" coordorigin="709,388" coordsize="902,0" path="m709,388r902,e" filled="f" strokecolor="#ccc" strokeweight=".30047mm">
                  <v:path arrowok="t"/>
                </v:shape>
              </v:group>
            </v:group>
            <w10:wrap anchorx="page"/>
          </v:group>
        </w:pict>
      </w:r>
      <w:r w:rsidR="00AB4A24" w:rsidRPr="00955BB7">
        <w:rPr>
          <w:b/>
          <w:color w:val="333333"/>
          <w:spacing w:val="1"/>
          <w:w w:val="119"/>
          <w:position w:val="-1"/>
          <w:sz w:val="27"/>
          <w:szCs w:val="27"/>
        </w:rPr>
        <w:t>Persona</w:t>
      </w:r>
      <w:r w:rsidR="00AB4A24" w:rsidRPr="00955BB7">
        <w:rPr>
          <w:b/>
          <w:color w:val="333333"/>
          <w:w w:val="119"/>
          <w:position w:val="-1"/>
          <w:sz w:val="27"/>
          <w:szCs w:val="27"/>
        </w:rPr>
        <w:t>l</w:t>
      </w:r>
      <w:r w:rsidR="00AB4A24" w:rsidRPr="00955BB7">
        <w:rPr>
          <w:b/>
          <w:color w:val="333333"/>
          <w:spacing w:val="-6"/>
          <w:w w:val="119"/>
          <w:position w:val="-1"/>
          <w:sz w:val="27"/>
          <w:szCs w:val="27"/>
        </w:rPr>
        <w:t xml:space="preserve"> </w:t>
      </w:r>
      <w:r w:rsidR="00AB4A24" w:rsidRPr="00955BB7">
        <w:rPr>
          <w:b/>
          <w:color w:val="333333"/>
          <w:spacing w:val="1"/>
          <w:w w:val="97"/>
          <w:position w:val="-1"/>
          <w:sz w:val="27"/>
          <w:szCs w:val="27"/>
        </w:rPr>
        <w:t>S</w:t>
      </w:r>
      <w:r w:rsidR="00AB4A24" w:rsidRPr="00955BB7">
        <w:rPr>
          <w:b/>
          <w:color w:val="333333"/>
          <w:spacing w:val="1"/>
          <w:w w:val="126"/>
          <w:position w:val="-1"/>
          <w:sz w:val="27"/>
          <w:szCs w:val="27"/>
        </w:rPr>
        <w:t>u</w:t>
      </w:r>
      <w:r w:rsidR="00AB4A24" w:rsidRPr="00955BB7">
        <w:rPr>
          <w:b/>
          <w:color w:val="333333"/>
          <w:spacing w:val="2"/>
          <w:w w:val="120"/>
          <w:position w:val="-1"/>
          <w:sz w:val="27"/>
          <w:szCs w:val="27"/>
        </w:rPr>
        <w:t>mm</w:t>
      </w:r>
      <w:r w:rsidR="00AB4A24" w:rsidRPr="00955BB7">
        <w:rPr>
          <w:b/>
          <w:color w:val="333333"/>
          <w:spacing w:val="1"/>
          <w:w w:val="126"/>
          <w:position w:val="-1"/>
          <w:sz w:val="27"/>
          <w:szCs w:val="27"/>
        </w:rPr>
        <w:t>a</w:t>
      </w:r>
      <w:r w:rsidR="00AB4A24" w:rsidRPr="00955BB7">
        <w:rPr>
          <w:b/>
          <w:color w:val="333333"/>
          <w:spacing w:val="1"/>
          <w:w w:val="140"/>
          <w:position w:val="-1"/>
          <w:sz w:val="27"/>
          <w:szCs w:val="27"/>
        </w:rPr>
        <w:t>r</w:t>
      </w:r>
      <w:r w:rsidR="00AB4A24" w:rsidRPr="00955BB7">
        <w:rPr>
          <w:b/>
          <w:color w:val="333333"/>
          <w:w w:val="112"/>
          <w:position w:val="-1"/>
          <w:sz w:val="27"/>
          <w:szCs w:val="27"/>
        </w:rPr>
        <w:t>y</w:t>
      </w:r>
    </w:p>
    <w:p w:rsidR="002931E4" w:rsidRPr="00955BB7" w:rsidRDefault="002931E4" w:rsidP="00980E0D">
      <w:pPr>
        <w:spacing w:before="23" w:line="300" w:lineRule="exact"/>
        <w:rPr>
          <w:b/>
          <w:sz w:val="27"/>
          <w:szCs w:val="27"/>
        </w:rPr>
      </w:pPr>
    </w:p>
    <w:p w:rsidR="005520B2" w:rsidRPr="005E780E" w:rsidRDefault="004F35C7" w:rsidP="00740D3C">
      <w:pPr>
        <w:spacing w:before="35" w:line="296" w:lineRule="auto"/>
        <w:ind w:left="90" w:right="108" w:hanging="90"/>
        <w:rPr>
          <w:sz w:val="24"/>
          <w:szCs w:val="24"/>
        </w:rPr>
      </w:pPr>
      <w:r>
        <w:rPr>
          <w:color w:val="333333"/>
          <w:spacing w:val="1"/>
          <w:w w:val="98"/>
          <w:sz w:val="24"/>
          <w:szCs w:val="24"/>
        </w:rPr>
        <w:t xml:space="preserve">  </w:t>
      </w:r>
      <w:r w:rsidR="00A009F1">
        <w:rPr>
          <w:color w:val="333333"/>
          <w:spacing w:val="1"/>
          <w:w w:val="98"/>
          <w:sz w:val="24"/>
          <w:szCs w:val="24"/>
        </w:rPr>
        <w:t>A c</w:t>
      </w:r>
      <w:r w:rsidR="00980E0D" w:rsidRPr="005E780E">
        <w:rPr>
          <w:color w:val="333333"/>
          <w:spacing w:val="1"/>
          <w:w w:val="113"/>
          <w:sz w:val="24"/>
          <w:szCs w:val="24"/>
        </w:rPr>
        <w:t>o</w:t>
      </w:r>
      <w:r w:rsidR="00980E0D" w:rsidRPr="005E780E">
        <w:rPr>
          <w:color w:val="333333"/>
          <w:spacing w:val="1"/>
          <w:w w:val="102"/>
          <w:sz w:val="24"/>
          <w:szCs w:val="24"/>
        </w:rPr>
        <w:t>n</w:t>
      </w:r>
      <w:r w:rsidR="00980E0D" w:rsidRPr="005E780E">
        <w:rPr>
          <w:color w:val="333333"/>
          <w:w w:val="90"/>
          <w:sz w:val="24"/>
          <w:szCs w:val="24"/>
        </w:rPr>
        <w:t>f</w:t>
      </w:r>
      <w:r w:rsidR="00980E0D" w:rsidRPr="005E780E">
        <w:rPr>
          <w:color w:val="333333"/>
          <w:spacing w:val="1"/>
          <w:w w:val="113"/>
          <w:sz w:val="24"/>
          <w:szCs w:val="24"/>
        </w:rPr>
        <w:t>i</w:t>
      </w:r>
      <w:r w:rsidR="00980E0D" w:rsidRPr="005E780E">
        <w:rPr>
          <w:color w:val="333333"/>
          <w:spacing w:val="1"/>
          <w:w w:val="118"/>
          <w:sz w:val="24"/>
          <w:szCs w:val="24"/>
        </w:rPr>
        <w:t>d</w:t>
      </w:r>
      <w:r w:rsidR="00980E0D" w:rsidRPr="005E780E">
        <w:rPr>
          <w:color w:val="333333"/>
          <w:spacing w:val="1"/>
          <w:w w:val="113"/>
          <w:sz w:val="24"/>
          <w:szCs w:val="24"/>
        </w:rPr>
        <w:t>e</w:t>
      </w:r>
      <w:r w:rsidR="00980E0D" w:rsidRPr="005E780E">
        <w:rPr>
          <w:color w:val="333333"/>
          <w:w w:val="124"/>
          <w:sz w:val="24"/>
          <w:szCs w:val="24"/>
        </w:rPr>
        <w:t>nt</w:t>
      </w:r>
      <w:r w:rsidR="00AB4A24" w:rsidRPr="005E780E">
        <w:rPr>
          <w:color w:val="333333"/>
          <w:sz w:val="24"/>
          <w:szCs w:val="24"/>
        </w:rPr>
        <w:t xml:space="preserve"> </w:t>
      </w:r>
      <w:r w:rsidR="00A009F1" w:rsidRPr="005E780E">
        <w:rPr>
          <w:color w:val="333333"/>
          <w:spacing w:val="1"/>
          <w:w w:val="113"/>
          <w:sz w:val="24"/>
          <w:szCs w:val="24"/>
        </w:rPr>
        <w:t>p</w:t>
      </w:r>
      <w:r w:rsidR="00A009F1" w:rsidRPr="005E780E">
        <w:rPr>
          <w:color w:val="333333"/>
          <w:w w:val="102"/>
          <w:sz w:val="24"/>
          <w:szCs w:val="24"/>
        </w:rPr>
        <w:t>r</w:t>
      </w:r>
      <w:r w:rsidR="00A009F1" w:rsidRPr="005E780E">
        <w:rPr>
          <w:color w:val="333333"/>
          <w:spacing w:val="1"/>
          <w:w w:val="113"/>
          <w:sz w:val="24"/>
          <w:szCs w:val="24"/>
        </w:rPr>
        <w:t>o</w:t>
      </w:r>
      <w:r w:rsidR="00A009F1" w:rsidRPr="005E780E">
        <w:rPr>
          <w:color w:val="333333"/>
          <w:spacing w:val="1"/>
          <w:w w:val="102"/>
          <w:sz w:val="24"/>
          <w:szCs w:val="24"/>
        </w:rPr>
        <w:t>f</w:t>
      </w:r>
      <w:r w:rsidR="00A009F1" w:rsidRPr="005E780E">
        <w:rPr>
          <w:color w:val="333333"/>
          <w:spacing w:val="1"/>
          <w:w w:val="118"/>
          <w:sz w:val="24"/>
          <w:szCs w:val="24"/>
        </w:rPr>
        <w:t>e</w:t>
      </w:r>
      <w:r w:rsidR="00A009F1" w:rsidRPr="005E780E">
        <w:rPr>
          <w:color w:val="333333"/>
          <w:spacing w:val="1"/>
          <w:w w:val="133"/>
          <w:sz w:val="24"/>
          <w:szCs w:val="24"/>
        </w:rPr>
        <w:t>ss</w:t>
      </w:r>
      <w:r w:rsidR="00A009F1" w:rsidRPr="005E780E">
        <w:rPr>
          <w:color w:val="333333"/>
          <w:w w:val="90"/>
          <w:sz w:val="24"/>
          <w:szCs w:val="24"/>
        </w:rPr>
        <w:t>i</w:t>
      </w:r>
      <w:r w:rsidR="00A009F1" w:rsidRPr="005E780E">
        <w:rPr>
          <w:color w:val="333333"/>
          <w:spacing w:val="1"/>
          <w:w w:val="113"/>
          <w:sz w:val="24"/>
          <w:szCs w:val="24"/>
        </w:rPr>
        <w:t>on</w:t>
      </w:r>
      <w:r w:rsidR="00A009F1" w:rsidRPr="005E780E">
        <w:rPr>
          <w:color w:val="333333"/>
          <w:spacing w:val="1"/>
          <w:w w:val="123"/>
          <w:sz w:val="24"/>
          <w:szCs w:val="24"/>
        </w:rPr>
        <w:t>a</w:t>
      </w:r>
      <w:r w:rsidR="00A009F1" w:rsidRPr="005E780E">
        <w:rPr>
          <w:color w:val="333333"/>
          <w:w w:val="90"/>
          <w:sz w:val="24"/>
          <w:szCs w:val="24"/>
        </w:rPr>
        <w:t>l</w:t>
      </w:r>
      <w:r w:rsidR="00A009F1">
        <w:rPr>
          <w:color w:val="333333"/>
          <w:w w:val="90"/>
          <w:sz w:val="24"/>
          <w:szCs w:val="24"/>
        </w:rPr>
        <w:t>,</w:t>
      </w:r>
      <w:r w:rsidR="00A009F1" w:rsidRPr="005E780E">
        <w:rPr>
          <w:color w:val="333333"/>
          <w:spacing w:val="1"/>
          <w:w w:val="104"/>
          <w:sz w:val="24"/>
          <w:szCs w:val="24"/>
        </w:rPr>
        <w:t xml:space="preserve"> </w:t>
      </w:r>
      <w:r w:rsidR="00A009F1" w:rsidRPr="005E780E">
        <w:rPr>
          <w:color w:val="333333"/>
          <w:w w:val="81"/>
          <w:sz w:val="24"/>
          <w:szCs w:val="24"/>
        </w:rPr>
        <w:t>w</w:t>
      </w:r>
      <w:r w:rsidR="00A009F1" w:rsidRPr="005E780E">
        <w:rPr>
          <w:color w:val="333333"/>
          <w:spacing w:val="1"/>
          <w:w w:val="119"/>
          <w:sz w:val="24"/>
          <w:szCs w:val="24"/>
        </w:rPr>
        <w:t>i</w:t>
      </w:r>
      <w:r w:rsidR="00A009F1" w:rsidRPr="005E780E">
        <w:rPr>
          <w:color w:val="333333"/>
          <w:w w:val="110"/>
          <w:sz w:val="24"/>
          <w:szCs w:val="24"/>
        </w:rPr>
        <w:t>th</w:t>
      </w:r>
      <w:r w:rsidR="00AB4A24" w:rsidRPr="005E780E">
        <w:rPr>
          <w:color w:val="333333"/>
          <w:spacing w:val="-1"/>
          <w:sz w:val="24"/>
          <w:szCs w:val="24"/>
        </w:rPr>
        <w:t xml:space="preserve"> </w:t>
      </w:r>
      <w:r w:rsidR="00A009F1">
        <w:rPr>
          <w:color w:val="333333"/>
          <w:spacing w:val="-1"/>
          <w:sz w:val="24"/>
          <w:szCs w:val="24"/>
        </w:rPr>
        <w:t>tons</w:t>
      </w:r>
      <w:r w:rsidR="00713A8B">
        <w:rPr>
          <w:color w:val="333333"/>
          <w:spacing w:val="-1"/>
          <w:sz w:val="24"/>
          <w:szCs w:val="24"/>
        </w:rPr>
        <w:t xml:space="preserve"> </w:t>
      </w:r>
      <w:r w:rsidR="00A009F1">
        <w:rPr>
          <w:color w:val="333333"/>
          <w:spacing w:val="-1"/>
          <w:sz w:val="24"/>
          <w:szCs w:val="24"/>
        </w:rPr>
        <w:t xml:space="preserve">of </w:t>
      </w:r>
      <w:r w:rsidR="00713A8B">
        <w:rPr>
          <w:color w:val="333333"/>
          <w:spacing w:val="-1"/>
          <w:sz w:val="24"/>
          <w:szCs w:val="24"/>
        </w:rPr>
        <w:t xml:space="preserve">energy </w:t>
      </w:r>
      <w:r w:rsidR="000F3EB7">
        <w:rPr>
          <w:color w:val="333333"/>
          <w:spacing w:val="-1"/>
          <w:sz w:val="24"/>
          <w:szCs w:val="24"/>
        </w:rPr>
        <w:t xml:space="preserve">and </w:t>
      </w:r>
      <w:r w:rsidR="000F3EB7" w:rsidRPr="005E780E">
        <w:rPr>
          <w:color w:val="333333"/>
          <w:spacing w:val="-1"/>
          <w:sz w:val="24"/>
          <w:szCs w:val="24"/>
        </w:rPr>
        <w:t>enthusiasm</w:t>
      </w:r>
      <w:r>
        <w:rPr>
          <w:color w:val="333333"/>
          <w:w w:val="113"/>
          <w:sz w:val="24"/>
          <w:szCs w:val="24"/>
        </w:rPr>
        <w:t xml:space="preserve"> </w:t>
      </w:r>
      <w:r w:rsidR="00A009F1">
        <w:rPr>
          <w:color w:val="333333"/>
          <w:w w:val="113"/>
          <w:sz w:val="24"/>
          <w:szCs w:val="24"/>
        </w:rPr>
        <w:t>to learn new things and new ways of doing tasks</w:t>
      </w:r>
      <w:r w:rsidR="00A009F1">
        <w:rPr>
          <w:color w:val="333333"/>
          <w:spacing w:val="1"/>
          <w:w w:val="113"/>
          <w:sz w:val="24"/>
          <w:szCs w:val="24"/>
        </w:rPr>
        <w:t>, while c</w:t>
      </w:r>
      <w:r w:rsidR="001378C0">
        <w:rPr>
          <w:color w:val="333333"/>
          <w:spacing w:val="1"/>
          <w:w w:val="113"/>
          <w:sz w:val="24"/>
          <w:szCs w:val="24"/>
        </w:rPr>
        <w:t>reative</w:t>
      </w:r>
      <w:r w:rsidR="00A009F1">
        <w:rPr>
          <w:color w:val="333333"/>
          <w:spacing w:val="1"/>
          <w:w w:val="113"/>
          <w:sz w:val="24"/>
          <w:szCs w:val="24"/>
        </w:rPr>
        <w:t>ly utilizing</w:t>
      </w:r>
      <w:r w:rsidR="001378C0">
        <w:rPr>
          <w:color w:val="333333"/>
          <w:spacing w:val="1"/>
          <w:w w:val="113"/>
          <w:sz w:val="24"/>
          <w:szCs w:val="24"/>
        </w:rPr>
        <w:t xml:space="preserve"> </w:t>
      </w:r>
      <w:r w:rsidR="00713A8B">
        <w:rPr>
          <w:color w:val="333333"/>
          <w:spacing w:val="1"/>
          <w:w w:val="113"/>
          <w:sz w:val="24"/>
          <w:szCs w:val="24"/>
        </w:rPr>
        <w:t>technology</w:t>
      </w:r>
      <w:r w:rsidR="00A009F1">
        <w:rPr>
          <w:color w:val="333333"/>
          <w:spacing w:val="1"/>
          <w:w w:val="113"/>
          <w:sz w:val="24"/>
          <w:szCs w:val="24"/>
        </w:rPr>
        <w:t xml:space="preserve"> for aid</w:t>
      </w:r>
      <w:r w:rsidR="00187297">
        <w:rPr>
          <w:color w:val="333333"/>
          <w:w w:val="91"/>
          <w:sz w:val="24"/>
          <w:szCs w:val="24"/>
        </w:rPr>
        <w:t>.</w:t>
      </w:r>
      <w:r w:rsidR="009217DF">
        <w:rPr>
          <w:color w:val="333333"/>
          <w:w w:val="91"/>
          <w:sz w:val="24"/>
          <w:szCs w:val="24"/>
        </w:rPr>
        <w:t xml:space="preserve"> </w:t>
      </w:r>
      <w:r w:rsidR="0026144B">
        <w:rPr>
          <w:color w:val="333333"/>
          <w:spacing w:val="1"/>
          <w:w w:val="118"/>
          <w:sz w:val="24"/>
          <w:szCs w:val="24"/>
        </w:rPr>
        <w:t>An active</w:t>
      </w:r>
      <w:r w:rsidR="00AB4A24" w:rsidRPr="005E780E">
        <w:rPr>
          <w:color w:val="333333"/>
          <w:sz w:val="24"/>
          <w:szCs w:val="24"/>
        </w:rPr>
        <w:t xml:space="preserve"> </w:t>
      </w:r>
      <w:r w:rsidR="00AB4A24" w:rsidRPr="005E780E">
        <w:rPr>
          <w:color w:val="333333"/>
          <w:w w:val="117"/>
          <w:sz w:val="24"/>
          <w:szCs w:val="24"/>
        </w:rPr>
        <w:t>t</w:t>
      </w:r>
      <w:r w:rsidR="00AB4A24" w:rsidRPr="005E780E">
        <w:rPr>
          <w:color w:val="333333"/>
          <w:spacing w:val="1"/>
          <w:w w:val="117"/>
          <w:sz w:val="24"/>
          <w:szCs w:val="24"/>
        </w:rPr>
        <w:t>ea</w:t>
      </w:r>
      <w:r w:rsidR="00AB4A24" w:rsidRPr="005E780E">
        <w:rPr>
          <w:color w:val="333333"/>
          <w:w w:val="117"/>
          <w:sz w:val="24"/>
          <w:szCs w:val="24"/>
        </w:rPr>
        <w:t>m</w:t>
      </w:r>
      <w:r w:rsidR="00AB4A24" w:rsidRPr="005E780E">
        <w:rPr>
          <w:color w:val="333333"/>
          <w:spacing w:val="-6"/>
          <w:w w:val="117"/>
          <w:sz w:val="24"/>
          <w:szCs w:val="24"/>
        </w:rPr>
        <w:t xml:space="preserve"> </w:t>
      </w:r>
      <w:r w:rsidR="00AB4A24" w:rsidRPr="005E780E">
        <w:rPr>
          <w:color w:val="333333"/>
          <w:w w:val="90"/>
          <w:sz w:val="24"/>
          <w:szCs w:val="24"/>
        </w:rPr>
        <w:t>l</w:t>
      </w:r>
      <w:r w:rsidR="00AB4A24" w:rsidRPr="005E780E">
        <w:rPr>
          <w:color w:val="333333"/>
          <w:spacing w:val="1"/>
          <w:w w:val="118"/>
          <w:sz w:val="24"/>
          <w:szCs w:val="24"/>
        </w:rPr>
        <w:t>e</w:t>
      </w:r>
      <w:r w:rsidR="00AB4A24" w:rsidRPr="005E780E">
        <w:rPr>
          <w:color w:val="333333"/>
          <w:spacing w:val="1"/>
          <w:w w:val="123"/>
          <w:sz w:val="24"/>
          <w:szCs w:val="24"/>
        </w:rPr>
        <w:t>a</w:t>
      </w:r>
      <w:r w:rsidR="00AB4A24" w:rsidRPr="005E780E">
        <w:rPr>
          <w:color w:val="333333"/>
          <w:spacing w:val="1"/>
          <w:w w:val="113"/>
          <w:sz w:val="24"/>
          <w:szCs w:val="24"/>
        </w:rPr>
        <w:t>d</w:t>
      </w:r>
      <w:r w:rsidR="00AB4A24" w:rsidRPr="005E780E">
        <w:rPr>
          <w:color w:val="333333"/>
          <w:spacing w:val="1"/>
          <w:w w:val="118"/>
          <w:sz w:val="24"/>
          <w:szCs w:val="24"/>
        </w:rPr>
        <w:t>e</w:t>
      </w:r>
      <w:r w:rsidR="00AB4A24" w:rsidRPr="005E780E">
        <w:rPr>
          <w:color w:val="333333"/>
          <w:w w:val="102"/>
          <w:sz w:val="24"/>
          <w:szCs w:val="24"/>
        </w:rPr>
        <w:t>r</w:t>
      </w:r>
      <w:r>
        <w:rPr>
          <w:color w:val="333333"/>
          <w:w w:val="78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 xml:space="preserve">able </w:t>
      </w:r>
      <w:r w:rsidR="00F63D4D" w:rsidRPr="005E780E">
        <w:rPr>
          <w:color w:val="333333"/>
          <w:spacing w:val="1"/>
          <w:sz w:val="24"/>
          <w:szCs w:val="24"/>
        </w:rPr>
        <w:t>t</w:t>
      </w:r>
      <w:r w:rsidR="00F63D4D" w:rsidRPr="005E780E">
        <w:rPr>
          <w:color w:val="333333"/>
          <w:sz w:val="24"/>
          <w:szCs w:val="24"/>
        </w:rPr>
        <w:t>o</w:t>
      </w:r>
      <w:r>
        <w:rPr>
          <w:color w:val="333333"/>
          <w:spacing w:val="17"/>
          <w:sz w:val="24"/>
          <w:szCs w:val="24"/>
        </w:rPr>
        <w:t xml:space="preserve"> </w:t>
      </w:r>
      <w:r w:rsidR="00F63D4D">
        <w:rPr>
          <w:color w:val="333333"/>
          <w:spacing w:val="17"/>
          <w:sz w:val="24"/>
          <w:szCs w:val="24"/>
        </w:rPr>
        <w:t>communicate</w:t>
      </w:r>
      <w:r w:rsidR="0026144B">
        <w:rPr>
          <w:color w:val="333333"/>
          <w:spacing w:val="17"/>
          <w:sz w:val="24"/>
          <w:szCs w:val="24"/>
        </w:rPr>
        <w:t xml:space="preserve"> </w:t>
      </w:r>
      <w:r w:rsidR="0026144B">
        <w:rPr>
          <w:color w:val="333333"/>
          <w:spacing w:val="10"/>
          <w:sz w:val="24"/>
          <w:szCs w:val="24"/>
        </w:rPr>
        <w:t>e</w:t>
      </w:r>
      <w:r w:rsidR="00AB4A24" w:rsidRPr="005E780E">
        <w:rPr>
          <w:color w:val="333333"/>
          <w:spacing w:val="1"/>
          <w:w w:val="108"/>
          <w:sz w:val="24"/>
          <w:szCs w:val="24"/>
        </w:rPr>
        <w:t>ffec</w:t>
      </w:r>
      <w:r w:rsidR="00AB4A24" w:rsidRPr="005E780E">
        <w:rPr>
          <w:color w:val="333333"/>
          <w:w w:val="108"/>
          <w:sz w:val="24"/>
          <w:szCs w:val="24"/>
        </w:rPr>
        <w:t>ti</w:t>
      </w:r>
      <w:r w:rsidR="00AB4A24" w:rsidRPr="005E780E">
        <w:rPr>
          <w:color w:val="333333"/>
          <w:spacing w:val="1"/>
          <w:w w:val="108"/>
          <w:sz w:val="24"/>
          <w:szCs w:val="24"/>
        </w:rPr>
        <w:t>ve</w:t>
      </w:r>
      <w:r w:rsidR="00AB4A24" w:rsidRPr="005E780E">
        <w:rPr>
          <w:color w:val="333333"/>
          <w:w w:val="108"/>
          <w:sz w:val="24"/>
          <w:szCs w:val="24"/>
        </w:rPr>
        <w:t>ly</w:t>
      </w:r>
      <w:r w:rsidR="0026144B">
        <w:rPr>
          <w:color w:val="333333"/>
          <w:w w:val="108"/>
          <w:sz w:val="24"/>
          <w:szCs w:val="24"/>
        </w:rPr>
        <w:t xml:space="preserve"> </w:t>
      </w:r>
      <w:r w:rsidR="00AB4A24" w:rsidRPr="005E780E">
        <w:rPr>
          <w:color w:val="333333"/>
          <w:spacing w:val="1"/>
          <w:w w:val="104"/>
          <w:sz w:val="24"/>
          <w:szCs w:val="24"/>
        </w:rPr>
        <w:t>w</w:t>
      </w:r>
      <w:r w:rsidR="00AB4A24" w:rsidRPr="005E780E">
        <w:rPr>
          <w:color w:val="333333"/>
          <w:w w:val="81"/>
          <w:sz w:val="24"/>
          <w:szCs w:val="24"/>
        </w:rPr>
        <w:t>i</w:t>
      </w:r>
      <w:r w:rsidR="00AB4A24" w:rsidRPr="005E780E">
        <w:rPr>
          <w:color w:val="333333"/>
          <w:spacing w:val="1"/>
          <w:w w:val="119"/>
          <w:sz w:val="24"/>
          <w:szCs w:val="24"/>
        </w:rPr>
        <w:t>t</w:t>
      </w:r>
      <w:r w:rsidR="00AB4A24" w:rsidRPr="005E780E">
        <w:rPr>
          <w:color w:val="333333"/>
          <w:w w:val="110"/>
          <w:sz w:val="24"/>
          <w:szCs w:val="24"/>
        </w:rPr>
        <w:t>h</w:t>
      </w:r>
      <w:r w:rsidR="00AB4A24" w:rsidRPr="005E780E">
        <w:rPr>
          <w:color w:val="333333"/>
          <w:spacing w:val="-1"/>
          <w:sz w:val="24"/>
          <w:szCs w:val="24"/>
        </w:rPr>
        <w:t xml:space="preserve"> </w:t>
      </w:r>
      <w:r w:rsidR="00AB4A24" w:rsidRPr="005E780E">
        <w:rPr>
          <w:color w:val="333333"/>
          <w:spacing w:val="1"/>
          <w:w w:val="110"/>
          <w:sz w:val="24"/>
          <w:szCs w:val="24"/>
        </w:rPr>
        <w:t>p</w:t>
      </w:r>
      <w:r w:rsidR="00AB4A24" w:rsidRPr="005E780E">
        <w:rPr>
          <w:color w:val="333333"/>
          <w:spacing w:val="1"/>
          <w:w w:val="115"/>
          <w:sz w:val="24"/>
          <w:szCs w:val="24"/>
        </w:rPr>
        <w:t>e</w:t>
      </w:r>
      <w:r w:rsidR="00AB4A24" w:rsidRPr="005E780E">
        <w:rPr>
          <w:color w:val="333333"/>
          <w:spacing w:val="1"/>
          <w:w w:val="110"/>
          <w:sz w:val="24"/>
          <w:szCs w:val="24"/>
        </w:rPr>
        <w:t>op</w:t>
      </w:r>
      <w:r w:rsidR="00AB4A24" w:rsidRPr="005E780E">
        <w:rPr>
          <w:color w:val="333333"/>
          <w:w w:val="81"/>
          <w:sz w:val="24"/>
          <w:szCs w:val="24"/>
        </w:rPr>
        <w:t>l</w:t>
      </w:r>
      <w:r w:rsidR="00AB4A24" w:rsidRPr="005E780E">
        <w:rPr>
          <w:color w:val="333333"/>
          <w:w w:val="115"/>
          <w:sz w:val="24"/>
          <w:szCs w:val="24"/>
        </w:rPr>
        <w:t>e</w:t>
      </w:r>
      <w:r w:rsidR="004953AC">
        <w:rPr>
          <w:color w:val="333333"/>
          <w:w w:val="115"/>
          <w:sz w:val="24"/>
          <w:szCs w:val="24"/>
        </w:rPr>
        <w:t xml:space="preserve"> </w:t>
      </w:r>
      <w:r w:rsidR="00AB4A24" w:rsidRPr="005E780E">
        <w:rPr>
          <w:color w:val="333333"/>
          <w:spacing w:val="1"/>
          <w:sz w:val="24"/>
          <w:szCs w:val="24"/>
        </w:rPr>
        <w:t>o</w:t>
      </w:r>
      <w:r w:rsidR="00AB4A24" w:rsidRPr="005E780E">
        <w:rPr>
          <w:color w:val="333333"/>
          <w:sz w:val="24"/>
          <w:szCs w:val="24"/>
        </w:rPr>
        <w:t>f</w:t>
      </w:r>
      <w:r w:rsidR="00AB4A24" w:rsidRPr="005E780E">
        <w:rPr>
          <w:color w:val="333333"/>
          <w:spacing w:val="7"/>
          <w:sz w:val="24"/>
          <w:szCs w:val="24"/>
        </w:rPr>
        <w:t xml:space="preserve"> </w:t>
      </w:r>
      <w:r w:rsidR="00AB4A24" w:rsidRPr="005E780E">
        <w:rPr>
          <w:color w:val="333333"/>
          <w:spacing w:val="1"/>
          <w:w w:val="120"/>
          <w:sz w:val="24"/>
          <w:szCs w:val="24"/>
        </w:rPr>
        <w:t>a</w:t>
      </w:r>
      <w:r w:rsidR="00AB4A24" w:rsidRPr="005E780E">
        <w:rPr>
          <w:color w:val="333333"/>
          <w:w w:val="81"/>
          <w:sz w:val="24"/>
          <w:szCs w:val="24"/>
        </w:rPr>
        <w:t>ll</w:t>
      </w:r>
      <w:r w:rsidR="00AB4A24" w:rsidRPr="005E780E">
        <w:rPr>
          <w:color w:val="333333"/>
          <w:spacing w:val="-1"/>
          <w:sz w:val="24"/>
          <w:szCs w:val="24"/>
        </w:rPr>
        <w:t xml:space="preserve"> </w:t>
      </w:r>
      <w:r w:rsidR="00AB4A24" w:rsidRPr="005E780E">
        <w:rPr>
          <w:color w:val="333333"/>
          <w:spacing w:val="1"/>
          <w:w w:val="117"/>
          <w:sz w:val="24"/>
          <w:szCs w:val="24"/>
        </w:rPr>
        <w:t>age</w:t>
      </w:r>
      <w:r w:rsidR="0026144B">
        <w:rPr>
          <w:color w:val="333333"/>
          <w:spacing w:val="1"/>
          <w:w w:val="117"/>
          <w:sz w:val="24"/>
          <w:szCs w:val="24"/>
        </w:rPr>
        <w:t>s</w:t>
      </w:r>
      <w:r w:rsidR="00AB4A24" w:rsidRPr="005E780E">
        <w:rPr>
          <w:color w:val="333333"/>
          <w:spacing w:val="-6"/>
          <w:w w:val="117"/>
          <w:sz w:val="24"/>
          <w:szCs w:val="24"/>
        </w:rPr>
        <w:t xml:space="preserve"> </w:t>
      </w:r>
      <w:r w:rsidR="00AB4A24" w:rsidRPr="005E780E">
        <w:rPr>
          <w:color w:val="333333"/>
          <w:spacing w:val="1"/>
          <w:sz w:val="24"/>
          <w:szCs w:val="24"/>
        </w:rPr>
        <w:t>an</w:t>
      </w:r>
      <w:r w:rsidR="00AB4A24" w:rsidRPr="005E780E">
        <w:rPr>
          <w:color w:val="333333"/>
          <w:sz w:val="24"/>
          <w:szCs w:val="24"/>
        </w:rPr>
        <w:t>d</w:t>
      </w:r>
      <w:r w:rsidR="00AB4A24" w:rsidRPr="005E780E">
        <w:rPr>
          <w:color w:val="333333"/>
          <w:spacing w:val="33"/>
          <w:sz w:val="24"/>
          <w:szCs w:val="24"/>
        </w:rPr>
        <w:t xml:space="preserve"> </w:t>
      </w:r>
      <w:r w:rsidR="00AB4A24" w:rsidRPr="005E780E">
        <w:rPr>
          <w:color w:val="333333"/>
          <w:spacing w:val="1"/>
          <w:w w:val="110"/>
          <w:sz w:val="24"/>
          <w:szCs w:val="24"/>
        </w:rPr>
        <w:t>b</w:t>
      </w:r>
      <w:r w:rsidR="00AB4A24" w:rsidRPr="005E780E">
        <w:rPr>
          <w:color w:val="333333"/>
          <w:spacing w:val="1"/>
          <w:w w:val="120"/>
          <w:sz w:val="24"/>
          <w:szCs w:val="24"/>
        </w:rPr>
        <w:t>a</w:t>
      </w:r>
      <w:r w:rsidR="00AB4A24" w:rsidRPr="005E780E">
        <w:rPr>
          <w:color w:val="333333"/>
          <w:spacing w:val="1"/>
          <w:w w:val="116"/>
          <w:sz w:val="24"/>
          <w:szCs w:val="24"/>
        </w:rPr>
        <w:t>c</w:t>
      </w:r>
      <w:r w:rsidR="00AB4A24" w:rsidRPr="005E780E">
        <w:rPr>
          <w:color w:val="333333"/>
          <w:spacing w:val="1"/>
          <w:w w:val="97"/>
          <w:sz w:val="24"/>
          <w:szCs w:val="24"/>
        </w:rPr>
        <w:t>k</w:t>
      </w:r>
      <w:r w:rsidR="009E6B05">
        <w:rPr>
          <w:color w:val="333333"/>
          <w:spacing w:val="1"/>
          <w:w w:val="97"/>
          <w:sz w:val="24"/>
          <w:szCs w:val="24"/>
        </w:rPr>
        <w:t xml:space="preserve"> </w:t>
      </w:r>
      <w:r w:rsidR="00AB4A24" w:rsidRPr="005E780E">
        <w:rPr>
          <w:color w:val="333333"/>
          <w:spacing w:val="1"/>
          <w:w w:val="110"/>
          <w:sz w:val="24"/>
          <w:szCs w:val="24"/>
        </w:rPr>
        <w:t>g</w:t>
      </w:r>
      <w:r w:rsidR="00AB4A24" w:rsidRPr="005E780E">
        <w:rPr>
          <w:color w:val="333333"/>
          <w:w w:val="101"/>
          <w:sz w:val="24"/>
          <w:szCs w:val="24"/>
        </w:rPr>
        <w:t>r</w:t>
      </w:r>
      <w:r w:rsidR="00AB4A24" w:rsidRPr="005E780E">
        <w:rPr>
          <w:color w:val="333333"/>
          <w:spacing w:val="1"/>
          <w:w w:val="110"/>
          <w:sz w:val="24"/>
          <w:szCs w:val="24"/>
        </w:rPr>
        <w:t>ound</w:t>
      </w:r>
      <w:r w:rsidR="009E6B05">
        <w:rPr>
          <w:color w:val="333333"/>
          <w:spacing w:val="1"/>
          <w:w w:val="110"/>
          <w:sz w:val="24"/>
          <w:szCs w:val="24"/>
        </w:rPr>
        <w:t>s</w:t>
      </w:r>
      <w:r w:rsidR="000970BD" w:rsidRPr="005E780E">
        <w:rPr>
          <w:color w:val="333333"/>
          <w:w w:val="76"/>
          <w:sz w:val="24"/>
          <w:szCs w:val="24"/>
        </w:rPr>
        <w:t>.</w:t>
      </w:r>
      <w:r>
        <w:rPr>
          <w:color w:val="333333"/>
          <w:w w:val="76"/>
          <w:sz w:val="24"/>
          <w:szCs w:val="24"/>
        </w:rPr>
        <w:t xml:space="preserve"> </w:t>
      </w:r>
      <w:r w:rsidR="009E6B05">
        <w:rPr>
          <w:color w:val="333333"/>
          <w:spacing w:val="1"/>
          <w:w w:val="107"/>
          <w:sz w:val="24"/>
          <w:szCs w:val="24"/>
        </w:rPr>
        <w:t xml:space="preserve">Multi-tasker </w:t>
      </w:r>
      <w:r w:rsidR="001D3F66">
        <w:rPr>
          <w:color w:val="333333"/>
          <w:spacing w:val="1"/>
          <w:w w:val="107"/>
          <w:sz w:val="24"/>
          <w:szCs w:val="24"/>
        </w:rPr>
        <w:t>and a</w:t>
      </w:r>
      <w:r w:rsidR="00FC65AB">
        <w:rPr>
          <w:color w:val="333333"/>
          <w:spacing w:val="1"/>
          <w:w w:val="107"/>
          <w:sz w:val="24"/>
          <w:szCs w:val="24"/>
        </w:rPr>
        <w:t xml:space="preserve"> </w:t>
      </w:r>
      <w:r w:rsidR="009E6B05">
        <w:rPr>
          <w:color w:val="333333"/>
          <w:spacing w:val="1"/>
          <w:w w:val="107"/>
          <w:sz w:val="24"/>
          <w:szCs w:val="24"/>
        </w:rPr>
        <w:t>proficient problem-solver</w:t>
      </w:r>
      <w:r w:rsidR="00FC65AB">
        <w:rPr>
          <w:color w:val="333333"/>
          <w:spacing w:val="7"/>
          <w:w w:val="106"/>
          <w:sz w:val="24"/>
          <w:szCs w:val="24"/>
        </w:rPr>
        <w:t xml:space="preserve"> with the ability to stay committed to the task at hand.</w:t>
      </w:r>
    </w:p>
    <w:p w:rsidR="00187297" w:rsidRDefault="00187297" w:rsidP="00AF35C0">
      <w:pPr>
        <w:spacing w:before="1"/>
        <w:ind w:left="109"/>
        <w:rPr>
          <w:color w:val="333333"/>
          <w:spacing w:val="-6"/>
          <w:sz w:val="24"/>
          <w:szCs w:val="24"/>
        </w:rPr>
      </w:pPr>
    </w:p>
    <w:p w:rsidR="00187297" w:rsidRDefault="00187297" w:rsidP="00AF35C0">
      <w:pPr>
        <w:spacing w:before="1"/>
        <w:ind w:left="109"/>
        <w:rPr>
          <w:color w:val="333333"/>
          <w:spacing w:val="-6"/>
          <w:sz w:val="24"/>
          <w:szCs w:val="24"/>
        </w:rPr>
      </w:pPr>
      <w:r>
        <w:rPr>
          <w:color w:val="333333"/>
          <w:spacing w:val="-6"/>
          <w:sz w:val="24"/>
          <w:szCs w:val="24"/>
        </w:rPr>
        <w:t xml:space="preserve">Nationality   </w:t>
      </w:r>
      <w:r w:rsidR="009217DF">
        <w:rPr>
          <w:color w:val="333333"/>
          <w:spacing w:val="-6"/>
          <w:sz w:val="24"/>
          <w:szCs w:val="24"/>
        </w:rPr>
        <w:t>- Indian</w:t>
      </w:r>
    </w:p>
    <w:p w:rsidR="00187297" w:rsidRDefault="00187297" w:rsidP="00AF35C0">
      <w:pPr>
        <w:spacing w:before="1"/>
        <w:ind w:left="109"/>
        <w:rPr>
          <w:color w:val="333333"/>
          <w:spacing w:val="-6"/>
          <w:sz w:val="24"/>
          <w:szCs w:val="24"/>
        </w:rPr>
      </w:pPr>
    </w:p>
    <w:p w:rsidR="00187297" w:rsidRDefault="00187297" w:rsidP="00AF35C0">
      <w:pPr>
        <w:spacing w:before="1"/>
        <w:ind w:left="109"/>
        <w:rPr>
          <w:color w:val="333333"/>
          <w:spacing w:val="-6"/>
          <w:sz w:val="24"/>
          <w:szCs w:val="24"/>
        </w:rPr>
      </w:pPr>
      <w:r>
        <w:rPr>
          <w:color w:val="333333"/>
          <w:spacing w:val="-6"/>
          <w:sz w:val="24"/>
          <w:szCs w:val="24"/>
        </w:rPr>
        <w:t>DOB             -26/04/</w:t>
      </w:r>
      <w:r w:rsidR="00DB21D4">
        <w:rPr>
          <w:color w:val="333333"/>
          <w:spacing w:val="-6"/>
          <w:sz w:val="24"/>
          <w:szCs w:val="24"/>
        </w:rPr>
        <w:t xml:space="preserve">1994 </w:t>
      </w:r>
      <w:r w:rsidR="00991BBF">
        <w:rPr>
          <w:color w:val="333333"/>
          <w:spacing w:val="-6"/>
          <w:sz w:val="24"/>
          <w:szCs w:val="24"/>
        </w:rPr>
        <w:t xml:space="preserve"> </w:t>
      </w:r>
    </w:p>
    <w:p w:rsidR="00187297" w:rsidRDefault="00187297" w:rsidP="00AF35C0">
      <w:pPr>
        <w:spacing w:before="1"/>
        <w:ind w:left="109"/>
        <w:rPr>
          <w:color w:val="333333"/>
          <w:spacing w:val="-6"/>
          <w:sz w:val="24"/>
          <w:szCs w:val="24"/>
        </w:rPr>
      </w:pPr>
    </w:p>
    <w:p w:rsidR="00980E0D" w:rsidRDefault="00980E0D">
      <w:pPr>
        <w:spacing w:before="23" w:line="300" w:lineRule="exact"/>
        <w:ind w:left="109"/>
        <w:rPr>
          <w:sz w:val="24"/>
          <w:szCs w:val="24"/>
        </w:rPr>
      </w:pPr>
    </w:p>
    <w:p w:rsidR="005520B2" w:rsidRPr="00955BB7" w:rsidRDefault="003908E4" w:rsidP="002931E4">
      <w:pPr>
        <w:spacing w:before="23" w:line="300" w:lineRule="exact"/>
        <w:rPr>
          <w:b/>
          <w:sz w:val="27"/>
          <w:szCs w:val="27"/>
        </w:rPr>
      </w:pPr>
      <w:r>
        <w:rPr>
          <w:b/>
        </w:rPr>
        <w:pict>
          <v:group id="_x0000_s1071" style="position:absolute;margin-left:35.05pt;margin-top:18.95pt;width:524.05pt;height:.85pt;z-index:-251662848;mso-position-horizontal-relative:page" coordorigin="701,379" coordsize="10481,17">
            <v:group id="_x0000_s1072" style="position:absolute;left:709;top:388;width:10464;height:0" coordorigin="709,388" coordsize="10464,0">
              <v:shape id="_x0000_s1075" style="position:absolute;left:709;top:388;width:10464;height:0" coordorigin="709,388" coordsize="10464,0" path="m709,388r10464,e" filled="f" strokecolor="#ededed" strokeweight=".30047mm">
                <v:path arrowok="t"/>
              </v:shape>
              <v:group id="_x0000_s1073" style="position:absolute;left:709;top:388;width:902;height:0" coordorigin="709,388" coordsize="902,0">
                <v:shape id="_x0000_s1074" style="position:absolute;left:709;top:388;width:902;height:0" coordorigin="709,388" coordsize="902,0" path="m709,388r902,e" filled="f" strokecolor="#ccc" strokeweight=".30047mm">
                  <v:path arrowok="t"/>
                </v:shape>
              </v:group>
            </v:group>
            <w10:wrap anchorx="page"/>
          </v:group>
        </w:pict>
      </w:r>
      <w:r w:rsidR="00AB4A24" w:rsidRPr="00955BB7">
        <w:rPr>
          <w:b/>
          <w:color w:val="333333"/>
          <w:spacing w:val="1"/>
          <w:w w:val="101"/>
          <w:position w:val="-1"/>
          <w:sz w:val="27"/>
          <w:szCs w:val="27"/>
        </w:rPr>
        <w:t>E</w:t>
      </w:r>
      <w:r w:rsidR="00AB4A24" w:rsidRPr="00955BB7">
        <w:rPr>
          <w:b/>
          <w:color w:val="333333"/>
          <w:spacing w:val="1"/>
          <w:w w:val="122"/>
          <w:position w:val="-1"/>
          <w:sz w:val="27"/>
          <w:szCs w:val="27"/>
        </w:rPr>
        <w:t>d</w:t>
      </w:r>
      <w:r w:rsidR="00AB4A24" w:rsidRPr="00955BB7">
        <w:rPr>
          <w:b/>
          <w:color w:val="333333"/>
          <w:spacing w:val="1"/>
          <w:w w:val="126"/>
          <w:position w:val="-1"/>
          <w:sz w:val="27"/>
          <w:szCs w:val="27"/>
        </w:rPr>
        <w:t>u</w:t>
      </w:r>
      <w:r w:rsidR="00AB4A24" w:rsidRPr="00955BB7">
        <w:rPr>
          <w:b/>
          <w:color w:val="333333"/>
          <w:spacing w:val="1"/>
          <w:w w:val="110"/>
          <w:position w:val="-1"/>
          <w:sz w:val="27"/>
          <w:szCs w:val="27"/>
        </w:rPr>
        <w:t>c</w:t>
      </w:r>
      <w:r w:rsidR="00AB4A24" w:rsidRPr="00955BB7">
        <w:rPr>
          <w:b/>
          <w:color w:val="333333"/>
          <w:spacing w:val="1"/>
          <w:w w:val="126"/>
          <w:position w:val="-1"/>
          <w:sz w:val="27"/>
          <w:szCs w:val="27"/>
        </w:rPr>
        <w:t>at</w:t>
      </w:r>
      <w:r w:rsidR="00AB4A24" w:rsidRPr="00955BB7">
        <w:rPr>
          <w:b/>
          <w:color w:val="333333"/>
          <w:spacing w:val="1"/>
          <w:w w:val="114"/>
          <w:position w:val="-1"/>
          <w:sz w:val="27"/>
          <w:szCs w:val="27"/>
        </w:rPr>
        <w:t>io</w:t>
      </w:r>
      <w:r w:rsidR="00AB4A24" w:rsidRPr="00955BB7">
        <w:rPr>
          <w:b/>
          <w:color w:val="333333"/>
          <w:w w:val="128"/>
          <w:position w:val="-1"/>
          <w:sz w:val="27"/>
          <w:szCs w:val="27"/>
        </w:rPr>
        <w:t>n</w:t>
      </w:r>
    </w:p>
    <w:p w:rsidR="005520B2" w:rsidRDefault="005520B2">
      <w:pPr>
        <w:spacing w:before="16" w:line="200" w:lineRule="exact"/>
      </w:pPr>
    </w:p>
    <w:p w:rsidR="005520B2" w:rsidRPr="00DA11FC" w:rsidRDefault="003908E4" w:rsidP="00972224">
      <w:pPr>
        <w:tabs>
          <w:tab w:val="left" w:pos="5040"/>
        </w:tabs>
        <w:spacing w:before="33"/>
        <w:ind w:left="109"/>
        <w:rPr>
          <w:sz w:val="24"/>
          <w:szCs w:val="24"/>
        </w:rPr>
      </w:pPr>
      <w:hyperlink r:id="rId7">
        <w:r w:rsidR="00AB4A24" w:rsidRPr="00F732B9">
          <w:rPr>
            <w:color w:val="333333"/>
            <w:spacing w:val="1"/>
            <w:w w:val="144"/>
            <w:sz w:val="24"/>
            <w:szCs w:val="24"/>
            <w:u w:val="single"/>
          </w:rPr>
          <w:t>J</w:t>
        </w:r>
      </w:hyperlink>
      <w:r w:rsidR="00AB4A24" w:rsidRPr="00F732B9">
        <w:rPr>
          <w:color w:val="333333"/>
          <w:spacing w:val="1"/>
          <w:w w:val="115"/>
          <w:sz w:val="24"/>
          <w:szCs w:val="24"/>
          <w:u w:val="single"/>
        </w:rPr>
        <w:t>u</w:t>
      </w:r>
      <w:r w:rsidR="00AB4A24" w:rsidRPr="00F732B9">
        <w:rPr>
          <w:color w:val="333333"/>
          <w:w w:val="92"/>
          <w:sz w:val="24"/>
          <w:szCs w:val="24"/>
          <w:u w:val="single"/>
        </w:rPr>
        <w:t>l</w:t>
      </w:r>
      <w:r w:rsidR="005E780E" w:rsidRPr="00F732B9">
        <w:rPr>
          <w:color w:val="333333"/>
          <w:w w:val="92"/>
          <w:sz w:val="24"/>
          <w:szCs w:val="24"/>
          <w:u w:val="single"/>
        </w:rPr>
        <w:t>y</w:t>
      </w:r>
      <w:r w:rsidR="00AB4A24" w:rsidRPr="00F732B9">
        <w:rPr>
          <w:color w:val="333333"/>
          <w:spacing w:val="1"/>
          <w:sz w:val="24"/>
          <w:szCs w:val="24"/>
          <w:u w:val="single"/>
        </w:rPr>
        <w:t xml:space="preserve"> 201</w:t>
      </w:r>
      <w:r w:rsidR="00AB4A24" w:rsidRPr="00F732B9">
        <w:rPr>
          <w:color w:val="333333"/>
          <w:sz w:val="24"/>
          <w:szCs w:val="24"/>
          <w:u w:val="single"/>
        </w:rPr>
        <w:t xml:space="preserve">2 </w:t>
      </w:r>
      <w:r w:rsidR="00AB4A24" w:rsidRPr="00F732B9">
        <w:rPr>
          <w:color w:val="333333"/>
          <w:w w:val="83"/>
          <w:sz w:val="24"/>
          <w:szCs w:val="24"/>
          <w:u w:val="single"/>
        </w:rPr>
        <w:t>-</w:t>
      </w:r>
      <w:r w:rsidR="00AB4A24" w:rsidRPr="00F732B9">
        <w:rPr>
          <w:color w:val="333333"/>
          <w:spacing w:val="10"/>
          <w:w w:val="83"/>
          <w:sz w:val="24"/>
          <w:szCs w:val="24"/>
          <w:u w:val="single"/>
        </w:rPr>
        <w:t xml:space="preserve"> </w:t>
      </w:r>
      <w:r w:rsidR="00AB4A24" w:rsidRPr="00F732B9">
        <w:rPr>
          <w:color w:val="333333"/>
          <w:spacing w:val="1"/>
          <w:sz w:val="24"/>
          <w:szCs w:val="24"/>
          <w:u w:val="single"/>
        </w:rPr>
        <w:t>Ap</w:t>
      </w:r>
      <w:r w:rsidR="00AB4A24" w:rsidRPr="00F732B9">
        <w:rPr>
          <w:color w:val="333333"/>
          <w:sz w:val="24"/>
          <w:szCs w:val="24"/>
          <w:u w:val="single"/>
        </w:rPr>
        <w:t>r</w:t>
      </w:r>
      <w:r w:rsidR="00AB4A24" w:rsidRPr="00F732B9">
        <w:rPr>
          <w:color w:val="333333"/>
          <w:spacing w:val="7"/>
          <w:sz w:val="24"/>
          <w:szCs w:val="24"/>
          <w:u w:val="single"/>
        </w:rPr>
        <w:t xml:space="preserve"> </w:t>
      </w:r>
      <w:r w:rsidR="00AB4A24" w:rsidRPr="00F732B9">
        <w:rPr>
          <w:color w:val="333333"/>
          <w:spacing w:val="1"/>
          <w:w w:val="114"/>
          <w:sz w:val="24"/>
          <w:szCs w:val="24"/>
          <w:u w:val="single"/>
        </w:rPr>
        <w:t>201</w:t>
      </w:r>
      <w:r w:rsidR="00AB4A24" w:rsidRPr="00F732B9">
        <w:rPr>
          <w:color w:val="333333"/>
          <w:w w:val="114"/>
          <w:sz w:val="24"/>
          <w:szCs w:val="24"/>
          <w:u w:val="single"/>
        </w:rPr>
        <w:t>5</w:t>
      </w:r>
      <w:r w:rsidR="00972224" w:rsidRPr="00972224">
        <w:t xml:space="preserve"> </w:t>
      </w:r>
      <w:r w:rsidR="00972224">
        <w:t xml:space="preserve">                                                     </w:t>
      </w:r>
      <w:r w:rsidR="00F259AB">
        <w:t>-</w:t>
      </w:r>
      <w:r w:rsidR="00972224">
        <w:t xml:space="preserve"> </w:t>
      </w:r>
      <w:r w:rsidR="00972224" w:rsidRPr="00972224">
        <w:rPr>
          <w:color w:val="0070C0"/>
          <w:w w:val="114"/>
          <w:sz w:val="24"/>
          <w:szCs w:val="24"/>
        </w:rPr>
        <w:t>Chaitanya Degree College</w:t>
      </w:r>
    </w:p>
    <w:p w:rsidR="005520B2" w:rsidRPr="00FD379F" w:rsidRDefault="00AB4A24">
      <w:pPr>
        <w:spacing w:before="27"/>
        <w:ind w:left="109"/>
        <w:rPr>
          <w:b/>
          <w:sz w:val="24"/>
          <w:szCs w:val="24"/>
        </w:rPr>
      </w:pPr>
      <w:r w:rsidRPr="003469AA">
        <w:rPr>
          <w:b/>
          <w:color w:val="333333"/>
          <w:spacing w:val="1"/>
          <w:w w:val="92"/>
          <w:sz w:val="24"/>
          <w:szCs w:val="24"/>
        </w:rPr>
        <w:t>B</w:t>
      </w:r>
      <w:r w:rsidR="00630DB0">
        <w:rPr>
          <w:b/>
          <w:color w:val="333333"/>
          <w:spacing w:val="1"/>
          <w:w w:val="120"/>
          <w:sz w:val="24"/>
          <w:szCs w:val="24"/>
        </w:rPr>
        <w:t>achelor</w:t>
      </w:r>
      <w:r w:rsidRPr="00FD379F">
        <w:rPr>
          <w:b/>
          <w:color w:val="333333"/>
          <w:spacing w:val="-1"/>
          <w:sz w:val="24"/>
          <w:szCs w:val="24"/>
        </w:rPr>
        <w:t xml:space="preserve"> </w:t>
      </w:r>
      <w:r w:rsidR="00CC461F" w:rsidRPr="00FD379F">
        <w:rPr>
          <w:b/>
          <w:color w:val="333333"/>
          <w:spacing w:val="1"/>
          <w:sz w:val="24"/>
          <w:szCs w:val="24"/>
        </w:rPr>
        <w:t>o</w:t>
      </w:r>
      <w:r w:rsidR="00CC461F" w:rsidRPr="00FD379F">
        <w:rPr>
          <w:b/>
          <w:color w:val="333333"/>
          <w:sz w:val="24"/>
          <w:szCs w:val="24"/>
        </w:rPr>
        <w:t xml:space="preserve">f </w:t>
      </w:r>
      <w:r w:rsidR="00AF35C0" w:rsidRPr="00FD379F">
        <w:rPr>
          <w:b/>
          <w:color w:val="333333"/>
          <w:spacing w:val="-15"/>
          <w:sz w:val="24"/>
          <w:szCs w:val="24"/>
        </w:rPr>
        <w:t>B</w:t>
      </w:r>
      <w:r w:rsidR="00630DB0">
        <w:rPr>
          <w:b/>
          <w:color w:val="333333"/>
          <w:spacing w:val="-15"/>
          <w:sz w:val="24"/>
          <w:szCs w:val="24"/>
        </w:rPr>
        <w:t>usiness</w:t>
      </w:r>
      <w:r w:rsidRPr="00FD379F">
        <w:rPr>
          <w:b/>
          <w:color w:val="333333"/>
          <w:spacing w:val="-1"/>
          <w:sz w:val="24"/>
          <w:szCs w:val="24"/>
        </w:rPr>
        <w:t xml:space="preserve"> </w:t>
      </w:r>
      <w:r w:rsidR="00630DB0" w:rsidRPr="00630DB0">
        <w:rPr>
          <w:b/>
          <w:color w:val="333333"/>
          <w:spacing w:val="1"/>
          <w:w w:val="86"/>
          <w:sz w:val="24"/>
          <w:szCs w:val="24"/>
        </w:rPr>
        <w:t>A</w:t>
      </w:r>
      <w:r w:rsidR="00630DB0">
        <w:rPr>
          <w:b/>
          <w:color w:val="333333"/>
          <w:spacing w:val="1"/>
          <w:w w:val="110"/>
          <w:sz w:val="24"/>
          <w:szCs w:val="24"/>
        </w:rPr>
        <w:t>dministration</w:t>
      </w:r>
      <w:r w:rsidRPr="00FD379F">
        <w:rPr>
          <w:b/>
          <w:color w:val="333333"/>
          <w:spacing w:val="-1"/>
          <w:sz w:val="24"/>
          <w:szCs w:val="24"/>
        </w:rPr>
        <w:t xml:space="preserve"> </w:t>
      </w:r>
      <w:r w:rsidRPr="00FD379F">
        <w:rPr>
          <w:b/>
          <w:color w:val="333333"/>
          <w:spacing w:val="1"/>
          <w:sz w:val="24"/>
          <w:szCs w:val="24"/>
        </w:rPr>
        <w:t>(B</w:t>
      </w:r>
      <w:r w:rsidRPr="00FD379F">
        <w:rPr>
          <w:b/>
          <w:color w:val="333333"/>
          <w:sz w:val="24"/>
          <w:szCs w:val="24"/>
        </w:rPr>
        <w:t>.</w:t>
      </w:r>
      <w:r w:rsidRPr="00FD379F">
        <w:rPr>
          <w:b/>
          <w:color w:val="333333"/>
          <w:spacing w:val="1"/>
          <w:sz w:val="24"/>
          <w:szCs w:val="24"/>
        </w:rPr>
        <w:t>B</w:t>
      </w:r>
      <w:r w:rsidRPr="00FD379F">
        <w:rPr>
          <w:b/>
          <w:color w:val="333333"/>
          <w:sz w:val="24"/>
          <w:szCs w:val="24"/>
        </w:rPr>
        <w:t>.</w:t>
      </w:r>
      <w:r w:rsidRPr="00FD379F">
        <w:rPr>
          <w:b/>
          <w:color w:val="333333"/>
          <w:spacing w:val="1"/>
          <w:sz w:val="24"/>
          <w:szCs w:val="24"/>
        </w:rPr>
        <w:t>A</w:t>
      </w:r>
      <w:r w:rsidRPr="00FD379F">
        <w:rPr>
          <w:b/>
          <w:color w:val="333333"/>
          <w:sz w:val="24"/>
          <w:szCs w:val="24"/>
        </w:rPr>
        <w:t>)</w:t>
      </w:r>
    </w:p>
    <w:p w:rsidR="00F259AB" w:rsidRDefault="00AA07DE" w:rsidP="00F259AB">
      <w:pPr>
        <w:spacing w:before="57"/>
        <w:ind w:left="109" w:right="8286"/>
        <w:rPr>
          <w:color w:val="333333"/>
          <w:w w:val="110"/>
          <w:sz w:val="24"/>
          <w:szCs w:val="24"/>
        </w:rPr>
      </w:pPr>
      <w:r>
        <w:rPr>
          <w:color w:val="333333"/>
          <w:spacing w:val="1"/>
          <w:w w:val="107"/>
          <w:sz w:val="24"/>
          <w:szCs w:val="24"/>
        </w:rPr>
        <w:t>Major</w:t>
      </w:r>
      <w:r w:rsidR="00E65854">
        <w:rPr>
          <w:color w:val="333333"/>
          <w:spacing w:val="1"/>
          <w:w w:val="107"/>
          <w:sz w:val="24"/>
          <w:szCs w:val="24"/>
        </w:rPr>
        <w:t xml:space="preserve">- </w:t>
      </w:r>
      <w:r w:rsidR="00AB4A24" w:rsidRPr="00DA11FC">
        <w:rPr>
          <w:color w:val="333333"/>
          <w:spacing w:val="1"/>
          <w:w w:val="96"/>
          <w:sz w:val="24"/>
          <w:szCs w:val="24"/>
        </w:rPr>
        <w:t>M</w:t>
      </w:r>
      <w:r w:rsidR="00AB4A24" w:rsidRPr="00DA11FC">
        <w:rPr>
          <w:color w:val="333333"/>
          <w:spacing w:val="1"/>
          <w:w w:val="120"/>
          <w:sz w:val="24"/>
          <w:szCs w:val="24"/>
        </w:rPr>
        <w:t>a</w:t>
      </w:r>
      <w:r w:rsidR="00AB4A24" w:rsidRPr="00DA11FC">
        <w:rPr>
          <w:color w:val="333333"/>
          <w:w w:val="101"/>
          <w:sz w:val="24"/>
          <w:szCs w:val="24"/>
        </w:rPr>
        <w:t>r</w:t>
      </w:r>
      <w:r w:rsidR="00AB4A24" w:rsidRPr="00DA11FC">
        <w:rPr>
          <w:color w:val="333333"/>
          <w:spacing w:val="1"/>
          <w:w w:val="97"/>
          <w:sz w:val="24"/>
          <w:szCs w:val="24"/>
        </w:rPr>
        <w:t>k</w:t>
      </w:r>
      <w:r w:rsidR="00AB4A24" w:rsidRPr="00DA11FC">
        <w:rPr>
          <w:color w:val="333333"/>
          <w:spacing w:val="1"/>
          <w:w w:val="115"/>
          <w:sz w:val="24"/>
          <w:szCs w:val="24"/>
        </w:rPr>
        <w:t>e</w:t>
      </w:r>
      <w:r w:rsidR="00AB4A24" w:rsidRPr="00DA11FC">
        <w:rPr>
          <w:color w:val="333333"/>
          <w:spacing w:val="1"/>
          <w:w w:val="119"/>
          <w:sz w:val="24"/>
          <w:szCs w:val="24"/>
        </w:rPr>
        <w:t>t</w:t>
      </w:r>
      <w:r w:rsidR="00AB4A24" w:rsidRPr="00DA11FC">
        <w:rPr>
          <w:color w:val="333333"/>
          <w:w w:val="81"/>
          <w:sz w:val="24"/>
          <w:szCs w:val="24"/>
        </w:rPr>
        <w:t>i</w:t>
      </w:r>
      <w:r w:rsidR="00AB4A24" w:rsidRPr="00DA11FC">
        <w:rPr>
          <w:color w:val="333333"/>
          <w:spacing w:val="1"/>
          <w:w w:val="110"/>
          <w:sz w:val="24"/>
          <w:szCs w:val="24"/>
        </w:rPr>
        <w:t>n</w:t>
      </w:r>
      <w:r w:rsidR="00AB4A24" w:rsidRPr="00DA11FC">
        <w:rPr>
          <w:color w:val="333333"/>
          <w:w w:val="110"/>
          <w:sz w:val="24"/>
          <w:szCs w:val="24"/>
        </w:rPr>
        <w:t>g</w:t>
      </w:r>
    </w:p>
    <w:p w:rsidR="005520B2" w:rsidRDefault="00DE4900" w:rsidP="00F259AB">
      <w:pPr>
        <w:spacing w:before="57"/>
        <w:ind w:left="109" w:right="8286"/>
        <w:rPr>
          <w:b/>
          <w:color w:val="333333"/>
          <w:spacing w:val="1"/>
          <w:sz w:val="24"/>
          <w:szCs w:val="24"/>
        </w:rPr>
      </w:pPr>
      <w:r>
        <w:rPr>
          <w:color w:val="333333"/>
          <w:spacing w:val="1"/>
          <w:w w:val="107"/>
          <w:sz w:val="24"/>
          <w:szCs w:val="24"/>
        </w:rPr>
        <w:t xml:space="preserve"> </w:t>
      </w:r>
      <w:r w:rsidR="00FC42A6">
        <w:rPr>
          <w:color w:val="333333"/>
          <w:spacing w:val="1"/>
          <w:w w:val="107"/>
          <w:sz w:val="24"/>
          <w:szCs w:val="24"/>
        </w:rPr>
        <w:t>Minor</w:t>
      </w:r>
      <w:r w:rsidR="00AA07DE">
        <w:rPr>
          <w:color w:val="333333"/>
          <w:spacing w:val="1"/>
          <w:w w:val="113"/>
          <w:sz w:val="24"/>
          <w:szCs w:val="24"/>
        </w:rPr>
        <w:t>-</w:t>
      </w:r>
      <w:r w:rsidR="00E65854">
        <w:rPr>
          <w:color w:val="333333"/>
          <w:w w:val="113"/>
          <w:sz w:val="24"/>
          <w:szCs w:val="24"/>
        </w:rPr>
        <w:t>Tourism</w:t>
      </w:r>
      <w:r w:rsidR="00FC42A6">
        <w:rPr>
          <w:b/>
          <w:color w:val="333333"/>
          <w:spacing w:val="1"/>
          <w:sz w:val="24"/>
          <w:szCs w:val="24"/>
        </w:rPr>
        <w:t xml:space="preserve"> </w:t>
      </w:r>
      <w:r>
        <w:rPr>
          <w:b/>
          <w:color w:val="333333"/>
          <w:spacing w:val="1"/>
          <w:sz w:val="24"/>
          <w:szCs w:val="24"/>
        </w:rPr>
        <w:t xml:space="preserve">          </w:t>
      </w:r>
      <w:r w:rsidR="00FD379F" w:rsidRPr="00FD379F">
        <w:rPr>
          <w:b/>
          <w:color w:val="333333"/>
          <w:spacing w:val="1"/>
          <w:sz w:val="24"/>
          <w:szCs w:val="24"/>
        </w:rPr>
        <w:t>(C.G.P.A)</w:t>
      </w:r>
      <w:r w:rsidR="00FD379F">
        <w:rPr>
          <w:b/>
          <w:color w:val="333333"/>
          <w:spacing w:val="1"/>
          <w:sz w:val="24"/>
          <w:szCs w:val="24"/>
        </w:rPr>
        <w:t xml:space="preserve"> </w:t>
      </w:r>
      <w:r w:rsidR="00FD379F" w:rsidRPr="00FD379F">
        <w:rPr>
          <w:b/>
          <w:color w:val="333333"/>
          <w:spacing w:val="1"/>
          <w:sz w:val="24"/>
          <w:szCs w:val="24"/>
        </w:rPr>
        <w:t>- 9</w:t>
      </w:r>
      <w:r w:rsidR="00FD379F">
        <w:rPr>
          <w:b/>
          <w:color w:val="333333"/>
          <w:spacing w:val="1"/>
          <w:sz w:val="24"/>
          <w:szCs w:val="24"/>
        </w:rPr>
        <w:t>.5</w:t>
      </w:r>
    </w:p>
    <w:p w:rsidR="00755800" w:rsidRDefault="00755800" w:rsidP="006F167C">
      <w:pPr>
        <w:spacing w:line="220" w:lineRule="exact"/>
        <w:rPr>
          <w:color w:val="333333"/>
          <w:spacing w:val="1"/>
          <w:w w:val="111"/>
          <w:sz w:val="24"/>
          <w:szCs w:val="24"/>
        </w:rPr>
      </w:pPr>
    </w:p>
    <w:p w:rsidR="005520B2" w:rsidRPr="00FD379F" w:rsidRDefault="002931E4" w:rsidP="006F167C">
      <w:pPr>
        <w:spacing w:line="220" w:lineRule="exact"/>
        <w:rPr>
          <w:color w:val="4F81BD" w:themeColor="accent1"/>
          <w:sz w:val="24"/>
          <w:szCs w:val="24"/>
        </w:rPr>
      </w:pPr>
      <w:r>
        <w:rPr>
          <w:color w:val="333333"/>
          <w:spacing w:val="1"/>
          <w:w w:val="111"/>
          <w:sz w:val="24"/>
          <w:szCs w:val="24"/>
        </w:rPr>
        <w:t xml:space="preserve"> </w:t>
      </w:r>
      <w:r w:rsidR="003469AA">
        <w:rPr>
          <w:color w:val="333333"/>
          <w:spacing w:val="1"/>
          <w:w w:val="111"/>
          <w:sz w:val="24"/>
          <w:szCs w:val="24"/>
        </w:rPr>
        <w:t xml:space="preserve"> </w:t>
      </w:r>
      <w:r w:rsidR="00AB4A24" w:rsidRPr="00F732B9">
        <w:rPr>
          <w:color w:val="333333"/>
          <w:spacing w:val="1"/>
          <w:w w:val="122"/>
          <w:sz w:val="24"/>
          <w:szCs w:val="24"/>
          <w:u w:val="single"/>
        </w:rPr>
        <w:t>Ju</w:t>
      </w:r>
      <w:r w:rsidR="00AB4A24" w:rsidRPr="00F732B9">
        <w:rPr>
          <w:color w:val="333333"/>
          <w:w w:val="122"/>
          <w:sz w:val="24"/>
          <w:szCs w:val="24"/>
          <w:u w:val="single"/>
        </w:rPr>
        <w:t>n</w:t>
      </w:r>
      <w:r w:rsidR="005E780E" w:rsidRPr="00F732B9">
        <w:rPr>
          <w:color w:val="333333"/>
          <w:w w:val="122"/>
          <w:sz w:val="24"/>
          <w:szCs w:val="24"/>
          <w:u w:val="single"/>
        </w:rPr>
        <w:t>e</w:t>
      </w:r>
      <w:r w:rsidR="00AB4A24" w:rsidRPr="00F732B9">
        <w:rPr>
          <w:color w:val="333333"/>
          <w:spacing w:val="-7"/>
          <w:w w:val="122"/>
          <w:sz w:val="24"/>
          <w:szCs w:val="24"/>
          <w:u w:val="single"/>
        </w:rPr>
        <w:t xml:space="preserve"> </w:t>
      </w:r>
      <w:r w:rsidR="00AB4A24" w:rsidRPr="00F732B9">
        <w:rPr>
          <w:color w:val="333333"/>
          <w:spacing w:val="1"/>
          <w:sz w:val="24"/>
          <w:szCs w:val="24"/>
          <w:u w:val="single"/>
        </w:rPr>
        <w:t>201</w:t>
      </w:r>
      <w:r w:rsidR="00AB4A24" w:rsidRPr="00F732B9">
        <w:rPr>
          <w:color w:val="333333"/>
          <w:sz w:val="24"/>
          <w:szCs w:val="24"/>
          <w:u w:val="single"/>
        </w:rPr>
        <w:t xml:space="preserve">0 </w:t>
      </w:r>
      <w:r w:rsidR="00AB4A24" w:rsidRPr="00F732B9">
        <w:rPr>
          <w:color w:val="333333"/>
          <w:w w:val="83"/>
          <w:sz w:val="24"/>
          <w:szCs w:val="24"/>
          <w:u w:val="single"/>
        </w:rPr>
        <w:t>-</w:t>
      </w:r>
      <w:r w:rsidR="00AB4A24" w:rsidRPr="00F732B9">
        <w:rPr>
          <w:color w:val="333333"/>
          <w:spacing w:val="10"/>
          <w:w w:val="83"/>
          <w:sz w:val="24"/>
          <w:szCs w:val="24"/>
          <w:u w:val="single"/>
        </w:rPr>
        <w:t xml:space="preserve"> </w:t>
      </w:r>
      <w:r w:rsidR="00AB4A24" w:rsidRPr="00F732B9">
        <w:rPr>
          <w:color w:val="333333"/>
          <w:spacing w:val="2"/>
          <w:w w:val="107"/>
          <w:sz w:val="24"/>
          <w:szCs w:val="24"/>
          <w:u w:val="single"/>
        </w:rPr>
        <w:t>M</w:t>
      </w:r>
      <w:r w:rsidR="00AB4A24" w:rsidRPr="00F732B9">
        <w:rPr>
          <w:color w:val="333333"/>
          <w:spacing w:val="1"/>
          <w:w w:val="107"/>
          <w:sz w:val="24"/>
          <w:szCs w:val="24"/>
          <w:u w:val="single"/>
        </w:rPr>
        <w:t>a</w:t>
      </w:r>
      <w:r w:rsidR="00AB4A24" w:rsidRPr="00F732B9">
        <w:rPr>
          <w:color w:val="333333"/>
          <w:w w:val="107"/>
          <w:sz w:val="24"/>
          <w:szCs w:val="24"/>
          <w:u w:val="single"/>
        </w:rPr>
        <w:t>r</w:t>
      </w:r>
      <w:r w:rsidR="00AB4A24" w:rsidRPr="00F732B9">
        <w:rPr>
          <w:color w:val="333333"/>
          <w:spacing w:val="1"/>
          <w:w w:val="107"/>
          <w:sz w:val="24"/>
          <w:szCs w:val="24"/>
          <w:u w:val="single"/>
        </w:rPr>
        <w:t xml:space="preserve"> </w:t>
      </w:r>
      <w:r w:rsidR="00AB4A24" w:rsidRPr="00F732B9">
        <w:rPr>
          <w:color w:val="333333"/>
          <w:spacing w:val="1"/>
          <w:w w:val="114"/>
          <w:sz w:val="24"/>
          <w:szCs w:val="24"/>
          <w:u w:val="single"/>
        </w:rPr>
        <w:t>201</w:t>
      </w:r>
      <w:r w:rsidR="00AB4A24" w:rsidRPr="00F732B9">
        <w:rPr>
          <w:color w:val="333333"/>
          <w:w w:val="114"/>
          <w:sz w:val="24"/>
          <w:szCs w:val="24"/>
          <w:u w:val="single"/>
        </w:rPr>
        <w:t>2</w:t>
      </w:r>
      <w:r w:rsidR="00972224" w:rsidRPr="00972224">
        <w:rPr>
          <w:color w:val="4F81BD" w:themeColor="accent1"/>
          <w:spacing w:val="1"/>
          <w:w w:val="111"/>
          <w:sz w:val="24"/>
          <w:szCs w:val="24"/>
        </w:rPr>
        <w:t xml:space="preserve"> </w:t>
      </w:r>
      <w:r w:rsidR="00972224">
        <w:rPr>
          <w:color w:val="4F81BD" w:themeColor="accent1"/>
          <w:spacing w:val="1"/>
          <w:w w:val="111"/>
          <w:sz w:val="24"/>
          <w:szCs w:val="24"/>
        </w:rPr>
        <w:t xml:space="preserve">      </w:t>
      </w:r>
      <w:r w:rsidR="003469AA">
        <w:rPr>
          <w:color w:val="4F81BD" w:themeColor="accent1"/>
          <w:spacing w:val="1"/>
          <w:w w:val="111"/>
          <w:sz w:val="24"/>
          <w:szCs w:val="24"/>
        </w:rPr>
        <w:t xml:space="preserve">                               </w:t>
      </w:r>
      <w:r w:rsidR="00F259AB">
        <w:rPr>
          <w:color w:val="4F81BD" w:themeColor="accent1"/>
          <w:spacing w:val="1"/>
          <w:w w:val="111"/>
          <w:sz w:val="24"/>
          <w:szCs w:val="24"/>
        </w:rPr>
        <w:t>-</w:t>
      </w:r>
      <w:r w:rsidR="00972224" w:rsidRPr="00972224">
        <w:rPr>
          <w:color w:val="0070C0"/>
          <w:spacing w:val="1"/>
          <w:w w:val="111"/>
          <w:sz w:val="24"/>
          <w:szCs w:val="24"/>
        </w:rPr>
        <w:t>Nav</w:t>
      </w:r>
      <w:r w:rsidR="00972224" w:rsidRPr="00972224">
        <w:rPr>
          <w:color w:val="0070C0"/>
          <w:w w:val="111"/>
          <w:sz w:val="24"/>
          <w:szCs w:val="24"/>
        </w:rPr>
        <w:t>a</w:t>
      </w:r>
      <w:r w:rsidR="00972224" w:rsidRPr="00972224">
        <w:rPr>
          <w:color w:val="0070C0"/>
          <w:spacing w:val="-3"/>
          <w:w w:val="111"/>
          <w:sz w:val="24"/>
          <w:szCs w:val="24"/>
        </w:rPr>
        <w:t xml:space="preserve"> </w:t>
      </w:r>
      <w:r w:rsidR="00972224" w:rsidRPr="00972224">
        <w:rPr>
          <w:color w:val="0070C0"/>
          <w:spacing w:val="1"/>
          <w:w w:val="89"/>
          <w:sz w:val="24"/>
          <w:szCs w:val="24"/>
        </w:rPr>
        <w:t>V</w:t>
      </w:r>
      <w:r w:rsidR="00972224" w:rsidRPr="00972224">
        <w:rPr>
          <w:color w:val="0070C0"/>
          <w:w w:val="92"/>
          <w:sz w:val="24"/>
          <w:szCs w:val="24"/>
        </w:rPr>
        <w:t>i</w:t>
      </w:r>
      <w:r w:rsidR="00972224" w:rsidRPr="00972224">
        <w:rPr>
          <w:color w:val="0070C0"/>
          <w:spacing w:val="1"/>
          <w:w w:val="115"/>
          <w:sz w:val="24"/>
          <w:szCs w:val="24"/>
        </w:rPr>
        <w:t>gn</w:t>
      </w:r>
      <w:r w:rsidR="00972224" w:rsidRPr="00972224">
        <w:rPr>
          <w:color w:val="0070C0"/>
          <w:spacing w:val="1"/>
          <w:w w:val="126"/>
          <w:sz w:val="24"/>
          <w:szCs w:val="24"/>
        </w:rPr>
        <w:t>a</w:t>
      </w:r>
      <w:r w:rsidR="00972224" w:rsidRPr="00972224">
        <w:rPr>
          <w:color w:val="0070C0"/>
          <w:spacing w:val="1"/>
          <w:w w:val="115"/>
          <w:sz w:val="24"/>
          <w:szCs w:val="24"/>
        </w:rPr>
        <w:t>n</w:t>
      </w:r>
      <w:r w:rsidR="00972224" w:rsidRPr="00972224">
        <w:rPr>
          <w:color w:val="0070C0"/>
          <w:w w:val="126"/>
          <w:sz w:val="24"/>
          <w:szCs w:val="24"/>
        </w:rPr>
        <w:t>a</w:t>
      </w:r>
      <w:r w:rsidR="00972224" w:rsidRPr="00972224">
        <w:rPr>
          <w:color w:val="0070C0"/>
          <w:spacing w:val="2"/>
          <w:sz w:val="24"/>
          <w:szCs w:val="24"/>
        </w:rPr>
        <w:t xml:space="preserve"> </w:t>
      </w:r>
      <w:r w:rsidR="00972224" w:rsidRPr="00972224">
        <w:rPr>
          <w:color w:val="0070C0"/>
          <w:spacing w:val="1"/>
          <w:w w:val="97"/>
          <w:sz w:val="24"/>
          <w:szCs w:val="24"/>
        </w:rPr>
        <w:t>B</w:t>
      </w:r>
      <w:r w:rsidR="00972224" w:rsidRPr="00972224">
        <w:rPr>
          <w:color w:val="0070C0"/>
          <w:spacing w:val="1"/>
          <w:w w:val="115"/>
          <w:sz w:val="24"/>
          <w:szCs w:val="24"/>
        </w:rPr>
        <w:t>h</w:t>
      </w:r>
      <w:r w:rsidR="00972224" w:rsidRPr="00972224">
        <w:rPr>
          <w:color w:val="0070C0"/>
          <w:spacing w:val="1"/>
          <w:w w:val="126"/>
          <w:sz w:val="24"/>
          <w:szCs w:val="24"/>
        </w:rPr>
        <w:t>a</w:t>
      </w:r>
      <w:r w:rsidR="00972224" w:rsidRPr="00972224">
        <w:rPr>
          <w:color w:val="0070C0"/>
          <w:spacing w:val="1"/>
          <w:w w:val="104"/>
          <w:sz w:val="24"/>
          <w:szCs w:val="24"/>
        </w:rPr>
        <w:t>r</w:t>
      </w:r>
      <w:r w:rsidR="00972224" w:rsidRPr="00972224">
        <w:rPr>
          <w:color w:val="0070C0"/>
          <w:spacing w:val="1"/>
          <w:w w:val="126"/>
          <w:sz w:val="24"/>
          <w:szCs w:val="24"/>
        </w:rPr>
        <w:t>a</w:t>
      </w:r>
      <w:r w:rsidR="00972224" w:rsidRPr="00972224">
        <w:rPr>
          <w:color w:val="0070C0"/>
          <w:w w:val="126"/>
          <w:sz w:val="24"/>
          <w:szCs w:val="24"/>
        </w:rPr>
        <w:t>t</w:t>
      </w:r>
      <w:r w:rsidR="00972224" w:rsidRPr="00972224">
        <w:rPr>
          <w:color w:val="0070C0"/>
          <w:spacing w:val="1"/>
          <w:w w:val="115"/>
          <w:sz w:val="24"/>
          <w:szCs w:val="24"/>
        </w:rPr>
        <w:t>h</w:t>
      </w:r>
      <w:r w:rsidR="00972224" w:rsidRPr="00972224">
        <w:rPr>
          <w:color w:val="0070C0"/>
          <w:w w:val="92"/>
          <w:sz w:val="24"/>
          <w:szCs w:val="24"/>
        </w:rPr>
        <w:t>i</w:t>
      </w:r>
      <w:r w:rsidR="00972224" w:rsidRPr="00972224">
        <w:rPr>
          <w:color w:val="0070C0"/>
          <w:spacing w:val="1"/>
          <w:sz w:val="24"/>
          <w:szCs w:val="24"/>
        </w:rPr>
        <w:t xml:space="preserve"> </w:t>
      </w:r>
      <w:r w:rsidR="00972224" w:rsidRPr="00972224">
        <w:rPr>
          <w:color w:val="0070C0"/>
          <w:spacing w:val="1"/>
          <w:w w:val="144"/>
          <w:sz w:val="24"/>
          <w:szCs w:val="24"/>
        </w:rPr>
        <w:t>J</w:t>
      </w:r>
      <w:r w:rsidR="00972224" w:rsidRPr="00972224">
        <w:rPr>
          <w:color w:val="0070C0"/>
          <w:w w:val="104"/>
          <w:sz w:val="24"/>
          <w:szCs w:val="24"/>
        </w:rPr>
        <w:t>r</w:t>
      </w:r>
      <w:r w:rsidR="00972224" w:rsidRPr="00972224">
        <w:rPr>
          <w:color w:val="0070C0"/>
          <w:spacing w:val="2"/>
          <w:sz w:val="24"/>
          <w:szCs w:val="24"/>
        </w:rPr>
        <w:t xml:space="preserve"> </w:t>
      </w:r>
      <w:r w:rsidR="00972224" w:rsidRPr="00972224">
        <w:rPr>
          <w:color w:val="0070C0"/>
          <w:spacing w:val="1"/>
          <w:sz w:val="24"/>
          <w:szCs w:val="24"/>
        </w:rPr>
        <w:t>Co</w:t>
      </w:r>
      <w:r w:rsidR="00972224" w:rsidRPr="00972224">
        <w:rPr>
          <w:color w:val="0070C0"/>
          <w:sz w:val="24"/>
          <w:szCs w:val="24"/>
        </w:rPr>
        <w:t>ll</w:t>
      </w:r>
      <w:r w:rsidR="00972224" w:rsidRPr="00972224">
        <w:rPr>
          <w:color w:val="0070C0"/>
          <w:spacing w:val="1"/>
          <w:sz w:val="24"/>
          <w:szCs w:val="24"/>
        </w:rPr>
        <w:t>eg</w:t>
      </w:r>
      <w:r w:rsidR="00972224" w:rsidRPr="00972224">
        <w:rPr>
          <w:color w:val="0070C0"/>
          <w:sz w:val="24"/>
          <w:szCs w:val="24"/>
        </w:rPr>
        <w:t xml:space="preserve">e                                                                      </w:t>
      </w:r>
    </w:p>
    <w:p w:rsidR="005520B2" w:rsidRPr="00FD379F" w:rsidRDefault="00AB4A24">
      <w:pPr>
        <w:spacing w:before="27"/>
        <w:ind w:left="109"/>
        <w:rPr>
          <w:b/>
          <w:sz w:val="24"/>
          <w:szCs w:val="24"/>
        </w:rPr>
      </w:pPr>
      <w:r w:rsidRPr="00FD379F">
        <w:rPr>
          <w:b/>
          <w:color w:val="333333"/>
          <w:w w:val="80"/>
          <w:sz w:val="24"/>
          <w:szCs w:val="24"/>
        </w:rPr>
        <w:t>I</w:t>
      </w:r>
      <w:r w:rsidRPr="00FD379F">
        <w:rPr>
          <w:b/>
          <w:color w:val="333333"/>
          <w:spacing w:val="1"/>
          <w:w w:val="110"/>
          <w:sz w:val="24"/>
          <w:szCs w:val="24"/>
        </w:rPr>
        <w:t>n</w:t>
      </w:r>
      <w:r w:rsidRPr="00FD379F">
        <w:rPr>
          <w:b/>
          <w:color w:val="333333"/>
          <w:spacing w:val="1"/>
          <w:w w:val="119"/>
          <w:sz w:val="24"/>
          <w:szCs w:val="24"/>
        </w:rPr>
        <w:t>t</w:t>
      </w:r>
      <w:r w:rsidRPr="00FD379F">
        <w:rPr>
          <w:b/>
          <w:color w:val="333333"/>
          <w:spacing w:val="1"/>
          <w:w w:val="115"/>
          <w:sz w:val="24"/>
          <w:szCs w:val="24"/>
        </w:rPr>
        <w:t>e</w:t>
      </w:r>
      <w:r w:rsidRPr="00FD379F">
        <w:rPr>
          <w:b/>
          <w:color w:val="333333"/>
          <w:w w:val="101"/>
          <w:sz w:val="24"/>
          <w:szCs w:val="24"/>
        </w:rPr>
        <w:t>r</w:t>
      </w:r>
      <w:r w:rsidRPr="00FD379F">
        <w:rPr>
          <w:b/>
          <w:color w:val="333333"/>
          <w:spacing w:val="2"/>
          <w:w w:val="113"/>
          <w:sz w:val="24"/>
          <w:szCs w:val="24"/>
        </w:rPr>
        <w:t>m</w:t>
      </w:r>
      <w:r w:rsidRPr="00FD379F">
        <w:rPr>
          <w:b/>
          <w:color w:val="333333"/>
          <w:spacing w:val="1"/>
          <w:w w:val="115"/>
          <w:sz w:val="24"/>
          <w:szCs w:val="24"/>
        </w:rPr>
        <w:t>e</w:t>
      </w:r>
      <w:r w:rsidRPr="00FD379F">
        <w:rPr>
          <w:b/>
          <w:color w:val="333333"/>
          <w:spacing w:val="1"/>
          <w:w w:val="110"/>
          <w:sz w:val="24"/>
          <w:szCs w:val="24"/>
        </w:rPr>
        <w:t>d</w:t>
      </w:r>
      <w:r w:rsidRPr="00FD379F">
        <w:rPr>
          <w:b/>
          <w:color w:val="333333"/>
          <w:w w:val="81"/>
          <w:sz w:val="24"/>
          <w:szCs w:val="24"/>
        </w:rPr>
        <w:t>i</w:t>
      </w:r>
      <w:r w:rsidRPr="00FD379F">
        <w:rPr>
          <w:b/>
          <w:color w:val="333333"/>
          <w:spacing w:val="1"/>
          <w:w w:val="120"/>
          <w:sz w:val="24"/>
          <w:szCs w:val="24"/>
        </w:rPr>
        <w:t>a</w:t>
      </w:r>
      <w:r w:rsidRPr="00FD379F">
        <w:rPr>
          <w:b/>
          <w:color w:val="333333"/>
          <w:spacing w:val="1"/>
          <w:w w:val="119"/>
          <w:sz w:val="24"/>
          <w:szCs w:val="24"/>
        </w:rPr>
        <w:t>t</w:t>
      </w:r>
      <w:r w:rsidRPr="00FD379F">
        <w:rPr>
          <w:b/>
          <w:color w:val="333333"/>
          <w:w w:val="115"/>
          <w:sz w:val="24"/>
          <w:szCs w:val="24"/>
        </w:rPr>
        <w:t>e</w:t>
      </w:r>
      <w:r w:rsidR="00837FA2" w:rsidRPr="00FD379F">
        <w:rPr>
          <w:b/>
          <w:color w:val="333333"/>
          <w:w w:val="115"/>
          <w:sz w:val="24"/>
          <w:szCs w:val="24"/>
        </w:rPr>
        <w:t xml:space="preserve"> or P</w:t>
      </w:r>
      <w:r w:rsidR="007B182D" w:rsidRPr="00FD379F">
        <w:rPr>
          <w:b/>
          <w:color w:val="333333"/>
          <w:w w:val="115"/>
          <w:sz w:val="24"/>
          <w:szCs w:val="24"/>
        </w:rPr>
        <w:t>ost metric</w:t>
      </w:r>
      <w:r w:rsidRPr="00FD379F">
        <w:rPr>
          <w:b/>
          <w:color w:val="333333"/>
          <w:spacing w:val="-1"/>
          <w:sz w:val="24"/>
          <w:szCs w:val="24"/>
        </w:rPr>
        <w:t xml:space="preserve"> </w:t>
      </w:r>
      <w:r w:rsidRPr="00FD379F">
        <w:rPr>
          <w:b/>
          <w:color w:val="333333"/>
          <w:spacing w:val="1"/>
          <w:sz w:val="24"/>
          <w:szCs w:val="24"/>
        </w:rPr>
        <w:t>(M</w:t>
      </w:r>
      <w:r w:rsidRPr="00FD379F">
        <w:rPr>
          <w:b/>
          <w:color w:val="333333"/>
          <w:sz w:val="24"/>
          <w:szCs w:val="24"/>
        </w:rPr>
        <w:t>.</w:t>
      </w:r>
      <w:r w:rsidRPr="00FD379F">
        <w:rPr>
          <w:b/>
          <w:color w:val="333333"/>
          <w:spacing w:val="1"/>
          <w:sz w:val="24"/>
          <w:szCs w:val="24"/>
        </w:rPr>
        <w:t>P</w:t>
      </w:r>
      <w:r w:rsidRPr="00FD379F">
        <w:rPr>
          <w:b/>
          <w:color w:val="333333"/>
          <w:sz w:val="24"/>
          <w:szCs w:val="24"/>
        </w:rPr>
        <w:t>.</w:t>
      </w:r>
      <w:r w:rsidRPr="00FD379F">
        <w:rPr>
          <w:b/>
          <w:color w:val="333333"/>
          <w:spacing w:val="1"/>
          <w:sz w:val="24"/>
          <w:szCs w:val="24"/>
        </w:rPr>
        <w:t>C</w:t>
      </w:r>
      <w:r w:rsidRPr="00FD379F">
        <w:rPr>
          <w:b/>
          <w:color w:val="333333"/>
          <w:sz w:val="24"/>
          <w:szCs w:val="24"/>
        </w:rPr>
        <w:t>)</w:t>
      </w:r>
    </w:p>
    <w:p w:rsidR="005520B2" w:rsidRDefault="00FD379F">
      <w:pPr>
        <w:spacing w:before="57"/>
        <w:ind w:left="109"/>
        <w:rPr>
          <w:b/>
          <w:color w:val="333333"/>
          <w:w w:val="70"/>
          <w:sz w:val="24"/>
          <w:szCs w:val="24"/>
        </w:rPr>
      </w:pPr>
      <w:r>
        <w:rPr>
          <w:color w:val="333333"/>
          <w:spacing w:val="1"/>
          <w:w w:val="110"/>
          <w:sz w:val="24"/>
          <w:szCs w:val="24"/>
        </w:rPr>
        <w:t>Passed with</w:t>
      </w:r>
      <w:r w:rsidR="00AB4A24" w:rsidRPr="00FD379F">
        <w:rPr>
          <w:b/>
          <w:color w:val="333333"/>
          <w:spacing w:val="-2"/>
          <w:w w:val="110"/>
          <w:sz w:val="24"/>
          <w:szCs w:val="24"/>
        </w:rPr>
        <w:t xml:space="preserve"> </w:t>
      </w:r>
      <w:r w:rsidR="00AB4A24" w:rsidRPr="00FD379F">
        <w:rPr>
          <w:b/>
          <w:color w:val="333333"/>
          <w:spacing w:val="1"/>
          <w:sz w:val="24"/>
          <w:szCs w:val="24"/>
        </w:rPr>
        <w:t>G</w:t>
      </w:r>
      <w:r w:rsidR="00AB4A24" w:rsidRPr="00FD379F">
        <w:rPr>
          <w:b/>
          <w:color w:val="333333"/>
          <w:sz w:val="24"/>
          <w:szCs w:val="24"/>
        </w:rPr>
        <w:t>r</w:t>
      </w:r>
      <w:r w:rsidR="00AB4A24" w:rsidRPr="00FD379F">
        <w:rPr>
          <w:b/>
          <w:color w:val="333333"/>
          <w:spacing w:val="1"/>
          <w:sz w:val="24"/>
          <w:szCs w:val="24"/>
        </w:rPr>
        <w:t>ad</w:t>
      </w:r>
      <w:r w:rsidR="00AB4A24" w:rsidRPr="00FD379F">
        <w:rPr>
          <w:b/>
          <w:color w:val="333333"/>
          <w:sz w:val="24"/>
          <w:szCs w:val="24"/>
        </w:rPr>
        <w:t>e</w:t>
      </w:r>
      <w:r w:rsidR="00AB4A24" w:rsidRPr="00FD379F">
        <w:rPr>
          <w:b/>
          <w:color w:val="333333"/>
          <w:spacing w:val="29"/>
          <w:sz w:val="24"/>
          <w:szCs w:val="24"/>
        </w:rPr>
        <w:t xml:space="preserve"> </w:t>
      </w:r>
      <w:r w:rsidR="00AB4A24" w:rsidRPr="00FD379F">
        <w:rPr>
          <w:b/>
          <w:color w:val="333333"/>
          <w:w w:val="70"/>
          <w:sz w:val="24"/>
          <w:szCs w:val="24"/>
        </w:rPr>
        <w:t>"</w:t>
      </w:r>
      <w:r w:rsidR="00AB4A24" w:rsidRPr="00FD379F">
        <w:rPr>
          <w:b/>
          <w:color w:val="333333"/>
          <w:spacing w:val="1"/>
          <w:w w:val="86"/>
          <w:sz w:val="24"/>
          <w:szCs w:val="24"/>
        </w:rPr>
        <w:t>A</w:t>
      </w:r>
      <w:r w:rsidR="00AB4A24" w:rsidRPr="00FD379F">
        <w:rPr>
          <w:b/>
          <w:color w:val="333333"/>
          <w:w w:val="70"/>
          <w:sz w:val="24"/>
          <w:szCs w:val="24"/>
        </w:rPr>
        <w:t>"</w:t>
      </w:r>
    </w:p>
    <w:p w:rsidR="005520B2" w:rsidRDefault="005520B2">
      <w:pPr>
        <w:spacing w:before="7" w:line="160" w:lineRule="exact"/>
        <w:rPr>
          <w:sz w:val="24"/>
          <w:szCs w:val="24"/>
        </w:rPr>
      </w:pPr>
    </w:p>
    <w:p w:rsidR="00755800" w:rsidRPr="00F732B9" w:rsidRDefault="00755800">
      <w:pPr>
        <w:spacing w:before="7" w:line="160" w:lineRule="exact"/>
        <w:rPr>
          <w:sz w:val="24"/>
          <w:szCs w:val="24"/>
          <w:u w:val="single"/>
        </w:rPr>
      </w:pPr>
    </w:p>
    <w:p w:rsidR="005520B2" w:rsidRPr="00DA11FC" w:rsidRDefault="000D0EE5" w:rsidP="000D0EE5">
      <w:pPr>
        <w:rPr>
          <w:sz w:val="24"/>
          <w:szCs w:val="24"/>
        </w:rPr>
      </w:pPr>
      <w:r w:rsidRPr="00F732B9">
        <w:rPr>
          <w:color w:val="333333"/>
          <w:spacing w:val="1"/>
          <w:w w:val="110"/>
          <w:sz w:val="24"/>
          <w:szCs w:val="24"/>
          <w:u w:val="single"/>
        </w:rPr>
        <w:t xml:space="preserve"> </w:t>
      </w:r>
      <w:r w:rsidR="00AB4A24" w:rsidRPr="00F732B9">
        <w:rPr>
          <w:color w:val="333333"/>
          <w:spacing w:val="1"/>
          <w:w w:val="122"/>
          <w:sz w:val="24"/>
          <w:szCs w:val="24"/>
          <w:u w:val="single"/>
        </w:rPr>
        <w:t>Ju</w:t>
      </w:r>
      <w:r w:rsidR="00AB4A24" w:rsidRPr="00F732B9">
        <w:rPr>
          <w:color w:val="333333"/>
          <w:w w:val="122"/>
          <w:sz w:val="24"/>
          <w:szCs w:val="24"/>
          <w:u w:val="single"/>
        </w:rPr>
        <w:t>n</w:t>
      </w:r>
      <w:r w:rsidR="005E780E" w:rsidRPr="00F732B9">
        <w:rPr>
          <w:color w:val="333333"/>
          <w:w w:val="122"/>
          <w:sz w:val="24"/>
          <w:szCs w:val="24"/>
          <w:u w:val="single"/>
        </w:rPr>
        <w:t>e</w:t>
      </w:r>
      <w:r w:rsidR="00AB4A24" w:rsidRPr="00F732B9">
        <w:rPr>
          <w:color w:val="333333"/>
          <w:spacing w:val="-7"/>
          <w:w w:val="122"/>
          <w:sz w:val="24"/>
          <w:szCs w:val="24"/>
          <w:u w:val="single"/>
        </w:rPr>
        <w:t xml:space="preserve"> </w:t>
      </w:r>
      <w:r w:rsidR="00AB4A24" w:rsidRPr="00F732B9">
        <w:rPr>
          <w:color w:val="333333"/>
          <w:spacing w:val="1"/>
          <w:sz w:val="24"/>
          <w:szCs w:val="24"/>
          <w:u w:val="single"/>
        </w:rPr>
        <w:t>200</w:t>
      </w:r>
      <w:r w:rsidR="00AB4A24" w:rsidRPr="00F732B9">
        <w:rPr>
          <w:color w:val="333333"/>
          <w:sz w:val="24"/>
          <w:szCs w:val="24"/>
          <w:u w:val="single"/>
        </w:rPr>
        <w:t xml:space="preserve">7 </w:t>
      </w:r>
      <w:r w:rsidR="00AB4A24" w:rsidRPr="00F732B9">
        <w:rPr>
          <w:color w:val="333333"/>
          <w:w w:val="83"/>
          <w:sz w:val="24"/>
          <w:szCs w:val="24"/>
          <w:u w:val="single"/>
        </w:rPr>
        <w:t>-</w:t>
      </w:r>
      <w:r w:rsidR="00AB4A24" w:rsidRPr="00F732B9">
        <w:rPr>
          <w:color w:val="333333"/>
          <w:spacing w:val="10"/>
          <w:w w:val="83"/>
          <w:sz w:val="24"/>
          <w:szCs w:val="24"/>
          <w:u w:val="single"/>
        </w:rPr>
        <w:t xml:space="preserve"> </w:t>
      </w:r>
      <w:r w:rsidR="00AB4A24" w:rsidRPr="00F732B9">
        <w:rPr>
          <w:color w:val="333333"/>
          <w:spacing w:val="2"/>
          <w:w w:val="106"/>
          <w:sz w:val="24"/>
          <w:szCs w:val="24"/>
          <w:u w:val="single"/>
        </w:rPr>
        <w:t>M</w:t>
      </w:r>
      <w:r w:rsidR="00AB4A24" w:rsidRPr="00F732B9">
        <w:rPr>
          <w:color w:val="333333"/>
          <w:spacing w:val="1"/>
          <w:w w:val="106"/>
          <w:sz w:val="24"/>
          <w:szCs w:val="24"/>
          <w:u w:val="single"/>
        </w:rPr>
        <w:t>a</w:t>
      </w:r>
      <w:r w:rsidR="00AB4A24" w:rsidRPr="00F732B9">
        <w:rPr>
          <w:color w:val="333333"/>
          <w:w w:val="106"/>
          <w:sz w:val="24"/>
          <w:szCs w:val="24"/>
          <w:u w:val="single"/>
        </w:rPr>
        <w:t>y</w:t>
      </w:r>
      <w:r w:rsidR="00AB4A24" w:rsidRPr="00F732B9">
        <w:rPr>
          <w:color w:val="333333"/>
          <w:spacing w:val="2"/>
          <w:w w:val="106"/>
          <w:sz w:val="24"/>
          <w:szCs w:val="24"/>
          <w:u w:val="single"/>
        </w:rPr>
        <w:t xml:space="preserve"> </w:t>
      </w:r>
      <w:r w:rsidR="00AB4A24" w:rsidRPr="00F732B9">
        <w:rPr>
          <w:color w:val="333333"/>
          <w:spacing w:val="1"/>
          <w:w w:val="114"/>
          <w:sz w:val="24"/>
          <w:szCs w:val="24"/>
          <w:u w:val="single"/>
        </w:rPr>
        <w:t>201</w:t>
      </w:r>
      <w:r w:rsidR="00AB4A24" w:rsidRPr="00F732B9">
        <w:rPr>
          <w:color w:val="333333"/>
          <w:w w:val="114"/>
          <w:sz w:val="24"/>
          <w:szCs w:val="24"/>
          <w:u w:val="single"/>
        </w:rPr>
        <w:t>0</w:t>
      </w:r>
      <w:r w:rsidR="00972224" w:rsidRPr="00972224">
        <w:rPr>
          <w:color w:val="4F81BD" w:themeColor="accent1"/>
          <w:spacing w:val="1"/>
          <w:w w:val="110"/>
          <w:sz w:val="24"/>
          <w:szCs w:val="24"/>
        </w:rPr>
        <w:t xml:space="preserve"> </w:t>
      </w:r>
      <w:r w:rsidR="00972224">
        <w:rPr>
          <w:color w:val="4F81BD" w:themeColor="accent1"/>
          <w:spacing w:val="1"/>
          <w:w w:val="110"/>
          <w:sz w:val="24"/>
          <w:szCs w:val="24"/>
        </w:rPr>
        <w:t xml:space="preserve">                                      </w:t>
      </w:r>
      <w:r w:rsidR="00F259AB">
        <w:rPr>
          <w:color w:val="4F81BD" w:themeColor="accent1"/>
          <w:spacing w:val="1"/>
          <w:w w:val="110"/>
          <w:sz w:val="24"/>
          <w:szCs w:val="24"/>
        </w:rPr>
        <w:t>-</w:t>
      </w:r>
      <w:r w:rsidR="00972224" w:rsidRPr="00972224">
        <w:rPr>
          <w:color w:val="0070C0"/>
          <w:spacing w:val="1"/>
          <w:w w:val="110"/>
          <w:sz w:val="24"/>
          <w:szCs w:val="24"/>
        </w:rPr>
        <w:t>S</w:t>
      </w:r>
      <w:r w:rsidR="00972224" w:rsidRPr="00972224">
        <w:rPr>
          <w:color w:val="0070C0"/>
          <w:w w:val="110"/>
          <w:sz w:val="24"/>
          <w:szCs w:val="24"/>
        </w:rPr>
        <w:t>t</w:t>
      </w:r>
      <w:r w:rsidR="00972224" w:rsidRPr="00972224">
        <w:rPr>
          <w:color w:val="0070C0"/>
          <w:spacing w:val="10"/>
          <w:w w:val="110"/>
          <w:sz w:val="24"/>
          <w:szCs w:val="24"/>
        </w:rPr>
        <w:t xml:space="preserve"> </w:t>
      </w:r>
      <w:r w:rsidR="00972224" w:rsidRPr="00972224">
        <w:rPr>
          <w:color w:val="0070C0"/>
          <w:spacing w:val="1"/>
          <w:w w:val="110"/>
          <w:sz w:val="24"/>
          <w:szCs w:val="24"/>
        </w:rPr>
        <w:t>Pe</w:t>
      </w:r>
      <w:r w:rsidR="00972224" w:rsidRPr="00972224">
        <w:rPr>
          <w:color w:val="0070C0"/>
          <w:w w:val="110"/>
          <w:sz w:val="24"/>
          <w:szCs w:val="24"/>
        </w:rPr>
        <w:t>t</w:t>
      </w:r>
      <w:r w:rsidR="00972224" w:rsidRPr="00972224">
        <w:rPr>
          <w:color w:val="0070C0"/>
          <w:spacing w:val="1"/>
          <w:w w:val="110"/>
          <w:sz w:val="24"/>
          <w:szCs w:val="24"/>
        </w:rPr>
        <w:t>er</w:t>
      </w:r>
      <w:r w:rsidR="00972224" w:rsidRPr="00972224">
        <w:rPr>
          <w:color w:val="0070C0"/>
          <w:w w:val="110"/>
          <w:sz w:val="24"/>
          <w:szCs w:val="24"/>
        </w:rPr>
        <w:t>s</w:t>
      </w:r>
      <w:r w:rsidR="00972224" w:rsidRPr="00972224">
        <w:rPr>
          <w:color w:val="0070C0"/>
          <w:spacing w:val="54"/>
          <w:w w:val="110"/>
          <w:sz w:val="24"/>
          <w:szCs w:val="24"/>
        </w:rPr>
        <w:t xml:space="preserve"> </w:t>
      </w:r>
      <w:r w:rsidR="00972224" w:rsidRPr="00972224">
        <w:rPr>
          <w:color w:val="0070C0"/>
          <w:spacing w:val="1"/>
          <w:w w:val="110"/>
          <w:sz w:val="24"/>
          <w:szCs w:val="24"/>
        </w:rPr>
        <w:t>Cen</w:t>
      </w:r>
      <w:r w:rsidR="00972224" w:rsidRPr="00972224">
        <w:rPr>
          <w:color w:val="0070C0"/>
          <w:w w:val="110"/>
          <w:sz w:val="24"/>
          <w:szCs w:val="24"/>
        </w:rPr>
        <w:t>t</w:t>
      </w:r>
      <w:r w:rsidR="00972224" w:rsidRPr="00972224">
        <w:rPr>
          <w:color w:val="0070C0"/>
          <w:spacing w:val="1"/>
          <w:w w:val="110"/>
          <w:sz w:val="24"/>
          <w:szCs w:val="24"/>
        </w:rPr>
        <w:t>ra</w:t>
      </w:r>
      <w:r w:rsidR="00972224" w:rsidRPr="00972224">
        <w:rPr>
          <w:color w:val="0070C0"/>
          <w:w w:val="110"/>
          <w:sz w:val="24"/>
          <w:szCs w:val="24"/>
        </w:rPr>
        <w:t>l</w:t>
      </w:r>
      <w:r w:rsidR="00972224" w:rsidRPr="00972224">
        <w:rPr>
          <w:color w:val="0070C0"/>
          <w:spacing w:val="1"/>
          <w:w w:val="110"/>
          <w:sz w:val="24"/>
          <w:szCs w:val="24"/>
        </w:rPr>
        <w:t xml:space="preserve"> </w:t>
      </w:r>
      <w:r w:rsidR="00972224" w:rsidRPr="00972224">
        <w:rPr>
          <w:color w:val="0070C0"/>
          <w:spacing w:val="1"/>
          <w:sz w:val="24"/>
          <w:szCs w:val="24"/>
        </w:rPr>
        <w:t>Pub</w:t>
      </w:r>
      <w:r w:rsidR="00972224" w:rsidRPr="00972224">
        <w:rPr>
          <w:color w:val="0070C0"/>
          <w:sz w:val="24"/>
          <w:szCs w:val="24"/>
        </w:rPr>
        <w:t xml:space="preserve">lic </w:t>
      </w:r>
      <w:r w:rsidR="00972224" w:rsidRPr="00972224">
        <w:rPr>
          <w:color w:val="0070C0"/>
          <w:spacing w:val="1"/>
          <w:w w:val="114"/>
          <w:sz w:val="24"/>
          <w:szCs w:val="24"/>
        </w:rPr>
        <w:t>S</w:t>
      </w:r>
      <w:r w:rsidR="00972224" w:rsidRPr="00972224">
        <w:rPr>
          <w:color w:val="0070C0"/>
          <w:spacing w:val="1"/>
          <w:w w:val="121"/>
          <w:sz w:val="24"/>
          <w:szCs w:val="24"/>
        </w:rPr>
        <w:t>c</w:t>
      </w:r>
      <w:r w:rsidR="00972224" w:rsidRPr="00972224">
        <w:rPr>
          <w:color w:val="0070C0"/>
          <w:spacing w:val="1"/>
          <w:w w:val="115"/>
          <w:sz w:val="24"/>
          <w:szCs w:val="24"/>
        </w:rPr>
        <w:t>hoo</w:t>
      </w:r>
      <w:r w:rsidR="00972224" w:rsidRPr="00972224">
        <w:rPr>
          <w:color w:val="0070C0"/>
          <w:w w:val="92"/>
          <w:sz w:val="24"/>
          <w:szCs w:val="24"/>
        </w:rPr>
        <w:t>l</w:t>
      </w:r>
      <w:r w:rsidR="00972224" w:rsidRPr="00972224">
        <w:rPr>
          <w:color w:val="0070C0"/>
          <w:sz w:val="24"/>
          <w:szCs w:val="24"/>
        </w:rPr>
        <w:t xml:space="preserve">                                                                           </w:t>
      </w:r>
      <w:r w:rsidR="00972224" w:rsidRPr="00972224">
        <w:rPr>
          <w:color w:val="0070C0"/>
          <w:spacing w:val="3"/>
          <w:sz w:val="24"/>
          <w:szCs w:val="24"/>
        </w:rPr>
        <w:t xml:space="preserve"> </w:t>
      </w:r>
    </w:p>
    <w:p w:rsidR="001D4365" w:rsidRDefault="00DE4900" w:rsidP="00DE4900">
      <w:pPr>
        <w:spacing w:before="27"/>
        <w:rPr>
          <w:b/>
          <w:color w:val="333333"/>
          <w:w w:val="116"/>
          <w:sz w:val="24"/>
          <w:szCs w:val="24"/>
        </w:rPr>
      </w:pPr>
      <w:r>
        <w:rPr>
          <w:b/>
          <w:color w:val="333333"/>
          <w:spacing w:val="1"/>
          <w:w w:val="96"/>
          <w:sz w:val="24"/>
          <w:szCs w:val="24"/>
        </w:rPr>
        <w:t xml:space="preserve"> </w:t>
      </w:r>
      <w:r w:rsidR="00AB4A24" w:rsidRPr="00FD379F">
        <w:rPr>
          <w:b/>
          <w:color w:val="333333"/>
          <w:spacing w:val="1"/>
          <w:w w:val="96"/>
          <w:sz w:val="24"/>
          <w:szCs w:val="24"/>
        </w:rPr>
        <w:t>M</w:t>
      </w:r>
      <w:r w:rsidR="00AB4A24" w:rsidRPr="00FD379F">
        <w:rPr>
          <w:b/>
          <w:color w:val="333333"/>
          <w:spacing w:val="1"/>
          <w:w w:val="115"/>
          <w:sz w:val="24"/>
          <w:szCs w:val="24"/>
        </w:rPr>
        <w:t>e</w:t>
      </w:r>
      <w:r w:rsidR="00AB4A24" w:rsidRPr="00FD379F">
        <w:rPr>
          <w:b/>
          <w:color w:val="333333"/>
          <w:spacing w:val="1"/>
          <w:w w:val="119"/>
          <w:sz w:val="24"/>
          <w:szCs w:val="24"/>
        </w:rPr>
        <w:t>t</w:t>
      </w:r>
      <w:r w:rsidR="00AB4A24" w:rsidRPr="00FD379F">
        <w:rPr>
          <w:b/>
          <w:color w:val="333333"/>
          <w:w w:val="101"/>
          <w:sz w:val="24"/>
          <w:szCs w:val="24"/>
        </w:rPr>
        <w:t>r</w:t>
      </w:r>
      <w:r w:rsidR="00AB4A24" w:rsidRPr="00FD379F">
        <w:rPr>
          <w:b/>
          <w:color w:val="333333"/>
          <w:w w:val="81"/>
          <w:sz w:val="24"/>
          <w:szCs w:val="24"/>
        </w:rPr>
        <w:t>i</w:t>
      </w:r>
      <w:r w:rsidR="00AB4A24" w:rsidRPr="00FD379F">
        <w:rPr>
          <w:b/>
          <w:color w:val="333333"/>
          <w:w w:val="116"/>
          <w:sz w:val="24"/>
          <w:szCs w:val="24"/>
        </w:rPr>
        <w:t>c</w:t>
      </w:r>
      <w:r w:rsidR="001D4365">
        <w:rPr>
          <w:b/>
          <w:color w:val="333333"/>
          <w:w w:val="116"/>
          <w:sz w:val="24"/>
          <w:szCs w:val="24"/>
        </w:rPr>
        <w:t>/High School</w:t>
      </w:r>
    </w:p>
    <w:p w:rsidR="005520B2" w:rsidRDefault="003543E3" w:rsidP="00DE4900">
      <w:pPr>
        <w:spacing w:before="27"/>
        <w:rPr>
          <w:b/>
          <w:color w:val="333333"/>
          <w:w w:val="110"/>
          <w:sz w:val="24"/>
          <w:szCs w:val="24"/>
        </w:rPr>
      </w:pPr>
      <w:r w:rsidRPr="00FD379F">
        <w:rPr>
          <w:b/>
          <w:color w:val="333333"/>
          <w:w w:val="116"/>
          <w:sz w:val="24"/>
          <w:szCs w:val="24"/>
        </w:rPr>
        <w:t xml:space="preserve"> </w:t>
      </w:r>
      <w:r w:rsidR="00AB4A24" w:rsidRPr="00FD379F">
        <w:rPr>
          <w:b/>
          <w:color w:val="333333"/>
          <w:w w:val="95"/>
          <w:sz w:val="24"/>
          <w:szCs w:val="24"/>
        </w:rPr>
        <w:t>(</w:t>
      </w:r>
      <w:r w:rsidR="00AB4A24" w:rsidRPr="00FD379F">
        <w:rPr>
          <w:b/>
          <w:color w:val="333333"/>
          <w:spacing w:val="1"/>
          <w:w w:val="95"/>
          <w:sz w:val="24"/>
          <w:szCs w:val="24"/>
        </w:rPr>
        <w:t>C</w:t>
      </w:r>
      <w:r w:rsidR="00AB4A24" w:rsidRPr="00FD379F">
        <w:rPr>
          <w:b/>
          <w:color w:val="333333"/>
          <w:w w:val="95"/>
          <w:sz w:val="24"/>
          <w:szCs w:val="24"/>
        </w:rPr>
        <w:t>.</w:t>
      </w:r>
      <w:r w:rsidR="00AB4A24" w:rsidRPr="00FD379F">
        <w:rPr>
          <w:b/>
          <w:color w:val="333333"/>
          <w:spacing w:val="1"/>
          <w:w w:val="95"/>
          <w:sz w:val="24"/>
          <w:szCs w:val="24"/>
        </w:rPr>
        <w:t>G</w:t>
      </w:r>
      <w:r w:rsidR="00AB4A24" w:rsidRPr="00FD379F">
        <w:rPr>
          <w:b/>
          <w:color w:val="333333"/>
          <w:w w:val="95"/>
          <w:sz w:val="24"/>
          <w:szCs w:val="24"/>
        </w:rPr>
        <w:t>.</w:t>
      </w:r>
      <w:r w:rsidR="00AB4A24" w:rsidRPr="00FD379F">
        <w:rPr>
          <w:b/>
          <w:color w:val="333333"/>
          <w:spacing w:val="1"/>
          <w:w w:val="95"/>
          <w:sz w:val="24"/>
          <w:szCs w:val="24"/>
        </w:rPr>
        <w:t>P</w:t>
      </w:r>
      <w:r w:rsidR="00AB4A24" w:rsidRPr="00FD379F">
        <w:rPr>
          <w:b/>
          <w:color w:val="333333"/>
          <w:w w:val="95"/>
          <w:sz w:val="24"/>
          <w:szCs w:val="24"/>
        </w:rPr>
        <w:t>.</w:t>
      </w:r>
      <w:r w:rsidR="00AB4A24" w:rsidRPr="00FD379F">
        <w:rPr>
          <w:b/>
          <w:color w:val="333333"/>
          <w:spacing w:val="1"/>
          <w:w w:val="95"/>
          <w:sz w:val="24"/>
          <w:szCs w:val="24"/>
        </w:rPr>
        <w:t>A</w:t>
      </w:r>
      <w:r w:rsidR="00AB4A24" w:rsidRPr="00FD379F">
        <w:rPr>
          <w:b/>
          <w:color w:val="333333"/>
          <w:w w:val="95"/>
          <w:sz w:val="24"/>
          <w:szCs w:val="24"/>
        </w:rPr>
        <w:t>)</w:t>
      </w:r>
      <w:r w:rsidR="00AB4A24" w:rsidRPr="00FD379F">
        <w:rPr>
          <w:b/>
          <w:color w:val="333333"/>
          <w:spacing w:val="2"/>
          <w:w w:val="95"/>
          <w:sz w:val="24"/>
          <w:szCs w:val="24"/>
        </w:rPr>
        <w:t xml:space="preserve"> </w:t>
      </w:r>
      <w:r w:rsidR="00AB4A24" w:rsidRPr="00FD379F">
        <w:rPr>
          <w:b/>
          <w:color w:val="333333"/>
          <w:sz w:val="24"/>
          <w:szCs w:val="24"/>
        </w:rPr>
        <w:t>-</w:t>
      </w:r>
      <w:r w:rsidR="00AB4A24" w:rsidRPr="00FD379F">
        <w:rPr>
          <w:b/>
          <w:color w:val="333333"/>
          <w:spacing w:val="-10"/>
          <w:sz w:val="24"/>
          <w:szCs w:val="24"/>
        </w:rPr>
        <w:t xml:space="preserve"> </w:t>
      </w:r>
      <w:r w:rsidR="00AB4A24" w:rsidRPr="00FD379F">
        <w:rPr>
          <w:b/>
          <w:color w:val="333333"/>
          <w:spacing w:val="1"/>
          <w:w w:val="110"/>
          <w:sz w:val="24"/>
          <w:szCs w:val="24"/>
        </w:rPr>
        <w:t>8</w:t>
      </w:r>
      <w:r w:rsidR="00AB4A24" w:rsidRPr="00FD379F">
        <w:rPr>
          <w:b/>
          <w:color w:val="333333"/>
          <w:w w:val="95"/>
          <w:sz w:val="24"/>
          <w:szCs w:val="24"/>
        </w:rPr>
        <w:t>.</w:t>
      </w:r>
      <w:r w:rsidR="00AB4A24" w:rsidRPr="00FD379F">
        <w:rPr>
          <w:b/>
          <w:color w:val="333333"/>
          <w:w w:val="110"/>
          <w:sz w:val="24"/>
          <w:szCs w:val="24"/>
        </w:rPr>
        <w:t>8</w:t>
      </w:r>
    </w:p>
    <w:p w:rsidR="00C44402" w:rsidRPr="00FD379F" w:rsidRDefault="00C44402" w:rsidP="00DE4900">
      <w:pPr>
        <w:spacing w:before="27"/>
        <w:rPr>
          <w:b/>
          <w:color w:val="333333"/>
          <w:w w:val="110"/>
          <w:sz w:val="24"/>
          <w:szCs w:val="24"/>
        </w:rPr>
      </w:pPr>
    </w:p>
    <w:p w:rsidR="00C44402" w:rsidRPr="00F063AE" w:rsidRDefault="00C44402" w:rsidP="00C44402">
      <w:pPr>
        <w:rPr>
          <w:b/>
          <w:sz w:val="28"/>
          <w:szCs w:val="28"/>
          <w:u w:color="F2F2F2" w:themeColor="background1" w:themeShade="F2"/>
        </w:rPr>
      </w:pPr>
      <w:r>
        <w:rPr>
          <w:b/>
          <w:position w:val="6"/>
          <w:sz w:val="28"/>
          <w:szCs w:val="28"/>
          <w:u w:val="single" w:color="D9D9D9" w:themeColor="background1" w:themeShade="D9"/>
        </w:rPr>
        <w:t>Computer</w:t>
      </w:r>
      <w:r w:rsidRPr="00F063AE">
        <w:rPr>
          <w:b/>
          <w:sz w:val="28"/>
          <w:szCs w:val="28"/>
          <w:u w:color="F2F2F2" w:themeColor="background1" w:themeShade="F2"/>
        </w:rPr>
        <w:t xml:space="preserve"> </w:t>
      </w:r>
      <w:r w:rsidRPr="001575E5">
        <w:rPr>
          <w:b/>
          <w:position w:val="6"/>
          <w:sz w:val="28"/>
          <w:szCs w:val="28"/>
          <w:u w:val="single" w:color="F2F2F2" w:themeColor="background1" w:themeShade="F2"/>
        </w:rPr>
        <w:t>skills</w:t>
      </w:r>
      <w:r w:rsidRPr="00F063AE">
        <w:rPr>
          <w:b/>
          <w:sz w:val="28"/>
          <w:szCs w:val="28"/>
          <w:u w:val="single" w:color="F2F2F2" w:themeColor="background1" w:themeShade="F2"/>
        </w:rPr>
        <w:tab/>
      </w:r>
      <w:r w:rsidRPr="00F063AE">
        <w:rPr>
          <w:b/>
          <w:sz w:val="28"/>
          <w:szCs w:val="28"/>
          <w:u w:val="single" w:color="F2F2F2" w:themeColor="background1" w:themeShade="F2"/>
        </w:rPr>
        <w:tab/>
      </w:r>
      <w:r w:rsidRPr="00F063AE">
        <w:rPr>
          <w:b/>
          <w:sz w:val="28"/>
          <w:szCs w:val="28"/>
          <w:u w:val="single" w:color="F2F2F2" w:themeColor="background1" w:themeShade="F2"/>
        </w:rPr>
        <w:tab/>
      </w:r>
      <w:r w:rsidRPr="00F063AE">
        <w:rPr>
          <w:b/>
          <w:sz w:val="28"/>
          <w:szCs w:val="28"/>
          <w:u w:val="single" w:color="F2F2F2" w:themeColor="background1" w:themeShade="F2"/>
        </w:rPr>
        <w:tab/>
      </w:r>
      <w:r w:rsidRPr="00F063AE">
        <w:rPr>
          <w:b/>
          <w:sz w:val="28"/>
          <w:szCs w:val="28"/>
          <w:u w:val="single" w:color="F2F2F2" w:themeColor="background1" w:themeShade="F2"/>
        </w:rPr>
        <w:tab/>
      </w:r>
      <w:r w:rsidRPr="00F063AE">
        <w:rPr>
          <w:b/>
          <w:sz w:val="28"/>
          <w:szCs w:val="28"/>
          <w:u w:val="single" w:color="F2F2F2" w:themeColor="background1" w:themeShade="F2"/>
        </w:rPr>
        <w:tab/>
      </w:r>
      <w:r w:rsidRPr="00F063AE">
        <w:rPr>
          <w:b/>
          <w:sz w:val="28"/>
          <w:szCs w:val="28"/>
          <w:u w:val="single" w:color="F2F2F2" w:themeColor="background1" w:themeShade="F2"/>
        </w:rPr>
        <w:tab/>
      </w:r>
      <w:r w:rsidRPr="00F063AE">
        <w:rPr>
          <w:b/>
          <w:sz w:val="28"/>
          <w:szCs w:val="28"/>
          <w:u w:val="single" w:color="F2F2F2" w:themeColor="background1" w:themeShade="F2"/>
        </w:rPr>
        <w:tab/>
      </w:r>
      <w:r w:rsidRPr="00F063AE">
        <w:rPr>
          <w:b/>
          <w:sz w:val="28"/>
          <w:szCs w:val="28"/>
          <w:u w:val="single" w:color="F2F2F2" w:themeColor="background1" w:themeShade="F2"/>
        </w:rPr>
        <w:tab/>
      </w:r>
      <w:r w:rsidRPr="00F063AE">
        <w:rPr>
          <w:b/>
          <w:sz w:val="28"/>
          <w:szCs w:val="28"/>
          <w:u w:val="single" w:color="F2F2F2" w:themeColor="background1" w:themeShade="F2"/>
        </w:rPr>
        <w:tab/>
      </w:r>
      <w:r w:rsidRPr="00F063AE">
        <w:rPr>
          <w:b/>
          <w:sz w:val="28"/>
          <w:szCs w:val="28"/>
          <w:u w:val="single" w:color="F2F2F2" w:themeColor="background1" w:themeShade="F2"/>
        </w:rPr>
        <w:tab/>
      </w:r>
      <w:r w:rsidRPr="00F063AE">
        <w:rPr>
          <w:b/>
          <w:sz w:val="28"/>
          <w:szCs w:val="28"/>
          <w:u w:val="single" w:color="F2F2F2" w:themeColor="background1" w:themeShade="F2"/>
        </w:rPr>
        <w:tab/>
      </w:r>
    </w:p>
    <w:p w:rsidR="00C44402" w:rsidRPr="00274372" w:rsidRDefault="00C44402" w:rsidP="00C44402">
      <w:pPr>
        <w:pStyle w:val="ListParagraph"/>
        <w:rPr>
          <w:sz w:val="18"/>
          <w:szCs w:val="18"/>
        </w:rPr>
      </w:pPr>
    </w:p>
    <w:p w:rsidR="00C44402" w:rsidRPr="00274372" w:rsidRDefault="00C44402" w:rsidP="00C44402">
      <w:pPr>
        <w:pStyle w:val="ListParagraph"/>
        <w:numPr>
          <w:ilvl w:val="0"/>
          <w:numId w:val="10"/>
        </w:numPr>
        <w:ind w:left="720"/>
        <w:rPr>
          <w:sz w:val="18"/>
          <w:szCs w:val="18"/>
        </w:rPr>
      </w:pPr>
      <w:r>
        <w:rPr>
          <w:sz w:val="22"/>
          <w:szCs w:val="22"/>
        </w:rPr>
        <w:t xml:space="preserve">Social media                                  Expert </w:t>
      </w:r>
    </w:p>
    <w:p w:rsidR="00C44402" w:rsidRPr="00274372" w:rsidRDefault="00C44402" w:rsidP="00C44402">
      <w:pPr>
        <w:pStyle w:val="ListParagraph"/>
        <w:rPr>
          <w:sz w:val="18"/>
          <w:szCs w:val="18"/>
        </w:rPr>
      </w:pPr>
    </w:p>
    <w:p w:rsidR="00C44402" w:rsidRPr="002F5896" w:rsidRDefault="00C44402" w:rsidP="00C44402">
      <w:pPr>
        <w:pStyle w:val="ListParagraph"/>
        <w:numPr>
          <w:ilvl w:val="0"/>
          <w:numId w:val="10"/>
        </w:numPr>
        <w:ind w:left="720"/>
        <w:rPr>
          <w:sz w:val="18"/>
          <w:szCs w:val="18"/>
        </w:rPr>
      </w:pPr>
      <w:r>
        <w:rPr>
          <w:sz w:val="22"/>
          <w:szCs w:val="22"/>
        </w:rPr>
        <w:t>M.S Word                                      Expert</w:t>
      </w:r>
    </w:p>
    <w:p w:rsidR="00C44402" w:rsidRPr="00552C7B" w:rsidRDefault="00C44402" w:rsidP="00C44402">
      <w:pPr>
        <w:pStyle w:val="ListParagraph"/>
        <w:rPr>
          <w:sz w:val="18"/>
          <w:szCs w:val="18"/>
        </w:rPr>
      </w:pPr>
    </w:p>
    <w:p w:rsidR="00C44402" w:rsidRPr="002F5896" w:rsidRDefault="00C44402" w:rsidP="00C44402">
      <w:pPr>
        <w:pStyle w:val="ListParagraph"/>
        <w:numPr>
          <w:ilvl w:val="0"/>
          <w:numId w:val="10"/>
        </w:numPr>
        <w:ind w:left="720"/>
        <w:rPr>
          <w:sz w:val="18"/>
          <w:szCs w:val="18"/>
        </w:rPr>
      </w:pPr>
      <w:r>
        <w:rPr>
          <w:sz w:val="22"/>
          <w:szCs w:val="22"/>
        </w:rPr>
        <w:t>M.S PowerPoint                            Expert</w:t>
      </w:r>
    </w:p>
    <w:p w:rsidR="00C44402" w:rsidRPr="007678FD" w:rsidRDefault="00C44402" w:rsidP="00C44402">
      <w:pPr>
        <w:rPr>
          <w:sz w:val="18"/>
          <w:szCs w:val="18"/>
        </w:rPr>
      </w:pPr>
    </w:p>
    <w:p w:rsidR="00C44402" w:rsidRPr="001575E5" w:rsidRDefault="00C44402" w:rsidP="00C44402">
      <w:pPr>
        <w:pStyle w:val="ListParagraph"/>
        <w:numPr>
          <w:ilvl w:val="0"/>
          <w:numId w:val="10"/>
        </w:numPr>
        <w:ind w:left="720"/>
        <w:rPr>
          <w:sz w:val="18"/>
          <w:szCs w:val="18"/>
        </w:rPr>
      </w:pPr>
      <w:r>
        <w:rPr>
          <w:sz w:val="22"/>
          <w:szCs w:val="22"/>
        </w:rPr>
        <w:t>M.S Access                                   Intermediate</w:t>
      </w:r>
    </w:p>
    <w:p w:rsidR="00DB21D4" w:rsidRDefault="00DB21D4" w:rsidP="006F167C">
      <w:pPr>
        <w:spacing w:before="27"/>
        <w:ind w:left="109"/>
        <w:rPr>
          <w:sz w:val="24"/>
          <w:szCs w:val="24"/>
        </w:rPr>
      </w:pPr>
    </w:p>
    <w:p w:rsidR="00DB21D4" w:rsidRPr="00955BB7" w:rsidRDefault="006277E0" w:rsidP="00DB21D4">
      <w:pPr>
        <w:spacing w:before="23" w:line="300" w:lineRule="exact"/>
        <w:rPr>
          <w:b/>
          <w:sz w:val="27"/>
          <w:szCs w:val="27"/>
        </w:rPr>
      </w:pPr>
      <w:r>
        <w:rPr>
          <w:b/>
          <w:color w:val="333333"/>
          <w:spacing w:val="1"/>
          <w:w w:val="115"/>
          <w:position w:val="-1"/>
          <w:sz w:val="27"/>
          <w:szCs w:val="27"/>
        </w:rPr>
        <w:t xml:space="preserve">Work </w:t>
      </w:r>
      <w:r w:rsidR="00DB21D4" w:rsidRPr="00955BB7">
        <w:rPr>
          <w:b/>
          <w:color w:val="333333"/>
          <w:spacing w:val="1"/>
          <w:w w:val="115"/>
          <w:position w:val="-1"/>
          <w:sz w:val="27"/>
          <w:szCs w:val="27"/>
        </w:rPr>
        <w:t>Experience</w:t>
      </w:r>
      <w:r w:rsidR="003908E4">
        <w:rPr>
          <w:b/>
        </w:rPr>
        <w:pict>
          <v:group id="_x0000_s1101" style="position:absolute;margin-left:35.05pt;margin-top:18.95pt;width:524.05pt;height:.85pt;z-index:-251642368;mso-position-horizontal-relative:page;mso-position-vertical-relative:text" coordorigin="701,379" coordsize="10481,17">
            <v:group id="_x0000_s1102" style="position:absolute;left:709;top:388;width:10464;height:0" coordorigin="709,388" coordsize="10464,0">
              <v:shape id="_x0000_s1103" style="position:absolute;left:709;top:388;width:10464;height:0" coordorigin="709,388" coordsize="10464,0" path="m709,388r10464,e" filled="f" strokecolor="#ededed" strokeweight=".30047mm">
                <v:path arrowok="t"/>
              </v:shape>
              <v:group id="_x0000_s1104" style="position:absolute;left:709;top:388;width:902;height:0" coordorigin="709,388" coordsize="902,0">
                <v:shape id="_x0000_s1105" style="position:absolute;left:709;top:388;width:902;height:0" coordorigin="709,388" coordsize="902,0" path="m709,388r902,e" filled="f" strokecolor="#ccc" strokeweight=".30047mm">
                  <v:path arrowok="t"/>
                </v:shape>
              </v:group>
            </v:group>
            <w10:wrap anchorx="page"/>
          </v:group>
        </w:pict>
      </w:r>
    </w:p>
    <w:p w:rsidR="00DB21D4" w:rsidRDefault="00DB21D4" w:rsidP="00DB21D4">
      <w:pPr>
        <w:spacing w:before="23" w:line="300" w:lineRule="exact"/>
        <w:rPr>
          <w:color w:val="333333"/>
          <w:spacing w:val="1"/>
          <w:w w:val="115"/>
          <w:position w:val="-1"/>
          <w:sz w:val="27"/>
          <w:szCs w:val="27"/>
        </w:rPr>
      </w:pPr>
    </w:p>
    <w:p w:rsidR="00EF1566" w:rsidRDefault="00EF1566" w:rsidP="006277E0">
      <w:pPr>
        <w:pStyle w:val="ListParagraph"/>
        <w:numPr>
          <w:ilvl w:val="0"/>
          <w:numId w:val="4"/>
        </w:numPr>
        <w:spacing w:before="23" w:line="3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The company that I had worke</w:t>
      </w:r>
      <w:r w:rsidR="005B0AD0">
        <w:rPr>
          <w:sz w:val="24"/>
          <w:szCs w:val="24"/>
        </w:rPr>
        <w:t>d for was of a family friend’s, hence</w:t>
      </w:r>
      <w:r>
        <w:rPr>
          <w:sz w:val="24"/>
          <w:szCs w:val="24"/>
        </w:rPr>
        <w:t xml:space="preserve"> was entrusted with multiple roles.</w:t>
      </w:r>
    </w:p>
    <w:p w:rsidR="00EF1566" w:rsidRDefault="00EF1566" w:rsidP="00EF1566">
      <w:pPr>
        <w:pStyle w:val="ListParagraph"/>
        <w:spacing w:before="23" w:line="300" w:lineRule="exact"/>
        <w:ind w:left="450"/>
        <w:rPr>
          <w:sz w:val="24"/>
          <w:szCs w:val="24"/>
        </w:rPr>
      </w:pPr>
    </w:p>
    <w:p w:rsidR="00371C0A" w:rsidRDefault="00FD379F" w:rsidP="006277E0">
      <w:pPr>
        <w:pStyle w:val="ListParagraph"/>
        <w:numPr>
          <w:ilvl w:val="0"/>
          <w:numId w:val="4"/>
        </w:numPr>
        <w:spacing w:before="23" w:line="3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Worked at</w:t>
      </w:r>
      <w:r w:rsidR="00DB21D4">
        <w:rPr>
          <w:sz w:val="24"/>
          <w:szCs w:val="24"/>
        </w:rPr>
        <w:t xml:space="preserve"> “</w:t>
      </w:r>
      <w:proofErr w:type="spellStart"/>
      <w:r w:rsidR="005D6572">
        <w:rPr>
          <w:sz w:val="24"/>
          <w:szCs w:val="24"/>
        </w:rPr>
        <w:t>Unicon</w:t>
      </w:r>
      <w:proofErr w:type="spellEnd"/>
      <w:r>
        <w:rPr>
          <w:sz w:val="24"/>
          <w:szCs w:val="24"/>
        </w:rPr>
        <w:t xml:space="preserve"> industries”, for </w:t>
      </w:r>
      <w:r w:rsidR="00F44A05">
        <w:rPr>
          <w:sz w:val="24"/>
          <w:szCs w:val="24"/>
        </w:rPr>
        <w:t>duration</w:t>
      </w:r>
      <w:r w:rsidR="00D425C2">
        <w:rPr>
          <w:sz w:val="24"/>
          <w:szCs w:val="24"/>
        </w:rPr>
        <w:t xml:space="preserve"> of two years as </w:t>
      </w:r>
      <w:r w:rsidR="00371C0A">
        <w:rPr>
          <w:sz w:val="24"/>
          <w:szCs w:val="24"/>
        </w:rPr>
        <w:t xml:space="preserve">                       [1/5/2013 - 3/4</w:t>
      </w:r>
      <w:r w:rsidR="00371C0A">
        <w:rPr>
          <w:sz w:val="24"/>
          <w:szCs w:val="24"/>
          <w:vertAlign w:val="superscript"/>
        </w:rPr>
        <w:t>/</w:t>
      </w:r>
      <w:r w:rsidR="00371C0A">
        <w:rPr>
          <w:sz w:val="24"/>
          <w:szCs w:val="24"/>
        </w:rPr>
        <w:t>2015]</w:t>
      </w:r>
    </w:p>
    <w:p w:rsidR="00D425C2" w:rsidRDefault="00371C0A" w:rsidP="00371C0A">
      <w:pPr>
        <w:pStyle w:val="ListParagraph"/>
        <w:spacing w:before="23" w:line="300" w:lineRule="exact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Junior</w:t>
      </w:r>
      <w:r w:rsidR="00D425C2">
        <w:rPr>
          <w:sz w:val="24"/>
          <w:szCs w:val="24"/>
        </w:rPr>
        <w:t xml:space="preserve"> marketing manager</w:t>
      </w:r>
      <w:r w:rsidR="00EF1566">
        <w:rPr>
          <w:sz w:val="24"/>
          <w:szCs w:val="24"/>
        </w:rPr>
        <w:t>.</w:t>
      </w:r>
      <w:r w:rsidR="00D425C2">
        <w:rPr>
          <w:sz w:val="24"/>
          <w:szCs w:val="24"/>
        </w:rPr>
        <w:t xml:space="preserve">  </w:t>
      </w:r>
    </w:p>
    <w:p w:rsidR="004C2A8B" w:rsidRDefault="00D425C2" w:rsidP="00371C0A">
      <w:pPr>
        <w:spacing w:before="23" w:line="300" w:lineRule="exact"/>
        <w:ind w:left="450"/>
        <w:rPr>
          <w:sz w:val="24"/>
          <w:szCs w:val="24"/>
        </w:rPr>
      </w:pPr>
      <w:r w:rsidRPr="00D425C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DB21D4" w:rsidRDefault="00632178" w:rsidP="00632178">
      <w:pPr>
        <w:pStyle w:val="ListParagraph"/>
        <w:numPr>
          <w:ilvl w:val="0"/>
          <w:numId w:val="16"/>
        </w:numPr>
        <w:spacing w:before="23" w:line="300" w:lineRule="exact"/>
        <w:ind w:left="720" w:hanging="270"/>
        <w:rPr>
          <w:sz w:val="24"/>
          <w:szCs w:val="24"/>
        </w:rPr>
      </w:pPr>
      <w:r>
        <w:rPr>
          <w:sz w:val="24"/>
          <w:szCs w:val="24"/>
        </w:rPr>
        <w:t>H</w:t>
      </w:r>
      <w:r w:rsidR="00D425C2" w:rsidRPr="00371C0A">
        <w:rPr>
          <w:sz w:val="24"/>
          <w:szCs w:val="24"/>
        </w:rPr>
        <w:t>andled</w:t>
      </w:r>
      <w:r w:rsidR="004C2A8B" w:rsidRPr="00371C0A">
        <w:rPr>
          <w:sz w:val="24"/>
          <w:szCs w:val="24"/>
        </w:rPr>
        <w:t xml:space="preserve"> business marketing strategies</w:t>
      </w:r>
      <w:r w:rsidR="00D425C2" w:rsidRPr="00371C0A">
        <w:rPr>
          <w:sz w:val="24"/>
          <w:szCs w:val="24"/>
        </w:rPr>
        <w:t xml:space="preserve"> and </w:t>
      </w:r>
      <w:r w:rsidR="00F55B24">
        <w:rPr>
          <w:sz w:val="24"/>
          <w:szCs w:val="24"/>
        </w:rPr>
        <w:t>analyzed</w:t>
      </w:r>
      <w:r w:rsidR="00D425C2" w:rsidRPr="00371C0A">
        <w:rPr>
          <w:sz w:val="24"/>
          <w:szCs w:val="24"/>
        </w:rPr>
        <w:t xml:space="preserve"> i</w:t>
      </w:r>
      <w:r w:rsidR="004C2A8B" w:rsidRPr="00371C0A">
        <w:rPr>
          <w:sz w:val="24"/>
          <w:szCs w:val="24"/>
        </w:rPr>
        <w:t>nto customer’s buying behavior</w:t>
      </w:r>
      <w:r w:rsidR="00371C0A">
        <w:rPr>
          <w:sz w:val="24"/>
          <w:szCs w:val="24"/>
        </w:rPr>
        <w:t xml:space="preserve"> </w:t>
      </w:r>
      <w:r w:rsidR="00D425C2" w:rsidRPr="00371C0A">
        <w:rPr>
          <w:sz w:val="24"/>
          <w:szCs w:val="24"/>
        </w:rPr>
        <w:t xml:space="preserve">as well, in </w:t>
      </w:r>
      <w:r w:rsidR="004C2A8B" w:rsidRPr="00371C0A">
        <w:rPr>
          <w:sz w:val="24"/>
          <w:szCs w:val="24"/>
        </w:rPr>
        <w:t>collaboration</w:t>
      </w:r>
      <w:r w:rsidR="00D425C2" w:rsidRPr="00371C0A">
        <w:rPr>
          <w:sz w:val="24"/>
          <w:szCs w:val="24"/>
        </w:rPr>
        <w:t xml:space="preserve"> with senior manager.</w:t>
      </w:r>
    </w:p>
    <w:p w:rsidR="00217F71" w:rsidRPr="00217F71" w:rsidRDefault="00217F71" w:rsidP="00217F71">
      <w:pPr>
        <w:spacing w:before="23" w:line="300" w:lineRule="exact"/>
        <w:ind w:left="450"/>
        <w:rPr>
          <w:sz w:val="24"/>
          <w:szCs w:val="24"/>
        </w:rPr>
      </w:pPr>
    </w:p>
    <w:p w:rsidR="00217F71" w:rsidRDefault="00217F71" w:rsidP="00632178">
      <w:pPr>
        <w:pStyle w:val="ListParagraph"/>
        <w:numPr>
          <w:ilvl w:val="0"/>
          <w:numId w:val="16"/>
        </w:numPr>
        <w:spacing w:before="23" w:line="300" w:lineRule="exact"/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60A6F">
        <w:rPr>
          <w:sz w:val="24"/>
          <w:szCs w:val="24"/>
        </w:rPr>
        <w:t>bulk of the work that I had been doing</w:t>
      </w:r>
      <w:r>
        <w:rPr>
          <w:sz w:val="24"/>
          <w:szCs w:val="24"/>
        </w:rPr>
        <w:t xml:space="preserve"> was related to the procurement of new clients</w:t>
      </w:r>
      <w:r w:rsidR="00860A6F">
        <w:rPr>
          <w:sz w:val="24"/>
          <w:szCs w:val="24"/>
        </w:rPr>
        <w:t>.</w:t>
      </w:r>
    </w:p>
    <w:p w:rsidR="0006183E" w:rsidRPr="0006183E" w:rsidRDefault="0006183E" w:rsidP="0006183E">
      <w:pPr>
        <w:pStyle w:val="ListParagraph"/>
        <w:rPr>
          <w:sz w:val="24"/>
          <w:szCs w:val="24"/>
        </w:rPr>
      </w:pPr>
    </w:p>
    <w:p w:rsidR="0006183E" w:rsidRPr="00371C0A" w:rsidRDefault="0006183E" w:rsidP="00632178">
      <w:pPr>
        <w:pStyle w:val="ListParagraph"/>
        <w:numPr>
          <w:ilvl w:val="0"/>
          <w:numId w:val="16"/>
        </w:numPr>
        <w:spacing w:before="23" w:line="300" w:lineRule="exact"/>
        <w:ind w:left="720" w:hanging="270"/>
        <w:rPr>
          <w:sz w:val="24"/>
          <w:szCs w:val="24"/>
        </w:rPr>
      </w:pPr>
      <w:r>
        <w:rPr>
          <w:sz w:val="24"/>
          <w:szCs w:val="24"/>
        </w:rPr>
        <w:lastRenderedPageBreak/>
        <w:t>Looking after the customers queries and making sure that they were satisfied with the product</w:t>
      </w:r>
      <w:r w:rsidR="00D45238">
        <w:rPr>
          <w:sz w:val="24"/>
          <w:szCs w:val="24"/>
        </w:rPr>
        <w:t>’</w:t>
      </w:r>
      <w:r>
        <w:rPr>
          <w:sz w:val="24"/>
          <w:szCs w:val="24"/>
        </w:rPr>
        <w:t>s quality.</w:t>
      </w:r>
    </w:p>
    <w:p w:rsidR="004C2A8B" w:rsidRDefault="004C2A8B" w:rsidP="006277E0">
      <w:pPr>
        <w:pStyle w:val="ListParagraph"/>
        <w:spacing w:before="23" w:line="300" w:lineRule="exact"/>
        <w:ind w:left="450"/>
        <w:rPr>
          <w:sz w:val="24"/>
          <w:szCs w:val="24"/>
        </w:rPr>
      </w:pPr>
    </w:p>
    <w:p w:rsidR="00632178" w:rsidRDefault="00AA07DE" w:rsidP="006277E0">
      <w:pPr>
        <w:pStyle w:val="ListParagraph"/>
        <w:numPr>
          <w:ilvl w:val="0"/>
          <w:numId w:val="4"/>
        </w:numPr>
        <w:spacing w:before="23" w:line="3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Was suc</w:t>
      </w:r>
      <w:r w:rsidR="00F55B24">
        <w:rPr>
          <w:sz w:val="24"/>
          <w:szCs w:val="24"/>
        </w:rPr>
        <w:t>c</w:t>
      </w:r>
      <w:r>
        <w:rPr>
          <w:sz w:val="24"/>
          <w:szCs w:val="24"/>
        </w:rPr>
        <w:t>es</w:t>
      </w:r>
      <w:r w:rsidR="00F55B24">
        <w:rPr>
          <w:sz w:val="24"/>
          <w:szCs w:val="24"/>
        </w:rPr>
        <w:t>sful</w:t>
      </w:r>
      <w:r w:rsidR="00B7068B">
        <w:rPr>
          <w:sz w:val="24"/>
          <w:szCs w:val="24"/>
        </w:rPr>
        <w:t>ly able</w:t>
      </w:r>
      <w:r w:rsidR="00DE4900">
        <w:rPr>
          <w:sz w:val="24"/>
          <w:szCs w:val="24"/>
        </w:rPr>
        <w:t xml:space="preserve"> </w:t>
      </w:r>
      <w:r w:rsidR="00755800">
        <w:rPr>
          <w:sz w:val="24"/>
          <w:szCs w:val="24"/>
        </w:rPr>
        <w:t>to convince</w:t>
      </w:r>
      <w:r w:rsidR="00DE4900">
        <w:rPr>
          <w:sz w:val="24"/>
          <w:szCs w:val="24"/>
        </w:rPr>
        <w:t xml:space="preserve"> the Senior Marketing </w:t>
      </w:r>
      <w:r w:rsidR="00F55B24">
        <w:rPr>
          <w:sz w:val="24"/>
          <w:szCs w:val="24"/>
        </w:rPr>
        <w:t>M</w:t>
      </w:r>
      <w:r w:rsidR="00DE4900">
        <w:rPr>
          <w:sz w:val="24"/>
          <w:szCs w:val="24"/>
        </w:rPr>
        <w:t>anager</w:t>
      </w:r>
      <w:r w:rsidR="00755800">
        <w:rPr>
          <w:sz w:val="24"/>
          <w:szCs w:val="24"/>
        </w:rPr>
        <w:t>,</w:t>
      </w:r>
      <w:r>
        <w:rPr>
          <w:sz w:val="24"/>
          <w:szCs w:val="24"/>
        </w:rPr>
        <w:t xml:space="preserve"> to instigate a workshop </w:t>
      </w:r>
      <w:r w:rsidR="00755800">
        <w:rPr>
          <w:sz w:val="24"/>
          <w:szCs w:val="24"/>
        </w:rPr>
        <w:t xml:space="preserve">meeting    </w:t>
      </w:r>
      <w:r w:rsidR="00F55B24">
        <w:rPr>
          <w:sz w:val="24"/>
          <w:szCs w:val="24"/>
        </w:rPr>
        <w:t>periodically, to</w:t>
      </w:r>
      <w:r w:rsidR="00755800">
        <w:rPr>
          <w:sz w:val="24"/>
          <w:szCs w:val="24"/>
        </w:rPr>
        <w:t xml:space="preserve"> enhance awareness and brand reco</w:t>
      </w:r>
      <w:r w:rsidR="00B7068B">
        <w:rPr>
          <w:sz w:val="24"/>
          <w:szCs w:val="24"/>
        </w:rPr>
        <w:t>gnition among the populace and organization.</w:t>
      </w:r>
    </w:p>
    <w:p w:rsidR="00DB7E37" w:rsidRPr="00DB7E37" w:rsidRDefault="00632178" w:rsidP="00755800">
      <w:pPr>
        <w:pStyle w:val="ListParagraph"/>
        <w:spacing w:before="23" w:line="300" w:lineRule="exact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32178" w:rsidRDefault="00B7068B" w:rsidP="006277E0">
      <w:pPr>
        <w:pStyle w:val="ListParagraph"/>
        <w:numPr>
          <w:ilvl w:val="0"/>
          <w:numId w:val="4"/>
        </w:numPr>
        <w:spacing w:before="23" w:line="3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Procured</w:t>
      </w:r>
      <w:r w:rsidR="00DB7E37">
        <w:rPr>
          <w:sz w:val="24"/>
          <w:szCs w:val="24"/>
        </w:rPr>
        <w:t xml:space="preserve"> the highest number of clients in the year 2014 </w:t>
      </w:r>
      <w:r w:rsidR="00F55B24">
        <w:rPr>
          <w:sz w:val="24"/>
          <w:szCs w:val="24"/>
        </w:rPr>
        <w:t>with</w:t>
      </w:r>
      <w:r w:rsidR="00217F71">
        <w:rPr>
          <w:sz w:val="24"/>
          <w:szCs w:val="24"/>
        </w:rPr>
        <w:t xml:space="preserve"> a</w:t>
      </w:r>
      <w:r w:rsidR="00F55B24">
        <w:rPr>
          <w:sz w:val="24"/>
          <w:szCs w:val="24"/>
        </w:rPr>
        <w:t xml:space="preserve"> 6%</w:t>
      </w:r>
      <w:r w:rsidR="00217F71">
        <w:rPr>
          <w:sz w:val="24"/>
          <w:szCs w:val="24"/>
        </w:rPr>
        <w:t xml:space="preserve"> increase</w:t>
      </w:r>
      <w:r w:rsidR="00F55B24">
        <w:rPr>
          <w:sz w:val="24"/>
          <w:szCs w:val="24"/>
        </w:rPr>
        <w:t xml:space="preserve">, </w:t>
      </w:r>
      <w:r w:rsidR="00DB7E37">
        <w:rPr>
          <w:sz w:val="24"/>
          <w:szCs w:val="24"/>
        </w:rPr>
        <w:t xml:space="preserve">exceeding </w:t>
      </w:r>
      <w:r w:rsidR="00217F71">
        <w:rPr>
          <w:sz w:val="24"/>
          <w:szCs w:val="24"/>
        </w:rPr>
        <w:t>the</w:t>
      </w:r>
      <w:r w:rsidR="00DB7E37">
        <w:rPr>
          <w:sz w:val="24"/>
          <w:szCs w:val="24"/>
        </w:rPr>
        <w:t xml:space="preserve"> target</w:t>
      </w:r>
      <w:r w:rsidR="00962946">
        <w:rPr>
          <w:sz w:val="24"/>
          <w:szCs w:val="24"/>
        </w:rPr>
        <w:t xml:space="preserve"> of 4%.</w:t>
      </w:r>
    </w:p>
    <w:p w:rsidR="00DB21D4" w:rsidRPr="00955BB7" w:rsidRDefault="00DB21D4" w:rsidP="006277E0">
      <w:pPr>
        <w:spacing w:before="17" w:line="220" w:lineRule="exact"/>
        <w:rPr>
          <w:sz w:val="24"/>
          <w:szCs w:val="24"/>
        </w:rPr>
      </w:pPr>
    </w:p>
    <w:p w:rsidR="005520B2" w:rsidRPr="00955BB7" w:rsidRDefault="003908E4" w:rsidP="002931E4">
      <w:pPr>
        <w:spacing w:before="23" w:line="300" w:lineRule="exact"/>
        <w:rPr>
          <w:b/>
          <w:sz w:val="27"/>
          <w:szCs w:val="27"/>
        </w:rPr>
      </w:pPr>
      <w:r>
        <w:rPr>
          <w:b/>
        </w:rPr>
        <w:pict>
          <v:group id="_x0000_s1066" style="position:absolute;margin-left:35.05pt;margin-top:18.95pt;width:524.05pt;height:.85pt;z-index:-251661824;mso-position-horizontal-relative:page" coordorigin="701,379" coordsize="10481,17">
            <v:group id="_x0000_s1067" style="position:absolute;left:709;top:388;width:10464;height:0" coordorigin="709,388" coordsize="10464,0">
              <v:shape id="_x0000_s1070" style="position:absolute;left:709;top:388;width:10464;height:0" coordorigin="709,388" coordsize="10464,0" path="m709,388r10464,e" filled="f" strokecolor="#ededed" strokeweight=".30047mm">
                <v:path arrowok="t"/>
              </v:shape>
              <v:group id="_x0000_s1068" style="position:absolute;left:709;top:388;width:902;height:0" coordorigin="709,388" coordsize="902,0">
                <v:shape id="_x0000_s1069" style="position:absolute;left:709;top:388;width:902;height:0" coordorigin="709,388" coordsize="902,0" path="m709,388r902,e" filled="f" strokecolor="#ccc" strokeweight=".30047mm">
                  <v:path arrowok="t"/>
                </v:shape>
              </v:group>
            </v:group>
            <w10:wrap anchorx="page"/>
          </v:group>
        </w:pict>
      </w:r>
      <w:r w:rsidR="00F259AB">
        <w:rPr>
          <w:b/>
          <w:color w:val="333333"/>
          <w:spacing w:val="1"/>
          <w:w w:val="97"/>
          <w:position w:val="-1"/>
          <w:sz w:val="27"/>
          <w:szCs w:val="27"/>
        </w:rPr>
        <w:t xml:space="preserve">Professional </w:t>
      </w:r>
      <w:r w:rsidR="00AB4A24" w:rsidRPr="00955BB7">
        <w:rPr>
          <w:b/>
          <w:color w:val="333333"/>
          <w:spacing w:val="1"/>
          <w:w w:val="97"/>
          <w:position w:val="-1"/>
          <w:sz w:val="27"/>
          <w:szCs w:val="27"/>
        </w:rPr>
        <w:t>S</w:t>
      </w:r>
      <w:r w:rsidR="00AB4A24" w:rsidRPr="00955BB7">
        <w:rPr>
          <w:b/>
          <w:color w:val="333333"/>
          <w:spacing w:val="1"/>
          <w:w w:val="116"/>
          <w:position w:val="-1"/>
          <w:sz w:val="27"/>
          <w:szCs w:val="27"/>
        </w:rPr>
        <w:t>k</w:t>
      </w:r>
      <w:r w:rsidR="00AB4A24" w:rsidRPr="00955BB7">
        <w:rPr>
          <w:b/>
          <w:color w:val="333333"/>
          <w:spacing w:val="1"/>
          <w:w w:val="114"/>
          <w:position w:val="-1"/>
          <w:sz w:val="27"/>
          <w:szCs w:val="27"/>
        </w:rPr>
        <w:t>i</w:t>
      </w:r>
      <w:r w:rsidR="00AB4A24" w:rsidRPr="00955BB7">
        <w:rPr>
          <w:b/>
          <w:color w:val="333333"/>
          <w:spacing w:val="1"/>
          <w:w w:val="111"/>
          <w:position w:val="-1"/>
          <w:sz w:val="27"/>
          <w:szCs w:val="27"/>
        </w:rPr>
        <w:t>ll</w:t>
      </w:r>
      <w:r w:rsidR="00AB4A24" w:rsidRPr="00955BB7">
        <w:rPr>
          <w:b/>
          <w:color w:val="333333"/>
          <w:w w:val="115"/>
          <w:position w:val="-1"/>
          <w:sz w:val="27"/>
          <w:szCs w:val="27"/>
        </w:rPr>
        <w:t>s</w:t>
      </w:r>
    </w:p>
    <w:p w:rsidR="005520B2" w:rsidRDefault="00E65854" w:rsidP="006277E0">
      <w:pPr>
        <w:tabs>
          <w:tab w:val="left" w:pos="3524"/>
        </w:tabs>
        <w:spacing w:before="9" w:line="180" w:lineRule="exact"/>
        <w:ind w:left="109" w:hanging="19"/>
        <w:rPr>
          <w:sz w:val="22"/>
          <w:szCs w:val="22"/>
        </w:rPr>
      </w:pPr>
      <w:r>
        <w:rPr>
          <w:sz w:val="22"/>
          <w:szCs w:val="22"/>
        </w:rPr>
        <w:tab/>
      </w:r>
    </w:p>
    <w:p w:rsidR="00F259AB" w:rsidRPr="00E165B4" w:rsidRDefault="003908E4" w:rsidP="00F259AB">
      <w:pPr>
        <w:pStyle w:val="ListParagraph"/>
        <w:numPr>
          <w:ilvl w:val="0"/>
          <w:numId w:val="10"/>
        </w:numPr>
        <w:ind w:left="469" w:hanging="19"/>
        <w:rPr>
          <w:sz w:val="24"/>
          <w:szCs w:val="24"/>
        </w:rPr>
      </w:pPr>
      <w:r>
        <w:pict>
          <v:group id="_x0000_s1116" style="position:absolute;left:0;text-align:left;margin-left:217.35pt;margin-top:3.1pt;width:341.35pt;height:4.55pt;z-index:-251637248;mso-position-horizontal-relative:page" coordorigin="4347,62" coordsize="6827,91">
            <v:group id="_x0000_s1117" style="position:absolute;left:4348;top:63;width:6826;height:90" coordorigin="4348,63" coordsize="6826,90">
              <v:shape id="_x0000_s1118" style="position:absolute;left:4348;top:63;width:6826;height:90" coordorigin="4348,63" coordsize="6826,90" path="m11132,153r21,-8l11168,129r5,-21l11173,104r-7,-21l11150,68r-22,-5l4393,63r-5,l4368,70r-15,16l4348,108r,4l4355,133r16,15l4393,153r6735,l11132,153xe" fillcolor="#e4e4e4" stroked="f">
                <v:path arrowok="t"/>
              </v:shape>
              <v:group id="_x0000_s1119" style="position:absolute;left:4348;top:63;width:6826;height:90" coordorigin="4348,63" coordsize="6826,90">
                <v:shape id="_x0000_s1120" style="position:absolute;left:4348;top:63;width:6826;height:90" coordorigin="4348,63" coordsize="6826,90" path="m11132,153r21,-8l11168,129r5,-21l11173,104r-7,-21l11150,68r-22,-5l4393,63r-5,l4368,70r-15,16l4348,108r,4l4355,133r16,15l4393,153r6735,l11132,153xe" fillcolor="#63b0f1" stroked="f">
                  <v:path arrowok="t"/>
                </v:shape>
              </v:group>
            </v:group>
            <w10:wrap anchorx="page"/>
          </v:group>
        </w:pict>
      </w:r>
      <w:r w:rsidR="00F259AB" w:rsidRPr="00E165B4">
        <w:rPr>
          <w:color w:val="333333"/>
          <w:spacing w:val="1"/>
          <w:w w:val="88"/>
          <w:sz w:val="24"/>
          <w:szCs w:val="24"/>
        </w:rPr>
        <w:t>L</w:t>
      </w:r>
      <w:r w:rsidR="00F259AB" w:rsidRPr="00E165B4">
        <w:rPr>
          <w:color w:val="333333"/>
          <w:spacing w:val="1"/>
          <w:w w:val="118"/>
          <w:sz w:val="24"/>
          <w:szCs w:val="24"/>
        </w:rPr>
        <w:t>e</w:t>
      </w:r>
      <w:r w:rsidR="00F259AB" w:rsidRPr="00E165B4">
        <w:rPr>
          <w:color w:val="333333"/>
          <w:spacing w:val="1"/>
          <w:w w:val="123"/>
          <w:sz w:val="24"/>
          <w:szCs w:val="24"/>
        </w:rPr>
        <w:t>a</w:t>
      </w:r>
      <w:r w:rsidR="00F259AB" w:rsidRPr="00E165B4">
        <w:rPr>
          <w:color w:val="333333"/>
          <w:spacing w:val="1"/>
          <w:w w:val="113"/>
          <w:sz w:val="24"/>
          <w:szCs w:val="24"/>
        </w:rPr>
        <w:t>d</w:t>
      </w:r>
      <w:r w:rsidR="00F259AB" w:rsidRPr="00E165B4">
        <w:rPr>
          <w:color w:val="333333"/>
          <w:spacing w:val="1"/>
          <w:w w:val="118"/>
          <w:sz w:val="24"/>
          <w:szCs w:val="24"/>
        </w:rPr>
        <w:t>e</w:t>
      </w:r>
      <w:r w:rsidR="00F259AB" w:rsidRPr="00E165B4">
        <w:rPr>
          <w:color w:val="333333"/>
          <w:w w:val="102"/>
          <w:sz w:val="24"/>
          <w:szCs w:val="24"/>
        </w:rPr>
        <w:t>r</w:t>
      </w:r>
      <w:r w:rsidR="00F259AB" w:rsidRPr="00E165B4">
        <w:rPr>
          <w:color w:val="333333"/>
          <w:spacing w:val="1"/>
          <w:w w:val="133"/>
          <w:sz w:val="24"/>
          <w:szCs w:val="24"/>
        </w:rPr>
        <w:t>s</w:t>
      </w:r>
      <w:r w:rsidR="00F259AB" w:rsidRPr="00E165B4">
        <w:rPr>
          <w:color w:val="333333"/>
          <w:spacing w:val="1"/>
          <w:w w:val="113"/>
          <w:sz w:val="24"/>
          <w:szCs w:val="24"/>
        </w:rPr>
        <w:t>h</w:t>
      </w:r>
      <w:r w:rsidR="00F259AB" w:rsidRPr="00E165B4">
        <w:rPr>
          <w:color w:val="333333"/>
          <w:w w:val="90"/>
          <w:sz w:val="24"/>
          <w:szCs w:val="24"/>
        </w:rPr>
        <w:t>i</w:t>
      </w:r>
      <w:r w:rsidR="00F259AB" w:rsidRPr="00E165B4">
        <w:rPr>
          <w:color w:val="333333"/>
          <w:w w:val="113"/>
          <w:sz w:val="24"/>
          <w:szCs w:val="24"/>
        </w:rPr>
        <w:t>p</w:t>
      </w:r>
    </w:p>
    <w:p w:rsidR="00F259AB" w:rsidRPr="00E65854" w:rsidRDefault="00F259AB" w:rsidP="00F259AB">
      <w:pPr>
        <w:spacing w:before="48"/>
        <w:ind w:left="218" w:hanging="19"/>
        <w:rPr>
          <w:sz w:val="24"/>
          <w:szCs w:val="24"/>
        </w:rPr>
      </w:pPr>
      <w:r w:rsidRPr="00E65854">
        <w:rPr>
          <w:color w:val="333333"/>
          <w:spacing w:val="1"/>
          <w:w w:val="86"/>
          <w:sz w:val="24"/>
          <w:szCs w:val="24"/>
        </w:rPr>
        <w:t>(A</w:t>
      </w:r>
      <w:r w:rsidRPr="00E65854">
        <w:rPr>
          <w:color w:val="333333"/>
          <w:spacing w:val="1"/>
          <w:w w:val="110"/>
          <w:sz w:val="24"/>
          <w:szCs w:val="24"/>
        </w:rPr>
        <w:t>b</w:t>
      </w:r>
      <w:r w:rsidRPr="00E65854">
        <w:rPr>
          <w:color w:val="333333"/>
          <w:w w:val="81"/>
          <w:sz w:val="24"/>
          <w:szCs w:val="24"/>
        </w:rPr>
        <w:t>ili</w:t>
      </w:r>
      <w:r w:rsidRPr="00E65854">
        <w:rPr>
          <w:color w:val="333333"/>
          <w:spacing w:val="1"/>
          <w:w w:val="119"/>
          <w:sz w:val="24"/>
          <w:szCs w:val="24"/>
        </w:rPr>
        <w:t>t</w:t>
      </w:r>
      <w:r w:rsidRPr="00E65854">
        <w:rPr>
          <w:color w:val="333333"/>
          <w:w w:val="97"/>
          <w:sz w:val="24"/>
          <w:szCs w:val="24"/>
        </w:rPr>
        <w:t>y</w:t>
      </w:r>
      <w:r w:rsidRPr="00E65854">
        <w:rPr>
          <w:color w:val="333333"/>
          <w:spacing w:val="-1"/>
          <w:sz w:val="24"/>
          <w:szCs w:val="24"/>
        </w:rPr>
        <w:t xml:space="preserve"> </w:t>
      </w:r>
      <w:r w:rsidRPr="00E65854">
        <w:rPr>
          <w:color w:val="333333"/>
          <w:spacing w:val="1"/>
          <w:sz w:val="24"/>
          <w:szCs w:val="24"/>
        </w:rPr>
        <w:t>t</w:t>
      </w:r>
      <w:r w:rsidRPr="00E65854">
        <w:rPr>
          <w:color w:val="333333"/>
          <w:sz w:val="24"/>
          <w:szCs w:val="24"/>
        </w:rPr>
        <w:t>o</w:t>
      </w:r>
      <w:r w:rsidRPr="00E65854">
        <w:rPr>
          <w:color w:val="333333"/>
          <w:spacing w:val="17"/>
          <w:sz w:val="24"/>
          <w:szCs w:val="24"/>
        </w:rPr>
        <w:t xml:space="preserve"> </w:t>
      </w:r>
      <w:r w:rsidRPr="00E65854">
        <w:rPr>
          <w:color w:val="333333"/>
          <w:w w:val="81"/>
          <w:sz w:val="24"/>
          <w:szCs w:val="24"/>
        </w:rPr>
        <w:t>l</w:t>
      </w:r>
      <w:r w:rsidRPr="00E65854">
        <w:rPr>
          <w:color w:val="333333"/>
          <w:spacing w:val="1"/>
          <w:w w:val="115"/>
          <w:sz w:val="24"/>
          <w:szCs w:val="24"/>
        </w:rPr>
        <w:t>e</w:t>
      </w:r>
      <w:r w:rsidRPr="00E65854">
        <w:rPr>
          <w:color w:val="333333"/>
          <w:spacing w:val="1"/>
          <w:w w:val="120"/>
          <w:sz w:val="24"/>
          <w:szCs w:val="24"/>
        </w:rPr>
        <w:t>a</w:t>
      </w:r>
      <w:r w:rsidRPr="00E65854">
        <w:rPr>
          <w:color w:val="333333"/>
          <w:w w:val="110"/>
          <w:sz w:val="24"/>
          <w:szCs w:val="24"/>
        </w:rPr>
        <w:t>d</w:t>
      </w:r>
      <w:r w:rsidRPr="00E65854">
        <w:rPr>
          <w:color w:val="333333"/>
          <w:spacing w:val="-1"/>
          <w:sz w:val="24"/>
          <w:szCs w:val="24"/>
        </w:rPr>
        <w:t xml:space="preserve"> </w:t>
      </w:r>
      <w:r w:rsidRPr="00E65854">
        <w:rPr>
          <w:color w:val="333333"/>
          <w:spacing w:val="1"/>
          <w:w w:val="110"/>
          <w:sz w:val="24"/>
          <w:szCs w:val="24"/>
        </w:rPr>
        <w:t>p</w:t>
      </w:r>
      <w:r w:rsidRPr="00E65854">
        <w:rPr>
          <w:color w:val="333333"/>
          <w:spacing w:val="1"/>
          <w:w w:val="115"/>
          <w:sz w:val="24"/>
          <w:szCs w:val="24"/>
        </w:rPr>
        <w:t>e</w:t>
      </w:r>
      <w:r w:rsidRPr="00E65854">
        <w:rPr>
          <w:color w:val="333333"/>
          <w:spacing w:val="1"/>
          <w:w w:val="110"/>
          <w:sz w:val="24"/>
          <w:szCs w:val="24"/>
        </w:rPr>
        <w:t>op</w:t>
      </w:r>
      <w:r w:rsidRPr="00E65854">
        <w:rPr>
          <w:color w:val="333333"/>
          <w:w w:val="81"/>
          <w:sz w:val="24"/>
          <w:szCs w:val="24"/>
        </w:rPr>
        <w:t>l</w:t>
      </w:r>
      <w:r w:rsidRPr="00E65854">
        <w:rPr>
          <w:color w:val="333333"/>
          <w:w w:val="115"/>
          <w:sz w:val="24"/>
          <w:szCs w:val="24"/>
        </w:rPr>
        <w:t>e)</w:t>
      </w:r>
    </w:p>
    <w:p w:rsidR="00F259AB" w:rsidRDefault="00F259AB" w:rsidP="006277E0">
      <w:pPr>
        <w:tabs>
          <w:tab w:val="left" w:pos="3524"/>
        </w:tabs>
        <w:spacing w:before="9" w:line="180" w:lineRule="exact"/>
        <w:ind w:left="109" w:hanging="19"/>
        <w:rPr>
          <w:sz w:val="22"/>
          <w:szCs w:val="22"/>
        </w:rPr>
      </w:pPr>
    </w:p>
    <w:p w:rsidR="00F259AB" w:rsidRPr="00E165B4" w:rsidRDefault="003908E4" w:rsidP="00F259AB">
      <w:pPr>
        <w:pStyle w:val="ListParagraph"/>
        <w:numPr>
          <w:ilvl w:val="0"/>
          <w:numId w:val="10"/>
        </w:numPr>
        <w:ind w:left="469" w:hanging="19"/>
        <w:rPr>
          <w:sz w:val="24"/>
          <w:szCs w:val="24"/>
        </w:rPr>
      </w:pPr>
      <w:r>
        <w:pict>
          <v:group id="_x0000_s1121" style="position:absolute;left:0;text-align:left;margin-left:217.35pt;margin-top:3.1pt;width:341.35pt;height:4.55pt;z-index:-251635200;mso-position-horizontal-relative:page" coordorigin="4347,62" coordsize="6827,91">
            <v:group id="_x0000_s1122" style="position:absolute;left:4348;top:63;width:6826;height:90" coordorigin="4348,63" coordsize="6826,90">
              <v:shape id="_x0000_s1123" style="position:absolute;left:4348;top:63;width:6826;height:90" coordorigin="4348,63" coordsize="6826,90" path="m11132,153r21,-8l11168,129r5,-21l11173,104r-7,-21l11150,68r-22,-5l4393,63r-5,l4368,70r-15,16l4348,108r,4l4355,133r16,15l4393,153r6735,l11132,153xe" fillcolor="#e4e4e4" stroked="f">
                <v:path arrowok="t"/>
              </v:shape>
              <v:group id="_x0000_s1124" style="position:absolute;left:4348;top:63;width:6826;height:90" coordorigin="4348,63" coordsize="6826,90">
                <v:shape id="_x0000_s1125" style="position:absolute;left:4348;top:63;width:6826;height:90" coordorigin="4348,63" coordsize="6826,90" path="m11132,153r21,-8l11168,129r5,-21l11173,104r-7,-21l11150,68r-22,-5l4393,63r-5,l4368,70r-15,16l4348,108r,4l4355,133r16,15l4393,153r6735,l11132,153xe" fillcolor="#63b0f1" stroked="f">
                  <v:path arrowok="t"/>
                </v:shape>
              </v:group>
            </v:group>
            <w10:wrap anchorx="page"/>
          </v:group>
        </w:pict>
      </w:r>
      <w:r w:rsidR="00F259AB" w:rsidRPr="00E165B4">
        <w:rPr>
          <w:color w:val="333333"/>
          <w:spacing w:val="1"/>
          <w:w w:val="94"/>
          <w:sz w:val="24"/>
          <w:szCs w:val="24"/>
        </w:rPr>
        <w:t>C</w:t>
      </w:r>
      <w:r w:rsidR="00F259AB" w:rsidRPr="00E165B4">
        <w:rPr>
          <w:color w:val="333333"/>
          <w:spacing w:val="1"/>
          <w:w w:val="113"/>
          <w:sz w:val="24"/>
          <w:szCs w:val="24"/>
        </w:rPr>
        <w:t>o</w:t>
      </w:r>
      <w:r w:rsidR="00F259AB" w:rsidRPr="00E165B4">
        <w:rPr>
          <w:color w:val="333333"/>
          <w:spacing w:val="1"/>
          <w:w w:val="111"/>
          <w:sz w:val="24"/>
          <w:szCs w:val="24"/>
        </w:rPr>
        <w:t>mm</w:t>
      </w:r>
      <w:r w:rsidR="00F259AB" w:rsidRPr="00E165B4">
        <w:rPr>
          <w:color w:val="333333"/>
          <w:spacing w:val="1"/>
          <w:w w:val="113"/>
          <w:sz w:val="24"/>
          <w:szCs w:val="24"/>
        </w:rPr>
        <w:t>un</w:t>
      </w:r>
      <w:r w:rsidR="00F259AB" w:rsidRPr="00E165B4">
        <w:rPr>
          <w:color w:val="333333"/>
          <w:w w:val="90"/>
          <w:sz w:val="24"/>
          <w:szCs w:val="24"/>
        </w:rPr>
        <w:t>i</w:t>
      </w:r>
      <w:r w:rsidR="00F259AB" w:rsidRPr="00E165B4">
        <w:rPr>
          <w:color w:val="333333"/>
          <w:spacing w:val="1"/>
          <w:w w:val="119"/>
          <w:sz w:val="24"/>
          <w:szCs w:val="24"/>
        </w:rPr>
        <w:t>c</w:t>
      </w:r>
      <w:r w:rsidR="00F259AB" w:rsidRPr="00E165B4">
        <w:rPr>
          <w:color w:val="333333"/>
          <w:spacing w:val="1"/>
          <w:w w:val="123"/>
          <w:sz w:val="24"/>
          <w:szCs w:val="24"/>
        </w:rPr>
        <w:t>a</w:t>
      </w:r>
      <w:r w:rsidR="00F259AB" w:rsidRPr="00E165B4">
        <w:rPr>
          <w:color w:val="333333"/>
          <w:w w:val="124"/>
          <w:sz w:val="24"/>
          <w:szCs w:val="24"/>
        </w:rPr>
        <w:t>t</w:t>
      </w:r>
      <w:r w:rsidR="00F259AB" w:rsidRPr="00E165B4">
        <w:rPr>
          <w:color w:val="333333"/>
          <w:w w:val="90"/>
          <w:sz w:val="24"/>
          <w:szCs w:val="24"/>
        </w:rPr>
        <w:t>i</w:t>
      </w:r>
      <w:r w:rsidR="00F259AB" w:rsidRPr="00E165B4">
        <w:rPr>
          <w:color w:val="333333"/>
          <w:spacing w:val="1"/>
          <w:w w:val="113"/>
          <w:sz w:val="24"/>
          <w:szCs w:val="24"/>
        </w:rPr>
        <w:t>o</w:t>
      </w:r>
      <w:r w:rsidR="00F259AB" w:rsidRPr="00E165B4">
        <w:rPr>
          <w:color w:val="333333"/>
          <w:w w:val="113"/>
          <w:sz w:val="24"/>
          <w:szCs w:val="24"/>
        </w:rPr>
        <w:t>n</w:t>
      </w:r>
    </w:p>
    <w:p w:rsidR="00F259AB" w:rsidRDefault="00F259AB" w:rsidP="00F259AB">
      <w:pPr>
        <w:spacing w:before="48" w:line="200" w:lineRule="exact"/>
        <w:ind w:left="218" w:hanging="19"/>
        <w:rPr>
          <w:color w:val="333333"/>
          <w:w w:val="115"/>
          <w:sz w:val="24"/>
          <w:szCs w:val="24"/>
        </w:rPr>
      </w:pPr>
      <w:r w:rsidRPr="00E65854">
        <w:rPr>
          <w:color w:val="333333"/>
          <w:spacing w:val="1"/>
          <w:w w:val="95"/>
          <w:sz w:val="24"/>
          <w:szCs w:val="24"/>
        </w:rPr>
        <w:t>(Ability to communicate effectively</w:t>
      </w:r>
      <w:r w:rsidRPr="00E65854">
        <w:rPr>
          <w:color w:val="333333"/>
          <w:w w:val="115"/>
          <w:sz w:val="24"/>
          <w:szCs w:val="24"/>
        </w:rPr>
        <w:t>)</w:t>
      </w:r>
    </w:p>
    <w:p w:rsidR="00F259AB" w:rsidRPr="00E65854" w:rsidRDefault="00F259AB" w:rsidP="00F259AB">
      <w:pPr>
        <w:spacing w:before="48" w:line="200" w:lineRule="exact"/>
        <w:ind w:left="218" w:hanging="19"/>
        <w:rPr>
          <w:color w:val="333333"/>
          <w:w w:val="115"/>
          <w:sz w:val="24"/>
          <w:szCs w:val="24"/>
        </w:rPr>
      </w:pPr>
    </w:p>
    <w:p w:rsidR="00F259AB" w:rsidRPr="00E165B4" w:rsidRDefault="003908E4" w:rsidP="00F259AB">
      <w:pPr>
        <w:pStyle w:val="ListParagraph"/>
        <w:numPr>
          <w:ilvl w:val="0"/>
          <w:numId w:val="10"/>
        </w:numPr>
        <w:ind w:left="469" w:hanging="19"/>
        <w:rPr>
          <w:sz w:val="24"/>
          <w:szCs w:val="24"/>
        </w:rPr>
      </w:pPr>
      <w:r>
        <w:pict>
          <v:group id="_x0000_s1126" style="position:absolute;left:0;text-align:left;margin-left:217.35pt;margin-top:3.1pt;width:341.35pt;height:4.55pt;z-index:-251633152;mso-position-horizontal-relative:page" coordorigin="4347,62" coordsize="6827,91">
            <v:group id="_x0000_s1127" style="position:absolute;left:4348;top:63;width:6826;height:90" coordorigin="4348,63" coordsize="6826,90">
              <v:shape id="_x0000_s1128" style="position:absolute;left:4348;top:63;width:6826;height:90" coordorigin="4348,63" coordsize="6826,90" path="m11132,153r21,-8l11168,129r5,-21l11173,104r-7,-21l11150,68r-22,-5l4393,63r-5,l4368,70r-15,16l4348,108r,4l4355,133r16,15l4393,153r6735,l11132,153xe" fillcolor="#e4e4e4" stroked="f">
                <v:path arrowok="t"/>
              </v:shape>
              <v:group id="_x0000_s1129" style="position:absolute;left:4348;top:63;width:6826;height:90" coordorigin="4348,63" coordsize="6826,90">
                <v:shape id="_x0000_s1130" style="position:absolute;left:4348;top:63;width:6826;height:90" coordorigin="4348,63" coordsize="6826,90" path="m11132,153r21,-8l11168,129r5,-21l11173,104r-7,-21l11150,68r-22,-5l4393,63r-5,l4368,70r-15,16l4348,108r,4l4355,133r16,15l4393,153r6735,l11132,153xe" fillcolor="#63b0f1" stroked="f">
                  <v:path arrowok="t"/>
                </v:shape>
              </v:group>
            </v:group>
            <w10:wrap anchorx="page"/>
          </v:group>
        </w:pict>
      </w:r>
      <w:r w:rsidR="00F259AB" w:rsidRPr="00E165B4">
        <w:rPr>
          <w:color w:val="333333"/>
          <w:spacing w:val="1"/>
          <w:sz w:val="24"/>
          <w:szCs w:val="24"/>
        </w:rPr>
        <w:t>Ab</w:t>
      </w:r>
      <w:r w:rsidR="00F259AB" w:rsidRPr="00E165B4">
        <w:rPr>
          <w:color w:val="333333"/>
          <w:sz w:val="24"/>
          <w:szCs w:val="24"/>
        </w:rPr>
        <w:t>ility</w:t>
      </w:r>
      <w:r w:rsidR="00F259AB" w:rsidRPr="00E165B4">
        <w:rPr>
          <w:color w:val="333333"/>
          <w:spacing w:val="-6"/>
          <w:sz w:val="24"/>
          <w:szCs w:val="24"/>
        </w:rPr>
        <w:t xml:space="preserve"> </w:t>
      </w:r>
      <w:r w:rsidR="00F259AB" w:rsidRPr="00E165B4">
        <w:rPr>
          <w:color w:val="333333"/>
          <w:sz w:val="24"/>
          <w:szCs w:val="24"/>
        </w:rPr>
        <w:t>to</w:t>
      </w:r>
      <w:r w:rsidR="00F259AB" w:rsidRPr="00E165B4">
        <w:rPr>
          <w:color w:val="333333"/>
          <w:spacing w:val="24"/>
          <w:sz w:val="24"/>
          <w:szCs w:val="24"/>
        </w:rPr>
        <w:t xml:space="preserve"> </w:t>
      </w:r>
      <w:r w:rsidR="00F259AB" w:rsidRPr="00E165B4">
        <w:rPr>
          <w:color w:val="333333"/>
          <w:spacing w:val="1"/>
          <w:sz w:val="24"/>
          <w:szCs w:val="24"/>
        </w:rPr>
        <w:t>Wo</w:t>
      </w:r>
      <w:r w:rsidR="00F259AB" w:rsidRPr="00E165B4">
        <w:rPr>
          <w:color w:val="333333"/>
          <w:sz w:val="24"/>
          <w:szCs w:val="24"/>
        </w:rPr>
        <w:t>rk</w:t>
      </w:r>
      <w:r w:rsidR="00F259AB" w:rsidRPr="00E165B4">
        <w:rPr>
          <w:color w:val="333333"/>
          <w:spacing w:val="3"/>
          <w:sz w:val="24"/>
          <w:szCs w:val="24"/>
        </w:rPr>
        <w:t xml:space="preserve"> </w:t>
      </w:r>
      <w:r w:rsidR="00F259AB" w:rsidRPr="00E165B4">
        <w:rPr>
          <w:color w:val="333333"/>
          <w:sz w:val="24"/>
          <w:szCs w:val="24"/>
        </w:rPr>
        <w:t>in</w:t>
      </w:r>
      <w:r w:rsidR="00F259AB" w:rsidRPr="00E165B4">
        <w:rPr>
          <w:color w:val="333333"/>
          <w:spacing w:val="7"/>
          <w:sz w:val="24"/>
          <w:szCs w:val="24"/>
        </w:rPr>
        <w:t xml:space="preserve"> </w:t>
      </w:r>
      <w:r w:rsidR="00F259AB" w:rsidRPr="00E165B4">
        <w:rPr>
          <w:color w:val="333333"/>
          <w:sz w:val="24"/>
          <w:szCs w:val="24"/>
        </w:rPr>
        <w:t>a</w:t>
      </w:r>
      <w:r w:rsidR="00F259AB" w:rsidRPr="00E165B4">
        <w:rPr>
          <w:color w:val="333333"/>
          <w:spacing w:val="18"/>
          <w:sz w:val="24"/>
          <w:szCs w:val="24"/>
        </w:rPr>
        <w:t xml:space="preserve"> </w:t>
      </w:r>
      <w:r w:rsidR="00F259AB" w:rsidRPr="00E165B4">
        <w:rPr>
          <w:color w:val="333333"/>
          <w:spacing w:val="1"/>
          <w:sz w:val="24"/>
          <w:szCs w:val="24"/>
        </w:rPr>
        <w:t>Tea</w:t>
      </w:r>
      <w:r w:rsidR="00F259AB" w:rsidRPr="00E165B4">
        <w:rPr>
          <w:color w:val="333333"/>
          <w:sz w:val="24"/>
          <w:szCs w:val="24"/>
        </w:rPr>
        <w:t>m</w:t>
      </w:r>
      <w:r w:rsidR="00F259AB" w:rsidRPr="00E165B4">
        <w:rPr>
          <w:color w:val="333333"/>
          <w:spacing w:val="44"/>
          <w:sz w:val="24"/>
          <w:szCs w:val="24"/>
        </w:rPr>
        <w:t xml:space="preserve"> </w:t>
      </w:r>
    </w:p>
    <w:p w:rsidR="00F259AB" w:rsidRPr="00DB21D4" w:rsidRDefault="00F259AB" w:rsidP="00F259AB">
      <w:pPr>
        <w:spacing w:before="48"/>
        <w:ind w:left="218" w:hanging="19"/>
        <w:rPr>
          <w:color w:val="333333"/>
          <w:w w:val="110"/>
          <w:sz w:val="24"/>
          <w:szCs w:val="24"/>
        </w:rPr>
      </w:pPr>
      <w:r w:rsidRPr="00E65854">
        <w:rPr>
          <w:color w:val="333333"/>
          <w:spacing w:val="1"/>
          <w:w w:val="94"/>
          <w:sz w:val="24"/>
          <w:szCs w:val="24"/>
        </w:rPr>
        <w:t>(W</w:t>
      </w:r>
      <w:r w:rsidRPr="00E65854">
        <w:rPr>
          <w:color w:val="333333"/>
          <w:spacing w:val="1"/>
          <w:w w:val="110"/>
          <w:sz w:val="24"/>
          <w:szCs w:val="24"/>
        </w:rPr>
        <w:t>o</w:t>
      </w:r>
      <w:r w:rsidRPr="00E65854">
        <w:rPr>
          <w:color w:val="333333"/>
          <w:w w:val="101"/>
          <w:sz w:val="24"/>
          <w:szCs w:val="24"/>
        </w:rPr>
        <w:t>r</w:t>
      </w:r>
      <w:r w:rsidRPr="00E65854">
        <w:rPr>
          <w:color w:val="333333"/>
          <w:spacing w:val="1"/>
          <w:w w:val="97"/>
          <w:sz w:val="24"/>
          <w:szCs w:val="24"/>
        </w:rPr>
        <w:t>k</w:t>
      </w:r>
      <w:r w:rsidRPr="00E65854">
        <w:rPr>
          <w:color w:val="333333"/>
          <w:w w:val="81"/>
          <w:sz w:val="24"/>
          <w:szCs w:val="24"/>
        </w:rPr>
        <w:t>i</w:t>
      </w:r>
      <w:r w:rsidRPr="00E65854">
        <w:rPr>
          <w:color w:val="333333"/>
          <w:spacing w:val="1"/>
          <w:w w:val="110"/>
          <w:sz w:val="24"/>
          <w:szCs w:val="24"/>
        </w:rPr>
        <w:t>n</w:t>
      </w:r>
      <w:r w:rsidRPr="00E65854">
        <w:rPr>
          <w:color w:val="333333"/>
          <w:w w:val="110"/>
          <w:sz w:val="24"/>
          <w:szCs w:val="24"/>
        </w:rPr>
        <w:t>g</w:t>
      </w:r>
      <w:r w:rsidRPr="00E65854">
        <w:rPr>
          <w:color w:val="333333"/>
          <w:spacing w:val="-1"/>
          <w:sz w:val="24"/>
          <w:szCs w:val="24"/>
        </w:rPr>
        <w:t xml:space="preserve"> </w:t>
      </w:r>
      <w:r w:rsidRPr="00E65854">
        <w:rPr>
          <w:color w:val="333333"/>
          <w:spacing w:val="1"/>
          <w:w w:val="104"/>
          <w:sz w:val="24"/>
          <w:szCs w:val="24"/>
        </w:rPr>
        <w:t>w</w:t>
      </w:r>
      <w:r w:rsidRPr="00E65854">
        <w:rPr>
          <w:color w:val="333333"/>
          <w:w w:val="81"/>
          <w:sz w:val="24"/>
          <w:szCs w:val="24"/>
        </w:rPr>
        <w:t>i</w:t>
      </w:r>
      <w:r w:rsidRPr="00E65854">
        <w:rPr>
          <w:color w:val="333333"/>
          <w:spacing w:val="1"/>
          <w:w w:val="119"/>
          <w:sz w:val="24"/>
          <w:szCs w:val="24"/>
        </w:rPr>
        <w:t>t</w:t>
      </w:r>
      <w:r w:rsidRPr="00E65854">
        <w:rPr>
          <w:color w:val="333333"/>
          <w:w w:val="110"/>
          <w:sz w:val="24"/>
          <w:szCs w:val="24"/>
        </w:rPr>
        <w:t>h</w:t>
      </w:r>
      <w:r w:rsidRPr="00E65854">
        <w:rPr>
          <w:color w:val="333333"/>
          <w:spacing w:val="-1"/>
          <w:sz w:val="24"/>
          <w:szCs w:val="24"/>
        </w:rPr>
        <w:t xml:space="preserve"> </w:t>
      </w:r>
      <w:r w:rsidRPr="00E65854">
        <w:rPr>
          <w:color w:val="333333"/>
          <w:spacing w:val="1"/>
          <w:w w:val="116"/>
          <w:sz w:val="24"/>
          <w:szCs w:val="24"/>
        </w:rPr>
        <w:t>c</w:t>
      </w:r>
      <w:r w:rsidRPr="00E65854">
        <w:rPr>
          <w:color w:val="333333"/>
          <w:spacing w:val="1"/>
          <w:w w:val="110"/>
          <w:sz w:val="24"/>
          <w:szCs w:val="24"/>
        </w:rPr>
        <w:t>o</w:t>
      </w:r>
      <w:r w:rsidRPr="00E65854">
        <w:rPr>
          <w:color w:val="333333"/>
          <w:w w:val="81"/>
          <w:sz w:val="24"/>
          <w:szCs w:val="24"/>
        </w:rPr>
        <w:t>ll</w:t>
      </w:r>
      <w:r w:rsidRPr="00E65854">
        <w:rPr>
          <w:color w:val="333333"/>
          <w:spacing w:val="1"/>
          <w:w w:val="115"/>
          <w:sz w:val="24"/>
          <w:szCs w:val="24"/>
        </w:rPr>
        <w:t>e</w:t>
      </w:r>
      <w:r w:rsidRPr="00E65854">
        <w:rPr>
          <w:color w:val="333333"/>
          <w:spacing w:val="1"/>
          <w:w w:val="120"/>
          <w:sz w:val="24"/>
          <w:szCs w:val="24"/>
        </w:rPr>
        <w:t>a</w:t>
      </w:r>
      <w:r w:rsidRPr="00E65854">
        <w:rPr>
          <w:color w:val="333333"/>
          <w:spacing w:val="1"/>
          <w:w w:val="110"/>
          <w:sz w:val="24"/>
          <w:szCs w:val="24"/>
        </w:rPr>
        <w:t>gu</w:t>
      </w:r>
      <w:r w:rsidRPr="00E65854">
        <w:rPr>
          <w:color w:val="333333"/>
          <w:spacing w:val="1"/>
          <w:w w:val="115"/>
          <w:sz w:val="24"/>
          <w:szCs w:val="24"/>
        </w:rPr>
        <w:t>e</w:t>
      </w:r>
      <w:r w:rsidRPr="00E65854">
        <w:rPr>
          <w:color w:val="333333"/>
          <w:w w:val="130"/>
          <w:sz w:val="24"/>
          <w:szCs w:val="24"/>
        </w:rPr>
        <w:t>s</w:t>
      </w:r>
      <w:r w:rsidRPr="00E65854">
        <w:rPr>
          <w:color w:val="333333"/>
          <w:spacing w:val="-1"/>
          <w:sz w:val="24"/>
          <w:szCs w:val="24"/>
        </w:rPr>
        <w:t xml:space="preserve"> </w:t>
      </w:r>
      <w:r w:rsidRPr="00E65854">
        <w:rPr>
          <w:color w:val="333333"/>
          <w:spacing w:val="1"/>
          <w:w w:val="130"/>
          <w:sz w:val="24"/>
          <w:szCs w:val="24"/>
        </w:rPr>
        <w:t>s</w:t>
      </w:r>
      <w:r w:rsidRPr="00E65854">
        <w:rPr>
          <w:color w:val="333333"/>
          <w:spacing w:val="1"/>
          <w:w w:val="115"/>
          <w:sz w:val="24"/>
          <w:szCs w:val="24"/>
        </w:rPr>
        <w:t>e</w:t>
      </w:r>
      <w:r w:rsidRPr="00E65854">
        <w:rPr>
          <w:color w:val="333333"/>
          <w:spacing w:val="1"/>
          <w:w w:val="120"/>
          <w:sz w:val="24"/>
          <w:szCs w:val="24"/>
        </w:rPr>
        <w:t>a</w:t>
      </w:r>
      <w:r w:rsidRPr="00E65854">
        <w:rPr>
          <w:color w:val="333333"/>
          <w:spacing w:val="1"/>
          <w:w w:val="113"/>
          <w:sz w:val="24"/>
          <w:szCs w:val="24"/>
        </w:rPr>
        <w:t>m</w:t>
      </w:r>
      <w:r w:rsidRPr="00E65854">
        <w:rPr>
          <w:color w:val="333333"/>
          <w:w w:val="81"/>
          <w:sz w:val="24"/>
          <w:szCs w:val="24"/>
        </w:rPr>
        <w:t>l</w:t>
      </w:r>
      <w:r w:rsidRPr="00E65854">
        <w:rPr>
          <w:color w:val="333333"/>
          <w:spacing w:val="1"/>
          <w:w w:val="115"/>
          <w:sz w:val="24"/>
          <w:szCs w:val="24"/>
        </w:rPr>
        <w:t>e</w:t>
      </w:r>
      <w:r w:rsidRPr="00E65854">
        <w:rPr>
          <w:color w:val="333333"/>
          <w:spacing w:val="1"/>
          <w:w w:val="130"/>
          <w:sz w:val="24"/>
          <w:szCs w:val="24"/>
        </w:rPr>
        <w:t>ss</w:t>
      </w:r>
      <w:r w:rsidRPr="00E65854">
        <w:rPr>
          <w:color w:val="333333"/>
          <w:w w:val="81"/>
          <w:sz w:val="24"/>
          <w:szCs w:val="24"/>
        </w:rPr>
        <w:t>l</w:t>
      </w:r>
      <w:r w:rsidRPr="00E65854">
        <w:rPr>
          <w:color w:val="333333"/>
          <w:w w:val="97"/>
          <w:sz w:val="24"/>
          <w:szCs w:val="24"/>
        </w:rPr>
        <w:t>y</w:t>
      </w:r>
      <w:r w:rsidRPr="00E65854">
        <w:rPr>
          <w:color w:val="333333"/>
          <w:spacing w:val="-1"/>
          <w:sz w:val="24"/>
          <w:szCs w:val="24"/>
        </w:rPr>
        <w:t xml:space="preserve"> </w:t>
      </w:r>
      <w:r w:rsidRPr="00E65854">
        <w:rPr>
          <w:color w:val="333333"/>
          <w:spacing w:val="1"/>
          <w:sz w:val="24"/>
          <w:szCs w:val="24"/>
        </w:rPr>
        <w:t>an</w:t>
      </w:r>
      <w:r w:rsidRPr="00E65854">
        <w:rPr>
          <w:color w:val="333333"/>
          <w:sz w:val="24"/>
          <w:szCs w:val="24"/>
        </w:rPr>
        <w:t>d</w:t>
      </w:r>
      <w:r w:rsidRPr="00E65854">
        <w:rPr>
          <w:color w:val="333333"/>
          <w:spacing w:val="33"/>
          <w:sz w:val="24"/>
          <w:szCs w:val="24"/>
        </w:rPr>
        <w:t xml:space="preserve"> </w:t>
      </w:r>
      <w:r w:rsidRPr="00E65854">
        <w:rPr>
          <w:color w:val="333333"/>
          <w:spacing w:val="1"/>
          <w:w w:val="97"/>
          <w:sz w:val="24"/>
          <w:szCs w:val="24"/>
        </w:rPr>
        <w:t>w</w:t>
      </w:r>
      <w:r w:rsidRPr="00E65854">
        <w:rPr>
          <w:color w:val="333333"/>
          <w:w w:val="97"/>
          <w:sz w:val="24"/>
          <w:szCs w:val="24"/>
        </w:rPr>
        <w:t>illi</w:t>
      </w:r>
      <w:r w:rsidRPr="00E65854">
        <w:rPr>
          <w:color w:val="333333"/>
          <w:spacing w:val="1"/>
          <w:w w:val="97"/>
          <w:sz w:val="24"/>
          <w:szCs w:val="24"/>
        </w:rPr>
        <w:t>n</w:t>
      </w:r>
      <w:r w:rsidRPr="00E65854">
        <w:rPr>
          <w:color w:val="333333"/>
          <w:w w:val="97"/>
          <w:sz w:val="24"/>
          <w:szCs w:val="24"/>
        </w:rPr>
        <w:t>g</w:t>
      </w:r>
      <w:r w:rsidRPr="00E65854">
        <w:rPr>
          <w:color w:val="333333"/>
          <w:spacing w:val="1"/>
          <w:w w:val="97"/>
          <w:sz w:val="24"/>
          <w:szCs w:val="24"/>
        </w:rPr>
        <w:t xml:space="preserve"> </w:t>
      </w:r>
      <w:r w:rsidRPr="00E65854">
        <w:rPr>
          <w:color w:val="333333"/>
          <w:spacing w:val="1"/>
          <w:sz w:val="24"/>
          <w:szCs w:val="24"/>
        </w:rPr>
        <w:t>t</w:t>
      </w:r>
      <w:r w:rsidRPr="00E65854">
        <w:rPr>
          <w:color w:val="333333"/>
          <w:sz w:val="24"/>
          <w:szCs w:val="24"/>
        </w:rPr>
        <w:t>o</w:t>
      </w:r>
      <w:r w:rsidRPr="00E65854">
        <w:rPr>
          <w:color w:val="333333"/>
          <w:spacing w:val="17"/>
          <w:sz w:val="24"/>
          <w:szCs w:val="24"/>
        </w:rPr>
        <w:t xml:space="preserve"> </w:t>
      </w:r>
      <w:r w:rsidRPr="00E65854">
        <w:rPr>
          <w:color w:val="333333"/>
          <w:spacing w:val="1"/>
          <w:sz w:val="24"/>
          <w:szCs w:val="24"/>
        </w:rPr>
        <w:t>pu</w:t>
      </w:r>
      <w:r w:rsidRPr="00E65854">
        <w:rPr>
          <w:color w:val="333333"/>
          <w:sz w:val="24"/>
          <w:szCs w:val="24"/>
        </w:rPr>
        <w:t>t</w:t>
      </w:r>
      <w:r w:rsidRPr="00E65854">
        <w:rPr>
          <w:color w:val="333333"/>
          <w:spacing w:val="26"/>
          <w:sz w:val="24"/>
          <w:szCs w:val="24"/>
        </w:rPr>
        <w:t xml:space="preserve"> </w:t>
      </w:r>
      <w:r w:rsidRPr="00E65854">
        <w:rPr>
          <w:color w:val="333333"/>
          <w:spacing w:val="1"/>
          <w:w w:val="119"/>
          <w:sz w:val="24"/>
          <w:szCs w:val="24"/>
        </w:rPr>
        <w:t>t</w:t>
      </w:r>
      <w:r w:rsidRPr="00E65854">
        <w:rPr>
          <w:color w:val="333333"/>
          <w:spacing w:val="1"/>
          <w:w w:val="110"/>
          <w:sz w:val="24"/>
          <w:szCs w:val="24"/>
        </w:rPr>
        <w:t>h</w:t>
      </w:r>
      <w:r w:rsidRPr="00E65854">
        <w:rPr>
          <w:color w:val="333333"/>
          <w:spacing w:val="1"/>
          <w:w w:val="115"/>
          <w:sz w:val="24"/>
          <w:szCs w:val="24"/>
        </w:rPr>
        <w:t>e</w:t>
      </w:r>
      <w:r w:rsidRPr="00E65854">
        <w:rPr>
          <w:color w:val="333333"/>
          <w:w w:val="81"/>
          <w:sz w:val="24"/>
          <w:szCs w:val="24"/>
        </w:rPr>
        <w:t>i</w:t>
      </w:r>
      <w:r w:rsidRPr="00E65854">
        <w:rPr>
          <w:color w:val="333333"/>
          <w:w w:val="101"/>
          <w:sz w:val="24"/>
          <w:szCs w:val="24"/>
        </w:rPr>
        <w:t>r</w:t>
      </w:r>
      <w:r w:rsidRPr="00E65854">
        <w:rPr>
          <w:color w:val="333333"/>
          <w:spacing w:val="-1"/>
          <w:sz w:val="24"/>
          <w:szCs w:val="24"/>
        </w:rPr>
        <w:t xml:space="preserve"> </w:t>
      </w:r>
      <w:r>
        <w:rPr>
          <w:b/>
          <w:color w:val="333333"/>
          <w:w w:val="81"/>
          <w:sz w:val="24"/>
          <w:szCs w:val="24"/>
        </w:rPr>
        <w:t>i</w:t>
      </w:r>
      <w:r w:rsidRPr="00E65854">
        <w:rPr>
          <w:color w:val="333333"/>
          <w:spacing w:val="1"/>
          <w:w w:val="110"/>
          <w:sz w:val="24"/>
          <w:szCs w:val="24"/>
        </w:rPr>
        <w:t>n</w:t>
      </w:r>
      <w:r w:rsidRPr="00E65854">
        <w:rPr>
          <w:color w:val="333333"/>
          <w:spacing w:val="1"/>
          <w:w w:val="119"/>
          <w:sz w:val="24"/>
          <w:szCs w:val="24"/>
        </w:rPr>
        <w:t>t</w:t>
      </w:r>
      <w:r w:rsidRPr="00E65854">
        <w:rPr>
          <w:color w:val="333333"/>
          <w:spacing w:val="1"/>
          <w:w w:val="115"/>
          <w:sz w:val="24"/>
          <w:szCs w:val="24"/>
        </w:rPr>
        <w:t>e</w:t>
      </w:r>
      <w:r w:rsidRPr="00E65854">
        <w:rPr>
          <w:color w:val="333333"/>
          <w:w w:val="101"/>
          <w:sz w:val="24"/>
          <w:szCs w:val="24"/>
        </w:rPr>
        <w:t>r</w:t>
      </w:r>
      <w:r w:rsidRPr="00E65854">
        <w:rPr>
          <w:color w:val="333333"/>
          <w:spacing w:val="1"/>
          <w:w w:val="115"/>
          <w:sz w:val="24"/>
          <w:szCs w:val="24"/>
        </w:rPr>
        <w:t>e</w:t>
      </w:r>
      <w:r w:rsidRPr="00E65854">
        <w:rPr>
          <w:color w:val="333333"/>
          <w:spacing w:val="1"/>
          <w:w w:val="130"/>
          <w:sz w:val="24"/>
          <w:szCs w:val="24"/>
        </w:rPr>
        <w:t>s</w:t>
      </w:r>
      <w:r w:rsidRPr="00E65854">
        <w:rPr>
          <w:color w:val="333333"/>
          <w:spacing w:val="1"/>
          <w:w w:val="119"/>
          <w:sz w:val="24"/>
          <w:szCs w:val="24"/>
        </w:rPr>
        <w:t>t</w:t>
      </w:r>
      <w:r w:rsidRPr="00E65854">
        <w:rPr>
          <w:color w:val="333333"/>
          <w:w w:val="130"/>
          <w:sz w:val="24"/>
          <w:szCs w:val="24"/>
        </w:rPr>
        <w:t>s</w:t>
      </w:r>
      <w:r w:rsidRPr="00E65854">
        <w:rPr>
          <w:color w:val="333333"/>
          <w:spacing w:val="-1"/>
          <w:sz w:val="24"/>
          <w:szCs w:val="24"/>
        </w:rPr>
        <w:t xml:space="preserve"> </w:t>
      </w:r>
      <w:r w:rsidRPr="00E65854">
        <w:rPr>
          <w:color w:val="333333"/>
          <w:spacing w:val="1"/>
          <w:w w:val="114"/>
          <w:sz w:val="24"/>
          <w:szCs w:val="24"/>
        </w:rPr>
        <w:t>ahea</w:t>
      </w:r>
      <w:r w:rsidRPr="00E65854">
        <w:rPr>
          <w:color w:val="333333"/>
          <w:w w:val="114"/>
          <w:sz w:val="24"/>
          <w:szCs w:val="24"/>
        </w:rPr>
        <w:t>d</w:t>
      </w:r>
      <w:r w:rsidRPr="00E65854">
        <w:rPr>
          <w:color w:val="333333"/>
          <w:spacing w:val="-5"/>
          <w:w w:val="114"/>
          <w:sz w:val="24"/>
          <w:szCs w:val="24"/>
        </w:rPr>
        <w:t xml:space="preserve"> </w:t>
      </w:r>
      <w:r w:rsidRPr="00E65854">
        <w:rPr>
          <w:color w:val="333333"/>
          <w:spacing w:val="1"/>
          <w:sz w:val="24"/>
          <w:szCs w:val="24"/>
        </w:rPr>
        <w:t>o</w:t>
      </w:r>
      <w:r w:rsidRPr="00E65854">
        <w:rPr>
          <w:color w:val="333333"/>
          <w:sz w:val="24"/>
          <w:szCs w:val="24"/>
        </w:rPr>
        <w:t>f</w:t>
      </w:r>
      <w:r w:rsidRPr="00E65854">
        <w:rPr>
          <w:color w:val="333333"/>
          <w:spacing w:val="7"/>
          <w:sz w:val="24"/>
          <w:szCs w:val="24"/>
        </w:rPr>
        <w:t xml:space="preserve"> </w:t>
      </w:r>
      <w:r w:rsidRPr="00E65854">
        <w:rPr>
          <w:color w:val="333333"/>
          <w:spacing w:val="1"/>
          <w:sz w:val="24"/>
          <w:szCs w:val="24"/>
        </w:rPr>
        <w:t>m</w:t>
      </w:r>
      <w:r w:rsidRPr="00E65854">
        <w:rPr>
          <w:color w:val="333333"/>
          <w:sz w:val="24"/>
          <w:szCs w:val="24"/>
        </w:rPr>
        <w:t>y</w:t>
      </w:r>
      <w:r w:rsidRPr="00E65854">
        <w:rPr>
          <w:color w:val="333333"/>
          <w:spacing w:val="14"/>
          <w:sz w:val="24"/>
          <w:szCs w:val="24"/>
        </w:rPr>
        <w:t xml:space="preserve"> </w:t>
      </w:r>
      <w:r w:rsidRPr="00E65854">
        <w:rPr>
          <w:color w:val="333333"/>
          <w:spacing w:val="1"/>
          <w:w w:val="110"/>
          <w:sz w:val="24"/>
          <w:szCs w:val="24"/>
        </w:rPr>
        <w:t>o</w:t>
      </w:r>
      <w:r w:rsidRPr="00E65854">
        <w:rPr>
          <w:color w:val="333333"/>
          <w:spacing w:val="1"/>
          <w:w w:val="104"/>
          <w:sz w:val="24"/>
          <w:szCs w:val="24"/>
        </w:rPr>
        <w:t>w</w:t>
      </w:r>
      <w:r w:rsidRPr="00E65854">
        <w:rPr>
          <w:color w:val="333333"/>
          <w:w w:val="110"/>
          <w:sz w:val="24"/>
          <w:szCs w:val="24"/>
        </w:rPr>
        <w:t>n)</w:t>
      </w:r>
    </w:p>
    <w:p w:rsidR="00F259AB" w:rsidRDefault="00F259AB" w:rsidP="006277E0">
      <w:pPr>
        <w:tabs>
          <w:tab w:val="left" w:pos="3524"/>
        </w:tabs>
        <w:spacing w:before="9" w:line="180" w:lineRule="exact"/>
        <w:ind w:left="109" w:hanging="19"/>
        <w:rPr>
          <w:sz w:val="22"/>
          <w:szCs w:val="22"/>
        </w:rPr>
      </w:pPr>
    </w:p>
    <w:p w:rsidR="00F259AB" w:rsidRPr="001575E5" w:rsidRDefault="003908E4" w:rsidP="00F259AB">
      <w:pPr>
        <w:pStyle w:val="ListParagraph"/>
        <w:numPr>
          <w:ilvl w:val="0"/>
          <w:numId w:val="15"/>
        </w:numPr>
        <w:rPr>
          <w:color w:val="333333"/>
          <w:w w:val="133"/>
          <w:sz w:val="22"/>
          <w:szCs w:val="22"/>
        </w:rPr>
      </w:pPr>
      <w:r>
        <w:pict>
          <v:group id="_x0000_s1131" style="position:absolute;left:0;text-align:left;margin-left:217.35pt;margin-top:3.1pt;width:341.35pt;height:4.55pt;z-index:-251631104;mso-position-horizontal-relative:page" coordorigin="4347,62" coordsize="6827,91">
            <v:group id="_x0000_s1132" style="position:absolute;left:4348;top:63;width:6826;height:90" coordorigin="4348,63" coordsize="6826,90">
              <v:shape id="_x0000_s1133" style="position:absolute;left:4348;top:63;width:6826;height:90" coordorigin="4348,63" coordsize="6826,90" path="m11132,153r21,-8l11168,129r5,-21l11173,104r-7,-21l11150,68r-22,-5l4393,63r-5,l4368,70r-15,16l4348,108r,4l4355,133r16,15l4393,153r6735,l11132,153xe" fillcolor="#e4e4e4" stroked="f">
                <v:path arrowok="t"/>
              </v:shape>
              <v:group id="_x0000_s1134" style="position:absolute;left:4348;top:63;width:5788;height:90" coordorigin="4348,63" coordsize="5788,90">
                <v:shape id="_x0000_s1135" style="position:absolute;left:4348;top:63;width:5788;height:90" coordorigin="4348,63" coordsize="5788,90" path="m4393,63r5698,l10112,68r16,15l10136,104r,4l10130,129r-14,16l10095,153r-4,l4393,153r-22,-5l4355,133r-7,-21l4348,108r5,-22l4368,70r20,-7l4393,63xe" fillcolor="#63b0f1" stroked="f">
                  <v:path arrowok="t"/>
                </v:shape>
              </v:group>
            </v:group>
            <w10:wrap anchorx="page"/>
          </v:group>
        </w:pict>
      </w:r>
      <w:r w:rsidR="00F259AB">
        <w:rPr>
          <w:color w:val="333333"/>
          <w:spacing w:val="1"/>
          <w:sz w:val="22"/>
          <w:szCs w:val="22"/>
        </w:rPr>
        <w:t xml:space="preserve"> </w:t>
      </w:r>
      <w:r w:rsidR="00F259AB" w:rsidRPr="001575E5">
        <w:rPr>
          <w:color w:val="333333"/>
          <w:spacing w:val="1"/>
          <w:sz w:val="22"/>
          <w:szCs w:val="22"/>
        </w:rPr>
        <w:t>Ma</w:t>
      </w:r>
      <w:r w:rsidR="00F259AB" w:rsidRPr="001575E5">
        <w:rPr>
          <w:color w:val="333333"/>
          <w:sz w:val="22"/>
          <w:szCs w:val="22"/>
        </w:rPr>
        <w:t>ki</w:t>
      </w:r>
      <w:r w:rsidR="00F259AB" w:rsidRPr="001575E5">
        <w:rPr>
          <w:color w:val="333333"/>
          <w:spacing w:val="1"/>
          <w:sz w:val="22"/>
          <w:szCs w:val="22"/>
        </w:rPr>
        <w:t>n</w:t>
      </w:r>
      <w:r w:rsidR="00F259AB" w:rsidRPr="001575E5">
        <w:rPr>
          <w:color w:val="333333"/>
          <w:sz w:val="22"/>
          <w:szCs w:val="22"/>
        </w:rPr>
        <w:t>g</w:t>
      </w:r>
      <w:r w:rsidR="00F259AB" w:rsidRPr="001575E5">
        <w:rPr>
          <w:color w:val="333333"/>
          <w:spacing w:val="35"/>
          <w:sz w:val="22"/>
          <w:szCs w:val="22"/>
        </w:rPr>
        <w:t xml:space="preserve"> </w:t>
      </w:r>
      <w:r w:rsidR="00F259AB" w:rsidRPr="001575E5">
        <w:rPr>
          <w:color w:val="333333"/>
          <w:spacing w:val="1"/>
          <w:w w:val="90"/>
          <w:sz w:val="22"/>
          <w:szCs w:val="22"/>
        </w:rPr>
        <w:t>D</w:t>
      </w:r>
      <w:r w:rsidR="00F259AB" w:rsidRPr="001575E5">
        <w:rPr>
          <w:color w:val="333333"/>
          <w:spacing w:val="1"/>
          <w:w w:val="118"/>
          <w:sz w:val="22"/>
          <w:szCs w:val="22"/>
        </w:rPr>
        <w:t>e</w:t>
      </w:r>
      <w:r w:rsidR="00F259AB" w:rsidRPr="001575E5">
        <w:rPr>
          <w:color w:val="333333"/>
          <w:spacing w:val="1"/>
          <w:w w:val="119"/>
          <w:sz w:val="22"/>
          <w:szCs w:val="22"/>
        </w:rPr>
        <w:t>c</w:t>
      </w:r>
      <w:r w:rsidR="00F259AB" w:rsidRPr="001575E5">
        <w:rPr>
          <w:color w:val="333333"/>
          <w:w w:val="90"/>
          <w:sz w:val="22"/>
          <w:szCs w:val="22"/>
        </w:rPr>
        <w:t>i</w:t>
      </w:r>
      <w:r w:rsidR="00F259AB" w:rsidRPr="001575E5">
        <w:rPr>
          <w:color w:val="333333"/>
          <w:spacing w:val="1"/>
          <w:w w:val="133"/>
          <w:sz w:val="22"/>
          <w:szCs w:val="22"/>
        </w:rPr>
        <w:t>s</w:t>
      </w:r>
      <w:r w:rsidR="00F259AB" w:rsidRPr="001575E5">
        <w:rPr>
          <w:color w:val="333333"/>
          <w:w w:val="90"/>
          <w:sz w:val="22"/>
          <w:szCs w:val="22"/>
        </w:rPr>
        <w:t>i</w:t>
      </w:r>
      <w:r w:rsidR="00F259AB" w:rsidRPr="001575E5">
        <w:rPr>
          <w:color w:val="333333"/>
          <w:spacing w:val="1"/>
          <w:w w:val="113"/>
          <w:sz w:val="22"/>
          <w:szCs w:val="22"/>
        </w:rPr>
        <w:t>on</w:t>
      </w:r>
      <w:r w:rsidR="00F259AB" w:rsidRPr="001575E5">
        <w:rPr>
          <w:color w:val="333333"/>
          <w:w w:val="133"/>
          <w:sz w:val="22"/>
          <w:szCs w:val="22"/>
        </w:rPr>
        <w:t>s</w:t>
      </w:r>
      <w:r w:rsidR="00F259AB" w:rsidRPr="001575E5">
        <w:rPr>
          <w:color w:val="333333"/>
          <w:sz w:val="22"/>
          <w:szCs w:val="22"/>
        </w:rPr>
        <w:t xml:space="preserve"> </w:t>
      </w:r>
    </w:p>
    <w:p w:rsidR="00F259AB" w:rsidRPr="00E65854" w:rsidRDefault="00F259AB" w:rsidP="00F259AB">
      <w:pPr>
        <w:spacing w:before="48"/>
        <w:ind w:left="218" w:hanging="19"/>
        <w:rPr>
          <w:sz w:val="24"/>
          <w:szCs w:val="24"/>
        </w:rPr>
      </w:pPr>
      <w:r w:rsidRPr="00E65854">
        <w:rPr>
          <w:color w:val="333333"/>
          <w:spacing w:val="1"/>
          <w:w w:val="86"/>
          <w:sz w:val="24"/>
          <w:szCs w:val="24"/>
        </w:rPr>
        <w:t>(A</w:t>
      </w:r>
      <w:r w:rsidRPr="00E65854">
        <w:rPr>
          <w:color w:val="333333"/>
          <w:spacing w:val="1"/>
          <w:w w:val="110"/>
          <w:sz w:val="24"/>
          <w:szCs w:val="24"/>
        </w:rPr>
        <w:t>b</w:t>
      </w:r>
      <w:r w:rsidRPr="00E65854">
        <w:rPr>
          <w:color w:val="333333"/>
          <w:w w:val="81"/>
          <w:sz w:val="24"/>
          <w:szCs w:val="24"/>
        </w:rPr>
        <w:t>ili</w:t>
      </w:r>
      <w:r w:rsidRPr="00E65854">
        <w:rPr>
          <w:color w:val="333333"/>
          <w:spacing w:val="1"/>
          <w:w w:val="119"/>
          <w:sz w:val="24"/>
          <w:szCs w:val="24"/>
        </w:rPr>
        <w:t>t</w:t>
      </w:r>
      <w:r w:rsidRPr="00E65854">
        <w:rPr>
          <w:color w:val="333333"/>
          <w:w w:val="97"/>
          <w:sz w:val="24"/>
          <w:szCs w:val="24"/>
        </w:rPr>
        <w:t>y</w:t>
      </w:r>
      <w:r w:rsidRPr="00E65854">
        <w:rPr>
          <w:color w:val="333333"/>
          <w:spacing w:val="-1"/>
          <w:sz w:val="24"/>
          <w:szCs w:val="24"/>
        </w:rPr>
        <w:t xml:space="preserve"> </w:t>
      </w:r>
      <w:r w:rsidRPr="00E65854">
        <w:rPr>
          <w:color w:val="333333"/>
          <w:spacing w:val="1"/>
          <w:sz w:val="24"/>
          <w:szCs w:val="24"/>
        </w:rPr>
        <w:t>t</w:t>
      </w:r>
      <w:r w:rsidRPr="00E65854">
        <w:rPr>
          <w:color w:val="333333"/>
          <w:sz w:val="24"/>
          <w:szCs w:val="24"/>
        </w:rPr>
        <w:t>o</w:t>
      </w:r>
      <w:r w:rsidRPr="00E65854">
        <w:rPr>
          <w:color w:val="333333"/>
          <w:spacing w:val="17"/>
          <w:sz w:val="24"/>
          <w:szCs w:val="24"/>
        </w:rPr>
        <w:t xml:space="preserve"> </w:t>
      </w:r>
      <w:r w:rsidRPr="00E65854">
        <w:rPr>
          <w:color w:val="333333"/>
          <w:spacing w:val="1"/>
          <w:w w:val="130"/>
          <w:sz w:val="24"/>
          <w:szCs w:val="24"/>
        </w:rPr>
        <w:t>s</w:t>
      </w:r>
      <w:r w:rsidRPr="00E65854">
        <w:rPr>
          <w:color w:val="333333"/>
          <w:spacing w:val="1"/>
          <w:w w:val="110"/>
          <w:sz w:val="24"/>
          <w:szCs w:val="24"/>
        </w:rPr>
        <w:t>o</w:t>
      </w:r>
      <w:r w:rsidRPr="00E65854">
        <w:rPr>
          <w:color w:val="333333"/>
          <w:w w:val="81"/>
          <w:sz w:val="24"/>
          <w:szCs w:val="24"/>
        </w:rPr>
        <w:t>l</w:t>
      </w:r>
      <w:r w:rsidRPr="00E65854">
        <w:rPr>
          <w:color w:val="333333"/>
          <w:spacing w:val="1"/>
          <w:w w:val="97"/>
          <w:sz w:val="24"/>
          <w:szCs w:val="24"/>
        </w:rPr>
        <w:t>v</w:t>
      </w:r>
      <w:r w:rsidRPr="00E65854">
        <w:rPr>
          <w:color w:val="333333"/>
          <w:w w:val="115"/>
          <w:sz w:val="24"/>
          <w:szCs w:val="24"/>
        </w:rPr>
        <w:t>e</w:t>
      </w:r>
      <w:r w:rsidRPr="00E65854">
        <w:rPr>
          <w:color w:val="333333"/>
          <w:spacing w:val="-1"/>
          <w:sz w:val="24"/>
          <w:szCs w:val="24"/>
        </w:rPr>
        <w:t xml:space="preserve"> </w:t>
      </w:r>
      <w:r w:rsidRPr="00E65854">
        <w:rPr>
          <w:color w:val="333333"/>
          <w:spacing w:val="1"/>
          <w:w w:val="110"/>
          <w:sz w:val="24"/>
          <w:szCs w:val="24"/>
        </w:rPr>
        <w:t>p</w:t>
      </w:r>
      <w:r w:rsidRPr="00E65854">
        <w:rPr>
          <w:color w:val="333333"/>
          <w:w w:val="101"/>
          <w:sz w:val="24"/>
          <w:szCs w:val="24"/>
        </w:rPr>
        <w:t>r</w:t>
      </w:r>
      <w:r w:rsidRPr="00E65854">
        <w:rPr>
          <w:color w:val="333333"/>
          <w:spacing w:val="1"/>
          <w:w w:val="110"/>
          <w:sz w:val="24"/>
          <w:szCs w:val="24"/>
        </w:rPr>
        <w:t>ob</w:t>
      </w:r>
      <w:r w:rsidRPr="00E65854">
        <w:rPr>
          <w:color w:val="333333"/>
          <w:w w:val="81"/>
          <w:sz w:val="24"/>
          <w:szCs w:val="24"/>
        </w:rPr>
        <w:t>l</w:t>
      </w:r>
      <w:r w:rsidRPr="00E65854">
        <w:rPr>
          <w:color w:val="333333"/>
          <w:spacing w:val="1"/>
          <w:w w:val="115"/>
          <w:sz w:val="24"/>
          <w:szCs w:val="24"/>
        </w:rPr>
        <w:t>e</w:t>
      </w:r>
      <w:r w:rsidRPr="00E65854">
        <w:rPr>
          <w:color w:val="333333"/>
          <w:spacing w:val="1"/>
          <w:w w:val="113"/>
          <w:sz w:val="24"/>
          <w:szCs w:val="24"/>
        </w:rPr>
        <w:t>m</w:t>
      </w:r>
      <w:r w:rsidRPr="00E65854">
        <w:rPr>
          <w:color w:val="333333"/>
          <w:w w:val="130"/>
          <w:sz w:val="24"/>
          <w:szCs w:val="24"/>
        </w:rPr>
        <w:t>s</w:t>
      </w:r>
      <w:r w:rsidRPr="00E65854">
        <w:rPr>
          <w:color w:val="333333"/>
          <w:spacing w:val="-1"/>
          <w:sz w:val="24"/>
          <w:szCs w:val="24"/>
        </w:rPr>
        <w:t xml:space="preserve"> </w:t>
      </w:r>
      <w:r w:rsidRPr="00E65854">
        <w:rPr>
          <w:color w:val="333333"/>
          <w:spacing w:val="1"/>
          <w:sz w:val="24"/>
          <w:szCs w:val="24"/>
        </w:rPr>
        <w:t>an</w:t>
      </w:r>
      <w:r w:rsidRPr="00E65854">
        <w:rPr>
          <w:color w:val="333333"/>
          <w:sz w:val="24"/>
          <w:szCs w:val="24"/>
        </w:rPr>
        <w:t>d</w:t>
      </w:r>
      <w:r w:rsidRPr="00E65854">
        <w:rPr>
          <w:color w:val="333333"/>
          <w:spacing w:val="33"/>
          <w:sz w:val="24"/>
          <w:szCs w:val="24"/>
        </w:rPr>
        <w:t xml:space="preserve"> </w:t>
      </w:r>
      <w:r w:rsidRPr="00E65854">
        <w:rPr>
          <w:color w:val="333333"/>
          <w:spacing w:val="1"/>
          <w:sz w:val="24"/>
          <w:szCs w:val="24"/>
        </w:rPr>
        <w:t>mak</w:t>
      </w:r>
      <w:r w:rsidRPr="00E65854">
        <w:rPr>
          <w:color w:val="333333"/>
          <w:sz w:val="24"/>
          <w:szCs w:val="24"/>
        </w:rPr>
        <w:t>e</w:t>
      </w:r>
      <w:r w:rsidRPr="00E65854">
        <w:rPr>
          <w:color w:val="333333"/>
          <w:spacing w:val="42"/>
          <w:sz w:val="24"/>
          <w:szCs w:val="24"/>
        </w:rPr>
        <w:t xml:space="preserve"> </w:t>
      </w:r>
      <w:r w:rsidRPr="00E65854">
        <w:rPr>
          <w:color w:val="333333"/>
          <w:spacing w:val="1"/>
          <w:w w:val="110"/>
          <w:sz w:val="24"/>
          <w:szCs w:val="24"/>
        </w:rPr>
        <w:t>d</w:t>
      </w:r>
      <w:r w:rsidRPr="00E65854">
        <w:rPr>
          <w:color w:val="333333"/>
          <w:spacing w:val="1"/>
          <w:w w:val="115"/>
          <w:sz w:val="24"/>
          <w:szCs w:val="24"/>
        </w:rPr>
        <w:t>e</w:t>
      </w:r>
      <w:r w:rsidRPr="00E65854">
        <w:rPr>
          <w:color w:val="333333"/>
          <w:spacing w:val="1"/>
          <w:w w:val="116"/>
          <w:sz w:val="24"/>
          <w:szCs w:val="24"/>
        </w:rPr>
        <w:t>c</w:t>
      </w:r>
      <w:r w:rsidRPr="00E65854">
        <w:rPr>
          <w:color w:val="333333"/>
          <w:w w:val="81"/>
          <w:sz w:val="24"/>
          <w:szCs w:val="24"/>
        </w:rPr>
        <w:t>i</w:t>
      </w:r>
      <w:r w:rsidRPr="00E65854">
        <w:rPr>
          <w:color w:val="333333"/>
          <w:spacing w:val="1"/>
          <w:w w:val="130"/>
          <w:sz w:val="24"/>
          <w:szCs w:val="24"/>
        </w:rPr>
        <w:t>s</w:t>
      </w:r>
      <w:r w:rsidRPr="00E65854">
        <w:rPr>
          <w:color w:val="333333"/>
          <w:w w:val="81"/>
          <w:sz w:val="24"/>
          <w:szCs w:val="24"/>
        </w:rPr>
        <w:t>i</w:t>
      </w:r>
      <w:r w:rsidRPr="00E65854">
        <w:rPr>
          <w:color w:val="333333"/>
          <w:spacing w:val="1"/>
          <w:w w:val="110"/>
          <w:sz w:val="24"/>
          <w:szCs w:val="24"/>
        </w:rPr>
        <w:t>on</w:t>
      </w:r>
      <w:r w:rsidRPr="00E65854">
        <w:rPr>
          <w:color w:val="333333"/>
          <w:w w:val="130"/>
          <w:sz w:val="24"/>
          <w:szCs w:val="24"/>
        </w:rPr>
        <w:t>s</w:t>
      </w:r>
      <w:r w:rsidRPr="00E65854">
        <w:rPr>
          <w:color w:val="333333"/>
          <w:spacing w:val="-1"/>
          <w:sz w:val="24"/>
          <w:szCs w:val="24"/>
        </w:rPr>
        <w:t xml:space="preserve"> </w:t>
      </w:r>
      <w:r w:rsidRPr="00E65854">
        <w:rPr>
          <w:color w:val="333333"/>
          <w:w w:val="98"/>
          <w:sz w:val="24"/>
          <w:szCs w:val="24"/>
        </w:rPr>
        <w:t>f</w:t>
      </w:r>
      <w:r w:rsidRPr="00E65854">
        <w:rPr>
          <w:color w:val="333333"/>
          <w:w w:val="81"/>
          <w:sz w:val="24"/>
          <w:szCs w:val="24"/>
        </w:rPr>
        <w:t>i</w:t>
      </w:r>
      <w:r w:rsidRPr="00E65854">
        <w:rPr>
          <w:color w:val="333333"/>
          <w:spacing w:val="1"/>
          <w:w w:val="119"/>
          <w:sz w:val="24"/>
          <w:szCs w:val="24"/>
        </w:rPr>
        <w:t>tt</w:t>
      </w:r>
      <w:r w:rsidRPr="00E65854">
        <w:rPr>
          <w:color w:val="333333"/>
          <w:w w:val="81"/>
          <w:sz w:val="24"/>
          <w:szCs w:val="24"/>
        </w:rPr>
        <w:t>i</w:t>
      </w:r>
      <w:r w:rsidRPr="00E65854">
        <w:rPr>
          <w:color w:val="333333"/>
          <w:spacing w:val="1"/>
          <w:w w:val="110"/>
          <w:sz w:val="24"/>
          <w:szCs w:val="24"/>
        </w:rPr>
        <w:t>n</w:t>
      </w:r>
      <w:r w:rsidRPr="00E65854">
        <w:rPr>
          <w:color w:val="333333"/>
          <w:w w:val="110"/>
          <w:sz w:val="24"/>
          <w:szCs w:val="24"/>
        </w:rPr>
        <w:t>g</w:t>
      </w:r>
      <w:r w:rsidRPr="00E65854">
        <w:rPr>
          <w:color w:val="333333"/>
          <w:spacing w:val="-1"/>
          <w:sz w:val="24"/>
          <w:szCs w:val="24"/>
        </w:rPr>
        <w:t xml:space="preserve"> </w:t>
      </w:r>
      <w:r w:rsidRPr="00E65854">
        <w:rPr>
          <w:color w:val="333333"/>
          <w:spacing w:val="1"/>
          <w:sz w:val="24"/>
          <w:szCs w:val="24"/>
        </w:rPr>
        <w:t>th</w:t>
      </w:r>
      <w:r w:rsidRPr="00E65854">
        <w:rPr>
          <w:color w:val="333333"/>
          <w:sz w:val="24"/>
          <w:szCs w:val="24"/>
        </w:rPr>
        <w:t>e</w:t>
      </w:r>
      <w:r w:rsidRPr="00E65854">
        <w:rPr>
          <w:color w:val="333333"/>
          <w:spacing w:val="29"/>
          <w:sz w:val="24"/>
          <w:szCs w:val="24"/>
        </w:rPr>
        <w:t xml:space="preserve"> </w:t>
      </w:r>
      <w:r w:rsidRPr="00E65854">
        <w:rPr>
          <w:color w:val="333333"/>
          <w:spacing w:val="1"/>
          <w:w w:val="130"/>
          <w:sz w:val="24"/>
          <w:szCs w:val="24"/>
        </w:rPr>
        <w:t>s</w:t>
      </w:r>
      <w:r w:rsidRPr="00E65854">
        <w:rPr>
          <w:color w:val="333333"/>
          <w:spacing w:val="1"/>
          <w:w w:val="116"/>
          <w:sz w:val="24"/>
          <w:szCs w:val="24"/>
        </w:rPr>
        <w:t>c</w:t>
      </w:r>
      <w:r w:rsidRPr="00E65854">
        <w:rPr>
          <w:color w:val="333333"/>
          <w:spacing w:val="1"/>
          <w:w w:val="115"/>
          <w:sz w:val="24"/>
          <w:szCs w:val="24"/>
        </w:rPr>
        <w:t>e</w:t>
      </w:r>
      <w:r w:rsidRPr="00E65854">
        <w:rPr>
          <w:color w:val="333333"/>
          <w:spacing w:val="1"/>
          <w:w w:val="110"/>
          <w:sz w:val="24"/>
          <w:szCs w:val="24"/>
        </w:rPr>
        <w:t>n</w:t>
      </w:r>
      <w:r w:rsidRPr="00E65854">
        <w:rPr>
          <w:color w:val="333333"/>
          <w:spacing w:val="1"/>
          <w:w w:val="120"/>
          <w:sz w:val="24"/>
          <w:szCs w:val="24"/>
        </w:rPr>
        <w:t>a</w:t>
      </w:r>
      <w:r w:rsidRPr="00E65854">
        <w:rPr>
          <w:color w:val="333333"/>
          <w:w w:val="101"/>
          <w:sz w:val="24"/>
          <w:szCs w:val="24"/>
        </w:rPr>
        <w:t>r</w:t>
      </w:r>
      <w:r w:rsidRPr="00E65854">
        <w:rPr>
          <w:color w:val="333333"/>
          <w:w w:val="81"/>
          <w:sz w:val="24"/>
          <w:szCs w:val="24"/>
        </w:rPr>
        <w:t>i</w:t>
      </w:r>
      <w:r w:rsidRPr="00E65854">
        <w:rPr>
          <w:color w:val="333333"/>
          <w:w w:val="110"/>
          <w:sz w:val="24"/>
          <w:szCs w:val="24"/>
        </w:rPr>
        <w:t>o)</w:t>
      </w:r>
    </w:p>
    <w:p w:rsidR="00F259AB" w:rsidRPr="00DA11FC" w:rsidRDefault="00F259AB" w:rsidP="006277E0">
      <w:pPr>
        <w:tabs>
          <w:tab w:val="left" w:pos="3524"/>
        </w:tabs>
        <w:spacing w:before="9" w:line="180" w:lineRule="exact"/>
        <w:ind w:left="109" w:hanging="19"/>
        <w:rPr>
          <w:sz w:val="22"/>
          <w:szCs w:val="22"/>
        </w:rPr>
      </w:pPr>
    </w:p>
    <w:p w:rsidR="00DA11FC" w:rsidRPr="00DE4900" w:rsidRDefault="003908E4" w:rsidP="00DE4900">
      <w:pPr>
        <w:pStyle w:val="ListParagraph"/>
        <w:numPr>
          <w:ilvl w:val="0"/>
          <w:numId w:val="13"/>
        </w:numPr>
        <w:ind w:left="450" w:firstLine="0"/>
        <w:rPr>
          <w:color w:val="333333"/>
          <w:w w:val="113"/>
          <w:sz w:val="24"/>
          <w:szCs w:val="24"/>
        </w:rPr>
      </w:pPr>
      <w:r>
        <w:pict>
          <v:group id="_x0000_s1056" style="position:absolute;left:0;text-align:left;margin-left:217.3pt;margin-top:3.15pt;width:341.35pt;height:4.55pt;z-index:-251659776;mso-position-horizontal-relative:page" coordorigin="4347,62" coordsize="6827,91">
            <v:group id="_x0000_s1057" style="position:absolute;left:4348;top:63;width:6826;height:90" coordorigin="4348,63" coordsize="6826,90">
              <v:shape id="_x0000_s1060" style="position:absolute;left:4348;top:63;width:6826;height:90" coordorigin="4348,63" coordsize="6826,90" path="m11132,153r21,-8l11168,129r5,-21l11173,104r-7,-21l11150,68r-22,-5l4393,63r-5,l4368,70r-15,16l4348,108r,4l4355,133r16,15l4393,153r6735,l11132,153xe" fillcolor="#e4e4e4" stroked="f">
                <v:path arrowok="t"/>
              </v:shape>
              <v:group id="_x0000_s1058" style="position:absolute;left:4348;top:63;width:5788;height:90" coordorigin="4348,63" coordsize="5788,90">
                <v:shape id="_x0000_s1059" style="position:absolute;left:4348;top:63;width:5788;height:90" coordorigin="4348,63" coordsize="5788,90" path="m4393,63r5698,l10112,68r16,15l10136,104r,4l10130,129r-14,16l10095,153r-4,l4393,153r-22,-5l4355,133r-7,-21l4348,108r5,-22l4368,70r20,-7l4393,63xe" fillcolor="#63b0f1" stroked="f">
                  <v:path arrowok="t"/>
                </v:shape>
              </v:group>
            </v:group>
            <w10:wrap anchorx="page"/>
          </v:group>
        </w:pict>
      </w:r>
      <w:r w:rsidR="00AB4A24" w:rsidRPr="00DE4900">
        <w:rPr>
          <w:color w:val="333333"/>
          <w:spacing w:val="1"/>
          <w:w w:val="140"/>
          <w:sz w:val="24"/>
          <w:szCs w:val="24"/>
        </w:rPr>
        <w:t>J</w:t>
      </w:r>
      <w:r w:rsidR="00AB4A24" w:rsidRPr="00DE4900">
        <w:rPr>
          <w:color w:val="333333"/>
          <w:spacing w:val="1"/>
          <w:w w:val="113"/>
          <w:sz w:val="24"/>
          <w:szCs w:val="24"/>
        </w:rPr>
        <w:t>ugg</w:t>
      </w:r>
      <w:r w:rsidR="00AB4A24" w:rsidRPr="00DE4900">
        <w:rPr>
          <w:color w:val="333333"/>
          <w:w w:val="90"/>
          <w:sz w:val="24"/>
          <w:szCs w:val="24"/>
        </w:rPr>
        <w:t>li</w:t>
      </w:r>
      <w:r w:rsidR="00AB4A24" w:rsidRPr="00DE4900">
        <w:rPr>
          <w:color w:val="333333"/>
          <w:spacing w:val="1"/>
          <w:w w:val="113"/>
          <w:sz w:val="24"/>
          <w:szCs w:val="24"/>
        </w:rPr>
        <w:t>n</w:t>
      </w:r>
      <w:r w:rsidR="00AB4A24" w:rsidRPr="00DE4900">
        <w:rPr>
          <w:color w:val="333333"/>
          <w:w w:val="113"/>
          <w:sz w:val="24"/>
          <w:szCs w:val="24"/>
        </w:rPr>
        <w:t>g</w:t>
      </w:r>
    </w:p>
    <w:p w:rsidR="005520B2" w:rsidRPr="00E65854" w:rsidRDefault="00AF35C0" w:rsidP="006277E0">
      <w:pPr>
        <w:spacing w:before="48"/>
        <w:ind w:left="218" w:hanging="19"/>
        <w:rPr>
          <w:sz w:val="24"/>
          <w:szCs w:val="24"/>
        </w:rPr>
      </w:pPr>
      <w:r w:rsidRPr="00E65854">
        <w:rPr>
          <w:color w:val="333333"/>
          <w:spacing w:val="1"/>
          <w:w w:val="86"/>
          <w:sz w:val="24"/>
          <w:szCs w:val="24"/>
        </w:rPr>
        <w:t>(</w:t>
      </w:r>
      <w:r w:rsidR="00AB4A24" w:rsidRPr="00E65854">
        <w:rPr>
          <w:color w:val="333333"/>
          <w:spacing w:val="1"/>
          <w:w w:val="86"/>
          <w:sz w:val="24"/>
          <w:szCs w:val="24"/>
        </w:rPr>
        <w:t>A</w:t>
      </w:r>
      <w:r w:rsidR="00AB4A24" w:rsidRPr="00E65854">
        <w:rPr>
          <w:color w:val="333333"/>
          <w:spacing w:val="1"/>
          <w:w w:val="110"/>
          <w:sz w:val="24"/>
          <w:szCs w:val="24"/>
        </w:rPr>
        <w:t>b</w:t>
      </w:r>
      <w:r w:rsidR="00AB4A24" w:rsidRPr="00E65854">
        <w:rPr>
          <w:color w:val="333333"/>
          <w:w w:val="81"/>
          <w:sz w:val="24"/>
          <w:szCs w:val="24"/>
        </w:rPr>
        <w:t>l</w:t>
      </w:r>
      <w:r w:rsidR="00AB4A24" w:rsidRPr="00E65854">
        <w:rPr>
          <w:color w:val="333333"/>
          <w:w w:val="115"/>
          <w:sz w:val="24"/>
          <w:szCs w:val="24"/>
        </w:rPr>
        <w:t>e</w:t>
      </w:r>
      <w:r w:rsidR="00AB4A24" w:rsidRPr="00E65854">
        <w:rPr>
          <w:color w:val="333333"/>
          <w:spacing w:val="-1"/>
          <w:sz w:val="24"/>
          <w:szCs w:val="24"/>
        </w:rPr>
        <w:t xml:space="preserve"> </w:t>
      </w:r>
      <w:r w:rsidR="00AB4A24" w:rsidRPr="00E65854">
        <w:rPr>
          <w:color w:val="333333"/>
          <w:spacing w:val="1"/>
          <w:sz w:val="24"/>
          <w:szCs w:val="24"/>
        </w:rPr>
        <w:t>t</w:t>
      </w:r>
      <w:r w:rsidR="00AB4A24" w:rsidRPr="00E65854">
        <w:rPr>
          <w:color w:val="333333"/>
          <w:sz w:val="24"/>
          <w:szCs w:val="24"/>
        </w:rPr>
        <w:t>o</w:t>
      </w:r>
      <w:r w:rsidR="00AB4A24" w:rsidRPr="00E65854">
        <w:rPr>
          <w:color w:val="333333"/>
          <w:spacing w:val="17"/>
          <w:sz w:val="24"/>
          <w:szCs w:val="24"/>
        </w:rPr>
        <w:t xml:space="preserve"> </w:t>
      </w:r>
      <w:r w:rsidR="00AB4A24" w:rsidRPr="00E65854">
        <w:rPr>
          <w:color w:val="333333"/>
          <w:spacing w:val="1"/>
          <w:sz w:val="24"/>
          <w:szCs w:val="24"/>
        </w:rPr>
        <w:t>do</w:t>
      </w:r>
      <w:r w:rsidR="00AB4A24" w:rsidRPr="00E65854">
        <w:rPr>
          <w:color w:val="333333"/>
          <w:sz w:val="24"/>
          <w:szCs w:val="24"/>
        </w:rPr>
        <w:t>n</w:t>
      </w:r>
      <w:r w:rsidR="00AB4A24" w:rsidRPr="00E65854">
        <w:rPr>
          <w:color w:val="333333"/>
          <w:spacing w:val="26"/>
          <w:sz w:val="24"/>
          <w:szCs w:val="24"/>
        </w:rPr>
        <w:t xml:space="preserve"> </w:t>
      </w:r>
      <w:r w:rsidR="00AB4A24" w:rsidRPr="00E65854">
        <w:rPr>
          <w:color w:val="333333"/>
          <w:spacing w:val="1"/>
          <w:sz w:val="24"/>
          <w:szCs w:val="24"/>
        </w:rPr>
        <w:t>man</w:t>
      </w:r>
      <w:r w:rsidR="00AB4A24" w:rsidRPr="00E65854">
        <w:rPr>
          <w:color w:val="333333"/>
          <w:sz w:val="24"/>
          <w:szCs w:val="24"/>
        </w:rPr>
        <w:t>y</w:t>
      </w:r>
      <w:r w:rsidR="00AB4A24" w:rsidRPr="00E65854">
        <w:rPr>
          <w:color w:val="333333"/>
          <w:spacing w:val="39"/>
          <w:sz w:val="24"/>
          <w:szCs w:val="24"/>
        </w:rPr>
        <w:t xml:space="preserve"> </w:t>
      </w:r>
      <w:r w:rsidR="00AB4A24" w:rsidRPr="00E65854">
        <w:rPr>
          <w:color w:val="333333"/>
          <w:spacing w:val="1"/>
          <w:w w:val="121"/>
          <w:sz w:val="24"/>
          <w:szCs w:val="24"/>
        </w:rPr>
        <w:t>hat</w:t>
      </w:r>
      <w:r w:rsidR="00AB4A24" w:rsidRPr="00E65854">
        <w:rPr>
          <w:color w:val="333333"/>
          <w:w w:val="121"/>
          <w:sz w:val="24"/>
          <w:szCs w:val="24"/>
        </w:rPr>
        <w:t>s</w:t>
      </w:r>
      <w:r w:rsidR="00AB4A24" w:rsidRPr="00E65854">
        <w:rPr>
          <w:color w:val="333333"/>
          <w:spacing w:val="-16"/>
          <w:w w:val="121"/>
          <w:sz w:val="24"/>
          <w:szCs w:val="24"/>
        </w:rPr>
        <w:t xml:space="preserve"> </w:t>
      </w:r>
      <w:r w:rsidR="00AB4A24" w:rsidRPr="00E65854">
        <w:rPr>
          <w:color w:val="333333"/>
          <w:spacing w:val="1"/>
          <w:w w:val="121"/>
          <w:sz w:val="24"/>
          <w:szCs w:val="24"/>
        </w:rPr>
        <w:t>a</w:t>
      </w:r>
      <w:r w:rsidR="00AB4A24" w:rsidRPr="00E65854">
        <w:rPr>
          <w:color w:val="333333"/>
          <w:w w:val="121"/>
          <w:sz w:val="24"/>
          <w:szCs w:val="24"/>
        </w:rPr>
        <w:t>s</w:t>
      </w:r>
      <w:r w:rsidR="00AB4A24" w:rsidRPr="00E65854">
        <w:rPr>
          <w:color w:val="333333"/>
          <w:spacing w:val="-5"/>
          <w:w w:val="121"/>
          <w:sz w:val="24"/>
          <w:szCs w:val="24"/>
        </w:rPr>
        <w:t xml:space="preserve"> </w:t>
      </w:r>
      <w:r w:rsidR="00AB4A24" w:rsidRPr="00E65854">
        <w:rPr>
          <w:color w:val="333333"/>
          <w:spacing w:val="1"/>
          <w:sz w:val="24"/>
          <w:szCs w:val="24"/>
        </w:rPr>
        <w:t>an</w:t>
      </w:r>
      <w:r w:rsidR="00AB4A24" w:rsidRPr="00E65854">
        <w:rPr>
          <w:color w:val="333333"/>
          <w:sz w:val="24"/>
          <w:szCs w:val="24"/>
        </w:rPr>
        <w:t>d</w:t>
      </w:r>
      <w:r w:rsidR="00AB4A24" w:rsidRPr="00E65854">
        <w:rPr>
          <w:color w:val="333333"/>
          <w:spacing w:val="33"/>
          <w:sz w:val="24"/>
          <w:szCs w:val="24"/>
        </w:rPr>
        <w:t xml:space="preserve"> </w:t>
      </w:r>
      <w:r w:rsidR="00AB4A24" w:rsidRPr="00E65854">
        <w:rPr>
          <w:color w:val="333333"/>
          <w:spacing w:val="1"/>
          <w:sz w:val="24"/>
          <w:szCs w:val="24"/>
        </w:rPr>
        <w:t>whe</w:t>
      </w:r>
      <w:r w:rsidR="00AB4A24" w:rsidRPr="00E65854">
        <w:rPr>
          <w:color w:val="333333"/>
          <w:sz w:val="24"/>
          <w:szCs w:val="24"/>
        </w:rPr>
        <w:t>n</w:t>
      </w:r>
      <w:r w:rsidR="00AB4A24" w:rsidRPr="00E65854">
        <w:rPr>
          <w:color w:val="333333"/>
          <w:spacing w:val="34"/>
          <w:sz w:val="24"/>
          <w:szCs w:val="24"/>
        </w:rPr>
        <w:t xml:space="preserve"> </w:t>
      </w:r>
      <w:r w:rsidR="00AB4A24" w:rsidRPr="00E65854">
        <w:rPr>
          <w:color w:val="333333"/>
          <w:spacing w:val="1"/>
          <w:w w:val="112"/>
          <w:sz w:val="24"/>
          <w:szCs w:val="24"/>
        </w:rPr>
        <w:t>neede</w:t>
      </w:r>
      <w:r w:rsidR="00AB4A24" w:rsidRPr="00E65854">
        <w:rPr>
          <w:color w:val="333333"/>
          <w:w w:val="112"/>
          <w:sz w:val="24"/>
          <w:szCs w:val="24"/>
        </w:rPr>
        <w:t>d</w:t>
      </w:r>
      <w:r w:rsidR="00AB4A24" w:rsidRPr="00E65854">
        <w:rPr>
          <w:color w:val="333333"/>
          <w:spacing w:val="-5"/>
          <w:w w:val="112"/>
          <w:sz w:val="24"/>
          <w:szCs w:val="24"/>
        </w:rPr>
        <w:t xml:space="preserve"> </w:t>
      </w:r>
      <w:r w:rsidR="00AB4A24" w:rsidRPr="00E65854">
        <w:rPr>
          <w:color w:val="333333"/>
          <w:spacing w:val="1"/>
          <w:sz w:val="24"/>
          <w:szCs w:val="24"/>
        </w:rPr>
        <w:t>o</w:t>
      </w:r>
      <w:r w:rsidR="00AB4A24" w:rsidRPr="00E65854">
        <w:rPr>
          <w:color w:val="333333"/>
          <w:sz w:val="24"/>
          <w:szCs w:val="24"/>
        </w:rPr>
        <w:t>r</w:t>
      </w:r>
      <w:r w:rsidR="00AB4A24" w:rsidRPr="00E65854">
        <w:rPr>
          <w:color w:val="333333"/>
          <w:spacing w:val="9"/>
          <w:sz w:val="24"/>
          <w:szCs w:val="24"/>
        </w:rPr>
        <w:t xml:space="preserve"> </w:t>
      </w:r>
      <w:r w:rsidR="00AB4A24" w:rsidRPr="00E65854">
        <w:rPr>
          <w:color w:val="333333"/>
          <w:w w:val="101"/>
          <w:sz w:val="24"/>
          <w:szCs w:val="24"/>
        </w:rPr>
        <w:t>r</w:t>
      </w:r>
      <w:r w:rsidR="00AB4A24" w:rsidRPr="00E65854">
        <w:rPr>
          <w:color w:val="333333"/>
          <w:spacing w:val="1"/>
          <w:w w:val="115"/>
          <w:sz w:val="24"/>
          <w:szCs w:val="24"/>
        </w:rPr>
        <w:t>e</w:t>
      </w:r>
      <w:r w:rsidR="00AB4A24" w:rsidRPr="00E65854">
        <w:rPr>
          <w:color w:val="333333"/>
          <w:spacing w:val="1"/>
          <w:w w:val="110"/>
          <w:sz w:val="24"/>
          <w:szCs w:val="24"/>
        </w:rPr>
        <w:t>qu</w:t>
      </w:r>
      <w:r w:rsidR="00AB4A24" w:rsidRPr="00E65854">
        <w:rPr>
          <w:color w:val="333333"/>
          <w:w w:val="81"/>
          <w:sz w:val="24"/>
          <w:szCs w:val="24"/>
        </w:rPr>
        <w:t>i</w:t>
      </w:r>
      <w:r w:rsidR="00AB4A24" w:rsidRPr="00E65854">
        <w:rPr>
          <w:color w:val="333333"/>
          <w:w w:val="101"/>
          <w:sz w:val="24"/>
          <w:szCs w:val="24"/>
        </w:rPr>
        <w:t>r</w:t>
      </w:r>
      <w:r w:rsidR="00AB4A24" w:rsidRPr="00E65854">
        <w:rPr>
          <w:color w:val="333333"/>
          <w:spacing w:val="1"/>
          <w:w w:val="115"/>
          <w:sz w:val="24"/>
          <w:szCs w:val="24"/>
        </w:rPr>
        <w:t>e</w:t>
      </w:r>
      <w:r w:rsidR="00AB4A24" w:rsidRPr="00E65854">
        <w:rPr>
          <w:color w:val="333333"/>
          <w:w w:val="110"/>
          <w:sz w:val="24"/>
          <w:szCs w:val="24"/>
        </w:rPr>
        <w:t>d</w:t>
      </w:r>
      <w:r w:rsidR="00AB4A24" w:rsidRPr="00E65854">
        <w:rPr>
          <w:color w:val="333333"/>
          <w:spacing w:val="-1"/>
          <w:sz w:val="24"/>
          <w:szCs w:val="24"/>
        </w:rPr>
        <w:t xml:space="preserve"> </w:t>
      </w:r>
      <w:r w:rsidR="00AB4A24" w:rsidRPr="00E65854">
        <w:rPr>
          <w:color w:val="333333"/>
          <w:spacing w:val="1"/>
          <w:sz w:val="24"/>
          <w:szCs w:val="24"/>
        </w:rPr>
        <w:t>t</w:t>
      </w:r>
      <w:r w:rsidR="00AB4A24" w:rsidRPr="00E65854">
        <w:rPr>
          <w:color w:val="333333"/>
          <w:sz w:val="24"/>
          <w:szCs w:val="24"/>
        </w:rPr>
        <w:t>o</w:t>
      </w:r>
      <w:r w:rsidR="00AB4A24" w:rsidRPr="00E65854">
        <w:rPr>
          <w:color w:val="333333"/>
          <w:spacing w:val="17"/>
          <w:sz w:val="24"/>
          <w:szCs w:val="24"/>
        </w:rPr>
        <w:t xml:space="preserve"> </w:t>
      </w:r>
      <w:r w:rsidR="00AB4A24" w:rsidRPr="00E65854">
        <w:rPr>
          <w:color w:val="333333"/>
          <w:spacing w:val="1"/>
          <w:sz w:val="24"/>
          <w:szCs w:val="24"/>
        </w:rPr>
        <w:t>d</w:t>
      </w:r>
      <w:r w:rsidR="00AB4A24" w:rsidRPr="00E65854">
        <w:rPr>
          <w:color w:val="333333"/>
          <w:sz w:val="24"/>
          <w:szCs w:val="24"/>
        </w:rPr>
        <w:t>o</w:t>
      </w:r>
      <w:r w:rsidR="00AB4A24" w:rsidRPr="00E65854">
        <w:rPr>
          <w:color w:val="333333"/>
          <w:spacing w:val="17"/>
          <w:sz w:val="24"/>
          <w:szCs w:val="24"/>
        </w:rPr>
        <w:t xml:space="preserve"> </w:t>
      </w:r>
      <w:r w:rsidR="00AB4A24" w:rsidRPr="00E65854">
        <w:rPr>
          <w:color w:val="333333"/>
          <w:spacing w:val="1"/>
          <w:w w:val="130"/>
          <w:sz w:val="24"/>
          <w:szCs w:val="24"/>
        </w:rPr>
        <w:t>s</w:t>
      </w:r>
      <w:r w:rsidR="00AB4A24" w:rsidRPr="00E65854">
        <w:rPr>
          <w:color w:val="333333"/>
          <w:w w:val="110"/>
          <w:sz w:val="24"/>
          <w:szCs w:val="24"/>
        </w:rPr>
        <w:t>o</w:t>
      </w:r>
      <w:r w:rsidRPr="00E65854">
        <w:rPr>
          <w:color w:val="333333"/>
          <w:w w:val="110"/>
          <w:sz w:val="24"/>
          <w:szCs w:val="24"/>
        </w:rPr>
        <w:t>)</w:t>
      </w:r>
    </w:p>
    <w:p w:rsidR="001575E5" w:rsidRPr="001575E5" w:rsidRDefault="001575E5" w:rsidP="001575E5">
      <w:pPr>
        <w:rPr>
          <w:sz w:val="18"/>
          <w:szCs w:val="18"/>
        </w:rPr>
      </w:pPr>
    </w:p>
    <w:p w:rsidR="001575E5" w:rsidRPr="00955BB7" w:rsidRDefault="001575E5" w:rsidP="001575E5">
      <w:pPr>
        <w:spacing w:before="23" w:line="300" w:lineRule="exact"/>
        <w:rPr>
          <w:b/>
          <w:color w:val="333333"/>
          <w:spacing w:val="1"/>
          <w:w w:val="115"/>
          <w:position w:val="-1"/>
          <w:sz w:val="27"/>
          <w:szCs w:val="27"/>
        </w:rPr>
      </w:pPr>
      <w:r>
        <w:rPr>
          <w:b/>
          <w:color w:val="333333"/>
          <w:spacing w:val="1"/>
          <w:w w:val="115"/>
          <w:position w:val="-1"/>
          <w:sz w:val="27"/>
          <w:szCs w:val="27"/>
        </w:rPr>
        <w:t>Interests</w:t>
      </w:r>
      <w:r w:rsidR="003908E4">
        <w:rPr>
          <w:b/>
        </w:rPr>
        <w:pict>
          <v:group id="_x0000_s1106" style="position:absolute;margin-left:35.05pt;margin-top:18.95pt;width:524.05pt;height:.85pt;z-index:-251639296;mso-position-horizontal-relative:page;mso-position-vertical-relative:text" coordorigin="701,379" coordsize="10481,17">
            <v:group id="_x0000_s1107" style="position:absolute;left:709;top:388;width:10464;height:0" coordorigin="709,388" coordsize="10464,0">
              <v:shape id="_x0000_s1108" style="position:absolute;left:709;top:388;width:10464;height:0" coordorigin="709,388" coordsize="10464,0" path="m709,388r10464,e" filled="f" strokecolor="#ededed" strokeweight=".30047mm">
                <v:path arrowok="t"/>
              </v:shape>
              <v:group id="_x0000_s1109" style="position:absolute;left:709;top:388;width:902;height:0" coordorigin="709,388" coordsize="902,0">
                <v:shape id="_x0000_s1110" style="position:absolute;left:709;top:388;width:902;height:0" coordorigin="709,388" coordsize="902,0" path="m709,388r902,e" filled="f" strokecolor="#ccc" strokeweight=".30047mm">
                  <v:path arrowok="t"/>
                </v:shape>
              </v:group>
            </v:group>
            <w10:wrap anchorx="page"/>
          </v:group>
        </w:pict>
      </w:r>
    </w:p>
    <w:p w:rsidR="001575E5" w:rsidRDefault="001575E5" w:rsidP="001575E5">
      <w:pPr>
        <w:ind w:firstLine="720"/>
        <w:rPr>
          <w:sz w:val="18"/>
          <w:szCs w:val="18"/>
        </w:rPr>
      </w:pPr>
    </w:p>
    <w:p w:rsidR="001575E5" w:rsidRDefault="001575E5" w:rsidP="001575E5">
      <w:pPr>
        <w:pStyle w:val="ListParagraph"/>
        <w:numPr>
          <w:ilvl w:val="0"/>
          <w:numId w:val="11"/>
        </w:numPr>
        <w:ind w:left="810"/>
        <w:rPr>
          <w:sz w:val="24"/>
          <w:szCs w:val="24"/>
        </w:rPr>
      </w:pPr>
      <w:r w:rsidRPr="00377B9A">
        <w:rPr>
          <w:sz w:val="24"/>
          <w:szCs w:val="24"/>
        </w:rPr>
        <w:t>Information technology</w:t>
      </w:r>
    </w:p>
    <w:p w:rsidR="001575E5" w:rsidRPr="00377B9A" w:rsidRDefault="001575E5" w:rsidP="001575E5">
      <w:pPr>
        <w:ind w:left="450"/>
        <w:rPr>
          <w:sz w:val="24"/>
          <w:szCs w:val="24"/>
        </w:rPr>
      </w:pPr>
    </w:p>
    <w:p w:rsidR="001575E5" w:rsidRDefault="001575E5" w:rsidP="001575E5">
      <w:pPr>
        <w:pStyle w:val="ListParagraph"/>
        <w:numPr>
          <w:ilvl w:val="0"/>
          <w:numId w:val="11"/>
        </w:numPr>
        <w:ind w:left="810"/>
        <w:rPr>
          <w:sz w:val="24"/>
          <w:szCs w:val="24"/>
        </w:rPr>
      </w:pPr>
      <w:r w:rsidRPr="003D1BFA">
        <w:rPr>
          <w:sz w:val="24"/>
          <w:szCs w:val="24"/>
        </w:rPr>
        <w:t xml:space="preserve">Automobiles </w:t>
      </w:r>
    </w:p>
    <w:p w:rsidR="001575E5" w:rsidRPr="003D1BFA" w:rsidRDefault="001575E5" w:rsidP="001575E5">
      <w:pPr>
        <w:ind w:left="360"/>
        <w:rPr>
          <w:sz w:val="24"/>
          <w:szCs w:val="24"/>
        </w:rPr>
      </w:pPr>
    </w:p>
    <w:p w:rsidR="001575E5" w:rsidRPr="00EA4A4F" w:rsidRDefault="001575E5" w:rsidP="001575E5">
      <w:pPr>
        <w:pStyle w:val="ListParagraph"/>
        <w:numPr>
          <w:ilvl w:val="0"/>
          <w:numId w:val="11"/>
        </w:numPr>
        <w:ind w:left="810"/>
        <w:rPr>
          <w:sz w:val="24"/>
          <w:szCs w:val="24"/>
        </w:rPr>
      </w:pPr>
      <w:r w:rsidRPr="00EA4A4F">
        <w:rPr>
          <w:sz w:val="24"/>
          <w:szCs w:val="24"/>
        </w:rPr>
        <w:t>Reading</w:t>
      </w:r>
      <w:r>
        <w:rPr>
          <w:sz w:val="24"/>
          <w:szCs w:val="24"/>
        </w:rPr>
        <w:t xml:space="preserve"> </w:t>
      </w:r>
      <w:r w:rsidR="00760879">
        <w:rPr>
          <w:sz w:val="24"/>
          <w:szCs w:val="24"/>
        </w:rPr>
        <w:t>news, novels &amp; keeping</w:t>
      </w:r>
      <w:r w:rsidR="00F55B24">
        <w:rPr>
          <w:sz w:val="24"/>
          <w:szCs w:val="24"/>
        </w:rPr>
        <w:t xml:space="preserve"> </w:t>
      </w:r>
      <w:r w:rsidR="00EE3811">
        <w:rPr>
          <w:sz w:val="24"/>
          <w:szCs w:val="24"/>
        </w:rPr>
        <w:t>up to date from</w:t>
      </w:r>
      <w:r w:rsidR="00F55B24">
        <w:rPr>
          <w:sz w:val="24"/>
          <w:szCs w:val="24"/>
        </w:rPr>
        <w:t xml:space="preserve"> </w:t>
      </w:r>
      <w:r w:rsidR="00760879">
        <w:rPr>
          <w:sz w:val="24"/>
          <w:szCs w:val="24"/>
        </w:rPr>
        <w:t>different</w:t>
      </w:r>
      <w:r w:rsidR="00EE3811">
        <w:rPr>
          <w:sz w:val="24"/>
          <w:szCs w:val="24"/>
        </w:rPr>
        <w:t xml:space="preserve"> </w:t>
      </w:r>
      <w:r w:rsidR="00F55B24">
        <w:rPr>
          <w:sz w:val="24"/>
          <w:szCs w:val="24"/>
        </w:rPr>
        <w:t>sources</w:t>
      </w:r>
    </w:p>
    <w:p w:rsidR="001575E5" w:rsidRPr="003D1BFA" w:rsidRDefault="001575E5" w:rsidP="001575E5">
      <w:pPr>
        <w:pStyle w:val="ListParagraph"/>
        <w:ind w:left="1080"/>
        <w:rPr>
          <w:sz w:val="24"/>
          <w:szCs w:val="24"/>
        </w:rPr>
      </w:pPr>
    </w:p>
    <w:p w:rsidR="001575E5" w:rsidRPr="001575E5" w:rsidRDefault="001575E5" w:rsidP="001575E5">
      <w:pPr>
        <w:pStyle w:val="ListParagraph"/>
        <w:numPr>
          <w:ilvl w:val="0"/>
          <w:numId w:val="11"/>
        </w:numPr>
        <w:ind w:left="810"/>
        <w:rPr>
          <w:sz w:val="24"/>
          <w:szCs w:val="24"/>
        </w:rPr>
      </w:pPr>
      <w:r w:rsidRPr="003D1BFA">
        <w:rPr>
          <w:sz w:val="24"/>
          <w:szCs w:val="24"/>
        </w:rPr>
        <w:t>Interacting with new people</w:t>
      </w:r>
    </w:p>
    <w:p w:rsidR="00274372" w:rsidRPr="00274372" w:rsidRDefault="00274372" w:rsidP="00274372">
      <w:pPr>
        <w:pStyle w:val="ListParagraph"/>
        <w:ind w:left="1080"/>
        <w:rPr>
          <w:sz w:val="18"/>
          <w:szCs w:val="18"/>
        </w:rPr>
      </w:pPr>
    </w:p>
    <w:p w:rsidR="00187297" w:rsidRPr="00955BB7" w:rsidRDefault="003908E4" w:rsidP="00377B9A">
      <w:pPr>
        <w:spacing w:before="23" w:line="300" w:lineRule="exact"/>
        <w:rPr>
          <w:b/>
          <w:sz w:val="27"/>
          <w:szCs w:val="27"/>
        </w:rPr>
      </w:pPr>
      <w:r>
        <w:rPr>
          <w:b/>
        </w:rPr>
        <w:pict>
          <v:group id="_x0000_s1096" style="position:absolute;margin-left:35.05pt;margin-top:18.95pt;width:524.05pt;height:.85pt;z-index:-251644416;mso-position-horizontal-relative:page" coordorigin="701,379" coordsize="10481,17">
            <v:group id="_x0000_s1097" style="position:absolute;left:709;top:388;width:10464;height:0" coordorigin="709,388" coordsize="10464,0">
              <v:shape id="_x0000_s1098" style="position:absolute;left:709;top:388;width:10464;height:0" coordorigin="709,388" coordsize="10464,0" path="m709,388r10464,e" filled="f" strokecolor="#ededed" strokeweight=".30047mm">
                <v:path arrowok="t"/>
              </v:shape>
              <v:group id="_x0000_s1099" style="position:absolute;left:709;top:388;width:902;height:0" coordorigin="709,388" coordsize="902,0">
                <v:shape id="_x0000_s1100" style="position:absolute;left:709;top:388;width:902;height:0" coordorigin="709,388" coordsize="902,0" path="m709,388r902,e" filled="f" strokecolor="#ccc" strokeweight=".30047mm">
                  <v:path arrowok="t"/>
                </v:shape>
              </v:group>
            </v:group>
            <w10:wrap anchorx="page"/>
          </v:group>
        </w:pict>
      </w:r>
      <w:r w:rsidR="00187297" w:rsidRPr="00955BB7">
        <w:rPr>
          <w:b/>
          <w:color w:val="333333"/>
          <w:spacing w:val="2"/>
          <w:w w:val="97"/>
          <w:position w:val="-1"/>
          <w:sz w:val="27"/>
          <w:szCs w:val="27"/>
        </w:rPr>
        <w:t>A</w:t>
      </w:r>
      <w:r w:rsidR="00187297" w:rsidRPr="00955BB7">
        <w:rPr>
          <w:b/>
          <w:color w:val="333333"/>
          <w:spacing w:val="1"/>
          <w:w w:val="110"/>
          <w:position w:val="-1"/>
          <w:sz w:val="27"/>
          <w:szCs w:val="27"/>
        </w:rPr>
        <w:t>c</w:t>
      </w:r>
      <w:r w:rsidR="00187297" w:rsidRPr="00955BB7">
        <w:rPr>
          <w:b/>
          <w:color w:val="333333"/>
          <w:spacing w:val="1"/>
          <w:w w:val="126"/>
          <w:position w:val="-1"/>
          <w:sz w:val="27"/>
          <w:szCs w:val="27"/>
        </w:rPr>
        <w:t>h</w:t>
      </w:r>
      <w:r w:rsidR="00187297" w:rsidRPr="00955BB7">
        <w:rPr>
          <w:b/>
          <w:color w:val="333333"/>
          <w:spacing w:val="1"/>
          <w:w w:val="114"/>
          <w:position w:val="-1"/>
          <w:sz w:val="27"/>
          <w:szCs w:val="27"/>
        </w:rPr>
        <w:t>i</w:t>
      </w:r>
      <w:r w:rsidR="00187297" w:rsidRPr="00955BB7">
        <w:rPr>
          <w:b/>
          <w:color w:val="333333"/>
          <w:spacing w:val="1"/>
          <w:w w:val="120"/>
          <w:position w:val="-1"/>
          <w:sz w:val="27"/>
          <w:szCs w:val="27"/>
        </w:rPr>
        <w:t>e</w:t>
      </w:r>
      <w:r w:rsidR="00187297" w:rsidRPr="00955BB7">
        <w:rPr>
          <w:b/>
          <w:color w:val="333333"/>
          <w:spacing w:val="1"/>
          <w:w w:val="115"/>
          <w:position w:val="-1"/>
          <w:sz w:val="27"/>
          <w:szCs w:val="27"/>
        </w:rPr>
        <w:t>v</w:t>
      </w:r>
      <w:r w:rsidR="00187297" w:rsidRPr="00955BB7">
        <w:rPr>
          <w:b/>
          <w:color w:val="333333"/>
          <w:spacing w:val="2"/>
          <w:w w:val="120"/>
          <w:position w:val="-1"/>
          <w:sz w:val="27"/>
          <w:szCs w:val="27"/>
        </w:rPr>
        <w:t>e</w:t>
      </w:r>
      <w:r w:rsidR="00187297" w:rsidRPr="00955BB7">
        <w:rPr>
          <w:b/>
          <w:color w:val="333333"/>
          <w:spacing w:val="1"/>
          <w:w w:val="120"/>
          <w:position w:val="-1"/>
          <w:sz w:val="27"/>
          <w:szCs w:val="27"/>
        </w:rPr>
        <w:t>m</w:t>
      </w:r>
      <w:r w:rsidR="00187297" w:rsidRPr="00955BB7">
        <w:rPr>
          <w:b/>
          <w:color w:val="333333"/>
          <w:spacing w:val="1"/>
          <w:w w:val="128"/>
          <w:position w:val="-1"/>
          <w:sz w:val="27"/>
          <w:szCs w:val="27"/>
        </w:rPr>
        <w:t>e</w:t>
      </w:r>
      <w:r w:rsidR="00187297" w:rsidRPr="00955BB7">
        <w:rPr>
          <w:b/>
          <w:color w:val="333333"/>
          <w:spacing w:val="1"/>
          <w:w w:val="126"/>
          <w:position w:val="-1"/>
          <w:sz w:val="27"/>
          <w:szCs w:val="27"/>
        </w:rPr>
        <w:t>nt</w:t>
      </w:r>
      <w:r w:rsidR="00187297" w:rsidRPr="00955BB7">
        <w:rPr>
          <w:b/>
          <w:color w:val="333333"/>
          <w:w w:val="115"/>
          <w:position w:val="-1"/>
          <w:sz w:val="27"/>
          <w:szCs w:val="27"/>
        </w:rPr>
        <w:t>s</w:t>
      </w:r>
    </w:p>
    <w:p w:rsidR="00187297" w:rsidRDefault="00187297" w:rsidP="00187297">
      <w:pPr>
        <w:spacing w:before="17" w:line="220" w:lineRule="exact"/>
        <w:jc w:val="both"/>
        <w:rPr>
          <w:sz w:val="22"/>
          <w:szCs w:val="22"/>
        </w:rPr>
      </w:pPr>
    </w:p>
    <w:p w:rsidR="00F44A05" w:rsidRDefault="00F44A05" w:rsidP="00274372">
      <w:pPr>
        <w:pStyle w:val="ListParagraph"/>
        <w:numPr>
          <w:ilvl w:val="0"/>
          <w:numId w:val="2"/>
        </w:numPr>
        <w:spacing w:before="35" w:line="296" w:lineRule="auto"/>
        <w:ind w:left="720" w:right="523"/>
        <w:rPr>
          <w:sz w:val="24"/>
          <w:szCs w:val="24"/>
        </w:rPr>
      </w:pPr>
      <w:r>
        <w:rPr>
          <w:sz w:val="24"/>
          <w:szCs w:val="24"/>
        </w:rPr>
        <w:t>Successfully initiated and completed the event “</w:t>
      </w:r>
      <w:r w:rsidRPr="00F44A05">
        <w:rPr>
          <w:b/>
          <w:sz w:val="24"/>
          <w:szCs w:val="24"/>
        </w:rPr>
        <w:t>EVOKE 2K14</w:t>
      </w:r>
      <w:r>
        <w:rPr>
          <w:sz w:val="24"/>
          <w:szCs w:val="24"/>
        </w:rPr>
        <w:t>” in Vth Sem.</w:t>
      </w:r>
    </w:p>
    <w:p w:rsidR="00F44A05" w:rsidRPr="00F44A05" w:rsidRDefault="008F41BE" w:rsidP="008F41BE">
      <w:pPr>
        <w:pStyle w:val="ListParagraph"/>
        <w:tabs>
          <w:tab w:val="left" w:pos="2490"/>
        </w:tabs>
        <w:spacing w:before="35" w:line="296" w:lineRule="auto"/>
        <w:ind w:right="523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2A8B" w:rsidRPr="003908E4" w:rsidRDefault="00187297" w:rsidP="00274372">
      <w:pPr>
        <w:pStyle w:val="ListParagraph"/>
        <w:numPr>
          <w:ilvl w:val="0"/>
          <w:numId w:val="2"/>
        </w:numPr>
        <w:spacing w:before="35" w:line="296" w:lineRule="auto"/>
        <w:ind w:left="720" w:right="523"/>
        <w:rPr>
          <w:sz w:val="24"/>
          <w:szCs w:val="24"/>
        </w:rPr>
      </w:pPr>
      <w:r w:rsidRPr="00EA4A4F">
        <w:rPr>
          <w:color w:val="333333"/>
          <w:spacing w:val="1"/>
          <w:sz w:val="24"/>
          <w:szCs w:val="24"/>
        </w:rPr>
        <w:t>Wo</w:t>
      </w:r>
      <w:r w:rsidRPr="00EA4A4F">
        <w:rPr>
          <w:color w:val="333333"/>
          <w:sz w:val="24"/>
          <w:szCs w:val="24"/>
        </w:rPr>
        <w:t>n</w:t>
      </w:r>
      <w:r w:rsidRPr="00EA4A4F">
        <w:rPr>
          <w:color w:val="333333"/>
          <w:spacing w:val="7"/>
          <w:sz w:val="24"/>
          <w:szCs w:val="24"/>
        </w:rPr>
        <w:t xml:space="preserve"> </w:t>
      </w:r>
      <w:r w:rsidRPr="00EA4A4F">
        <w:rPr>
          <w:color w:val="333333"/>
          <w:spacing w:val="1"/>
          <w:sz w:val="24"/>
          <w:szCs w:val="24"/>
        </w:rPr>
        <w:t>th</w:t>
      </w:r>
      <w:r w:rsidRPr="00EA4A4F">
        <w:rPr>
          <w:color w:val="333333"/>
          <w:sz w:val="24"/>
          <w:szCs w:val="24"/>
        </w:rPr>
        <w:t>e</w:t>
      </w:r>
      <w:r w:rsidRPr="00EA4A4F">
        <w:rPr>
          <w:color w:val="333333"/>
          <w:spacing w:val="34"/>
          <w:sz w:val="24"/>
          <w:szCs w:val="24"/>
        </w:rPr>
        <w:t xml:space="preserve"> </w:t>
      </w:r>
      <w:r w:rsidRPr="00EA4A4F">
        <w:rPr>
          <w:color w:val="333333"/>
          <w:w w:val="92"/>
          <w:sz w:val="24"/>
          <w:szCs w:val="24"/>
        </w:rPr>
        <w:t>"</w:t>
      </w:r>
      <w:r w:rsidR="009F4546">
        <w:rPr>
          <w:b/>
          <w:color w:val="333333"/>
          <w:spacing w:val="1"/>
          <w:w w:val="92"/>
          <w:sz w:val="24"/>
          <w:szCs w:val="24"/>
        </w:rPr>
        <w:t>MELANGE</w:t>
      </w:r>
      <w:r w:rsidRPr="00EA4A4F">
        <w:rPr>
          <w:color w:val="333333"/>
          <w:w w:val="92"/>
          <w:sz w:val="24"/>
          <w:szCs w:val="24"/>
        </w:rPr>
        <w:t>"</w:t>
      </w:r>
      <w:r w:rsidRPr="00EA4A4F">
        <w:rPr>
          <w:color w:val="333333"/>
          <w:spacing w:val="9"/>
          <w:w w:val="92"/>
          <w:sz w:val="24"/>
          <w:szCs w:val="24"/>
        </w:rPr>
        <w:t xml:space="preserve"> </w:t>
      </w:r>
      <w:r w:rsidRPr="00EA4A4F">
        <w:rPr>
          <w:color w:val="333333"/>
          <w:spacing w:val="1"/>
          <w:sz w:val="24"/>
          <w:szCs w:val="24"/>
        </w:rPr>
        <w:t>even</w:t>
      </w:r>
      <w:r w:rsidRPr="00EA4A4F">
        <w:rPr>
          <w:color w:val="333333"/>
          <w:sz w:val="24"/>
          <w:szCs w:val="24"/>
        </w:rPr>
        <w:t>t</w:t>
      </w:r>
      <w:r w:rsidRPr="00EA4A4F">
        <w:rPr>
          <w:color w:val="333333"/>
          <w:spacing w:val="39"/>
          <w:sz w:val="24"/>
          <w:szCs w:val="24"/>
        </w:rPr>
        <w:t xml:space="preserve"> </w:t>
      </w:r>
      <w:r w:rsidRPr="00EA4A4F">
        <w:rPr>
          <w:color w:val="333333"/>
          <w:spacing w:val="1"/>
          <w:w w:val="110"/>
          <w:sz w:val="24"/>
          <w:szCs w:val="24"/>
        </w:rPr>
        <w:t>h</w:t>
      </w:r>
      <w:r w:rsidRPr="00EA4A4F">
        <w:rPr>
          <w:color w:val="333333"/>
          <w:spacing w:val="1"/>
          <w:w w:val="115"/>
          <w:sz w:val="24"/>
          <w:szCs w:val="24"/>
        </w:rPr>
        <w:t>e</w:t>
      </w:r>
      <w:r w:rsidRPr="00EA4A4F">
        <w:rPr>
          <w:color w:val="333333"/>
          <w:w w:val="81"/>
          <w:sz w:val="24"/>
          <w:szCs w:val="24"/>
        </w:rPr>
        <w:t>l</w:t>
      </w:r>
      <w:r w:rsidRPr="00EA4A4F">
        <w:rPr>
          <w:color w:val="333333"/>
          <w:w w:val="110"/>
          <w:sz w:val="24"/>
          <w:szCs w:val="24"/>
        </w:rPr>
        <w:t>d</w:t>
      </w:r>
      <w:r w:rsidRPr="00EA4A4F">
        <w:rPr>
          <w:color w:val="333333"/>
          <w:spacing w:val="-1"/>
          <w:sz w:val="24"/>
          <w:szCs w:val="24"/>
        </w:rPr>
        <w:t xml:space="preserve"> </w:t>
      </w:r>
      <w:r w:rsidRPr="00EA4A4F">
        <w:rPr>
          <w:color w:val="333333"/>
          <w:w w:val="81"/>
          <w:sz w:val="24"/>
          <w:szCs w:val="24"/>
        </w:rPr>
        <w:t>i</w:t>
      </w:r>
      <w:r w:rsidRPr="00EA4A4F">
        <w:rPr>
          <w:color w:val="333333"/>
          <w:w w:val="110"/>
          <w:sz w:val="24"/>
          <w:szCs w:val="24"/>
        </w:rPr>
        <w:t>n</w:t>
      </w:r>
      <w:r w:rsidRPr="00EA4A4F">
        <w:rPr>
          <w:color w:val="333333"/>
          <w:spacing w:val="-1"/>
          <w:sz w:val="24"/>
          <w:szCs w:val="24"/>
        </w:rPr>
        <w:t xml:space="preserve"> </w:t>
      </w:r>
      <w:r w:rsidRPr="00EA4A4F">
        <w:rPr>
          <w:color w:val="333333"/>
          <w:spacing w:val="1"/>
          <w:sz w:val="24"/>
          <w:szCs w:val="24"/>
        </w:rPr>
        <w:t>th</w:t>
      </w:r>
      <w:r w:rsidRPr="00EA4A4F">
        <w:rPr>
          <w:color w:val="333333"/>
          <w:sz w:val="24"/>
          <w:szCs w:val="24"/>
        </w:rPr>
        <w:t>e</w:t>
      </w:r>
      <w:r w:rsidRPr="00EA4A4F">
        <w:rPr>
          <w:color w:val="333333"/>
          <w:spacing w:val="29"/>
          <w:sz w:val="24"/>
          <w:szCs w:val="24"/>
        </w:rPr>
        <w:t xml:space="preserve"> </w:t>
      </w:r>
      <w:r w:rsidRPr="00EA4A4F">
        <w:rPr>
          <w:color w:val="333333"/>
          <w:spacing w:val="1"/>
          <w:sz w:val="24"/>
          <w:szCs w:val="24"/>
        </w:rPr>
        <w:t>yea</w:t>
      </w:r>
      <w:r w:rsidRPr="00EA4A4F">
        <w:rPr>
          <w:color w:val="333333"/>
          <w:sz w:val="24"/>
          <w:szCs w:val="24"/>
        </w:rPr>
        <w:t>r</w:t>
      </w:r>
      <w:r w:rsidRPr="00EA4A4F">
        <w:rPr>
          <w:color w:val="333333"/>
          <w:spacing w:val="25"/>
          <w:sz w:val="24"/>
          <w:szCs w:val="24"/>
        </w:rPr>
        <w:t xml:space="preserve"> </w:t>
      </w:r>
      <w:r w:rsidRPr="00EA4A4F">
        <w:rPr>
          <w:color w:val="333333"/>
          <w:spacing w:val="1"/>
          <w:sz w:val="24"/>
          <w:szCs w:val="24"/>
        </w:rPr>
        <w:t>201</w:t>
      </w:r>
      <w:r w:rsidRPr="00EA4A4F">
        <w:rPr>
          <w:color w:val="333333"/>
          <w:sz w:val="24"/>
          <w:szCs w:val="24"/>
        </w:rPr>
        <w:t>2</w:t>
      </w:r>
      <w:r w:rsidRPr="00EA4A4F">
        <w:rPr>
          <w:color w:val="333333"/>
          <w:spacing w:val="39"/>
          <w:sz w:val="24"/>
          <w:szCs w:val="24"/>
        </w:rPr>
        <w:t xml:space="preserve"> </w:t>
      </w:r>
      <w:r w:rsidRPr="00EA4A4F">
        <w:rPr>
          <w:color w:val="333333"/>
          <w:w w:val="81"/>
          <w:sz w:val="24"/>
          <w:szCs w:val="24"/>
        </w:rPr>
        <w:t>i</w:t>
      </w:r>
      <w:r w:rsidRPr="00EA4A4F">
        <w:rPr>
          <w:color w:val="333333"/>
          <w:w w:val="110"/>
          <w:sz w:val="24"/>
          <w:szCs w:val="24"/>
        </w:rPr>
        <w:t>n</w:t>
      </w:r>
      <w:r w:rsidRPr="00EA4A4F">
        <w:rPr>
          <w:color w:val="333333"/>
          <w:spacing w:val="-1"/>
          <w:sz w:val="24"/>
          <w:szCs w:val="24"/>
        </w:rPr>
        <w:t xml:space="preserve"> </w:t>
      </w:r>
      <w:r w:rsidRPr="00EA4A4F">
        <w:rPr>
          <w:color w:val="333333"/>
          <w:spacing w:val="1"/>
          <w:w w:val="116"/>
          <w:sz w:val="24"/>
          <w:szCs w:val="24"/>
        </w:rPr>
        <w:t>c</w:t>
      </w:r>
      <w:r w:rsidRPr="00EA4A4F">
        <w:rPr>
          <w:color w:val="333333"/>
          <w:spacing w:val="1"/>
          <w:w w:val="110"/>
          <w:sz w:val="24"/>
          <w:szCs w:val="24"/>
        </w:rPr>
        <w:t>o</w:t>
      </w:r>
      <w:r w:rsidRPr="00EA4A4F">
        <w:rPr>
          <w:color w:val="333333"/>
          <w:w w:val="81"/>
          <w:sz w:val="24"/>
          <w:szCs w:val="24"/>
        </w:rPr>
        <w:t>ll</w:t>
      </w:r>
      <w:r w:rsidRPr="00EA4A4F">
        <w:rPr>
          <w:color w:val="333333"/>
          <w:spacing w:val="1"/>
          <w:w w:val="115"/>
          <w:sz w:val="24"/>
          <w:szCs w:val="24"/>
        </w:rPr>
        <w:t>e</w:t>
      </w:r>
      <w:r w:rsidRPr="00EA4A4F">
        <w:rPr>
          <w:color w:val="333333"/>
          <w:spacing w:val="1"/>
          <w:w w:val="110"/>
          <w:sz w:val="24"/>
          <w:szCs w:val="24"/>
        </w:rPr>
        <w:t>g</w:t>
      </w:r>
      <w:r w:rsidRPr="00EA4A4F">
        <w:rPr>
          <w:color w:val="333333"/>
          <w:w w:val="115"/>
          <w:sz w:val="24"/>
          <w:szCs w:val="24"/>
        </w:rPr>
        <w:t>e</w:t>
      </w:r>
      <w:r w:rsidRPr="00EA4A4F">
        <w:rPr>
          <w:color w:val="333333"/>
          <w:spacing w:val="-1"/>
          <w:sz w:val="24"/>
          <w:szCs w:val="24"/>
        </w:rPr>
        <w:t xml:space="preserve"> </w:t>
      </w:r>
      <w:r w:rsidRPr="00EA4A4F">
        <w:rPr>
          <w:color w:val="333333"/>
          <w:spacing w:val="1"/>
          <w:w w:val="104"/>
          <w:sz w:val="24"/>
          <w:szCs w:val="24"/>
        </w:rPr>
        <w:t>w</w:t>
      </w:r>
      <w:r w:rsidRPr="00EA4A4F">
        <w:rPr>
          <w:color w:val="333333"/>
          <w:spacing w:val="1"/>
          <w:w w:val="110"/>
          <w:sz w:val="24"/>
          <w:szCs w:val="24"/>
        </w:rPr>
        <w:t>h</w:t>
      </w:r>
      <w:r w:rsidRPr="00EA4A4F">
        <w:rPr>
          <w:color w:val="333333"/>
          <w:w w:val="81"/>
          <w:sz w:val="24"/>
          <w:szCs w:val="24"/>
        </w:rPr>
        <w:t>i</w:t>
      </w:r>
      <w:r w:rsidRPr="00EA4A4F">
        <w:rPr>
          <w:color w:val="333333"/>
          <w:spacing w:val="1"/>
          <w:w w:val="116"/>
          <w:sz w:val="24"/>
          <w:szCs w:val="24"/>
        </w:rPr>
        <w:t>c</w:t>
      </w:r>
      <w:r w:rsidRPr="00EA4A4F">
        <w:rPr>
          <w:color w:val="333333"/>
          <w:w w:val="110"/>
          <w:sz w:val="24"/>
          <w:szCs w:val="24"/>
        </w:rPr>
        <w:t>h</w:t>
      </w:r>
      <w:r w:rsidRPr="00EA4A4F">
        <w:rPr>
          <w:color w:val="333333"/>
          <w:spacing w:val="-1"/>
          <w:sz w:val="24"/>
          <w:szCs w:val="24"/>
        </w:rPr>
        <w:t xml:space="preserve"> </w:t>
      </w:r>
      <w:r w:rsidRPr="00EA4A4F">
        <w:rPr>
          <w:color w:val="333333"/>
          <w:spacing w:val="1"/>
          <w:w w:val="114"/>
          <w:sz w:val="24"/>
          <w:szCs w:val="24"/>
        </w:rPr>
        <w:t>wa</w:t>
      </w:r>
      <w:r w:rsidRPr="00EA4A4F">
        <w:rPr>
          <w:color w:val="333333"/>
          <w:w w:val="114"/>
          <w:sz w:val="24"/>
          <w:szCs w:val="24"/>
        </w:rPr>
        <w:t>s</w:t>
      </w:r>
      <w:r w:rsidRPr="00EA4A4F">
        <w:rPr>
          <w:color w:val="333333"/>
          <w:spacing w:val="-5"/>
          <w:w w:val="114"/>
          <w:sz w:val="24"/>
          <w:szCs w:val="24"/>
        </w:rPr>
        <w:t xml:space="preserve"> </w:t>
      </w:r>
      <w:r w:rsidRPr="00EA4A4F">
        <w:rPr>
          <w:color w:val="333333"/>
          <w:sz w:val="24"/>
          <w:szCs w:val="24"/>
        </w:rPr>
        <w:t>a</w:t>
      </w:r>
      <w:r w:rsidRPr="00EA4A4F">
        <w:rPr>
          <w:color w:val="333333"/>
          <w:spacing w:val="15"/>
          <w:sz w:val="24"/>
          <w:szCs w:val="24"/>
        </w:rPr>
        <w:t xml:space="preserve"> </w:t>
      </w:r>
      <w:r w:rsidRPr="00EA4A4F">
        <w:rPr>
          <w:color w:val="333333"/>
          <w:spacing w:val="1"/>
          <w:w w:val="110"/>
          <w:sz w:val="24"/>
          <w:szCs w:val="24"/>
        </w:rPr>
        <w:t>tea</w:t>
      </w:r>
      <w:r w:rsidRPr="00EA4A4F">
        <w:rPr>
          <w:color w:val="333333"/>
          <w:w w:val="110"/>
          <w:sz w:val="24"/>
          <w:szCs w:val="24"/>
        </w:rPr>
        <w:t>m</w:t>
      </w:r>
      <w:r w:rsidRPr="00EA4A4F">
        <w:rPr>
          <w:color w:val="333333"/>
          <w:spacing w:val="16"/>
          <w:w w:val="110"/>
          <w:sz w:val="24"/>
          <w:szCs w:val="24"/>
        </w:rPr>
        <w:t xml:space="preserve"> </w:t>
      </w:r>
      <w:r w:rsidRPr="00EA4A4F">
        <w:rPr>
          <w:color w:val="333333"/>
          <w:spacing w:val="1"/>
          <w:w w:val="110"/>
          <w:sz w:val="24"/>
          <w:szCs w:val="24"/>
        </w:rPr>
        <w:t>event</w:t>
      </w:r>
      <w:r w:rsidRPr="00EA4A4F">
        <w:rPr>
          <w:color w:val="333333"/>
          <w:w w:val="110"/>
          <w:sz w:val="24"/>
          <w:szCs w:val="24"/>
        </w:rPr>
        <w:t>. (</w:t>
      </w:r>
      <w:r w:rsidRPr="00EA4A4F">
        <w:rPr>
          <w:color w:val="333333"/>
          <w:spacing w:val="1"/>
          <w:w w:val="110"/>
          <w:sz w:val="24"/>
          <w:szCs w:val="24"/>
        </w:rPr>
        <w:t>Even</w:t>
      </w:r>
      <w:r w:rsidRPr="00EA4A4F">
        <w:rPr>
          <w:color w:val="333333"/>
          <w:w w:val="110"/>
          <w:sz w:val="24"/>
          <w:szCs w:val="24"/>
        </w:rPr>
        <w:t>t</w:t>
      </w:r>
      <w:r w:rsidRPr="00EA4A4F">
        <w:rPr>
          <w:color w:val="333333"/>
          <w:spacing w:val="-22"/>
          <w:w w:val="110"/>
          <w:sz w:val="24"/>
          <w:szCs w:val="24"/>
        </w:rPr>
        <w:t xml:space="preserve"> </w:t>
      </w:r>
      <w:r w:rsidRPr="00EA4A4F">
        <w:rPr>
          <w:color w:val="333333"/>
          <w:w w:val="81"/>
          <w:sz w:val="24"/>
          <w:szCs w:val="24"/>
        </w:rPr>
        <w:t>i</w:t>
      </w:r>
      <w:r w:rsidRPr="00EA4A4F">
        <w:rPr>
          <w:color w:val="333333"/>
          <w:spacing w:val="1"/>
          <w:w w:val="110"/>
          <w:sz w:val="24"/>
          <w:szCs w:val="24"/>
        </w:rPr>
        <w:t>n</w:t>
      </w:r>
      <w:r w:rsidRPr="00EA4A4F">
        <w:rPr>
          <w:color w:val="333333"/>
          <w:spacing w:val="1"/>
          <w:w w:val="116"/>
          <w:sz w:val="24"/>
          <w:szCs w:val="24"/>
        </w:rPr>
        <w:t>c</w:t>
      </w:r>
      <w:r w:rsidRPr="00EA4A4F">
        <w:rPr>
          <w:color w:val="333333"/>
          <w:w w:val="81"/>
          <w:sz w:val="24"/>
          <w:szCs w:val="24"/>
        </w:rPr>
        <w:t>l</w:t>
      </w:r>
      <w:r w:rsidRPr="00EA4A4F">
        <w:rPr>
          <w:color w:val="333333"/>
          <w:spacing w:val="1"/>
          <w:w w:val="110"/>
          <w:sz w:val="24"/>
          <w:szCs w:val="24"/>
        </w:rPr>
        <w:t>ud</w:t>
      </w:r>
      <w:r w:rsidRPr="00EA4A4F">
        <w:rPr>
          <w:color w:val="333333"/>
          <w:spacing w:val="1"/>
          <w:w w:val="115"/>
          <w:sz w:val="24"/>
          <w:szCs w:val="24"/>
        </w:rPr>
        <w:t>e</w:t>
      </w:r>
      <w:r w:rsidRPr="00EA4A4F">
        <w:rPr>
          <w:color w:val="333333"/>
          <w:w w:val="110"/>
          <w:sz w:val="24"/>
          <w:szCs w:val="24"/>
        </w:rPr>
        <w:t>d</w:t>
      </w:r>
      <w:r w:rsidRPr="00EA4A4F">
        <w:rPr>
          <w:color w:val="333333"/>
          <w:spacing w:val="-1"/>
          <w:sz w:val="24"/>
          <w:szCs w:val="24"/>
        </w:rPr>
        <w:t xml:space="preserve"> </w:t>
      </w:r>
      <w:r w:rsidRPr="00EA4A4F">
        <w:rPr>
          <w:color w:val="333333"/>
          <w:spacing w:val="1"/>
          <w:w w:val="110"/>
          <w:sz w:val="24"/>
          <w:szCs w:val="24"/>
        </w:rPr>
        <w:t>d</w:t>
      </w:r>
      <w:r w:rsidRPr="00EA4A4F">
        <w:rPr>
          <w:color w:val="333333"/>
          <w:w w:val="81"/>
          <w:sz w:val="24"/>
          <w:szCs w:val="24"/>
        </w:rPr>
        <w:t>i</w:t>
      </w:r>
      <w:r w:rsidRPr="00EA4A4F">
        <w:rPr>
          <w:color w:val="333333"/>
          <w:w w:val="98"/>
          <w:sz w:val="24"/>
          <w:szCs w:val="24"/>
        </w:rPr>
        <w:t>ff</w:t>
      </w:r>
      <w:r w:rsidRPr="00EA4A4F">
        <w:rPr>
          <w:color w:val="333333"/>
          <w:spacing w:val="1"/>
          <w:w w:val="115"/>
          <w:sz w:val="24"/>
          <w:szCs w:val="24"/>
        </w:rPr>
        <w:t>e</w:t>
      </w:r>
      <w:r w:rsidRPr="00EA4A4F">
        <w:rPr>
          <w:color w:val="333333"/>
          <w:w w:val="101"/>
          <w:sz w:val="24"/>
          <w:szCs w:val="24"/>
        </w:rPr>
        <w:t>r</w:t>
      </w:r>
      <w:r w:rsidRPr="00EA4A4F">
        <w:rPr>
          <w:color w:val="333333"/>
          <w:spacing w:val="1"/>
          <w:w w:val="115"/>
          <w:sz w:val="24"/>
          <w:szCs w:val="24"/>
        </w:rPr>
        <w:t>e</w:t>
      </w:r>
      <w:r w:rsidRPr="00EA4A4F">
        <w:rPr>
          <w:color w:val="333333"/>
          <w:spacing w:val="1"/>
          <w:w w:val="110"/>
          <w:sz w:val="24"/>
          <w:szCs w:val="24"/>
        </w:rPr>
        <w:t>n</w:t>
      </w:r>
      <w:r w:rsidRPr="00EA4A4F">
        <w:rPr>
          <w:color w:val="333333"/>
          <w:w w:val="119"/>
          <w:sz w:val="24"/>
          <w:szCs w:val="24"/>
        </w:rPr>
        <w:t>t</w:t>
      </w:r>
      <w:r w:rsidRPr="00EA4A4F">
        <w:rPr>
          <w:color w:val="333333"/>
          <w:spacing w:val="-1"/>
          <w:sz w:val="24"/>
          <w:szCs w:val="24"/>
        </w:rPr>
        <w:t xml:space="preserve"> </w:t>
      </w:r>
      <w:r w:rsidRPr="00EA4A4F">
        <w:rPr>
          <w:color w:val="333333"/>
          <w:w w:val="111"/>
          <w:sz w:val="24"/>
          <w:szCs w:val="24"/>
        </w:rPr>
        <w:t>r</w:t>
      </w:r>
      <w:r w:rsidRPr="00EA4A4F">
        <w:rPr>
          <w:color w:val="333333"/>
          <w:spacing w:val="1"/>
          <w:w w:val="111"/>
          <w:sz w:val="24"/>
          <w:szCs w:val="24"/>
        </w:rPr>
        <w:t>ound</w:t>
      </w:r>
      <w:r w:rsidRPr="00EA4A4F">
        <w:rPr>
          <w:color w:val="333333"/>
          <w:w w:val="111"/>
          <w:sz w:val="24"/>
          <w:szCs w:val="24"/>
        </w:rPr>
        <w:t>s</w:t>
      </w:r>
      <w:r w:rsidRPr="00EA4A4F">
        <w:rPr>
          <w:color w:val="333333"/>
          <w:spacing w:val="-3"/>
          <w:w w:val="111"/>
          <w:sz w:val="24"/>
          <w:szCs w:val="24"/>
        </w:rPr>
        <w:t xml:space="preserve"> </w:t>
      </w:r>
      <w:r w:rsidRPr="00EA4A4F">
        <w:rPr>
          <w:color w:val="333333"/>
          <w:spacing w:val="1"/>
          <w:sz w:val="24"/>
          <w:szCs w:val="24"/>
        </w:rPr>
        <w:t>o</w:t>
      </w:r>
      <w:r w:rsidRPr="00EA4A4F">
        <w:rPr>
          <w:color w:val="333333"/>
          <w:sz w:val="24"/>
          <w:szCs w:val="24"/>
        </w:rPr>
        <w:t>f</w:t>
      </w:r>
      <w:r w:rsidRPr="00EA4A4F">
        <w:rPr>
          <w:color w:val="333333"/>
          <w:spacing w:val="7"/>
          <w:sz w:val="24"/>
          <w:szCs w:val="24"/>
        </w:rPr>
        <w:t xml:space="preserve"> </w:t>
      </w:r>
      <w:r w:rsidRPr="00EA4A4F">
        <w:rPr>
          <w:color w:val="333333"/>
          <w:spacing w:val="1"/>
          <w:w w:val="110"/>
          <w:sz w:val="24"/>
          <w:szCs w:val="24"/>
        </w:rPr>
        <w:t>bu</w:t>
      </w:r>
      <w:r w:rsidRPr="00EA4A4F">
        <w:rPr>
          <w:color w:val="333333"/>
          <w:spacing w:val="1"/>
          <w:w w:val="130"/>
          <w:sz w:val="24"/>
          <w:szCs w:val="24"/>
        </w:rPr>
        <w:t>s</w:t>
      </w:r>
      <w:r w:rsidRPr="00EA4A4F">
        <w:rPr>
          <w:color w:val="333333"/>
          <w:w w:val="81"/>
          <w:sz w:val="24"/>
          <w:szCs w:val="24"/>
        </w:rPr>
        <w:t>i</w:t>
      </w:r>
      <w:r w:rsidRPr="00EA4A4F">
        <w:rPr>
          <w:color w:val="333333"/>
          <w:spacing w:val="1"/>
          <w:w w:val="110"/>
          <w:sz w:val="24"/>
          <w:szCs w:val="24"/>
        </w:rPr>
        <w:t>n</w:t>
      </w:r>
      <w:r w:rsidRPr="00EA4A4F">
        <w:rPr>
          <w:color w:val="333333"/>
          <w:spacing w:val="1"/>
          <w:w w:val="115"/>
          <w:sz w:val="24"/>
          <w:szCs w:val="24"/>
        </w:rPr>
        <w:t>e</w:t>
      </w:r>
      <w:r w:rsidRPr="00EA4A4F">
        <w:rPr>
          <w:color w:val="333333"/>
          <w:spacing w:val="1"/>
          <w:w w:val="130"/>
          <w:sz w:val="24"/>
          <w:szCs w:val="24"/>
        </w:rPr>
        <w:t>s</w:t>
      </w:r>
      <w:r w:rsidRPr="00EA4A4F">
        <w:rPr>
          <w:color w:val="333333"/>
          <w:w w:val="130"/>
          <w:sz w:val="24"/>
          <w:szCs w:val="24"/>
        </w:rPr>
        <w:t xml:space="preserve">s </w:t>
      </w:r>
      <w:r w:rsidRPr="00EA4A4F">
        <w:rPr>
          <w:color w:val="333333"/>
          <w:spacing w:val="1"/>
          <w:w w:val="110"/>
          <w:sz w:val="24"/>
          <w:szCs w:val="24"/>
        </w:rPr>
        <w:t>qu</w:t>
      </w:r>
      <w:r w:rsidRPr="00EA4A4F">
        <w:rPr>
          <w:color w:val="333333"/>
          <w:w w:val="81"/>
          <w:sz w:val="24"/>
          <w:szCs w:val="24"/>
        </w:rPr>
        <w:t>i</w:t>
      </w:r>
      <w:r w:rsidRPr="00EA4A4F">
        <w:rPr>
          <w:color w:val="333333"/>
          <w:spacing w:val="1"/>
          <w:w w:val="109"/>
          <w:sz w:val="24"/>
          <w:szCs w:val="24"/>
        </w:rPr>
        <w:t>z</w:t>
      </w:r>
      <w:r w:rsidRPr="00EA4A4F">
        <w:rPr>
          <w:color w:val="333333"/>
          <w:w w:val="76"/>
          <w:sz w:val="24"/>
          <w:szCs w:val="24"/>
        </w:rPr>
        <w:t xml:space="preserve">, </w:t>
      </w:r>
      <w:r w:rsidRPr="00EA4A4F">
        <w:rPr>
          <w:color w:val="333333"/>
          <w:spacing w:val="1"/>
          <w:w w:val="120"/>
          <w:sz w:val="24"/>
          <w:szCs w:val="24"/>
        </w:rPr>
        <w:t>a</w:t>
      </w:r>
      <w:r w:rsidRPr="00EA4A4F">
        <w:rPr>
          <w:color w:val="333333"/>
          <w:spacing w:val="1"/>
          <w:w w:val="110"/>
          <w:sz w:val="24"/>
          <w:szCs w:val="24"/>
        </w:rPr>
        <w:t>d</w:t>
      </w:r>
      <w:r w:rsidRPr="00EA4A4F">
        <w:rPr>
          <w:color w:val="333333"/>
          <w:spacing w:val="1"/>
          <w:w w:val="97"/>
          <w:sz w:val="24"/>
          <w:szCs w:val="24"/>
        </w:rPr>
        <w:t>v</w:t>
      </w:r>
      <w:r w:rsidRPr="00EA4A4F">
        <w:rPr>
          <w:color w:val="333333"/>
          <w:spacing w:val="1"/>
          <w:w w:val="115"/>
          <w:sz w:val="24"/>
          <w:szCs w:val="24"/>
        </w:rPr>
        <w:t>e</w:t>
      </w:r>
      <w:r w:rsidRPr="00EA4A4F">
        <w:rPr>
          <w:color w:val="333333"/>
          <w:w w:val="101"/>
          <w:sz w:val="24"/>
          <w:szCs w:val="24"/>
        </w:rPr>
        <w:t>r</w:t>
      </w:r>
      <w:r w:rsidRPr="00EA4A4F">
        <w:rPr>
          <w:color w:val="333333"/>
          <w:spacing w:val="1"/>
          <w:w w:val="119"/>
          <w:sz w:val="24"/>
          <w:szCs w:val="24"/>
        </w:rPr>
        <w:t>t</w:t>
      </w:r>
      <w:r w:rsidRPr="00EA4A4F">
        <w:rPr>
          <w:color w:val="333333"/>
          <w:w w:val="81"/>
          <w:sz w:val="24"/>
          <w:szCs w:val="24"/>
        </w:rPr>
        <w:t>i</w:t>
      </w:r>
      <w:r w:rsidRPr="00EA4A4F">
        <w:rPr>
          <w:color w:val="333333"/>
          <w:spacing w:val="1"/>
          <w:w w:val="130"/>
          <w:sz w:val="24"/>
          <w:szCs w:val="24"/>
        </w:rPr>
        <w:t>s</w:t>
      </w:r>
      <w:r w:rsidRPr="00EA4A4F">
        <w:rPr>
          <w:color w:val="333333"/>
          <w:w w:val="81"/>
          <w:sz w:val="24"/>
          <w:szCs w:val="24"/>
        </w:rPr>
        <w:t>i</w:t>
      </w:r>
      <w:r w:rsidRPr="00EA4A4F">
        <w:rPr>
          <w:color w:val="333333"/>
          <w:spacing w:val="1"/>
          <w:w w:val="110"/>
          <w:sz w:val="24"/>
          <w:szCs w:val="24"/>
        </w:rPr>
        <w:t>ng</w:t>
      </w:r>
      <w:r w:rsidRPr="00EA4A4F">
        <w:rPr>
          <w:color w:val="333333"/>
          <w:w w:val="76"/>
          <w:sz w:val="24"/>
          <w:szCs w:val="24"/>
        </w:rPr>
        <w:t xml:space="preserve">, </w:t>
      </w:r>
      <w:r w:rsidRPr="00EA4A4F">
        <w:rPr>
          <w:color w:val="333333"/>
          <w:spacing w:val="1"/>
          <w:w w:val="130"/>
          <w:sz w:val="24"/>
          <w:szCs w:val="24"/>
        </w:rPr>
        <w:t>s</w:t>
      </w:r>
      <w:r w:rsidRPr="00EA4A4F">
        <w:rPr>
          <w:color w:val="333333"/>
          <w:spacing w:val="1"/>
          <w:w w:val="120"/>
          <w:sz w:val="24"/>
          <w:szCs w:val="24"/>
        </w:rPr>
        <w:t>a</w:t>
      </w:r>
      <w:r w:rsidRPr="00EA4A4F">
        <w:rPr>
          <w:color w:val="333333"/>
          <w:w w:val="81"/>
          <w:sz w:val="24"/>
          <w:szCs w:val="24"/>
        </w:rPr>
        <w:t>l</w:t>
      </w:r>
      <w:r w:rsidRPr="00EA4A4F">
        <w:rPr>
          <w:color w:val="333333"/>
          <w:spacing w:val="1"/>
          <w:w w:val="115"/>
          <w:sz w:val="24"/>
          <w:szCs w:val="24"/>
        </w:rPr>
        <w:t>e</w:t>
      </w:r>
      <w:r w:rsidR="004953AC">
        <w:rPr>
          <w:color w:val="333333"/>
          <w:spacing w:val="1"/>
          <w:w w:val="115"/>
          <w:sz w:val="24"/>
          <w:szCs w:val="24"/>
        </w:rPr>
        <w:t xml:space="preserve">s </w:t>
      </w:r>
      <w:r w:rsidR="004953AC">
        <w:rPr>
          <w:color w:val="333333"/>
          <w:spacing w:val="1"/>
          <w:w w:val="130"/>
          <w:sz w:val="24"/>
          <w:szCs w:val="24"/>
        </w:rPr>
        <w:t>&amp;</w:t>
      </w:r>
      <w:r w:rsidR="004953AC">
        <w:rPr>
          <w:color w:val="333333"/>
          <w:w w:val="76"/>
          <w:sz w:val="24"/>
          <w:szCs w:val="24"/>
        </w:rPr>
        <w:t xml:space="preserve"> </w:t>
      </w:r>
      <w:r w:rsidRPr="00EA4A4F">
        <w:rPr>
          <w:color w:val="333333"/>
          <w:w w:val="101"/>
          <w:sz w:val="24"/>
          <w:szCs w:val="24"/>
        </w:rPr>
        <w:t>r</w:t>
      </w:r>
      <w:r w:rsidRPr="00EA4A4F">
        <w:rPr>
          <w:color w:val="333333"/>
          <w:spacing w:val="1"/>
          <w:w w:val="115"/>
          <w:sz w:val="24"/>
          <w:szCs w:val="24"/>
        </w:rPr>
        <w:t>e</w:t>
      </w:r>
      <w:r w:rsidRPr="00EA4A4F">
        <w:rPr>
          <w:color w:val="333333"/>
          <w:spacing w:val="1"/>
          <w:w w:val="116"/>
          <w:sz w:val="24"/>
          <w:szCs w:val="24"/>
        </w:rPr>
        <w:t>c</w:t>
      </w:r>
      <w:r w:rsidRPr="00EA4A4F">
        <w:rPr>
          <w:color w:val="333333"/>
          <w:spacing w:val="1"/>
          <w:w w:val="110"/>
          <w:sz w:val="24"/>
          <w:szCs w:val="24"/>
        </w:rPr>
        <w:t>ogn</w:t>
      </w:r>
      <w:r w:rsidRPr="00EA4A4F">
        <w:rPr>
          <w:color w:val="333333"/>
          <w:w w:val="81"/>
          <w:sz w:val="24"/>
          <w:szCs w:val="24"/>
        </w:rPr>
        <w:t>i</w:t>
      </w:r>
      <w:r w:rsidRPr="00EA4A4F">
        <w:rPr>
          <w:color w:val="333333"/>
          <w:spacing w:val="1"/>
          <w:w w:val="119"/>
          <w:sz w:val="24"/>
          <w:szCs w:val="24"/>
        </w:rPr>
        <w:t>t</w:t>
      </w:r>
      <w:r w:rsidRPr="00EA4A4F">
        <w:rPr>
          <w:color w:val="333333"/>
          <w:w w:val="81"/>
          <w:sz w:val="24"/>
          <w:szCs w:val="24"/>
        </w:rPr>
        <w:t>i</w:t>
      </w:r>
      <w:r w:rsidRPr="00EA4A4F">
        <w:rPr>
          <w:color w:val="333333"/>
          <w:spacing w:val="1"/>
          <w:w w:val="110"/>
          <w:sz w:val="24"/>
          <w:szCs w:val="24"/>
        </w:rPr>
        <w:t>on</w:t>
      </w:r>
      <w:r w:rsidRPr="00EA4A4F">
        <w:rPr>
          <w:color w:val="333333"/>
          <w:w w:val="95"/>
          <w:sz w:val="24"/>
          <w:szCs w:val="24"/>
        </w:rPr>
        <w:t>)</w:t>
      </w:r>
    </w:p>
    <w:p w:rsidR="003908E4" w:rsidRPr="003908E4" w:rsidRDefault="003908E4" w:rsidP="003908E4">
      <w:pPr>
        <w:pStyle w:val="ListParagraph"/>
        <w:rPr>
          <w:sz w:val="24"/>
          <w:szCs w:val="24"/>
        </w:rPr>
      </w:pPr>
    </w:p>
    <w:p w:rsidR="003908E4" w:rsidRDefault="003908E4" w:rsidP="003908E4">
      <w:pPr>
        <w:spacing w:before="35" w:line="296" w:lineRule="auto"/>
        <w:ind w:right="523"/>
        <w:rPr>
          <w:sz w:val="24"/>
          <w:szCs w:val="24"/>
        </w:rPr>
      </w:pPr>
      <w:r>
        <w:rPr>
          <w:noProof/>
        </w:rPr>
        <w:drawing>
          <wp:inline distT="0" distB="0" distL="0" distR="0" wp14:anchorId="6D1904CD" wp14:editId="11449961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E4" w:rsidRDefault="003908E4" w:rsidP="003908E4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908E4">
        <w:t xml:space="preserve"> </w:t>
      </w:r>
      <w:r w:rsidRPr="003908E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1471410</w:t>
      </w:r>
      <w:bookmarkStart w:id="0" w:name="_GoBack"/>
      <w:bookmarkEnd w:id="0"/>
    </w:p>
    <w:p w:rsidR="003908E4" w:rsidRPr="003908E4" w:rsidRDefault="003908E4" w:rsidP="003908E4">
      <w:pPr>
        <w:spacing w:before="35" w:line="296" w:lineRule="auto"/>
        <w:ind w:right="523"/>
        <w:rPr>
          <w:sz w:val="24"/>
          <w:szCs w:val="24"/>
        </w:rPr>
      </w:pPr>
    </w:p>
    <w:p w:rsidR="00955BB7" w:rsidRPr="00DB7E37" w:rsidRDefault="00955BB7" w:rsidP="00DE4900">
      <w:pPr>
        <w:pStyle w:val="ListParagraph"/>
        <w:spacing w:before="67" w:line="296" w:lineRule="auto"/>
        <w:ind w:right="87"/>
        <w:rPr>
          <w:color w:val="333333"/>
          <w:spacing w:val="-6"/>
          <w:w w:val="112"/>
          <w:sz w:val="24"/>
          <w:szCs w:val="24"/>
        </w:rPr>
      </w:pPr>
    </w:p>
    <w:sectPr w:rsidR="00955BB7" w:rsidRPr="00DB7E37" w:rsidSect="003D1BFA">
      <w:type w:val="continuous"/>
      <w:pgSz w:w="11900" w:h="1684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5ED"/>
    <w:multiLevelType w:val="hybridMultilevel"/>
    <w:tmpl w:val="1F4C1CF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699B"/>
    <w:multiLevelType w:val="hybridMultilevel"/>
    <w:tmpl w:val="59EE89E2"/>
    <w:lvl w:ilvl="0" w:tplc="40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403768E"/>
    <w:multiLevelType w:val="hybridMultilevel"/>
    <w:tmpl w:val="B2E45794"/>
    <w:lvl w:ilvl="0" w:tplc="1F2652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29E"/>
    <w:multiLevelType w:val="multilevel"/>
    <w:tmpl w:val="86667C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CEB2815"/>
    <w:multiLevelType w:val="hybridMultilevel"/>
    <w:tmpl w:val="C454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292"/>
    <w:multiLevelType w:val="hybridMultilevel"/>
    <w:tmpl w:val="E5023DF4"/>
    <w:lvl w:ilvl="0" w:tplc="219A8BA6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46916B3"/>
    <w:multiLevelType w:val="hybridMultilevel"/>
    <w:tmpl w:val="4FBE82E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03ACC"/>
    <w:multiLevelType w:val="hybridMultilevel"/>
    <w:tmpl w:val="A51C9F70"/>
    <w:lvl w:ilvl="0" w:tplc="40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4D04286"/>
    <w:multiLevelType w:val="hybridMultilevel"/>
    <w:tmpl w:val="CBF61B0A"/>
    <w:lvl w:ilvl="0" w:tplc="D37001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3CEA2331"/>
    <w:multiLevelType w:val="hybridMultilevel"/>
    <w:tmpl w:val="B35A1B4A"/>
    <w:lvl w:ilvl="0" w:tplc="40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41654D1"/>
    <w:multiLevelType w:val="hybridMultilevel"/>
    <w:tmpl w:val="2EE0B03C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9420507"/>
    <w:multiLevelType w:val="hybridMultilevel"/>
    <w:tmpl w:val="0484A54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10505C"/>
    <w:multiLevelType w:val="hybridMultilevel"/>
    <w:tmpl w:val="98C2DF16"/>
    <w:lvl w:ilvl="0" w:tplc="DDA832C8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78E00307"/>
    <w:multiLevelType w:val="hybridMultilevel"/>
    <w:tmpl w:val="6FEAC914"/>
    <w:lvl w:ilvl="0" w:tplc="40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79015CD6"/>
    <w:multiLevelType w:val="hybridMultilevel"/>
    <w:tmpl w:val="615C9642"/>
    <w:lvl w:ilvl="0" w:tplc="E2A0BF7E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C2E3EED"/>
    <w:multiLevelType w:val="hybridMultilevel"/>
    <w:tmpl w:val="FF587AF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0B2"/>
    <w:rsid w:val="00046607"/>
    <w:rsid w:val="0006183E"/>
    <w:rsid w:val="000970BD"/>
    <w:rsid w:val="000D0EE5"/>
    <w:rsid w:val="000D36B5"/>
    <w:rsid w:val="000F0675"/>
    <w:rsid w:val="000F3EB7"/>
    <w:rsid w:val="00106B6A"/>
    <w:rsid w:val="001378C0"/>
    <w:rsid w:val="00153963"/>
    <w:rsid w:val="001575E5"/>
    <w:rsid w:val="00172544"/>
    <w:rsid w:val="00183900"/>
    <w:rsid w:val="00187297"/>
    <w:rsid w:val="001D3F66"/>
    <w:rsid w:val="001D4365"/>
    <w:rsid w:val="00217F71"/>
    <w:rsid w:val="002364A4"/>
    <w:rsid w:val="0026144B"/>
    <w:rsid w:val="00262435"/>
    <w:rsid w:val="00274372"/>
    <w:rsid w:val="002931E4"/>
    <w:rsid w:val="002F5896"/>
    <w:rsid w:val="003469AA"/>
    <w:rsid w:val="003543E3"/>
    <w:rsid w:val="00371C0A"/>
    <w:rsid w:val="00377B9A"/>
    <w:rsid w:val="00385E37"/>
    <w:rsid w:val="003908E4"/>
    <w:rsid w:val="003A4AE0"/>
    <w:rsid w:val="003D1BFA"/>
    <w:rsid w:val="00424A0E"/>
    <w:rsid w:val="004953AC"/>
    <w:rsid w:val="004C2A8B"/>
    <w:rsid w:val="004D2324"/>
    <w:rsid w:val="004F35C7"/>
    <w:rsid w:val="00517409"/>
    <w:rsid w:val="005520B2"/>
    <w:rsid w:val="00552C7B"/>
    <w:rsid w:val="0056018D"/>
    <w:rsid w:val="005B0AD0"/>
    <w:rsid w:val="005D427D"/>
    <w:rsid w:val="005D6572"/>
    <w:rsid w:val="005E780E"/>
    <w:rsid w:val="00602E27"/>
    <w:rsid w:val="006277E0"/>
    <w:rsid w:val="00630DB0"/>
    <w:rsid w:val="00632178"/>
    <w:rsid w:val="00637255"/>
    <w:rsid w:val="006514FB"/>
    <w:rsid w:val="006F167C"/>
    <w:rsid w:val="00713A8B"/>
    <w:rsid w:val="00740D3C"/>
    <w:rsid w:val="00751670"/>
    <w:rsid w:val="00755800"/>
    <w:rsid w:val="00760879"/>
    <w:rsid w:val="007678FD"/>
    <w:rsid w:val="007B182D"/>
    <w:rsid w:val="007E2CF2"/>
    <w:rsid w:val="0081069D"/>
    <w:rsid w:val="0082052C"/>
    <w:rsid w:val="00837FA2"/>
    <w:rsid w:val="00860A6F"/>
    <w:rsid w:val="008C5F33"/>
    <w:rsid w:val="008F41BE"/>
    <w:rsid w:val="009117D0"/>
    <w:rsid w:val="009217DF"/>
    <w:rsid w:val="00946FE7"/>
    <w:rsid w:val="00952179"/>
    <w:rsid w:val="00955BB7"/>
    <w:rsid w:val="00962946"/>
    <w:rsid w:val="00972224"/>
    <w:rsid w:val="00980E0D"/>
    <w:rsid w:val="00991BBF"/>
    <w:rsid w:val="009C5D4E"/>
    <w:rsid w:val="009E6B05"/>
    <w:rsid w:val="009F4546"/>
    <w:rsid w:val="009F56F1"/>
    <w:rsid w:val="00A009F1"/>
    <w:rsid w:val="00A80955"/>
    <w:rsid w:val="00AA07DE"/>
    <w:rsid w:val="00AA1104"/>
    <w:rsid w:val="00AB4A24"/>
    <w:rsid w:val="00AE45E1"/>
    <w:rsid w:val="00AF35C0"/>
    <w:rsid w:val="00B42F54"/>
    <w:rsid w:val="00B7068B"/>
    <w:rsid w:val="00BC5372"/>
    <w:rsid w:val="00C14761"/>
    <w:rsid w:val="00C44402"/>
    <w:rsid w:val="00CC461F"/>
    <w:rsid w:val="00D135D8"/>
    <w:rsid w:val="00D425C2"/>
    <w:rsid w:val="00D45238"/>
    <w:rsid w:val="00D50EF1"/>
    <w:rsid w:val="00D83A91"/>
    <w:rsid w:val="00DA11FC"/>
    <w:rsid w:val="00DA1FEC"/>
    <w:rsid w:val="00DA4A0A"/>
    <w:rsid w:val="00DB21D4"/>
    <w:rsid w:val="00DB7E37"/>
    <w:rsid w:val="00DE4900"/>
    <w:rsid w:val="00DE660A"/>
    <w:rsid w:val="00DF4D24"/>
    <w:rsid w:val="00E03C24"/>
    <w:rsid w:val="00E165B4"/>
    <w:rsid w:val="00E350E2"/>
    <w:rsid w:val="00E65854"/>
    <w:rsid w:val="00E7449B"/>
    <w:rsid w:val="00EA4A4F"/>
    <w:rsid w:val="00EC498B"/>
    <w:rsid w:val="00ED7A6C"/>
    <w:rsid w:val="00EE3811"/>
    <w:rsid w:val="00EF1566"/>
    <w:rsid w:val="00F063AE"/>
    <w:rsid w:val="00F259AB"/>
    <w:rsid w:val="00F44A05"/>
    <w:rsid w:val="00F55B24"/>
    <w:rsid w:val="00F63D4D"/>
    <w:rsid w:val="00F732B9"/>
    <w:rsid w:val="00F85852"/>
    <w:rsid w:val="00FC42A6"/>
    <w:rsid w:val="00FC65AB"/>
    <w:rsid w:val="00FD379F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E2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60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7449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7449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haitanyacollege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97E8-9A8C-4CA4-9573-F0300DDB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Hussain, Anwar</dc:creator>
  <cp:lastModifiedBy>Visitor_pc</cp:lastModifiedBy>
  <cp:revision>86</cp:revision>
  <dcterms:created xsi:type="dcterms:W3CDTF">2015-08-17T16:52:00Z</dcterms:created>
  <dcterms:modified xsi:type="dcterms:W3CDTF">2015-09-29T05:48:00Z</dcterms:modified>
</cp:coreProperties>
</file>