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D3" w:rsidRDefault="00EB4D3A" w:rsidP="00EB4D3A">
      <w:pPr>
        <w:spacing w:before="51"/>
        <w:ind w:right="3757"/>
        <w:rPr>
          <w:noProof/>
          <w:spacing w:val="2"/>
          <w:sz w:val="24"/>
          <w:szCs w:val="24"/>
          <w:lang w:val="en-IN" w:eastAsia="en-IN"/>
        </w:rPr>
      </w:pPr>
      <w:r>
        <w:rPr>
          <w:noProof/>
          <w:spacing w:val="2"/>
          <w:sz w:val="24"/>
          <w:szCs w:val="24"/>
          <w:lang w:val="en-IN" w:eastAsia="en-IN"/>
        </w:rPr>
        <w:t xml:space="preserve">                 </w:t>
      </w:r>
    </w:p>
    <w:p w:rsidR="004F74D3" w:rsidRDefault="004F74D3" w:rsidP="004F74D3">
      <w:pPr>
        <w:spacing w:line="275" w:lineRule="auto"/>
        <w:ind w:right="81"/>
        <w:jc w:val="both"/>
        <w:rPr>
          <w:spacing w:val="2"/>
          <w:sz w:val="16"/>
          <w:szCs w:val="16"/>
        </w:rPr>
      </w:pPr>
    </w:p>
    <w:p w:rsidR="004F74D3" w:rsidRDefault="004F74D3" w:rsidP="004F74D3">
      <w:pPr>
        <w:spacing w:line="275" w:lineRule="auto"/>
        <w:ind w:right="81"/>
        <w:jc w:val="both"/>
        <w:rPr>
          <w:spacing w:val="2"/>
          <w:sz w:val="16"/>
          <w:szCs w:val="16"/>
        </w:rPr>
      </w:pPr>
    </w:p>
    <w:p w:rsidR="004F74D3" w:rsidRDefault="00510314" w:rsidP="004F74D3">
      <w:pPr>
        <w:spacing w:line="275" w:lineRule="auto"/>
        <w:ind w:right="81"/>
        <w:jc w:val="both"/>
        <w:rPr>
          <w:spacing w:val="2"/>
          <w:sz w:val="16"/>
          <w:szCs w:val="16"/>
        </w:rPr>
      </w:pPr>
      <w:r>
        <w:rPr>
          <w:noProof/>
          <w:lang w:val="en-CA" w:eastAsia="en-CA"/>
        </w:rPr>
        <w:pict>
          <v:group id="Group 12" o:spid="_x0000_s1026" style="position:absolute;left:0;text-align:left;margin-left:70.6pt;margin-top:169.5pt;width:470.95pt;height:0;z-index:-251661824;mso-position-horizontal-relative:page;mso-position-vertical-relative:page" coordorigin="1412,247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">
            <v:shape id="Freeform 13" o:spid="_x0000_s1027" style="position:absolute;left:1412;top:2477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SB8UA&#10;AADbAAAADwAAAGRycy9kb3ducmV2LnhtbESPQWvCQBCF7wX/wzKFXorZGErQ1FVEkJZKD8ZcvA3Z&#10;aRKanY3ZNUn/vVso9DbD9+a9N+vtZFoxUO8aywoWUQyCuLS64UpBcT7MlyCcR9bYWiYFP+Rgu5k9&#10;rDHTduQTDbmvRDBhl6GC2vsuk9KVNRl0ke2IA/uyvUEf1r6SuscxmJtWJnGcSoMNh4QaO9rXVH7n&#10;N6PgWhwDeH7T46fbv6wuw+IjxYNST4/T7hWEp8n/i/+u33Won8DvL2E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ZIHxQAAANsAAAAPAAAAAAAAAAAAAAAAAJgCAABkcnMv&#10;ZG93bnJldi54bWxQSwUGAAAAAAQABAD1AAAAigMAAAAA&#10;" path="m,l9419,e" filled="f" strokeweight=".58pt">
              <v:path arrowok="t" o:connecttype="custom" o:connectlocs="0,0;9419,0" o:connectangles="0,0"/>
            </v:shape>
            <w10:wrap anchorx="page" anchory="page"/>
          </v:group>
        </w:pict>
      </w:r>
    </w:p>
    <w:p w:rsidR="00305758" w:rsidRPr="00EB4D3A" w:rsidRDefault="009048C1" w:rsidP="004F74D3">
      <w:pPr>
        <w:spacing w:line="275" w:lineRule="auto"/>
        <w:ind w:right="81"/>
        <w:jc w:val="both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 xml:space="preserve">An energetic </w:t>
      </w:r>
      <w:r w:rsidR="00A653B1">
        <w:rPr>
          <w:spacing w:val="2"/>
          <w:sz w:val="24"/>
          <w:szCs w:val="24"/>
        </w:rPr>
        <w:t>individual who is willing to assist</w:t>
      </w:r>
      <w:r>
        <w:rPr>
          <w:spacing w:val="2"/>
          <w:sz w:val="24"/>
          <w:szCs w:val="24"/>
        </w:rPr>
        <w:t xml:space="preserve"> your amazing team in achieving </w:t>
      </w:r>
      <w:r w:rsidR="00A653B1">
        <w:rPr>
          <w:spacing w:val="2"/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company goals and wants.</w:t>
      </w:r>
      <w:proofErr w:type="gramEnd"/>
      <w:r>
        <w:rPr>
          <w:spacing w:val="2"/>
          <w:sz w:val="24"/>
          <w:szCs w:val="24"/>
        </w:rPr>
        <w:t xml:space="preserve"> Would</w:t>
      </w:r>
      <w:r w:rsidR="00027297">
        <w:rPr>
          <w:spacing w:val="2"/>
          <w:sz w:val="24"/>
          <w:szCs w:val="24"/>
        </w:rPr>
        <w:t xml:space="preserve"> </w:t>
      </w:r>
      <w:r w:rsidR="00A653B1">
        <w:rPr>
          <w:spacing w:val="2"/>
          <w:sz w:val="24"/>
          <w:szCs w:val="24"/>
        </w:rPr>
        <w:t>also</w:t>
      </w:r>
      <w:r w:rsidR="00027297">
        <w:rPr>
          <w:spacing w:val="2"/>
          <w:sz w:val="24"/>
          <w:szCs w:val="24"/>
        </w:rPr>
        <w:t xml:space="preserve"> </w:t>
      </w:r>
      <w:r w:rsidR="00A653B1">
        <w:rPr>
          <w:spacing w:val="-2"/>
          <w:sz w:val="24"/>
          <w:szCs w:val="24"/>
        </w:rPr>
        <w:t>b</w:t>
      </w:r>
      <w:r w:rsidR="00305758">
        <w:rPr>
          <w:sz w:val="24"/>
          <w:szCs w:val="24"/>
        </w:rPr>
        <w:t>ui</w:t>
      </w:r>
      <w:r w:rsidR="00305758">
        <w:rPr>
          <w:spacing w:val="1"/>
          <w:sz w:val="24"/>
          <w:szCs w:val="24"/>
        </w:rPr>
        <w:t>l</w:t>
      </w:r>
      <w:r w:rsidR="00305758">
        <w:rPr>
          <w:sz w:val="24"/>
          <w:szCs w:val="24"/>
        </w:rPr>
        <w:t>d</w:t>
      </w:r>
      <w:r w:rsidR="00027297">
        <w:rPr>
          <w:sz w:val="24"/>
          <w:szCs w:val="24"/>
        </w:rPr>
        <w:t xml:space="preserve"> </w:t>
      </w:r>
      <w:r w:rsidR="00305758">
        <w:rPr>
          <w:spacing w:val="-1"/>
          <w:sz w:val="24"/>
          <w:szCs w:val="24"/>
        </w:rPr>
        <w:t>a</w:t>
      </w:r>
      <w:r w:rsidR="00305758">
        <w:rPr>
          <w:sz w:val="24"/>
          <w:szCs w:val="24"/>
        </w:rPr>
        <w:t>nd</w:t>
      </w:r>
      <w:r w:rsidR="00027297">
        <w:rPr>
          <w:sz w:val="24"/>
          <w:szCs w:val="24"/>
        </w:rPr>
        <w:t xml:space="preserve"> </w:t>
      </w:r>
      <w:r w:rsidR="00305758">
        <w:rPr>
          <w:sz w:val="24"/>
          <w:szCs w:val="24"/>
        </w:rPr>
        <w:t>maintain strong</w:t>
      </w:r>
      <w:r w:rsidR="006379A1">
        <w:rPr>
          <w:sz w:val="24"/>
          <w:szCs w:val="24"/>
        </w:rPr>
        <w:t xml:space="preserve"> </w:t>
      </w:r>
      <w:r w:rsidR="006379A1">
        <w:rPr>
          <w:spacing w:val="-1"/>
          <w:sz w:val="24"/>
          <w:szCs w:val="24"/>
        </w:rPr>
        <w:t>c</w:t>
      </w:r>
      <w:r w:rsidR="006379A1">
        <w:rPr>
          <w:sz w:val="24"/>
          <w:szCs w:val="24"/>
        </w:rPr>
        <w:t>usto</w:t>
      </w:r>
      <w:r w:rsidR="006379A1">
        <w:rPr>
          <w:spacing w:val="1"/>
          <w:sz w:val="24"/>
          <w:szCs w:val="24"/>
        </w:rPr>
        <w:t>me</w:t>
      </w:r>
      <w:r w:rsidR="006379A1">
        <w:rPr>
          <w:sz w:val="24"/>
          <w:szCs w:val="24"/>
        </w:rPr>
        <w:t>r/</w:t>
      </w:r>
      <w:r w:rsidR="006379A1">
        <w:rPr>
          <w:spacing w:val="-1"/>
          <w:sz w:val="24"/>
          <w:szCs w:val="24"/>
        </w:rPr>
        <w:t>c</w:t>
      </w:r>
      <w:r w:rsidR="006379A1">
        <w:rPr>
          <w:sz w:val="24"/>
          <w:szCs w:val="24"/>
        </w:rPr>
        <w:t>l</w:t>
      </w:r>
      <w:r w:rsidR="006379A1">
        <w:rPr>
          <w:spacing w:val="1"/>
          <w:sz w:val="24"/>
          <w:szCs w:val="24"/>
        </w:rPr>
        <w:t>i</w:t>
      </w:r>
      <w:r w:rsidR="006379A1">
        <w:rPr>
          <w:spacing w:val="-1"/>
          <w:sz w:val="24"/>
          <w:szCs w:val="24"/>
        </w:rPr>
        <w:t>e</w:t>
      </w:r>
      <w:r w:rsidR="006379A1">
        <w:rPr>
          <w:sz w:val="24"/>
          <w:szCs w:val="24"/>
        </w:rPr>
        <w:t xml:space="preserve">nt </w:t>
      </w:r>
      <w:r w:rsidR="00305758">
        <w:rPr>
          <w:sz w:val="24"/>
          <w:szCs w:val="24"/>
        </w:rPr>
        <w:t>r</w:t>
      </w:r>
      <w:r w:rsidR="00305758">
        <w:rPr>
          <w:spacing w:val="-1"/>
          <w:sz w:val="24"/>
          <w:szCs w:val="24"/>
        </w:rPr>
        <w:t>e</w:t>
      </w:r>
      <w:r w:rsidR="00305758">
        <w:rPr>
          <w:spacing w:val="3"/>
          <w:sz w:val="24"/>
          <w:szCs w:val="24"/>
        </w:rPr>
        <w:t>l</w:t>
      </w:r>
      <w:r w:rsidR="00305758">
        <w:rPr>
          <w:spacing w:val="-1"/>
          <w:sz w:val="24"/>
          <w:szCs w:val="24"/>
        </w:rPr>
        <w:t>a</w:t>
      </w:r>
      <w:r w:rsidR="00305758">
        <w:rPr>
          <w:sz w:val="24"/>
          <w:szCs w:val="24"/>
        </w:rPr>
        <w:t>t</w:t>
      </w:r>
      <w:r w:rsidR="00305758">
        <w:rPr>
          <w:spacing w:val="1"/>
          <w:sz w:val="24"/>
          <w:szCs w:val="24"/>
        </w:rPr>
        <w:t>i</w:t>
      </w:r>
      <w:r w:rsidR="00305758">
        <w:rPr>
          <w:sz w:val="24"/>
          <w:szCs w:val="24"/>
        </w:rPr>
        <w:t xml:space="preserve">onships to boost </w:t>
      </w:r>
      <w:r w:rsidR="00A653B1">
        <w:rPr>
          <w:sz w:val="24"/>
          <w:szCs w:val="24"/>
        </w:rPr>
        <w:br/>
      </w:r>
      <w:proofErr w:type="gramStart"/>
      <w:r w:rsidR="00305758">
        <w:rPr>
          <w:sz w:val="24"/>
          <w:szCs w:val="24"/>
        </w:rPr>
        <w:t>s</w:t>
      </w:r>
      <w:r w:rsidR="00305758">
        <w:rPr>
          <w:spacing w:val="-1"/>
          <w:sz w:val="24"/>
          <w:szCs w:val="24"/>
        </w:rPr>
        <w:t>a</w:t>
      </w:r>
      <w:r w:rsidR="00A653B1">
        <w:rPr>
          <w:sz w:val="24"/>
          <w:szCs w:val="24"/>
        </w:rPr>
        <w:t>les</w:t>
      </w:r>
      <w:proofErr w:type="gramEnd"/>
      <w:r w:rsidR="00305758">
        <w:rPr>
          <w:sz w:val="24"/>
          <w:szCs w:val="24"/>
        </w:rPr>
        <w:t>.</w:t>
      </w:r>
    </w:p>
    <w:p w:rsidR="00305758" w:rsidRPr="009219EA" w:rsidRDefault="00305758" w:rsidP="00305758">
      <w:pPr>
        <w:spacing w:before="9" w:line="160" w:lineRule="exact"/>
      </w:pPr>
    </w:p>
    <w:p w:rsidR="00385382" w:rsidRPr="00385382" w:rsidRDefault="00510314" w:rsidP="00385382">
      <w:pPr>
        <w:spacing w:line="275" w:lineRule="auto"/>
        <w:ind w:left="100" w:right="81"/>
        <w:jc w:val="both"/>
        <w:rPr>
          <w:sz w:val="24"/>
          <w:szCs w:val="24"/>
        </w:rPr>
      </w:pPr>
      <w:r>
        <w:rPr>
          <w:noProof/>
          <w:lang w:val="en-CA" w:eastAsia="en-CA"/>
        </w:rPr>
        <w:pict>
          <v:group id="Group 10" o:spid="_x0000_s1036" style="position:absolute;left:0;text-align:left;margin-left:70.6pt;margin-top:15.05pt;width:470.95pt;height:0;z-index:-251660800;mso-position-horizontal-relative:page" coordorigin="1412,301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">
            <v:shape id="Freeform 11" o:spid="_x0000_s1037" style="position:absolute;left:1412;top:301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68MA&#10;AADbAAAADwAAAGRycy9kb3ducmV2LnhtbESPTWvCQBCG74L/YRmhF6kbRaSmriKCWFo8VL30NmSn&#10;STA7G7Nrkv5751DwNsP7Mc+sNr2rVEtNKD0bmE4SUMSZtyXnBi7n/esbqBCRLVaeycAfBdish4MV&#10;ptZ3/E3tKeZKSjikaKCIsU61DllBDsPE18Si/frGYZS1ybVtsJNyV+lZkiy0w5LlQoE17QrKrqe7&#10;M3C7fIkwPtjuGHbz5U87/Vzg3piXUb99BxWpj0/zf/rD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ep68MAAADbAAAADwAAAAAAAAAAAAAAAACYAgAAZHJzL2Rv&#10;d25yZXYueG1sUEsFBgAAAAAEAAQA9QAAAIgDAAAAAA==&#10;" path="m,l9419,e" filled="f" strokeweight=".58pt">
              <v:path arrowok="t" o:connecttype="custom" o:connectlocs="0,0;9419,0" o:connectangles="0,0"/>
            </v:shape>
            <w10:wrap anchorx="page"/>
          </v:group>
        </w:pict>
      </w:r>
      <w:r w:rsidR="00EE420D">
        <w:rPr>
          <w:b/>
          <w:sz w:val="24"/>
          <w:szCs w:val="24"/>
        </w:rPr>
        <w:t>WORKE</w:t>
      </w:r>
      <w:r w:rsidR="00EE420D">
        <w:rPr>
          <w:b/>
          <w:spacing w:val="2"/>
          <w:sz w:val="24"/>
          <w:szCs w:val="24"/>
        </w:rPr>
        <w:t>X</w:t>
      </w:r>
      <w:r w:rsidR="00EE420D">
        <w:rPr>
          <w:b/>
          <w:spacing w:val="-3"/>
          <w:sz w:val="24"/>
          <w:szCs w:val="24"/>
        </w:rPr>
        <w:t>P</w:t>
      </w:r>
      <w:r w:rsidR="00EE420D">
        <w:rPr>
          <w:b/>
          <w:sz w:val="24"/>
          <w:szCs w:val="24"/>
        </w:rPr>
        <w:t>ERIEN</w:t>
      </w:r>
      <w:r w:rsidR="00EE420D">
        <w:rPr>
          <w:b/>
          <w:spacing w:val="2"/>
          <w:sz w:val="24"/>
          <w:szCs w:val="24"/>
        </w:rPr>
        <w:t>C</w:t>
      </w:r>
      <w:r w:rsidR="00EE420D">
        <w:rPr>
          <w:b/>
          <w:sz w:val="24"/>
          <w:szCs w:val="24"/>
        </w:rPr>
        <w:t>E</w:t>
      </w:r>
    </w:p>
    <w:p w:rsidR="00385382" w:rsidRPr="00385382" w:rsidRDefault="00385382" w:rsidP="00385382">
      <w:pPr>
        <w:ind w:right="82"/>
        <w:rPr>
          <w:b/>
          <w:sz w:val="16"/>
          <w:szCs w:val="16"/>
        </w:rPr>
      </w:pPr>
    </w:p>
    <w:p w:rsidR="009140A4" w:rsidRDefault="00815E4E" w:rsidP="009140A4">
      <w:pPr>
        <w:pStyle w:val="ListParagraph"/>
        <w:numPr>
          <w:ilvl w:val="0"/>
          <w:numId w:val="4"/>
        </w:numPr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>Graphic Designer</w:t>
      </w:r>
      <w:r w:rsidR="00E37FC4">
        <w:rPr>
          <w:b/>
          <w:sz w:val="24"/>
          <w:szCs w:val="24"/>
        </w:rPr>
        <w:t xml:space="preserve">  : June 2011 – July 2015 </w:t>
      </w:r>
    </w:p>
    <w:p w:rsidR="00305758" w:rsidRDefault="00815E4E" w:rsidP="00305758">
      <w:pPr>
        <w:pStyle w:val="ListParagraph"/>
        <w:spacing w:line="260" w:lineRule="exact"/>
        <w:ind w:left="820" w:right="785"/>
        <w:rPr>
          <w:sz w:val="24"/>
          <w:szCs w:val="24"/>
        </w:rPr>
      </w:pPr>
      <w:r>
        <w:rPr>
          <w:sz w:val="24"/>
          <w:szCs w:val="24"/>
        </w:rPr>
        <w:t>Deepak Printing Press, Rajkot, India</w:t>
      </w:r>
    </w:p>
    <w:p w:rsidR="00E37FC4" w:rsidRDefault="00E37FC4" w:rsidP="00E37FC4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 w:rsidRPr="00E37FC4">
        <w:rPr>
          <w:sz w:val="24"/>
          <w:szCs w:val="24"/>
        </w:rPr>
        <w:t>Extensive experience in brochures, logos, t-shirt d</w:t>
      </w:r>
      <w:r>
        <w:rPr>
          <w:sz w:val="24"/>
          <w:szCs w:val="24"/>
        </w:rPr>
        <w:t xml:space="preserve">esigns, informational graphics, </w:t>
      </w:r>
      <w:r w:rsidRPr="00E37FC4">
        <w:rPr>
          <w:sz w:val="24"/>
          <w:szCs w:val="24"/>
        </w:rPr>
        <w:t xml:space="preserve">people photography and catalogs </w:t>
      </w:r>
    </w:p>
    <w:p w:rsidR="009140A4" w:rsidRDefault="00E37FC4" w:rsidP="00E37FC4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>
        <w:rPr>
          <w:sz w:val="24"/>
          <w:szCs w:val="24"/>
        </w:rPr>
        <w:t xml:space="preserve">Design and edit </w:t>
      </w:r>
      <w:r w:rsidR="00C939CE">
        <w:rPr>
          <w:sz w:val="24"/>
          <w:szCs w:val="24"/>
        </w:rPr>
        <w:t>wallpapers</w:t>
      </w:r>
    </w:p>
    <w:p w:rsidR="00E37FC4" w:rsidRDefault="00E37FC4" w:rsidP="00E37FC4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 w:rsidRPr="00E37FC4">
        <w:rPr>
          <w:sz w:val="24"/>
          <w:szCs w:val="24"/>
        </w:rPr>
        <w:t>Activity in producing company catalogs</w:t>
      </w:r>
      <w:r>
        <w:rPr>
          <w:sz w:val="24"/>
          <w:szCs w:val="24"/>
        </w:rPr>
        <w:t xml:space="preserve">, business cards, logos and </w:t>
      </w:r>
      <w:r w:rsidR="00C939CE">
        <w:rPr>
          <w:sz w:val="24"/>
          <w:szCs w:val="24"/>
        </w:rPr>
        <w:t>letterhead</w:t>
      </w:r>
    </w:p>
    <w:p w:rsidR="00C939CE" w:rsidRDefault="00C939CE" w:rsidP="00C939CE">
      <w:pPr>
        <w:pStyle w:val="ListParagraph"/>
        <w:spacing w:line="260" w:lineRule="exact"/>
        <w:ind w:left="1540" w:right="-59"/>
        <w:rPr>
          <w:sz w:val="24"/>
          <w:szCs w:val="24"/>
        </w:rPr>
      </w:pPr>
    </w:p>
    <w:p w:rsidR="00C939CE" w:rsidRDefault="00C939CE" w:rsidP="00C939CE">
      <w:pPr>
        <w:pStyle w:val="ListParagraph"/>
        <w:numPr>
          <w:ilvl w:val="0"/>
          <w:numId w:val="4"/>
        </w:numPr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>Wareh</w:t>
      </w:r>
      <w:r w:rsidRPr="00C939CE">
        <w:rPr>
          <w:b/>
          <w:sz w:val="24"/>
          <w:szCs w:val="24"/>
        </w:rPr>
        <w:t>ouse Assistant</w:t>
      </w:r>
      <w:r>
        <w:rPr>
          <w:b/>
          <w:sz w:val="24"/>
          <w:szCs w:val="24"/>
        </w:rPr>
        <w:t>: March 2010 – February2011</w:t>
      </w:r>
    </w:p>
    <w:p w:rsidR="00C939CE" w:rsidRDefault="00C939CE" w:rsidP="00C939CE">
      <w:pPr>
        <w:pStyle w:val="ListParagraph"/>
        <w:spacing w:line="260" w:lineRule="exact"/>
        <w:ind w:left="820" w:right="785"/>
        <w:rPr>
          <w:sz w:val="24"/>
          <w:szCs w:val="24"/>
        </w:rPr>
      </w:pPr>
      <w:r>
        <w:rPr>
          <w:sz w:val="24"/>
          <w:szCs w:val="24"/>
        </w:rPr>
        <w:t>Quality Press PVT. LTD., Perth, Australia</w:t>
      </w:r>
    </w:p>
    <w:p w:rsidR="00C939CE" w:rsidRDefault="00C939CE" w:rsidP="00C939CE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>
        <w:rPr>
          <w:sz w:val="24"/>
          <w:szCs w:val="24"/>
        </w:rPr>
        <w:t>Binding and Finishing inclusive marketing labels, strapping, packaging</w:t>
      </w:r>
    </w:p>
    <w:p w:rsidR="00C939CE" w:rsidRDefault="00C939CE" w:rsidP="00C939CE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>
        <w:rPr>
          <w:sz w:val="24"/>
          <w:szCs w:val="24"/>
        </w:rPr>
        <w:t>Accepting, managing and working on online orders for business cards, posters</w:t>
      </w:r>
    </w:p>
    <w:p w:rsidR="00C939CE" w:rsidRDefault="00C939CE" w:rsidP="00C939CE">
      <w:pPr>
        <w:pStyle w:val="ListParagraph"/>
        <w:spacing w:line="260" w:lineRule="exact"/>
        <w:ind w:left="820" w:right="-59"/>
        <w:rPr>
          <w:sz w:val="24"/>
          <w:szCs w:val="24"/>
        </w:rPr>
      </w:pPr>
    </w:p>
    <w:p w:rsidR="00C939CE" w:rsidRDefault="00C939CE" w:rsidP="00C939CE">
      <w:pPr>
        <w:pStyle w:val="ListParagraph"/>
        <w:numPr>
          <w:ilvl w:val="0"/>
          <w:numId w:val="4"/>
        </w:numPr>
        <w:ind w:right="82"/>
        <w:rPr>
          <w:b/>
          <w:sz w:val="24"/>
          <w:szCs w:val="24"/>
        </w:rPr>
      </w:pPr>
      <w:r>
        <w:rPr>
          <w:b/>
          <w:sz w:val="24"/>
          <w:szCs w:val="24"/>
        </w:rPr>
        <w:t>Night  filler: October 2009 – February 2011</w:t>
      </w:r>
    </w:p>
    <w:p w:rsidR="00C939CE" w:rsidRDefault="00C939CE" w:rsidP="00C939CE">
      <w:pPr>
        <w:spacing w:line="260" w:lineRule="exact"/>
        <w:ind w:left="100" w:right="-59" w:firstLine="720"/>
        <w:rPr>
          <w:sz w:val="24"/>
          <w:szCs w:val="24"/>
        </w:rPr>
      </w:pPr>
      <w:r w:rsidRPr="00C939CE">
        <w:rPr>
          <w:sz w:val="24"/>
          <w:szCs w:val="24"/>
        </w:rPr>
        <w:t xml:space="preserve">Woolworths Super Market, </w:t>
      </w:r>
      <w:proofErr w:type="spellStart"/>
      <w:r w:rsidRPr="00C939CE">
        <w:rPr>
          <w:sz w:val="24"/>
          <w:szCs w:val="24"/>
        </w:rPr>
        <w:t>Innaloo</w:t>
      </w:r>
      <w:proofErr w:type="spellEnd"/>
      <w:r w:rsidRPr="00C939CE">
        <w:rPr>
          <w:sz w:val="24"/>
          <w:szCs w:val="24"/>
        </w:rPr>
        <w:t>, Perth</w:t>
      </w:r>
    </w:p>
    <w:p w:rsidR="00C939CE" w:rsidRDefault="00C939CE" w:rsidP="00C939CE">
      <w:pPr>
        <w:pStyle w:val="ListParagraph"/>
        <w:numPr>
          <w:ilvl w:val="1"/>
          <w:numId w:val="4"/>
        </w:numPr>
        <w:spacing w:line="260" w:lineRule="exact"/>
        <w:ind w:right="-59"/>
        <w:rPr>
          <w:sz w:val="24"/>
          <w:szCs w:val="24"/>
        </w:rPr>
      </w:pPr>
      <w:r>
        <w:rPr>
          <w:sz w:val="24"/>
          <w:szCs w:val="24"/>
        </w:rPr>
        <w:t>Refilling the stock.</w:t>
      </w:r>
    </w:p>
    <w:p w:rsidR="00C939CE" w:rsidRPr="00C939CE" w:rsidRDefault="00C939CE" w:rsidP="00C939CE">
      <w:pPr>
        <w:spacing w:line="260" w:lineRule="exact"/>
        <w:ind w:right="-59"/>
        <w:rPr>
          <w:sz w:val="24"/>
          <w:szCs w:val="24"/>
        </w:rPr>
      </w:pPr>
    </w:p>
    <w:p w:rsidR="00704DBF" w:rsidRDefault="00EB4D3A" w:rsidP="00EB4D3A">
      <w:pPr>
        <w:ind w:right="7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0314">
        <w:rPr>
          <w:noProof/>
          <w:lang w:val="en-CA" w:eastAsia="en-CA"/>
        </w:rPr>
        <w:pict>
          <v:group id="Group 8" o:spid="_x0000_s1034" style="position:absolute;left:0;text-align:left;margin-left:70.6pt;margin-top:15.05pt;width:470.95pt;height:0;z-index:-251659776;mso-position-horizontal-relative:page;mso-position-vertical-relative:text" coordorigin="1412,301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">
            <v:shape id="Freeform 9" o:spid="_x0000_s1035" style="position:absolute;left:1412;top:301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kCcAA&#10;AADaAAAADwAAAGRycy9kb3ducmV2LnhtbERPTWvCQBC9C/6HZYRepG4UkZq6ighiafFQ9dLbkJ0m&#10;wexszK5J+u+dQ8Hj432vNr2rVEtNKD0bmE4SUMSZtyXnBi7n/esbqBCRLVaeycAfBdish4MVptZ3&#10;/E3tKeZKQjikaKCIsU61DllBDsPE18TC/frGYRTY5No22Em4q/QsSRbaYcnSUGBNu4Ky6+nuDNwu&#10;X0KMD7Y7ht18+dNOPxe4N+Zl1G/fQUXq41P87/6wBmSrXJEbo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NkCcAAAADaAAAADwAAAAAAAAAAAAAAAACYAgAAZHJzL2Rvd25y&#10;ZXYueG1sUEsFBgAAAAAEAAQA9QAAAIUDAAAAAA==&#10;" path="m,l9419,e" filled="f" strokeweight=".58pt">
              <v:path arrowok="t" o:connecttype="custom" o:connectlocs="0,0;9419,0" o:connectangles="0,0"/>
            </v:shape>
            <w10:wrap anchorx="page"/>
          </v:group>
        </w:pict>
      </w:r>
      <w:r w:rsidR="00EE420D">
        <w:rPr>
          <w:b/>
          <w:spacing w:val="1"/>
          <w:sz w:val="24"/>
          <w:szCs w:val="24"/>
        </w:rPr>
        <w:t>E</w:t>
      </w:r>
      <w:r w:rsidR="00EE420D">
        <w:rPr>
          <w:b/>
          <w:sz w:val="24"/>
          <w:szCs w:val="24"/>
        </w:rPr>
        <w:t>D</w:t>
      </w:r>
      <w:r w:rsidR="00EE420D">
        <w:rPr>
          <w:b/>
          <w:spacing w:val="-1"/>
          <w:sz w:val="24"/>
          <w:szCs w:val="24"/>
        </w:rPr>
        <w:t>U</w:t>
      </w:r>
      <w:r w:rsidR="00EE420D">
        <w:rPr>
          <w:b/>
          <w:sz w:val="24"/>
          <w:szCs w:val="24"/>
        </w:rPr>
        <w:t>C</w:t>
      </w:r>
      <w:r w:rsidR="00EE420D">
        <w:rPr>
          <w:b/>
          <w:spacing w:val="-1"/>
          <w:sz w:val="24"/>
          <w:szCs w:val="24"/>
        </w:rPr>
        <w:t>A</w:t>
      </w:r>
      <w:r w:rsidR="00EE420D">
        <w:rPr>
          <w:b/>
          <w:sz w:val="24"/>
          <w:szCs w:val="24"/>
        </w:rPr>
        <w:t>TION</w:t>
      </w:r>
    </w:p>
    <w:p w:rsidR="00704DBF" w:rsidRDefault="00704DBF">
      <w:pPr>
        <w:spacing w:before="10" w:line="180" w:lineRule="exact"/>
        <w:rPr>
          <w:sz w:val="18"/>
          <w:szCs w:val="18"/>
        </w:rPr>
      </w:pPr>
    </w:p>
    <w:p w:rsidR="00704DBF" w:rsidRDefault="004A249D">
      <w:pPr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Certificate III in Graphics Pre-Press</w:t>
      </w:r>
      <w:r w:rsidR="00C939CE">
        <w:rPr>
          <w:b/>
          <w:sz w:val="24"/>
          <w:szCs w:val="24"/>
        </w:rPr>
        <w:t>2010</w:t>
      </w:r>
    </w:p>
    <w:p w:rsidR="00704DBF" w:rsidRDefault="004A249D">
      <w:pPr>
        <w:spacing w:before="36"/>
        <w:ind w:left="100" w:right="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AICT College, Australia</w:t>
      </w:r>
    </w:p>
    <w:p w:rsidR="004A249D" w:rsidRDefault="004A249D">
      <w:pPr>
        <w:spacing w:before="36"/>
        <w:ind w:left="100" w:right="84"/>
        <w:jc w:val="both"/>
        <w:rPr>
          <w:sz w:val="24"/>
          <w:szCs w:val="24"/>
        </w:rPr>
      </w:pPr>
    </w:p>
    <w:p w:rsidR="004A249D" w:rsidRDefault="004A249D" w:rsidP="004A249D">
      <w:pPr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Certificate IV in IT2009</w:t>
      </w:r>
    </w:p>
    <w:p w:rsidR="004A249D" w:rsidRDefault="004A249D" w:rsidP="004A249D">
      <w:pPr>
        <w:spacing w:before="36"/>
        <w:ind w:left="100" w:right="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TAFE College, Australia</w:t>
      </w:r>
    </w:p>
    <w:p w:rsidR="004A249D" w:rsidRDefault="004A249D">
      <w:pPr>
        <w:spacing w:before="36"/>
        <w:ind w:left="100" w:right="84"/>
        <w:jc w:val="both"/>
        <w:rPr>
          <w:sz w:val="24"/>
          <w:szCs w:val="24"/>
        </w:rPr>
      </w:pPr>
    </w:p>
    <w:p w:rsidR="004A249D" w:rsidRDefault="004A249D" w:rsidP="004A249D">
      <w:pPr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Diploma in Computer Engineer2008</w:t>
      </w:r>
    </w:p>
    <w:p w:rsidR="004A249D" w:rsidRDefault="004A249D" w:rsidP="004A249D">
      <w:pPr>
        <w:spacing w:before="36"/>
        <w:ind w:left="100" w:right="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ATMIYA College, India</w:t>
      </w:r>
    </w:p>
    <w:p w:rsidR="004A249D" w:rsidRDefault="004A249D">
      <w:pPr>
        <w:spacing w:before="36"/>
        <w:ind w:left="100" w:right="84"/>
        <w:jc w:val="both"/>
        <w:rPr>
          <w:sz w:val="24"/>
          <w:szCs w:val="24"/>
        </w:rPr>
      </w:pPr>
    </w:p>
    <w:p w:rsidR="00704DBF" w:rsidRPr="009140A4" w:rsidRDefault="00704DBF">
      <w:pPr>
        <w:spacing w:line="200" w:lineRule="exact"/>
        <w:rPr>
          <w:b/>
        </w:rPr>
      </w:pPr>
    </w:p>
    <w:p w:rsidR="00704DBF" w:rsidRDefault="00510314" w:rsidP="00D77172">
      <w:pPr>
        <w:ind w:left="90" w:right="6880"/>
        <w:jc w:val="both"/>
        <w:rPr>
          <w:sz w:val="24"/>
          <w:szCs w:val="24"/>
        </w:rPr>
      </w:pPr>
      <w:r>
        <w:rPr>
          <w:noProof/>
          <w:lang w:val="en-CA" w:eastAsia="en-CA"/>
        </w:rPr>
        <w:pict>
          <v:group id="Group 6" o:spid="_x0000_s1032" style="position:absolute;left:0;text-align:left;margin-left:70.6pt;margin-top:15.15pt;width:470.95pt;height:0;z-index:-251658752;mso-position-horizontal-relative:page" coordorigin="1412,303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">
            <v:shape id="Freeform 7" o:spid="_x0000_s1033" style="position:absolute;left:1412;top:303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V4MMA&#10;AADaAAAADwAAAGRycy9kb3ducmV2LnhtbESPzWrCQBSF94LvMFyhm6KTFAk1dZQSEIvShWk23V0y&#10;t0lo5k6aGZP07Z1CweXhOz+c7X4yrRiod41lBfEqAkFcWt1wpaD4OCyfQTiPrLG1TAp+ycF+N59t&#10;MdV25AsNua9EKGGXooLa+y6V0pU1GXQr2xEH9mV7gz7IvpK6xzGUm1Y+RVEiDTYcFmrsKKup/M6v&#10;RsFPcQ7g8ajHd5etN59DfErwoNTDYnp9AeFp8nfzf/pNK0jg70q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V4MMAAADaAAAADwAAAAAAAAAAAAAAAACYAgAAZHJzL2Rv&#10;d25yZXYueG1sUEsFBgAAAAAEAAQA9QAAAIgDAAAAAA==&#10;" path="m,l9419,e" filled="f" strokeweight=".58pt">
              <v:path arrowok="t" o:connecttype="custom" o:connectlocs="0,0;9419,0" o:connectangles="0,0"/>
            </v:shape>
            <w10:wrap anchorx="page"/>
          </v:group>
        </w:pict>
      </w:r>
      <w:r w:rsidR="00D77172">
        <w:rPr>
          <w:b/>
          <w:spacing w:val="-2"/>
          <w:sz w:val="24"/>
          <w:szCs w:val="24"/>
        </w:rPr>
        <w:t>TECHNICAL SKILLS</w:t>
      </w:r>
    </w:p>
    <w:p w:rsidR="00704DBF" w:rsidRDefault="00704DBF">
      <w:pPr>
        <w:spacing w:before="7" w:line="180" w:lineRule="exact"/>
        <w:rPr>
          <w:sz w:val="18"/>
          <w:szCs w:val="18"/>
        </w:rPr>
      </w:pPr>
    </w:p>
    <w:p w:rsidR="00704DBF" w:rsidRDefault="00EE420D" w:rsidP="00646BEF">
      <w:pPr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 w:rsidR="004A249D" w:rsidRPr="004A249D">
        <w:rPr>
          <w:sz w:val="24"/>
          <w:szCs w:val="24"/>
        </w:rPr>
        <w:t>Operating Systems: Windows 9x/2000/XP/2003</w:t>
      </w:r>
    </w:p>
    <w:p w:rsidR="00704DBF" w:rsidRDefault="00EE420D">
      <w:pPr>
        <w:spacing w:before="40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 w:rsidR="004A249D" w:rsidRPr="004A249D">
        <w:rPr>
          <w:sz w:val="24"/>
          <w:szCs w:val="24"/>
        </w:rPr>
        <w:t>Microsoft packages: Office 9x/200/XP/2003/2007</w:t>
      </w:r>
    </w:p>
    <w:p w:rsidR="00704DBF" w:rsidRDefault="00EE420D" w:rsidP="004A249D">
      <w:pPr>
        <w:spacing w:before="42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4A249D">
        <w:rPr>
          <w:sz w:val="24"/>
          <w:szCs w:val="24"/>
        </w:rPr>
        <w:t xml:space="preserve"> Designing Tools:</w:t>
      </w:r>
      <w:r w:rsidR="004A249D" w:rsidRPr="004A249D">
        <w:rPr>
          <w:sz w:val="24"/>
          <w:szCs w:val="24"/>
        </w:rPr>
        <w:t xml:space="preserve"> Photoshop cs5,</w:t>
      </w:r>
      <w:r w:rsidR="004A249D">
        <w:rPr>
          <w:sz w:val="24"/>
          <w:szCs w:val="24"/>
        </w:rPr>
        <w:t xml:space="preserve"> Flash, </w:t>
      </w:r>
      <w:r w:rsidR="004A249D" w:rsidRPr="004A249D">
        <w:rPr>
          <w:sz w:val="24"/>
          <w:szCs w:val="24"/>
        </w:rPr>
        <w:t>Adobe Illustrator</w:t>
      </w:r>
    </w:p>
    <w:p w:rsidR="00704DBF" w:rsidRDefault="00EE420D" w:rsidP="004A249D">
      <w:pPr>
        <w:spacing w:before="39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 w:rsidR="004A249D" w:rsidRPr="004A249D">
        <w:rPr>
          <w:sz w:val="24"/>
          <w:szCs w:val="24"/>
        </w:rPr>
        <w:t>Broad Knowledge of Computer Hardware and Software</w:t>
      </w:r>
    </w:p>
    <w:p w:rsidR="00704DBF" w:rsidRDefault="00704DBF">
      <w:pPr>
        <w:spacing w:before="9" w:line="120" w:lineRule="exact"/>
        <w:rPr>
          <w:sz w:val="12"/>
          <w:szCs w:val="12"/>
        </w:rPr>
      </w:pPr>
    </w:p>
    <w:p w:rsidR="00704DBF" w:rsidRDefault="00704DBF">
      <w:pPr>
        <w:spacing w:line="200" w:lineRule="exact"/>
      </w:pPr>
    </w:p>
    <w:p w:rsidR="00A653B1" w:rsidRDefault="00A653B1">
      <w:pPr>
        <w:spacing w:line="200" w:lineRule="exact"/>
      </w:pPr>
    </w:p>
    <w:p w:rsidR="00385382" w:rsidRDefault="00385382">
      <w:pPr>
        <w:spacing w:line="200" w:lineRule="exact"/>
      </w:pPr>
    </w:p>
    <w:p w:rsidR="00385382" w:rsidRDefault="00385382">
      <w:pPr>
        <w:spacing w:line="200" w:lineRule="exact"/>
      </w:pPr>
    </w:p>
    <w:p w:rsidR="00385382" w:rsidRDefault="00385382">
      <w:pPr>
        <w:spacing w:line="200" w:lineRule="exact"/>
      </w:pPr>
    </w:p>
    <w:p w:rsidR="00385382" w:rsidRDefault="00385382">
      <w:pPr>
        <w:spacing w:line="200" w:lineRule="exact"/>
      </w:pPr>
    </w:p>
    <w:p w:rsidR="006379A1" w:rsidRDefault="006379A1" w:rsidP="00D77172">
      <w:pPr>
        <w:ind w:left="100" w:right="6070"/>
        <w:jc w:val="both"/>
        <w:rPr>
          <w:b/>
          <w:spacing w:val="-2"/>
          <w:sz w:val="24"/>
          <w:szCs w:val="24"/>
        </w:rPr>
      </w:pPr>
    </w:p>
    <w:p w:rsidR="00385382" w:rsidRDefault="00D77172" w:rsidP="00D77172">
      <w:pPr>
        <w:ind w:left="100" w:right="607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NON-TECHNICAL SKILLS</w:t>
      </w:r>
    </w:p>
    <w:p w:rsidR="00385382" w:rsidRDefault="00510314" w:rsidP="00385382">
      <w:pPr>
        <w:spacing w:before="7" w:line="180" w:lineRule="exact"/>
        <w:rPr>
          <w:sz w:val="18"/>
          <w:szCs w:val="18"/>
        </w:rPr>
      </w:pPr>
      <w:r>
        <w:rPr>
          <w:noProof/>
          <w:lang w:val="en-CA" w:eastAsia="en-CA"/>
        </w:rPr>
        <w:pict>
          <v:group id="_x0000_s1030" style="position:absolute;margin-left:70.6pt;margin-top:1.65pt;width:470.95pt;height:0;z-index:-251654656;mso-position-horizontal-relative:page" coordorigin="1412,303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VBVgMAAOAHAAAOAAAAZHJzL2Uyb0RvYy54bWykVdtu2zAMfR+wfxD0uCG1nbh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">
            <v:shape id="Freeform 7" o:spid="_x0000_s1031" style="position:absolute;left:1412;top:303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v6MUA&#10;AADbAAAADwAAAGRycy9kb3ducmV2LnhtbESPQWvCQBCF7wX/wzIFL8VslBBq6ioiiGLpoZqLtyE7&#10;TUKzs2l2m8R/3xWE3mb43rz3ZrUZTSN66lxtWcE8ikEQF1bXXCrIL/vZKwjnkTU2lknBjRxs1pOn&#10;FWbaDvxJ/dmXIpiwy1BB5X2bSemKigy6yLbEgX3ZzqAPa1dK3eEQzE0jF3GcSoM1h4QKW9pVVHyf&#10;f42Cn/w9gJeDHj7cLlle+/kpxb1S0+dx+wbC0+j/xY/row71E7j/Ega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K/oxQAAANsAAAAPAAAAAAAAAAAAAAAAAJgCAABkcnMv&#10;ZG93bnJldi54bWxQSwUGAAAAAAQABAD1AAAAigMAAAAA&#10;" path="m,l9419,e" filled="f" strokeweight=".58pt">
              <v:path arrowok="t" o:connecttype="custom" o:connectlocs="0,0;9419,0" o:connectangles="0,0"/>
            </v:shape>
            <w10:wrap anchorx="page"/>
          </v:group>
        </w:pict>
      </w:r>
    </w:p>
    <w:p w:rsidR="00385382" w:rsidRDefault="00385382" w:rsidP="00385382">
      <w:pPr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 w:rsidR="005B78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to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rn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thi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</w:p>
    <w:p w:rsidR="00385382" w:rsidRDefault="00385382" w:rsidP="00385382">
      <w:pPr>
        <w:spacing w:before="40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to prod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5B7875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sult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ssuri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situat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385382" w:rsidRDefault="00385382" w:rsidP="00385382">
      <w:pPr>
        <w:spacing w:before="42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385382" w:rsidRDefault="00385382" w:rsidP="00385382">
      <w:pPr>
        <w:spacing w:before="39"/>
        <w:ind w:left="38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>
        <w:rPr>
          <w:sz w:val="24"/>
          <w:szCs w:val="24"/>
        </w:rPr>
        <w:t>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 w:rsidR="005B7875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</w:t>
      </w:r>
      <w:r w:rsidR="005B7875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</w:p>
    <w:p w:rsidR="00385382" w:rsidRDefault="00385382" w:rsidP="00385382">
      <w:pPr>
        <w:tabs>
          <w:tab w:val="left" w:pos="740"/>
        </w:tabs>
        <w:spacing w:before="42" w:line="272" w:lineRule="auto"/>
        <w:ind w:left="748" w:right="54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5238E8">
        <w:rPr>
          <w:rFonts w:ascii="Symbol" w:eastAsia="Symbol" w:hAnsi="Symbol" w:cs="Symbol"/>
          <w:sz w:val="24"/>
          <w:szCs w:val="24"/>
        </w:rPr>
        <w:t>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trong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ge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in following</w:t>
      </w:r>
      <w:r w:rsidR="005B7875">
        <w:rPr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mer</w:t>
      </w:r>
      <w:r w:rsidR="00486DB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 w:rsidR="00486DBE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 w:rsidR="00486DBE">
        <w:rPr>
          <w:sz w:val="24"/>
          <w:szCs w:val="24"/>
        </w:rPr>
        <w:t xml:space="preserve"> </w:t>
      </w:r>
      <w:r>
        <w:rPr>
          <w:sz w:val="24"/>
          <w:szCs w:val="24"/>
        </w:rPr>
        <w:t>Apolo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y</w:t>
      </w:r>
      <w:r w:rsidR="00486DB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A6388" w:rsidRDefault="00AA6388" w:rsidP="00AA6388">
      <w:pPr>
        <w:tabs>
          <w:tab w:val="left" w:pos="740"/>
        </w:tabs>
        <w:spacing w:before="42" w:line="272" w:lineRule="auto"/>
        <w:ind w:left="748" w:right="549" w:hanging="360"/>
        <w:rPr>
          <w:b/>
          <w:sz w:val="24"/>
        </w:rPr>
      </w:pPr>
    </w:p>
    <w:p w:rsidR="00AA6388" w:rsidRDefault="00510314" w:rsidP="00385382">
      <w:pPr>
        <w:tabs>
          <w:tab w:val="left" w:pos="740"/>
        </w:tabs>
        <w:spacing w:before="42" w:line="272" w:lineRule="auto"/>
        <w:ind w:left="748" w:right="549" w:hanging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A7DF9FB" wp14:editId="719633A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14" w:rsidRDefault="00510314" w:rsidP="0051031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10314">
        <w:t xml:space="preserve"> </w:t>
      </w:r>
      <w:r w:rsidRPr="005103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1471926</w:t>
      </w:r>
      <w:bookmarkStart w:id="0" w:name="_GoBack"/>
      <w:bookmarkEnd w:id="0"/>
    </w:p>
    <w:p w:rsidR="00510314" w:rsidRDefault="00510314" w:rsidP="00385382">
      <w:pPr>
        <w:tabs>
          <w:tab w:val="left" w:pos="740"/>
        </w:tabs>
        <w:spacing w:before="42" w:line="272" w:lineRule="auto"/>
        <w:ind w:left="748" w:right="549" w:hanging="360"/>
        <w:rPr>
          <w:sz w:val="24"/>
          <w:szCs w:val="24"/>
        </w:rPr>
      </w:pPr>
    </w:p>
    <w:sectPr w:rsidR="00510314" w:rsidSect="0016528E">
      <w:type w:val="continuous"/>
      <w:pgSz w:w="12240" w:h="15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2C"/>
    <w:multiLevelType w:val="hybridMultilevel"/>
    <w:tmpl w:val="DDDA7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1F67"/>
    <w:multiLevelType w:val="multilevel"/>
    <w:tmpl w:val="E6E45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651D"/>
    <w:multiLevelType w:val="hybridMultilevel"/>
    <w:tmpl w:val="9AD8BB82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662F6C74"/>
    <w:multiLevelType w:val="multilevel"/>
    <w:tmpl w:val="EB06FB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8681F14"/>
    <w:multiLevelType w:val="hybridMultilevel"/>
    <w:tmpl w:val="1B1AFE76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4DBF"/>
    <w:rsid w:val="00027297"/>
    <w:rsid w:val="0005705D"/>
    <w:rsid w:val="0016528E"/>
    <w:rsid w:val="0020328E"/>
    <w:rsid w:val="00297E20"/>
    <w:rsid w:val="002A1993"/>
    <w:rsid w:val="002B59DD"/>
    <w:rsid w:val="002D5970"/>
    <w:rsid w:val="00305758"/>
    <w:rsid w:val="00321D38"/>
    <w:rsid w:val="00374EE6"/>
    <w:rsid w:val="00385382"/>
    <w:rsid w:val="00393675"/>
    <w:rsid w:val="003D4611"/>
    <w:rsid w:val="0044576D"/>
    <w:rsid w:val="00461B45"/>
    <w:rsid w:val="00486DBE"/>
    <w:rsid w:val="00492815"/>
    <w:rsid w:val="004A249D"/>
    <w:rsid w:val="004F74D3"/>
    <w:rsid w:val="00502859"/>
    <w:rsid w:val="00510314"/>
    <w:rsid w:val="005238E8"/>
    <w:rsid w:val="005B7875"/>
    <w:rsid w:val="006379A1"/>
    <w:rsid w:val="00646BEF"/>
    <w:rsid w:val="00704DBF"/>
    <w:rsid w:val="00756FCD"/>
    <w:rsid w:val="00763117"/>
    <w:rsid w:val="007809DE"/>
    <w:rsid w:val="007A0D89"/>
    <w:rsid w:val="007A397C"/>
    <w:rsid w:val="007C172A"/>
    <w:rsid w:val="00815E4E"/>
    <w:rsid w:val="0083285C"/>
    <w:rsid w:val="009048C1"/>
    <w:rsid w:val="009128DD"/>
    <w:rsid w:val="009140A4"/>
    <w:rsid w:val="009219EA"/>
    <w:rsid w:val="009423DF"/>
    <w:rsid w:val="009B20D3"/>
    <w:rsid w:val="00A653B1"/>
    <w:rsid w:val="00AA6388"/>
    <w:rsid w:val="00AA6C28"/>
    <w:rsid w:val="00AB72DC"/>
    <w:rsid w:val="00C939CE"/>
    <w:rsid w:val="00D133E9"/>
    <w:rsid w:val="00D319DE"/>
    <w:rsid w:val="00D77172"/>
    <w:rsid w:val="00DD1BD2"/>
    <w:rsid w:val="00E37FC4"/>
    <w:rsid w:val="00EB4D3A"/>
    <w:rsid w:val="00EE420D"/>
    <w:rsid w:val="00F01719"/>
    <w:rsid w:val="00F17248"/>
    <w:rsid w:val="00F546B5"/>
    <w:rsid w:val="00FF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92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0D3"/>
    <w:pPr>
      <w:ind w:left="720"/>
      <w:contextualSpacing/>
    </w:pPr>
  </w:style>
  <w:style w:type="paragraph" w:styleId="BodyText">
    <w:name w:val="Body Text"/>
    <w:basedOn w:val="Normal"/>
    <w:link w:val="BodyTextChar"/>
    <w:rsid w:val="004A249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24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D7C3-EBF0-4127-A48F-488406CC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 Shah</dc:creator>
  <cp:lastModifiedBy>Visitor_pc</cp:lastModifiedBy>
  <cp:revision>13</cp:revision>
  <cp:lastPrinted>2015-07-06T23:12:00Z</cp:lastPrinted>
  <dcterms:created xsi:type="dcterms:W3CDTF">2015-08-28T12:46:00Z</dcterms:created>
  <dcterms:modified xsi:type="dcterms:W3CDTF">2015-09-30T05:24:00Z</dcterms:modified>
</cp:coreProperties>
</file>