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07" w:rsidRPr="006A4021" w:rsidRDefault="00892F07" w:rsidP="00D6459E">
      <w:pPr>
        <w:rPr>
          <w:rFonts w:ascii="Arial" w:hAnsi="Arial" w:cs="Arial"/>
          <w:b/>
          <w:bCs/>
          <w:sz w:val="22"/>
          <w:szCs w:val="22"/>
        </w:rPr>
      </w:pPr>
    </w:p>
    <w:p w:rsidR="00892F07" w:rsidRPr="006A4021" w:rsidRDefault="00892F07" w:rsidP="00D6459E">
      <w:pPr>
        <w:rPr>
          <w:rFonts w:ascii="Arial" w:hAnsi="Arial" w:cs="Arial"/>
          <w:b/>
          <w:bCs/>
          <w:sz w:val="22"/>
          <w:szCs w:val="22"/>
        </w:rPr>
      </w:pPr>
    </w:p>
    <w:p w:rsidR="00892F07" w:rsidRPr="006A4021" w:rsidRDefault="00892F07" w:rsidP="00D6459E">
      <w:pPr>
        <w:rPr>
          <w:rFonts w:ascii="Arial" w:hAnsi="Arial" w:cs="Arial"/>
          <w:b/>
          <w:bCs/>
          <w:sz w:val="22"/>
          <w:szCs w:val="22"/>
        </w:rPr>
      </w:pPr>
    </w:p>
    <w:p w:rsidR="00892F07" w:rsidRPr="006A4021" w:rsidRDefault="00892F07" w:rsidP="00D6459E">
      <w:pPr>
        <w:rPr>
          <w:rFonts w:ascii="Arial" w:hAnsi="Arial" w:cs="Arial"/>
          <w:b/>
          <w:bCs/>
          <w:sz w:val="22"/>
          <w:szCs w:val="22"/>
        </w:rPr>
      </w:pPr>
    </w:p>
    <w:p w:rsidR="00892F07" w:rsidRPr="006A4021" w:rsidRDefault="00892F07" w:rsidP="00D6459E">
      <w:pPr>
        <w:rPr>
          <w:rFonts w:ascii="Arial" w:hAnsi="Arial" w:cs="Arial"/>
          <w:b/>
          <w:bCs/>
          <w:sz w:val="22"/>
          <w:szCs w:val="22"/>
        </w:rPr>
      </w:pPr>
    </w:p>
    <w:p w:rsidR="0096184B" w:rsidRPr="006A4021" w:rsidRDefault="006A4021" w:rsidP="00D6459E">
      <w:pPr>
        <w:rPr>
          <w:rFonts w:ascii="Arial" w:hAnsi="Arial" w:cs="Arial"/>
          <w:bCs/>
          <w:sz w:val="32"/>
          <w:szCs w:val="32"/>
        </w:rPr>
      </w:pPr>
      <w:r w:rsidRPr="006A4021">
        <w:rPr>
          <w:rFonts w:ascii="Arial" w:hAnsi="Arial" w:cs="Arial"/>
          <w:bCs/>
          <w:sz w:val="32"/>
          <w:szCs w:val="32"/>
        </w:rPr>
        <w:t>Mechanical Engineer</w:t>
      </w:r>
      <w:r w:rsidR="00F9079B" w:rsidRPr="006A4021">
        <w:rPr>
          <w:rFonts w:ascii="Arial" w:hAnsi="Arial" w:cs="Arial"/>
          <w:bCs/>
          <w:sz w:val="32"/>
          <w:szCs w:val="32"/>
        </w:rPr>
        <w:t xml:space="preserve">                             </w:t>
      </w:r>
      <w:r w:rsidR="00D6459E" w:rsidRPr="006A4021">
        <w:rPr>
          <w:rFonts w:ascii="Arial" w:hAnsi="Arial" w:cs="Arial"/>
          <w:bCs/>
          <w:sz w:val="32"/>
          <w:szCs w:val="32"/>
        </w:rPr>
        <w:t xml:space="preserve">  </w:t>
      </w:r>
      <w:r w:rsidR="00F9079B" w:rsidRPr="006A4021">
        <w:rPr>
          <w:rFonts w:ascii="Arial" w:hAnsi="Arial" w:cs="Arial"/>
          <w:bCs/>
          <w:sz w:val="32"/>
          <w:szCs w:val="32"/>
        </w:rPr>
        <w:t xml:space="preserve">                                  </w:t>
      </w:r>
      <w:r w:rsidR="008B6C8B" w:rsidRPr="006A4021">
        <w:rPr>
          <w:rFonts w:ascii="Arial" w:hAnsi="Arial" w:cs="Arial"/>
          <w:bCs/>
          <w:sz w:val="32"/>
          <w:szCs w:val="32"/>
        </w:rPr>
        <w:t xml:space="preserve">           </w:t>
      </w:r>
      <w:r w:rsidR="00F9079B" w:rsidRPr="006A4021">
        <w:rPr>
          <w:rFonts w:ascii="Arial" w:hAnsi="Arial" w:cs="Arial"/>
          <w:bCs/>
          <w:sz w:val="32"/>
          <w:szCs w:val="32"/>
        </w:rPr>
        <w:t xml:space="preserve"> </w:t>
      </w:r>
      <w:r w:rsidR="008B6C8B" w:rsidRPr="006A4021">
        <w:rPr>
          <w:rFonts w:ascii="Arial" w:hAnsi="Arial" w:cs="Arial"/>
          <w:bCs/>
          <w:sz w:val="32"/>
          <w:szCs w:val="32"/>
        </w:rPr>
        <w:t xml:space="preserve">     </w:t>
      </w:r>
      <w:r w:rsidR="00F9079B" w:rsidRPr="006A4021">
        <w:rPr>
          <w:rFonts w:ascii="Arial" w:hAnsi="Arial" w:cs="Arial"/>
          <w:bCs/>
          <w:sz w:val="32"/>
          <w:szCs w:val="32"/>
        </w:rPr>
        <w:t xml:space="preserve">   </w:t>
      </w:r>
      <w:r w:rsidR="004367CE" w:rsidRPr="006A4021">
        <w:rPr>
          <w:rFonts w:ascii="Arial" w:hAnsi="Arial" w:cs="Arial"/>
          <w:bCs/>
          <w:sz w:val="32"/>
          <w:szCs w:val="32"/>
        </w:rPr>
        <w:t xml:space="preserve">                </w:t>
      </w:r>
      <w:r w:rsidR="00235F1A" w:rsidRPr="006A4021">
        <w:rPr>
          <w:rFonts w:ascii="Arial" w:hAnsi="Arial" w:cs="Arial"/>
          <w:bCs/>
          <w:sz w:val="32"/>
          <w:szCs w:val="32"/>
        </w:rPr>
        <w:t xml:space="preserve">                                  </w:t>
      </w:r>
      <w:r w:rsidR="004367CE" w:rsidRPr="006A4021">
        <w:rPr>
          <w:rFonts w:ascii="Arial" w:hAnsi="Arial" w:cs="Arial"/>
          <w:bCs/>
          <w:sz w:val="32"/>
          <w:szCs w:val="32"/>
        </w:rPr>
        <w:t xml:space="preserve">          </w:t>
      </w:r>
    </w:p>
    <w:p w:rsidR="004367CE" w:rsidRPr="006A4021" w:rsidRDefault="004367CE" w:rsidP="00F9079B">
      <w:pPr>
        <w:jc w:val="both"/>
        <w:rPr>
          <w:rFonts w:ascii="Arial" w:hAnsi="Arial" w:cs="Arial"/>
          <w:bCs/>
          <w:sz w:val="22"/>
          <w:szCs w:val="22"/>
        </w:rPr>
      </w:pPr>
    </w:p>
    <w:p w:rsidR="00D45069" w:rsidRDefault="00D45069" w:rsidP="00F9079B">
      <w:pPr>
        <w:ind w:right="-540"/>
        <w:rPr>
          <w:rFonts w:ascii="Arial" w:hAnsi="Arial" w:cs="Arial"/>
          <w:b/>
          <w:bCs/>
          <w:sz w:val="22"/>
          <w:szCs w:val="22"/>
          <w:u w:val="single"/>
        </w:rPr>
      </w:pPr>
    </w:p>
    <w:p w:rsidR="00A041EB" w:rsidRPr="006A4021" w:rsidRDefault="00892F07" w:rsidP="00F9079B">
      <w:pPr>
        <w:ind w:right="-540"/>
        <w:rPr>
          <w:rFonts w:ascii="Arial" w:hAnsi="Arial" w:cs="Arial"/>
          <w:b/>
          <w:bCs/>
          <w:sz w:val="22"/>
          <w:szCs w:val="22"/>
        </w:rPr>
      </w:pPr>
      <w:r w:rsidRPr="006A4021">
        <w:rPr>
          <w:rFonts w:ascii="Arial" w:hAnsi="Arial" w:cs="Arial"/>
          <w:b/>
          <w:bCs/>
          <w:sz w:val="22"/>
          <w:szCs w:val="22"/>
          <w:u w:val="single"/>
        </w:rPr>
        <w:t>CAREER OBJECTIVE</w:t>
      </w:r>
      <w:r w:rsidR="00F9079B" w:rsidRPr="006A402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92F07" w:rsidRPr="006A4021" w:rsidRDefault="00892F07" w:rsidP="00F9079B">
      <w:pPr>
        <w:ind w:right="-540"/>
        <w:rPr>
          <w:rFonts w:ascii="Arial" w:hAnsi="Arial" w:cs="Arial"/>
          <w:sz w:val="22"/>
          <w:szCs w:val="22"/>
        </w:rPr>
      </w:pPr>
    </w:p>
    <w:p w:rsidR="00F5662E" w:rsidRPr="006A4021" w:rsidRDefault="00963719" w:rsidP="00F9079B">
      <w:pPr>
        <w:jc w:val="both"/>
        <w:rPr>
          <w:rFonts w:ascii="Arial" w:hAnsi="Arial" w:cs="Arial"/>
          <w:sz w:val="22"/>
          <w:szCs w:val="22"/>
        </w:rPr>
      </w:pPr>
      <w:r w:rsidRPr="006A4021">
        <w:rPr>
          <w:rFonts w:ascii="Arial" w:hAnsi="Arial" w:cs="Arial"/>
          <w:sz w:val="22"/>
          <w:szCs w:val="22"/>
        </w:rPr>
        <w:t>T</w:t>
      </w:r>
      <w:r w:rsidR="00A041EB" w:rsidRPr="006A4021">
        <w:rPr>
          <w:rFonts w:ascii="Arial" w:hAnsi="Arial" w:cs="Arial"/>
          <w:sz w:val="22"/>
          <w:szCs w:val="22"/>
        </w:rPr>
        <w:t xml:space="preserve">o secure </w:t>
      </w:r>
      <w:r w:rsidR="006A4021">
        <w:rPr>
          <w:rFonts w:ascii="Arial" w:hAnsi="Arial" w:cs="Arial"/>
          <w:sz w:val="22"/>
          <w:szCs w:val="22"/>
        </w:rPr>
        <w:t xml:space="preserve">a </w:t>
      </w:r>
      <w:r w:rsidR="00A041EB" w:rsidRPr="006A4021">
        <w:rPr>
          <w:rFonts w:ascii="Arial" w:hAnsi="Arial" w:cs="Arial"/>
          <w:sz w:val="22"/>
          <w:szCs w:val="22"/>
        </w:rPr>
        <w:t xml:space="preserve">challenging position with </w:t>
      </w:r>
      <w:r w:rsidR="006A743B">
        <w:rPr>
          <w:rFonts w:ascii="Arial" w:hAnsi="Arial" w:cs="Arial"/>
          <w:sz w:val="22"/>
          <w:szCs w:val="22"/>
        </w:rPr>
        <w:t xml:space="preserve">a </w:t>
      </w:r>
      <w:r w:rsidR="00A041EB" w:rsidRPr="006A4021">
        <w:rPr>
          <w:rFonts w:ascii="Arial" w:hAnsi="Arial" w:cs="Arial"/>
          <w:sz w:val="22"/>
          <w:szCs w:val="22"/>
        </w:rPr>
        <w:t>professionally managed group w</w:t>
      </w:r>
      <w:r w:rsidR="00053A1D" w:rsidRPr="006A4021">
        <w:rPr>
          <w:rFonts w:ascii="Arial" w:hAnsi="Arial" w:cs="Arial"/>
          <w:sz w:val="22"/>
          <w:szCs w:val="22"/>
        </w:rPr>
        <w:t>hich will utilize my</w:t>
      </w:r>
      <w:r w:rsidR="00A041EB" w:rsidRPr="006A4021">
        <w:rPr>
          <w:rFonts w:ascii="Arial" w:hAnsi="Arial" w:cs="Arial"/>
          <w:sz w:val="22"/>
          <w:szCs w:val="22"/>
        </w:rPr>
        <w:t xml:space="preserve"> knowledge</w:t>
      </w:r>
      <w:r w:rsidR="002D47A1" w:rsidRPr="006A4021">
        <w:rPr>
          <w:rFonts w:ascii="Arial" w:hAnsi="Arial" w:cs="Arial"/>
          <w:sz w:val="22"/>
          <w:szCs w:val="22"/>
        </w:rPr>
        <w:t xml:space="preserve"> and planning skill </w:t>
      </w:r>
      <w:r w:rsidR="006A743B">
        <w:rPr>
          <w:rFonts w:ascii="Arial" w:hAnsi="Arial" w:cs="Arial"/>
          <w:sz w:val="22"/>
          <w:szCs w:val="22"/>
        </w:rPr>
        <w:t xml:space="preserve">toward the betterment of the organization </w:t>
      </w:r>
      <w:r w:rsidR="002D47A1" w:rsidRPr="006A4021">
        <w:rPr>
          <w:rFonts w:ascii="Arial" w:hAnsi="Arial" w:cs="Arial"/>
          <w:sz w:val="22"/>
          <w:szCs w:val="22"/>
        </w:rPr>
        <w:t xml:space="preserve">and provide </w:t>
      </w:r>
      <w:r w:rsidR="006A743B">
        <w:rPr>
          <w:rFonts w:ascii="Arial" w:hAnsi="Arial" w:cs="Arial"/>
          <w:sz w:val="22"/>
          <w:szCs w:val="22"/>
        </w:rPr>
        <w:t xml:space="preserve">me the </w:t>
      </w:r>
      <w:r w:rsidR="00A041EB" w:rsidRPr="006A4021">
        <w:rPr>
          <w:rFonts w:ascii="Arial" w:hAnsi="Arial" w:cs="Arial"/>
          <w:sz w:val="22"/>
          <w:szCs w:val="22"/>
        </w:rPr>
        <w:t>opportunity for p</w:t>
      </w:r>
      <w:r w:rsidR="00220702" w:rsidRPr="006A4021">
        <w:rPr>
          <w:rFonts w:ascii="Arial" w:hAnsi="Arial" w:cs="Arial"/>
          <w:sz w:val="22"/>
          <w:szCs w:val="22"/>
        </w:rPr>
        <w:t>rofessional and personal growth.</w:t>
      </w:r>
    </w:p>
    <w:p w:rsidR="00530E0B" w:rsidRPr="006A4021" w:rsidRDefault="00530E0B" w:rsidP="00F9079B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3B2AD2" w:rsidRPr="006A4021" w:rsidRDefault="00892F07" w:rsidP="00F9079B">
      <w:pPr>
        <w:rPr>
          <w:rFonts w:ascii="Arial" w:hAnsi="Arial" w:cs="Arial"/>
          <w:b/>
          <w:sz w:val="22"/>
          <w:szCs w:val="22"/>
          <w:u w:val="single"/>
        </w:rPr>
      </w:pPr>
      <w:r w:rsidRPr="006A4021">
        <w:rPr>
          <w:rFonts w:ascii="Arial" w:hAnsi="Arial" w:cs="Arial"/>
          <w:b/>
          <w:sz w:val="22"/>
          <w:szCs w:val="22"/>
          <w:u w:val="single"/>
        </w:rPr>
        <w:t>PROFILE</w:t>
      </w:r>
    </w:p>
    <w:p w:rsidR="00892F07" w:rsidRPr="006A4021" w:rsidRDefault="00892F07" w:rsidP="00F9079B">
      <w:pPr>
        <w:rPr>
          <w:rFonts w:ascii="Arial" w:hAnsi="Arial" w:cs="Arial"/>
          <w:b/>
          <w:sz w:val="22"/>
          <w:szCs w:val="22"/>
          <w:u w:val="single"/>
        </w:rPr>
      </w:pPr>
    </w:p>
    <w:p w:rsidR="003B2AD2" w:rsidRDefault="00892F07" w:rsidP="00892F07">
      <w:pPr>
        <w:rPr>
          <w:rFonts w:ascii="Arial" w:hAnsi="Arial" w:cs="Arial"/>
          <w:sz w:val="22"/>
          <w:szCs w:val="22"/>
        </w:rPr>
      </w:pPr>
      <w:r w:rsidRPr="006A4021">
        <w:rPr>
          <w:rFonts w:ascii="Arial" w:hAnsi="Arial" w:cs="Arial"/>
          <w:sz w:val="22"/>
          <w:szCs w:val="22"/>
        </w:rPr>
        <w:t xml:space="preserve">I am a </w:t>
      </w:r>
      <w:r w:rsidR="002D55D5">
        <w:rPr>
          <w:rFonts w:ascii="Arial" w:hAnsi="Arial" w:cs="Arial"/>
          <w:b/>
          <w:sz w:val="22"/>
          <w:szCs w:val="22"/>
        </w:rPr>
        <w:t>Mechanical E</w:t>
      </w:r>
      <w:r w:rsidRPr="006A743B">
        <w:rPr>
          <w:rFonts w:ascii="Arial" w:hAnsi="Arial" w:cs="Arial"/>
          <w:b/>
          <w:sz w:val="22"/>
          <w:szCs w:val="22"/>
        </w:rPr>
        <w:t>ngineer</w:t>
      </w:r>
      <w:r w:rsidRPr="006A4021">
        <w:rPr>
          <w:rFonts w:ascii="Arial" w:hAnsi="Arial" w:cs="Arial"/>
          <w:sz w:val="22"/>
          <w:szCs w:val="22"/>
        </w:rPr>
        <w:t xml:space="preserve"> with 2 years of experience in Fertili</w:t>
      </w:r>
      <w:r w:rsidR="002D55D5">
        <w:rPr>
          <w:rFonts w:ascii="Arial" w:hAnsi="Arial" w:cs="Arial"/>
          <w:sz w:val="22"/>
          <w:szCs w:val="22"/>
        </w:rPr>
        <w:t>zer Plant Construction Projects,</w:t>
      </w:r>
      <w:r w:rsidR="00D46CB6">
        <w:rPr>
          <w:rFonts w:ascii="Arial" w:hAnsi="Arial" w:cs="Arial"/>
          <w:sz w:val="22"/>
          <w:szCs w:val="22"/>
        </w:rPr>
        <w:t xml:space="preserve"> w</w:t>
      </w:r>
      <w:r w:rsidRPr="006A4021">
        <w:rPr>
          <w:rFonts w:ascii="Arial" w:hAnsi="Arial" w:cs="Arial"/>
          <w:sz w:val="22"/>
          <w:szCs w:val="22"/>
        </w:rPr>
        <w:t>ith a degree in Mechanical Engineering and first hand site execution experience I have also worked as</w:t>
      </w:r>
    </w:p>
    <w:p w:rsidR="006A743B" w:rsidRPr="006A4021" w:rsidRDefault="006A743B" w:rsidP="00892F07">
      <w:pPr>
        <w:rPr>
          <w:rFonts w:ascii="Arial" w:hAnsi="Arial" w:cs="Arial"/>
          <w:sz w:val="22"/>
          <w:szCs w:val="22"/>
        </w:rPr>
      </w:pPr>
    </w:p>
    <w:p w:rsidR="00CE13FC" w:rsidRPr="006A4021" w:rsidRDefault="00CE13FC" w:rsidP="006A4021">
      <w:pPr>
        <w:pStyle w:val="HTMLPreformatted"/>
        <w:numPr>
          <w:ilvl w:val="0"/>
          <w:numId w:val="21"/>
        </w:numPr>
        <w:tabs>
          <w:tab w:val="clear" w:pos="916"/>
          <w:tab w:val="left" w:pos="360"/>
        </w:tabs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6A4021">
        <w:rPr>
          <w:rFonts w:ascii="Arial" w:hAnsi="Arial" w:cs="Arial"/>
          <w:b/>
          <w:color w:val="000000"/>
          <w:sz w:val="22"/>
          <w:szCs w:val="22"/>
          <w:lang w:val="en-IN" w:eastAsia="en-IN"/>
        </w:rPr>
        <w:t xml:space="preserve">Quality </w:t>
      </w:r>
      <w:r w:rsidR="00892F07" w:rsidRPr="006A4021">
        <w:rPr>
          <w:rFonts w:ascii="Arial" w:hAnsi="Arial" w:cs="Arial"/>
          <w:b/>
          <w:color w:val="000000"/>
          <w:sz w:val="22"/>
          <w:szCs w:val="22"/>
          <w:lang w:val="en-IN" w:eastAsia="en-IN"/>
        </w:rPr>
        <w:t xml:space="preserve">Control </w:t>
      </w:r>
      <w:r w:rsidRPr="006A4021">
        <w:rPr>
          <w:rFonts w:ascii="Arial" w:hAnsi="Arial" w:cs="Arial"/>
          <w:b/>
          <w:color w:val="000000"/>
          <w:sz w:val="22"/>
          <w:szCs w:val="22"/>
          <w:lang w:val="en-IN" w:eastAsia="en-IN"/>
        </w:rPr>
        <w:t>Engineer</w:t>
      </w:r>
      <w:r w:rsidRPr="006A4021">
        <w:rPr>
          <w:rFonts w:ascii="Arial" w:hAnsi="Arial" w:cs="Arial"/>
          <w:color w:val="000000"/>
          <w:sz w:val="22"/>
          <w:szCs w:val="22"/>
          <w:lang w:val="en-IN" w:eastAsia="en-IN"/>
        </w:rPr>
        <w:t xml:space="preserve"> undertaking N</w:t>
      </w:r>
      <w:r w:rsidR="00892F07" w:rsidRPr="006A4021">
        <w:rPr>
          <w:rFonts w:ascii="Arial" w:hAnsi="Arial" w:cs="Arial"/>
          <w:color w:val="000000"/>
          <w:sz w:val="22"/>
          <w:szCs w:val="22"/>
          <w:lang w:val="en-IN" w:eastAsia="en-IN"/>
        </w:rPr>
        <w:t xml:space="preserve">on </w:t>
      </w:r>
      <w:r w:rsidRPr="006A4021">
        <w:rPr>
          <w:rFonts w:ascii="Arial" w:hAnsi="Arial" w:cs="Arial"/>
          <w:color w:val="000000"/>
          <w:sz w:val="22"/>
          <w:szCs w:val="22"/>
          <w:lang w:val="en-IN" w:eastAsia="en-IN"/>
        </w:rPr>
        <w:t>D</w:t>
      </w:r>
      <w:r w:rsidR="00892F07" w:rsidRPr="006A4021">
        <w:rPr>
          <w:rFonts w:ascii="Arial" w:hAnsi="Arial" w:cs="Arial"/>
          <w:color w:val="000000"/>
          <w:sz w:val="22"/>
          <w:szCs w:val="22"/>
          <w:lang w:val="en-IN" w:eastAsia="en-IN"/>
        </w:rPr>
        <w:t xml:space="preserve">estructive </w:t>
      </w:r>
      <w:r w:rsidRPr="006A4021">
        <w:rPr>
          <w:rFonts w:ascii="Arial" w:hAnsi="Arial" w:cs="Arial"/>
          <w:color w:val="000000"/>
          <w:sz w:val="22"/>
          <w:szCs w:val="22"/>
          <w:lang w:val="en-IN" w:eastAsia="en-IN"/>
        </w:rPr>
        <w:t>T</w:t>
      </w:r>
      <w:r w:rsidR="00892F07" w:rsidRPr="006A4021">
        <w:rPr>
          <w:rFonts w:ascii="Arial" w:hAnsi="Arial" w:cs="Arial"/>
          <w:color w:val="000000"/>
          <w:sz w:val="22"/>
          <w:szCs w:val="22"/>
          <w:lang w:val="en-IN" w:eastAsia="en-IN"/>
        </w:rPr>
        <w:t>est</w:t>
      </w:r>
      <w:r w:rsidRPr="006A4021">
        <w:rPr>
          <w:rFonts w:ascii="Arial" w:hAnsi="Arial" w:cs="Arial"/>
          <w:color w:val="000000"/>
          <w:sz w:val="22"/>
          <w:szCs w:val="22"/>
          <w:lang w:val="en-IN" w:eastAsia="en-IN"/>
        </w:rPr>
        <w:t>s</w:t>
      </w:r>
      <w:r w:rsidR="00892F07" w:rsidRPr="006A4021">
        <w:rPr>
          <w:rFonts w:ascii="Arial" w:hAnsi="Arial" w:cs="Arial"/>
          <w:color w:val="000000"/>
          <w:sz w:val="22"/>
          <w:szCs w:val="22"/>
          <w:lang w:val="en-IN" w:eastAsia="en-IN"/>
        </w:rPr>
        <w:t xml:space="preserve"> for</w:t>
      </w:r>
      <w:r w:rsidR="002D55D5">
        <w:rPr>
          <w:rFonts w:ascii="Arial" w:hAnsi="Arial" w:cs="Arial"/>
          <w:color w:val="000000"/>
          <w:sz w:val="22"/>
          <w:szCs w:val="22"/>
          <w:lang w:val="en-IN" w:eastAsia="en-IN"/>
        </w:rPr>
        <w:t xml:space="preserve"> a period o</w:t>
      </w:r>
      <w:r w:rsidR="006A4021" w:rsidRPr="006A4021">
        <w:rPr>
          <w:rFonts w:ascii="Arial" w:hAnsi="Arial" w:cs="Arial"/>
          <w:color w:val="000000"/>
          <w:sz w:val="22"/>
          <w:szCs w:val="22"/>
          <w:lang w:val="en-IN" w:eastAsia="en-IN"/>
        </w:rPr>
        <w:t>f 6 months</w:t>
      </w:r>
      <w:r w:rsidRPr="006A4021">
        <w:rPr>
          <w:rFonts w:ascii="Arial" w:hAnsi="Arial" w:cs="Arial"/>
          <w:color w:val="000000"/>
          <w:sz w:val="22"/>
          <w:szCs w:val="22"/>
          <w:lang w:val="en-IN" w:eastAsia="en-IN"/>
        </w:rPr>
        <w:t>.</w:t>
      </w:r>
    </w:p>
    <w:p w:rsidR="00821AD5" w:rsidRPr="006A743B" w:rsidRDefault="002D55D5" w:rsidP="007A568E">
      <w:pPr>
        <w:pStyle w:val="HTMLPreformatted"/>
        <w:numPr>
          <w:ilvl w:val="0"/>
          <w:numId w:val="21"/>
        </w:numPr>
        <w:tabs>
          <w:tab w:val="clear" w:pos="916"/>
          <w:tab w:val="left" w:pos="360"/>
        </w:tabs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lang w:val="en-IN" w:eastAsia="en-IN"/>
        </w:rPr>
        <w:t xml:space="preserve"> Assistant </w:t>
      </w:r>
      <w:r w:rsidR="005A0518" w:rsidRPr="006A4021">
        <w:rPr>
          <w:rFonts w:ascii="Arial" w:hAnsi="Arial" w:cs="Arial"/>
          <w:b/>
          <w:color w:val="000000"/>
          <w:sz w:val="22"/>
          <w:szCs w:val="22"/>
          <w:lang w:val="en-IN" w:eastAsia="en-IN"/>
        </w:rPr>
        <w:t>Planning Engineer</w:t>
      </w:r>
      <w:r w:rsidR="008D3C89" w:rsidRPr="006A4021">
        <w:rPr>
          <w:rFonts w:ascii="Arial" w:hAnsi="Arial" w:cs="Arial"/>
          <w:color w:val="000000"/>
          <w:sz w:val="22"/>
          <w:szCs w:val="22"/>
          <w:lang w:val="en-IN" w:eastAsia="en-IN"/>
        </w:rPr>
        <w:t xml:space="preserve"> and </w:t>
      </w:r>
      <w:r w:rsidR="008D3C89" w:rsidRPr="006A4021">
        <w:rPr>
          <w:rFonts w:ascii="Arial" w:hAnsi="Arial" w:cs="Arial"/>
          <w:b/>
          <w:color w:val="000000"/>
          <w:sz w:val="22"/>
          <w:szCs w:val="22"/>
          <w:lang w:val="en-IN" w:eastAsia="en-IN"/>
        </w:rPr>
        <w:t>project interface</w:t>
      </w:r>
      <w:r w:rsidR="008D3C89" w:rsidRPr="006A4021">
        <w:rPr>
          <w:rFonts w:ascii="Arial" w:hAnsi="Arial" w:cs="Arial"/>
          <w:color w:val="000000"/>
          <w:sz w:val="22"/>
          <w:szCs w:val="22"/>
          <w:lang w:val="en-IN" w:eastAsia="en-IN"/>
        </w:rPr>
        <w:t xml:space="preserve"> co-ordinator</w:t>
      </w:r>
      <w:r w:rsidR="006A4021" w:rsidRPr="006A4021">
        <w:rPr>
          <w:rFonts w:ascii="Arial" w:hAnsi="Arial" w:cs="Arial"/>
          <w:color w:val="000000"/>
          <w:sz w:val="22"/>
          <w:szCs w:val="22"/>
          <w:lang w:val="en-IN" w:eastAsia="en-IN"/>
        </w:rPr>
        <w:t xml:space="preserve"> for a period of 1 year responsible for Preparing the Schedule, Sequence, Scheme, etc</w:t>
      </w:r>
      <w:r w:rsidR="008D3C89" w:rsidRPr="006A4021">
        <w:rPr>
          <w:rFonts w:ascii="Arial" w:hAnsi="Arial" w:cs="Arial"/>
          <w:color w:val="000000"/>
          <w:sz w:val="22"/>
          <w:szCs w:val="22"/>
          <w:lang w:val="en-IN" w:eastAsia="en-IN"/>
        </w:rPr>
        <w:t>.</w:t>
      </w:r>
    </w:p>
    <w:p w:rsidR="006A743B" w:rsidRPr="006A4021" w:rsidRDefault="006A743B" w:rsidP="006A743B">
      <w:pPr>
        <w:pStyle w:val="HTMLPreformatted"/>
        <w:tabs>
          <w:tab w:val="clear" w:pos="916"/>
          <w:tab w:val="left" w:pos="360"/>
        </w:tabs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3B2AD2" w:rsidRPr="006A4021" w:rsidRDefault="006A4021" w:rsidP="006A4021">
      <w:pPr>
        <w:pStyle w:val="HTMLPreformatted"/>
        <w:tabs>
          <w:tab w:val="clear" w:pos="916"/>
          <w:tab w:val="left" w:pos="36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A4021">
        <w:rPr>
          <w:rFonts w:ascii="Arial" w:hAnsi="Arial" w:cs="Arial"/>
          <w:color w:val="000000"/>
          <w:sz w:val="22"/>
          <w:szCs w:val="22"/>
          <w:lang w:val="en-IN" w:eastAsia="en-IN"/>
        </w:rPr>
        <w:t>With this experience I have the capability to Understand</w:t>
      </w:r>
      <w:r w:rsidR="00821AD5" w:rsidRPr="006A4021">
        <w:rPr>
          <w:rFonts w:ascii="Arial" w:hAnsi="Arial" w:cs="Arial"/>
          <w:color w:val="000000"/>
          <w:sz w:val="22"/>
          <w:szCs w:val="22"/>
          <w:lang w:val="en-IN" w:eastAsia="en-IN"/>
        </w:rPr>
        <w:t xml:space="preserve"> G</w:t>
      </w:r>
      <w:r w:rsidRPr="006A4021">
        <w:rPr>
          <w:rFonts w:ascii="Arial" w:hAnsi="Arial" w:cs="Arial"/>
          <w:color w:val="000000"/>
          <w:sz w:val="22"/>
          <w:szCs w:val="22"/>
          <w:lang w:val="en-IN" w:eastAsia="en-IN"/>
        </w:rPr>
        <w:t xml:space="preserve">eneral </w:t>
      </w:r>
      <w:r w:rsidR="00821AD5" w:rsidRPr="006A4021">
        <w:rPr>
          <w:rFonts w:ascii="Arial" w:hAnsi="Arial" w:cs="Arial"/>
          <w:color w:val="000000"/>
          <w:sz w:val="22"/>
          <w:szCs w:val="22"/>
          <w:lang w:val="en-IN" w:eastAsia="en-IN"/>
        </w:rPr>
        <w:t>A</w:t>
      </w:r>
      <w:r w:rsidRPr="006A4021">
        <w:rPr>
          <w:rFonts w:ascii="Arial" w:hAnsi="Arial" w:cs="Arial"/>
          <w:color w:val="000000"/>
          <w:sz w:val="22"/>
          <w:szCs w:val="22"/>
          <w:lang w:val="en-IN" w:eastAsia="en-IN"/>
        </w:rPr>
        <w:t>rrangements</w:t>
      </w:r>
      <w:r w:rsidR="00821AD5" w:rsidRPr="006A4021">
        <w:rPr>
          <w:rFonts w:ascii="Arial" w:hAnsi="Arial" w:cs="Arial"/>
          <w:color w:val="000000"/>
          <w:sz w:val="22"/>
          <w:szCs w:val="22"/>
          <w:lang w:val="en-IN" w:eastAsia="en-IN"/>
        </w:rPr>
        <w:t xml:space="preserve">, </w:t>
      </w:r>
      <w:r w:rsidR="00721D9D">
        <w:rPr>
          <w:rFonts w:ascii="Arial" w:hAnsi="Arial" w:cs="Arial"/>
          <w:color w:val="000000"/>
          <w:sz w:val="22"/>
          <w:szCs w:val="22"/>
          <w:lang w:val="en-IN" w:eastAsia="en-IN"/>
        </w:rPr>
        <w:t xml:space="preserve">piping and Instrumentation Diagram, </w:t>
      </w:r>
      <w:r w:rsidR="00821AD5" w:rsidRPr="006A4021">
        <w:rPr>
          <w:rFonts w:ascii="Arial" w:hAnsi="Arial" w:cs="Arial"/>
          <w:color w:val="000000"/>
          <w:sz w:val="22"/>
          <w:szCs w:val="22"/>
          <w:lang w:val="en-IN" w:eastAsia="en-IN"/>
        </w:rPr>
        <w:t>Layout</w:t>
      </w:r>
      <w:r w:rsidRPr="006A4021">
        <w:rPr>
          <w:rFonts w:ascii="Arial" w:hAnsi="Arial" w:cs="Arial"/>
          <w:color w:val="000000"/>
          <w:sz w:val="22"/>
          <w:szCs w:val="22"/>
          <w:lang w:val="en-IN" w:eastAsia="en-IN"/>
        </w:rPr>
        <w:t>s and</w:t>
      </w:r>
      <w:r w:rsidR="003D4442" w:rsidRPr="006A4021">
        <w:rPr>
          <w:rFonts w:ascii="Arial" w:hAnsi="Arial" w:cs="Arial"/>
          <w:color w:val="000000"/>
          <w:sz w:val="22"/>
          <w:szCs w:val="22"/>
          <w:lang w:val="en-IN" w:eastAsia="en-IN"/>
        </w:rPr>
        <w:t xml:space="preserve"> Internal</w:t>
      </w:r>
      <w:r w:rsidR="00821AD5" w:rsidRPr="006A4021">
        <w:rPr>
          <w:rFonts w:ascii="Arial" w:hAnsi="Arial" w:cs="Arial"/>
          <w:color w:val="000000"/>
          <w:sz w:val="22"/>
          <w:szCs w:val="22"/>
          <w:lang w:val="en-IN" w:eastAsia="en-IN"/>
        </w:rPr>
        <w:t xml:space="preserve"> Drawings of </w:t>
      </w:r>
      <w:r w:rsidRPr="006A4021">
        <w:rPr>
          <w:rFonts w:ascii="Arial" w:hAnsi="Arial" w:cs="Arial"/>
          <w:color w:val="000000"/>
          <w:sz w:val="22"/>
          <w:szCs w:val="22"/>
          <w:lang w:val="en-IN" w:eastAsia="en-IN"/>
        </w:rPr>
        <w:t>Equipment, Tanks</w:t>
      </w:r>
      <w:r w:rsidR="00821AD5" w:rsidRPr="006A4021">
        <w:rPr>
          <w:rFonts w:ascii="Arial" w:hAnsi="Arial" w:cs="Arial"/>
          <w:color w:val="000000"/>
          <w:sz w:val="22"/>
          <w:szCs w:val="22"/>
          <w:lang w:val="en-IN" w:eastAsia="en-IN"/>
        </w:rPr>
        <w:t>,</w:t>
      </w:r>
      <w:r w:rsidR="00721D9D">
        <w:rPr>
          <w:rFonts w:ascii="Arial" w:hAnsi="Arial" w:cs="Arial"/>
          <w:color w:val="000000"/>
          <w:sz w:val="22"/>
          <w:szCs w:val="22"/>
          <w:lang w:val="en-IN" w:eastAsia="en-IN"/>
        </w:rPr>
        <w:t xml:space="preserve"> Piping, </w:t>
      </w:r>
      <w:r w:rsidR="00821AD5" w:rsidRPr="006A4021">
        <w:rPr>
          <w:rFonts w:ascii="Arial" w:hAnsi="Arial" w:cs="Arial"/>
          <w:color w:val="000000"/>
          <w:sz w:val="22"/>
          <w:szCs w:val="22"/>
          <w:lang w:val="en-IN" w:eastAsia="en-IN"/>
        </w:rPr>
        <w:t>etc</w:t>
      </w:r>
      <w:r w:rsidR="003D4442" w:rsidRPr="006A4021">
        <w:rPr>
          <w:rFonts w:ascii="Arial" w:hAnsi="Arial" w:cs="Arial"/>
          <w:color w:val="000000"/>
          <w:sz w:val="22"/>
          <w:szCs w:val="22"/>
          <w:lang w:val="en-IN" w:eastAsia="en-IN"/>
        </w:rPr>
        <w:t>.</w:t>
      </w:r>
    </w:p>
    <w:p w:rsidR="006A743B" w:rsidRDefault="006A743B" w:rsidP="00F9079B">
      <w:pPr>
        <w:spacing w:after="200"/>
        <w:rPr>
          <w:rFonts w:ascii="Arial" w:hAnsi="Arial" w:cs="Arial"/>
          <w:b/>
          <w:bCs/>
          <w:sz w:val="22"/>
          <w:szCs w:val="22"/>
          <w:u w:val="single"/>
        </w:rPr>
      </w:pPr>
    </w:p>
    <w:p w:rsidR="0088144B" w:rsidRPr="006A4021" w:rsidRDefault="00D6459E" w:rsidP="00F9079B">
      <w:pPr>
        <w:spacing w:after="200"/>
        <w:rPr>
          <w:rFonts w:ascii="Arial" w:hAnsi="Arial" w:cs="Arial"/>
          <w:b/>
          <w:sz w:val="22"/>
          <w:szCs w:val="22"/>
          <w:u w:val="single"/>
        </w:rPr>
      </w:pPr>
      <w:r w:rsidRPr="006A4021">
        <w:rPr>
          <w:rFonts w:ascii="Arial" w:hAnsi="Arial" w:cs="Arial"/>
          <w:b/>
          <w:bCs/>
          <w:sz w:val="22"/>
          <w:szCs w:val="22"/>
          <w:u w:val="single"/>
        </w:rPr>
        <w:t>JOB</w:t>
      </w:r>
      <w:r w:rsidR="006A743B">
        <w:rPr>
          <w:rFonts w:ascii="Arial" w:hAnsi="Arial" w:cs="Arial"/>
          <w:b/>
          <w:bCs/>
          <w:sz w:val="22"/>
          <w:szCs w:val="22"/>
          <w:u w:val="single"/>
        </w:rPr>
        <w:t xml:space="preserve"> EXPERIENCE</w:t>
      </w:r>
    </w:p>
    <w:p w:rsidR="00D908DE" w:rsidRDefault="008348DC" w:rsidP="00F9079B">
      <w:pPr>
        <w:pStyle w:val="ListParagraph"/>
        <w:numPr>
          <w:ilvl w:val="0"/>
          <w:numId w:val="23"/>
        </w:numPr>
        <w:spacing w:after="200"/>
        <w:rPr>
          <w:rFonts w:ascii="Arial" w:hAnsi="Arial" w:cs="Arial"/>
          <w:sz w:val="22"/>
          <w:szCs w:val="22"/>
        </w:rPr>
      </w:pPr>
      <w:r w:rsidRPr="006A743B">
        <w:rPr>
          <w:rFonts w:ascii="Arial" w:hAnsi="Arial" w:cs="Arial"/>
          <w:b/>
          <w:sz w:val="22"/>
          <w:szCs w:val="22"/>
        </w:rPr>
        <w:t xml:space="preserve">Onshore Construction Company Private </w:t>
      </w:r>
      <w:r w:rsidR="00D6459E" w:rsidRPr="006A743B">
        <w:rPr>
          <w:rFonts w:ascii="Arial" w:hAnsi="Arial" w:cs="Arial"/>
          <w:b/>
          <w:sz w:val="22"/>
          <w:szCs w:val="22"/>
        </w:rPr>
        <w:t>L</w:t>
      </w:r>
      <w:r w:rsidR="006A743B" w:rsidRPr="006A743B">
        <w:rPr>
          <w:rFonts w:ascii="Arial" w:hAnsi="Arial" w:cs="Arial"/>
          <w:b/>
          <w:sz w:val="22"/>
          <w:szCs w:val="22"/>
        </w:rPr>
        <w:t>imi</w:t>
      </w:r>
      <w:r w:rsidR="00D6459E" w:rsidRPr="006A743B">
        <w:rPr>
          <w:rFonts w:ascii="Arial" w:hAnsi="Arial" w:cs="Arial"/>
          <w:b/>
          <w:sz w:val="22"/>
          <w:szCs w:val="22"/>
        </w:rPr>
        <w:t>t</w:t>
      </w:r>
      <w:r w:rsidR="006A743B" w:rsidRPr="006A743B">
        <w:rPr>
          <w:rFonts w:ascii="Arial" w:hAnsi="Arial" w:cs="Arial"/>
          <w:b/>
          <w:sz w:val="22"/>
          <w:szCs w:val="22"/>
        </w:rPr>
        <w:t>e</w:t>
      </w:r>
      <w:r w:rsidR="00D6459E" w:rsidRPr="006A743B">
        <w:rPr>
          <w:rFonts w:ascii="Arial" w:hAnsi="Arial" w:cs="Arial"/>
          <w:b/>
          <w:sz w:val="22"/>
          <w:szCs w:val="22"/>
        </w:rPr>
        <w:t>d</w:t>
      </w:r>
      <w:r w:rsidR="003E62F5" w:rsidRPr="006A743B">
        <w:rPr>
          <w:rFonts w:ascii="Arial" w:hAnsi="Arial" w:cs="Arial"/>
          <w:b/>
          <w:sz w:val="22"/>
          <w:szCs w:val="22"/>
        </w:rPr>
        <w:t>,</w:t>
      </w:r>
      <w:r w:rsidR="006A743B" w:rsidRPr="006A743B">
        <w:rPr>
          <w:rFonts w:ascii="Arial" w:hAnsi="Arial" w:cs="Arial"/>
          <w:b/>
          <w:sz w:val="22"/>
          <w:szCs w:val="22"/>
        </w:rPr>
        <w:t xml:space="preserve"> </w:t>
      </w:r>
      <w:r w:rsidRPr="006A743B">
        <w:rPr>
          <w:rFonts w:ascii="Arial" w:hAnsi="Arial" w:cs="Arial"/>
          <w:sz w:val="22"/>
          <w:szCs w:val="22"/>
        </w:rPr>
        <w:t>Mumbai</w:t>
      </w:r>
      <w:r w:rsidR="006A743B" w:rsidRPr="006A743B">
        <w:rPr>
          <w:rFonts w:ascii="Arial" w:hAnsi="Arial" w:cs="Arial"/>
          <w:sz w:val="22"/>
          <w:szCs w:val="22"/>
        </w:rPr>
        <w:t>: worked as Project Engineer from July 2013 till June 2015.</w:t>
      </w:r>
    </w:p>
    <w:p w:rsidR="00D45069" w:rsidRPr="00D45069" w:rsidRDefault="00D45069" w:rsidP="00D45069">
      <w:pPr>
        <w:pStyle w:val="ListParagraph"/>
        <w:spacing w:after="200"/>
        <w:rPr>
          <w:rFonts w:ascii="Arial" w:hAnsi="Arial" w:cs="Arial"/>
          <w:sz w:val="22"/>
          <w:szCs w:val="22"/>
        </w:rPr>
      </w:pPr>
    </w:p>
    <w:p w:rsidR="008E52DC" w:rsidRPr="006A4021" w:rsidRDefault="006A743B" w:rsidP="00F9079B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PROJECTS HANDLED</w:t>
      </w:r>
    </w:p>
    <w:p w:rsidR="00F7564E" w:rsidRPr="006A4021" w:rsidRDefault="00F7564E" w:rsidP="00F9079B">
      <w:pPr>
        <w:pStyle w:val="HTMLPreformatted"/>
        <w:tabs>
          <w:tab w:val="clear" w:pos="916"/>
          <w:tab w:val="left" w:pos="180"/>
        </w:tabs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val="en-US"/>
        </w:rPr>
      </w:pPr>
    </w:p>
    <w:p w:rsidR="00A80935" w:rsidRDefault="006A743B" w:rsidP="006A743B">
      <w:pPr>
        <w:pStyle w:val="HTMLPreformatted"/>
        <w:numPr>
          <w:ilvl w:val="0"/>
          <w:numId w:val="24"/>
        </w:numPr>
        <w:tabs>
          <w:tab w:val="clear" w:pos="916"/>
          <w:tab w:val="left" w:pos="180"/>
        </w:tabs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/>
        </w:rPr>
        <w:t>SHUTDOWN JOB</w:t>
      </w:r>
    </w:p>
    <w:p w:rsidR="006A743B" w:rsidRPr="006A4021" w:rsidRDefault="006A743B" w:rsidP="00F9079B">
      <w:pPr>
        <w:pStyle w:val="HTMLPreformatted"/>
        <w:tabs>
          <w:tab w:val="clear" w:pos="916"/>
          <w:tab w:val="left" w:pos="180"/>
        </w:tabs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/>
        </w:rPr>
      </w:pPr>
    </w:p>
    <w:p w:rsidR="00C71FA0" w:rsidRPr="006A4021" w:rsidRDefault="00C71FA0" w:rsidP="00F9079B">
      <w:pPr>
        <w:pStyle w:val="HTMLPreformatted"/>
        <w:tabs>
          <w:tab w:val="clear" w:pos="916"/>
          <w:tab w:val="left" w:pos="180"/>
        </w:tabs>
        <w:jc w:val="both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6A402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Project               : </w:t>
      </w:r>
      <w:r w:rsidR="00D6459E" w:rsidRPr="006A4021">
        <w:rPr>
          <w:rFonts w:ascii="Arial" w:hAnsi="Arial" w:cs="Arial"/>
          <w:bCs/>
          <w:color w:val="000000"/>
          <w:sz w:val="22"/>
          <w:szCs w:val="22"/>
          <w:lang w:val="en-US"/>
        </w:rPr>
        <w:t>Am</w:t>
      </w:r>
      <w:r w:rsidR="00544ABA" w:rsidRPr="006A4021">
        <w:rPr>
          <w:rFonts w:ascii="Arial" w:hAnsi="Arial" w:cs="Arial"/>
          <w:bCs/>
          <w:color w:val="000000"/>
          <w:sz w:val="22"/>
          <w:szCs w:val="22"/>
          <w:lang w:val="en-US"/>
        </w:rPr>
        <w:t>m</w:t>
      </w:r>
      <w:r w:rsidR="00D6459E" w:rsidRPr="006A4021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onia Feed Stock Conversion Project </w:t>
      </w:r>
      <w:r w:rsidR="006A743B" w:rsidRPr="006A4021">
        <w:rPr>
          <w:rFonts w:ascii="Arial" w:hAnsi="Arial" w:cs="Arial"/>
          <w:bCs/>
          <w:color w:val="000000"/>
          <w:sz w:val="22"/>
          <w:szCs w:val="22"/>
          <w:lang w:val="en-US"/>
        </w:rPr>
        <w:t>at</w:t>
      </w:r>
      <w:r w:rsidR="00D6459E" w:rsidRPr="006A4021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r w:rsidR="008B6C8B" w:rsidRPr="006A4021">
        <w:rPr>
          <w:rFonts w:ascii="Arial" w:hAnsi="Arial" w:cs="Arial"/>
          <w:bCs/>
          <w:color w:val="000000"/>
          <w:sz w:val="22"/>
          <w:szCs w:val="22"/>
          <w:lang w:val="en-US"/>
        </w:rPr>
        <w:t>MCF</w:t>
      </w:r>
      <w:r w:rsidR="00D6459E" w:rsidRPr="006A4021">
        <w:rPr>
          <w:rFonts w:ascii="Arial" w:hAnsi="Arial" w:cs="Arial"/>
          <w:bCs/>
          <w:color w:val="000000"/>
          <w:sz w:val="22"/>
          <w:szCs w:val="22"/>
          <w:lang w:val="en-US"/>
        </w:rPr>
        <w:t>, Mangalore.</w:t>
      </w:r>
    </w:p>
    <w:p w:rsidR="00A80935" w:rsidRPr="006A4021" w:rsidRDefault="00C71FA0" w:rsidP="00F9079B">
      <w:pPr>
        <w:pStyle w:val="HTMLPreformatted"/>
        <w:tabs>
          <w:tab w:val="clear" w:pos="916"/>
          <w:tab w:val="left" w:pos="360"/>
        </w:tabs>
        <w:jc w:val="both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6A402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Client                 </w:t>
      </w:r>
      <w:r w:rsidR="00A80935" w:rsidRPr="006A402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:</w:t>
      </w:r>
      <w:r w:rsidRPr="006A402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r w:rsidR="00816EA9" w:rsidRPr="006A4021">
        <w:rPr>
          <w:rFonts w:ascii="Arial" w:hAnsi="Arial" w:cs="Arial"/>
          <w:bCs/>
          <w:color w:val="000000"/>
          <w:sz w:val="22"/>
          <w:szCs w:val="22"/>
          <w:lang w:val="en-US"/>
        </w:rPr>
        <w:t>Mangalore Chemicals and Fert</w:t>
      </w:r>
      <w:r w:rsidR="00544ABA" w:rsidRPr="006A4021">
        <w:rPr>
          <w:rFonts w:ascii="Arial" w:hAnsi="Arial" w:cs="Arial"/>
          <w:bCs/>
          <w:color w:val="000000"/>
          <w:sz w:val="22"/>
          <w:szCs w:val="22"/>
          <w:lang w:val="en-US"/>
        </w:rPr>
        <w:t>i</w:t>
      </w:r>
      <w:r w:rsidR="00816EA9" w:rsidRPr="006A4021">
        <w:rPr>
          <w:rFonts w:ascii="Arial" w:hAnsi="Arial" w:cs="Arial"/>
          <w:bCs/>
          <w:color w:val="000000"/>
          <w:sz w:val="22"/>
          <w:szCs w:val="22"/>
          <w:lang w:val="en-US"/>
        </w:rPr>
        <w:t>lizers Limited,</w:t>
      </w:r>
      <w:r w:rsidR="00544ABA" w:rsidRPr="006A4021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r w:rsidR="00816EA9" w:rsidRPr="006A4021">
        <w:rPr>
          <w:rFonts w:ascii="Arial" w:hAnsi="Arial" w:cs="Arial"/>
          <w:bCs/>
          <w:color w:val="000000"/>
          <w:sz w:val="22"/>
          <w:szCs w:val="22"/>
          <w:lang w:val="en-US"/>
        </w:rPr>
        <w:t>Mangalore.</w:t>
      </w:r>
    </w:p>
    <w:p w:rsidR="00A80935" w:rsidRPr="006A4021" w:rsidRDefault="004869EB" w:rsidP="00F9079B">
      <w:pPr>
        <w:pStyle w:val="HTMLPreformatted"/>
        <w:tabs>
          <w:tab w:val="clear" w:pos="916"/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6A402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Position             </w:t>
      </w:r>
      <w:r w:rsidR="00A80935" w:rsidRPr="006A402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: </w:t>
      </w:r>
      <w:r w:rsidR="00FB785B" w:rsidRPr="006A4021">
        <w:rPr>
          <w:rFonts w:ascii="Arial" w:hAnsi="Arial" w:cs="Arial"/>
          <w:color w:val="000000"/>
          <w:sz w:val="22"/>
          <w:szCs w:val="22"/>
          <w:lang w:val="en-US"/>
        </w:rPr>
        <w:t xml:space="preserve">Quality </w:t>
      </w:r>
      <w:r w:rsidR="006A743B">
        <w:rPr>
          <w:rFonts w:ascii="Arial" w:hAnsi="Arial" w:cs="Arial"/>
          <w:color w:val="000000"/>
          <w:sz w:val="22"/>
          <w:szCs w:val="22"/>
          <w:lang w:val="en-US"/>
        </w:rPr>
        <w:t xml:space="preserve">Control </w:t>
      </w:r>
      <w:r w:rsidR="00FB785B" w:rsidRPr="006A4021">
        <w:rPr>
          <w:rFonts w:ascii="Arial" w:hAnsi="Arial" w:cs="Arial"/>
          <w:color w:val="000000"/>
          <w:sz w:val="22"/>
          <w:szCs w:val="22"/>
          <w:lang w:val="en-US"/>
        </w:rPr>
        <w:t>Engineer.</w:t>
      </w:r>
    </w:p>
    <w:p w:rsidR="003D4442" w:rsidRPr="006A4021" w:rsidRDefault="008E52DC" w:rsidP="003D4442">
      <w:pPr>
        <w:pStyle w:val="HTMLPreformatted"/>
        <w:tabs>
          <w:tab w:val="clear" w:pos="916"/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6A4021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Duration            : </w:t>
      </w:r>
      <w:r w:rsidR="003D4442" w:rsidRPr="006A4021">
        <w:rPr>
          <w:rFonts w:ascii="Arial" w:hAnsi="Arial" w:cs="Arial"/>
          <w:color w:val="000000"/>
          <w:sz w:val="22"/>
          <w:szCs w:val="22"/>
          <w:lang w:val="en-US"/>
        </w:rPr>
        <w:t xml:space="preserve">Three </w:t>
      </w:r>
      <w:r w:rsidR="006A743B" w:rsidRPr="006A4021">
        <w:rPr>
          <w:rFonts w:ascii="Arial" w:hAnsi="Arial" w:cs="Arial"/>
          <w:color w:val="000000"/>
          <w:sz w:val="22"/>
          <w:szCs w:val="22"/>
          <w:lang w:val="en-US"/>
        </w:rPr>
        <w:t>and</w:t>
      </w:r>
      <w:r w:rsidR="006A743B">
        <w:rPr>
          <w:rFonts w:ascii="Arial" w:hAnsi="Arial" w:cs="Arial"/>
          <w:color w:val="000000"/>
          <w:sz w:val="22"/>
          <w:szCs w:val="22"/>
          <w:lang w:val="en-US"/>
        </w:rPr>
        <w:t xml:space="preserve"> a</w:t>
      </w:r>
      <w:r w:rsidR="003D4442" w:rsidRPr="006A4021">
        <w:rPr>
          <w:rFonts w:ascii="Arial" w:hAnsi="Arial" w:cs="Arial"/>
          <w:color w:val="000000"/>
          <w:sz w:val="22"/>
          <w:szCs w:val="22"/>
          <w:lang w:val="en-US"/>
        </w:rPr>
        <w:t xml:space="preserve"> Half Months</w:t>
      </w:r>
    </w:p>
    <w:p w:rsidR="00DE2B7B" w:rsidRDefault="00DE2B7B" w:rsidP="003D4442">
      <w:pPr>
        <w:pStyle w:val="HTMLPreformatted"/>
        <w:tabs>
          <w:tab w:val="clear" w:pos="916"/>
          <w:tab w:val="left" w:pos="360"/>
        </w:tabs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/>
        </w:rPr>
      </w:pPr>
    </w:p>
    <w:p w:rsidR="005545C9" w:rsidRDefault="00A36582" w:rsidP="003D4442">
      <w:pPr>
        <w:pStyle w:val="HTMLPreformatted"/>
        <w:tabs>
          <w:tab w:val="clear" w:pos="916"/>
          <w:tab w:val="left" w:pos="360"/>
        </w:tabs>
        <w:jc w:val="both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6A4021"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/>
        </w:rPr>
        <w:t>Responsibilities</w:t>
      </w:r>
    </w:p>
    <w:p w:rsidR="006A743B" w:rsidRPr="006A4021" w:rsidRDefault="006A743B" w:rsidP="003D4442">
      <w:pPr>
        <w:pStyle w:val="HTMLPreformatted"/>
        <w:tabs>
          <w:tab w:val="clear" w:pos="916"/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442C9A" w:rsidRPr="006A4021" w:rsidRDefault="00222B1D" w:rsidP="00F9079B">
      <w:pPr>
        <w:pStyle w:val="HTMLPreformatted"/>
        <w:numPr>
          <w:ilvl w:val="0"/>
          <w:numId w:val="11"/>
        </w:numPr>
        <w:tabs>
          <w:tab w:val="clear" w:pos="916"/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6A4021">
        <w:rPr>
          <w:rFonts w:ascii="Arial" w:hAnsi="Arial" w:cs="Arial"/>
          <w:color w:val="000000"/>
          <w:sz w:val="22"/>
          <w:szCs w:val="22"/>
          <w:lang w:val="en-US"/>
        </w:rPr>
        <w:t xml:space="preserve">Handling of </w:t>
      </w:r>
      <w:r w:rsidR="00F9079B" w:rsidRPr="006A4021">
        <w:rPr>
          <w:rFonts w:ascii="Arial" w:hAnsi="Arial" w:cs="Arial"/>
          <w:color w:val="000000"/>
          <w:sz w:val="22"/>
          <w:szCs w:val="22"/>
          <w:lang w:val="en-US"/>
        </w:rPr>
        <w:t>radiography test of weld</w:t>
      </w:r>
      <w:r w:rsidRPr="006A4021">
        <w:rPr>
          <w:rFonts w:ascii="Arial" w:hAnsi="Arial" w:cs="Arial"/>
          <w:color w:val="000000"/>
          <w:sz w:val="22"/>
          <w:szCs w:val="22"/>
          <w:lang w:val="en-US"/>
        </w:rPr>
        <w:t xml:space="preserve"> joints</w:t>
      </w:r>
      <w:r w:rsidR="00442C9A" w:rsidRPr="006A4021">
        <w:rPr>
          <w:rFonts w:ascii="Arial" w:hAnsi="Arial" w:cs="Arial"/>
          <w:color w:val="000000"/>
          <w:sz w:val="22"/>
          <w:szCs w:val="22"/>
          <w:lang w:val="en-US"/>
        </w:rPr>
        <w:t xml:space="preserve"> and</w:t>
      </w:r>
      <w:r w:rsidR="005545C9" w:rsidRPr="006A402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442C9A" w:rsidRPr="006A4021">
        <w:rPr>
          <w:rFonts w:ascii="Arial" w:hAnsi="Arial" w:cs="Arial"/>
          <w:color w:val="000000"/>
          <w:sz w:val="22"/>
          <w:szCs w:val="22"/>
          <w:lang w:val="en-US"/>
        </w:rPr>
        <w:t xml:space="preserve">its </w:t>
      </w:r>
      <w:r w:rsidR="00F9079B" w:rsidRPr="006A4021">
        <w:rPr>
          <w:rFonts w:ascii="Arial" w:hAnsi="Arial" w:cs="Arial"/>
          <w:color w:val="000000"/>
          <w:sz w:val="22"/>
          <w:szCs w:val="22"/>
          <w:lang w:val="en-US"/>
        </w:rPr>
        <w:t>repair.</w:t>
      </w:r>
    </w:p>
    <w:p w:rsidR="005545C9" w:rsidRPr="006A4021" w:rsidRDefault="00F9079B" w:rsidP="00F9079B">
      <w:pPr>
        <w:pStyle w:val="HTMLPreformatted"/>
        <w:numPr>
          <w:ilvl w:val="0"/>
          <w:numId w:val="11"/>
        </w:numPr>
        <w:tabs>
          <w:tab w:val="clear" w:pos="916"/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6A4021">
        <w:rPr>
          <w:rFonts w:ascii="Arial" w:hAnsi="Arial" w:cs="Arial"/>
          <w:color w:val="000000"/>
          <w:sz w:val="22"/>
          <w:szCs w:val="22"/>
          <w:lang w:val="en-US"/>
        </w:rPr>
        <w:t>Hardness inspection tests</w:t>
      </w:r>
      <w:r w:rsidR="003E713B" w:rsidRPr="006A4021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="006A743B" w:rsidRPr="006A4021">
        <w:rPr>
          <w:rFonts w:ascii="Arial" w:hAnsi="Arial" w:cs="Arial"/>
          <w:color w:val="000000"/>
          <w:sz w:val="22"/>
          <w:szCs w:val="22"/>
          <w:lang w:val="en-US"/>
        </w:rPr>
        <w:t>Hydro test</w:t>
      </w:r>
      <w:r w:rsidRPr="006A4021">
        <w:rPr>
          <w:rFonts w:ascii="Arial" w:hAnsi="Arial" w:cs="Arial"/>
          <w:color w:val="000000"/>
          <w:sz w:val="22"/>
          <w:szCs w:val="22"/>
          <w:lang w:val="en-US"/>
        </w:rPr>
        <w:t xml:space="preserve"> &amp; visual inspections.</w:t>
      </w:r>
    </w:p>
    <w:p w:rsidR="00442C9A" w:rsidRPr="006A4021" w:rsidRDefault="00F9079B" w:rsidP="00F9079B">
      <w:pPr>
        <w:pStyle w:val="HTMLPreformatted"/>
        <w:numPr>
          <w:ilvl w:val="0"/>
          <w:numId w:val="11"/>
        </w:numPr>
        <w:tabs>
          <w:tab w:val="clear" w:pos="916"/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6A4021">
        <w:rPr>
          <w:rFonts w:ascii="Arial" w:hAnsi="Arial" w:cs="Arial"/>
          <w:color w:val="000000"/>
          <w:sz w:val="22"/>
          <w:szCs w:val="22"/>
          <w:lang w:val="en-US"/>
        </w:rPr>
        <w:t xml:space="preserve">Knowledge of </w:t>
      </w:r>
      <w:r w:rsidR="00D6459E" w:rsidRPr="006A4021">
        <w:rPr>
          <w:rFonts w:ascii="Arial" w:hAnsi="Arial" w:cs="Arial"/>
          <w:color w:val="000000"/>
          <w:sz w:val="22"/>
          <w:szCs w:val="22"/>
          <w:lang w:val="en-US"/>
        </w:rPr>
        <w:t xml:space="preserve">Positive Material Identification </w:t>
      </w:r>
      <w:r w:rsidRPr="006A4021">
        <w:rPr>
          <w:rFonts w:ascii="Arial" w:hAnsi="Arial" w:cs="Arial"/>
          <w:color w:val="000000"/>
          <w:sz w:val="22"/>
          <w:szCs w:val="22"/>
          <w:lang w:val="en-US"/>
        </w:rPr>
        <w:t>(</w:t>
      </w:r>
      <w:r w:rsidR="00D6459E" w:rsidRPr="006A4021">
        <w:rPr>
          <w:rFonts w:ascii="Arial" w:hAnsi="Arial" w:cs="Arial"/>
          <w:color w:val="000000"/>
          <w:sz w:val="22"/>
          <w:szCs w:val="22"/>
          <w:lang w:val="en-US"/>
        </w:rPr>
        <w:t xml:space="preserve">PMI) </w:t>
      </w:r>
      <w:r w:rsidRPr="006A4021">
        <w:rPr>
          <w:rFonts w:ascii="Arial" w:hAnsi="Arial" w:cs="Arial"/>
          <w:color w:val="000000"/>
          <w:sz w:val="22"/>
          <w:szCs w:val="22"/>
          <w:lang w:val="en-US"/>
        </w:rPr>
        <w:t>of alloy steel, carbon steel, stainless steel</w:t>
      </w:r>
      <w:r w:rsidR="00222B1D" w:rsidRPr="006A4021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:rsidR="00222B1D" w:rsidRPr="006A4021" w:rsidRDefault="00F9079B" w:rsidP="00F9079B">
      <w:pPr>
        <w:pStyle w:val="HTMLPreformatted"/>
        <w:numPr>
          <w:ilvl w:val="0"/>
          <w:numId w:val="11"/>
        </w:numPr>
        <w:tabs>
          <w:tab w:val="clear" w:pos="916"/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6A4021">
        <w:rPr>
          <w:rFonts w:ascii="Arial" w:hAnsi="Arial" w:cs="Arial"/>
          <w:color w:val="000000"/>
          <w:sz w:val="22"/>
          <w:szCs w:val="22"/>
          <w:lang w:val="en-US"/>
        </w:rPr>
        <w:t xml:space="preserve">Inspection of </w:t>
      </w:r>
      <w:r w:rsidR="00D6459E" w:rsidRPr="006A4021">
        <w:rPr>
          <w:rFonts w:ascii="Arial" w:hAnsi="Arial" w:cs="Arial"/>
          <w:color w:val="000000"/>
          <w:sz w:val="22"/>
          <w:szCs w:val="22"/>
          <w:lang w:val="en-US"/>
        </w:rPr>
        <w:t>PWHT</w:t>
      </w:r>
      <w:r w:rsidR="00F7564E" w:rsidRPr="006A402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222B1D" w:rsidRPr="006A4021">
        <w:rPr>
          <w:rFonts w:ascii="Arial" w:hAnsi="Arial" w:cs="Arial"/>
          <w:color w:val="000000"/>
          <w:sz w:val="22"/>
          <w:szCs w:val="22"/>
          <w:lang w:val="en-US"/>
        </w:rPr>
        <w:t>(</w:t>
      </w:r>
      <w:r w:rsidR="00D6459E" w:rsidRPr="006A4021">
        <w:rPr>
          <w:rFonts w:ascii="Arial" w:hAnsi="Arial" w:cs="Arial"/>
          <w:color w:val="000000"/>
          <w:sz w:val="22"/>
          <w:szCs w:val="22"/>
          <w:lang w:val="en-US"/>
        </w:rPr>
        <w:t>Post Weld Heat Treatment).</w:t>
      </w:r>
    </w:p>
    <w:p w:rsidR="00D908DE" w:rsidRPr="006A4021" w:rsidRDefault="00D908DE" w:rsidP="00F9079B">
      <w:pPr>
        <w:pStyle w:val="HTMLPreformatted"/>
        <w:numPr>
          <w:ilvl w:val="0"/>
          <w:numId w:val="11"/>
        </w:numPr>
        <w:tabs>
          <w:tab w:val="clear" w:pos="916"/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6A4021">
        <w:rPr>
          <w:rFonts w:ascii="Arial" w:hAnsi="Arial" w:cs="Arial"/>
          <w:color w:val="000000"/>
          <w:sz w:val="22"/>
          <w:szCs w:val="22"/>
          <w:lang w:val="en-US"/>
        </w:rPr>
        <w:t>Inspection of NDT Appliances.</w:t>
      </w:r>
    </w:p>
    <w:p w:rsidR="00E623B7" w:rsidRPr="006A4021" w:rsidRDefault="00F9079B" w:rsidP="00804D47">
      <w:pPr>
        <w:pStyle w:val="HTMLPreformatted"/>
        <w:numPr>
          <w:ilvl w:val="0"/>
          <w:numId w:val="11"/>
        </w:numPr>
        <w:tabs>
          <w:tab w:val="clear" w:pos="916"/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6A4021">
        <w:rPr>
          <w:rFonts w:ascii="Arial" w:hAnsi="Arial" w:cs="Arial"/>
          <w:color w:val="000000"/>
          <w:sz w:val="22"/>
          <w:szCs w:val="22"/>
          <w:lang w:val="en-US"/>
        </w:rPr>
        <w:lastRenderedPageBreak/>
        <w:t xml:space="preserve">Knowledge of </w:t>
      </w:r>
      <w:r w:rsidR="00D6459E" w:rsidRPr="006A4021">
        <w:rPr>
          <w:rFonts w:ascii="Arial" w:hAnsi="Arial" w:cs="Arial"/>
          <w:color w:val="000000"/>
          <w:sz w:val="22"/>
          <w:szCs w:val="22"/>
          <w:lang w:val="en-US"/>
        </w:rPr>
        <w:t>NDT</w:t>
      </w:r>
      <w:r w:rsidRPr="006A4021">
        <w:rPr>
          <w:rFonts w:ascii="Arial" w:hAnsi="Arial" w:cs="Arial"/>
          <w:color w:val="000000"/>
          <w:sz w:val="22"/>
          <w:szCs w:val="22"/>
          <w:lang w:val="en-US"/>
        </w:rPr>
        <w:t xml:space="preserve"> like </w:t>
      </w:r>
      <w:r w:rsidR="00D6459E" w:rsidRPr="006A4021">
        <w:rPr>
          <w:rFonts w:ascii="Arial" w:hAnsi="Arial" w:cs="Arial"/>
          <w:color w:val="000000"/>
          <w:sz w:val="22"/>
          <w:szCs w:val="22"/>
          <w:lang w:val="en-US"/>
        </w:rPr>
        <w:t>DPT, RT,</w:t>
      </w:r>
      <w:r w:rsidR="006379CD" w:rsidRPr="006A402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D6459E" w:rsidRPr="006A4021">
        <w:rPr>
          <w:rFonts w:ascii="Arial" w:hAnsi="Arial" w:cs="Arial"/>
          <w:color w:val="000000"/>
          <w:sz w:val="22"/>
          <w:szCs w:val="22"/>
          <w:lang w:val="en-US"/>
        </w:rPr>
        <w:t>LPT.</w:t>
      </w:r>
      <w:r w:rsidR="00933D8B" w:rsidRPr="006A402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:rsidR="00933D8B" w:rsidRPr="006A4021" w:rsidRDefault="00933D8B" w:rsidP="00804D47">
      <w:pPr>
        <w:pStyle w:val="HTMLPreformatted"/>
        <w:numPr>
          <w:ilvl w:val="0"/>
          <w:numId w:val="11"/>
        </w:numPr>
        <w:tabs>
          <w:tab w:val="clear" w:pos="916"/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6A4021">
        <w:rPr>
          <w:rFonts w:ascii="Arial" w:hAnsi="Arial" w:cs="Arial"/>
          <w:color w:val="000000"/>
          <w:sz w:val="22"/>
          <w:szCs w:val="22"/>
          <w:lang w:val="en-US"/>
        </w:rPr>
        <w:t xml:space="preserve">Understanding the Isometric, </w:t>
      </w:r>
      <w:r w:rsidR="003E713B" w:rsidRPr="006A4021">
        <w:rPr>
          <w:rFonts w:ascii="Arial" w:hAnsi="Arial" w:cs="Arial"/>
          <w:color w:val="000000"/>
          <w:sz w:val="22"/>
          <w:szCs w:val="22"/>
          <w:lang w:val="en-US"/>
        </w:rPr>
        <w:t xml:space="preserve">P&amp;ID, </w:t>
      </w:r>
      <w:r w:rsidRPr="006A4021">
        <w:rPr>
          <w:rFonts w:ascii="Arial" w:hAnsi="Arial" w:cs="Arial"/>
          <w:color w:val="000000"/>
          <w:sz w:val="22"/>
          <w:szCs w:val="22"/>
          <w:lang w:val="en-US"/>
        </w:rPr>
        <w:t>G.A Drawings.</w:t>
      </w:r>
    </w:p>
    <w:p w:rsidR="00873091" w:rsidRPr="006A4021" w:rsidRDefault="00873091" w:rsidP="00804D47">
      <w:pPr>
        <w:pStyle w:val="HTMLPreformatted"/>
        <w:numPr>
          <w:ilvl w:val="0"/>
          <w:numId w:val="11"/>
        </w:numPr>
        <w:tabs>
          <w:tab w:val="clear" w:pos="916"/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6A4021">
        <w:rPr>
          <w:rFonts w:ascii="Arial" w:hAnsi="Arial" w:cs="Arial"/>
          <w:color w:val="000000"/>
          <w:sz w:val="22"/>
          <w:szCs w:val="22"/>
          <w:lang w:val="en-US"/>
        </w:rPr>
        <w:t>Field and Shop Joint Marking.</w:t>
      </w:r>
    </w:p>
    <w:p w:rsidR="00E623B7" w:rsidRDefault="00D908DE" w:rsidP="00E623B7">
      <w:pPr>
        <w:pStyle w:val="HTMLPreformatted"/>
        <w:numPr>
          <w:ilvl w:val="0"/>
          <w:numId w:val="11"/>
        </w:numPr>
        <w:tabs>
          <w:tab w:val="clear" w:pos="916"/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6A4021">
        <w:rPr>
          <w:rFonts w:ascii="Arial" w:hAnsi="Arial" w:cs="Arial"/>
          <w:color w:val="000000"/>
          <w:sz w:val="22"/>
          <w:szCs w:val="22"/>
          <w:lang w:val="en-US"/>
        </w:rPr>
        <w:t xml:space="preserve">Preparation of </w:t>
      </w:r>
      <w:r w:rsidR="00E623B7" w:rsidRPr="006A4021">
        <w:rPr>
          <w:rFonts w:ascii="Arial" w:hAnsi="Arial" w:cs="Arial"/>
          <w:color w:val="000000"/>
          <w:sz w:val="22"/>
          <w:szCs w:val="22"/>
          <w:lang w:val="en-US"/>
        </w:rPr>
        <w:t>Quality Report like RT report,</w:t>
      </w:r>
      <w:r w:rsidR="00137F6C" w:rsidRPr="006A402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E623B7" w:rsidRPr="006A4021">
        <w:rPr>
          <w:rFonts w:ascii="Arial" w:hAnsi="Arial" w:cs="Arial"/>
          <w:color w:val="000000"/>
          <w:sz w:val="22"/>
          <w:szCs w:val="22"/>
          <w:lang w:val="en-US"/>
        </w:rPr>
        <w:t>Visual report,</w:t>
      </w:r>
      <w:r w:rsidR="00137F6C" w:rsidRPr="006A402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E623B7" w:rsidRPr="006A4021">
        <w:rPr>
          <w:rFonts w:ascii="Arial" w:hAnsi="Arial" w:cs="Arial"/>
          <w:color w:val="000000"/>
          <w:sz w:val="22"/>
          <w:szCs w:val="22"/>
          <w:lang w:val="en-US"/>
        </w:rPr>
        <w:t>etc.</w:t>
      </w:r>
    </w:p>
    <w:p w:rsidR="006A743B" w:rsidRPr="006A4021" w:rsidRDefault="006A743B" w:rsidP="006A743B">
      <w:pPr>
        <w:pStyle w:val="HTMLPreformatted"/>
        <w:numPr>
          <w:ilvl w:val="0"/>
          <w:numId w:val="11"/>
        </w:numPr>
        <w:tabs>
          <w:tab w:val="clear" w:pos="916"/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6A4021">
        <w:rPr>
          <w:rFonts w:ascii="Arial" w:hAnsi="Arial" w:cs="Arial"/>
          <w:color w:val="000000"/>
          <w:sz w:val="22"/>
          <w:szCs w:val="22"/>
          <w:lang w:val="en-US"/>
        </w:rPr>
        <w:t>Co-ordination with client.</w:t>
      </w:r>
    </w:p>
    <w:p w:rsidR="006A743B" w:rsidRPr="006A743B" w:rsidRDefault="006A743B" w:rsidP="006A743B">
      <w:pPr>
        <w:pStyle w:val="HTMLPreformatted"/>
        <w:numPr>
          <w:ilvl w:val="0"/>
          <w:numId w:val="11"/>
        </w:numPr>
        <w:tabs>
          <w:tab w:val="clear" w:pos="916"/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6A4021">
        <w:rPr>
          <w:rFonts w:ascii="Arial" w:hAnsi="Arial" w:cs="Arial"/>
          <w:color w:val="000000"/>
          <w:sz w:val="22"/>
          <w:szCs w:val="22"/>
          <w:lang w:val="en-US"/>
        </w:rPr>
        <w:t>Involved in supervision of pipe welding.</w:t>
      </w:r>
    </w:p>
    <w:p w:rsidR="00D908DE" w:rsidRPr="006A4021" w:rsidRDefault="00D908DE" w:rsidP="00D908DE">
      <w:pPr>
        <w:pStyle w:val="HTMLPreformatted"/>
        <w:tabs>
          <w:tab w:val="clear" w:pos="916"/>
          <w:tab w:val="left" w:pos="360"/>
        </w:tabs>
        <w:ind w:left="72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D908DE" w:rsidRPr="006A4021" w:rsidRDefault="00D908DE" w:rsidP="00E623B7">
      <w:pPr>
        <w:pStyle w:val="HTMLPreformatted"/>
        <w:tabs>
          <w:tab w:val="clear" w:pos="916"/>
          <w:tab w:val="left" w:pos="360"/>
        </w:tabs>
        <w:ind w:left="72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6A743B" w:rsidRDefault="00E623B7" w:rsidP="006A743B">
      <w:pPr>
        <w:pStyle w:val="HTMLPreformatted"/>
        <w:numPr>
          <w:ilvl w:val="0"/>
          <w:numId w:val="24"/>
        </w:numPr>
        <w:tabs>
          <w:tab w:val="clear" w:pos="916"/>
          <w:tab w:val="left" w:pos="360"/>
        </w:tabs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</w:pPr>
      <w:r w:rsidRPr="006A4021"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  <w:t>FERTILIZER PLANT</w:t>
      </w:r>
      <w:r w:rsidR="006A4FB2" w:rsidRPr="006A4021"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  <w:t xml:space="preserve"> PROJECT</w:t>
      </w:r>
    </w:p>
    <w:p w:rsidR="006A743B" w:rsidRPr="006A743B" w:rsidRDefault="006A743B" w:rsidP="006A743B">
      <w:pPr>
        <w:pStyle w:val="HTMLPreformatted"/>
        <w:tabs>
          <w:tab w:val="clear" w:pos="916"/>
          <w:tab w:val="left" w:pos="360"/>
        </w:tabs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</w:pPr>
    </w:p>
    <w:p w:rsidR="00E623B7" w:rsidRPr="006A4021" w:rsidRDefault="00A36582" w:rsidP="00E623B7">
      <w:pPr>
        <w:pStyle w:val="HTMLPreformatted"/>
        <w:tabs>
          <w:tab w:val="clear" w:pos="916"/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6A4021">
        <w:rPr>
          <w:rFonts w:ascii="Arial" w:hAnsi="Arial" w:cs="Arial"/>
          <w:b/>
          <w:color w:val="000000"/>
          <w:sz w:val="22"/>
          <w:szCs w:val="22"/>
          <w:lang w:val="en-US"/>
        </w:rPr>
        <w:t>Project             :</w:t>
      </w:r>
      <w:r w:rsidR="00211EAC" w:rsidRPr="006A4021">
        <w:rPr>
          <w:rFonts w:ascii="Arial" w:hAnsi="Arial" w:cs="Arial"/>
          <w:color w:val="000000"/>
          <w:sz w:val="22"/>
          <w:szCs w:val="22"/>
          <w:lang w:val="en-US"/>
        </w:rPr>
        <w:t xml:space="preserve"> Dangote </w:t>
      </w:r>
      <w:r w:rsidR="006A743B" w:rsidRPr="006A4021">
        <w:rPr>
          <w:rFonts w:ascii="Arial" w:hAnsi="Arial" w:cs="Arial"/>
          <w:color w:val="000000"/>
          <w:sz w:val="22"/>
          <w:szCs w:val="22"/>
          <w:lang w:val="en-US"/>
        </w:rPr>
        <w:t>Fertilizers, Nigeria</w:t>
      </w:r>
    </w:p>
    <w:p w:rsidR="00211EAC" w:rsidRPr="006A4021" w:rsidRDefault="00A36582" w:rsidP="00E623B7">
      <w:pPr>
        <w:pStyle w:val="HTMLPreformatted"/>
        <w:tabs>
          <w:tab w:val="clear" w:pos="916"/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6A4021">
        <w:rPr>
          <w:rFonts w:ascii="Arial" w:hAnsi="Arial" w:cs="Arial"/>
          <w:b/>
          <w:color w:val="000000"/>
          <w:sz w:val="22"/>
          <w:szCs w:val="22"/>
          <w:lang w:val="en-US"/>
        </w:rPr>
        <w:t>Client               :</w:t>
      </w:r>
      <w:r w:rsidR="00211EAC" w:rsidRPr="006A4021">
        <w:rPr>
          <w:rFonts w:ascii="Arial" w:hAnsi="Arial" w:cs="Arial"/>
          <w:color w:val="000000"/>
          <w:sz w:val="22"/>
          <w:szCs w:val="22"/>
          <w:lang w:val="en-US"/>
        </w:rPr>
        <w:t xml:space="preserve"> Italy</w:t>
      </w:r>
    </w:p>
    <w:p w:rsidR="00211EAC" w:rsidRPr="006A4021" w:rsidRDefault="00211EAC" w:rsidP="00E623B7">
      <w:pPr>
        <w:pStyle w:val="HTMLPreformatted"/>
        <w:tabs>
          <w:tab w:val="clear" w:pos="916"/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6A4021">
        <w:rPr>
          <w:rFonts w:ascii="Arial" w:hAnsi="Arial" w:cs="Arial"/>
          <w:b/>
          <w:color w:val="000000"/>
          <w:sz w:val="22"/>
          <w:szCs w:val="22"/>
          <w:lang w:val="en-US"/>
        </w:rPr>
        <w:t>Position</w:t>
      </w:r>
      <w:r w:rsidR="00A36582" w:rsidRPr="006A4021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          : </w:t>
      </w:r>
      <w:r w:rsidR="00454C62" w:rsidRPr="006A4021">
        <w:rPr>
          <w:rFonts w:ascii="Arial" w:hAnsi="Arial" w:cs="Arial"/>
          <w:color w:val="000000"/>
          <w:sz w:val="22"/>
          <w:szCs w:val="22"/>
          <w:lang w:val="en-US"/>
        </w:rPr>
        <w:t>Assistant</w:t>
      </w:r>
      <w:r w:rsidR="00506295" w:rsidRPr="006A4021">
        <w:rPr>
          <w:rFonts w:ascii="Arial" w:hAnsi="Arial" w:cs="Arial"/>
          <w:color w:val="000000"/>
          <w:sz w:val="22"/>
          <w:szCs w:val="22"/>
          <w:lang w:val="en-US"/>
        </w:rPr>
        <w:t xml:space="preserve"> Engineer</w:t>
      </w:r>
    </w:p>
    <w:p w:rsidR="00211EAC" w:rsidRPr="006A4021" w:rsidRDefault="00A36582" w:rsidP="00E623B7">
      <w:pPr>
        <w:pStyle w:val="HTMLPreformatted"/>
        <w:tabs>
          <w:tab w:val="clear" w:pos="916"/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6A4021">
        <w:rPr>
          <w:rFonts w:ascii="Arial" w:hAnsi="Arial" w:cs="Arial"/>
          <w:b/>
          <w:color w:val="000000"/>
          <w:sz w:val="22"/>
          <w:szCs w:val="22"/>
          <w:lang w:val="en-US"/>
        </w:rPr>
        <w:t>Duration          :</w:t>
      </w:r>
      <w:r w:rsidR="007D1B15" w:rsidRPr="006A4021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="00211EAC" w:rsidRPr="006A4021">
        <w:rPr>
          <w:rFonts w:ascii="Arial" w:hAnsi="Arial" w:cs="Arial"/>
          <w:color w:val="000000"/>
          <w:sz w:val="22"/>
          <w:szCs w:val="22"/>
          <w:lang w:val="en-US"/>
        </w:rPr>
        <w:t xml:space="preserve">From </w:t>
      </w:r>
      <w:r w:rsidR="006A743B" w:rsidRPr="006A4021">
        <w:rPr>
          <w:rFonts w:ascii="Arial" w:hAnsi="Arial" w:cs="Arial"/>
          <w:color w:val="000000"/>
          <w:sz w:val="22"/>
          <w:szCs w:val="22"/>
          <w:lang w:val="en-US"/>
        </w:rPr>
        <w:t>June</w:t>
      </w:r>
      <w:r w:rsidR="00211EAC" w:rsidRPr="006A4021">
        <w:rPr>
          <w:rFonts w:ascii="Arial" w:hAnsi="Arial" w:cs="Arial"/>
          <w:color w:val="000000"/>
          <w:sz w:val="22"/>
          <w:szCs w:val="22"/>
          <w:lang w:val="en-US"/>
        </w:rPr>
        <w:t xml:space="preserve"> 1</w:t>
      </w:r>
      <w:r w:rsidR="00211EAC" w:rsidRPr="006A4021">
        <w:rPr>
          <w:rFonts w:ascii="Arial" w:hAnsi="Arial" w:cs="Arial"/>
          <w:color w:val="000000"/>
          <w:sz w:val="22"/>
          <w:szCs w:val="22"/>
          <w:vertAlign w:val="superscript"/>
          <w:lang w:val="en-US"/>
        </w:rPr>
        <w:t>st</w:t>
      </w:r>
      <w:r w:rsidR="00E93DA2" w:rsidRPr="006A4021">
        <w:rPr>
          <w:rFonts w:ascii="Arial" w:hAnsi="Arial" w:cs="Arial"/>
          <w:color w:val="000000"/>
          <w:sz w:val="22"/>
          <w:szCs w:val="22"/>
          <w:lang w:val="en-US"/>
        </w:rPr>
        <w:t xml:space="preserve"> 2014</w:t>
      </w:r>
    </w:p>
    <w:p w:rsidR="00B369D8" w:rsidRPr="006A4021" w:rsidRDefault="00B369D8" w:rsidP="00E623B7">
      <w:pPr>
        <w:pStyle w:val="HTMLPreformatted"/>
        <w:tabs>
          <w:tab w:val="clear" w:pos="916"/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816EA9" w:rsidRDefault="006A743B" w:rsidP="00E623B7">
      <w:pPr>
        <w:pStyle w:val="HTMLPreformatted"/>
        <w:tabs>
          <w:tab w:val="clear" w:pos="916"/>
          <w:tab w:val="left" w:pos="360"/>
        </w:tabs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  <w:t>Responsibilities</w:t>
      </w:r>
    </w:p>
    <w:p w:rsidR="006A743B" w:rsidRPr="006A4021" w:rsidRDefault="006A743B" w:rsidP="00E623B7">
      <w:pPr>
        <w:pStyle w:val="HTMLPreformatted"/>
        <w:tabs>
          <w:tab w:val="clear" w:pos="916"/>
          <w:tab w:val="left" w:pos="360"/>
        </w:tabs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</w:pPr>
    </w:p>
    <w:p w:rsidR="00E32655" w:rsidRPr="006A4021" w:rsidRDefault="00D908DE" w:rsidP="00E32655">
      <w:pPr>
        <w:pStyle w:val="HTMLPreformatted"/>
        <w:numPr>
          <w:ilvl w:val="1"/>
          <w:numId w:val="20"/>
        </w:numPr>
        <w:tabs>
          <w:tab w:val="clear" w:pos="916"/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6A4021">
        <w:rPr>
          <w:rFonts w:ascii="Arial" w:hAnsi="Arial" w:cs="Arial"/>
          <w:color w:val="000000"/>
          <w:sz w:val="22"/>
          <w:szCs w:val="22"/>
          <w:lang w:val="en-US"/>
        </w:rPr>
        <w:t>Segregating</w:t>
      </w:r>
      <w:r w:rsidR="00E32655" w:rsidRPr="006A4021">
        <w:rPr>
          <w:rFonts w:ascii="Arial" w:hAnsi="Arial" w:cs="Arial"/>
          <w:color w:val="000000"/>
          <w:sz w:val="22"/>
          <w:szCs w:val="22"/>
          <w:lang w:val="en-US"/>
        </w:rPr>
        <w:t xml:space="preserve"> the drawing with respect to Area,</w:t>
      </w:r>
      <w:r w:rsidRPr="006A402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E32655" w:rsidRPr="006A4021">
        <w:rPr>
          <w:rFonts w:ascii="Arial" w:hAnsi="Arial" w:cs="Arial"/>
          <w:color w:val="000000"/>
          <w:sz w:val="22"/>
          <w:szCs w:val="22"/>
          <w:lang w:val="en-US"/>
        </w:rPr>
        <w:t>Unit</w:t>
      </w:r>
      <w:r w:rsidRPr="006A4021">
        <w:rPr>
          <w:rFonts w:ascii="Arial" w:hAnsi="Arial" w:cs="Arial"/>
          <w:color w:val="000000"/>
          <w:sz w:val="22"/>
          <w:szCs w:val="22"/>
          <w:lang w:val="en-US"/>
        </w:rPr>
        <w:t>,</w:t>
      </w:r>
      <w:r w:rsidR="00360B8B" w:rsidRPr="006A402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gramStart"/>
      <w:r w:rsidR="00360B8B" w:rsidRPr="006A4021">
        <w:rPr>
          <w:rFonts w:ascii="Arial" w:hAnsi="Arial" w:cs="Arial"/>
          <w:color w:val="000000"/>
          <w:sz w:val="22"/>
          <w:szCs w:val="22"/>
          <w:lang w:val="en-US"/>
        </w:rPr>
        <w:t>Tag</w:t>
      </w:r>
      <w:proofErr w:type="gramEnd"/>
      <w:r w:rsidR="00360B8B" w:rsidRPr="006A4021">
        <w:rPr>
          <w:rFonts w:ascii="Arial" w:hAnsi="Arial" w:cs="Arial"/>
          <w:color w:val="000000"/>
          <w:sz w:val="22"/>
          <w:szCs w:val="22"/>
          <w:lang w:val="en-US"/>
        </w:rPr>
        <w:t xml:space="preserve"> no,</w:t>
      </w:r>
      <w:r w:rsidRPr="006A402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E32655" w:rsidRPr="006A4021">
        <w:rPr>
          <w:rFonts w:ascii="Arial" w:hAnsi="Arial" w:cs="Arial"/>
          <w:color w:val="000000"/>
          <w:sz w:val="22"/>
          <w:szCs w:val="22"/>
          <w:lang w:val="en-US"/>
        </w:rPr>
        <w:t>etc</w:t>
      </w:r>
      <w:r w:rsidRPr="006A4021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:rsidR="00E32655" w:rsidRPr="006A4021" w:rsidRDefault="00E32655" w:rsidP="006F2508">
      <w:pPr>
        <w:pStyle w:val="HTMLPreformatted"/>
        <w:numPr>
          <w:ilvl w:val="1"/>
          <w:numId w:val="20"/>
        </w:numPr>
        <w:tabs>
          <w:tab w:val="clear" w:pos="916"/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6A4021">
        <w:rPr>
          <w:rFonts w:ascii="Arial" w:hAnsi="Arial" w:cs="Arial"/>
          <w:color w:val="000000"/>
          <w:sz w:val="22"/>
          <w:szCs w:val="22"/>
          <w:lang w:val="en-US"/>
        </w:rPr>
        <w:t>Understanding the P&amp;ID,</w:t>
      </w:r>
      <w:r w:rsidR="00D908DE" w:rsidRPr="006A402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360B8B" w:rsidRPr="006A4021">
        <w:rPr>
          <w:rFonts w:ascii="Arial" w:hAnsi="Arial" w:cs="Arial"/>
          <w:color w:val="000000"/>
          <w:sz w:val="22"/>
          <w:szCs w:val="22"/>
          <w:lang w:val="en-US"/>
        </w:rPr>
        <w:t xml:space="preserve">G.A, Internal </w:t>
      </w:r>
      <w:r w:rsidRPr="006A4021">
        <w:rPr>
          <w:rFonts w:ascii="Arial" w:hAnsi="Arial" w:cs="Arial"/>
          <w:color w:val="000000"/>
          <w:sz w:val="22"/>
          <w:szCs w:val="22"/>
          <w:lang w:val="en-US"/>
        </w:rPr>
        <w:t>Drawings.</w:t>
      </w:r>
    </w:p>
    <w:p w:rsidR="00360B8B" w:rsidRPr="006A4021" w:rsidRDefault="00FC5688" w:rsidP="00360B8B">
      <w:pPr>
        <w:pStyle w:val="HTMLPreformatted"/>
        <w:numPr>
          <w:ilvl w:val="1"/>
          <w:numId w:val="20"/>
        </w:numPr>
        <w:tabs>
          <w:tab w:val="clear" w:pos="916"/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6A4021">
        <w:rPr>
          <w:rFonts w:ascii="Arial" w:hAnsi="Arial" w:cs="Arial"/>
          <w:color w:val="000000"/>
          <w:sz w:val="22"/>
          <w:szCs w:val="22"/>
          <w:lang w:val="en-US"/>
        </w:rPr>
        <w:t>Collecting the</w:t>
      </w:r>
      <w:r w:rsidR="00360B8B" w:rsidRPr="006A402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6A743B" w:rsidRPr="006A4021">
        <w:rPr>
          <w:rFonts w:ascii="Arial" w:hAnsi="Arial" w:cs="Arial"/>
          <w:color w:val="000000"/>
          <w:sz w:val="22"/>
          <w:szCs w:val="22"/>
          <w:lang w:val="en-US"/>
        </w:rPr>
        <w:t>detail</w:t>
      </w:r>
      <w:r w:rsidRPr="006A4021">
        <w:rPr>
          <w:rFonts w:ascii="Arial" w:hAnsi="Arial" w:cs="Arial"/>
          <w:color w:val="000000"/>
          <w:sz w:val="22"/>
          <w:szCs w:val="22"/>
          <w:lang w:val="en-US"/>
        </w:rPr>
        <w:t xml:space="preserve"> Data </w:t>
      </w:r>
      <w:r w:rsidR="006A743B" w:rsidRPr="006A4021">
        <w:rPr>
          <w:rFonts w:ascii="Arial" w:hAnsi="Arial" w:cs="Arial"/>
          <w:color w:val="000000"/>
          <w:sz w:val="22"/>
          <w:szCs w:val="22"/>
          <w:lang w:val="en-US"/>
        </w:rPr>
        <w:t xml:space="preserve">for </w:t>
      </w:r>
      <w:proofErr w:type="gramStart"/>
      <w:r w:rsidR="006A743B" w:rsidRPr="006A4021">
        <w:rPr>
          <w:rFonts w:ascii="Arial" w:hAnsi="Arial" w:cs="Arial"/>
          <w:color w:val="000000"/>
          <w:sz w:val="22"/>
          <w:szCs w:val="22"/>
          <w:lang w:val="en-US"/>
        </w:rPr>
        <w:t>Preparing</w:t>
      </w:r>
      <w:proofErr w:type="gramEnd"/>
      <w:r w:rsidR="006A4FB2" w:rsidRPr="006A4021">
        <w:rPr>
          <w:rFonts w:ascii="Arial" w:hAnsi="Arial" w:cs="Arial"/>
          <w:color w:val="000000"/>
          <w:sz w:val="22"/>
          <w:szCs w:val="22"/>
          <w:lang w:val="en-US"/>
        </w:rPr>
        <w:t xml:space="preserve"> schedule</w:t>
      </w:r>
      <w:r w:rsidR="00360B8B" w:rsidRPr="006A4021">
        <w:rPr>
          <w:rFonts w:ascii="Arial" w:hAnsi="Arial" w:cs="Arial"/>
          <w:color w:val="000000"/>
          <w:sz w:val="22"/>
          <w:szCs w:val="22"/>
          <w:lang w:val="en-US"/>
        </w:rPr>
        <w:t xml:space="preserve"> in </w:t>
      </w:r>
      <w:r w:rsidR="006A743B" w:rsidRPr="006A4021">
        <w:rPr>
          <w:rFonts w:ascii="Arial" w:hAnsi="Arial" w:cs="Arial"/>
          <w:color w:val="000000"/>
          <w:sz w:val="22"/>
          <w:szCs w:val="22"/>
          <w:lang w:val="en-US"/>
        </w:rPr>
        <w:t>Prim</w:t>
      </w:r>
      <w:r w:rsidR="006A743B">
        <w:rPr>
          <w:rFonts w:ascii="Arial" w:hAnsi="Arial" w:cs="Arial"/>
          <w:color w:val="000000"/>
          <w:sz w:val="22"/>
          <w:szCs w:val="22"/>
          <w:lang w:val="en-US"/>
        </w:rPr>
        <w:t>a</w:t>
      </w:r>
      <w:r w:rsidR="006A743B" w:rsidRPr="006A4021">
        <w:rPr>
          <w:rFonts w:ascii="Arial" w:hAnsi="Arial" w:cs="Arial"/>
          <w:color w:val="000000"/>
          <w:sz w:val="22"/>
          <w:szCs w:val="22"/>
          <w:lang w:val="en-US"/>
        </w:rPr>
        <w:t>vera</w:t>
      </w:r>
      <w:r w:rsidR="006A743B">
        <w:rPr>
          <w:rFonts w:ascii="Arial" w:hAnsi="Arial" w:cs="Arial"/>
          <w:color w:val="000000"/>
          <w:sz w:val="22"/>
          <w:szCs w:val="22"/>
          <w:lang w:val="en-US"/>
        </w:rPr>
        <w:t xml:space="preserve"> P6</w:t>
      </w:r>
      <w:r w:rsidR="00360B8B" w:rsidRPr="006A4021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:rsidR="00A36582" w:rsidRPr="006A4021" w:rsidRDefault="006A743B" w:rsidP="007A568E">
      <w:pPr>
        <w:pStyle w:val="HTMLPreformatted"/>
        <w:numPr>
          <w:ilvl w:val="1"/>
          <w:numId w:val="20"/>
        </w:numPr>
        <w:tabs>
          <w:tab w:val="clear" w:pos="916"/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6A4021">
        <w:rPr>
          <w:rFonts w:ascii="Arial" w:hAnsi="Arial" w:cs="Arial"/>
          <w:color w:val="000000"/>
          <w:sz w:val="22"/>
          <w:szCs w:val="22"/>
          <w:lang w:val="en-US"/>
        </w:rPr>
        <w:t>Calculating the</w:t>
      </w:r>
      <w:r w:rsidR="00F53A2D" w:rsidRPr="006A402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6A4021">
        <w:rPr>
          <w:rFonts w:ascii="Arial" w:hAnsi="Arial" w:cs="Arial"/>
          <w:color w:val="000000"/>
          <w:sz w:val="22"/>
          <w:szCs w:val="22"/>
          <w:lang w:val="en-US"/>
        </w:rPr>
        <w:t>Manpower,</w:t>
      </w:r>
      <w:r w:rsidR="00F53A2D" w:rsidRPr="006A402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6A4021">
        <w:rPr>
          <w:rFonts w:ascii="Arial" w:hAnsi="Arial" w:cs="Arial"/>
          <w:color w:val="000000"/>
          <w:sz w:val="22"/>
          <w:szCs w:val="22"/>
          <w:lang w:val="en-US"/>
        </w:rPr>
        <w:t>Resources</w:t>
      </w:r>
      <w:r w:rsidR="00F53A2D" w:rsidRPr="006A4021">
        <w:rPr>
          <w:rFonts w:ascii="Arial" w:hAnsi="Arial" w:cs="Arial"/>
          <w:color w:val="000000"/>
          <w:sz w:val="22"/>
          <w:szCs w:val="22"/>
          <w:lang w:val="en-US"/>
        </w:rPr>
        <w:t xml:space="preserve"> required, etc.</w:t>
      </w:r>
    </w:p>
    <w:p w:rsidR="00422B80" w:rsidRPr="006A4021" w:rsidRDefault="00422B80" w:rsidP="007A568E">
      <w:pPr>
        <w:pStyle w:val="HTMLPreformatted"/>
        <w:numPr>
          <w:ilvl w:val="1"/>
          <w:numId w:val="20"/>
        </w:numPr>
        <w:tabs>
          <w:tab w:val="clear" w:pos="916"/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6A4021">
        <w:rPr>
          <w:rFonts w:ascii="Arial" w:hAnsi="Arial" w:cs="Arial"/>
          <w:color w:val="000000"/>
          <w:sz w:val="22"/>
          <w:szCs w:val="22"/>
          <w:lang w:val="en-US"/>
        </w:rPr>
        <w:t>Detail study about the equipments like internals, insulation, etc.</w:t>
      </w:r>
    </w:p>
    <w:p w:rsidR="00A41DB6" w:rsidRPr="006A4021" w:rsidRDefault="00422B80" w:rsidP="007A568E">
      <w:pPr>
        <w:pStyle w:val="HTMLPreformatted"/>
        <w:numPr>
          <w:ilvl w:val="1"/>
          <w:numId w:val="20"/>
        </w:numPr>
        <w:tabs>
          <w:tab w:val="clear" w:pos="916"/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6A4021">
        <w:rPr>
          <w:rFonts w:ascii="Arial" w:hAnsi="Arial" w:cs="Arial"/>
          <w:color w:val="000000"/>
          <w:sz w:val="22"/>
          <w:szCs w:val="22"/>
          <w:lang w:val="en-US"/>
        </w:rPr>
        <w:t>Maintaining the Document/Drawings of steel structure, piping, Equipment, Quality, safety, etc with respect to the latest revision.</w:t>
      </w:r>
    </w:p>
    <w:p w:rsidR="00360B8B" w:rsidRPr="006A4021" w:rsidRDefault="00CF2B59" w:rsidP="00360B8B">
      <w:pPr>
        <w:pStyle w:val="HTMLPreformatted"/>
        <w:numPr>
          <w:ilvl w:val="1"/>
          <w:numId w:val="20"/>
        </w:numPr>
        <w:tabs>
          <w:tab w:val="clear" w:pos="916"/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6A4021">
        <w:rPr>
          <w:rFonts w:ascii="Arial" w:hAnsi="Arial" w:cs="Arial"/>
          <w:color w:val="000000"/>
          <w:sz w:val="22"/>
          <w:szCs w:val="22"/>
          <w:lang w:val="en-US"/>
        </w:rPr>
        <w:t xml:space="preserve">Worked as </w:t>
      </w:r>
      <w:r w:rsidR="00422B80" w:rsidRPr="006A4021">
        <w:rPr>
          <w:rFonts w:ascii="Arial" w:hAnsi="Arial" w:cs="Arial"/>
          <w:color w:val="000000"/>
          <w:sz w:val="22"/>
          <w:szCs w:val="22"/>
          <w:lang w:val="en-US"/>
        </w:rPr>
        <w:t xml:space="preserve">Project Interface </w:t>
      </w:r>
      <w:r w:rsidR="006A743B" w:rsidRPr="006A4021">
        <w:rPr>
          <w:rFonts w:ascii="Arial" w:hAnsi="Arial" w:cs="Arial"/>
          <w:color w:val="000000"/>
          <w:sz w:val="22"/>
          <w:szCs w:val="22"/>
          <w:lang w:val="en-US"/>
        </w:rPr>
        <w:t>coordinator</w:t>
      </w:r>
      <w:r w:rsidRPr="006A4021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:rsidR="00360B8B" w:rsidRDefault="00360B8B" w:rsidP="00360B8B">
      <w:pPr>
        <w:pStyle w:val="HTMLPreformatted"/>
        <w:numPr>
          <w:ilvl w:val="1"/>
          <w:numId w:val="20"/>
        </w:numPr>
        <w:tabs>
          <w:tab w:val="clear" w:pos="916"/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6A4021">
        <w:rPr>
          <w:rFonts w:ascii="Arial" w:hAnsi="Arial" w:cs="Arial"/>
          <w:color w:val="000000"/>
          <w:sz w:val="22"/>
          <w:szCs w:val="22"/>
          <w:lang w:val="en-US"/>
        </w:rPr>
        <w:t>3-D viewing of the Project Plant.</w:t>
      </w:r>
    </w:p>
    <w:p w:rsidR="006A743B" w:rsidRPr="006A4021" w:rsidRDefault="006A743B" w:rsidP="006A743B">
      <w:pPr>
        <w:pStyle w:val="HTMLPreformatted"/>
        <w:numPr>
          <w:ilvl w:val="1"/>
          <w:numId w:val="20"/>
        </w:numPr>
        <w:tabs>
          <w:tab w:val="clear" w:pos="916"/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6A4021">
        <w:rPr>
          <w:rFonts w:ascii="Arial" w:hAnsi="Arial" w:cs="Arial"/>
          <w:color w:val="000000"/>
          <w:sz w:val="22"/>
          <w:szCs w:val="22"/>
          <w:lang w:val="en-US"/>
        </w:rPr>
        <w:t>Downloading &amp; Uploading Dr</w:t>
      </w:r>
      <w:r w:rsidR="00D46CB6">
        <w:rPr>
          <w:rFonts w:ascii="Arial" w:hAnsi="Arial" w:cs="Arial"/>
          <w:color w:val="000000"/>
          <w:sz w:val="22"/>
          <w:szCs w:val="22"/>
          <w:lang w:val="en-US"/>
        </w:rPr>
        <w:t>awings/Documents through CenterS</w:t>
      </w:r>
      <w:r w:rsidRPr="006A4021">
        <w:rPr>
          <w:rFonts w:ascii="Arial" w:hAnsi="Arial" w:cs="Arial"/>
          <w:color w:val="000000"/>
          <w:sz w:val="22"/>
          <w:szCs w:val="22"/>
          <w:lang w:val="en-US"/>
        </w:rPr>
        <w:t>tage.</w:t>
      </w:r>
    </w:p>
    <w:p w:rsidR="006A743B" w:rsidRPr="006A743B" w:rsidRDefault="006A743B" w:rsidP="006A743B">
      <w:pPr>
        <w:pStyle w:val="HTMLPreformatted"/>
        <w:numPr>
          <w:ilvl w:val="1"/>
          <w:numId w:val="20"/>
        </w:numPr>
        <w:tabs>
          <w:tab w:val="clear" w:pos="916"/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6A4021">
        <w:rPr>
          <w:rFonts w:ascii="Arial" w:hAnsi="Arial" w:cs="Arial"/>
          <w:color w:val="000000"/>
          <w:sz w:val="22"/>
          <w:szCs w:val="22"/>
          <w:lang w:val="en-US"/>
        </w:rPr>
        <w:t>Attending Meetings &amp; Video Conference.</w:t>
      </w:r>
    </w:p>
    <w:p w:rsidR="007A568E" w:rsidRPr="006A4021" w:rsidRDefault="007A568E" w:rsidP="007A568E">
      <w:pPr>
        <w:pStyle w:val="HTMLPreformatted"/>
        <w:tabs>
          <w:tab w:val="clear" w:pos="916"/>
          <w:tab w:val="left" w:pos="360"/>
        </w:tabs>
        <w:ind w:left="72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7A568E" w:rsidRPr="006A4021" w:rsidRDefault="007A568E" w:rsidP="007A568E">
      <w:pPr>
        <w:pStyle w:val="HTMLPreformatted"/>
        <w:tabs>
          <w:tab w:val="clear" w:pos="916"/>
          <w:tab w:val="left" w:pos="360"/>
        </w:tabs>
        <w:ind w:left="72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7A568E" w:rsidRDefault="006A4021" w:rsidP="007A568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6A4021">
        <w:rPr>
          <w:rFonts w:ascii="Arial" w:hAnsi="Arial" w:cs="Arial"/>
          <w:b/>
          <w:bCs/>
          <w:sz w:val="22"/>
          <w:szCs w:val="22"/>
          <w:u w:val="single"/>
        </w:rPr>
        <w:t>A</w:t>
      </w:r>
      <w:r w:rsidR="002D55D5">
        <w:rPr>
          <w:rFonts w:ascii="Arial" w:hAnsi="Arial" w:cs="Arial"/>
          <w:b/>
          <w:bCs/>
          <w:sz w:val="22"/>
          <w:szCs w:val="22"/>
          <w:u w:val="single"/>
        </w:rPr>
        <w:t>merican Society for</w:t>
      </w:r>
      <w:r w:rsidR="006A743B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6A743B" w:rsidRPr="006A4021">
        <w:rPr>
          <w:rFonts w:ascii="Arial" w:hAnsi="Arial" w:cs="Arial"/>
          <w:b/>
          <w:bCs/>
          <w:sz w:val="22"/>
          <w:szCs w:val="22"/>
          <w:u w:val="single"/>
        </w:rPr>
        <w:t>N</w:t>
      </w:r>
      <w:r w:rsidR="006A743B">
        <w:rPr>
          <w:rFonts w:ascii="Arial" w:hAnsi="Arial" w:cs="Arial"/>
          <w:b/>
          <w:bCs/>
          <w:sz w:val="22"/>
          <w:szCs w:val="22"/>
          <w:u w:val="single"/>
        </w:rPr>
        <w:t xml:space="preserve">ondestructive </w:t>
      </w:r>
      <w:proofErr w:type="gramStart"/>
      <w:r w:rsidRPr="006A4021">
        <w:rPr>
          <w:rFonts w:ascii="Arial" w:hAnsi="Arial" w:cs="Arial"/>
          <w:b/>
          <w:bCs/>
          <w:sz w:val="22"/>
          <w:szCs w:val="22"/>
          <w:u w:val="single"/>
        </w:rPr>
        <w:t>T</w:t>
      </w:r>
      <w:r w:rsidR="006A743B">
        <w:rPr>
          <w:rFonts w:ascii="Arial" w:hAnsi="Arial" w:cs="Arial"/>
          <w:b/>
          <w:bCs/>
          <w:sz w:val="22"/>
          <w:szCs w:val="22"/>
          <w:u w:val="single"/>
        </w:rPr>
        <w:t>est</w:t>
      </w:r>
      <w:r w:rsidR="002D55D5">
        <w:rPr>
          <w:rFonts w:ascii="Arial" w:hAnsi="Arial" w:cs="Arial"/>
          <w:b/>
          <w:bCs/>
          <w:sz w:val="22"/>
          <w:szCs w:val="22"/>
          <w:u w:val="single"/>
        </w:rPr>
        <w:t>ing</w:t>
      </w:r>
      <w:r w:rsidR="006A743B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DE2B7B">
        <w:rPr>
          <w:rFonts w:ascii="Arial" w:hAnsi="Arial" w:cs="Arial"/>
          <w:b/>
          <w:bCs/>
          <w:sz w:val="22"/>
          <w:szCs w:val="22"/>
          <w:u w:val="single"/>
        </w:rPr>
        <w:t xml:space="preserve"> LEVEL</w:t>
      </w:r>
      <w:proofErr w:type="gramEnd"/>
      <w:r w:rsidR="00DE2B7B">
        <w:rPr>
          <w:rFonts w:ascii="Arial" w:hAnsi="Arial" w:cs="Arial"/>
          <w:b/>
          <w:bCs/>
          <w:sz w:val="22"/>
          <w:szCs w:val="22"/>
          <w:u w:val="single"/>
        </w:rPr>
        <w:t xml:space="preserve"> 2 Certifications</w:t>
      </w:r>
    </w:p>
    <w:p w:rsidR="00DE2B7B" w:rsidRPr="006A4021" w:rsidRDefault="00DE2B7B" w:rsidP="007A568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7A568E" w:rsidRPr="006A4021" w:rsidRDefault="007A568E" w:rsidP="00DE2B7B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</w:rPr>
      </w:pPr>
      <w:r w:rsidRPr="006A4021">
        <w:rPr>
          <w:rFonts w:ascii="Arial" w:hAnsi="Arial" w:cs="Arial"/>
          <w:bCs/>
          <w:sz w:val="22"/>
          <w:szCs w:val="22"/>
        </w:rPr>
        <w:t>RT (Radiographic Test)</w:t>
      </w:r>
    </w:p>
    <w:p w:rsidR="007A568E" w:rsidRPr="006A4021" w:rsidRDefault="007A568E" w:rsidP="007A568E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</w:rPr>
      </w:pPr>
      <w:r w:rsidRPr="006A4021">
        <w:rPr>
          <w:rFonts w:ascii="Arial" w:hAnsi="Arial" w:cs="Arial"/>
          <w:bCs/>
          <w:sz w:val="22"/>
          <w:szCs w:val="22"/>
        </w:rPr>
        <w:t>UT (Ultrasonic Test)</w:t>
      </w:r>
    </w:p>
    <w:p w:rsidR="007A568E" w:rsidRPr="006A4021" w:rsidRDefault="007A568E" w:rsidP="007A568E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</w:rPr>
      </w:pPr>
      <w:r w:rsidRPr="006A4021">
        <w:rPr>
          <w:rFonts w:ascii="Arial" w:hAnsi="Arial" w:cs="Arial"/>
          <w:bCs/>
          <w:sz w:val="22"/>
          <w:szCs w:val="22"/>
        </w:rPr>
        <w:t>MPT (Magnetic Particle Test)</w:t>
      </w:r>
    </w:p>
    <w:p w:rsidR="007A568E" w:rsidRPr="006A4021" w:rsidRDefault="007A568E" w:rsidP="007A568E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</w:rPr>
      </w:pPr>
      <w:r w:rsidRPr="006A4021">
        <w:rPr>
          <w:rFonts w:ascii="Arial" w:hAnsi="Arial" w:cs="Arial"/>
          <w:bCs/>
          <w:sz w:val="22"/>
          <w:szCs w:val="22"/>
        </w:rPr>
        <w:t>DPT (Penetrant Test)</w:t>
      </w:r>
    </w:p>
    <w:p w:rsidR="00616696" w:rsidRPr="006A4021" w:rsidRDefault="00616696" w:rsidP="00A41DB6">
      <w:pPr>
        <w:pStyle w:val="HTMLPreformatted"/>
        <w:tabs>
          <w:tab w:val="clear" w:pos="916"/>
          <w:tab w:val="left" w:pos="360"/>
        </w:tabs>
        <w:jc w:val="both"/>
        <w:rPr>
          <w:rFonts w:ascii="Arial" w:eastAsia="Times New Roman" w:hAnsi="Arial" w:cs="Arial"/>
          <w:b/>
          <w:color w:val="000000"/>
          <w:sz w:val="22"/>
          <w:szCs w:val="22"/>
          <w:u w:val="single"/>
          <w:lang w:val="en-US"/>
        </w:rPr>
      </w:pPr>
    </w:p>
    <w:p w:rsidR="00F92ECE" w:rsidRPr="006A4021" w:rsidRDefault="00F92ECE" w:rsidP="007A568E">
      <w:pPr>
        <w:jc w:val="both"/>
        <w:rPr>
          <w:rFonts w:ascii="Arial" w:eastAsia="Calibri" w:hAnsi="Arial" w:cs="Arial"/>
          <w:sz w:val="22"/>
          <w:szCs w:val="22"/>
        </w:rPr>
      </w:pPr>
    </w:p>
    <w:p w:rsidR="007A568E" w:rsidRPr="006A4021" w:rsidRDefault="00D45069" w:rsidP="007A568E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ACADEMIA</w:t>
      </w:r>
    </w:p>
    <w:p w:rsidR="007A568E" w:rsidRDefault="007A568E" w:rsidP="007A568E">
      <w:pPr>
        <w:pStyle w:val="HTMLPreformatted"/>
        <w:tabs>
          <w:tab w:val="clear" w:pos="916"/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DE2B7B" w:rsidRPr="00DE2B7B" w:rsidRDefault="00DE2B7B" w:rsidP="00DE2B7B">
      <w:pPr>
        <w:pStyle w:val="HTMLPreformatted"/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DE2B7B" w:rsidRDefault="00DE2B7B" w:rsidP="00DE2B7B">
      <w:pPr>
        <w:pStyle w:val="HTMLPreformatted"/>
        <w:numPr>
          <w:ilvl w:val="0"/>
          <w:numId w:val="23"/>
        </w:num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DE2B7B">
        <w:rPr>
          <w:rFonts w:ascii="Arial" w:hAnsi="Arial" w:cs="Arial"/>
          <w:b/>
          <w:color w:val="000000"/>
          <w:sz w:val="22"/>
          <w:szCs w:val="22"/>
          <w:lang w:val="en-US"/>
        </w:rPr>
        <w:t>BE in Mechanical Engineering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(2009-</w:t>
      </w:r>
      <w:r w:rsidRPr="00DE2B7B">
        <w:rPr>
          <w:rFonts w:ascii="Arial" w:hAnsi="Arial" w:cs="Arial"/>
          <w:color w:val="000000"/>
          <w:sz w:val="22"/>
          <w:szCs w:val="22"/>
          <w:lang w:val="en-US"/>
        </w:rPr>
        <w:t>2013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) from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V</w:t>
      </w:r>
      <w:r w:rsidRPr="00DE2B7B">
        <w:rPr>
          <w:rFonts w:ascii="Arial" w:hAnsi="Arial" w:cs="Arial"/>
          <w:color w:val="000000"/>
          <w:sz w:val="22"/>
          <w:szCs w:val="22"/>
          <w:lang w:val="en-US"/>
        </w:rPr>
        <w:t>isvesvaraya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DE2B7B">
        <w:rPr>
          <w:rFonts w:ascii="Arial" w:hAnsi="Arial" w:cs="Arial"/>
          <w:color w:val="000000"/>
          <w:sz w:val="22"/>
          <w:szCs w:val="22"/>
          <w:lang w:val="en-US"/>
        </w:rPr>
        <w:t>Technological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DE2B7B">
        <w:rPr>
          <w:rFonts w:ascii="Arial" w:hAnsi="Arial" w:cs="Arial"/>
          <w:color w:val="000000"/>
          <w:sz w:val="22"/>
          <w:szCs w:val="22"/>
          <w:lang w:val="en-US"/>
        </w:rPr>
        <w:t>University</w:t>
      </w:r>
      <w:r>
        <w:rPr>
          <w:rFonts w:ascii="Arial" w:hAnsi="Arial" w:cs="Arial"/>
          <w:color w:val="000000"/>
          <w:sz w:val="22"/>
          <w:szCs w:val="22"/>
          <w:lang w:val="en-US"/>
        </w:rPr>
        <w:t>, Belgaum</w:t>
      </w:r>
      <w:r w:rsidRPr="00DE2B7B">
        <w:rPr>
          <w:rFonts w:ascii="Arial" w:hAnsi="Arial" w:cs="Arial"/>
          <w:color w:val="000000"/>
          <w:sz w:val="22"/>
          <w:szCs w:val="22"/>
          <w:lang w:val="en-US"/>
        </w:rPr>
        <w:t>(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VTU), </w:t>
      </w:r>
      <w:r w:rsidRPr="00DE2B7B">
        <w:rPr>
          <w:rFonts w:ascii="Arial" w:hAnsi="Arial" w:cs="Arial"/>
          <w:color w:val="000000"/>
          <w:sz w:val="22"/>
          <w:szCs w:val="22"/>
          <w:lang w:val="en-US"/>
        </w:rPr>
        <w:t>Karnataka, India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with an aggregate of </w:t>
      </w:r>
      <w:r w:rsidRPr="00DE2B7B">
        <w:rPr>
          <w:rFonts w:ascii="Arial" w:hAnsi="Arial" w:cs="Arial"/>
          <w:color w:val="000000"/>
          <w:sz w:val="22"/>
          <w:szCs w:val="22"/>
          <w:lang w:val="en-US"/>
        </w:rPr>
        <w:t>65.24</w:t>
      </w:r>
      <w:r>
        <w:rPr>
          <w:rFonts w:ascii="Arial" w:hAnsi="Arial" w:cs="Arial"/>
          <w:color w:val="000000"/>
          <w:sz w:val="22"/>
          <w:szCs w:val="22"/>
          <w:lang w:val="en-US"/>
        </w:rPr>
        <w:t>%</w:t>
      </w:r>
    </w:p>
    <w:p w:rsidR="00DE2B7B" w:rsidRPr="006A4021" w:rsidRDefault="00DE2B7B" w:rsidP="00DE2B7B">
      <w:pPr>
        <w:pStyle w:val="ListParagraph"/>
        <w:numPr>
          <w:ilvl w:val="0"/>
          <w:numId w:val="2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46CB6">
        <w:rPr>
          <w:rFonts w:ascii="Arial" w:hAnsi="Arial" w:cs="Arial"/>
          <w:b/>
          <w:color w:val="000000" w:themeColor="text1"/>
          <w:sz w:val="22"/>
          <w:szCs w:val="22"/>
        </w:rPr>
        <w:t>Primevera-P6 R8.3</w:t>
      </w:r>
      <w:r w:rsidRPr="006A402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from </w:t>
      </w:r>
      <w:r w:rsidRPr="006A4021">
        <w:rPr>
          <w:rFonts w:ascii="Arial" w:hAnsi="Arial" w:cs="Arial"/>
          <w:color w:val="000000" w:themeColor="text1"/>
          <w:sz w:val="22"/>
          <w:szCs w:val="22"/>
        </w:rPr>
        <w:t>CMCS India Private limited, Chennai</w:t>
      </w:r>
      <w:r w:rsidR="001A5B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(December 2014)</w:t>
      </w:r>
      <w:r w:rsidRPr="006A4021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DE2B7B" w:rsidRPr="006A4021" w:rsidRDefault="00DE2B7B" w:rsidP="00DE2B7B">
      <w:pPr>
        <w:pStyle w:val="ListParagraph"/>
        <w:numPr>
          <w:ilvl w:val="0"/>
          <w:numId w:val="2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46CB6">
        <w:rPr>
          <w:rFonts w:ascii="Arial" w:hAnsi="Arial" w:cs="Arial"/>
          <w:b/>
          <w:color w:val="000000" w:themeColor="text1"/>
          <w:sz w:val="22"/>
          <w:szCs w:val="22"/>
        </w:rPr>
        <w:t>Spoolgen-2014</w:t>
      </w:r>
      <w:r w:rsidRPr="006A402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from </w:t>
      </w:r>
      <w:proofErr w:type="spellStart"/>
      <w:r w:rsidR="001A5BBD">
        <w:rPr>
          <w:rFonts w:ascii="Arial" w:hAnsi="Arial" w:cs="Arial"/>
          <w:color w:val="000000" w:themeColor="text1"/>
          <w:sz w:val="22"/>
          <w:szCs w:val="22"/>
        </w:rPr>
        <w:t>Rolta</w:t>
      </w:r>
      <w:proofErr w:type="spellEnd"/>
      <w:r w:rsidR="001A5BBD">
        <w:rPr>
          <w:rFonts w:ascii="Arial" w:hAnsi="Arial" w:cs="Arial"/>
          <w:color w:val="000000" w:themeColor="text1"/>
          <w:sz w:val="22"/>
          <w:szCs w:val="22"/>
        </w:rPr>
        <w:t xml:space="preserve"> India limited, Mumbai </w:t>
      </w:r>
      <w:r w:rsidR="004D5242">
        <w:rPr>
          <w:rFonts w:ascii="Arial" w:hAnsi="Arial" w:cs="Arial"/>
          <w:color w:val="000000" w:themeColor="text1"/>
          <w:sz w:val="22"/>
          <w:szCs w:val="22"/>
        </w:rPr>
        <w:t>(October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2014)</w:t>
      </w:r>
      <w:r w:rsidR="004D5242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DE2B7B" w:rsidRDefault="00DE2B7B" w:rsidP="00DE2B7B">
      <w:pPr>
        <w:pStyle w:val="ListParagraph"/>
        <w:numPr>
          <w:ilvl w:val="0"/>
          <w:numId w:val="22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proofErr w:type="spellStart"/>
      <w:r w:rsidRPr="00D46CB6">
        <w:rPr>
          <w:rFonts w:ascii="Arial" w:hAnsi="Arial" w:cs="Arial"/>
          <w:b/>
          <w:color w:val="000000" w:themeColor="text1"/>
          <w:sz w:val="22"/>
          <w:szCs w:val="22"/>
        </w:rPr>
        <w:t>Naviswork</w:t>
      </w:r>
      <w:proofErr w:type="spellEnd"/>
      <w:r w:rsidRPr="00D46CB6">
        <w:rPr>
          <w:rFonts w:ascii="Arial" w:hAnsi="Arial" w:cs="Arial"/>
          <w:b/>
          <w:color w:val="000000" w:themeColor="text1"/>
          <w:sz w:val="22"/>
          <w:szCs w:val="22"/>
        </w:rPr>
        <w:t xml:space="preserve"> Freedom 3D viewer</w:t>
      </w:r>
      <w:r w:rsidRPr="006A402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from </w:t>
      </w:r>
      <w:r w:rsidRPr="006A4021">
        <w:rPr>
          <w:rFonts w:ascii="Arial" w:hAnsi="Arial" w:cs="Arial"/>
          <w:color w:val="000000" w:themeColor="text1"/>
          <w:sz w:val="22"/>
          <w:szCs w:val="22"/>
        </w:rPr>
        <w:t>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ata </w:t>
      </w:r>
      <w:r w:rsidRPr="006A4021">
        <w:rPr>
          <w:rFonts w:ascii="Arial" w:hAnsi="Arial" w:cs="Arial"/>
          <w:color w:val="000000" w:themeColor="text1"/>
          <w:sz w:val="22"/>
          <w:szCs w:val="22"/>
        </w:rPr>
        <w:t>C</w:t>
      </w:r>
      <w:r w:rsidR="004D5242">
        <w:rPr>
          <w:rFonts w:ascii="Arial" w:hAnsi="Arial" w:cs="Arial"/>
          <w:color w:val="000000" w:themeColor="text1"/>
          <w:sz w:val="22"/>
          <w:szCs w:val="22"/>
        </w:rPr>
        <w:t>onsulting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A4021">
        <w:rPr>
          <w:rFonts w:ascii="Arial" w:hAnsi="Arial" w:cs="Arial"/>
          <w:color w:val="000000" w:themeColor="text1"/>
          <w:sz w:val="22"/>
          <w:szCs w:val="22"/>
        </w:rPr>
        <w:t>E</w:t>
      </w:r>
      <w:r w:rsidR="004D5242">
        <w:rPr>
          <w:rFonts w:ascii="Arial" w:hAnsi="Arial" w:cs="Arial"/>
          <w:color w:val="000000" w:themeColor="text1"/>
          <w:sz w:val="22"/>
          <w:szCs w:val="22"/>
        </w:rPr>
        <w:t>ngineers Limited,</w:t>
      </w:r>
      <w:r w:rsidR="001A5B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A4021">
        <w:rPr>
          <w:rFonts w:ascii="Arial" w:hAnsi="Arial" w:cs="Arial"/>
          <w:color w:val="000000" w:themeColor="text1"/>
          <w:sz w:val="22"/>
          <w:szCs w:val="22"/>
        </w:rPr>
        <w:t>Mumbai</w:t>
      </w:r>
      <w:r w:rsidR="00CE69D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53658">
        <w:rPr>
          <w:rFonts w:ascii="Arial" w:hAnsi="Arial" w:cs="Arial"/>
          <w:color w:val="000000" w:themeColor="text1"/>
          <w:sz w:val="22"/>
          <w:szCs w:val="22"/>
        </w:rPr>
        <w:t>(November 2014</w:t>
      </w:r>
      <w:r>
        <w:rPr>
          <w:rFonts w:ascii="Arial" w:hAnsi="Arial" w:cs="Arial"/>
          <w:color w:val="000000" w:themeColor="text1"/>
          <w:sz w:val="22"/>
          <w:szCs w:val="22"/>
        </w:rPr>
        <w:t>)</w:t>
      </w:r>
      <w:r w:rsidRPr="006A4021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:rsidR="00DE2B7B" w:rsidRPr="00DE2B7B" w:rsidRDefault="00DE2B7B" w:rsidP="00DE2B7B">
      <w:pPr>
        <w:pStyle w:val="ListParagrap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45069" w:rsidRDefault="00D45069" w:rsidP="006A743B">
      <w:pPr>
        <w:spacing w:after="200"/>
        <w:rPr>
          <w:rFonts w:ascii="Arial" w:hAnsi="Arial" w:cs="Arial"/>
          <w:b/>
          <w:sz w:val="22"/>
          <w:szCs w:val="22"/>
          <w:u w:val="single"/>
        </w:rPr>
      </w:pPr>
    </w:p>
    <w:p w:rsidR="006A743B" w:rsidRPr="006A4021" w:rsidRDefault="00D45069" w:rsidP="006A743B">
      <w:pPr>
        <w:spacing w:after="20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ACADEMIC PROJECT</w:t>
      </w:r>
    </w:p>
    <w:p w:rsidR="006A743B" w:rsidRPr="006A4021" w:rsidRDefault="006A743B" w:rsidP="006A743B">
      <w:pPr>
        <w:spacing w:after="200"/>
        <w:rPr>
          <w:rFonts w:ascii="Arial" w:hAnsi="Arial" w:cs="Arial"/>
          <w:b/>
          <w:sz w:val="22"/>
          <w:szCs w:val="22"/>
          <w:u w:val="single"/>
        </w:rPr>
      </w:pPr>
      <w:r w:rsidRPr="006A4021">
        <w:rPr>
          <w:rFonts w:ascii="Arial" w:hAnsi="Arial" w:cs="Arial"/>
          <w:bCs/>
          <w:sz w:val="22"/>
          <w:szCs w:val="22"/>
        </w:rPr>
        <w:lastRenderedPageBreak/>
        <w:t xml:space="preserve">Engineering Project Work On </w:t>
      </w:r>
      <w:r w:rsidRPr="006A4021">
        <w:rPr>
          <w:rFonts w:ascii="Arial" w:hAnsi="Arial" w:cs="Arial"/>
          <w:bCs/>
          <w:i/>
          <w:sz w:val="22"/>
          <w:szCs w:val="22"/>
        </w:rPr>
        <w:t xml:space="preserve">“Design </w:t>
      </w:r>
      <w:proofErr w:type="gramStart"/>
      <w:r w:rsidRPr="006A4021">
        <w:rPr>
          <w:rFonts w:ascii="Arial" w:hAnsi="Arial" w:cs="Arial"/>
          <w:bCs/>
          <w:i/>
          <w:sz w:val="22"/>
          <w:szCs w:val="22"/>
        </w:rPr>
        <w:t>And Fabrication Of</w:t>
      </w:r>
      <w:proofErr w:type="gramEnd"/>
      <w:r w:rsidRPr="006A4021">
        <w:rPr>
          <w:rFonts w:ascii="Arial" w:hAnsi="Arial" w:cs="Arial"/>
          <w:bCs/>
          <w:i/>
          <w:sz w:val="22"/>
          <w:szCs w:val="22"/>
        </w:rPr>
        <w:t xml:space="preserve"> Laterite Stone Dressing Machine” </w:t>
      </w:r>
      <w:r w:rsidRPr="006A4021">
        <w:rPr>
          <w:rFonts w:ascii="Arial" w:hAnsi="Arial" w:cs="Arial"/>
          <w:bCs/>
          <w:sz w:val="22"/>
          <w:szCs w:val="22"/>
        </w:rPr>
        <w:t xml:space="preserve">At Vivekananda College Of Engineering And Technology, </w:t>
      </w:r>
      <w:proofErr w:type="spellStart"/>
      <w:r w:rsidRPr="006A4021">
        <w:rPr>
          <w:rFonts w:ascii="Arial" w:hAnsi="Arial" w:cs="Arial"/>
          <w:bCs/>
          <w:sz w:val="22"/>
          <w:szCs w:val="22"/>
        </w:rPr>
        <w:t>Puttur</w:t>
      </w:r>
      <w:proofErr w:type="spellEnd"/>
      <w:r w:rsidRPr="006A4021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6A4021">
        <w:rPr>
          <w:rFonts w:ascii="Arial" w:hAnsi="Arial" w:cs="Arial"/>
          <w:bCs/>
          <w:sz w:val="22"/>
          <w:szCs w:val="22"/>
        </w:rPr>
        <w:t>Dakshina</w:t>
      </w:r>
      <w:proofErr w:type="spellEnd"/>
      <w:r w:rsidRPr="006A4021">
        <w:rPr>
          <w:rFonts w:ascii="Arial" w:hAnsi="Arial" w:cs="Arial"/>
          <w:bCs/>
          <w:sz w:val="22"/>
          <w:szCs w:val="22"/>
        </w:rPr>
        <w:t xml:space="preserve"> Kannada, under the guidance of Prof. </w:t>
      </w:r>
      <w:proofErr w:type="spellStart"/>
      <w:r w:rsidRPr="006A4021">
        <w:rPr>
          <w:rFonts w:ascii="Arial" w:hAnsi="Arial" w:cs="Arial"/>
          <w:bCs/>
          <w:sz w:val="22"/>
          <w:szCs w:val="22"/>
        </w:rPr>
        <w:t>Kiran</w:t>
      </w:r>
      <w:proofErr w:type="spellEnd"/>
      <w:r w:rsidRPr="006A402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A4021">
        <w:rPr>
          <w:rFonts w:ascii="Arial" w:hAnsi="Arial" w:cs="Arial"/>
          <w:bCs/>
          <w:sz w:val="22"/>
          <w:szCs w:val="22"/>
        </w:rPr>
        <w:t>Ganti</w:t>
      </w:r>
      <w:proofErr w:type="spellEnd"/>
    </w:p>
    <w:p w:rsidR="00F92ECE" w:rsidRPr="006A4021" w:rsidRDefault="00F92ECE" w:rsidP="007A568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7A568E" w:rsidRDefault="00D45069" w:rsidP="007A568E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KEY SKILLS</w:t>
      </w:r>
    </w:p>
    <w:p w:rsidR="00D45069" w:rsidRPr="006A4021" w:rsidRDefault="00D45069" w:rsidP="007A568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5B459A" w:rsidRPr="006A4021" w:rsidRDefault="00DE2B7B" w:rsidP="006A4021">
      <w:pPr>
        <w:pStyle w:val="ListParagraph"/>
        <w:numPr>
          <w:ilvl w:val="0"/>
          <w:numId w:val="2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6A4021">
        <w:rPr>
          <w:rFonts w:ascii="Arial" w:hAnsi="Arial" w:cs="Arial"/>
          <w:sz w:val="22"/>
          <w:szCs w:val="22"/>
        </w:rPr>
        <w:t>AutoCAD</w:t>
      </w:r>
      <w:r w:rsidR="006A4021" w:rsidRPr="006A4021">
        <w:rPr>
          <w:rFonts w:ascii="Arial" w:hAnsi="Arial" w:cs="Arial"/>
          <w:sz w:val="22"/>
          <w:szCs w:val="22"/>
        </w:rPr>
        <w:t xml:space="preserve">, </w:t>
      </w:r>
      <w:r w:rsidR="007A568E" w:rsidRPr="006A4021">
        <w:rPr>
          <w:rFonts w:ascii="Arial" w:hAnsi="Arial" w:cs="Arial"/>
          <w:sz w:val="22"/>
          <w:szCs w:val="22"/>
        </w:rPr>
        <w:t>Solid Edge</w:t>
      </w:r>
      <w:r w:rsidRPr="006A402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A4021">
        <w:rPr>
          <w:rFonts w:ascii="Arial" w:hAnsi="Arial" w:cs="Arial"/>
          <w:sz w:val="22"/>
          <w:szCs w:val="22"/>
        </w:rPr>
        <w:t>Ansys</w:t>
      </w:r>
      <w:proofErr w:type="spellEnd"/>
      <w:r w:rsidR="006A4021" w:rsidRPr="006A4021">
        <w:rPr>
          <w:rFonts w:ascii="Arial" w:hAnsi="Arial" w:cs="Arial"/>
          <w:sz w:val="22"/>
          <w:szCs w:val="22"/>
        </w:rPr>
        <w:t>,</w:t>
      </w:r>
      <w:r w:rsidR="00590916" w:rsidRPr="006A402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A568E" w:rsidRPr="006A4021">
        <w:rPr>
          <w:rFonts w:ascii="Arial" w:hAnsi="Arial" w:cs="Arial"/>
          <w:color w:val="000000" w:themeColor="text1"/>
          <w:sz w:val="22"/>
          <w:szCs w:val="22"/>
        </w:rPr>
        <w:t>M</w:t>
      </w: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="007A568E" w:rsidRPr="006A402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C4EB7" w:rsidRPr="006A4021">
        <w:rPr>
          <w:rFonts w:ascii="Arial" w:hAnsi="Arial" w:cs="Arial"/>
          <w:color w:val="000000" w:themeColor="text1"/>
          <w:sz w:val="22"/>
          <w:szCs w:val="22"/>
        </w:rPr>
        <w:t>Project</w:t>
      </w:r>
      <w:r w:rsidR="00F92ECE" w:rsidRPr="006A4021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F92ECE" w:rsidRPr="006A4021" w:rsidRDefault="00F92ECE" w:rsidP="00F92ECE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6A4021">
        <w:rPr>
          <w:rFonts w:ascii="Arial" w:hAnsi="Arial" w:cs="Arial"/>
          <w:sz w:val="22"/>
          <w:szCs w:val="22"/>
        </w:rPr>
        <w:t>Office Tools: Microsoft Office, Excel &amp; Word, Power Point.</w:t>
      </w:r>
    </w:p>
    <w:p w:rsidR="00F92ECE" w:rsidRPr="006A4021" w:rsidRDefault="00F92ECE" w:rsidP="007A568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041EB" w:rsidRPr="006A4021" w:rsidRDefault="00D45069" w:rsidP="00F9079B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PERSONAL INFORMATION</w:t>
      </w:r>
    </w:p>
    <w:p w:rsidR="00605DD7" w:rsidRPr="006A4021" w:rsidRDefault="00605DD7" w:rsidP="00F9079B">
      <w:pPr>
        <w:ind w:firstLine="360"/>
        <w:rPr>
          <w:rFonts w:ascii="Arial" w:hAnsi="Arial" w:cs="Arial"/>
          <w:b/>
          <w:bCs/>
          <w:sz w:val="22"/>
          <w:szCs w:val="22"/>
          <w:u w:val="single"/>
        </w:rPr>
      </w:pPr>
    </w:p>
    <w:p w:rsidR="00DE2B7B" w:rsidRPr="00DE2B7B" w:rsidRDefault="00DE2B7B" w:rsidP="00DE2B7B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DE2B7B">
        <w:rPr>
          <w:rFonts w:ascii="Arial" w:hAnsi="Arial" w:cs="Arial"/>
          <w:sz w:val="22"/>
          <w:szCs w:val="22"/>
        </w:rPr>
        <w:t xml:space="preserve">Date </w:t>
      </w:r>
      <w:r w:rsidR="003908B3" w:rsidRPr="00DE2B7B">
        <w:rPr>
          <w:rFonts w:ascii="Arial" w:hAnsi="Arial" w:cs="Arial"/>
          <w:sz w:val="22"/>
          <w:szCs w:val="22"/>
        </w:rPr>
        <w:t>of</w:t>
      </w:r>
      <w:r w:rsidR="003908B3">
        <w:rPr>
          <w:rFonts w:ascii="Arial" w:hAnsi="Arial" w:cs="Arial"/>
          <w:sz w:val="22"/>
          <w:szCs w:val="22"/>
        </w:rPr>
        <w:t xml:space="preserve"> Birth</w:t>
      </w:r>
      <w:r w:rsidR="003908B3">
        <w:rPr>
          <w:rFonts w:ascii="Arial" w:hAnsi="Arial" w:cs="Arial"/>
          <w:sz w:val="22"/>
          <w:szCs w:val="22"/>
        </w:rPr>
        <w:tab/>
      </w:r>
      <w:r w:rsidR="003908B3">
        <w:rPr>
          <w:rFonts w:ascii="Arial" w:hAnsi="Arial" w:cs="Arial"/>
          <w:sz w:val="22"/>
          <w:szCs w:val="22"/>
        </w:rPr>
        <w:tab/>
      </w:r>
      <w:r w:rsidRPr="00DE2B7B">
        <w:rPr>
          <w:rFonts w:ascii="Arial" w:hAnsi="Arial" w:cs="Arial"/>
          <w:sz w:val="22"/>
          <w:szCs w:val="22"/>
        </w:rPr>
        <w:t>:</w:t>
      </w:r>
      <w:r w:rsidRPr="00DE2B7B">
        <w:rPr>
          <w:rFonts w:ascii="Arial" w:hAnsi="Arial" w:cs="Arial"/>
          <w:bCs/>
          <w:sz w:val="22"/>
          <w:szCs w:val="22"/>
        </w:rPr>
        <w:t xml:space="preserve"> 25</w:t>
      </w:r>
      <w:r w:rsidRPr="00DE2B7B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DE2B7B">
        <w:rPr>
          <w:rFonts w:ascii="Arial" w:hAnsi="Arial" w:cs="Arial"/>
          <w:bCs/>
          <w:sz w:val="22"/>
          <w:szCs w:val="22"/>
        </w:rPr>
        <w:t xml:space="preserve"> June 1991.</w:t>
      </w:r>
    </w:p>
    <w:p w:rsidR="00DE2B7B" w:rsidRDefault="00DE2B7B" w:rsidP="00DE2B7B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DE2B7B">
        <w:rPr>
          <w:rFonts w:ascii="Arial" w:hAnsi="Arial" w:cs="Arial"/>
          <w:sz w:val="22"/>
          <w:szCs w:val="22"/>
        </w:rPr>
        <w:t>Nationality</w:t>
      </w:r>
      <w:r w:rsidRPr="00DE2B7B">
        <w:rPr>
          <w:rFonts w:ascii="Arial" w:hAnsi="Arial" w:cs="Arial"/>
          <w:sz w:val="22"/>
          <w:szCs w:val="22"/>
        </w:rPr>
        <w:tab/>
      </w:r>
      <w:r w:rsidRPr="00DE2B7B">
        <w:rPr>
          <w:rFonts w:ascii="Arial" w:hAnsi="Arial" w:cs="Arial"/>
          <w:sz w:val="22"/>
          <w:szCs w:val="22"/>
        </w:rPr>
        <w:tab/>
        <w:t>: Indian.</w:t>
      </w:r>
    </w:p>
    <w:p w:rsidR="003908B3" w:rsidRPr="003908B3" w:rsidRDefault="00DE2B7B" w:rsidP="00DE2B7B">
      <w:pPr>
        <w:pStyle w:val="ListParagraph"/>
        <w:numPr>
          <w:ilvl w:val="0"/>
          <w:numId w:val="23"/>
        </w:numPr>
        <w:rPr>
          <w:rFonts w:ascii="Arial" w:hAnsi="Arial" w:cs="Arial"/>
          <w:bCs/>
          <w:sz w:val="22"/>
          <w:szCs w:val="22"/>
        </w:rPr>
      </w:pPr>
      <w:r w:rsidRPr="003908B3">
        <w:rPr>
          <w:rFonts w:ascii="Arial" w:hAnsi="Arial" w:cs="Arial"/>
          <w:sz w:val="22"/>
          <w:szCs w:val="22"/>
        </w:rPr>
        <w:t xml:space="preserve">Languages </w:t>
      </w:r>
      <w:r w:rsidR="003908B3">
        <w:rPr>
          <w:rFonts w:ascii="Arial" w:hAnsi="Arial" w:cs="Arial"/>
          <w:sz w:val="22"/>
          <w:szCs w:val="22"/>
        </w:rPr>
        <w:t>Known</w:t>
      </w:r>
      <w:r w:rsidR="003908B3">
        <w:rPr>
          <w:rFonts w:ascii="Arial" w:hAnsi="Arial" w:cs="Arial"/>
          <w:sz w:val="22"/>
          <w:szCs w:val="22"/>
        </w:rPr>
        <w:tab/>
        <w:t xml:space="preserve">: </w:t>
      </w:r>
      <w:r w:rsidRPr="003908B3">
        <w:rPr>
          <w:rFonts w:ascii="Arial" w:hAnsi="Arial" w:cs="Arial"/>
          <w:sz w:val="22"/>
          <w:szCs w:val="22"/>
        </w:rPr>
        <w:t xml:space="preserve">English, Hindi, Kannada, Tulu </w:t>
      </w:r>
      <w:r w:rsidR="003908B3" w:rsidRPr="003908B3">
        <w:rPr>
          <w:rFonts w:ascii="Arial" w:hAnsi="Arial" w:cs="Arial"/>
          <w:sz w:val="22"/>
          <w:szCs w:val="22"/>
        </w:rPr>
        <w:t>and Konkani</w:t>
      </w:r>
      <w:r w:rsidRPr="003908B3">
        <w:rPr>
          <w:rFonts w:ascii="Arial" w:hAnsi="Arial" w:cs="Arial"/>
          <w:sz w:val="22"/>
          <w:szCs w:val="22"/>
        </w:rPr>
        <w:t xml:space="preserve">. </w:t>
      </w:r>
    </w:p>
    <w:p w:rsidR="00B369D8" w:rsidRDefault="00B369D8" w:rsidP="00F9079B">
      <w:pPr>
        <w:rPr>
          <w:rFonts w:ascii="Arial" w:hAnsi="Arial" w:cs="Arial"/>
          <w:bCs/>
          <w:sz w:val="22"/>
          <w:szCs w:val="22"/>
        </w:rPr>
      </w:pPr>
    </w:p>
    <w:p w:rsidR="003908B3" w:rsidRPr="006A4021" w:rsidRDefault="003908B3" w:rsidP="00F9079B">
      <w:pPr>
        <w:rPr>
          <w:rFonts w:ascii="Arial" w:hAnsi="Arial" w:cs="Arial"/>
          <w:bCs/>
          <w:sz w:val="22"/>
          <w:szCs w:val="22"/>
        </w:rPr>
      </w:pPr>
    </w:p>
    <w:p w:rsidR="003908B3" w:rsidRDefault="003908B3" w:rsidP="00F9079B">
      <w:pPr>
        <w:rPr>
          <w:rFonts w:ascii="Arial" w:hAnsi="Arial" w:cs="Arial"/>
          <w:b/>
          <w:sz w:val="22"/>
          <w:szCs w:val="22"/>
        </w:rPr>
      </w:pPr>
    </w:p>
    <w:p w:rsidR="003908B3" w:rsidRDefault="00074345" w:rsidP="00F9079B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0D09C977" wp14:editId="694138E8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345" w:rsidRDefault="00074345" w:rsidP="00074345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sz w:val="18"/>
          <w:szCs w:val="18"/>
          <w:lang w:val="en-IN" w:eastAsia="en-IN"/>
        </w:rPr>
        <w:t>Gulfjobseeker.com CV No:</w:t>
      </w:r>
      <w:r w:rsidRPr="00074345">
        <w:t xml:space="preserve"> </w:t>
      </w:r>
      <w:r w:rsidRPr="00074345">
        <w:rPr>
          <w:rFonts w:ascii="Tahoma" w:hAnsi="Tahoma" w:cs="Tahoma"/>
          <w:b/>
          <w:bCs/>
          <w:sz w:val="18"/>
          <w:szCs w:val="18"/>
          <w:lang w:val="en-IN" w:eastAsia="en-IN"/>
        </w:rPr>
        <w:t>1474704</w:t>
      </w:r>
      <w:bookmarkStart w:id="0" w:name="_GoBack"/>
      <w:bookmarkEnd w:id="0"/>
    </w:p>
    <w:p w:rsidR="00074345" w:rsidRDefault="00074345" w:rsidP="00F9079B">
      <w:pPr>
        <w:rPr>
          <w:rFonts w:ascii="Arial" w:hAnsi="Arial" w:cs="Arial"/>
          <w:b/>
          <w:sz w:val="22"/>
          <w:szCs w:val="22"/>
        </w:rPr>
      </w:pPr>
    </w:p>
    <w:sectPr w:rsidR="00074345" w:rsidSect="00D45069">
      <w:headerReference w:type="default" r:id="rId10"/>
      <w:headerReference w:type="first" r:id="rId11"/>
      <w:pgSz w:w="11907" w:h="16839" w:code="9"/>
      <w:pgMar w:top="1440" w:right="1440" w:bottom="1440" w:left="144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91F" w:rsidRDefault="00DC291F" w:rsidP="006825FF">
      <w:r>
        <w:separator/>
      </w:r>
    </w:p>
  </w:endnote>
  <w:endnote w:type="continuationSeparator" w:id="0">
    <w:p w:rsidR="00DC291F" w:rsidRDefault="00DC291F" w:rsidP="0068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91F" w:rsidRDefault="00DC291F" w:rsidP="006825FF">
      <w:r>
        <w:separator/>
      </w:r>
    </w:p>
  </w:footnote>
  <w:footnote w:type="continuationSeparator" w:id="0">
    <w:p w:rsidR="00DC291F" w:rsidRDefault="00DC291F" w:rsidP="00682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7CE" w:rsidRPr="00235F1A" w:rsidRDefault="00235F1A" w:rsidP="00235F1A">
    <w:pPr>
      <w:pStyle w:val="Header"/>
      <w:tabs>
        <w:tab w:val="clear" w:pos="4680"/>
        <w:tab w:val="clear" w:pos="9360"/>
        <w:tab w:val="left" w:pos="403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68E" w:rsidRDefault="007A568E" w:rsidP="00116535">
    <w:pPr>
      <w:jc w:val="center"/>
      <w:rPr>
        <w:rFonts w:ascii="Britannic Bold" w:hAnsi="Britannic Bold" w:cs="Arial"/>
        <w:bCs/>
        <w:color w:val="000000" w:themeColor="text1"/>
        <w:sz w:val="32"/>
        <w:szCs w:val="32"/>
        <w:u w:val="single"/>
      </w:rPr>
    </w:pPr>
  </w:p>
  <w:p w:rsidR="007A568E" w:rsidRDefault="007A568E" w:rsidP="00116535">
    <w:pPr>
      <w:jc w:val="center"/>
      <w:rPr>
        <w:rFonts w:ascii="Britannic Bold" w:hAnsi="Britannic Bold" w:cs="Arial"/>
        <w:bCs/>
        <w:color w:val="000000" w:themeColor="text1"/>
        <w:sz w:val="32"/>
        <w:szCs w:val="32"/>
        <w:u w:val="single"/>
      </w:rPr>
    </w:pPr>
  </w:p>
  <w:p w:rsidR="00116535" w:rsidRPr="00F9079B" w:rsidRDefault="00F9079B" w:rsidP="00116535">
    <w:pPr>
      <w:jc w:val="center"/>
      <w:rPr>
        <w:rFonts w:ascii="Britannic Bold" w:hAnsi="Britannic Bold" w:cs="Arial"/>
        <w:bCs/>
        <w:color w:val="000000" w:themeColor="text1"/>
        <w:sz w:val="32"/>
        <w:szCs w:val="32"/>
        <w:u w:val="single"/>
      </w:rPr>
    </w:pPr>
    <w:r w:rsidRPr="00F9079B">
      <w:rPr>
        <w:rFonts w:ascii="Britannic Bold" w:hAnsi="Britannic Bold" w:cs="Arial"/>
        <w:bCs/>
        <w:color w:val="000000" w:themeColor="text1"/>
        <w:sz w:val="32"/>
        <w:szCs w:val="32"/>
        <w:u w:val="single"/>
      </w:rPr>
      <w:t>CURRICULUM VITAE</w:t>
    </w:r>
  </w:p>
  <w:p w:rsidR="00116535" w:rsidRDefault="001165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3">
    <w:nsid w:val="00000006"/>
    <w:multiLevelType w:val="hybridMultilevel"/>
    <w:tmpl w:val="00000006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4">
    <w:nsid w:val="00000007"/>
    <w:multiLevelType w:val="hybridMultilevel"/>
    <w:tmpl w:val="00000007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5">
    <w:nsid w:val="019855C5"/>
    <w:multiLevelType w:val="hybridMultilevel"/>
    <w:tmpl w:val="351CE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775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D461324"/>
    <w:multiLevelType w:val="multilevel"/>
    <w:tmpl w:val="0D1EB0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B421AF3"/>
    <w:multiLevelType w:val="hybridMultilevel"/>
    <w:tmpl w:val="2AD47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643DC8"/>
    <w:multiLevelType w:val="multilevel"/>
    <w:tmpl w:val="0D1EB0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05D72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091317E"/>
    <w:multiLevelType w:val="hybridMultilevel"/>
    <w:tmpl w:val="4C8CF3AA"/>
    <w:lvl w:ilvl="0" w:tplc="40090001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92A16D0"/>
    <w:multiLevelType w:val="multilevel"/>
    <w:tmpl w:val="C1BAA9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541F6DD4"/>
    <w:multiLevelType w:val="multilevel"/>
    <w:tmpl w:val="27CE973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5F324B2"/>
    <w:multiLevelType w:val="hybridMultilevel"/>
    <w:tmpl w:val="A8E6222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71235"/>
    <w:multiLevelType w:val="hybridMultilevel"/>
    <w:tmpl w:val="41F2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CE43F5"/>
    <w:multiLevelType w:val="hybridMultilevel"/>
    <w:tmpl w:val="93C2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FC3A70"/>
    <w:multiLevelType w:val="hybridMultilevel"/>
    <w:tmpl w:val="8B2EF0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3C46F3B"/>
    <w:multiLevelType w:val="hybridMultilevel"/>
    <w:tmpl w:val="CF10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4A0A4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763F2B1B"/>
    <w:multiLevelType w:val="hybridMultilevel"/>
    <w:tmpl w:val="E4E274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7327F52"/>
    <w:multiLevelType w:val="hybridMultilevel"/>
    <w:tmpl w:val="9CE2EF74"/>
    <w:lvl w:ilvl="0" w:tplc="D802621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7F68B7"/>
    <w:multiLevelType w:val="multilevel"/>
    <w:tmpl w:val="0D1EB0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7DC24867"/>
    <w:multiLevelType w:val="multilevel"/>
    <w:tmpl w:val="0D1EB0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7"/>
  </w:num>
  <w:num w:numId="8">
    <w:abstractNumId w:val="15"/>
  </w:num>
  <w:num w:numId="9">
    <w:abstractNumId w:val="8"/>
  </w:num>
  <w:num w:numId="10">
    <w:abstractNumId w:val="16"/>
  </w:num>
  <w:num w:numId="11">
    <w:abstractNumId w:val="20"/>
  </w:num>
  <w:num w:numId="12">
    <w:abstractNumId w:val="21"/>
  </w:num>
  <w:num w:numId="13">
    <w:abstractNumId w:val="19"/>
  </w:num>
  <w:num w:numId="14">
    <w:abstractNumId w:val="10"/>
  </w:num>
  <w:num w:numId="15">
    <w:abstractNumId w:val="13"/>
  </w:num>
  <w:num w:numId="16">
    <w:abstractNumId w:val="12"/>
  </w:num>
  <w:num w:numId="17">
    <w:abstractNumId w:val="9"/>
  </w:num>
  <w:num w:numId="18">
    <w:abstractNumId w:val="7"/>
  </w:num>
  <w:num w:numId="19">
    <w:abstractNumId w:val="22"/>
  </w:num>
  <w:num w:numId="20">
    <w:abstractNumId w:val="23"/>
  </w:num>
  <w:num w:numId="21">
    <w:abstractNumId w:val="11"/>
  </w:num>
  <w:num w:numId="22">
    <w:abstractNumId w:val="18"/>
  </w:num>
  <w:num w:numId="23">
    <w:abstractNumId w:val="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1EB"/>
    <w:rsid w:val="00000EEB"/>
    <w:rsid w:val="00023206"/>
    <w:rsid w:val="0003293D"/>
    <w:rsid w:val="00050A8C"/>
    <w:rsid w:val="00053A1D"/>
    <w:rsid w:val="00055F69"/>
    <w:rsid w:val="00061390"/>
    <w:rsid w:val="0006296D"/>
    <w:rsid w:val="00071302"/>
    <w:rsid w:val="00073363"/>
    <w:rsid w:val="00074345"/>
    <w:rsid w:val="00087876"/>
    <w:rsid w:val="00091EC7"/>
    <w:rsid w:val="000A2615"/>
    <w:rsid w:val="000A4640"/>
    <w:rsid w:val="000B1E67"/>
    <w:rsid w:val="000B6C2B"/>
    <w:rsid w:val="000C5567"/>
    <w:rsid w:val="000E3C92"/>
    <w:rsid w:val="000E7899"/>
    <w:rsid w:val="000F20E2"/>
    <w:rsid w:val="000F53DB"/>
    <w:rsid w:val="00111C36"/>
    <w:rsid w:val="00116535"/>
    <w:rsid w:val="00137F6C"/>
    <w:rsid w:val="00140612"/>
    <w:rsid w:val="001461D2"/>
    <w:rsid w:val="0017660D"/>
    <w:rsid w:val="001800C3"/>
    <w:rsid w:val="00182460"/>
    <w:rsid w:val="001A5870"/>
    <w:rsid w:val="001A5BBD"/>
    <w:rsid w:val="001A61CD"/>
    <w:rsid w:val="001A6906"/>
    <w:rsid w:val="001B5508"/>
    <w:rsid w:val="001C0839"/>
    <w:rsid w:val="001C2450"/>
    <w:rsid w:val="001D4753"/>
    <w:rsid w:val="001D5405"/>
    <w:rsid w:val="002019E1"/>
    <w:rsid w:val="002062BB"/>
    <w:rsid w:val="00211EAC"/>
    <w:rsid w:val="00220702"/>
    <w:rsid w:val="00222B1D"/>
    <w:rsid w:val="00230C11"/>
    <w:rsid w:val="00235F1A"/>
    <w:rsid w:val="00240813"/>
    <w:rsid w:val="00240F49"/>
    <w:rsid w:val="00250548"/>
    <w:rsid w:val="00251C6A"/>
    <w:rsid w:val="002631D4"/>
    <w:rsid w:val="002742FD"/>
    <w:rsid w:val="002775D3"/>
    <w:rsid w:val="002A2383"/>
    <w:rsid w:val="002B1147"/>
    <w:rsid w:val="002C6529"/>
    <w:rsid w:val="002D47A1"/>
    <w:rsid w:val="002D55D5"/>
    <w:rsid w:val="002D73A2"/>
    <w:rsid w:val="002E40F4"/>
    <w:rsid w:val="002E4A29"/>
    <w:rsid w:val="002F0E19"/>
    <w:rsid w:val="003074FC"/>
    <w:rsid w:val="00312271"/>
    <w:rsid w:val="003134BA"/>
    <w:rsid w:val="003165EE"/>
    <w:rsid w:val="003430CA"/>
    <w:rsid w:val="00345747"/>
    <w:rsid w:val="00352348"/>
    <w:rsid w:val="00360B8B"/>
    <w:rsid w:val="00365769"/>
    <w:rsid w:val="003676EC"/>
    <w:rsid w:val="00380916"/>
    <w:rsid w:val="003851DF"/>
    <w:rsid w:val="00390684"/>
    <w:rsid w:val="003908B3"/>
    <w:rsid w:val="003A4266"/>
    <w:rsid w:val="003A5C93"/>
    <w:rsid w:val="003A6087"/>
    <w:rsid w:val="003A6B09"/>
    <w:rsid w:val="003B0114"/>
    <w:rsid w:val="003B2AD2"/>
    <w:rsid w:val="003B362F"/>
    <w:rsid w:val="003B4859"/>
    <w:rsid w:val="003B5F1A"/>
    <w:rsid w:val="003C037D"/>
    <w:rsid w:val="003C36D0"/>
    <w:rsid w:val="003C465D"/>
    <w:rsid w:val="003C4EB7"/>
    <w:rsid w:val="003D14D7"/>
    <w:rsid w:val="003D4442"/>
    <w:rsid w:val="003D68B8"/>
    <w:rsid w:val="003D6CDD"/>
    <w:rsid w:val="003D7D86"/>
    <w:rsid w:val="003E49D8"/>
    <w:rsid w:val="003E62F5"/>
    <w:rsid w:val="003E713B"/>
    <w:rsid w:val="00422B80"/>
    <w:rsid w:val="004319CA"/>
    <w:rsid w:val="004367CE"/>
    <w:rsid w:val="00442C9A"/>
    <w:rsid w:val="0044589E"/>
    <w:rsid w:val="00454C62"/>
    <w:rsid w:val="004561F9"/>
    <w:rsid w:val="0047451A"/>
    <w:rsid w:val="00475970"/>
    <w:rsid w:val="004869EB"/>
    <w:rsid w:val="004876AF"/>
    <w:rsid w:val="004922B6"/>
    <w:rsid w:val="00492F27"/>
    <w:rsid w:val="004A521C"/>
    <w:rsid w:val="004D149E"/>
    <w:rsid w:val="004D4597"/>
    <w:rsid w:val="004D5242"/>
    <w:rsid w:val="004F0C99"/>
    <w:rsid w:val="004F33E6"/>
    <w:rsid w:val="004F3DB6"/>
    <w:rsid w:val="004F5042"/>
    <w:rsid w:val="004F6378"/>
    <w:rsid w:val="00500BA9"/>
    <w:rsid w:val="0050160D"/>
    <w:rsid w:val="00506295"/>
    <w:rsid w:val="005114AA"/>
    <w:rsid w:val="00511C5C"/>
    <w:rsid w:val="00514008"/>
    <w:rsid w:val="00517876"/>
    <w:rsid w:val="00527C33"/>
    <w:rsid w:val="00530E0B"/>
    <w:rsid w:val="00544ABA"/>
    <w:rsid w:val="00544DB0"/>
    <w:rsid w:val="005545C9"/>
    <w:rsid w:val="005708AC"/>
    <w:rsid w:val="00575FC0"/>
    <w:rsid w:val="005818C2"/>
    <w:rsid w:val="00583394"/>
    <w:rsid w:val="0058356F"/>
    <w:rsid w:val="00583A5F"/>
    <w:rsid w:val="00590916"/>
    <w:rsid w:val="005A0518"/>
    <w:rsid w:val="005A166E"/>
    <w:rsid w:val="005A2AC3"/>
    <w:rsid w:val="005B459A"/>
    <w:rsid w:val="005C5569"/>
    <w:rsid w:val="005C7AC2"/>
    <w:rsid w:val="005D7281"/>
    <w:rsid w:val="005D787B"/>
    <w:rsid w:val="005E42C0"/>
    <w:rsid w:val="005E62BA"/>
    <w:rsid w:val="005F72C5"/>
    <w:rsid w:val="00605DD7"/>
    <w:rsid w:val="00610D79"/>
    <w:rsid w:val="00616696"/>
    <w:rsid w:val="006179F9"/>
    <w:rsid w:val="00622495"/>
    <w:rsid w:val="00631711"/>
    <w:rsid w:val="006379CD"/>
    <w:rsid w:val="006639C8"/>
    <w:rsid w:val="00670650"/>
    <w:rsid w:val="00673DDB"/>
    <w:rsid w:val="006825FF"/>
    <w:rsid w:val="00692560"/>
    <w:rsid w:val="006955D3"/>
    <w:rsid w:val="00696320"/>
    <w:rsid w:val="006A4021"/>
    <w:rsid w:val="006A4FB2"/>
    <w:rsid w:val="006A743B"/>
    <w:rsid w:val="006A7691"/>
    <w:rsid w:val="006B162A"/>
    <w:rsid w:val="006B3B6D"/>
    <w:rsid w:val="006C5974"/>
    <w:rsid w:val="006D369A"/>
    <w:rsid w:val="006D7BDE"/>
    <w:rsid w:val="006E0904"/>
    <w:rsid w:val="006F03C6"/>
    <w:rsid w:val="006F2508"/>
    <w:rsid w:val="007042E1"/>
    <w:rsid w:val="00707CA7"/>
    <w:rsid w:val="007178BC"/>
    <w:rsid w:val="00721D9D"/>
    <w:rsid w:val="00730328"/>
    <w:rsid w:val="007440C4"/>
    <w:rsid w:val="00752D45"/>
    <w:rsid w:val="00756237"/>
    <w:rsid w:val="007762F3"/>
    <w:rsid w:val="00777086"/>
    <w:rsid w:val="00797E71"/>
    <w:rsid w:val="007A568E"/>
    <w:rsid w:val="007B05C7"/>
    <w:rsid w:val="007B3A9D"/>
    <w:rsid w:val="007B4304"/>
    <w:rsid w:val="007B6770"/>
    <w:rsid w:val="007C3411"/>
    <w:rsid w:val="007D1311"/>
    <w:rsid w:val="007D1B15"/>
    <w:rsid w:val="007E35ED"/>
    <w:rsid w:val="007F2304"/>
    <w:rsid w:val="007F6539"/>
    <w:rsid w:val="00802BAE"/>
    <w:rsid w:val="00804D47"/>
    <w:rsid w:val="008101F3"/>
    <w:rsid w:val="00816EA9"/>
    <w:rsid w:val="00817814"/>
    <w:rsid w:val="00821AD5"/>
    <w:rsid w:val="00825B68"/>
    <w:rsid w:val="008348DC"/>
    <w:rsid w:val="00834B39"/>
    <w:rsid w:val="00842AC8"/>
    <w:rsid w:val="00845586"/>
    <w:rsid w:val="00853658"/>
    <w:rsid w:val="00854747"/>
    <w:rsid w:val="008615D3"/>
    <w:rsid w:val="00872779"/>
    <w:rsid w:val="00873091"/>
    <w:rsid w:val="00880993"/>
    <w:rsid w:val="0088144B"/>
    <w:rsid w:val="00892F07"/>
    <w:rsid w:val="0089328F"/>
    <w:rsid w:val="008964F2"/>
    <w:rsid w:val="008A067D"/>
    <w:rsid w:val="008A1283"/>
    <w:rsid w:val="008A3CB7"/>
    <w:rsid w:val="008B6C8B"/>
    <w:rsid w:val="008D26DA"/>
    <w:rsid w:val="008D3C89"/>
    <w:rsid w:val="008D6712"/>
    <w:rsid w:val="008E52DC"/>
    <w:rsid w:val="008E6455"/>
    <w:rsid w:val="008F52BD"/>
    <w:rsid w:val="008F5D71"/>
    <w:rsid w:val="00900F81"/>
    <w:rsid w:val="00916FE7"/>
    <w:rsid w:val="00917DC0"/>
    <w:rsid w:val="00933B14"/>
    <w:rsid w:val="00933D8B"/>
    <w:rsid w:val="0095609F"/>
    <w:rsid w:val="0096184B"/>
    <w:rsid w:val="0096280D"/>
    <w:rsid w:val="00963719"/>
    <w:rsid w:val="0097005B"/>
    <w:rsid w:val="0098123B"/>
    <w:rsid w:val="00982E3A"/>
    <w:rsid w:val="009879D5"/>
    <w:rsid w:val="009C743D"/>
    <w:rsid w:val="009D5B66"/>
    <w:rsid w:val="009F20CA"/>
    <w:rsid w:val="009F477F"/>
    <w:rsid w:val="009F70F7"/>
    <w:rsid w:val="00A041EB"/>
    <w:rsid w:val="00A04AF4"/>
    <w:rsid w:val="00A10CAD"/>
    <w:rsid w:val="00A16C27"/>
    <w:rsid w:val="00A24D57"/>
    <w:rsid w:val="00A339A5"/>
    <w:rsid w:val="00A36582"/>
    <w:rsid w:val="00A41DB6"/>
    <w:rsid w:val="00A50B48"/>
    <w:rsid w:val="00A71080"/>
    <w:rsid w:val="00A72759"/>
    <w:rsid w:val="00A80935"/>
    <w:rsid w:val="00A85D46"/>
    <w:rsid w:val="00A86364"/>
    <w:rsid w:val="00A87A84"/>
    <w:rsid w:val="00A93368"/>
    <w:rsid w:val="00AA6D7D"/>
    <w:rsid w:val="00AB25AD"/>
    <w:rsid w:val="00AB3E95"/>
    <w:rsid w:val="00AC391C"/>
    <w:rsid w:val="00AC5123"/>
    <w:rsid w:val="00AD1EAD"/>
    <w:rsid w:val="00AE0CE5"/>
    <w:rsid w:val="00AE2C4E"/>
    <w:rsid w:val="00AF2F51"/>
    <w:rsid w:val="00B04C9B"/>
    <w:rsid w:val="00B114DD"/>
    <w:rsid w:val="00B20FEF"/>
    <w:rsid w:val="00B22F52"/>
    <w:rsid w:val="00B2555F"/>
    <w:rsid w:val="00B369D8"/>
    <w:rsid w:val="00B440AC"/>
    <w:rsid w:val="00B46CE2"/>
    <w:rsid w:val="00B55DB7"/>
    <w:rsid w:val="00B60C09"/>
    <w:rsid w:val="00B6328F"/>
    <w:rsid w:val="00B6739A"/>
    <w:rsid w:val="00B70A03"/>
    <w:rsid w:val="00B834A8"/>
    <w:rsid w:val="00B902AD"/>
    <w:rsid w:val="00BC642A"/>
    <w:rsid w:val="00BD5D46"/>
    <w:rsid w:val="00BE28C4"/>
    <w:rsid w:val="00BF2F11"/>
    <w:rsid w:val="00C0514A"/>
    <w:rsid w:val="00C21B5E"/>
    <w:rsid w:val="00C23595"/>
    <w:rsid w:val="00C453AF"/>
    <w:rsid w:val="00C46139"/>
    <w:rsid w:val="00C55D0B"/>
    <w:rsid w:val="00C60D74"/>
    <w:rsid w:val="00C62F71"/>
    <w:rsid w:val="00C70167"/>
    <w:rsid w:val="00C71918"/>
    <w:rsid w:val="00C71FA0"/>
    <w:rsid w:val="00C77D45"/>
    <w:rsid w:val="00C84D68"/>
    <w:rsid w:val="00CA3B4E"/>
    <w:rsid w:val="00CC27F4"/>
    <w:rsid w:val="00CE12B6"/>
    <w:rsid w:val="00CE13FC"/>
    <w:rsid w:val="00CE1AF9"/>
    <w:rsid w:val="00CE4056"/>
    <w:rsid w:val="00CE69D4"/>
    <w:rsid w:val="00CE7112"/>
    <w:rsid w:val="00CF2B59"/>
    <w:rsid w:val="00D0058C"/>
    <w:rsid w:val="00D03CB0"/>
    <w:rsid w:val="00D078AC"/>
    <w:rsid w:val="00D146F6"/>
    <w:rsid w:val="00D35D61"/>
    <w:rsid w:val="00D45069"/>
    <w:rsid w:val="00D46CB6"/>
    <w:rsid w:val="00D6459E"/>
    <w:rsid w:val="00D66BF7"/>
    <w:rsid w:val="00D701A5"/>
    <w:rsid w:val="00D74309"/>
    <w:rsid w:val="00D77DED"/>
    <w:rsid w:val="00D8463F"/>
    <w:rsid w:val="00D908DE"/>
    <w:rsid w:val="00DA7738"/>
    <w:rsid w:val="00DB0DC0"/>
    <w:rsid w:val="00DB1AE5"/>
    <w:rsid w:val="00DB2543"/>
    <w:rsid w:val="00DB7018"/>
    <w:rsid w:val="00DC291F"/>
    <w:rsid w:val="00DD0B50"/>
    <w:rsid w:val="00DD27FC"/>
    <w:rsid w:val="00DE2B7B"/>
    <w:rsid w:val="00E0513A"/>
    <w:rsid w:val="00E0632B"/>
    <w:rsid w:val="00E16360"/>
    <w:rsid w:val="00E27A6A"/>
    <w:rsid w:val="00E30E05"/>
    <w:rsid w:val="00E32655"/>
    <w:rsid w:val="00E33D65"/>
    <w:rsid w:val="00E623B7"/>
    <w:rsid w:val="00E733C7"/>
    <w:rsid w:val="00E83CDD"/>
    <w:rsid w:val="00E86294"/>
    <w:rsid w:val="00E93DA2"/>
    <w:rsid w:val="00EA3005"/>
    <w:rsid w:val="00EB0D47"/>
    <w:rsid w:val="00EC0234"/>
    <w:rsid w:val="00EC316A"/>
    <w:rsid w:val="00ED07D7"/>
    <w:rsid w:val="00EE38CD"/>
    <w:rsid w:val="00EE492B"/>
    <w:rsid w:val="00EE7875"/>
    <w:rsid w:val="00EF0A46"/>
    <w:rsid w:val="00EF65FC"/>
    <w:rsid w:val="00F01B88"/>
    <w:rsid w:val="00F1548D"/>
    <w:rsid w:val="00F33CAF"/>
    <w:rsid w:val="00F42C1F"/>
    <w:rsid w:val="00F46AF6"/>
    <w:rsid w:val="00F50A93"/>
    <w:rsid w:val="00F52DB9"/>
    <w:rsid w:val="00F53A2D"/>
    <w:rsid w:val="00F53E5E"/>
    <w:rsid w:val="00F5662E"/>
    <w:rsid w:val="00F613F6"/>
    <w:rsid w:val="00F62B58"/>
    <w:rsid w:val="00F7564E"/>
    <w:rsid w:val="00F80719"/>
    <w:rsid w:val="00F9079B"/>
    <w:rsid w:val="00F927D2"/>
    <w:rsid w:val="00F92ECE"/>
    <w:rsid w:val="00FA630B"/>
    <w:rsid w:val="00FA73AA"/>
    <w:rsid w:val="00FB2552"/>
    <w:rsid w:val="00FB7450"/>
    <w:rsid w:val="00FB785B"/>
    <w:rsid w:val="00FC1FAE"/>
    <w:rsid w:val="00FC2DFA"/>
    <w:rsid w:val="00FC2E99"/>
    <w:rsid w:val="00FC5688"/>
    <w:rsid w:val="00FD0C7D"/>
    <w:rsid w:val="00FD61A5"/>
    <w:rsid w:val="00FE1CDA"/>
    <w:rsid w:val="00FF09BE"/>
    <w:rsid w:val="00FF6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1EB"/>
    <w:rPr>
      <w:rFonts w:ascii="Times New Roman" w:eastAsia="Times New Roman" w:hAnsi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2AD2"/>
    <w:pPr>
      <w:widowControl w:val="0"/>
      <w:autoSpaceDE w:val="0"/>
      <w:autoSpaceDN w:val="0"/>
      <w:adjustRightInd w:val="0"/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1EB"/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6378"/>
    <w:pPr>
      <w:ind w:left="720"/>
      <w:contextualSpacing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B4E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2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5FF"/>
    <w:rPr>
      <w:rFonts w:ascii="Times New Roman" w:eastAsia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82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25FF"/>
    <w:rPr>
      <w:rFonts w:ascii="Times New Roman" w:eastAsia="Times New Roman" w:hAnsi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A809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auto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0935"/>
    <w:rPr>
      <w:rFonts w:ascii="Courier New" w:hAnsi="Courier New" w:cs="Courier New"/>
      <w:lang w:val="en-GB"/>
    </w:rPr>
  </w:style>
  <w:style w:type="character" w:styleId="Hyperlink">
    <w:name w:val="Hyperlink"/>
    <w:basedOn w:val="DefaultParagraphFont"/>
    <w:uiPriority w:val="99"/>
    <w:unhideWhenUsed/>
    <w:rsid w:val="004367C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3B2AD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1EB"/>
    <w:rPr>
      <w:rFonts w:ascii="Times New Roman" w:eastAsia="Times New Roman" w:hAnsi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2AD2"/>
    <w:pPr>
      <w:widowControl w:val="0"/>
      <w:autoSpaceDE w:val="0"/>
      <w:autoSpaceDN w:val="0"/>
      <w:adjustRightInd w:val="0"/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1EB"/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6378"/>
    <w:pPr>
      <w:ind w:left="720"/>
      <w:contextualSpacing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B4E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2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5FF"/>
    <w:rPr>
      <w:rFonts w:ascii="Times New Roman" w:eastAsia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82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25FF"/>
    <w:rPr>
      <w:rFonts w:ascii="Times New Roman" w:eastAsia="Times New Roman" w:hAnsi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A809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auto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0935"/>
    <w:rPr>
      <w:rFonts w:ascii="Courier New" w:hAnsi="Courier New" w:cs="Courier New"/>
      <w:lang w:val="en-GB"/>
    </w:rPr>
  </w:style>
  <w:style w:type="character" w:styleId="Hyperlink">
    <w:name w:val="Hyperlink"/>
    <w:basedOn w:val="DefaultParagraphFont"/>
    <w:uiPriority w:val="99"/>
    <w:unhideWhenUsed/>
    <w:rsid w:val="004367C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3B2AD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CBEB8-9106-4BA0-8BCE-F172B2A01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Satan</dc:creator>
  <cp:lastModifiedBy>Visitor_pc</cp:lastModifiedBy>
  <cp:revision>14</cp:revision>
  <cp:lastPrinted>2015-08-24T11:36:00Z</cp:lastPrinted>
  <dcterms:created xsi:type="dcterms:W3CDTF">2015-08-24T11:35:00Z</dcterms:created>
  <dcterms:modified xsi:type="dcterms:W3CDTF">2015-10-06T05:54:00Z</dcterms:modified>
</cp:coreProperties>
</file>