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7ED" w:rsidRDefault="007737ED">
      <w:pPr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SUMMARY</w:t>
      </w:r>
    </w:p>
    <w:p w:rsidR="007737ED" w:rsidRDefault="007737ED">
      <w:pPr>
        <w:rPr>
          <w:b/>
          <w:sz w:val="22"/>
          <w:szCs w:val="24"/>
          <w:u w:val="single"/>
        </w:rPr>
      </w:pPr>
    </w:p>
    <w:p w:rsidR="007737ED" w:rsidRDefault="005C05BC" w:rsidP="00937E65">
      <w:pPr>
        <w:pStyle w:val="Rel-Head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4"/>
          <w:u w:val="none"/>
        </w:rPr>
        <w:t xml:space="preserve">Having </w:t>
      </w:r>
      <w:r w:rsidR="009C0837">
        <w:rPr>
          <w:rFonts w:ascii="Times New Roman" w:hAnsi="Times New Roman" w:cs="Times New Roman"/>
          <w:sz w:val="22"/>
          <w:szCs w:val="24"/>
          <w:u w:val="none"/>
        </w:rPr>
        <w:t>3</w:t>
      </w:r>
      <w:r>
        <w:rPr>
          <w:rFonts w:ascii="Times New Roman" w:hAnsi="Times New Roman" w:cs="Times New Roman"/>
          <w:sz w:val="22"/>
          <w:szCs w:val="24"/>
          <w:u w:val="none"/>
        </w:rPr>
        <w:t>.6</w:t>
      </w:r>
      <w:bookmarkStart w:id="0" w:name="_GoBack"/>
      <w:bookmarkEnd w:id="0"/>
      <w:r w:rsidR="00937E65">
        <w:rPr>
          <w:rFonts w:ascii="Times New Roman" w:hAnsi="Times New Roman" w:cs="Times New Roman"/>
          <w:sz w:val="22"/>
          <w:szCs w:val="24"/>
          <w:u w:val="none"/>
        </w:rPr>
        <w:t>+</w:t>
      </w:r>
      <w:r w:rsidR="00937E65" w:rsidRPr="00937E65">
        <w:rPr>
          <w:rFonts w:ascii="Times New Roman" w:hAnsi="Times New Roman" w:cs="Times New Roman"/>
          <w:sz w:val="22"/>
          <w:szCs w:val="24"/>
          <w:u w:val="none"/>
        </w:rPr>
        <w:t xml:space="preserve"> years of experience in IT, this includes 2 life cycle Implementation of ABAP, customer support project</w:t>
      </w:r>
      <w:r w:rsidR="00F632F1">
        <w:rPr>
          <w:rFonts w:ascii="Times New Roman" w:hAnsi="Times New Roman" w:cs="Times New Roman"/>
          <w:sz w:val="22"/>
          <w:szCs w:val="24"/>
          <w:u w:val="none"/>
        </w:rPr>
        <w:t>s</w:t>
      </w:r>
      <w:r w:rsidR="00937E65" w:rsidRPr="00937E65">
        <w:rPr>
          <w:rFonts w:ascii="Times New Roman" w:hAnsi="Times New Roman" w:cs="Times New Roman"/>
          <w:sz w:val="22"/>
          <w:szCs w:val="24"/>
          <w:u w:val="none"/>
        </w:rPr>
        <w:t xml:space="preserve"> and complete understanding of the R/3 system</w:t>
      </w:r>
      <w:r w:rsidR="007737ED">
        <w:rPr>
          <w:rFonts w:ascii="Times New Roman" w:hAnsi="Times New Roman" w:cs="Times New Roman"/>
          <w:bCs/>
          <w:sz w:val="22"/>
          <w:szCs w:val="22"/>
          <w:u w:val="none"/>
        </w:rPr>
        <w:t>.</w:t>
      </w:r>
    </w:p>
    <w:p w:rsidR="007737ED" w:rsidRDefault="00F82095">
      <w:pPr>
        <w:numPr>
          <w:ilvl w:val="0"/>
          <w:numId w:val="2"/>
        </w:numPr>
        <w:tabs>
          <w:tab w:val="left" w:pos="720"/>
          <w:tab w:val="left" w:pos="1155"/>
          <w:tab w:val="left" w:pos="3972"/>
        </w:tabs>
        <w:ind w:right="1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Worked in </w:t>
      </w:r>
      <w:r w:rsidR="00525D98">
        <w:rPr>
          <w:color w:val="000000"/>
          <w:sz w:val="22"/>
          <w:szCs w:val="22"/>
        </w:rPr>
        <w:t>SAP ERP 6.0</w:t>
      </w:r>
      <w:r w:rsidR="007737ED">
        <w:rPr>
          <w:color w:val="000000"/>
          <w:sz w:val="22"/>
          <w:szCs w:val="22"/>
        </w:rPr>
        <w:t xml:space="preserve"> Involved in creation of </w:t>
      </w:r>
      <w:r w:rsidR="00275384">
        <w:rPr>
          <w:color w:val="000000"/>
          <w:sz w:val="22"/>
          <w:szCs w:val="22"/>
        </w:rPr>
        <w:t>E</w:t>
      </w:r>
      <w:r w:rsidR="00025A04">
        <w:rPr>
          <w:color w:val="000000"/>
          <w:sz w:val="22"/>
          <w:szCs w:val="22"/>
        </w:rPr>
        <w:t>nhancements</w:t>
      </w:r>
      <w:r w:rsidR="00275384">
        <w:rPr>
          <w:color w:val="000000"/>
          <w:sz w:val="22"/>
          <w:szCs w:val="22"/>
        </w:rPr>
        <w:t>,</w:t>
      </w:r>
      <w:r w:rsidR="00025A04">
        <w:rPr>
          <w:color w:val="000000"/>
          <w:sz w:val="22"/>
          <w:szCs w:val="22"/>
        </w:rPr>
        <w:t xml:space="preserve"> </w:t>
      </w:r>
      <w:r w:rsidR="00BA7700">
        <w:rPr>
          <w:color w:val="000000"/>
          <w:sz w:val="22"/>
          <w:szCs w:val="22"/>
        </w:rPr>
        <w:t>smart forms</w:t>
      </w:r>
      <w:r w:rsidR="00025A04">
        <w:rPr>
          <w:color w:val="000000"/>
          <w:sz w:val="22"/>
          <w:szCs w:val="22"/>
        </w:rPr>
        <w:t xml:space="preserve">, RF objects, </w:t>
      </w:r>
      <w:r w:rsidR="00BA7700">
        <w:rPr>
          <w:color w:val="000000"/>
          <w:sz w:val="22"/>
          <w:szCs w:val="22"/>
        </w:rPr>
        <w:t>Interfaces, Reports</w:t>
      </w:r>
      <w:r w:rsidR="00025A04">
        <w:rPr>
          <w:color w:val="000000"/>
          <w:sz w:val="22"/>
          <w:szCs w:val="22"/>
        </w:rPr>
        <w:t>.</w:t>
      </w:r>
    </w:p>
    <w:p w:rsidR="00937E65" w:rsidRDefault="00937E65" w:rsidP="00937E65">
      <w:pPr>
        <w:numPr>
          <w:ilvl w:val="0"/>
          <w:numId w:val="2"/>
        </w:numPr>
        <w:tabs>
          <w:tab w:val="left" w:pos="1155"/>
          <w:tab w:val="left" w:pos="3972"/>
        </w:tabs>
        <w:ind w:right="105"/>
        <w:jc w:val="both"/>
        <w:rPr>
          <w:color w:val="000000"/>
          <w:sz w:val="22"/>
          <w:szCs w:val="22"/>
        </w:rPr>
      </w:pPr>
      <w:r w:rsidRPr="00937E65">
        <w:rPr>
          <w:color w:val="000000"/>
          <w:sz w:val="22"/>
          <w:szCs w:val="22"/>
        </w:rPr>
        <w:t>Worked on SAP Certified Add-on product called OptiSuite Excise and service tax Module.</w:t>
      </w:r>
    </w:p>
    <w:p w:rsidR="008A7C42" w:rsidRDefault="008A7C42" w:rsidP="008A7C42">
      <w:pPr>
        <w:numPr>
          <w:ilvl w:val="0"/>
          <w:numId w:val="2"/>
        </w:numPr>
        <w:suppressAutoHyphens w:val="0"/>
        <w:rPr>
          <w:color w:val="000000"/>
          <w:sz w:val="22"/>
          <w:szCs w:val="22"/>
          <w:lang w:eastAsia="en-GB"/>
        </w:rPr>
      </w:pPr>
      <w:r w:rsidRPr="008A7C42">
        <w:rPr>
          <w:color w:val="000000"/>
          <w:sz w:val="22"/>
          <w:szCs w:val="22"/>
          <w:lang w:eastAsia="en-GB"/>
        </w:rPr>
        <w:t>Proven excellent track record of delivering the deliverables well within deadlines while adhering to all the Coding standards.</w:t>
      </w:r>
    </w:p>
    <w:p w:rsidR="008A7C42" w:rsidRPr="008A7C42" w:rsidRDefault="008A7C42" w:rsidP="008A7C42">
      <w:pPr>
        <w:numPr>
          <w:ilvl w:val="0"/>
          <w:numId w:val="2"/>
        </w:numPr>
        <w:suppressAutoHyphens w:val="0"/>
        <w:rPr>
          <w:color w:val="000000"/>
          <w:sz w:val="22"/>
          <w:szCs w:val="22"/>
          <w:lang w:eastAsia="en-GB"/>
        </w:rPr>
      </w:pPr>
      <w:r w:rsidRPr="008A7C42">
        <w:rPr>
          <w:color w:val="000000"/>
          <w:sz w:val="22"/>
          <w:szCs w:val="22"/>
          <w:lang w:eastAsia="en-GB"/>
        </w:rPr>
        <w:t>Analyzing business requirement and interacting with the functional team and coordinating the off shore team on the SAP development.</w:t>
      </w:r>
    </w:p>
    <w:p w:rsidR="008A7C42" w:rsidRDefault="008A7C42" w:rsidP="008A7C42">
      <w:pPr>
        <w:numPr>
          <w:ilvl w:val="0"/>
          <w:numId w:val="2"/>
        </w:numPr>
        <w:suppressAutoHyphens w:val="0"/>
        <w:rPr>
          <w:color w:val="000000"/>
          <w:sz w:val="22"/>
          <w:szCs w:val="22"/>
          <w:lang w:eastAsia="en-GB"/>
        </w:rPr>
      </w:pPr>
      <w:r w:rsidRPr="008A7C42">
        <w:rPr>
          <w:color w:val="000000"/>
          <w:sz w:val="22"/>
          <w:szCs w:val="22"/>
          <w:lang w:eastAsia="en-GB"/>
        </w:rPr>
        <w:t>Analyze Technical specification, Review code, Performance analysis, code optimization and UTP document as per standards.</w:t>
      </w:r>
    </w:p>
    <w:p w:rsidR="00025A04" w:rsidRDefault="007737ED">
      <w:pPr>
        <w:numPr>
          <w:ilvl w:val="0"/>
          <w:numId w:val="2"/>
        </w:numPr>
        <w:tabs>
          <w:tab w:val="left" w:pos="720"/>
          <w:tab w:val="left" w:pos="1155"/>
          <w:tab w:val="left" w:pos="3972"/>
        </w:tabs>
        <w:ind w:right="1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Excellent Team player</w:t>
      </w:r>
      <w:r w:rsidR="00025A04">
        <w:rPr>
          <w:color w:val="000000"/>
          <w:sz w:val="22"/>
          <w:szCs w:val="22"/>
        </w:rPr>
        <w:t>.</w:t>
      </w:r>
    </w:p>
    <w:p w:rsidR="004B2D44" w:rsidRDefault="004B2D44">
      <w:pPr>
        <w:numPr>
          <w:ilvl w:val="0"/>
          <w:numId w:val="2"/>
        </w:numPr>
        <w:tabs>
          <w:tab w:val="left" w:pos="720"/>
          <w:tab w:val="left" w:pos="1155"/>
          <w:tab w:val="left" w:pos="3972"/>
        </w:tabs>
        <w:ind w:right="1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Additionally coordinated with team for booking the tasks in RTC (Ration Team Concert), for better tracking.</w:t>
      </w:r>
    </w:p>
    <w:p w:rsidR="004B2D44" w:rsidRDefault="004B2D44">
      <w:pPr>
        <w:numPr>
          <w:ilvl w:val="0"/>
          <w:numId w:val="2"/>
        </w:numPr>
        <w:tabs>
          <w:tab w:val="left" w:pos="720"/>
          <w:tab w:val="left" w:pos="1155"/>
          <w:tab w:val="left" w:pos="3972"/>
        </w:tabs>
        <w:ind w:right="1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Have used the SAP Solution Manager </w:t>
      </w:r>
      <w:r w:rsidR="00381C7B">
        <w:rPr>
          <w:color w:val="000000"/>
          <w:sz w:val="22"/>
          <w:szCs w:val="22"/>
        </w:rPr>
        <w:t>Tools</w:t>
      </w:r>
      <w:r>
        <w:rPr>
          <w:color w:val="000000"/>
          <w:sz w:val="22"/>
          <w:szCs w:val="22"/>
        </w:rPr>
        <w:t xml:space="preserve"> likes SOLMAN</w:t>
      </w:r>
      <w:r w:rsidR="00BC2891">
        <w:rPr>
          <w:color w:val="000000"/>
          <w:sz w:val="22"/>
          <w:szCs w:val="22"/>
        </w:rPr>
        <w:t>.</w:t>
      </w:r>
    </w:p>
    <w:p w:rsidR="007737ED" w:rsidRDefault="007737ED">
      <w:pPr>
        <w:numPr>
          <w:ilvl w:val="0"/>
          <w:numId w:val="2"/>
        </w:numPr>
        <w:tabs>
          <w:tab w:val="left" w:pos="720"/>
          <w:tab w:val="left" w:pos="1155"/>
          <w:tab w:val="left" w:pos="3972"/>
        </w:tabs>
        <w:ind w:right="1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Good communication skills and presentation skills.</w:t>
      </w:r>
    </w:p>
    <w:p w:rsidR="00025A04" w:rsidRDefault="007737ED">
      <w:pPr>
        <w:pStyle w:val="Rel-Hea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4"/>
          <w:u w:val="none"/>
        </w:rPr>
      </w:pPr>
      <w:r>
        <w:rPr>
          <w:rFonts w:ascii="Times New Roman" w:hAnsi="Times New Roman" w:cs="Times New Roman"/>
          <w:sz w:val="22"/>
          <w:szCs w:val="24"/>
          <w:u w:val="none"/>
        </w:rPr>
        <w:t xml:space="preserve">Worked </w:t>
      </w:r>
      <w:r w:rsidR="00375909">
        <w:rPr>
          <w:rFonts w:ascii="Times New Roman" w:hAnsi="Times New Roman" w:cs="Times New Roman"/>
          <w:sz w:val="22"/>
          <w:szCs w:val="24"/>
          <w:u w:val="none"/>
        </w:rPr>
        <w:t xml:space="preserve">on Implementation </w:t>
      </w:r>
      <w:r>
        <w:rPr>
          <w:rFonts w:ascii="Times New Roman" w:hAnsi="Times New Roman" w:cs="Times New Roman"/>
          <w:sz w:val="22"/>
          <w:szCs w:val="24"/>
          <w:u w:val="none"/>
        </w:rPr>
        <w:t xml:space="preserve">assignments with </w:t>
      </w:r>
      <w:r w:rsidR="00725447">
        <w:rPr>
          <w:rFonts w:ascii="Times New Roman" w:hAnsi="Times New Roman" w:cs="Times New Roman"/>
          <w:sz w:val="22"/>
          <w:szCs w:val="24"/>
          <w:u w:val="none"/>
        </w:rPr>
        <w:t>American Honda</w:t>
      </w:r>
      <w:r w:rsidR="00025A04">
        <w:rPr>
          <w:rFonts w:ascii="Times New Roman" w:hAnsi="Times New Roman" w:cs="Times New Roman"/>
          <w:sz w:val="22"/>
          <w:szCs w:val="24"/>
          <w:u w:val="none"/>
        </w:rPr>
        <w:t>.</w:t>
      </w:r>
    </w:p>
    <w:p w:rsidR="007737ED" w:rsidRDefault="007737ED">
      <w:pPr>
        <w:pStyle w:val="Rel-Head"/>
        <w:ind w:left="0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7737ED" w:rsidRDefault="007737ED">
      <w:pPr>
        <w:pStyle w:val="Rel-Head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SAP EXPERTISE </w:t>
      </w:r>
    </w:p>
    <w:p w:rsidR="007737ED" w:rsidRDefault="007737ED">
      <w:pPr>
        <w:pStyle w:val="Rel-Head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:rsidR="00986C09" w:rsidRDefault="00025A04">
      <w:pPr>
        <w:pStyle w:val="Rel-Head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Excellent knowledge of SAP ABAP</w:t>
      </w:r>
      <w:r w:rsidR="007737ED">
        <w:rPr>
          <w:rFonts w:ascii="Times New Roman" w:hAnsi="Times New Roman" w:cs="Times New Roman"/>
          <w:sz w:val="22"/>
          <w:szCs w:val="22"/>
          <w:u w:val="none"/>
        </w:rPr>
        <w:t xml:space="preserve"> components like </w:t>
      </w:r>
      <w:r w:rsidR="00986C09">
        <w:rPr>
          <w:rFonts w:ascii="Times New Roman" w:hAnsi="Times New Roman" w:cs="Times New Roman"/>
          <w:sz w:val="22"/>
          <w:szCs w:val="22"/>
          <w:u w:val="none"/>
        </w:rPr>
        <w:t>BADI/Exits/ALE/IDOC/BAPI/RFC</w:t>
      </w:r>
      <w:r w:rsidR="007B7190">
        <w:rPr>
          <w:rFonts w:ascii="Times New Roman" w:hAnsi="Times New Roman" w:cs="Times New Roman"/>
          <w:sz w:val="22"/>
          <w:szCs w:val="22"/>
          <w:u w:val="none"/>
        </w:rPr>
        <w:t>, Smart forms, Module pool, Reports.</w:t>
      </w:r>
    </w:p>
    <w:p w:rsidR="00986C09" w:rsidRPr="007B7190" w:rsidRDefault="007B7190" w:rsidP="00986C09">
      <w:pPr>
        <w:numPr>
          <w:ilvl w:val="0"/>
          <w:numId w:val="2"/>
        </w:numPr>
        <w:suppressAutoHyphens w:val="0"/>
        <w:rPr>
          <w:color w:val="000000"/>
          <w:sz w:val="22"/>
          <w:szCs w:val="22"/>
          <w:lang w:eastAsia="en-GB"/>
        </w:rPr>
      </w:pPr>
      <w:r w:rsidRPr="007B7190">
        <w:rPr>
          <w:color w:val="000000"/>
          <w:sz w:val="22"/>
          <w:szCs w:val="22"/>
          <w:lang w:eastAsia="en-GB"/>
        </w:rPr>
        <w:t xml:space="preserve">Developed smart forms </w:t>
      </w:r>
      <w:r w:rsidR="00986C09" w:rsidRPr="007B7190">
        <w:rPr>
          <w:color w:val="000000"/>
          <w:sz w:val="22"/>
          <w:szCs w:val="22"/>
          <w:lang w:eastAsia="en-GB"/>
        </w:rPr>
        <w:t xml:space="preserve">for </w:t>
      </w:r>
      <w:r w:rsidRPr="007B7190">
        <w:rPr>
          <w:color w:val="000000"/>
          <w:sz w:val="22"/>
          <w:szCs w:val="22"/>
          <w:lang w:eastAsia="en-GB"/>
        </w:rPr>
        <w:t>RFQ</w:t>
      </w:r>
      <w:r w:rsidR="00986C09" w:rsidRPr="007B7190">
        <w:rPr>
          <w:color w:val="000000"/>
          <w:sz w:val="22"/>
          <w:szCs w:val="22"/>
          <w:lang w:eastAsia="en-GB"/>
        </w:rPr>
        <w:t>.</w:t>
      </w:r>
    </w:p>
    <w:p w:rsidR="007B7190" w:rsidRPr="007B7190" w:rsidRDefault="007B7190" w:rsidP="00986C09">
      <w:pPr>
        <w:numPr>
          <w:ilvl w:val="0"/>
          <w:numId w:val="2"/>
        </w:numPr>
        <w:suppressAutoHyphens w:val="0"/>
        <w:rPr>
          <w:color w:val="000000"/>
          <w:sz w:val="22"/>
          <w:szCs w:val="22"/>
          <w:lang w:eastAsia="en-GB"/>
        </w:rPr>
      </w:pPr>
      <w:r w:rsidRPr="007B7190">
        <w:rPr>
          <w:color w:val="000000"/>
          <w:sz w:val="22"/>
          <w:szCs w:val="22"/>
          <w:lang w:eastAsia="en-GB"/>
        </w:rPr>
        <w:t>Developed File Interface programs from application and presentation server.</w:t>
      </w:r>
    </w:p>
    <w:p w:rsidR="007B7190" w:rsidRPr="000C0B81" w:rsidRDefault="007B7190" w:rsidP="007B7190">
      <w:pPr>
        <w:numPr>
          <w:ilvl w:val="0"/>
          <w:numId w:val="2"/>
        </w:numPr>
        <w:suppressAutoHyphens w:val="0"/>
        <w:rPr>
          <w:color w:val="000000"/>
          <w:sz w:val="22"/>
          <w:szCs w:val="22"/>
          <w:lang w:eastAsia="en-GB"/>
        </w:rPr>
      </w:pPr>
      <w:r w:rsidRPr="007B7190">
        <w:rPr>
          <w:sz w:val="22"/>
          <w:szCs w:val="22"/>
        </w:rPr>
        <w:t>Developed proxy objects (IDOC’s, Inbound and Outbound Interfaces) for the proper data flow between ECC and Legacy</w:t>
      </w:r>
      <w:r>
        <w:rPr>
          <w:sz w:val="22"/>
          <w:szCs w:val="22"/>
        </w:rPr>
        <w:t>.</w:t>
      </w:r>
    </w:p>
    <w:p w:rsidR="000C0B81" w:rsidRPr="007B7190" w:rsidRDefault="000C0B81" w:rsidP="007B7190">
      <w:pPr>
        <w:numPr>
          <w:ilvl w:val="0"/>
          <w:numId w:val="2"/>
        </w:numPr>
        <w:suppressAutoHyphens w:val="0"/>
        <w:rPr>
          <w:color w:val="000000"/>
          <w:sz w:val="22"/>
          <w:szCs w:val="22"/>
          <w:lang w:eastAsia="en-GB"/>
        </w:rPr>
      </w:pPr>
      <w:r>
        <w:rPr>
          <w:sz w:val="22"/>
          <w:szCs w:val="22"/>
        </w:rPr>
        <w:t>Worked on the SRM Objects.</w:t>
      </w:r>
    </w:p>
    <w:p w:rsidR="007B7190" w:rsidRDefault="007B7190" w:rsidP="007B7190">
      <w:pPr>
        <w:numPr>
          <w:ilvl w:val="0"/>
          <w:numId w:val="2"/>
        </w:numPr>
        <w:suppressAutoHyphens w:val="0"/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Delivered around 30 to 35 objects in my tenure.</w:t>
      </w:r>
    </w:p>
    <w:p w:rsidR="00937E65" w:rsidRPr="007B7190" w:rsidRDefault="00937E65" w:rsidP="00937E65">
      <w:pPr>
        <w:numPr>
          <w:ilvl w:val="0"/>
          <w:numId w:val="2"/>
        </w:numPr>
        <w:suppressAutoHyphens w:val="0"/>
        <w:rPr>
          <w:color w:val="000000"/>
          <w:sz w:val="22"/>
          <w:szCs w:val="22"/>
          <w:lang w:eastAsia="en-GB"/>
        </w:rPr>
      </w:pPr>
      <w:r w:rsidRPr="00937E65">
        <w:rPr>
          <w:color w:val="000000"/>
          <w:sz w:val="22"/>
          <w:szCs w:val="22"/>
          <w:lang w:eastAsia="en-GB"/>
        </w:rPr>
        <w:t>Supported around 20 clients for SAP Certified Add-on product OptiSuite Excise and Service tax Module</w:t>
      </w:r>
    </w:p>
    <w:p w:rsidR="00986C09" w:rsidRPr="007B7190" w:rsidRDefault="00986C09" w:rsidP="00986C09">
      <w:pPr>
        <w:numPr>
          <w:ilvl w:val="0"/>
          <w:numId w:val="2"/>
        </w:numPr>
        <w:suppressAutoHyphens w:val="0"/>
        <w:rPr>
          <w:color w:val="000000"/>
          <w:sz w:val="22"/>
          <w:szCs w:val="22"/>
          <w:lang w:eastAsia="en-GB"/>
        </w:rPr>
      </w:pPr>
      <w:r w:rsidRPr="007B7190">
        <w:rPr>
          <w:color w:val="000000"/>
          <w:sz w:val="22"/>
          <w:szCs w:val="22"/>
          <w:lang w:eastAsia="en-GB"/>
        </w:rPr>
        <w:t>Reviewed the code and ensured all programs are in aligning with the coding standards.</w:t>
      </w:r>
    </w:p>
    <w:p w:rsidR="007737ED" w:rsidRDefault="007737ED">
      <w:pPr>
        <w:pStyle w:val="Rel-Head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:rsidR="007737ED" w:rsidRDefault="007737ED">
      <w:pPr>
        <w:pStyle w:val="Rel-Head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EMPLOYER:</w:t>
      </w:r>
    </w:p>
    <w:p w:rsidR="007737ED" w:rsidRDefault="007737ED">
      <w:pPr>
        <w:pStyle w:val="Rel-Head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C10367" w:rsidRDefault="00C10367" w:rsidP="00937E65">
      <w:pPr>
        <w:pStyle w:val="Rel-Hea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Robert Bosch Engineering and Business Solutions from May 2017 to till date.</w:t>
      </w:r>
    </w:p>
    <w:p w:rsidR="00937E65" w:rsidRDefault="00937E65" w:rsidP="00937E65">
      <w:pPr>
        <w:pStyle w:val="Rel-Hea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u w:val="none"/>
        </w:rPr>
      </w:pPr>
      <w:r w:rsidRPr="00937E65">
        <w:rPr>
          <w:rFonts w:ascii="Times New Roman" w:hAnsi="Times New Roman" w:cs="Times New Roman"/>
          <w:sz w:val="22"/>
          <w:szCs w:val="22"/>
          <w:u w:val="none"/>
        </w:rPr>
        <w:t>Brillio Technologies Pvt Ltd</w:t>
      </w:r>
      <w:r w:rsidR="005C05BC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937E65">
        <w:rPr>
          <w:rFonts w:ascii="Times New Roman" w:hAnsi="Times New Roman" w:cs="Times New Roman"/>
          <w:sz w:val="22"/>
          <w:szCs w:val="22"/>
          <w:u w:val="none"/>
        </w:rPr>
        <w:t>(formerly Collabera Solutions Pvt Ltd) from October</w:t>
      </w:r>
      <w:r w:rsidR="005C05BC">
        <w:rPr>
          <w:rFonts w:ascii="Times New Roman" w:hAnsi="Times New Roman" w:cs="Times New Roman"/>
          <w:sz w:val="22"/>
          <w:szCs w:val="22"/>
          <w:u w:val="none"/>
        </w:rPr>
        <w:t xml:space="preserve">, 2016 to April </w:t>
      </w:r>
      <w:r w:rsidR="00C10367">
        <w:rPr>
          <w:rFonts w:ascii="Times New Roman" w:hAnsi="Times New Roman" w:cs="Times New Roman"/>
          <w:sz w:val="22"/>
          <w:szCs w:val="22"/>
          <w:u w:val="none"/>
        </w:rPr>
        <w:t>2017</w:t>
      </w:r>
      <w:r w:rsidRPr="00937E65">
        <w:rPr>
          <w:rFonts w:ascii="Times New Roman" w:hAnsi="Times New Roman" w:cs="Times New Roman"/>
          <w:sz w:val="22"/>
          <w:szCs w:val="22"/>
          <w:u w:val="none"/>
        </w:rPr>
        <w:t>.</w:t>
      </w:r>
    </w:p>
    <w:p w:rsidR="00725447" w:rsidRDefault="00F82095" w:rsidP="00025A04">
      <w:pPr>
        <w:pStyle w:val="Rel-Head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IBM</w:t>
      </w:r>
      <w:r w:rsidR="008E71DA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FC3514">
        <w:rPr>
          <w:rFonts w:ascii="Times New Roman" w:hAnsi="Times New Roman" w:cs="Times New Roman"/>
          <w:sz w:val="22"/>
          <w:szCs w:val="22"/>
          <w:u w:val="none"/>
        </w:rPr>
        <w:t>India</w:t>
      </w:r>
      <w:r w:rsidR="00025A04">
        <w:rPr>
          <w:rFonts w:ascii="Times New Roman" w:hAnsi="Times New Roman" w:cs="Times New Roman"/>
          <w:sz w:val="22"/>
          <w:szCs w:val="22"/>
          <w:u w:val="none"/>
        </w:rPr>
        <w:t xml:space="preserve"> Pvt Ltd</w:t>
      </w:r>
      <w:r w:rsidR="00FC3514">
        <w:rPr>
          <w:rFonts w:ascii="Times New Roman" w:hAnsi="Times New Roman" w:cs="Times New Roman"/>
          <w:sz w:val="22"/>
          <w:szCs w:val="22"/>
          <w:u w:val="none"/>
        </w:rPr>
        <w:t xml:space="preserve">, </w:t>
      </w:r>
      <w:r w:rsidR="008E71DA">
        <w:rPr>
          <w:rFonts w:ascii="Times New Roman" w:hAnsi="Times New Roman" w:cs="Times New Roman"/>
          <w:sz w:val="22"/>
          <w:szCs w:val="22"/>
          <w:u w:val="none"/>
        </w:rPr>
        <w:t>Chennai</w:t>
      </w:r>
      <w:r w:rsidR="007737ED">
        <w:rPr>
          <w:rFonts w:ascii="Times New Roman" w:hAnsi="Times New Roman" w:cs="Times New Roman"/>
          <w:sz w:val="22"/>
          <w:szCs w:val="22"/>
          <w:u w:val="none"/>
        </w:rPr>
        <w:t xml:space="preserve"> from </w:t>
      </w:r>
      <w:r w:rsidR="00025A04">
        <w:rPr>
          <w:rFonts w:ascii="Times New Roman" w:hAnsi="Times New Roman" w:cs="Times New Roman"/>
          <w:sz w:val="22"/>
          <w:szCs w:val="22"/>
          <w:u w:val="none"/>
        </w:rPr>
        <w:t>Feb</w:t>
      </w:r>
      <w:r w:rsidR="008E71DA">
        <w:rPr>
          <w:rFonts w:ascii="Times New Roman" w:hAnsi="Times New Roman" w:cs="Times New Roman"/>
          <w:sz w:val="22"/>
          <w:szCs w:val="22"/>
          <w:u w:val="none"/>
        </w:rPr>
        <w:t xml:space="preserve"> 201</w:t>
      </w:r>
      <w:r w:rsidR="00025A04">
        <w:rPr>
          <w:rFonts w:ascii="Times New Roman" w:hAnsi="Times New Roman" w:cs="Times New Roman"/>
          <w:sz w:val="22"/>
          <w:szCs w:val="22"/>
          <w:u w:val="none"/>
        </w:rPr>
        <w:t>3</w:t>
      </w:r>
      <w:r w:rsidR="00FC3514">
        <w:rPr>
          <w:rFonts w:ascii="Times New Roman" w:hAnsi="Times New Roman" w:cs="Times New Roman"/>
          <w:sz w:val="22"/>
          <w:szCs w:val="22"/>
          <w:u w:val="none"/>
        </w:rPr>
        <w:t xml:space="preserve"> to</w:t>
      </w:r>
      <w:r w:rsidR="008E71DA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7A4704">
        <w:rPr>
          <w:rFonts w:ascii="Times New Roman" w:hAnsi="Times New Roman" w:cs="Times New Roman"/>
          <w:sz w:val="22"/>
          <w:szCs w:val="22"/>
          <w:u w:val="none"/>
        </w:rPr>
        <w:t>May 5</w:t>
      </w:r>
      <w:r w:rsidR="007A4704" w:rsidRPr="007A4704">
        <w:rPr>
          <w:rFonts w:ascii="Times New Roman" w:hAnsi="Times New Roman" w:cs="Times New Roman"/>
          <w:sz w:val="22"/>
          <w:szCs w:val="22"/>
          <w:u w:val="none"/>
          <w:vertAlign w:val="superscript"/>
        </w:rPr>
        <w:t>th</w:t>
      </w:r>
      <w:r w:rsidR="007A4704">
        <w:rPr>
          <w:rFonts w:ascii="Times New Roman" w:hAnsi="Times New Roman" w:cs="Times New Roman"/>
          <w:sz w:val="22"/>
          <w:szCs w:val="22"/>
          <w:u w:val="none"/>
        </w:rPr>
        <w:t>2015</w:t>
      </w:r>
      <w:r>
        <w:rPr>
          <w:rFonts w:ascii="Times New Roman" w:hAnsi="Times New Roman" w:cs="Times New Roman"/>
          <w:sz w:val="22"/>
          <w:szCs w:val="22"/>
          <w:u w:val="none"/>
        </w:rPr>
        <w:t>.</w:t>
      </w:r>
    </w:p>
    <w:p w:rsidR="000C0B81" w:rsidRDefault="000C0B81">
      <w:pPr>
        <w:pStyle w:val="Rel-Head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:rsidR="007B6D21" w:rsidRDefault="007B6D21">
      <w:pPr>
        <w:pStyle w:val="Rel-Head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:rsidR="007B6D21" w:rsidRDefault="007B6D21">
      <w:pPr>
        <w:pStyle w:val="Rel-Head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:rsidR="007B6D21" w:rsidRDefault="007B6D21">
      <w:pPr>
        <w:pStyle w:val="Rel-Head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:rsidR="007B6D21" w:rsidRDefault="007B6D21">
      <w:pPr>
        <w:pStyle w:val="Rel-Head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:rsidR="000C0B81" w:rsidRDefault="000C0B81">
      <w:pPr>
        <w:pStyle w:val="Rel-Head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:rsidR="007737ED" w:rsidRDefault="007737ED">
      <w:pPr>
        <w:pStyle w:val="Rel-Head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EDUCATION:</w:t>
      </w:r>
    </w:p>
    <w:p w:rsidR="007737ED" w:rsidRDefault="007737ED">
      <w:pPr>
        <w:pStyle w:val="Rel-Head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7737ED" w:rsidRDefault="00025A04">
      <w:pPr>
        <w:pStyle w:val="Heading1"/>
        <w:jc w:val="left"/>
        <w:rPr>
          <w:b w:val="0"/>
          <w:sz w:val="22"/>
        </w:rPr>
      </w:pPr>
      <w:r>
        <w:rPr>
          <w:b w:val="0"/>
          <w:sz w:val="22"/>
        </w:rPr>
        <w:t>August 2008 to June 2012</w:t>
      </w:r>
    </w:p>
    <w:p w:rsidR="007737ED" w:rsidRDefault="00025A04" w:rsidP="00025A04">
      <w:pPr>
        <w:numPr>
          <w:ilvl w:val="0"/>
          <w:numId w:val="5"/>
        </w:numPr>
        <w:tabs>
          <w:tab w:val="left" w:pos="720"/>
        </w:tabs>
        <w:rPr>
          <w:sz w:val="22"/>
          <w:szCs w:val="24"/>
        </w:rPr>
      </w:pPr>
      <w:r>
        <w:rPr>
          <w:sz w:val="22"/>
          <w:szCs w:val="24"/>
        </w:rPr>
        <w:t>B.E</w:t>
      </w:r>
      <w:r w:rsidR="007737ED">
        <w:rPr>
          <w:sz w:val="22"/>
          <w:szCs w:val="24"/>
        </w:rPr>
        <w:t xml:space="preserve">. </w:t>
      </w:r>
      <w:r>
        <w:rPr>
          <w:sz w:val="22"/>
          <w:szCs w:val="24"/>
        </w:rPr>
        <w:t>Electronics and Communication from</w:t>
      </w:r>
      <w:r w:rsidR="007737ED">
        <w:rPr>
          <w:sz w:val="22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4"/>
            </w:rPr>
            <w:t>Roever</w:t>
          </w:r>
        </w:smartTag>
        <w:r>
          <w:rPr>
            <w:sz w:val="22"/>
            <w:szCs w:val="24"/>
          </w:rPr>
          <w:t xml:space="preserve"> </w:t>
        </w:r>
        <w:smartTag w:uri="urn:schemas-microsoft-com:office:smarttags" w:element="PlaceName">
          <w:r>
            <w:rPr>
              <w:sz w:val="22"/>
              <w:szCs w:val="24"/>
            </w:rPr>
            <w:t>Engineering</w:t>
          </w:r>
        </w:smartTag>
        <w:r>
          <w:rPr>
            <w:sz w:val="22"/>
            <w:szCs w:val="24"/>
          </w:rPr>
          <w:t xml:space="preserve"> </w:t>
        </w:r>
        <w:smartTag w:uri="urn:schemas-microsoft-com:office:smarttags" w:element="PlaceType">
          <w:r>
            <w:rPr>
              <w:sz w:val="22"/>
              <w:szCs w:val="24"/>
            </w:rPr>
            <w:t>College</w:t>
          </w:r>
        </w:smartTag>
      </w:smartTag>
      <w:r>
        <w:rPr>
          <w:sz w:val="22"/>
          <w:szCs w:val="24"/>
        </w:rPr>
        <w:t>, Perambalur, Tamil Nadu.</w:t>
      </w:r>
    </w:p>
    <w:p w:rsidR="000F0145" w:rsidRDefault="000F0145">
      <w:pPr>
        <w:pStyle w:val="Rel-Head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FD3E22" w:rsidRDefault="00FD3E22">
      <w:pPr>
        <w:pStyle w:val="Rel-Head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7737ED" w:rsidRDefault="007737ED">
      <w:pPr>
        <w:pStyle w:val="Rel-Head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TECHNICAL SKILLS:</w:t>
      </w:r>
    </w:p>
    <w:p w:rsidR="007737ED" w:rsidRDefault="007737ED">
      <w:pPr>
        <w:pStyle w:val="Rel-Head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7737ED" w:rsidRDefault="008A7C42">
      <w:pPr>
        <w:ind w:left="75" w:right="105"/>
        <w:jc w:val="both"/>
        <w:rPr>
          <w:sz w:val="22"/>
          <w:szCs w:val="24"/>
        </w:rPr>
      </w:pPr>
      <w:r>
        <w:rPr>
          <w:sz w:val="22"/>
          <w:szCs w:val="24"/>
        </w:rPr>
        <w:t>ERP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: </w:t>
      </w:r>
      <w:r w:rsidR="007737ED">
        <w:rPr>
          <w:sz w:val="22"/>
          <w:szCs w:val="24"/>
        </w:rPr>
        <w:t>SAP</w:t>
      </w:r>
      <w:r>
        <w:rPr>
          <w:sz w:val="22"/>
          <w:szCs w:val="24"/>
        </w:rPr>
        <w:t xml:space="preserve"> R/3, ECC 6.0, SRM, MM</w:t>
      </w:r>
    </w:p>
    <w:p w:rsidR="007737ED" w:rsidRDefault="007737ED">
      <w:pPr>
        <w:ind w:left="75" w:right="105"/>
        <w:jc w:val="both"/>
        <w:rPr>
          <w:sz w:val="22"/>
          <w:szCs w:val="24"/>
        </w:rPr>
      </w:pPr>
      <w:r>
        <w:rPr>
          <w:sz w:val="22"/>
          <w:szCs w:val="24"/>
        </w:rPr>
        <w:t>L</w:t>
      </w:r>
      <w:r w:rsidR="008A7C42">
        <w:rPr>
          <w:sz w:val="22"/>
          <w:szCs w:val="24"/>
        </w:rPr>
        <w:t>anguages</w:t>
      </w:r>
      <w:r w:rsidR="008A7C42">
        <w:rPr>
          <w:sz w:val="22"/>
          <w:szCs w:val="24"/>
        </w:rPr>
        <w:tab/>
      </w:r>
      <w:r w:rsidR="008A7C42">
        <w:rPr>
          <w:sz w:val="22"/>
          <w:szCs w:val="24"/>
        </w:rPr>
        <w:tab/>
      </w:r>
      <w:r w:rsidR="008A7C42">
        <w:rPr>
          <w:sz w:val="22"/>
          <w:szCs w:val="24"/>
        </w:rPr>
        <w:tab/>
        <w:t xml:space="preserve"> : ABAP/4, C++, Mainframe</w:t>
      </w:r>
    </w:p>
    <w:p w:rsidR="007737ED" w:rsidRDefault="007737ED">
      <w:pPr>
        <w:jc w:val="both"/>
        <w:rPr>
          <w:b/>
          <w:bCs/>
          <w:sz w:val="22"/>
          <w:szCs w:val="22"/>
          <w:u w:val="single"/>
        </w:rPr>
      </w:pPr>
    </w:p>
    <w:p w:rsidR="009E0FC3" w:rsidRDefault="009E0FC3" w:rsidP="009E0FC3">
      <w:pPr>
        <w:jc w:val="both"/>
        <w:rPr>
          <w:b/>
          <w:bCs/>
          <w:sz w:val="22"/>
          <w:szCs w:val="22"/>
          <w:u w:val="single"/>
          <w:lang w:val="en-AU"/>
        </w:rPr>
      </w:pPr>
      <w:r>
        <w:rPr>
          <w:b/>
          <w:bCs/>
          <w:sz w:val="22"/>
          <w:szCs w:val="22"/>
          <w:u w:val="single"/>
          <w:lang w:val="en-AU"/>
        </w:rPr>
        <w:t>PROFESSIONAL EXPERIENCE:</w:t>
      </w:r>
    </w:p>
    <w:p w:rsidR="00937E65" w:rsidRDefault="00937E65" w:rsidP="009E0FC3">
      <w:pPr>
        <w:jc w:val="both"/>
        <w:rPr>
          <w:b/>
          <w:bCs/>
          <w:sz w:val="22"/>
          <w:szCs w:val="22"/>
          <w:u w:val="single"/>
          <w:lang w:val="en-AU"/>
        </w:rPr>
      </w:pPr>
    </w:p>
    <w:p w:rsidR="00C10367" w:rsidRDefault="00C10367" w:rsidP="00C10367">
      <w:pPr>
        <w:rPr>
          <w:b/>
          <w:sz w:val="22"/>
          <w:szCs w:val="22"/>
        </w:rPr>
      </w:pPr>
      <w:r w:rsidRPr="00937E65">
        <w:rPr>
          <w:b/>
          <w:sz w:val="22"/>
          <w:szCs w:val="22"/>
        </w:rPr>
        <w:t xml:space="preserve">Project 1:   Customer Support Project </w:t>
      </w:r>
    </w:p>
    <w:p w:rsidR="00C10367" w:rsidRDefault="00C10367" w:rsidP="00C1036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SAP ABAP</w:t>
      </w:r>
      <w:r w:rsidRPr="00937E65">
        <w:rPr>
          <w:b/>
          <w:sz w:val="22"/>
          <w:szCs w:val="22"/>
        </w:rPr>
        <w:t xml:space="preserve"> Consultant                               </w:t>
      </w:r>
    </w:p>
    <w:p w:rsidR="00C10367" w:rsidRDefault="00C10367" w:rsidP="00C10367">
      <w:pPr>
        <w:rPr>
          <w:b/>
          <w:sz w:val="22"/>
          <w:szCs w:val="22"/>
        </w:rPr>
      </w:pPr>
      <w:r w:rsidRPr="00937E65">
        <w:rPr>
          <w:b/>
          <w:sz w:val="22"/>
          <w:szCs w:val="22"/>
        </w:rPr>
        <w:t xml:space="preserve">Environment: ECC6.0                         </w:t>
      </w:r>
      <w:r>
        <w:rPr>
          <w:b/>
          <w:sz w:val="22"/>
          <w:szCs w:val="22"/>
        </w:rPr>
        <w:t xml:space="preserve">             May 17’ –  Till Date</w:t>
      </w:r>
      <w:r w:rsidRPr="00937E65">
        <w:rPr>
          <w:b/>
          <w:sz w:val="22"/>
          <w:szCs w:val="22"/>
        </w:rPr>
        <w:t xml:space="preserve">  </w:t>
      </w:r>
    </w:p>
    <w:p w:rsidR="00C10367" w:rsidRDefault="00C10367" w:rsidP="00C10367">
      <w:pPr>
        <w:rPr>
          <w:b/>
          <w:sz w:val="22"/>
          <w:szCs w:val="22"/>
        </w:rPr>
      </w:pPr>
    </w:p>
    <w:p w:rsidR="00C10367" w:rsidRDefault="00C10367" w:rsidP="00C10367">
      <w:pPr>
        <w:rPr>
          <w:b/>
          <w:sz w:val="22"/>
          <w:szCs w:val="22"/>
        </w:rPr>
      </w:pPr>
      <w:r w:rsidRPr="00937E65">
        <w:rPr>
          <w:b/>
          <w:sz w:val="22"/>
          <w:szCs w:val="22"/>
        </w:rPr>
        <w:t xml:space="preserve">Project description:- </w:t>
      </w:r>
    </w:p>
    <w:p w:rsidR="00C10367" w:rsidRPr="00937E65" w:rsidRDefault="00C10367" w:rsidP="00C10367">
      <w:pPr>
        <w:rPr>
          <w:sz w:val="22"/>
          <w:szCs w:val="22"/>
        </w:rPr>
      </w:pPr>
      <w:r>
        <w:rPr>
          <w:sz w:val="22"/>
          <w:szCs w:val="22"/>
        </w:rPr>
        <w:t xml:space="preserve">This consisted of Supporting the clients in the PLM module for their various creation of </w:t>
      </w:r>
      <w:r w:rsidR="005C05BC">
        <w:rPr>
          <w:sz w:val="22"/>
          <w:szCs w:val="22"/>
        </w:rPr>
        <w:t>work order</w:t>
      </w:r>
      <w:r>
        <w:rPr>
          <w:sz w:val="22"/>
          <w:szCs w:val="22"/>
        </w:rPr>
        <w:t>.</w:t>
      </w:r>
    </w:p>
    <w:p w:rsidR="00C10367" w:rsidRDefault="00C10367" w:rsidP="00C10367">
      <w:pPr>
        <w:rPr>
          <w:b/>
          <w:sz w:val="22"/>
          <w:szCs w:val="22"/>
        </w:rPr>
      </w:pPr>
      <w:r w:rsidRPr="00937E65">
        <w:rPr>
          <w:b/>
          <w:sz w:val="22"/>
          <w:szCs w:val="22"/>
        </w:rPr>
        <w:t xml:space="preserve">Responsibilities: - </w:t>
      </w:r>
    </w:p>
    <w:p w:rsidR="00C10367" w:rsidRPr="00937E65" w:rsidRDefault="00C10367" w:rsidP="00C10367">
      <w:pPr>
        <w:rPr>
          <w:sz w:val="22"/>
          <w:szCs w:val="22"/>
        </w:rPr>
      </w:pPr>
      <w:r w:rsidRPr="00937E65">
        <w:rPr>
          <w:b/>
          <w:sz w:val="22"/>
          <w:szCs w:val="22"/>
        </w:rPr>
        <w:t xml:space="preserve">• </w:t>
      </w:r>
      <w:r w:rsidRPr="00937E65">
        <w:rPr>
          <w:sz w:val="22"/>
          <w:szCs w:val="22"/>
        </w:rPr>
        <w:t>Requirement gathering and design for developments.</w:t>
      </w:r>
    </w:p>
    <w:p w:rsidR="00C10367" w:rsidRPr="00937E65" w:rsidRDefault="00C10367" w:rsidP="00C10367">
      <w:pPr>
        <w:rPr>
          <w:sz w:val="22"/>
          <w:szCs w:val="22"/>
        </w:rPr>
      </w:pPr>
      <w:r w:rsidRPr="00937E65">
        <w:rPr>
          <w:sz w:val="22"/>
          <w:szCs w:val="22"/>
        </w:rPr>
        <w:t xml:space="preserve">• User-training </w:t>
      </w:r>
    </w:p>
    <w:p w:rsidR="00C10367" w:rsidRPr="00937E65" w:rsidRDefault="00C10367" w:rsidP="00C10367">
      <w:pPr>
        <w:rPr>
          <w:sz w:val="22"/>
          <w:szCs w:val="22"/>
        </w:rPr>
      </w:pPr>
      <w:r w:rsidRPr="00937E65">
        <w:rPr>
          <w:sz w:val="22"/>
          <w:szCs w:val="22"/>
        </w:rPr>
        <w:t>• Preparation of Functional and Technical Specification.</w:t>
      </w:r>
    </w:p>
    <w:p w:rsidR="00C10367" w:rsidRPr="00937E65" w:rsidRDefault="00C10367" w:rsidP="00C10367">
      <w:pPr>
        <w:rPr>
          <w:sz w:val="22"/>
          <w:szCs w:val="22"/>
        </w:rPr>
      </w:pPr>
      <w:r w:rsidRPr="00937E65">
        <w:rPr>
          <w:sz w:val="22"/>
          <w:szCs w:val="22"/>
        </w:rPr>
        <w:t xml:space="preserve">• Preparation of Test case document after completion of the development. </w:t>
      </w:r>
    </w:p>
    <w:p w:rsidR="00C10367" w:rsidRDefault="00C10367" w:rsidP="00C10367">
      <w:pPr>
        <w:rPr>
          <w:sz w:val="22"/>
          <w:szCs w:val="22"/>
        </w:rPr>
      </w:pPr>
      <w:r>
        <w:rPr>
          <w:sz w:val="22"/>
          <w:szCs w:val="22"/>
        </w:rPr>
        <w:t>• Worked on many (</w:t>
      </w:r>
      <w:r w:rsidRPr="00937E65">
        <w:rPr>
          <w:sz w:val="22"/>
          <w:szCs w:val="22"/>
        </w:rPr>
        <w:t xml:space="preserve">Medium and low priorities) defects, improvement and Fixed Production defects.  </w:t>
      </w:r>
    </w:p>
    <w:p w:rsidR="00C10367" w:rsidRDefault="00C10367" w:rsidP="009E0FC3">
      <w:pPr>
        <w:jc w:val="both"/>
        <w:rPr>
          <w:b/>
          <w:bCs/>
          <w:sz w:val="22"/>
          <w:szCs w:val="22"/>
          <w:u w:val="single"/>
          <w:lang w:val="en-AU"/>
        </w:rPr>
      </w:pPr>
    </w:p>
    <w:p w:rsidR="00937E65" w:rsidRDefault="00937E65" w:rsidP="009E0FC3">
      <w:pPr>
        <w:rPr>
          <w:b/>
          <w:sz w:val="22"/>
          <w:szCs w:val="22"/>
        </w:rPr>
      </w:pPr>
    </w:p>
    <w:p w:rsidR="00937E65" w:rsidRDefault="00C10367" w:rsidP="00937E6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Project 2</w:t>
      </w:r>
      <w:r w:rsidR="00937E65" w:rsidRPr="00937E65">
        <w:rPr>
          <w:b/>
          <w:sz w:val="22"/>
          <w:szCs w:val="22"/>
        </w:rPr>
        <w:t xml:space="preserve">:   Customer Support Project (OptiSuite Excise and Service Tax Module)    Techno-Functional Consultant                               </w:t>
      </w:r>
    </w:p>
    <w:p w:rsidR="00937E65" w:rsidRDefault="00937E65" w:rsidP="00937E65">
      <w:pPr>
        <w:rPr>
          <w:b/>
          <w:sz w:val="22"/>
          <w:szCs w:val="22"/>
        </w:rPr>
      </w:pPr>
      <w:r w:rsidRPr="00937E65">
        <w:rPr>
          <w:b/>
          <w:sz w:val="22"/>
          <w:szCs w:val="22"/>
        </w:rPr>
        <w:t xml:space="preserve">Environment: ECC6.0                         </w:t>
      </w:r>
      <w:r w:rsidR="00C10367">
        <w:rPr>
          <w:b/>
          <w:sz w:val="22"/>
          <w:szCs w:val="22"/>
        </w:rPr>
        <w:t xml:space="preserve">             Oct 16’ – Apr 17’</w:t>
      </w:r>
      <w:r w:rsidRPr="00937E65">
        <w:rPr>
          <w:b/>
          <w:sz w:val="22"/>
          <w:szCs w:val="22"/>
        </w:rPr>
        <w:t xml:space="preserve">  </w:t>
      </w:r>
    </w:p>
    <w:p w:rsidR="00937E65" w:rsidRDefault="00937E65" w:rsidP="00937E65">
      <w:pPr>
        <w:rPr>
          <w:b/>
          <w:sz w:val="22"/>
          <w:szCs w:val="22"/>
        </w:rPr>
      </w:pPr>
    </w:p>
    <w:p w:rsidR="00937E65" w:rsidRDefault="00937E65" w:rsidP="00937E65">
      <w:pPr>
        <w:rPr>
          <w:b/>
          <w:sz w:val="22"/>
          <w:szCs w:val="22"/>
        </w:rPr>
      </w:pPr>
      <w:r w:rsidRPr="00937E65">
        <w:rPr>
          <w:b/>
          <w:sz w:val="22"/>
          <w:szCs w:val="22"/>
        </w:rPr>
        <w:t xml:space="preserve">Project description:- </w:t>
      </w:r>
    </w:p>
    <w:p w:rsidR="00937E65" w:rsidRDefault="00937E65" w:rsidP="00937E65">
      <w:pPr>
        <w:rPr>
          <w:sz w:val="22"/>
          <w:szCs w:val="22"/>
        </w:rPr>
      </w:pPr>
      <w:r w:rsidRPr="00937E65">
        <w:rPr>
          <w:sz w:val="22"/>
          <w:szCs w:val="22"/>
        </w:rPr>
        <w:t xml:space="preserve">This consisted of Custom development in SAP Certified Add-on product called OptiSuite Excise and service tax Module and resolving the issues raised by different customers.  </w:t>
      </w:r>
    </w:p>
    <w:p w:rsidR="00937E65" w:rsidRPr="00937E65" w:rsidRDefault="00937E65" w:rsidP="00937E65">
      <w:pPr>
        <w:rPr>
          <w:sz w:val="22"/>
          <w:szCs w:val="22"/>
        </w:rPr>
      </w:pPr>
    </w:p>
    <w:p w:rsidR="00937E65" w:rsidRDefault="00937E65" w:rsidP="00937E65">
      <w:pPr>
        <w:rPr>
          <w:b/>
          <w:sz w:val="22"/>
          <w:szCs w:val="22"/>
        </w:rPr>
      </w:pPr>
      <w:r w:rsidRPr="00937E65">
        <w:rPr>
          <w:b/>
          <w:sz w:val="22"/>
          <w:szCs w:val="22"/>
        </w:rPr>
        <w:t xml:space="preserve">Responsibilities: - </w:t>
      </w:r>
    </w:p>
    <w:p w:rsidR="00937E65" w:rsidRPr="00937E65" w:rsidRDefault="00937E65" w:rsidP="00937E65">
      <w:pPr>
        <w:rPr>
          <w:sz w:val="22"/>
          <w:szCs w:val="22"/>
        </w:rPr>
      </w:pPr>
      <w:r w:rsidRPr="00937E65">
        <w:rPr>
          <w:b/>
          <w:sz w:val="22"/>
          <w:szCs w:val="22"/>
        </w:rPr>
        <w:t xml:space="preserve">• </w:t>
      </w:r>
      <w:r w:rsidRPr="00937E65">
        <w:rPr>
          <w:sz w:val="22"/>
          <w:szCs w:val="22"/>
        </w:rPr>
        <w:t>Requirement gathering and design for developments.</w:t>
      </w:r>
    </w:p>
    <w:p w:rsidR="00937E65" w:rsidRPr="00937E65" w:rsidRDefault="00937E65" w:rsidP="00937E65">
      <w:pPr>
        <w:rPr>
          <w:sz w:val="22"/>
          <w:szCs w:val="22"/>
        </w:rPr>
      </w:pPr>
      <w:r w:rsidRPr="00937E65">
        <w:rPr>
          <w:sz w:val="22"/>
          <w:szCs w:val="22"/>
        </w:rPr>
        <w:t xml:space="preserve">• User-training </w:t>
      </w:r>
    </w:p>
    <w:p w:rsidR="00937E65" w:rsidRPr="00937E65" w:rsidRDefault="00937E65" w:rsidP="00937E65">
      <w:pPr>
        <w:rPr>
          <w:sz w:val="22"/>
          <w:szCs w:val="22"/>
        </w:rPr>
      </w:pPr>
      <w:r w:rsidRPr="00937E65">
        <w:rPr>
          <w:sz w:val="22"/>
          <w:szCs w:val="22"/>
        </w:rPr>
        <w:t>• Preparation of Functional and Technical Specification.</w:t>
      </w:r>
    </w:p>
    <w:p w:rsidR="00937E65" w:rsidRPr="00937E65" w:rsidRDefault="00937E65" w:rsidP="00937E65">
      <w:pPr>
        <w:rPr>
          <w:sz w:val="22"/>
          <w:szCs w:val="22"/>
        </w:rPr>
      </w:pPr>
      <w:r w:rsidRPr="00937E65">
        <w:rPr>
          <w:sz w:val="22"/>
          <w:szCs w:val="22"/>
        </w:rPr>
        <w:t xml:space="preserve">• Preparation of Test case document after completion of the development. </w:t>
      </w:r>
    </w:p>
    <w:p w:rsidR="00937E65" w:rsidRDefault="00937E65" w:rsidP="00937E65">
      <w:pPr>
        <w:rPr>
          <w:sz w:val="22"/>
          <w:szCs w:val="22"/>
        </w:rPr>
      </w:pPr>
      <w:r w:rsidRPr="00937E65">
        <w:rPr>
          <w:sz w:val="22"/>
          <w:szCs w:val="22"/>
        </w:rPr>
        <w:t xml:space="preserve">• Worked on many (High, Medium and low priorities) defects, improvement and Fixed Production defects.  </w:t>
      </w:r>
    </w:p>
    <w:p w:rsidR="009C0837" w:rsidRDefault="009C0837" w:rsidP="00937E65">
      <w:pPr>
        <w:rPr>
          <w:sz w:val="22"/>
          <w:szCs w:val="22"/>
        </w:rPr>
      </w:pPr>
    </w:p>
    <w:p w:rsidR="00C10367" w:rsidRDefault="00C10367" w:rsidP="00937E65">
      <w:pPr>
        <w:rPr>
          <w:sz w:val="22"/>
          <w:szCs w:val="22"/>
        </w:rPr>
      </w:pPr>
    </w:p>
    <w:p w:rsidR="00C10367" w:rsidRPr="00937E65" w:rsidRDefault="00C10367" w:rsidP="00937E65">
      <w:pPr>
        <w:rPr>
          <w:sz w:val="22"/>
          <w:szCs w:val="22"/>
        </w:rPr>
      </w:pPr>
    </w:p>
    <w:p w:rsidR="00937E65" w:rsidRDefault="00C10367" w:rsidP="00937E6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Project 3</w:t>
      </w:r>
      <w:r w:rsidR="00937E65" w:rsidRPr="00937E65">
        <w:rPr>
          <w:b/>
          <w:sz w:val="22"/>
          <w:szCs w:val="22"/>
        </w:rPr>
        <w:t xml:space="preserve">: American Honda  </w:t>
      </w:r>
    </w:p>
    <w:p w:rsidR="00937E65" w:rsidRDefault="00937E65" w:rsidP="00937E65">
      <w:pPr>
        <w:rPr>
          <w:b/>
          <w:sz w:val="22"/>
          <w:szCs w:val="22"/>
        </w:rPr>
      </w:pPr>
      <w:r w:rsidRPr="00937E65">
        <w:rPr>
          <w:b/>
          <w:sz w:val="22"/>
          <w:szCs w:val="22"/>
        </w:rPr>
        <w:t>SAP ABAP Consultant</w:t>
      </w:r>
    </w:p>
    <w:p w:rsidR="00937E65" w:rsidRDefault="00937E65" w:rsidP="00937E65">
      <w:pPr>
        <w:rPr>
          <w:b/>
          <w:sz w:val="22"/>
          <w:szCs w:val="22"/>
        </w:rPr>
      </w:pPr>
      <w:r w:rsidRPr="00937E65">
        <w:rPr>
          <w:b/>
          <w:sz w:val="22"/>
          <w:szCs w:val="22"/>
        </w:rPr>
        <w:t xml:space="preserve">Environment: ECC6.0                                       Apr 13’ – May 15’  </w:t>
      </w:r>
    </w:p>
    <w:p w:rsidR="00937E65" w:rsidRPr="00937E65" w:rsidRDefault="00937E65" w:rsidP="00937E65">
      <w:pPr>
        <w:rPr>
          <w:b/>
          <w:sz w:val="22"/>
          <w:szCs w:val="22"/>
        </w:rPr>
      </w:pPr>
    </w:p>
    <w:p w:rsidR="00937E65" w:rsidRDefault="00937E65" w:rsidP="00937E65">
      <w:pPr>
        <w:rPr>
          <w:sz w:val="22"/>
          <w:szCs w:val="22"/>
        </w:rPr>
      </w:pPr>
      <w:r w:rsidRPr="00937E65">
        <w:rPr>
          <w:b/>
          <w:sz w:val="22"/>
          <w:szCs w:val="22"/>
        </w:rPr>
        <w:t>Project description</w:t>
      </w:r>
      <w:r w:rsidRPr="00937E65">
        <w:rPr>
          <w:sz w:val="22"/>
          <w:szCs w:val="22"/>
        </w:rPr>
        <w:t xml:space="preserve">:- </w:t>
      </w:r>
    </w:p>
    <w:p w:rsidR="00937E65" w:rsidRDefault="00937E65" w:rsidP="00937E65">
      <w:pPr>
        <w:rPr>
          <w:sz w:val="22"/>
          <w:szCs w:val="22"/>
        </w:rPr>
      </w:pPr>
      <w:r w:rsidRPr="00937E65">
        <w:rPr>
          <w:sz w:val="22"/>
          <w:szCs w:val="22"/>
        </w:rPr>
        <w:t>This consisted of implementation of SAP ABAP solution for FI, CO, MM (Purchasing</w:t>
      </w:r>
      <w:r>
        <w:rPr>
          <w:sz w:val="22"/>
          <w:szCs w:val="22"/>
        </w:rPr>
        <w:t xml:space="preserve">) </w:t>
      </w:r>
      <w:r w:rsidRPr="00937E65">
        <w:rPr>
          <w:sz w:val="22"/>
          <w:szCs w:val="22"/>
        </w:rPr>
        <w:t xml:space="preserve"> and SRM to cater needs of NA and Japan operations.  </w:t>
      </w:r>
    </w:p>
    <w:p w:rsidR="00937E65" w:rsidRPr="00937E65" w:rsidRDefault="00937E65" w:rsidP="00937E65">
      <w:pPr>
        <w:rPr>
          <w:sz w:val="22"/>
          <w:szCs w:val="22"/>
        </w:rPr>
      </w:pPr>
    </w:p>
    <w:p w:rsidR="009E0FC3" w:rsidRDefault="009E0FC3" w:rsidP="009E0FC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Responsibilities:</w:t>
      </w:r>
    </w:p>
    <w:p w:rsidR="009E0FC3" w:rsidRDefault="009E0FC3" w:rsidP="00937E65">
      <w:pPr>
        <w:rPr>
          <w:sz w:val="22"/>
          <w:szCs w:val="22"/>
        </w:rPr>
      </w:pPr>
    </w:p>
    <w:p w:rsidR="00FD3E22" w:rsidRDefault="00FD3E22" w:rsidP="00FD3E22">
      <w:pPr>
        <w:pStyle w:val="Rel-Head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Developed an enhancement to check the prohibited characters bank account holder name for business partner, vendor and customer.</w:t>
      </w:r>
    </w:p>
    <w:p w:rsidR="00FD3E22" w:rsidRDefault="00FD3E22" w:rsidP="00FD3E22">
      <w:pPr>
        <w:pStyle w:val="Rel-Head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Developed COPA enhancements to derive the functional area to profitability analysis.</w:t>
      </w:r>
    </w:p>
    <w:p w:rsidR="00FD3E22" w:rsidRPr="007B7190" w:rsidRDefault="00FD3E22" w:rsidP="00FD3E22">
      <w:pPr>
        <w:pStyle w:val="Rel-Head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u w:val="none"/>
        </w:rPr>
      </w:pPr>
      <w:r w:rsidRPr="007B7190">
        <w:rPr>
          <w:rFonts w:ascii="Times New Roman" w:hAnsi="Times New Roman" w:cs="Times New Roman"/>
          <w:sz w:val="22"/>
          <w:szCs w:val="22"/>
          <w:u w:val="none"/>
        </w:rPr>
        <w:t xml:space="preserve">Developed some complex custom reports </w:t>
      </w:r>
      <w:r w:rsidR="00BE4444" w:rsidRPr="007B7190">
        <w:rPr>
          <w:rFonts w:ascii="Times New Roman" w:hAnsi="Times New Roman" w:cs="Times New Roman"/>
          <w:sz w:val="22"/>
          <w:szCs w:val="22"/>
          <w:u w:val="none"/>
        </w:rPr>
        <w:t>like, to</w:t>
      </w:r>
      <w:r w:rsidRPr="007B7190">
        <w:rPr>
          <w:rFonts w:ascii="Times New Roman" w:hAnsi="Times New Roman" w:cs="Times New Roman"/>
          <w:sz w:val="22"/>
          <w:szCs w:val="22"/>
          <w:u w:val="none"/>
        </w:rPr>
        <w:t xml:space="preserve"> create the Transfer </w:t>
      </w:r>
      <w:r w:rsidR="00BE4444" w:rsidRPr="007B7190">
        <w:rPr>
          <w:rFonts w:ascii="Times New Roman" w:hAnsi="Times New Roman" w:cs="Times New Roman"/>
          <w:sz w:val="22"/>
          <w:szCs w:val="22"/>
          <w:u w:val="none"/>
        </w:rPr>
        <w:t>Requirement (</w:t>
      </w:r>
      <w:r w:rsidRPr="007B7190">
        <w:rPr>
          <w:rFonts w:ascii="Times New Roman" w:hAnsi="Times New Roman" w:cs="Times New Roman"/>
          <w:sz w:val="22"/>
          <w:szCs w:val="22"/>
          <w:u w:val="none"/>
        </w:rPr>
        <w:t xml:space="preserve">TR) and Transfer Order for the open reservations and displayed in the ALV format; Sending the notification mail to the requistioner for expiration of the </w:t>
      </w:r>
      <w:smartTag w:uri="urn:schemas-microsoft-com:office:smarttags" w:element="place">
        <w:r w:rsidRPr="007B7190">
          <w:rPr>
            <w:rFonts w:ascii="Times New Roman" w:hAnsi="Times New Roman" w:cs="Times New Roman"/>
            <w:sz w:val="22"/>
            <w:szCs w:val="22"/>
            <w:u w:val="none"/>
          </w:rPr>
          <w:t>PO</w:t>
        </w:r>
      </w:smartTag>
      <w:r w:rsidR="00046D1E">
        <w:rPr>
          <w:rFonts w:ascii="Times New Roman" w:hAnsi="Times New Roman" w:cs="Times New Roman"/>
          <w:sz w:val="22"/>
          <w:szCs w:val="22"/>
          <w:u w:val="none"/>
        </w:rPr>
        <w:t>, material master audit report.</w:t>
      </w:r>
    </w:p>
    <w:p w:rsidR="00FD3E22" w:rsidRDefault="00FD3E22" w:rsidP="00FD3E22">
      <w:pPr>
        <w:pStyle w:val="Rel-Head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u w:val="none"/>
        </w:rPr>
      </w:pPr>
      <w:r w:rsidRPr="007B7190">
        <w:rPr>
          <w:rFonts w:ascii="Times New Roman" w:hAnsi="Times New Roman" w:cs="Times New Roman"/>
          <w:sz w:val="22"/>
          <w:szCs w:val="22"/>
          <w:u w:val="none"/>
        </w:rPr>
        <w:t>Developed some complex RF objects like confirmation of Tran</w:t>
      </w:r>
      <w:r>
        <w:rPr>
          <w:rFonts w:ascii="Times New Roman" w:hAnsi="Times New Roman" w:cs="Times New Roman"/>
          <w:sz w:val="22"/>
          <w:szCs w:val="22"/>
          <w:u w:val="none"/>
        </w:rPr>
        <w:t>s</w:t>
      </w:r>
      <w:r w:rsidRPr="007B7190">
        <w:rPr>
          <w:rFonts w:ascii="Times New Roman" w:hAnsi="Times New Roman" w:cs="Times New Roman"/>
          <w:sz w:val="22"/>
          <w:szCs w:val="22"/>
          <w:u w:val="none"/>
        </w:rPr>
        <w:t>fer Order and doing the Post Goods Issue, Creation of Inventory document number and also to count the inventory document number.</w:t>
      </w:r>
    </w:p>
    <w:p w:rsidR="00A82513" w:rsidRDefault="00A82513" w:rsidP="00FD3E22">
      <w:pPr>
        <w:pStyle w:val="Rel-Head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Mapped specifications and Idoc User Exits for inbound and outbound ORDERS, ORDCHG.</w:t>
      </w:r>
    </w:p>
    <w:p w:rsidR="00A82513" w:rsidRDefault="00A82513" w:rsidP="00FD3E22">
      <w:pPr>
        <w:pStyle w:val="Rel-Head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Automatic deletion of files when the file creation date is greater than 90 days and archiving it in another location in application server.</w:t>
      </w:r>
    </w:p>
    <w:p w:rsidR="00A82513" w:rsidRDefault="00A82513" w:rsidP="00FD3E22">
      <w:pPr>
        <w:pStyle w:val="Rel-Head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Reviewed the code and ensured all programs are in aligning with the coding standards.</w:t>
      </w:r>
    </w:p>
    <w:p w:rsidR="00046D1E" w:rsidRPr="00E46C2A" w:rsidRDefault="00046D1E" w:rsidP="00046D1E">
      <w:pPr>
        <w:pStyle w:val="Rel-Head"/>
        <w:ind w:left="360"/>
        <w:rPr>
          <w:rFonts w:ascii="Times New Roman" w:hAnsi="Times New Roman" w:cs="Times New Roman"/>
          <w:sz w:val="22"/>
          <w:szCs w:val="22"/>
          <w:u w:val="none"/>
        </w:rPr>
      </w:pPr>
    </w:p>
    <w:p w:rsidR="00576143" w:rsidRDefault="00576143">
      <w:pPr>
        <w:jc w:val="both"/>
        <w:rPr>
          <w:b/>
          <w:sz w:val="22"/>
          <w:szCs w:val="22"/>
          <w:u w:val="single"/>
        </w:rPr>
      </w:pPr>
    </w:p>
    <w:p w:rsidR="007737ED" w:rsidRDefault="007737ED">
      <w:pPr>
        <w:rPr>
          <w:b/>
          <w:sz w:val="22"/>
          <w:szCs w:val="22"/>
          <w:u w:val="single"/>
          <w:lang w:val="en-AU"/>
        </w:rPr>
      </w:pPr>
      <w:r>
        <w:rPr>
          <w:b/>
          <w:u w:val="single"/>
          <w:lang w:val="en-AU"/>
        </w:rPr>
        <w:t xml:space="preserve">ACHIEVEMENTS </w:t>
      </w:r>
      <w:r>
        <w:rPr>
          <w:b/>
          <w:sz w:val="22"/>
          <w:szCs w:val="22"/>
          <w:u w:val="single"/>
          <w:lang w:val="en-AU"/>
        </w:rPr>
        <w:t>and AWARDS</w:t>
      </w:r>
    </w:p>
    <w:p w:rsidR="007737ED" w:rsidRDefault="007737ED">
      <w:pPr>
        <w:rPr>
          <w:u w:val="single"/>
          <w:lang w:val="en-AU"/>
        </w:rPr>
      </w:pPr>
    </w:p>
    <w:p w:rsidR="000C0B81" w:rsidRPr="000C0B81" w:rsidRDefault="000C0B81" w:rsidP="000C0B81">
      <w:pPr>
        <w:pStyle w:val="SAP-TableBodyText"/>
        <w:rPr>
          <w:rFonts w:ascii="Times New Roman" w:hAnsi="Times New Roman" w:cs="Times New Roman"/>
          <w:b w:val="0"/>
          <w:sz w:val="22"/>
          <w:szCs w:val="22"/>
        </w:rPr>
      </w:pPr>
      <w:r w:rsidRPr="000C0B81">
        <w:rPr>
          <w:rFonts w:ascii="Times New Roman" w:hAnsi="Times New Roman" w:cs="Times New Roman"/>
          <w:b w:val="0"/>
          <w:sz w:val="22"/>
          <w:szCs w:val="22"/>
        </w:rPr>
        <w:t>Presented Papers in SAP Share net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and Auto </w:t>
      </w:r>
      <w:r w:rsidRPr="000C0B81">
        <w:rPr>
          <w:rFonts w:ascii="Times New Roman" w:hAnsi="Times New Roman" w:cs="Times New Roman"/>
          <w:b w:val="0"/>
          <w:sz w:val="22"/>
          <w:szCs w:val="22"/>
        </w:rPr>
        <w:t>A</w:t>
      </w:r>
      <w:r>
        <w:rPr>
          <w:rFonts w:ascii="Times New Roman" w:hAnsi="Times New Roman" w:cs="Times New Roman"/>
          <w:b w:val="0"/>
          <w:sz w:val="22"/>
          <w:szCs w:val="22"/>
        </w:rPr>
        <w:t>&amp;</w:t>
      </w:r>
      <w:r w:rsidRPr="000C0B81">
        <w:rPr>
          <w:rFonts w:ascii="Times New Roman" w:hAnsi="Times New Roman" w:cs="Times New Roman"/>
          <w:b w:val="0"/>
          <w:sz w:val="22"/>
          <w:szCs w:val="22"/>
        </w:rPr>
        <w:t>D Share net.</w:t>
      </w:r>
    </w:p>
    <w:p w:rsidR="000C0B81" w:rsidRPr="000C0B81" w:rsidRDefault="000C0B81" w:rsidP="000C0B81">
      <w:pPr>
        <w:pStyle w:val="SAP-TableBodyText"/>
        <w:rPr>
          <w:rFonts w:ascii="Times New Roman" w:hAnsi="Times New Roman" w:cs="Times New Roman"/>
          <w:b w:val="0"/>
          <w:sz w:val="22"/>
          <w:szCs w:val="22"/>
        </w:rPr>
      </w:pPr>
      <w:r w:rsidRPr="000C0B81">
        <w:rPr>
          <w:rFonts w:ascii="Times New Roman" w:hAnsi="Times New Roman" w:cs="Times New Roman"/>
          <w:b w:val="0"/>
          <w:sz w:val="22"/>
          <w:szCs w:val="22"/>
        </w:rPr>
        <w:t>Got Appreciation Card for excellent contribution to GSP Program.</w:t>
      </w:r>
    </w:p>
    <w:p w:rsidR="00404250" w:rsidRPr="000C0B81" w:rsidRDefault="000C0B81" w:rsidP="000C0B81">
      <w:pPr>
        <w:rPr>
          <w:sz w:val="22"/>
          <w:szCs w:val="22"/>
          <w:lang w:val="en-AU"/>
        </w:rPr>
      </w:pPr>
      <w:r>
        <w:rPr>
          <w:sz w:val="22"/>
          <w:szCs w:val="22"/>
        </w:rPr>
        <w:t>Got Certificate for the E</w:t>
      </w:r>
      <w:r w:rsidRPr="000C0B81">
        <w:rPr>
          <w:sz w:val="22"/>
          <w:szCs w:val="22"/>
        </w:rPr>
        <w:t>xtra-ordinary contribution of RF objects</w:t>
      </w:r>
      <w:r w:rsidR="000E40DD" w:rsidRPr="000C0B81">
        <w:rPr>
          <w:sz w:val="22"/>
          <w:szCs w:val="22"/>
          <w:lang w:val="en-AU"/>
        </w:rPr>
        <w:t>.</w:t>
      </w:r>
    </w:p>
    <w:p w:rsidR="00284011" w:rsidRDefault="00284011" w:rsidP="00284011">
      <w:pPr>
        <w:pStyle w:val="Heading1"/>
        <w:ind w:left="720"/>
        <w:rPr>
          <w:b w:val="0"/>
          <w:sz w:val="22"/>
          <w:szCs w:val="22"/>
          <w:u w:val="none"/>
          <w:lang w:val="en-US"/>
        </w:rPr>
      </w:pPr>
      <w:r>
        <w:rPr>
          <w:b w:val="0"/>
          <w:sz w:val="22"/>
          <w:szCs w:val="22"/>
          <w:u w:val="none"/>
          <w:lang w:val="en-US"/>
        </w:rPr>
        <w:tab/>
      </w:r>
      <w:r>
        <w:rPr>
          <w:b w:val="0"/>
          <w:sz w:val="22"/>
          <w:szCs w:val="22"/>
          <w:u w:val="none"/>
          <w:lang w:val="en-US"/>
        </w:rPr>
        <w:tab/>
      </w:r>
    </w:p>
    <w:p w:rsidR="00284011" w:rsidRDefault="00942940" w:rsidP="00284011">
      <w:pPr>
        <w:tabs>
          <w:tab w:val="left" w:pos="3075"/>
        </w:tabs>
        <w:rPr>
          <w:b/>
          <w:u w:val="single"/>
          <w:lang w:val="en-AU"/>
        </w:rPr>
      </w:pPr>
      <w:r>
        <w:rPr>
          <w:b/>
          <w:u w:val="single"/>
          <w:lang w:val="en-AU"/>
        </w:rPr>
        <w:t>PERSONAL INFORMATION</w:t>
      </w:r>
    </w:p>
    <w:p w:rsidR="00942940" w:rsidRDefault="00942940" w:rsidP="00284011">
      <w:pPr>
        <w:tabs>
          <w:tab w:val="left" w:pos="3075"/>
        </w:tabs>
        <w:rPr>
          <w:lang w:val="en-AU"/>
        </w:rPr>
      </w:pPr>
      <w:r w:rsidRPr="00942940">
        <w:rPr>
          <w:lang w:val="en-AU"/>
        </w:rPr>
        <w:t>NAM</w:t>
      </w:r>
      <w:r w:rsidR="0051107D">
        <w:rPr>
          <w:lang w:val="en-AU"/>
        </w:rPr>
        <w:t xml:space="preserve">E               : </w:t>
      </w:r>
      <w:proofErr w:type="spellStart"/>
      <w:r w:rsidR="0051107D">
        <w:rPr>
          <w:lang w:val="en-AU"/>
        </w:rPr>
        <w:t>Amrutha</w:t>
      </w:r>
      <w:proofErr w:type="spellEnd"/>
      <w:r w:rsidR="0051107D">
        <w:rPr>
          <w:lang w:val="en-AU"/>
        </w:rPr>
        <w:t xml:space="preserve"> </w:t>
      </w:r>
    </w:p>
    <w:p w:rsidR="00284011" w:rsidRDefault="00284011" w:rsidP="00284011">
      <w:pPr>
        <w:rPr>
          <w:b/>
          <w:u w:val="single"/>
          <w:lang w:val="en-AU"/>
        </w:rPr>
      </w:pPr>
    </w:p>
    <w:p w:rsidR="00284011" w:rsidRDefault="00284011">
      <w:pPr>
        <w:rPr>
          <w:sz w:val="22"/>
          <w:szCs w:val="22"/>
          <w:lang w:val="en-AU"/>
        </w:rPr>
      </w:pPr>
    </w:p>
    <w:sectPr w:rsidR="00284011" w:rsidSect="00CD1D1C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0D" w:rsidRDefault="00B1120D">
      <w:r>
        <w:separator/>
      </w:r>
    </w:p>
  </w:endnote>
  <w:endnote w:type="continuationSeparator" w:id="0">
    <w:p w:rsidR="00B1120D" w:rsidRDefault="00B1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00" w:rsidRDefault="00651D00">
    <w:pPr>
      <w:pStyle w:val="Footer"/>
    </w:pPr>
  </w:p>
  <w:p w:rsidR="00651D00" w:rsidRDefault="00651D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0D" w:rsidRDefault="00B1120D">
      <w:r>
        <w:separator/>
      </w:r>
    </w:p>
  </w:footnote>
  <w:footnote w:type="continuationSeparator" w:id="0">
    <w:p w:rsidR="00B1120D" w:rsidRDefault="00B11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00" w:rsidRDefault="00651D00">
    <w:pPr>
      <w:pStyle w:val="Header"/>
      <w:rPr>
        <w:b/>
        <w:bCs/>
        <w:sz w:val="28"/>
        <w:szCs w:val="28"/>
        <w:lang w:val="en-IN"/>
      </w:rPr>
    </w:pPr>
    <w:proofErr w:type="spellStart"/>
    <w:r>
      <w:rPr>
        <w:b/>
        <w:bCs/>
        <w:sz w:val="28"/>
        <w:szCs w:val="28"/>
        <w:lang w:val="en-IN"/>
      </w:rPr>
      <w:t>Amrutha</w:t>
    </w:r>
    <w:proofErr w:type="spellEnd"/>
    <w:r>
      <w:rPr>
        <w:b/>
        <w:bCs/>
        <w:sz w:val="28"/>
        <w:szCs w:val="28"/>
        <w:lang w:val="en-IN"/>
      </w:rPr>
      <w:tab/>
    </w:r>
  </w:p>
  <w:p w:rsidR="00474EC2" w:rsidRDefault="00651D00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SAP ABAP Application Developer</w:t>
    </w:r>
  </w:p>
  <w:p w:rsidR="00651D00" w:rsidRDefault="0051107D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C/o 971502360357</w:t>
    </w:r>
  </w:p>
  <w:p w:rsidR="00651D00" w:rsidRDefault="0051107D">
    <w:pPr>
      <w:pStyle w:val="Header"/>
      <w:rPr>
        <w:b/>
        <w:sz w:val="22"/>
        <w:szCs w:val="22"/>
      </w:rPr>
    </w:pPr>
    <w:hyperlink r:id="rId1" w:history="1">
      <w:r w:rsidRPr="002E735B">
        <w:rPr>
          <w:rStyle w:val="Hyperlink"/>
          <w:b/>
          <w:sz w:val="22"/>
          <w:szCs w:val="22"/>
        </w:rPr>
        <w:t>Amrutha.247414@2freemail.com</w:t>
      </w:r>
    </w:hyperlink>
    <w:r>
      <w:rPr>
        <w:b/>
        <w:sz w:val="22"/>
        <w:szCs w:val="22"/>
      </w:rPr>
      <w:t xml:space="preserve"> </w:t>
    </w:r>
  </w:p>
  <w:p w:rsidR="00651D00" w:rsidRDefault="00CD1D1C">
    <w:pPr>
      <w:pStyle w:val="Header"/>
      <w:rPr>
        <w:lang w:val="en-IN"/>
      </w:rPr>
    </w:pPr>
    <w:r>
      <w:pict>
        <v:line id="_x0000_s2049" style="position:absolute;z-index:-251658752" from="-3.6pt,5.4pt" to="442.8pt,5.4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lvl w:ilvl="0">
      <w:start w:val="1"/>
      <w:numFmt w:val="upperRoman"/>
      <w:pStyle w:val="Heading6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0BAB47EB"/>
    <w:multiLevelType w:val="hybridMultilevel"/>
    <w:tmpl w:val="6DDC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15D55"/>
    <w:multiLevelType w:val="hybridMultilevel"/>
    <w:tmpl w:val="990E5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E4EED"/>
    <w:multiLevelType w:val="hybridMultilevel"/>
    <w:tmpl w:val="541AE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D633E"/>
    <w:multiLevelType w:val="hybridMultilevel"/>
    <w:tmpl w:val="1294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C1F5C"/>
    <w:rsid w:val="00006307"/>
    <w:rsid w:val="00025A04"/>
    <w:rsid w:val="00046D1E"/>
    <w:rsid w:val="00057364"/>
    <w:rsid w:val="00064E6D"/>
    <w:rsid w:val="000714FE"/>
    <w:rsid w:val="0008342C"/>
    <w:rsid w:val="00091AE4"/>
    <w:rsid w:val="00092214"/>
    <w:rsid w:val="000A560D"/>
    <w:rsid w:val="000A5EBF"/>
    <w:rsid w:val="000B3CE5"/>
    <w:rsid w:val="000C0B81"/>
    <w:rsid w:val="000C1AD4"/>
    <w:rsid w:val="000C3312"/>
    <w:rsid w:val="000C76F2"/>
    <w:rsid w:val="000E40DD"/>
    <w:rsid w:val="000E5779"/>
    <w:rsid w:val="000F0145"/>
    <w:rsid w:val="00121B04"/>
    <w:rsid w:val="00124FB0"/>
    <w:rsid w:val="001411E3"/>
    <w:rsid w:val="00143AE0"/>
    <w:rsid w:val="001500F0"/>
    <w:rsid w:val="00176EFE"/>
    <w:rsid w:val="00182986"/>
    <w:rsid w:val="001A0A2C"/>
    <w:rsid w:val="001A40E9"/>
    <w:rsid w:val="001C3487"/>
    <w:rsid w:val="001C7A65"/>
    <w:rsid w:val="001E7FAA"/>
    <w:rsid w:val="001F77D5"/>
    <w:rsid w:val="0022224F"/>
    <w:rsid w:val="002273C8"/>
    <w:rsid w:val="00236FB7"/>
    <w:rsid w:val="002559F2"/>
    <w:rsid w:val="00270507"/>
    <w:rsid w:val="00275384"/>
    <w:rsid w:val="00284011"/>
    <w:rsid w:val="00291202"/>
    <w:rsid w:val="00297F75"/>
    <w:rsid w:val="002C0F85"/>
    <w:rsid w:val="002C2000"/>
    <w:rsid w:val="002E2C6E"/>
    <w:rsid w:val="002E501A"/>
    <w:rsid w:val="002E7514"/>
    <w:rsid w:val="0030529A"/>
    <w:rsid w:val="00310383"/>
    <w:rsid w:val="0034469A"/>
    <w:rsid w:val="00344E4C"/>
    <w:rsid w:val="00345D8F"/>
    <w:rsid w:val="00346247"/>
    <w:rsid w:val="00370A9F"/>
    <w:rsid w:val="00375909"/>
    <w:rsid w:val="00381C7B"/>
    <w:rsid w:val="003C2065"/>
    <w:rsid w:val="00402DA4"/>
    <w:rsid w:val="00404250"/>
    <w:rsid w:val="00446A08"/>
    <w:rsid w:val="00453D5B"/>
    <w:rsid w:val="00465CF4"/>
    <w:rsid w:val="00474EC2"/>
    <w:rsid w:val="00476323"/>
    <w:rsid w:val="00483770"/>
    <w:rsid w:val="004878A9"/>
    <w:rsid w:val="00495FB5"/>
    <w:rsid w:val="004A4C57"/>
    <w:rsid w:val="004B2D44"/>
    <w:rsid w:val="004D46EF"/>
    <w:rsid w:val="004E298F"/>
    <w:rsid w:val="0051107D"/>
    <w:rsid w:val="00511352"/>
    <w:rsid w:val="0051517F"/>
    <w:rsid w:val="00525D98"/>
    <w:rsid w:val="00530F79"/>
    <w:rsid w:val="005516F4"/>
    <w:rsid w:val="00554123"/>
    <w:rsid w:val="0056367B"/>
    <w:rsid w:val="00565699"/>
    <w:rsid w:val="00566B33"/>
    <w:rsid w:val="00576143"/>
    <w:rsid w:val="005B08F6"/>
    <w:rsid w:val="005C05BC"/>
    <w:rsid w:val="005E6EBD"/>
    <w:rsid w:val="00606819"/>
    <w:rsid w:val="00611BEF"/>
    <w:rsid w:val="00613E80"/>
    <w:rsid w:val="00632297"/>
    <w:rsid w:val="00640C13"/>
    <w:rsid w:val="00651D00"/>
    <w:rsid w:val="00667251"/>
    <w:rsid w:val="006754DA"/>
    <w:rsid w:val="0069724C"/>
    <w:rsid w:val="006A051E"/>
    <w:rsid w:val="006A2117"/>
    <w:rsid w:val="006E32F7"/>
    <w:rsid w:val="006F22C4"/>
    <w:rsid w:val="006F2607"/>
    <w:rsid w:val="006F3CB4"/>
    <w:rsid w:val="00702181"/>
    <w:rsid w:val="00712DA8"/>
    <w:rsid w:val="0071383C"/>
    <w:rsid w:val="007216B5"/>
    <w:rsid w:val="00725447"/>
    <w:rsid w:val="00737AE4"/>
    <w:rsid w:val="00742018"/>
    <w:rsid w:val="007737ED"/>
    <w:rsid w:val="00781F74"/>
    <w:rsid w:val="0078742F"/>
    <w:rsid w:val="007914D6"/>
    <w:rsid w:val="007A4704"/>
    <w:rsid w:val="007A5346"/>
    <w:rsid w:val="007B6D21"/>
    <w:rsid w:val="007B7190"/>
    <w:rsid w:val="007C0710"/>
    <w:rsid w:val="007C34A1"/>
    <w:rsid w:val="007C4F6E"/>
    <w:rsid w:val="007D55D1"/>
    <w:rsid w:val="007F1756"/>
    <w:rsid w:val="007F1C45"/>
    <w:rsid w:val="00800B81"/>
    <w:rsid w:val="00850C19"/>
    <w:rsid w:val="008515FA"/>
    <w:rsid w:val="008618C1"/>
    <w:rsid w:val="00887CAC"/>
    <w:rsid w:val="008A5497"/>
    <w:rsid w:val="008A7C42"/>
    <w:rsid w:val="008D5327"/>
    <w:rsid w:val="008E71DA"/>
    <w:rsid w:val="008F167B"/>
    <w:rsid w:val="009058E0"/>
    <w:rsid w:val="009069F0"/>
    <w:rsid w:val="00921D33"/>
    <w:rsid w:val="0092469A"/>
    <w:rsid w:val="009354B9"/>
    <w:rsid w:val="00937E65"/>
    <w:rsid w:val="00942940"/>
    <w:rsid w:val="009507D5"/>
    <w:rsid w:val="0098497F"/>
    <w:rsid w:val="00986C09"/>
    <w:rsid w:val="00991A8C"/>
    <w:rsid w:val="009B040A"/>
    <w:rsid w:val="009B6C5D"/>
    <w:rsid w:val="009C0837"/>
    <w:rsid w:val="009C73BA"/>
    <w:rsid w:val="009C7734"/>
    <w:rsid w:val="009E0FC3"/>
    <w:rsid w:val="009E18DB"/>
    <w:rsid w:val="009F2DD0"/>
    <w:rsid w:val="00A078E8"/>
    <w:rsid w:val="00A12CAD"/>
    <w:rsid w:val="00A417BB"/>
    <w:rsid w:val="00A531D1"/>
    <w:rsid w:val="00A61CC7"/>
    <w:rsid w:val="00A6620A"/>
    <w:rsid w:val="00A82513"/>
    <w:rsid w:val="00A86712"/>
    <w:rsid w:val="00AD6230"/>
    <w:rsid w:val="00AD7FC9"/>
    <w:rsid w:val="00AF1286"/>
    <w:rsid w:val="00B07D37"/>
    <w:rsid w:val="00B1120D"/>
    <w:rsid w:val="00B12881"/>
    <w:rsid w:val="00B15031"/>
    <w:rsid w:val="00B45B46"/>
    <w:rsid w:val="00B943E5"/>
    <w:rsid w:val="00B96587"/>
    <w:rsid w:val="00BA7700"/>
    <w:rsid w:val="00BB471B"/>
    <w:rsid w:val="00BC2891"/>
    <w:rsid w:val="00BE26E3"/>
    <w:rsid w:val="00BE4444"/>
    <w:rsid w:val="00C10367"/>
    <w:rsid w:val="00C26E49"/>
    <w:rsid w:val="00C30FA3"/>
    <w:rsid w:val="00C7630B"/>
    <w:rsid w:val="00C94909"/>
    <w:rsid w:val="00CB7A32"/>
    <w:rsid w:val="00CD1D1C"/>
    <w:rsid w:val="00CE2938"/>
    <w:rsid w:val="00CF0BD8"/>
    <w:rsid w:val="00D06109"/>
    <w:rsid w:val="00D840BF"/>
    <w:rsid w:val="00D848CE"/>
    <w:rsid w:val="00D8682B"/>
    <w:rsid w:val="00DC1F5C"/>
    <w:rsid w:val="00E0513F"/>
    <w:rsid w:val="00E05B51"/>
    <w:rsid w:val="00E208F2"/>
    <w:rsid w:val="00E31560"/>
    <w:rsid w:val="00E4105A"/>
    <w:rsid w:val="00E46C2A"/>
    <w:rsid w:val="00EB4AD2"/>
    <w:rsid w:val="00F16A68"/>
    <w:rsid w:val="00F37D8B"/>
    <w:rsid w:val="00F51810"/>
    <w:rsid w:val="00F51FD0"/>
    <w:rsid w:val="00F632F1"/>
    <w:rsid w:val="00F82095"/>
    <w:rsid w:val="00FC3514"/>
    <w:rsid w:val="00FC7D31"/>
    <w:rsid w:val="00FD3E22"/>
    <w:rsid w:val="00FF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1C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CD1D1C"/>
    <w:pPr>
      <w:keepNext/>
      <w:jc w:val="both"/>
      <w:outlineLvl w:val="0"/>
    </w:pPr>
    <w:rPr>
      <w:b/>
      <w:sz w:val="24"/>
      <w:u w:val="single"/>
      <w:lang w:val="en-AU"/>
    </w:rPr>
  </w:style>
  <w:style w:type="paragraph" w:styleId="Heading2">
    <w:name w:val="heading 2"/>
    <w:basedOn w:val="Normal"/>
    <w:next w:val="Normal"/>
    <w:qFormat/>
    <w:rsid w:val="00CD1D1C"/>
    <w:pPr>
      <w:keepNext/>
      <w:jc w:val="both"/>
      <w:outlineLvl w:val="1"/>
    </w:pPr>
    <w:rPr>
      <w:sz w:val="24"/>
      <w:lang w:val="en-AU"/>
    </w:rPr>
  </w:style>
  <w:style w:type="paragraph" w:styleId="Heading3">
    <w:name w:val="heading 3"/>
    <w:basedOn w:val="Normal"/>
    <w:next w:val="Normal"/>
    <w:qFormat/>
    <w:rsid w:val="00CD1D1C"/>
    <w:pPr>
      <w:keepNext/>
      <w:outlineLvl w:val="2"/>
    </w:pPr>
    <w:rPr>
      <w:sz w:val="24"/>
      <w:lang w:val="en-AU"/>
    </w:rPr>
  </w:style>
  <w:style w:type="paragraph" w:styleId="Heading4">
    <w:name w:val="heading 4"/>
    <w:basedOn w:val="Normal"/>
    <w:next w:val="Normal"/>
    <w:qFormat/>
    <w:rsid w:val="00CD1D1C"/>
    <w:pPr>
      <w:keepNext/>
      <w:outlineLvl w:val="3"/>
    </w:pPr>
    <w:rPr>
      <w:b/>
      <w:sz w:val="24"/>
      <w:u w:val="single"/>
      <w:lang w:val="en-AU"/>
    </w:rPr>
  </w:style>
  <w:style w:type="paragraph" w:styleId="Heading5">
    <w:name w:val="heading 5"/>
    <w:basedOn w:val="Normal"/>
    <w:next w:val="Normal"/>
    <w:qFormat/>
    <w:rsid w:val="00CD1D1C"/>
    <w:pPr>
      <w:keepNext/>
      <w:jc w:val="both"/>
      <w:outlineLvl w:val="4"/>
    </w:pPr>
    <w:rPr>
      <w:b/>
      <w:sz w:val="24"/>
      <w:lang w:val="en-AU"/>
    </w:rPr>
  </w:style>
  <w:style w:type="paragraph" w:styleId="Heading6">
    <w:name w:val="heading 6"/>
    <w:basedOn w:val="Normal"/>
    <w:next w:val="Normal"/>
    <w:qFormat/>
    <w:rsid w:val="00CD1D1C"/>
    <w:pPr>
      <w:keepNext/>
      <w:numPr>
        <w:ilvl w:val="5"/>
        <w:numId w:val="12"/>
      </w:numPr>
      <w:jc w:val="both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CD1D1C"/>
    <w:pPr>
      <w:keepNext/>
      <w:outlineLvl w:val="6"/>
    </w:pPr>
    <w:rPr>
      <w:b/>
      <w:sz w:val="24"/>
      <w:lang w:val="en-AU"/>
    </w:rPr>
  </w:style>
  <w:style w:type="paragraph" w:styleId="Heading8">
    <w:name w:val="heading 8"/>
    <w:basedOn w:val="Normal"/>
    <w:next w:val="Normal"/>
    <w:qFormat/>
    <w:rsid w:val="00CD1D1C"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CD1D1C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D1D1C"/>
    <w:rPr>
      <w:rFonts w:ascii="Symbol" w:hAnsi="Symbol"/>
    </w:rPr>
  </w:style>
  <w:style w:type="character" w:customStyle="1" w:styleId="WW8Num2z0">
    <w:name w:val="WW8Num2z0"/>
    <w:rsid w:val="00CD1D1C"/>
    <w:rPr>
      <w:rFonts w:ascii="Symbol" w:hAnsi="Symbol"/>
      <w:color w:val="auto"/>
    </w:rPr>
  </w:style>
  <w:style w:type="character" w:customStyle="1" w:styleId="WW8Num3z0">
    <w:name w:val="WW8Num3z0"/>
    <w:rsid w:val="00CD1D1C"/>
    <w:rPr>
      <w:rFonts w:ascii="Symbol" w:hAnsi="Symbol"/>
    </w:rPr>
  </w:style>
  <w:style w:type="character" w:customStyle="1" w:styleId="WW8Num3z1">
    <w:name w:val="WW8Num3z1"/>
    <w:rsid w:val="00CD1D1C"/>
    <w:rPr>
      <w:rFonts w:ascii="Courier New" w:hAnsi="Courier New"/>
    </w:rPr>
  </w:style>
  <w:style w:type="character" w:customStyle="1" w:styleId="WW8Num3z2">
    <w:name w:val="WW8Num3z2"/>
    <w:rsid w:val="00CD1D1C"/>
    <w:rPr>
      <w:rFonts w:ascii="Wingdings" w:hAnsi="Wingdings"/>
    </w:rPr>
  </w:style>
  <w:style w:type="character" w:customStyle="1" w:styleId="WW8Num4z0">
    <w:name w:val="WW8Num4z0"/>
    <w:rsid w:val="00CD1D1C"/>
    <w:rPr>
      <w:rFonts w:ascii="Symbol" w:hAnsi="Symbol"/>
    </w:rPr>
  </w:style>
  <w:style w:type="character" w:customStyle="1" w:styleId="WW8Num4z1">
    <w:name w:val="WW8Num4z1"/>
    <w:rsid w:val="00CD1D1C"/>
    <w:rPr>
      <w:rFonts w:ascii="Courier New" w:hAnsi="Courier New" w:cs="Courier New"/>
    </w:rPr>
  </w:style>
  <w:style w:type="character" w:customStyle="1" w:styleId="WW8Num4z2">
    <w:name w:val="WW8Num4z2"/>
    <w:rsid w:val="00CD1D1C"/>
    <w:rPr>
      <w:rFonts w:ascii="Wingdings" w:hAnsi="Wingdings"/>
    </w:rPr>
  </w:style>
  <w:style w:type="character" w:customStyle="1" w:styleId="WW8Num6z0">
    <w:name w:val="WW8Num6z0"/>
    <w:rsid w:val="00CD1D1C"/>
    <w:rPr>
      <w:rFonts w:ascii="Symbol" w:hAnsi="Symbol"/>
    </w:rPr>
  </w:style>
  <w:style w:type="character" w:customStyle="1" w:styleId="WW8Num6z1">
    <w:name w:val="WW8Num6z1"/>
    <w:rsid w:val="00CD1D1C"/>
    <w:rPr>
      <w:rFonts w:ascii="Courier New" w:hAnsi="Courier New"/>
    </w:rPr>
  </w:style>
  <w:style w:type="character" w:customStyle="1" w:styleId="WW8Num6z2">
    <w:name w:val="WW8Num6z2"/>
    <w:rsid w:val="00CD1D1C"/>
    <w:rPr>
      <w:rFonts w:ascii="Wingdings" w:hAnsi="Wingdings"/>
    </w:rPr>
  </w:style>
  <w:style w:type="character" w:customStyle="1" w:styleId="WW8Num7z0">
    <w:name w:val="WW8Num7z0"/>
    <w:rsid w:val="00CD1D1C"/>
    <w:rPr>
      <w:rFonts w:ascii="Symbol" w:hAnsi="Symbol"/>
    </w:rPr>
  </w:style>
  <w:style w:type="character" w:customStyle="1" w:styleId="WW8Num7z1">
    <w:name w:val="WW8Num7z1"/>
    <w:rsid w:val="00CD1D1C"/>
    <w:rPr>
      <w:rFonts w:ascii="Courier New" w:hAnsi="Courier New" w:cs="Courier New"/>
    </w:rPr>
  </w:style>
  <w:style w:type="character" w:customStyle="1" w:styleId="WW8Num7z2">
    <w:name w:val="WW8Num7z2"/>
    <w:rsid w:val="00CD1D1C"/>
    <w:rPr>
      <w:rFonts w:ascii="Wingdings" w:hAnsi="Wingdings" w:cs="Wingdings"/>
    </w:rPr>
  </w:style>
  <w:style w:type="character" w:customStyle="1" w:styleId="WW8Num7z3">
    <w:name w:val="WW8Num7z3"/>
    <w:rsid w:val="00CD1D1C"/>
    <w:rPr>
      <w:rFonts w:ascii="Symbol" w:hAnsi="Symbol" w:cs="Symbol"/>
    </w:rPr>
  </w:style>
  <w:style w:type="character" w:customStyle="1" w:styleId="WW8Num8z0">
    <w:name w:val="WW8Num8z0"/>
    <w:rsid w:val="00CD1D1C"/>
    <w:rPr>
      <w:rFonts w:ascii="Symbol" w:hAnsi="Symbol"/>
    </w:rPr>
  </w:style>
  <w:style w:type="character" w:customStyle="1" w:styleId="WW8Num8z1">
    <w:name w:val="WW8Num8z1"/>
    <w:rsid w:val="00CD1D1C"/>
    <w:rPr>
      <w:rFonts w:ascii="Courier New" w:hAnsi="Courier New" w:cs="Courier New"/>
    </w:rPr>
  </w:style>
  <w:style w:type="character" w:customStyle="1" w:styleId="WW8Num8z2">
    <w:name w:val="WW8Num8z2"/>
    <w:rsid w:val="00CD1D1C"/>
    <w:rPr>
      <w:rFonts w:ascii="Wingdings" w:hAnsi="Wingdings"/>
    </w:rPr>
  </w:style>
  <w:style w:type="character" w:customStyle="1" w:styleId="WW8Num9z0">
    <w:name w:val="WW8Num9z0"/>
    <w:rsid w:val="00CD1D1C"/>
    <w:rPr>
      <w:rFonts w:ascii="Symbol" w:hAnsi="Symbol"/>
    </w:rPr>
  </w:style>
  <w:style w:type="character" w:customStyle="1" w:styleId="WW8Num9z1">
    <w:name w:val="WW8Num9z1"/>
    <w:rsid w:val="00CD1D1C"/>
    <w:rPr>
      <w:rFonts w:ascii="Courier New" w:hAnsi="Courier New" w:cs="Courier New"/>
    </w:rPr>
  </w:style>
  <w:style w:type="character" w:customStyle="1" w:styleId="WW8Num9z2">
    <w:name w:val="WW8Num9z2"/>
    <w:rsid w:val="00CD1D1C"/>
    <w:rPr>
      <w:rFonts w:ascii="Wingdings" w:hAnsi="Wingdings"/>
    </w:rPr>
  </w:style>
  <w:style w:type="character" w:customStyle="1" w:styleId="WW8Num10z0">
    <w:name w:val="WW8Num10z0"/>
    <w:rsid w:val="00CD1D1C"/>
    <w:rPr>
      <w:rFonts w:ascii="Symbol" w:hAnsi="Symbol"/>
    </w:rPr>
  </w:style>
  <w:style w:type="character" w:customStyle="1" w:styleId="WW8Num10z1">
    <w:name w:val="WW8Num10z1"/>
    <w:rsid w:val="00CD1D1C"/>
    <w:rPr>
      <w:rFonts w:ascii="Courier New" w:hAnsi="Courier New" w:cs="Courier New"/>
    </w:rPr>
  </w:style>
  <w:style w:type="character" w:customStyle="1" w:styleId="WW8Num10z2">
    <w:name w:val="WW8Num10z2"/>
    <w:rsid w:val="00CD1D1C"/>
    <w:rPr>
      <w:rFonts w:ascii="Wingdings" w:hAnsi="Wingdings"/>
    </w:rPr>
  </w:style>
  <w:style w:type="character" w:customStyle="1" w:styleId="WW8Num11z0">
    <w:name w:val="WW8Num11z0"/>
    <w:rsid w:val="00CD1D1C"/>
    <w:rPr>
      <w:rFonts w:ascii="Symbol" w:hAnsi="Symbol"/>
    </w:rPr>
  </w:style>
  <w:style w:type="character" w:customStyle="1" w:styleId="WW8Num11z1">
    <w:name w:val="WW8Num11z1"/>
    <w:rsid w:val="00CD1D1C"/>
    <w:rPr>
      <w:rFonts w:ascii="Courier New" w:hAnsi="Courier New" w:cs="Courier New"/>
    </w:rPr>
  </w:style>
  <w:style w:type="character" w:customStyle="1" w:styleId="WW8Num11z2">
    <w:name w:val="WW8Num11z2"/>
    <w:rsid w:val="00CD1D1C"/>
    <w:rPr>
      <w:rFonts w:ascii="Wingdings" w:hAnsi="Wingdings"/>
    </w:rPr>
  </w:style>
  <w:style w:type="character" w:customStyle="1" w:styleId="WW8Num12z0">
    <w:name w:val="WW8Num12z0"/>
    <w:rsid w:val="00CD1D1C"/>
    <w:rPr>
      <w:rFonts w:ascii="Symbol" w:hAnsi="Symbol"/>
    </w:rPr>
  </w:style>
  <w:style w:type="character" w:customStyle="1" w:styleId="WW8Num12z1">
    <w:name w:val="WW8Num12z1"/>
    <w:rsid w:val="00CD1D1C"/>
    <w:rPr>
      <w:rFonts w:ascii="Courier New" w:hAnsi="Courier New" w:cs="Courier New"/>
    </w:rPr>
  </w:style>
  <w:style w:type="character" w:customStyle="1" w:styleId="WW8Num12z2">
    <w:name w:val="WW8Num12z2"/>
    <w:rsid w:val="00CD1D1C"/>
    <w:rPr>
      <w:rFonts w:ascii="Wingdings" w:hAnsi="Wingdings"/>
    </w:rPr>
  </w:style>
  <w:style w:type="character" w:customStyle="1" w:styleId="WW8Num13z0">
    <w:name w:val="WW8Num13z0"/>
    <w:rsid w:val="00CD1D1C"/>
    <w:rPr>
      <w:rFonts w:ascii="Symbol" w:hAnsi="Symbol"/>
    </w:rPr>
  </w:style>
  <w:style w:type="character" w:customStyle="1" w:styleId="WW8Num13z1">
    <w:name w:val="WW8Num13z1"/>
    <w:rsid w:val="00CD1D1C"/>
    <w:rPr>
      <w:rFonts w:ascii="Courier New" w:hAnsi="Courier New" w:cs="Courier New"/>
    </w:rPr>
  </w:style>
  <w:style w:type="character" w:customStyle="1" w:styleId="WW8Num13z2">
    <w:name w:val="WW8Num13z2"/>
    <w:rsid w:val="00CD1D1C"/>
    <w:rPr>
      <w:rFonts w:ascii="Wingdings" w:hAnsi="Wingdings"/>
    </w:rPr>
  </w:style>
  <w:style w:type="character" w:customStyle="1" w:styleId="WW8Num14z0">
    <w:name w:val="WW8Num14z0"/>
    <w:rsid w:val="00CD1D1C"/>
    <w:rPr>
      <w:rFonts w:ascii="Symbol" w:hAnsi="Symbol"/>
    </w:rPr>
  </w:style>
  <w:style w:type="character" w:customStyle="1" w:styleId="WW8Num14z1">
    <w:name w:val="WW8Num14z1"/>
    <w:rsid w:val="00CD1D1C"/>
    <w:rPr>
      <w:rFonts w:ascii="Courier New" w:hAnsi="Courier New" w:cs="Courier New"/>
    </w:rPr>
  </w:style>
  <w:style w:type="character" w:customStyle="1" w:styleId="WW8Num14z2">
    <w:name w:val="WW8Num14z2"/>
    <w:rsid w:val="00CD1D1C"/>
    <w:rPr>
      <w:rFonts w:ascii="Wingdings" w:hAnsi="Wingdings"/>
    </w:rPr>
  </w:style>
  <w:style w:type="character" w:customStyle="1" w:styleId="WW8Num15z0">
    <w:name w:val="WW8Num15z0"/>
    <w:rsid w:val="00CD1D1C"/>
    <w:rPr>
      <w:rFonts w:ascii="Symbol" w:hAnsi="Symbol"/>
    </w:rPr>
  </w:style>
  <w:style w:type="character" w:customStyle="1" w:styleId="WW8Num15z1">
    <w:name w:val="WW8Num15z1"/>
    <w:rsid w:val="00CD1D1C"/>
    <w:rPr>
      <w:rFonts w:ascii="Courier New" w:hAnsi="Courier New" w:cs="Courier New"/>
    </w:rPr>
  </w:style>
  <w:style w:type="character" w:customStyle="1" w:styleId="WW8Num15z2">
    <w:name w:val="WW8Num15z2"/>
    <w:rsid w:val="00CD1D1C"/>
    <w:rPr>
      <w:rFonts w:ascii="Wingdings" w:hAnsi="Wingdings"/>
    </w:rPr>
  </w:style>
  <w:style w:type="character" w:styleId="PageNumber">
    <w:name w:val="page number"/>
    <w:basedOn w:val="DefaultParagraphFont"/>
    <w:rsid w:val="00CD1D1C"/>
  </w:style>
  <w:style w:type="character" w:styleId="Strong">
    <w:name w:val="Strong"/>
    <w:qFormat/>
    <w:rsid w:val="00CD1D1C"/>
    <w:rPr>
      <w:b/>
      <w:bCs/>
    </w:rPr>
  </w:style>
  <w:style w:type="character" w:styleId="Hyperlink">
    <w:name w:val="Hyperlink"/>
    <w:rsid w:val="00CD1D1C"/>
    <w:rPr>
      <w:color w:val="0000FF"/>
      <w:u w:val="single"/>
    </w:rPr>
  </w:style>
  <w:style w:type="character" w:customStyle="1" w:styleId="Rel-HeadChar">
    <w:name w:val="Rel-Head Char"/>
    <w:rsid w:val="00CD1D1C"/>
    <w:rPr>
      <w:rFonts w:ascii="Arial" w:hAnsi="Arial" w:cs="Arial"/>
      <w:u w:val="single"/>
      <w:lang w:val="en-US" w:eastAsia="ar-SA" w:bidi="ar-SA"/>
    </w:rPr>
  </w:style>
  <w:style w:type="character" w:customStyle="1" w:styleId="Char">
    <w:name w:val="Char"/>
    <w:rsid w:val="00CD1D1C"/>
    <w:rPr>
      <w:b/>
      <w:sz w:val="24"/>
      <w:u w:val="single"/>
      <w:lang w:val="en-AU"/>
    </w:rPr>
  </w:style>
  <w:style w:type="paragraph" w:customStyle="1" w:styleId="Heading">
    <w:name w:val="Heading"/>
    <w:basedOn w:val="Normal"/>
    <w:next w:val="BodyText"/>
    <w:rsid w:val="00CD1D1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D1D1C"/>
    <w:pPr>
      <w:jc w:val="both"/>
    </w:pPr>
    <w:rPr>
      <w:sz w:val="24"/>
      <w:lang w:val="en-AU"/>
    </w:rPr>
  </w:style>
  <w:style w:type="paragraph" w:styleId="List">
    <w:name w:val="List"/>
    <w:basedOn w:val="BodyText"/>
    <w:rsid w:val="00CD1D1C"/>
    <w:rPr>
      <w:rFonts w:cs="Tahoma"/>
    </w:rPr>
  </w:style>
  <w:style w:type="paragraph" w:styleId="Caption">
    <w:name w:val="caption"/>
    <w:basedOn w:val="Normal"/>
    <w:qFormat/>
    <w:rsid w:val="00CD1D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D1D1C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CD1D1C"/>
    <w:pPr>
      <w:jc w:val="center"/>
    </w:pPr>
    <w:rPr>
      <w:b/>
      <w:sz w:val="28"/>
      <w:lang w:val="en-AU"/>
    </w:rPr>
  </w:style>
  <w:style w:type="paragraph" w:styleId="Subtitle">
    <w:name w:val="Subtitle"/>
    <w:basedOn w:val="Heading"/>
    <w:next w:val="BodyText"/>
    <w:qFormat/>
    <w:rsid w:val="00CD1D1C"/>
    <w:pPr>
      <w:jc w:val="center"/>
    </w:pPr>
    <w:rPr>
      <w:i/>
      <w:iCs/>
    </w:rPr>
  </w:style>
  <w:style w:type="paragraph" w:styleId="BodyTextIndent">
    <w:name w:val="Body Text Indent"/>
    <w:basedOn w:val="Normal"/>
    <w:rsid w:val="00CD1D1C"/>
    <w:pPr>
      <w:ind w:left="2160"/>
      <w:jc w:val="both"/>
    </w:pPr>
    <w:rPr>
      <w:sz w:val="24"/>
      <w:lang w:val="en-AU"/>
    </w:rPr>
  </w:style>
  <w:style w:type="paragraph" w:styleId="Header">
    <w:name w:val="header"/>
    <w:basedOn w:val="Normal"/>
    <w:rsid w:val="00CD1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D1C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CD1D1C"/>
    <w:pPr>
      <w:shd w:val="clear" w:color="auto" w:fill="000080"/>
    </w:pPr>
    <w:rPr>
      <w:rFonts w:ascii="Tahoma" w:hAnsi="Tahoma"/>
    </w:rPr>
  </w:style>
  <w:style w:type="paragraph" w:customStyle="1" w:styleId="Rel-Head">
    <w:name w:val="Rel-Head"/>
    <w:basedOn w:val="Normal"/>
    <w:rsid w:val="00CD1D1C"/>
    <w:pPr>
      <w:ind w:left="720"/>
    </w:pPr>
    <w:rPr>
      <w:rFonts w:ascii="Arial" w:hAnsi="Arial" w:cs="Arial"/>
      <w:u w:val="single"/>
    </w:rPr>
  </w:style>
  <w:style w:type="paragraph" w:styleId="BodyText3">
    <w:name w:val="Body Text 3"/>
    <w:basedOn w:val="Normal"/>
    <w:rsid w:val="00CD1D1C"/>
    <w:pPr>
      <w:autoSpaceDE w:val="0"/>
      <w:spacing w:after="120"/>
    </w:pPr>
    <w:rPr>
      <w:sz w:val="16"/>
      <w:szCs w:val="16"/>
    </w:rPr>
  </w:style>
  <w:style w:type="paragraph" w:customStyle="1" w:styleId="TableText">
    <w:name w:val="TableText"/>
    <w:basedOn w:val="Normal"/>
    <w:rsid w:val="00CD1D1C"/>
    <w:pPr>
      <w:spacing w:before="120" w:after="80" w:line="240" w:lineRule="exact"/>
      <w:ind w:right="72"/>
    </w:pPr>
    <w:rPr>
      <w:rFonts w:ascii="Arial" w:hAnsi="Arial"/>
      <w:lang w:val="en-IN"/>
    </w:rPr>
  </w:style>
  <w:style w:type="paragraph" w:styleId="BlockText">
    <w:name w:val="Block Text"/>
    <w:basedOn w:val="Normal"/>
    <w:rsid w:val="00CD1D1C"/>
    <w:pPr>
      <w:spacing w:after="120"/>
      <w:ind w:left="1440" w:right="1440"/>
    </w:pPr>
  </w:style>
  <w:style w:type="paragraph" w:customStyle="1" w:styleId="CharChar1CharCharCharChar">
    <w:name w:val="Char Char1 Char Char Char Char"/>
    <w:basedOn w:val="Normal"/>
    <w:rsid w:val="00CD1D1C"/>
    <w:pPr>
      <w:spacing w:after="160" w:line="240" w:lineRule="exact"/>
    </w:pPr>
    <w:rPr>
      <w:rFonts w:ascii="Verdana" w:eastAsia="PMingLiU" w:hAnsi="Verdana"/>
    </w:rPr>
  </w:style>
  <w:style w:type="paragraph" w:styleId="ListBullet2">
    <w:name w:val="List Bullet 2"/>
    <w:basedOn w:val="Normal"/>
    <w:rsid w:val="00CD1D1C"/>
    <w:pPr>
      <w:tabs>
        <w:tab w:val="left" w:pos="720"/>
      </w:tabs>
    </w:pPr>
    <w:rPr>
      <w:sz w:val="24"/>
      <w:szCs w:val="24"/>
    </w:rPr>
  </w:style>
  <w:style w:type="paragraph" w:customStyle="1" w:styleId="SAP-TableBodyText">
    <w:name w:val="SAP-Table Body Text"/>
    <w:basedOn w:val="Normal"/>
    <w:autoRedefine/>
    <w:rsid w:val="007B7190"/>
    <w:pPr>
      <w:suppressAutoHyphens w:val="0"/>
      <w:spacing w:after="40" w:line="260" w:lineRule="exact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rutha.2474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Info Reach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Nishant</dc:creator>
  <cp:lastModifiedBy>348370422</cp:lastModifiedBy>
  <cp:revision>2</cp:revision>
  <cp:lastPrinted>2009-08-28T14:05:00Z</cp:lastPrinted>
  <dcterms:created xsi:type="dcterms:W3CDTF">2018-03-03T07:30:00Z</dcterms:created>
  <dcterms:modified xsi:type="dcterms:W3CDTF">2018-03-03T07:30:00Z</dcterms:modified>
</cp:coreProperties>
</file>