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64" w:rsidRDefault="00F366EE" w:rsidP="001A6774">
      <w:pPr>
        <w:rPr>
          <w:rFonts w:ascii="Century Gothic" w:hAnsi="Century Gothic"/>
          <w:b/>
          <w:smallCaps/>
          <w:shadow/>
          <w:noProof/>
          <w:sz w:val="44"/>
          <w:szCs w:val="44"/>
        </w:rPr>
      </w:pPr>
      <w:r>
        <w:rPr>
          <w:rFonts w:ascii="Century Gothic" w:hAnsi="Century Gothic"/>
          <w:b/>
          <w:smallCaps/>
          <w:shadow/>
          <w:noProof/>
          <w:sz w:val="44"/>
          <w:szCs w:val="44"/>
        </w:rPr>
        <w:t xml:space="preserve"> </w:t>
      </w:r>
    </w:p>
    <w:p w:rsidR="00946D1F" w:rsidRDefault="00946D1F" w:rsidP="00946D1F">
      <w:pPr>
        <w:jc w:val="center"/>
        <w:rPr>
          <w:rFonts w:ascii="Century Gothic" w:hAnsi="Century Gothic"/>
          <w:b/>
          <w:smallCaps/>
          <w:shadow/>
          <w:noProof/>
          <w:sz w:val="44"/>
          <w:szCs w:val="44"/>
        </w:rPr>
      </w:pPr>
      <w:r>
        <w:rPr>
          <w:rFonts w:ascii="Century Gothic" w:hAnsi="Century Gothic"/>
          <w:b/>
          <w:smallCaps/>
          <w:shadow/>
          <w:noProof/>
          <w:sz w:val="28"/>
          <w:szCs w:val="44"/>
        </w:rPr>
        <w:t>Curriculum Vitae</w:t>
      </w:r>
    </w:p>
    <w:p w:rsidR="00946D1F" w:rsidRDefault="00946D1F" w:rsidP="001A6774">
      <w:pPr>
        <w:rPr>
          <w:rFonts w:ascii="Century Gothic" w:hAnsi="Century Gothic"/>
          <w:b/>
          <w:smallCaps/>
          <w:shadow/>
          <w:noProof/>
          <w:sz w:val="44"/>
          <w:szCs w:val="44"/>
        </w:rPr>
      </w:pPr>
    </w:p>
    <w:p w:rsidR="00D03C2A" w:rsidRPr="008F5EBE" w:rsidRDefault="00D03C2A" w:rsidP="00B60237">
      <w:pPr>
        <w:rPr>
          <w:rFonts w:ascii="Garamond" w:hAnsi="Garamond"/>
          <w:b/>
          <w:smallCaps/>
          <w:sz w:val="22"/>
          <w:szCs w:val="22"/>
          <w:u w:val="single"/>
        </w:rPr>
      </w:pPr>
    </w:p>
    <w:tbl>
      <w:tblPr>
        <w:tblW w:w="9885" w:type="dxa"/>
        <w:tblCellSpacing w:w="20" w:type="dxa"/>
        <w:tblInd w:w="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885"/>
      </w:tblGrid>
      <w:tr w:rsidR="00DA02CE" w:rsidRPr="00776246" w:rsidTr="00C45BBB">
        <w:trPr>
          <w:trHeight w:val="153"/>
          <w:tblCellSpacing w:w="20" w:type="dxa"/>
        </w:trPr>
        <w:tc>
          <w:tcPr>
            <w:tcW w:w="9805" w:type="dxa"/>
            <w:shd w:val="clear" w:color="auto" w:fill="4F81BD"/>
          </w:tcPr>
          <w:p w:rsidR="00DA02CE" w:rsidRPr="00776246" w:rsidRDefault="00DA02CE" w:rsidP="00DA02CE">
            <w:pPr>
              <w:jc w:val="center"/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</w:pPr>
            <w:r w:rsidRPr="00776246"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objective</w:t>
            </w:r>
          </w:p>
        </w:tc>
      </w:tr>
    </w:tbl>
    <w:p w:rsidR="00C330AC" w:rsidRDefault="00C330AC" w:rsidP="00B536C1">
      <w:pPr>
        <w:spacing w:line="240" w:lineRule="exact"/>
        <w:rPr>
          <w:rFonts w:ascii="Garamond" w:hAnsi="Garamond"/>
          <w:sz w:val="22"/>
          <w:szCs w:val="22"/>
        </w:rPr>
      </w:pPr>
    </w:p>
    <w:p w:rsidR="00B536C1" w:rsidRPr="005A4F52" w:rsidRDefault="006D5E34" w:rsidP="00B536C1">
      <w:pPr>
        <w:spacing w:line="240" w:lineRule="exact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To achieve a challenging administrative</w:t>
      </w:r>
      <w:r w:rsidR="007E6BEE">
        <w:rPr>
          <w:rFonts w:ascii="Century Gothic" w:hAnsi="Century Gothic"/>
          <w:sz w:val="22"/>
          <w:szCs w:val="22"/>
        </w:rPr>
        <w:t>/teaching</w:t>
      </w:r>
      <w:r w:rsidRPr="005A4F52">
        <w:rPr>
          <w:rFonts w:ascii="Century Gothic" w:hAnsi="Century Gothic"/>
          <w:sz w:val="22"/>
          <w:szCs w:val="22"/>
        </w:rPr>
        <w:t xml:space="preserve"> position where I can utilize and apply my knowledge and skills which will further be develop my professional competencies.</w:t>
      </w:r>
    </w:p>
    <w:p w:rsidR="006D5E34" w:rsidRPr="005A4F52" w:rsidRDefault="006D5E34" w:rsidP="00B536C1">
      <w:pPr>
        <w:spacing w:line="240" w:lineRule="exact"/>
        <w:rPr>
          <w:rFonts w:ascii="Century Gothic" w:hAnsi="Century Gothic"/>
          <w:sz w:val="22"/>
          <w:szCs w:val="22"/>
        </w:rPr>
      </w:pPr>
    </w:p>
    <w:tbl>
      <w:tblPr>
        <w:tblW w:w="9930" w:type="dxa"/>
        <w:tblCellSpacing w:w="20" w:type="dxa"/>
        <w:tblInd w:w="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930"/>
      </w:tblGrid>
      <w:tr w:rsidR="006D5E34" w:rsidRPr="00776246" w:rsidTr="00B62847">
        <w:trPr>
          <w:trHeight w:val="300"/>
          <w:tblCellSpacing w:w="20" w:type="dxa"/>
        </w:trPr>
        <w:tc>
          <w:tcPr>
            <w:tcW w:w="9850" w:type="dxa"/>
            <w:shd w:val="clear" w:color="auto" w:fill="4F81BD"/>
          </w:tcPr>
          <w:p w:rsidR="006D5E34" w:rsidRPr="00776246" w:rsidRDefault="006D5E34" w:rsidP="00B62847">
            <w:pPr>
              <w:jc w:val="center"/>
              <w:rPr>
                <w:rFonts w:ascii="Garamond" w:hAnsi="Garamond"/>
                <w:b/>
                <w:smallCaps/>
                <w:color w:val="FFFFFF"/>
                <w:sz w:val="22"/>
                <w:szCs w:val="22"/>
              </w:rPr>
            </w:pPr>
            <w:r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QUALIFICATIONS</w:t>
            </w:r>
          </w:p>
        </w:tc>
      </w:tr>
    </w:tbl>
    <w:p w:rsidR="006D5E34" w:rsidRDefault="006D5E34" w:rsidP="006D5E34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</w:p>
    <w:p w:rsidR="006D5E34" w:rsidRPr="005A4F52" w:rsidRDefault="006D5E34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Have professional experiences from teaching locally and abroad</w:t>
      </w:r>
    </w:p>
    <w:p w:rsidR="006D5E34" w:rsidRPr="005A4F52" w:rsidRDefault="006D5E34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Knowledgeable in Planning fundamentals, scheduling and supervising</w:t>
      </w:r>
    </w:p>
    <w:p w:rsidR="006D5E34" w:rsidRPr="005A4F52" w:rsidRDefault="006D5E34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Able to work in a highly computerized environment</w:t>
      </w:r>
    </w:p>
    <w:p w:rsidR="006D5E34" w:rsidRPr="005A4F52" w:rsidRDefault="00351829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 xml:space="preserve">Well versed in all </w:t>
      </w:r>
      <w:r w:rsidR="006D5E34" w:rsidRPr="005A4F52">
        <w:rPr>
          <w:rFonts w:ascii="Century Gothic" w:hAnsi="Century Gothic"/>
          <w:sz w:val="22"/>
          <w:szCs w:val="22"/>
        </w:rPr>
        <w:t>MS – Office applications</w:t>
      </w:r>
      <w:r w:rsidRPr="005A4F52">
        <w:rPr>
          <w:rFonts w:ascii="Century Gothic" w:hAnsi="Century Gothic"/>
          <w:sz w:val="22"/>
          <w:szCs w:val="22"/>
        </w:rPr>
        <w:t xml:space="preserve"> with excellent typing speed and accuracy</w:t>
      </w:r>
    </w:p>
    <w:p w:rsidR="006D5E34" w:rsidRPr="005A4F52" w:rsidRDefault="006D5E34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Conversant both verbal and in writing</w:t>
      </w:r>
    </w:p>
    <w:p w:rsidR="008628B9" w:rsidRPr="006D5E34" w:rsidRDefault="006D5E34" w:rsidP="0025230B">
      <w:pPr>
        <w:pStyle w:val="ListParagraph"/>
        <w:numPr>
          <w:ilvl w:val="0"/>
          <w:numId w:val="10"/>
        </w:numPr>
        <w:ind w:left="360"/>
        <w:jc w:val="both"/>
        <w:rPr>
          <w:rFonts w:ascii="Garamond" w:hAnsi="Garamond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Excellent in communication and presentation skills</w:t>
      </w:r>
      <w:r w:rsidRPr="005A4F52">
        <w:rPr>
          <w:rFonts w:ascii="Century Gothic" w:hAnsi="Century Gothic"/>
          <w:sz w:val="22"/>
          <w:szCs w:val="22"/>
        </w:rPr>
        <w:tab/>
      </w:r>
      <w:r w:rsidRPr="006D5E34">
        <w:rPr>
          <w:rFonts w:ascii="Garamond" w:hAnsi="Garamond"/>
          <w:sz w:val="22"/>
          <w:szCs w:val="22"/>
        </w:rPr>
        <w:tab/>
      </w:r>
      <w:r w:rsidRPr="006D5E34">
        <w:rPr>
          <w:rFonts w:ascii="Garamond" w:hAnsi="Garamond"/>
          <w:sz w:val="22"/>
          <w:szCs w:val="22"/>
        </w:rPr>
        <w:tab/>
      </w:r>
      <w:r w:rsidRPr="006D5E34">
        <w:rPr>
          <w:rFonts w:ascii="Garamond" w:hAnsi="Garamond"/>
          <w:sz w:val="22"/>
          <w:szCs w:val="22"/>
        </w:rPr>
        <w:tab/>
      </w:r>
    </w:p>
    <w:p w:rsidR="00231E45" w:rsidRPr="008C2632" w:rsidRDefault="00231E45" w:rsidP="00C330AC">
      <w:pPr>
        <w:tabs>
          <w:tab w:val="left" w:pos="810"/>
        </w:tabs>
        <w:ind w:left="360" w:firstLine="90"/>
        <w:jc w:val="both"/>
        <w:rPr>
          <w:rFonts w:ascii="Garamond" w:hAnsi="Garamond"/>
          <w:sz w:val="22"/>
          <w:szCs w:val="22"/>
        </w:rPr>
      </w:pPr>
    </w:p>
    <w:tbl>
      <w:tblPr>
        <w:tblW w:w="9930" w:type="dxa"/>
        <w:tblCellSpacing w:w="20" w:type="dxa"/>
        <w:tblInd w:w="16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930"/>
      </w:tblGrid>
      <w:tr w:rsidR="008628B9" w:rsidRPr="00776246" w:rsidTr="00C45BBB">
        <w:trPr>
          <w:trHeight w:val="300"/>
          <w:tblCellSpacing w:w="20" w:type="dxa"/>
        </w:trPr>
        <w:tc>
          <w:tcPr>
            <w:tcW w:w="9850" w:type="dxa"/>
            <w:shd w:val="clear" w:color="auto" w:fill="4F81BD"/>
          </w:tcPr>
          <w:p w:rsidR="008628B9" w:rsidRPr="00776246" w:rsidRDefault="008628B9" w:rsidP="008628B9">
            <w:pPr>
              <w:jc w:val="center"/>
              <w:rPr>
                <w:rFonts w:ascii="Garamond" w:hAnsi="Garamond"/>
                <w:b/>
                <w:smallCaps/>
                <w:color w:val="FFFFFF"/>
                <w:sz w:val="22"/>
                <w:szCs w:val="22"/>
              </w:rPr>
            </w:pPr>
            <w:r w:rsidRPr="00776246"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Work Experience</w:t>
            </w:r>
            <w:r w:rsidR="006206A5"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s</w:t>
            </w:r>
          </w:p>
        </w:tc>
      </w:tr>
    </w:tbl>
    <w:p w:rsidR="009B2ACB" w:rsidRDefault="009B2ACB" w:rsidP="009B2ACB">
      <w:pPr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ab/>
        <w:t xml:space="preserve"> </w:t>
      </w:r>
      <w:r>
        <w:rPr>
          <w:rFonts w:ascii="Verdana" w:hAnsi="Verdana"/>
          <w:b/>
          <w:bCs/>
          <w:sz w:val="18"/>
          <w:szCs w:val="18"/>
        </w:rPr>
        <w:tab/>
      </w:r>
    </w:p>
    <w:p w:rsidR="00BD64A4" w:rsidRPr="005A4F52" w:rsidRDefault="00BD64A4" w:rsidP="00BD64A4">
      <w:pPr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Company name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Ramon Magsaysay Memorial Colleges – MI</w:t>
      </w:r>
      <w:r w:rsidRPr="005A4F52">
        <w:rPr>
          <w:rFonts w:ascii="Century Gothic" w:hAnsi="Century Gothic"/>
          <w:b/>
          <w:sz w:val="22"/>
          <w:szCs w:val="22"/>
        </w:rPr>
        <w:t xml:space="preserve">, </w:t>
      </w:r>
      <w:r>
        <w:rPr>
          <w:rFonts w:ascii="Century Gothic" w:hAnsi="Century Gothic"/>
          <w:b/>
          <w:sz w:val="22"/>
          <w:szCs w:val="22"/>
        </w:rPr>
        <w:t>Philippines</w:t>
      </w:r>
    </w:p>
    <w:p w:rsidR="00BD64A4" w:rsidRPr="005A4F52" w:rsidRDefault="00BD64A4" w:rsidP="00BD64A4">
      <w:pPr>
        <w:rPr>
          <w:rFonts w:ascii="Century Gothic" w:hAnsi="Century Gothic"/>
          <w:b/>
          <w:bCs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Position</w:t>
      </w:r>
      <w:r w:rsidRPr="005A4F52">
        <w:rPr>
          <w:rFonts w:ascii="Century Gothic" w:hAnsi="Century Gothic"/>
          <w:b/>
          <w:bCs/>
          <w:sz w:val="22"/>
          <w:szCs w:val="22"/>
        </w:rPr>
        <w:tab/>
      </w:r>
      <w:r w:rsidRPr="005A4F52">
        <w:rPr>
          <w:rFonts w:ascii="Century Gothic" w:hAnsi="Century Gothic"/>
          <w:b/>
          <w:bCs/>
          <w:sz w:val="22"/>
          <w:szCs w:val="22"/>
        </w:rPr>
        <w:tab/>
      </w:r>
      <w:r w:rsidRPr="005A4F52">
        <w:rPr>
          <w:rFonts w:ascii="Century Gothic" w:hAnsi="Century Gothic"/>
          <w:b/>
          <w:bCs/>
          <w:sz w:val="22"/>
          <w:szCs w:val="22"/>
        </w:rPr>
        <w:tab/>
        <w:t xml:space="preserve">:           </w:t>
      </w:r>
      <w:r>
        <w:rPr>
          <w:rFonts w:ascii="Century Gothic" w:hAnsi="Century Gothic"/>
          <w:b/>
          <w:bCs/>
          <w:sz w:val="22"/>
          <w:szCs w:val="22"/>
        </w:rPr>
        <w:t>ITE Program Head</w:t>
      </w:r>
    </w:p>
    <w:p w:rsidR="00BD64A4" w:rsidRPr="005A4F52" w:rsidRDefault="00BD64A4" w:rsidP="00BD64A4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Inclusive dates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>:</w:t>
      </w:r>
      <w:r w:rsidRPr="005A4F52">
        <w:rPr>
          <w:rFonts w:ascii="Century Gothic" w:hAnsi="Century Gothic"/>
          <w:b/>
          <w:sz w:val="22"/>
          <w:szCs w:val="22"/>
        </w:rPr>
        <w:tab/>
        <w:t>November 201</w:t>
      </w:r>
      <w:r>
        <w:rPr>
          <w:rFonts w:ascii="Century Gothic" w:hAnsi="Century Gothic"/>
          <w:b/>
          <w:sz w:val="22"/>
          <w:szCs w:val="22"/>
        </w:rPr>
        <w:t>4</w:t>
      </w:r>
      <w:r w:rsidRPr="005A4F52">
        <w:rPr>
          <w:rFonts w:ascii="Century Gothic" w:hAnsi="Century Gothic"/>
          <w:b/>
          <w:sz w:val="22"/>
          <w:szCs w:val="22"/>
        </w:rPr>
        <w:t xml:space="preserve"> – up to the present</w:t>
      </w:r>
    </w:p>
    <w:p w:rsidR="00BD64A4" w:rsidRPr="005A4F52" w:rsidRDefault="00BD64A4" w:rsidP="00BD64A4">
      <w:pPr>
        <w:ind w:left="1080"/>
        <w:rPr>
          <w:rFonts w:ascii="Century Gothic" w:hAnsi="Century Gothic"/>
          <w:sz w:val="22"/>
          <w:szCs w:val="22"/>
        </w:rPr>
      </w:pPr>
    </w:p>
    <w:p w:rsidR="00BD64A4" w:rsidRDefault="00BD64A4" w:rsidP="00BD64A4">
      <w:pPr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Work Description:</w:t>
      </w:r>
      <w:r w:rsidRPr="005A4F52">
        <w:rPr>
          <w:rFonts w:ascii="Century Gothic" w:hAnsi="Century Gothic"/>
          <w:sz w:val="22"/>
          <w:szCs w:val="22"/>
        </w:rPr>
        <w:t xml:space="preserve"> </w:t>
      </w:r>
    </w:p>
    <w:p w:rsidR="00BD64A4" w:rsidRDefault="00BD64A4" w:rsidP="00BD64A4">
      <w:pPr>
        <w:rPr>
          <w:rFonts w:ascii="Century Gothic" w:hAnsi="Century Gothic"/>
          <w:sz w:val="22"/>
          <w:szCs w:val="22"/>
        </w:rPr>
      </w:pPr>
    </w:p>
    <w:p w:rsidR="00BD64A4" w:rsidRPr="005A4F52" w:rsidRDefault="00BD64A4" w:rsidP="00BD64A4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Assists in the formulation of institutional policies, curriculum development and offering</w:t>
      </w:r>
    </w:p>
    <w:p w:rsidR="00BD64A4" w:rsidRPr="005A4F52" w:rsidRDefault="00BD64A4" w:rsidP="00BD64A4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Initiates and institutes a faculty and staff development program</w:t>
      </w:r>
    </w:p>
    <w:p w:rsidR="00BD64A4" w:rsidRPr="005A4F52" w:rsidRDefault="00BD64A4" w:rsidP="00BD64A4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Oversees the formation, implementation, and evaluation of plans and programs for development and the supervisory/coordination of activities and services for the goals and the advancement of goals and objectives</w:t>
      </w:r>
    </w:p>
    <w:p w:rsidR="00BD64A4" w:rsidRDefault="00BD64A4" w:rsidP="00BD64A4">
      <w:pPr>
        <w:rPr>
          <w:rFonts w:ascii="Century Gothic" w:hAnsi="Century Gothic"/>
          <w:sz w:val="22"/>
          <w:szCs w:val="22"/>
        </w:rPr>
      </w:pPr>
    </w:p>
    <w:p w:rsidR="00BD64A4" w:rsidRDefault="00BD64A4" w:rsidP="00BD64A4">
      <w:pPr>
        <w:rPr>
          <w:rFonts w:ascii="Century Gothic" w:hAnsi="Century Gothic"/>
          <w:sz w:val="22"/>
          <w:szCs w:val="22"/>
        </w:rPr>
      </w:pPr>
    </w:p>
    <w:p w:rsidR="00265557" w:rsidRPr="005A4F52" w:rsidRDefault="00265557" w:rsidP="00BD64A4">
      <w:pPr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Company name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="008B69D3" w:rsidRPr="005A4F52">
        <w:rPr>
          <w:rFonts w:ascii="Century Gothic" w:hAnsi="Century Gothic"/>
          <w:b/>
          <w:sz w:val="22"/>
          <w:szCs w:val="22"/>
        </w:rPr>
        <w:t>Ministry of Educatio</w:t>
      </w:r>
      <w:r w:rsidR="00B56200" w:rsidRPr="005A4F52">
        <w:rPr>
          <w:rFonts w:ascii="Century Gothic" w:hAnsi="Century Gothic"/>
          <w:b/>
          <w:sz w:val="22"/>
          <w:szCs w:val="22"/>
        </w:rPr>
        <w:t>n, Ethiopia</w:t>
      </w:r>
      <w:r w:rsidRPr="005A4F52">
        <w:rPr>
          <w:rFonts w:ascii="Century Gothic" w:hAnsi="Century Gothic"/>
          <w:b/>
          <w:sz w:val="22"/>
          <w:szCs w:val="22"/>
        </w:rPr>
        <w:t xml:space="preserve"> </w:t>
      </w:r>
    </w:p>
    <w:p w:rsidR="00265557" w:rsidRPr="005A4F52" w:rsidRDefault="00265557" w:rsidP="00792C58">
      <w:pPr>
        <w:rPr>
          <w:rFonts w:ascii="Century Gothic" w:hAnsi="Century Gothic"/>
          <w:b/>
          <w:bCs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Position</w:t>
      </w:r>
      <w:r w:rsidRPr="005A4F52">
        <w:rPr>
          <w:rFonts w:ascii="Century Gothic" w:hAnsi="Century Gothic"/>
          <w:b/>
          <w:bCs/>
          <w:sz w:val="22"/>
          <w:szCs w:val="22"/>
        </w:rPr>
        <w:tab/>
      </w:r>
      <w:r w:rsidRPr="005A4F52">
        <w:rPr>
          <w:rFonts w:ascii="Century Gothic" w:hAnsi="Century Gothic"/>
          <w:b/>
          <w:bCs/>
          <w:sz w:val="22"/>
          <w:szCs w:val="22"/>
        </w:rPr>
        <w:tab/>
      </w:r>
      <w:r w:rsidRPr="005A4F52">
        <w:rPr>
          <w:rFonts w:ascii="Century Gothic" w:hAnsi="Century Gothic"/>
          <w:b/>
          <w:bCs/>
          <w:sz w:val="22"/>
          <w:szCs w:val="22"/>
        </w:rPr>
        <w:tab/>
        <w:t xml:space="preserve">:           </w:t>
      </w:r>
      <w:r w:rsidR="001D65A4" w:rsidRPr="005A4F52">
        <w:rPr>
          <w:rFonts w:ascii="Century Gothic" w:hAnsi="Century Gothic"/>
          <w:b/>
          <w:bCs/>
          <w:sz w:val="22"/>
          <w:szCs w:val="22"/>
        </w:rPr>
        <w:t>I</w:t>
      </w:r>
      <w:r w:rsidR="00387FD4" w:rsidRPr="005A4F52">
        <w:rPr>
          <w:rFonts w:ascii="Century Gothic" w:hAnsi="Century Gothic"/>
          <w:b/>
          <w:bCs/>
          <w:sz w:val="22"/>
          <w:szCs w:val="22"/>
        </w:rPr>
        <w:t>C</w:t>
      </w:r>
      <w:r w:rsidR="001D65A4" w:rsidRPr="005A4F52">
        <w:rPr>
          <w:rFonts w:ascii="Century Gothic" w:hAnsi="Century Gothic"/>
          <w:b/>
          <w:bCs/>
          <w:sz w:val="22"/>
          <w:szCs w:val="22"/>
        </w:rPr>
        <w:t>T Lecturer</w:t>
      </w:r>
      <w:r w:rsidR="00B56200" w:rsidRPr="005A4F52">
        <w:rPr>
          <w:rFonts w:ascii="Century Gothic" w:hAnsi="Century Gothic"/>
          <w:b/>
          <w:bCs/>
          <w:sz w:val="22"/>
          <w:szCs w:val="22"/>
        </w:rPr>
        <w:t>/</w:t>
      </w:r>
      <w:r w:rsidR="00A27B77" w:rsidRPr="005A4F52">
        <w:rPr>
          <w:rFonts w:ascii="Century Gothic" w:hAnsi="Century Gothic"/>
          <w:b/>
          <w:bCs/>
          <w:sz w:val="22"/>
          <w:szCs w:val="22"/>
        </w:rPr>
        <w:t>Quality Assurance</w:t>
      </w:r>
    </w:p>
    <w:p w:rsidR="00265557" w:rsidRPr="005A4F52" w:rsidRDefault="00265557" w:rsidP="00792C58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Inclusive dates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>: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="000237DB" w:rsidRPr="005A4F52">
        <w:rPr>
          <w:rFonts w:ascii="Century Gothic" w:hAnsi="Century Gothic"/>
          <w:b/>
          <w:sz w:val="22"/>
          <w:szCs w:val="22"/>
        </w:rPr>
        <w:t>November 20</w:t>
      </w:r>
      <w:r w:rsidR="00B56200" w:rsidRPr="005A4F52">
        <w:rPr>
          <w:rFonts w:ascii="Century Gothic" w:hAnsi="Century Gothic"/>
          <w:b/>
          <w:sz w:val="22"/>
          <w:szCs w:val="22"/>
        </w:rPr>
        <w:t>11</w:t>
      </w:r>
      <w:r w:rsidRPr="005A4F52">
        <w:rPr>
          <w:rFonts w:ascii="Century Gothic" w:hAnsi="Century Gothic"/>
          <w:b/>
          <w:sz w:val="22"/>
          <w:szCs w:val="22"/>
        </w:rPr>
        <w:t xml:space="preserve"> – </w:t>
      </w:r>
      <w:r w:rsidR="00434C4E" w:rsidRPr="005A4F52">
        <w:rPr>
          <w:rFonts w:ascii="Century Gothic" w:hAnsi="Century Gothic"/>
          <w:b/>
          <w:sz w:val="22"/>
          <w:szCs w:val="22"/>
        </w:rPr>
        <w:t>up to the present</w:t>
      </w:r>
    </w:p>
    <w:p w:rsidR="00265557" w:rsidRPr="005A4F52" w:rsidRDefault="00265557" w:rsidP="00265557">
      <w:pPr>
        <w:ind w:left="1080"/>
        <w:rPr>
          <w:rFonts w:ascii="Century Gothic" w:hAnsi="Century Gothic"/>
          <w:sz w:val="22"/>
          <w:szCs w:val="22"/>
        </w:rPr>
      </w:pPr>
    </w:p>
    <w:p w:rsidR="00265557" w:rsidRPr="005A4F52" w:rsidRDefault="00265557" w:rsidP="00792C58">
      <w:pPr>
        <w:ind w:firstLine="36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b/>
          <w:bCs/>
          <w:sz w:val="22"/>
          <w:szCs w:val="22"/>
        </w:rPr>
        <w:t>Work Description:</w:t>
      </w:r>
      <w:r w:rsidRPr="005A4F52">
        <w:rPr>
          <w:rFonts w:ascii="Century Gothic" w:hAnsi="Century Gothic"/>
          <w:sz w:val="22"/>
          <w:szCs w:val="22"/>
        </w:rPr>
        <w:t xml:space="preserve"> </w:t>
      </w:r>
    </w:p>
    <w:p w:rsidR="001D65A4" w:rsidRPr="00804D6D" w:rsidRDefault="001D65A4" w:rsidP="00265557">
      <w:pPr>
        <w:ind w:left="1080"/>
        <w:rPr>
          <w:rFonts w:ascii="AvantGarde Md BT" w:hAnsi="AvantGarde Md BT"/>
          <w:sz w:val="22"/>
          <w:szCs w:val="22"/>
        </w:rPr>
      </w:pPr>
    </w:p>
    <w:p w:rsidR="009B2ACB" w:rsidRPr="005A4F52" w:rsidRDefault="00742535" w:rsidP="005A4F52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Conduct</w:t>
      </w:r>
      <w:r w:rsidR="009B2ACB" w:rsidRPr="005A4F52">
        <w:rPr>
          <w:rFonts w:ascii="Century Gothic" w:hAnsi="Century Gothic"/>
          <w:sz w:val="22"/>
          <w:szCs w:val="22"/>
        </w:rPr>
        <w:t xml:space="preserve"> regular lecture</w:t>
      </w:r>
      <w:r w:rsidR="005D3697" w:rsidRPr="005A4F52">
        <w:rPr>
          <w:rFonts w:ascii="Century Gothic" w:hAnsi="Century Gothic"/>
          <w:sz w:val="22"/>
          <w:szCs w:val="22"/>
        </w:rPr>
        <w:t>s</w:t>
      </w:r>
      <w:r w:rsidR="009B2ACB" w:rsidRPr="005A4F52">
        <w:rPr>
          <w:rFonts w:ascii="Century Gothic" w:hAnsi="Century Gothic"/>
          <w:sz w:val="22"/>
          <w:szCs w:val="22"/>
        </w:rPr>
        <w:t xml:space="preserve"> on </w:t>
      </w:r>
      <w:r w:rsidR="005D3697" w:rsidRPr="005A4F52">
        <w:rPr>
          <w:rFonts w:ascii="Century Gothic" w:hAnsi="Century Gothic"/>
          <w:sz w:val="22"/>
          <w:szCs w:val="22"/>
        </w:rPr>
        <w:t>ICT occupations under the MOE – Ethiopian Occupational Standards (EOS), design</w:t>
      </w:r>
      <w:r w:rsidR="004F5F41" w:rsidRPr="005A4F52">
        <w:rPr>
          <w:rFonts w:ascii="Century Gothic" w:hAnsi="Century Gothic"/>
          <w:sz w:val="22"/>
          <w:szCs w:val="22"/>
        </w:rPr>
        <w:t>, develop and implement</w:t>
      </w:r>
      <w:r w:rsidR="005D3697" w:rsidRPr="005A4F52">
        <w:rPr>
          <w:rFonts w:ascii="Century Gothic" w:hAnsi="Century Gothic"/>
          <w:sz w:val="22"/>
          <w:szCs w:val="22"/>
        </w:rPr>
        <w:t xml:space="preserve"> programs for institutional development</w:t>
      </w:r>
      <w:r w:rsidR="004F5F41" w:rsidRPr="005A4F52">
        <w:rPr>
          <w:rFonts w:ascii="Century Gothic" w:hAnsi="Century Gothic"/>
          <w:sz w:val="22"/>
          <w:szCs w:val="22"/>
        </w:rPr>
        <w:t xml:space="preserve"> and help on designing school curriculum based on EOS</w:t>
      </w:r>
      <w:r w:rsidR="009B2ACB" w:rsidRPr="005A4F52">
        <w:rPr>
          <w:rFonts w:ascii="Century Gothic" w:hAnsi="Century Gothic"/>
          <w:sz w:val="22"/>
          <w:szCs w:val="22"/>
        </w:rPr>
        <w:t>.</w:t>
      </w:r>
    </w:p>
    <w:p w:rsidR="001D65A4" w:rsidRPr="005A4F52" w:rsidRDefault="00B56200" w:rsidP="005A4F52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 xml:space="preserve">Develop </w:t>
      </w:r>
      <w:r w:rsidR="00463137" w:rsidRPr="005A4F52">
        <w:rPr>
          <w:rFonts w:ascii="Century Gothic" w:hAnsi="Century Gothic"/>
          <w:sz w:val="22"/>
          <w:szCs w:val="22"/>
        </w:rPr>
        <w:t>T</w:t>
      </w:r>
      <w:r w:rsidR="00742535" w:rsidRPr="005A4F52">
        <w:rPr>
          <w:rFonts w:ascii="Century Gothic" w:hAnsi="Century Gothic"/>
          <w:sz w:val="22"/>
          <w:szCs w:val="22"/>
        </w:rPr>
        <w:t>raining</w:t>
      </w:r>
      <w:r w:rsidR="00463137" w:rsidRPr="005A4F52">
        <w:rPr>
          <w:rFonts w:ascii="Century Gothic" w:hAnsi="Century Gothic"/>
          <w:sz w:val="22"/>
          <w:szCs w:val="22"/>
        </w:rPr>
        <w:t xml:space="preserve"> T</w:t>
      </w:r>
      <w:r w:rsidR="00742535" w:rsidRPr="005A4F52">
        <w:rPr>
          <w:rFonts w:ascii="Century Gothic" w:hAnsi="Century Gothic"/>
          <w:sz w:val="22"/>
          <w:szCs w:val="22"/>
        </w:rPr>
        <w:t xml:space="preserve">eaching &amp; </w:t>
      </w:r>
      <w:r w:rsidRPr="005A4F52">
        <w:rPr>
          <w:rFonts w:ascii="Century Gothic" w:hAnsi="Century Gothic"/>
          <w:sz w:val="22"/>
          <w:szCs w:val="22"/>
        </w:rPr>
        <w:t xml:space="preserve">Learning Materials </w:t>
      </w:r>
      <w:r w:rsidR="00463137" w:rsidRPr="005A4F52">
        <w:rPr>
          <w:rFonts w:ascii="Century Gothic" w:hAnsi="Century Gothic"/>
          <w:sz w:val="22"/>
          <w:szCs w:val="22"/>
        </w:rPr>
        <w:t xml:space="preserve">(TTLM) </w:t>
      </w:r>
      <w:r w:rsidRPr="005A4F52">
        <w:rPr>
          <w:rFonts w:ascii="Century Gothic" w:hAnsi="Century Gothic"/>
          <w:sz w:val="22"/>
          <w:szCs w:val="22"/>
        </w:rPr>
        <w:t xml:space="preserve">for </w:t>
      </w:r>
      <w:r w:rsidR="00A27B77" w:rsidRPr="005A4F52">
        <w:rPr>
          <w:rFonts w:ascii="Century Gothic" w:hAnsi="Century Gothic"/>
          <w:sz w:val="22"/>
          <w:szCs w:val="22"/>
        </w:rPr>
        <w:t>I</w:t>
      </w:r>
      <w:r w:rsidR="00463137" w:rsidRPr="005A4F52">
        <w:rPr>
          <w:rFonts w:ascii="Century Gothic" w:hAnsi="Century Gothic"/>
          <w:sz w:val="22"/>
          <w:szCs w:val="22"/>
        </w:rPr>
        <w:t>C</w:t>
      </w:r>
      <w:r w:rsidR="00A27B77" w:rsidRPr="005A4F52">
        <w:rPr>
          <w:rFonts w:ascii="Century Gothic" w:hAnsi="Century Gothic"/>
          <w:sz w:val="22"/>
          <w:szCs w:val="22"/>
        </w:rPr>
        <w:t xml:space="preserve">T </w:t>
      </w:r>
      <w:r w:rsidR="00463137" w:rsidRPr="005A4F52">
        <w:rPr>
          <w:rFonts w:ascii="Century Gothic" w:hAnsi="Century Gothic"/>
          <w:sz w:val="22"/>
          <w:szCs w:val="22"/>
        </w:rPr>
        <w:t xml:space="preserve">Sector of </w:t>
      </w:r>
      <w:r w:rsidRPr="005A4F52">
        <w:rPr>
          <w:rFonts w:ascii="Century Gothic" w:hAnsi="Century Gothic"/>
          <w:sz w:val="22"/>
          <w:szCs w:val="22"/>
        </w:rPr>
        <w:t>TVET Polytechnic and Colleges</w:t>
      </w:r>
      <w:r w:rsidR="00463137" w:rsidRPr="005A4F52">
        <w:rPr>
          <w:rFonts w:ascii="Century Gothic" w:hAnsi="Century Gothic"/>
          <w:sz w:val="22"/>
          <w:szCs w:val="22"/>
        </w:rPr>
        <w:t xml:space="preserve"> program</w:t>
      </w:r>
      <w:r w:rsidR="001D65A4" w:rsidRPr="005A4F52">
        <w:rPr>
          <w:rFonts w:ascii="Century Gothic" w:hAnsi="Century Gothic"/>
          <w:sz w:val="22"/>
          <w:szCs w:val="22"/>
        </w:rPr>
        <w:t>.</w:t>
      </w:r>
    </w:p>
    <w:p w:rsidR="00B56200" w:rsidRPr="005A4F52" w:rsidRDefault="00B56200" w:rsidP="005A4F52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 xml:space="preserve">Conduct Skills Gap </w:t>
      </w:r>
      <w:r w:rsidR="00804D6D" w:rsidRPr="005A4F52">
        <w:rPr>
          <w:rFonts w:ascii="Century Gothic" w:hAnsi="Century Gothic"/>
          <w:sz w:val="22"/>
          <w:szCs w:val="22"/>
        </w:rPr>
        <w:t xml:space="preserve">Training </w:t>
      </w:r>
      <w:r w:rsidRPr="005A4F52">
        <w:rPr>
          <w:rFonts w:ascii="Century Gothic" w:hAnsi="Century Gothic"/>
          <w:sz w:val="22"/>
          <w:szCs w:val="22"/>
        </w:rPr>
        <w:t>on Local I</w:t>
      </w:r>
      <w:r w:rsidR="00742535" w:rsidRPr="005A4F52">
        <w:rPr>
          <w:rFonts w:ascii="Century Gothic" w:hAnsi="Century Gothic"/>
          <w:sz w:val="22"/>
          <w:szCs w:val="22"/>
        </w:rPr>
        <w:t>C</w:t>
      </w:r>
      <w:r w:rsidRPr="005A4F52">
        <w:rPr>
          <w:rFonts w:ascii="Century Gothic" w:hAnsi="Century Gothic"/>
          <w:sz w:val="22"/>
          <w:szCs w:val="22"/>
        </w:rPr>
        <w:t>T Trainers</w:t>
      </w:r>
      <w:r w:rsidR="00804D6D" w:rsidRPr="005A4F52">
        <w:rPr>
          <w:rFonts w:ascii="Century Gothic" w:hAnsi="Century Gothic"/>
          <w:sz w:val="22"/>
          <w:szCs w:val="22"/>
        </w:rPr>
        <w:t xml:space="preserve"> of SNNPRS</w:t>
      </w:r>
      <w:r w:rsidRPr="005A4F52">
        <w:rPr>
          <w:rFonts w:ascii="Century Gothic" w:hAnsi="Century Gothic"/>
          <w:sz w:val="22"/>
          <w:szCs w:val="22"/>
        </w:rPr>
        <w:t>.</w:t>
      </w:r>
    </w:p>
    <w:p w:rsidR="00792C58" w:rsidRPr="005A4F52" w:rsidRDefault="00792C58" w:rsidP="005A4F52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 xml:space="preserve">Supervises </w:t>
      </w:r>
      <w:proofErr w:type="spellStart"/>
      <w:r w:rsidRPr="005A4F52">
        <w:rPr>
          <w:rFonts w:ascii="Century Gothic" w:hAnsi="Century Gothic"/>
          <w:sz w:val="22"/>
          <w:szCs w:val="22"/>
        </w:rPr>
        <w:t>C</w:t>
      </w:r>
      <w:r w:rsidR="00742535" w:rsidRPr="005A4F52">
        <w:rPr>
          <w:rFonts w:ascii="Century Gothic" w:hAnsi="Century Gothic"/>
          <w:sz w:val="22"/>
          <w:szCs w:val="22"/>
        </w:rPr>
        <w:t>o</w:t>
      </w:r>
      <w:r w:rsidRPr="005A4F52">
        <w:rPr>
          <w:rFonts w:ascii="Century Gothic" w:hAnsi="Century Gothic"/>
          <w:sz w:val="22"/>
          <w:szCs w:val="22"/>
        </w:rPr>
        <w:t>C</w:t>
      </w:r>
      <w:proofErr w:type="spellEnd"/>
      <w:r w:rsidRPr="005A4F52">
        <w:rPr>
          <w:rFonts w:ascii="Century Gothic" w:hAnsi="Century Gothic"/>
          <w:sz w:val="22"/>
          <w:szCs w:val="22"/>
        </w:rPr>
        <w:t xml:space="preserve"> assessment of ICT on different clusters of SNNPRS</w:t>
      </w:r>
    </w:p>
    <w:p w:rsidR="00463137" w:rsidRPr="005A4F52" w:rsidRDefault="00463137" w:rsidP="005A4F52">
      <w:pPr>
        <w:pStyle w:val="ListParagraph"/>
        <w:numPr>
          <w:ilvl w:val="0"/>
          <w:numId w:val="10"/>
        </w:numPr>
        <w:ind w:left="360"/>
        <w:jc w:val="both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Conduct Project Based Training on Webpage Development &amp; Design using WAMP (Window-based server, Apache, MySQ</w:t>
      </w:r>
      <w:r w:rsidR="00673329" w:rsidRPr="005A4F52">
        <w:rPr>
          <w:rFonts w:ascii="Century Gothic" w:hAnsi="Century Gothic"/>
          <w:sz w:val="22"/>
          <w:szCs w:val="22"/>
        </w:rPr>
        <w:t>L</w:t>
      </w:r>
      <w:r w:rsidRPr="005A4F52">
        <w:rPr>
          <w:rFonts w:ascii="Century Gothic" w:hAnsi="Century Gothic"/>
          <w:sz w:val="22"/>
          <w:szCs w:val="22"/>
        </w:rPr>
        <w:t xml:space="preserve">, </w:t>
      </w:r>
      <w:proofErr w:type="spellStart"/>
      <w:r w:rsidRPr="005A4F52">
        <w:rPr>
          <w:rFonts w:ascii="Century Gothic" w:hAnsi="Century Gothic"/>
          <w:sz w:val="22"/>
          <w:szCs w:val="22"/>
        </w:rPr>
        <w:t>PhP</w:t>
      </w:r>
      <w:proofErr w:type="spellEnd"/>
      <w:r w:rsidRPr="005A4F52">
        <w:rPr>
          <w:rFonts w:ascii="Century Gothic" w:hAnsi="Century Gothic"/>
          <w:sz w:val="22"/>
          <w:szCs w:val="22"/>
        </w:rPr>
        <w:t xml:space="preserve">) programming language </w:t>
      </w:r>
    </w:p>
    <w:p w:rsidR="006D5E34" w:rsidRDefault="006D5E34">
      <w:pPr>
        <w:rPr>
          <w:rFonts w:ascii="AvantGarde Md BT" w:hAnsi="AvantGarde Md BT"/>
          <w:b/>
          <w:bCs/>
          <w:sz w:val="22"/>
          <w:szCs w:val="22"/>
        </w:rPr>
      </w:pPr>
    </w:p>
    <w:p w:rsidR="0072553E" w:rsidRPr="005A4F52" w:rsidRDefault="0072553E" w:rsidP="004C0F6A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Company name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>: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="00B56200" w:rsidRPr="005A4F52">
        <w:rPr>
          <w:rFonts w:ascii="Century Gothic" w:hAnsi="Century Gothic"/>
          <w:b/>
          <w:sz w:val="22"/>
          <w:szCs w:val="22"/>
        </w:rPr>
        <w:t>Mindanao State University</w:t>
      </w:r>
      <w:r w:rsidR="004C0F6A" w:rsidRPr="005A4F52">
        <w:rPr>
          <w:rFonts w:ascii="Century Gothic" w:hAnsi="Century Gothic"/>
          <w:b/>
          <w:sz w:val="22"/>
          <w:szCs w:val="22"/>
        </w:rPr>
        <w:t xml:space="preserve">, </w:t>
      </w:r>
      <w:r w:rsidR="00B56200" w:rsidRPr="005A4F52">
        <w:rPr>
          <w:rFonts w:ascii="Century Gothic" w:hAnsi="Century Gothic"/>
          <w:b/>
          <w:sz w:val="22"/>
          <w:szCs w:val="22"/>
        </w:rPr>
        <w:t>General Santos City</w:t>
      </w:r>
      <w:r w:rsidR="00C71124" w:rsidRPr="005A4F52">
        <w:rPr>
          <w:rFonts w:ascii="Century Gothic" w:hAnsi="Century Gothic"/>
          <w:b/>
          <w:sz w:val="22"/>
          <w:szCs w:val="22"/>
        </w:rPr>
        <w:t>, Philippines</w:t>
      </w:r>
      <w:r w:rsidRPr="005A4F52">
        <w:rPr>
          <w:rFonts w:ascii="Century Gothic" w:hAnsi="Century Gothic"/>
          <w:b/>
          <w:sz w:val="22"/>
          <w:szCs w:val="22"/>
        </w:rPr>
        <w:t xml:space="preserve">     </w:t>
      </w:r>
    </w:p>
    <w:p w:rsidR="000237DB" w:rsidRPr="005A4F52" w:rsidRDefault="0072553E" w:rsidP="004C0F6A">
      <w:pPr>
        <w:pStyle w:val="Heading1"/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Position</w:t>
      </w:r>
      <w:r w:rsidR="00257C0B" w:rsidRPr="005A4F52">
        <w:rPr>
          <w:rFonts w:ascii="Century Gothic" w:hAnsi="Century Gothic"/>
          <w:b/>
          <w:sz w:val="22"/>
          <w:szCs w:val="22"/>
        </w:rPr>
        <w:tab/>
      </w:r>
      <w:r w:rsidR="00257C0B" w:rsidRPr="005A4F52">
        <w:rPr>
          <w:rFonts w:ascii="Century Gothic" w:hAnsi="Century Gothic"/>
          <w:b/>
          <w:sz w:val="22"/>
          <w:szCs w:val="22"/>
        </w:rPr>
        <w:tab/>
      </w:r>
      <w:r w:rsidR="00257C0B" w:rsidRPr="005A4F52">
        <w:rPr>
          <w:rFonts w:ascii="Century Gothic" w:hAnsi="Century Gothic"/>
          <w:b/>
          <w:sz w:val="22"/>
          <w:szCs w:val="22"/>
        </w:rPr>
        <w:tab/>
        <w:t>:</w:t>
      </w:r>
      <w:r w:rsidR="00257C0B" w:rsidRPr="005A4F52">
        <w:rPr>
          <w:rFonts w:ascii="Century Gothic" w:hAnsi="Century Gothic"/>
          <w:b/>
          <w:sz w:val="22"/>
          <w:szCs w:val="22"/>
        </w:rPr>
        <w:tab/>
      </w:r>
      <w:r w:rsidR="00C71124" w:rsidRPr="005A4F52">
        <w:rPr>
          <w:rFonts w:ascii="Century Gothic" w:hAnsi="Century Gothic"/>
          <w:b/>
          <w:sz w:val="22"/>
          <w:szCs w:val="22"/>
        </w:rPr>
        <w:t xml:space="preserve">IT </w:t>
      </w:r>
      <w:r w:rsidR="00B56200" w:rsidRPr="005A4F52">
        <w:rPr>
          <w:rFonts w:ascii="Century Gothic" w:hAnsi="Century Gothic"/>
          <w:b/>
          <w:sz w:val="22"/>
          <w:szCs w:val="22"/>
        </w:rPr>
        <w:t>Teacher</w:t>
      </w:r>
      <w:r w:rsidR="00A27B77" w:rsidRPr="005A4F52">
        <w:rPr>
          <w:rFonts w:ascii="Century Gothic" w:hAnsi="Century Gothic"/>
          <w:b/>
          <w:sz w:val="22"/>
          <w:szCs w:val="22"/>
        </w:rPr>
        <w:t>/Teacher I</w:t>
      </w:r>
      <w:r w:rsidR="004C0F6A" w:rsidRPr="005A4F52">
        <w:rPr>
          <w:rFonts w:ascii="Century Gothic" w:hAnsi="Century Gothic"/>
          <w:b/>
          <w:sz w:val="22"/>
          <w:szCs w:val="22"/>
        </w:rPr>
        <w:t xml:space="preserve"> (</w:t>
      </w:r>
      <w:r w:rsidR="00B56200" w:rsidRPr="005A4F52">
        <w:rPr>
          <w:rFonts w:ascii="Century Gothic" w:hAnsi="Century Gothic"/>
          <w:b/>
          <w:sz w:val="22"/>
          <w:szCs w:val="22"/>
        </w:rPr>
        <w:t>All High School Levels</w:t>
      </w:r>
      <w:r w:rsidR="004C0F6A" w:rsidRPr="005A4F52">
        <w:rPr>
          <w:rFonts w:ascii="Century Gothic" w:hAnsi="Century Gothic"/>
          <w:b/>
          <w:sz w:val="22"/>
          <w:szCs w:val="22"/>
        </w:rPr>
        <w:t>)</w:t>
      </w:r>
      <w:r w:rsidR="008933ED" w:rsidRPr="005A4F52">
        <w:rPr>
          <w:rFonts w:ascii="Century Gothic" w:hAnsi="Century Gothic"/>
          <w:b/>
          <w:sz w:val="22"/>
          <w:szCs w:val="22"/>
        </w:rPr>
        <w:t xml:space="preserve"> </w:t>
      </w:r>
    </w:p>
    <w:p w:rsidR="008C05EE" w:rsidRPr="005A4F52" w:rsidRDefault="0072553E" w:rsidP="00792C58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Inclusive dates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</w:r>
      <w:r w:rsidR="00C00CD2" w:rsidRPr="005A4F52">
        <w:rPr>
          <w:rFonts w:ascii="Century Gothic" w:hAnsi="Century Gothic"/>
          <w:b/>
          <w:sz w:val="22"/>
          <w:szCs w:val="22"/>
        </w:rPr>
        <w:t xml:space="preserve">:         </w:t>
      </w:r>
      <w:r w:rsidR="004C0F6A" w:rsidRPr="005A4F52">
        <w:rPr>
          <w:rFonts w:ascii="Century Gothic" w:hAnsi="Century Gothic"/>
          <w:b/>
          <w:sz w:val="22"/>
          <w:szCs w:val="22"/>
        </w:rPr>
        <w:t xml:space="preserve"> </w:t>
      </w:r>
      <w:r w:rsidR="00B56200" w:rsidRPr="005A4F52">
        <w:rPr>
          <w:rFonts w:ascii="Century Gothic" w:hAnsi="Century Gothic"/>
          <w:b/>
          <w:sz w:val="22"/>
          <w:szCs w:val="22"/>
        </w:rPr>
        <w:t>June</w:t>
      </w:r>
      <w:r w:rsidR="006A49E7" w:rsidRPr="005A4F52">
        <w:rPr>
          <w:rFonts w:ascii="Century Gothic" w:hAnsi="Century Gothic"/>
          <w:b/>
          <w:sz w:val="22"/>
          <w:szCs w:val="22"/>
        </w:rPr>
        <w:t xml:space="preserve"> 200</w:t>
      </w:r>
      <w:r w:rsidR="00B56200" w:rsidRPr="005A4F52">
        <w:rPr>
          <w:rFonts w:ascii="Century Gothic" w:hAnsi="Century Gothic"/>
          <w:b/>
          <w:sz w:val="22"/>
          <w:szCs w:val="22"/>
        </w:rPr>
        <w:t>7</w:t>
      </w:r>
      <w:r w:rsidR="006A49E7" w:rsidRPr="005A4F52">
        <w:rPr>
          <w:rFonts w:ascii="Century Gothic" w:hAnsi="Century Gothic"/>
          <w:b/>
          <w:sz w:val="22"/>
          <w:szCs w:val="22"/>
        </w:rPr>
        <w:t xml:space="preserve"> – </w:t>
      </w:r>
      <w:r w:rsidR="00B56200" w:rsidRPr="005A4F52">
        <w:rPr>
          <w:rFonts w:ascii="Century Gothic" w:hAnsi="Century Gothic"/>
          <w:b/>
          <w:sz w:val="22"/>
          <w:szCs w:val="22"/>
        </w:rPr>
        <w:t>Oct</w:t>
      </w:r>
      <w:r w:rsidR="006A49E7" w:rsidRPr="005A4F52">
        <w:rPr>
          <w:rFonts w:ascii="Century Gothic" w:hAnsi="Century Gothic"/>
          <w:b/>
          <w:sz w:val="22"/>
          <w:szCs w:val="22"/>
        </w:rPr>
        <w:t xml:space="preserve"> 20</w:t>
      </w:r>
      <w:r w:rsidR="00B56200" w:rsidRPr="005A4F52">
        <w:rPr>
          <w:rFonts w:ascii="Century Gothic" w:hAnsi="Century Gothic"/>
          <w:b/>
          <w:sz w:val="22"/>
          <w:szCs w:val="22"/>
        </w:rPr>
        <w:t>11</w:t>
      </w:r>
    </w:p>
    <w:p w:rsidR="0072553E" w:rsidRPr="005A4F52" w:rsidRDefault="0072553E" w:rsidP="0072553E">
      <w:pPr>
        <w:ind w:left="1080"/>
        <w:rPr>
          <w:rFonts w:ascii="Century Gothic" w:hAnsi="Century Gothic"/>
          <w:b/>
          <w:sz w:val="22"/>
          <w:szCs w:val="22"/>
        </w:rPr>
      </w:pPr>
    </w:p>
    <w:p w:rsidR="0072553E" w:rsidRPr="005A4F52" w:rsidRDefault="0072553E" w:rsidP="00792C58">
      <w:pPr>
        <w:ind w:firstLine="360"/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 xml:space="preserve">Work Description: </w:t>
      </w:r>
    </w:p>
    <w:p w:rsidR="000237DB" w:rsidRPr="00804D6D" w:rsidRDefault="000237DB" w:rsidP="00CF678A">
      <w:pPr>
        <w:tabs>
          <w:tab w:val="left" w:pos="990"/>
          <w:tab w:val="left" w:pos="1080"/>
        </w:tabs>
        <w:ind w:left="1350"/>
        <w:rPr>
          <w:rFonts w:ascii="AvantGarde Md BT" w:hAnsi="AvantGarde Md BT"/>
          <w:sz w:val="22"/>
          <w:szCs w:val="22"/>
        </w:rPr>
      </w:pPr>
    </w:p>
    <w:p w:rsidR="00CF678A" w:rsidRPr="005A4F52" w:rsidRDefault="00C71124" w:rsidP="0025230B">
      <w:pPr>
        <w:pStyle w:val="Achievement"/>
        <w:numPr>
          <w:ilvl w:val="0"/>
          <w:numId w:val="8"/>
        </w:numPr>
        <w:ind w:left="720"/>
        <w:rPr>
          <w:rFonts w:ascii="Century Gothic" w:hAnsi="Century Gothic"/>
          <w:szCs w:val="22"/>
        </w:rPr>
      </w:pPr>
      <w:r w:rsidRPr="005A4F52">
        <w:rPr>
          <w:rFonts w:ascii="Century Gothic" w:hAnsi="Century Gothic"/>
          <w:szCs w:val="22"/>
        </w:rPr>
        <w:t>A full time IT instructor of the Information Technology Department</w:t>
      </w:r>
      <w:r w:rsidR="006A49E7" w:rsidRPr="005A4F52">
        <w:rPr>
          <w:rFonts w:ascii="Century Gothic" w:hAnsi="Century Gothic"/>
          <w:szCs w:val="22"/>
        </w:rPr>
        <w:t>.</w:t>
      </w:r>
    </w:p>
    <w:p w:rsidR="004D76CB" w:rsidRPr="005A4F52" w:rsidRDefault="004D76CB" w:rsidP="0025230B">
      <w:pPr>
        <w:pStyle w:val="Achievement"/>
        <w:numPr>
          <w:ilvl w:val="0"/>
          <w:numId w:val="8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>Serve on academic or administrative committees that deal with institutional policies, departmental matters, and academic issues.</w:t>
      </w:r>
    </w:p>
    <w:p w:rsidR="004D76CB" w:rsidRPr="005A4F52" w:rsidRDefault="003731D6" w:rsidP="0025230B">
      <w:pPr>
        <w:pStyle w:val="Achievement"/>
        <w:numPr>
          <w:ilvl w:val="0"/>
          <w:numId w:val="8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>Developed school website.</w:t>
      </w:r>
    </w:p>
    <w:p w:rsidR="009A01B6" w:rsidRPr="005A4F52" w:rsidRDefault="009A01B6" w:rsidP="0025230B">
      <w:pPr>
        <w:pStyle w:val="Achievement"/>
        <w:numPr>
          <w:ilvl w:val="0"/>
          <w:numId w:val="8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>Adviser /Coach on inter-school IT competitions.</w:t>
      </w:r>
    </w:p>
    <w:p w:rsidR="006D5E34" w:rsidRDefault="006D5E34" w:rsidP="00792C58">
      <w:pPr>
        <w:rPr>
          <w:rFonts w:ascii="AvantGarde Md BT" w:hAnsi="AvantGarde Md BT"/>
          <w:b/>
          <w:bCs/>
          <w:sz w:val="22"/>
          <w:szCs w:val="22"/>
        </w:rPr>
      </w:pPr>
    </w:p>
    <w:p w:rsidR="000237DB" w:rsidRPr="005A4F52" w:rsidRDefault="000237DB" w:rsidP="00792C58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Company name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>: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="00B01115" w:rsidRPr="005A4F52">
        <w:rPr>
          <w:rFonts w:ascii="Century Gothic" w:hAnsi="Century Gothic"/>
          <w:b/>
          <w:sz w:val="22"/>
          <w:szCs w:val="22"/>
        </w:rPr>
        <w:t>Ramon Magsaysay Memorial Colleges</w:t>
      </w:r>
      <w:r w:rsidR="004C0F6A" w:rsidRPr="005A4F52">
        <w:rPr>
          <w:rFonts w:ascii="Century Gothic" w:hAnsi="Century Gothic"/>
          <w:b/>
          <w:sz w:val="22"/>
          <w:szCs w:val="22"/>
        </w:rPr>
        <w:t xml:space="preserve">, GSC, </w:t>
      </w:r>
      <w:r w:rsidRPr="005A4F52">
        <w:rPr>
          <w:rFonts w:ascii="Century Gothic" w:hAnsi="Century Gothic"/>
          <w:b/>
          <w:sz w:val="22"/>
          <w:szCs w:val="22"/>
        </w:rPr>
        <w:t xml:space="preserve">Philippines                    </w:t>
      </w:r>
    </w:p>
    <w:p w:rsidR="000237DB" w:rsidRPr="005A4F52" w:rsidRDefault="000237DB" w:rsidP="000237DB">
      <w:pPr>
        <w:pStyle w:val="Heading1"/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Position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>:</w:t>
      </w:r>
      <w:r w:rsidRPr="005A4F52">
        <w:rPr>
          <w:rFonts w:ascii="Century Gothic" w:hAnsi="Century Gothic"/>
          <w:b/>
          <w:sz w:val="22"/>
          <w:szCs w:val="22"/>
        </w:rPr>
        <w:tab/>
        <w:t>IT Instructor</w:t>
      </w:r>
    </w:p>
    <w:p w:rsidR="000237DB" w:rsidRPr="005A4F52" w:rsidRDefault="000237DB" w:rsidP="00792C58">
      <w:pPr>
        <w:rPr>
          <w:rFonts w:ascii="Century Gothic" w:hAnsi="Century Gothic"/>
          <w:b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Inclusive dates</w:t>
      </w:r>
      <w:r w:rsidRPr="005A4F52">
        <w:rPr>
          <w:rFonts w:ascii="Century Gothic" w:hAnsi="Century Gothic"/>
          <w:b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ab/>
        <w:t xml:space="preserve">:          </w:t>
      </w:r>
      <w:r w:rsidR="00B01115" w:rsidRPr="005A4F52">
        <w:rPr>
          <w:rFonts w:ascii="Century Gothic" w:hAnsi="Century Gothic"/>
          <w:b/>
          <w:sz w:val="22"/>
          <w:szCs w:val="22"/>
        </w:rPr>
        <w:t>July 1995</w:t>
      </w:r>
      <w:r w:rsidRPr="005A4F52">
        <w:rPr>
          <w:rFonts w:ascii="Century Gothic" w:hAnsi="Century Gothic"/>
          <w:b/>
          <w:sz w:val="22"/>
          <w:szCs w:val="22"/>
        </w:rPr>
        <w:t xml:space="preserve"> – </w:t>
      </w:r>
      <w:r w:rsidR="00B01115" w:rsidRPr="005A4F52">
        <w:rPr>
          <w:rFonts w:ascii="Century Gothic" w:hAnsi="Century Gothic"/>
          <w:b/>
          <w:sz w:val="22"/>
          <w:szCs w:val="22"/>
        </w:rPr>
        <w:t>June</w:t>
      </w:r>
      <w:r w:rsidRPr="005A4F52">
        <w:rPr>
          <w:rFonts w:ascii="Century Gothic" w:hAnsi="Century Gothic"/>
          <w:b/>
          <w:sz w:val="22"/>
          <w:szCs w:val="22"/>
        </w:rPr>
        <w:t xml:space="preserve"> </w:t>
      </w:r>
      <w:r w:rsidR="00B01115" w:rsidRPr="005A4F52">
        <w:rPr>
          <w:rFonts w:ascii="Century Gothic" w:hAnsi="Century Gothic"/>
          <w:b/>
          <w:sz w:val="22"/>
          <w:szCs w:val="22"/>
        </w:rPr>
        <w:t>2007</w:t>
      </w:r>
    </w:p>
    <w:p w:rsidR="00792C58" w:rsidRPr="005A4F52" w:rsidRDefault="00792C58" w:rsidP="00792C58">
      <w:pPr>
        <w:tabs>
          <w:tab w:val="left" w:pos="990"/>
          <w:tab w:val="left" w:pos="1080"/>
        </w:tabs>
        <w:rPr>
          <w:rFonts w:ascii="Century Gothic" w:hAnsi="Century Gothic"/>
          <w:b/>
          <w:sz w:val="22"/>
          <w:szCs w:val="22"/>
        </w:rPr>
      </w:pPr>
    </w:p>
    <w:p w:rsidR="000237DB" w:rsidRPr="00804D6D" w:rsidRDefault="000237DB" w:rsidP="00792C58">
      <w:pPr>
        <w:ind w:firstLine="360"/>
        <w:rPr>
          <w:rFonts w:ascii="AvantGarde Md BT" w:hAnsi="AvantGarde Md BT"/>
          <w:sz w:val="22"/>
          <w:szCs w:val="22"/>
        </w:rPr>
      </w:pPr>
      <w:r w:rsidRPr="005A4F52">
        <w:rPr>
          <w:rFonts w:ascii="Century Gothic" w:hAnsi="Century Gothic"/>
          <w:b/>
          <w:sz w:val="22"/>
          <w:szCs w:val="22"/>
        </w:rPr>
        <w:t>Work Description:</w:t>
      </w:r>
      <w:r w:rsidRPr="00804D6D">
        <w:rPr>
          <w:rFonts w:ascii="AvantGarde Md BT" w:hAnsi="AvantGarde Md BT"/>
          <w:sz w:val="22"/>
          <w:szCs w:val="22"/>
        </w:rPr>
        <w:t xml:space="preserve"> </w:t>
      </w:r>
    </w:p>
    <w:p w:rsidR="003731D6" w:rsidRPr="00804D6D" w:rsidRDefault="003731D6" w:rsidP="000237DB">
      <w:pPr>
        <w:tabs>
          <w:tab w:val="left" w:pos="990"/>
          <w:tab w:val="left" w:pos="1080"/>
        </w:tabs>
        <w:ind w:left="1350"/>
        <w:rPr>
          <w:rFonts w:ascii="AvantGarde Md BT" w:hAnsi="AvantGarde Md BT"/>
          <w:sz w:val="22"/>
          <w:szCs w:val="22"/>
        </w:rPr>
      </w:pPr>
    </w:p>
    <w:p w:rsidR="003731D6" w:rsidRPr="005A4F52" w:rsidRDefault="003731D6" w:rsidP="0025230B">
      <w:pPr>
        <w:pStyle w:val="Achievement"/>
        <w:numPr>
          <w:ilvl w:val="0"/>
          <w:numId w:val="6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 xml:space="preserve">Teaching IT Subjects: Software </w:t>
      </w:r>
      <w:proofErr w:type="spellStart"/>
      <w:r w:rsidRPr="005A4F52">
        <w:rPr>
          <w:rFonts w:ascii="Century Gothic" w:hAnsi="Century Gothic"/>
        </w:rPr>
        <w:t>Eng’g</w:t>
      </w:r>
      <w:proofErr w:type="spellEnd"/>
      <w:r w:rsidRPr="005A4F52">
        <w:rPr>
          <w:rFonts w:ascii="Century Gothic" w:hAnsi="Century Gothic"/>
        </w:rPr>
        <w:t>, Software Analysis and Design, Artificial Intelligence, Basic PC Trouble Shooting and Techniques, Assembly Language Programming, Management Information System</w:t>
      </w:r>
      <w:r w:rsidR="00804D6D" w:rsidRPr="005A4F52">
        <w:rPr>
          <w:rFonts w:ascii="Century Gothic" w:hAnsi="Century Gothic"/>
        </w:rPr>
        <w:t>,</w:t>
      </w:r>
      <w:r w:rsidRPr="005A4F52">
        <w:rPr>
          <w:rFonts w:ascii="Century Gothic" w:hAnsi="Century Gothic"/>
        </w:rPr>
        <w:t xml:space="preserve"> Computer Security</w:t>
      </w:r>
      <w:r w:rsidR="00804D6D" w:rsidRPr="005A4F52">
        <w:rPr>
          <w:rFonts w:ascii="Century Gothic" w:hAnsi="Century Gothic"/>
        </w:rPr>
        <w:t>, Web Development &amp; Designing</w:t>
      </w:r>
      <w:r w:rsidRPr="005A4F52">
        <w:rPr>
          <w:rFonts w:ascii="Century Gothic" w:hAnsi="Century Gothic"/>
        </w:rPr>
        <w:t xml:space="preserve"> and </w:t>
      </w:r>
      <w:r w:rsidR="009A01B6" w:rsidRPr="005A4F52">
        <w:rPr>
          <w:rFonts w:ascii="Century Gothic" w:hAnsi="Century Gothic"/>
        </w:rPr>
        <w:t>o</w:t>
      </w:r>
      <w:r w:rsidRPr="005A4F52">
        <w:rPr>
          <w:rFonts w:ascii="Century Gothic" w:hAnsi="Century Gothic"/>
        </w:rPr>
        <w:t>ther IT related subjects.</w:t>
      </w:r>
    </w:p>
    <w:p w:rsidR="003731D6" w:rsidRPr="005A4F52" w:rsidRDefault="003731D6" w:rsidP="0025230B">
      <w:pPr>
        <w:pStyle w:val="Achievement"/>
        <w:numPr>
          <w:ilvl w:val="0"/>
          <w:numId w:val="6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>Prepare and deliver lectures to undergraduate and/or graduate students on topics such as programming, data structures, and software design.</w:t>
      </w:r>
    </w:p>
    <w:p w:rsidR="003731D6" w:rsidRPr="005A4F52" w:rsidRDefault="003731D6" w:rsidP="0025230B">
      <w:pPr>
        <w:pStyle w:val="Achievement"/>
        <w:numPr>
          <w:ilvl w:val="0"/>
          <w:numId w:val="6"/>
        </w:numPr>
        <w:ind w:left="720"/>
        <w:rPr>
          <w:rFonts w:ascii="Century Gothic" w:hAnsi="Century Gothic"/>
        </w:rPr>
      </w:pPr>
      <w:r w:rsidRPr="005A4F52">
        <w:rPr>
          <w:rFonts w:ascii="Century Gothic" w:hAnsi="Century Gothic"/>
        </w:rPr>
        <w:t>Appointed as the Computer Laboratory Supervisor, responsible in maintaining the orderliness and functionality of all computer system including the maintenance of hardware and operating system.</w:t>
      </w:r>
    </w:p>
    <w:p w:rsidR="00EE74A8" w:rsidRPr="005A4F52" w:rsidRDefault="00C47DCD" w:rsidP="0025230B">
      <w:pPr>
        <w:pStyle w:val="Achievement"/>
        <w:numPr>
          <w:ilvl w:val="0"/>
          <w:numId w:val="6"/>
        </w:numPr>
        <w:ind w:left="720"/>
        <w:jc w:val="left"/>
        <w:rPr>
          <w:rFonts w:ascii="Century Gothic" w:hAnsi="Century Gothic"/>
        </w:rPr>
      </w:pPr>
      <w:r w:rsidRPr="005A4F52">
        <w:rPr>
          <w:rFonts w:ascii="Century Gothic" w:hAnsi="Century Gothic"/>
        </w:rPr>
        <w:t>Responsible for teaching 3rd year and 4th year subjects such as Thesis Writing</w:t>
      </w:r>
      <w:r w:rsidR="003731D6" w:rsidRPr="005A4F52">
        <w:rPr>
          <w:rFonts w:ascii="Century Gothic" w:hAnsi="Century Gothic"/>
        </w:rPr>
        <w:t xml:space="preserve"> and </w:t>
      </w:r>
      <w:r w:rsidRPr="005A4F52">
        <w:rPr>
          <w:rFonts w:ascii="Century Gothic" w:hAnsi="Century Gothic"/>
        </w:rPr>
        <w:t>Feasibility Study.</w:t>
      </w:r>
    </w:p>
    <w:p w:rsidR="00EE74A8" w:rsidRPr="005A4F52" w:rsidRDefault="00EE74A8" w:rsidP="0025230B">
      <w:pPr>
        <w:pStyle w:val="Achievement"/>
        <w:numPr>
          <w:ilvl w:val="0"/>
          <w:numId w:val="6"/>
        </w:numPr>
        <w:ind w:left="720"/>
        <w:jc w:val="left"/>
        <w:rPr>
          <w:rFonts w:ascii="Century Gothic" w:hAnsi="Century Gothic"/>
        </w:rPr>
      </w:pPr>
      <w:r w:rsidRPr="005A4F52">
        <w:rPr>
          <w:rFonts w:ascii="Century Gothic" w:hAnsi="Century Gothic"/>
        </w:rPr>
        <w:t>Plan, evaluate, and revise curricula, course content, and course materials and methods of instruction.</w:t>
      </w:r>
    </w:p>
    <w:p w:rsidR="00EE74A8" w:rsidRPr="005A4F52" w:rsidRDefault="00EE74A8" w:rsidP="0025230B">
      <w:pPr>
        <w:pStyle w:val="Achievement"/>
        <w:numPr>
          <w:ilvl w:val="0"/>
          <w:numId w:val="6"/>
        </w:numPr>
        <w:ind w:left="720"/>
        <w:jc w:val="left"/>
        <w:rPr>
          <w:rFonts w:ascii="Century Gothic" w:hAnsi="Century Gothic"/>
        </w:rPr>
      </w:pPr>
      <w:r w:rsidRPr="005A4F52">
        <w:rPr>
          <w:rFonts w:ascii="Century Gothic" w:hAnsi="Century Gothic"/>
        </w:rPr>
        <w:t>Supervise students' laboratory work.</w:t>
      </w:r>
    </w:p>
    <w:p w:rsidR="00EE74A8" w:rsidRPr="005A4F52" w:rsidRDefault="00EE74A8" w:rsidP="0025230B">
      <w:pPr>
        <w:pStyle w:val="Achievement"/>
        <w:numPr>
          <w:ilvl w:val="0"/>
          <w:numId w:val="6"/>
        </w:numPr>
        <w:ind w:left="720"/>
        <w:jc w:val="left"/>
        <w:rPr>
          <w:rFonts w:ascii="Century Gothic" w:hAnsi="Century Gothic"/>
        </w:rPr>
      </w:pPr>
      <w:r w:rsidRPr="005A4F52">
        <w:rPr>
          <w:rFonts w:ascii="Century Gothic" w:hAnsi="Century Gothic"/>
        </w:rPr>
        <w:t>Maintain student attendance records, grades, and other required records.</w:t>
      </w:r>
    </w:p>
    <w:p w:rsidR="00804D6D" w:rsidRPr="005A4F52" w:rsidRDefault="00EE74A8" w:rsidP="0025230B">
      <w:pPr>
        <w:pStyle w:val="Achievement"/>
        <w:numPr>
          <w:ilvl w:val="0"/>
          <w:numId w:val="6"/>
        </w:numPr>
        <w:ind w:left="720"/>
        <w:jc w:val="left"/>
        <w:rPr>
          <w:rFonts w:ascii="Century Gothic" w:hAnsi="Century Gothic"/>
        </w:rPr>
      </w:pPr>
      <w:r w:rsidRPr="005A4F52">
        <w:rPr>
          <w:rFonts w:ascii="Century Gothic" w:hAnsi="Century Gothic"/>
        </w:rPr>
        <w:t>Prepare course materials such as syllabi, homework assignments, and handouts.</w:t>
      </w:r>
    </w:p>
    <w:p w:rsidR="00804D6D" w:rsidRPr="00804D6D" w:rsidRDefault="00EE74A8" w:rsidP="0025230B">
      <w:pPr>
        <w:pStyle w:val="Achievement"/>
        <w:numPr>
          <w:ilvl w:val="0"/>
          <w:numId w:val="6"/>
        </w:numPr>
        <w:ind w:left="720"/>
        <w:rPr>
          <w:rStyle w:val="apple-style-span"/>
          <w:szCs w:val="22"/>
        </w:rPr>
      </w:pPr>
      <w:r w:rsidRPr="005A4F52">
        <w:rPr>
          <w:rFonts w:ascii="Century Gothic" w:hAnsi="Century Gothic"/>
        </w:rPr>
        <w:t>Adviser of quiz bee school team to compete with other schools.</w:t>
      </w:r>
    </w:p>
    <w:p w:rsidR="00BD64A4" w:rsidRDefault="00BD64A4">
      <w:pPr>
        <w:rPr>
          <w:rFonts w:ascii="AvantGarde Md BT" w:hAnsi="AvantGarde Md BT" w:cs="Arial"/>
          <w:sz w:val="22"/>
          <w:szCs w:val="22"/>
        </w:rPr>
      </w:pPr>
    </w:p>
    <w:p w:rsidR="00BD64A4" w:rsidRDefault="00BD64A4">
      <w:pPr>
        <w:rPr>
          <w:rFonts w:ascii="AvantGarde Md BT" w:hAnsi="AvantGarde Md BT" w:cs="Arial"/>
          <w:sz w:val="22"/>
          <w:szCs w:val="22"/>
        </w:rPr>
      </w:pPr>
      <w:r>
        <w:rPr>
          <w:rFonts w:ascii="AvantGarde Md BT" w:hAnsi="AvantGarde Md BT" w:cs="Arial"/>
          <w:szCs w:val="22"/>
        </w:rPr>
        <w:br w:type="page"/>
      </w:r>
    </w:p>
    <w:p w:rsidR="00283304" w:rsidRDefault="00283304" w:rsidP="00283304">
      <w:pPr>
        <w:pStyle w:val="Achievement"/>
        <w:numPr>
          <w:ilvl w:val="0"/>
          <w:numId w:val="0"/>
        </w:numPr>
        <w:ind w:left="245" w:hanging="245"/>
        <w:rPr>
          <w:rFonts w:ascii="AvantGarde Md BT" w:hAnsi="AvantGarde Md BT" w:cs="Arial"/>
          <w:szCs w:val="22"/>
        </w:rPr>
      </w:pPr>
    </w:p>
    <w:tbl>
      <w:tblPr>
        <w:tblpPr w:leftFromText="180" w:rightFromText="180" w:vertAnchor="text" w:horzAnchor="margin" w:tblpXSpec="center" w:tblpY="152"/>
        <w:tblW w:w="954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540"/>
      </w:tblGrid>
      <w:tr w:rsidR="00283304" w:rsidRPr="00776246" w:rsidTr="00283304">
        <w:trPr>
          <w:trHeight w:val="360"/>
          <w:tblCellSpacing w:w="20" w:type="dxa"/>
        </w:trPr>
        <w:tc>
          <w:tcPr>
            <w:tcW w:w="9460" w:type="dxa"/>
            <w:shd w:val="clear" w:color="auto" w:fill="4F81BD"/>
          </w:tcPr>
          <w:p w:rsidR="00283304" w:rsidRPr="00776246" w:rsidRDefault="00283304" w:rsidP="00283304">
            <w:pPr>
              <w:jc w:val="center"/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</w:pPr>
            <w:r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Seminars &amp; Workshops Attended</w:t>
            </w:r>
          </w:p>
        </w:tc>
      </w:tr>
    </w:tbl>
    <w:p w:rsidR="00283304" w:rsidRPr="00283304" w:rsidRDefault="00283304" w:rsidP="00283304">
      <w:pPr>
        <w:pStyle w:val="ListParagraph"/>
        <w:ind w:left="1440"/>
        <w:jc w:val="both"/>
        <w:rPr>
          <w:rFonts w:ascii="Arial" w:hAnsi="Arial" w:cs="Arial"/>
          <w:bCs/>
        </w:rPr>
      </w:pPr>
    </w:p>
    <w:p w:rsidR="00821053" w:rsidRPr="00D35009" w:rsidRDefault="00821053" w:rsidP="00D35009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J</w:t>
      </w:r>
      <w:r w:rsidRPr="00D35009">
        <w:rPr>
          <w:rStyle w:val="apple-style-span"/>
          <w:rFonts w:ascii="Century Gothic" w:hAnsi="Century Gothic"/>
          <w:b/>
          <w:sz w:val="22"/>
          <w:szCs w:val="22"/>
        </w:rPr>
        <w:t>EDI Training – Mobile  Application Development</w:t>
      </w:r>
      <w:r w:rsidRPr="00D35009">
        <w:rPr>
          <w:rStyle w:val="apple-style-span"/>
          <w:rFonts w:ascii="Century Gothic" w:hAnsi="Century Gothic"/>
          <w:sz w:val="22"/>
          <w:szCs w:val="22"/>
        </w:rPr>
        <w:t xml:space="preserve">, SMARTLAB, Omer Hall, Notre Dame of </w:t>
      </w:r>
      <w:proofErr w:type="spellStart"/>
      <w:r w:rsidRPr="00D35009">
        <w:rPr>
          <w:rStyle w:val="apple-style-span"/>
          <w:rFonts w:ascii="Century Gothic" w:hAnsi="Century Gothic"/>
          <w:sz w:val="22"/>
          <w:szCs w:val="22"/>
        </w:rPr>
        <w:t>Marbel</w:t>
      </w:r>
      <w:proofErr w:type="spellEnd"/>
      <w:r w:rsidRPr="00D35009">
        <w:rPr>
          <w:rStyle w:val="apple-style-span"/>
          <w:rFonts w:ascii="Century Gothic" w:hAnsi="Century Gothic"/>
          <w:sz w:val="22"/>
          <w:szCs w:val="22"/>
        </w:rPr>
        <w:t xml:space="preserve"> University,  Philippines, May 25 – 27, 2010</w:t>
      </w:r>
    </w:p>
    <w:p w:rsidR="00821053" w:rsidRPr="005A4F52" w:rsidRDefault="00821053" w:rsidP="00821053">
      <w:pPr>
        <w:pStyle w:val="ListParagraph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</w:t>
      </w:r>
    </w:p>
    <w:p w:rsidR="000E653E" w:rsidRPr="005A4F52" w:rsidRDefault="000E653E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Content Generation &amp; Web Development Training</w:t>
      </w:r>
      <w:r w:rsidRPr="005A4F52">
        <w:rPr>
          <w:rStyle w:val="apple-style-span"/>
          <w:rFonts w:ascii="Century Gothic" w:hAnsi="Century Gothic"/>
          <w:sz w:val="22"/>
          <w:szCs w:val="22"/>
        </w:rPr>
        <w:t>, USJR-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Basak</w:t>
      </w:r>
      <w:proofErr w:type="spellEnd"/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Campus, Cebu City, Philippines, November 30 – December 4, 2009</w:t>
      </w:r>
    </w:p>
    <w:p w:rsidR="000E653E" w:rsidRPr="005A4F52" w:rsidRDefault="000E653E" w:rsidP="000E653E">
      <w:pPr>
        <w:pStyle w:val="ListParagraph"/>
        <w:jc w:val="both"/>
        <w:rPr>
          <w:rStyle w:val="apple-style-span"/>
          <w:rFonts w:ascii="Century Gothic" w:hAnsi="Century Gothic"/>
          <w:sz w:val="22"/>
          <w:szCs w:val="22"/>
        </w:rPr>
      </w:pPr>
    </w:p>
    <w:p w:rsidR="000E653E" w:rsidRPr="005A4F52" w:rsidRDefault="000E653E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21st Century Leadership Training</w:t>
      </w:r>
      <w:r w:rsidRPr="005A4F52">
        <w:rPr>
          <w:rStyle w:val="apple-style-span"/>
          <w:rFonts w:ascii="Century Gothic" w:hAnsi="Century Gothic"/>
          <w:sz w:val="22"/>
          <w:szCs w:val="22"/>
        </w:rPr>
        <w:t>, CEFTEX, Cebu Normal University, Philippines, November 4 – 6, 2009</w:t>
      </w:r>
    </w:p>
    <w:p w:rsidR="000E653E" w:rsidRPr="005A4F52" w:rsidRDefault="000E653E" w:rsidP="000E653E">
      <w:pPr>
        <w:pStyle w:val="ListParagraph"/>
        <w:jc w:val="both"/>
        <w:rPr>
          <w:rStyle w:val="apple-style-span"/>
          <w:rFonts w:ascii="Century Gothic" w:hAnsi="Century Gothic"/>
          <w:sz w:val="22"/>
          <w:szCs w:val="22"/>
        </w:rPr>
      </w:pPr>
    </w:p>
    <w:p w:rsidR="000E653E" w:rsidRPr="005A4F52" w:rsidRDefault="000E653E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 xml:space="preserve">First </w:t>
      </w:r>
      <w:proofErr w:type="spellStart"/>
      <w:r w:rsidRPr="005A4F52">
        <w:rPr>
          <w:rStyle w:val="apple-style-span"/>
          <w:rFonts w:ascii="Century Gothic" w:hAnsi="Century Gothic"/>
          <w:b/>
          <w:sz w:val="22"/>
          <w:szCs w:val="22"/>
        </w:rPr>
        <w:t>OpenHub</w:t>
      </w:r>
      <w:proofErr w:type="spellEnd"/>
      <w:r w:rsidRPr="005A4F52">
        <w:rPr>
          <w:rStyle w:val="apple-style-span"/>
          <w:rFonts w:ascii="Century Gothic" w:hAnsi="Century Gothic"/>
          <w:b/>
          <w:sz w:val="22"/>
          <w:szCs w:val="22"/>
        </w:rPr>
        <w:t xml:space="preserve"> Conference – UNDP IOS</w:t>
      </w: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, Isla 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Parilla</w:t>
      </w:r>
      <w:proofErr w:type="spellEnd"/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Resort, Philippines, November 27 – 29, 2007</w:t>
      </w:r>
    </w:p>
    <w:p w:rsidR="00821053" w:rsidRPr="005A4F52" w:rsidRDefault="00821053" w:rsidP="00821053">
      <w:pPr>
        <w:pStyle w:val="ListParagraph"/>
        <w:rPr>
          <w:rStyle w:val="apple-style-span"/>
          <w:rFonts w:ascii="Century Gothic" w:hAnsi="Century Gothic"/>
          <w:sz w:val="22"/>
          <w:szCs w:val="22"/>
        </w:rPr>
      </w:pPr>
    </w:p>
    <w:p w:rsidR="00821053" w:rsidRPr="005A4F52" w:rsidRDefault="000E653E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Coach/Facilitator</w:t>
      </w:r>
      <w:r w:rsidRPr="005A4F52">
        <w:rPr>
          <w:rStyle w:val="apple-style-span"/>
          <w:rFonts w:ascii="Century Gothic" w:hAnsi="Century Gothic"/>
          <w:sz w:val="22"/>
          <w:szCs w:val="22"/>
        </w:rPr>
        <w:t>, Department of Education – Regional  Integrated Competition, Philippines, October 27 – 29, 2010</w:t>
      </w:r>
    </w:p>
    <w:p w:rsidR="00821053" w:rsidRPr="005A4F52" w:rsidRDefault="00821053" w:rsidP="00821053">
      <w:pPr>
        <w:pStyle w:val="ListParagraph"/>
        <w:rPr>
          <w:rStyle w:val="apple-style-span"/>
          <w:rFonts w:ascii="Century Gothic" w:hAnsi="Century Gothic"/>
          <w:sz w:val="22"/>
          <w:szCs w:val="22"/>
        </w:rPr>
      </w:pPr>
    </w:p>
    <w:p w:rsidR="000E653E" w:rsidRPr="005A4F52" w:rsidRDefault="00821053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Animation Process and Production Seminar</w:t>
      </w: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, KCC Convention Center, Philippines, </w:t>
      </w:r>
      <w:r w:rsidR="00CC03A5" w:rsidRPr="005A4F52">
        <w:rPr>
          <w:rStyle w:val="apple-style-span"/>
          <w:rFonts w:ascii="Century Gothic" w:hAnsi="Century Gothic"/>
          <w:sz w:val="22"/>
          <w:szCs w:val="22"/>
        </w:rPr>
        <w:t>July 16, 2009</w:t>
      </w:r>
      <w:r w:rsidR="000E653E" w:rsidRPr="005A4F52">
        <w:rPr>
          <w:rStyle w:val="apple-style-span"/>
          <w:rFonts w:ascii="Century Gothic" w:hAnsi="Century Gothic"/>
          <w:sz w:val="22"/>
          <w:szCs w:val="22"/>
        </w:rPr>
        <w:t xml:space="preserve">  </w:t>
      </w:r>
    </w:p>
    <w:p w:rsidR="000E653E" w:rsidRPr="005A4F52" w:rsidRDefault="000E653E" w:rsidP="000E653E">
      <w:pPr>
        <w:pStyle w:val="ListParagraph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</w:t>
      </w:r>
    </w:p>
    <w:p w:rsidR="00283304" w:rsidRPr="005A4F52" w:rsidRDefault="00283304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Lecturer (CV Writing)</w:t>
      </w: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, Mar 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Roxas</w:t>
      </w:r>
      <w:proofErr w:type="spellEnd"/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Job – Seekers Boot Camp 2009, MSU – CETD, GSC, March 24 - 25, 2009</w:t>
      </w:r>
    </w:p>
    <w:p w:rsidR="000E653E" w:rsidRPr="005A4F52" w:rsidRDefault="000E653E" w:rsidP="000E653E">
      <w:pPr>
        <w:pStyle w:val="ListParagraph"/>
        <w:jc w:val="both"/>
        <w:rPr>
          <w:rStyle w:val="apple-style-span"/>
          <w:rFonts w:ascii="Century Gothic" w:hAnsi="Century Gothic"/>
          <w:sz w:val="22"/>
          <w:szCs w:val="22"/>
        </w:rPr>
      </w:pPr>
    </w:p>
    <w:p w:rsidR="00821053" w:rsidRPr="005A4F52" w:rsidRDefault="00283304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Filipino Secretariat</w:t>
      </w: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, Term 2 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DepEd</w:t>
      </w:r>
      <w:proofErr w:type="spellEnd"/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Summer Program for Non – Specialists Secondary Teachers in Filipino and 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Araling</w:t>
      </w:r>
      <w:proofErr w:type="spellEnd"/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</w:t>
      </w:r>
      <w:proofErr w:type="spellStart"/>
      <w:r w:rsidRPr="005A4F52">
        <w:rPr>
          <w:rStyle w:val="apple-style-span"/>
          <w:rFonts w:ascii="Century Gothic" w:hAnsi="Century Gothic"/>
          <w:sz w:val="22"/>
          <w:szCs w:val="22"/>
        </w:rPr>
        <w:t>Panlipunan</w:t>
      </w:r>
      <w:proofErr w:type="spellEnd"/>
      <w:r w:rsidR="000E653E" w:rsidRPr="005A4F52">
        <w:rPr>
          <w:rStyle w:val="apple-style-span"/>
          <w:rFonts w:ascii="Century Gothic" w:hAnsi="Century Gothic"/>
          <w:sz w:val="22"/>
          <w:szCs w:val="22"/>
        </w:rPr>
        <w:t xml:space="preserve">, </w:t>
      </w:r>
      <w:r w:rsidRPr="005A4F52">
        <w:rPr>
          <w:rStyle w:val="apple-style-span"/>
          <w:rFonts w:ascii="Century Gothic" w:hAnsi="Century Gothic"/>
          <w:sz w:val="22"/>
          <w:szCs w:val="22"/>
        </w:rPr>
        <w:t>College of Education, MSU – GSC, April 13, 2008 – May 24, 2009</w:t>
      </w:r>
    </w:p>
    <w:p w:rsidR="00821053" w:rsidRPr="005A4F52" w:rsidRDefault="00821053" w:rsidP="00821053">
      <w:pPr>
        <w:pStyle w:val="ListParagraph"/>
        <w:rPr>
          <w:rStyle w:val="apple-style-span"/>
          <w:rFonts w:ascii="Century Gothic" w:hAnsi="Century Gothic"/>
          <w:b/>
          <w:sz w:val="22"/>
          <w:szCs w:val="22"/>
        </w:rPr>
      </w:pPr>
    </w:p>
    <w:p w:rsidR="000E653E" w:rsidRPr="005A4F52" w:rsidRDefault="00821053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Coach/Facilitator</w:t>
      </w:r>
      <w:r w:rsidRPr="005A4F52">
        <w:rPr>
          <w:rStyle w:val="apple-style-span"/>
          <w:rFonts w:ascii="Century Gothic" w:hAnsi="Century Gothic"/>
          <w:sz w:val="22"/>
          <w:szCs w:val="22"/>
        </w:rPr>
        <w:t>, AMA Computer College – Clash of IT Wizards, Philippines, November, 2008</w:t>
      </w:r>
    </w:p>
    <w:p w:rsidR="00821053" w:rsidRPr="005A4F52" w:rsidRDefault="00821053" w:rsidP="00821053">
      <w:pPr>
        <w:pStyle w:val="ListParagraph"/>
        <w:rPr>
          <w:rStyle w:val="apple-style-span"/>
          <w:rFonts w:ascii="Century Gothic" w:hAnsi="Century Gothic"/>
          <w:sz w:val="22"/>
          <w:szCs w:val="22"/>
        </w:rPr>
      </w:pPr>
    </w:p>
    <w:p w:rsidR="000E653E" w:rsidRPr="005A4F52" w:rsidRDefault="000E653E" w:rsidP="0025230B">
      <w:pPr>
        <w:pStyle w:val="ListParagraph"/>
        <w:numPr>
          <w:ilvl w:val="0"/>
          <w:numId w:val="9"/>
        </w:numPr>
        <w:ind w:left="720"/>
        <w:jc w:val="both"/>
        <w:rPr>
          <w:rStyle w:val="apple-style-span"/>
          <w:rFonts w:ascii="Century Gothic" w:hAnsi="Century Gothic"/>
          <w:sz w:val="22"/>
          <w:szCs w:val="22"/>
        </w:rPr>
      </w:pPr>
      <w:r w:rsidRPr="005A4F52">
        <w:rPr>
          <w:rStyle w:val="apple-style-span"/>
          <w:rFonts w:ascii="Century Gothic" w:hAnsi="Century Gothic"/>
          <w:b/>
          <w:sz w:val="22"/>
          <w:szCs w:val="22"/>
        </w:rPr>
        <w:t>Lecturer (Computer Technology),</w:t>
      </w:r>
      <w:r w:rsidRPr="005A4F52">
        <w:rPr>
          <w:rStyle w:val="apple-style-span"/>
          <w:rFonts w:ascii="Century Gothic" w:hAnsi="Century Gothic"/>
          <w:sz w:val="22"/>
          <w:szCs w:val="22"/>
        </w:rPr>
        <w:t xml:space="preserve"> Skills Training on Livelihood and Values Education, MSU – GSC, April 16, 2008 – May 24, 2008</w:t>
      </w:r>
    </w:p>
    <w:p w:rsidR="000E653E" w:rsidRPr="005A4F52" w:rsidRDefault="000E653E" w:rsidP="000E653E">
      <w:pPr>
        <w:pStyle w:val="ListParagraph"/>
        <w:rPr>
          <w:rFonts w:ascii="Century Gothic" w:hAnsi="Century Gothic" w:cs="Arial"/>
          <w:bCs/>
        </w:rPr>
      </w:pPr>
    </w:p>
    <w:p w:rsidR="000E653E" w:rsidRPr="000E653E" w:rsidRDefault="00283304" w:rsidP="0025230B">
      <w:pPr>
        <w:pStyle w:val="ListParagraph"/>
        <w:numPr>
          <w:ilvl w:val="0"/>
          <w:numId w:val="9"/>
        </w:numPr>
        <w:ind w:left="720"/>
        <w:jc w:val="both"/>
        <w:rPr>
          <w:rFonts w:ascii="AvantGarde Md BT" w:hAnsi="AvantGarde Md BT" w:cs="Arial"/>
          <w:bCs/>
          <w:sz w:val="22"/>
        </w:rPr>
      </w:pPr>
      <w:r w:rsidRPr="005A4F52">
        <w:rPr>
          <w:rFonts w:ascii="Century Gothic" w:hAnsi="Century Gothic" w:cs="Arial"/>
          <w:b/>
          <w:bCs/>
          <w:sz w:val="22"/>
        </w:rPr>
        <w:t>Filipino</w:t>
      </w:r>
      <w:r w:rsidRPr="005A4F52">
        <w:rPr>
          <w:rFonts w:ascii="Century Gothic" w:hAnsi="Century Gothic" w:cs="Arial"/>
          <w:bCs/>
          <w:sz w:val="22"/>
        </w:rPr>
        <w:t xml:space="preserve"> </w:t>
      </w:r>
      <w:r w:rsidRPr="005A4F52">
        <w:rPr>
          <w:rFonts w:ascii="Century Gothic" w:hAnsi="Century Gothic" w:cs="Arial"/>
          <w:b/>
          <w:bCs/>
          <w:sz w:val="22"/>
        </w:rPr>
        <w:t>Secretariat</w:t>
      </w:r>
      <w:r w:rsidR="000E653E" w:rsidRPr="005A4F52">
        <w:rPr>
          <w:rFonts w:ascii="Century Gothic" w:hAnsi="Century Gothic" w:cs="Arial"/>
          <w:b/>
          <w:bCs/>
          <w:sz w:val="22"/>
        </w:rPr>
        <w:t xml:space="preserve">, </w:t>
      </w:r>
      <w:r w:rsidRPr="005A4F52">
        <w:rPr>
          <w:rFonts w:ascii="Century Gothic" w:hAnsi="Century Gothic" w:cs="Arial"/>
          <w:bCs/>
          <w:sz w:val="22"/>
        </w:rPr>
        <w:t xml:space="preserve">Term 1 </w:t>
      </w:r>
      <w:proofErr w:type="spellStart"/>
      <w:r w:rsidRPr="005A4F52">
        <w:rPr>
          <w:rFonts w:ascii="Century Gothic" w:hAnsi="Century Gothic" w:cs="Arial"/>
          <w:bCs/>
          <w:sz w:val="22"/>
        </w:rPr>
        <w:t>DepEd</w:t>
      </w:r>
      <w:proofErr w:type="spellEnd"/>
      <w:r w:rsidRPr="005A4F52">
        <w:rPr>
          <w:rFonts w:ascii="Century Gothic" w:hAnsi="Century Gothic" w:cs="Arial"/>
          <w:bCs/>
          <w:sz w:val="22"/>
        </w:rPr>
        <w:t xml:space="preserve"> Summer Program for Non – Specialists Secondary Teachers in Filipino and </w:t>
      </w:r>
      <w:proofErr w:type="spellStart"/>
      <w:r w:rsidRPr="005A4F52">
        <w:rPr>
          <w:rFonts w:ascii="Century Gothic" w:hAnsi="Century Gothic" w:cs="Arial"/>
          <w:bCs/>
          <w:sz w:val="22"/>
        </w:rPr>
        <w:t>Araling</w:t>
      </w:r>
      <w:proofErr w:type="spellEnd"/>
      <w:r w:rsidRPr="005A4F52">
        <w:rPr>
          <w:rFonts w:ascii="Century Gothic" w:hAnsi="Century Gothic" w:cs="Arial"/>
          <w:bCs/>
          <w:sz w:val="22"/>
        </w:rPr>
        <w:t xml:space="preserve"> </w:t>
      </w:r>
      <w:proofErr w:type="spellStart"/>
      <w:r w:rsidRPr="005A4F52">
        <w:rPr>
          <w:rFonts w:ascii="Century Gothic" w:hAnsi="Century Gothic" w:cs="Arial"/>
          <w:bCs/>
          <w:sz w:val="22"/>
        </w:rPr>
        <w:t>Panlipunan</w:t>
      </w:r>
      <w:proofErr w:type="spellEnd"/>
      <w:r w:rsidR="000E653E" w:rsidRPr="005A4F52">
        <w:rPr>
          <w:rFonts w:ascii="Century Gothic" w:hAnsi="Century Gothic" w:cs="Arial"/>
          <w:bCs/>
          <w:sz w:val="22"/>
        </w:rPr>
        <w:t xml:space="preserve">, </w:t>
      </w:r>
      <w:r w:rsidRPr="005A4F52">
        <w:rPr>
          <w:rFonts w:ascii="Century Gothic" w:hAnsi="Century Gothic" w:cs="Arial"/>
          <w:bCs/>
          <w:sz w:val="22"/>
        </w:rPr>
        <w:t>College of Education, MSU – GSC</w:t>
      </w:r>
      <w:r w:rsidR="000E653E" w:rsidRPr="005A4F52">
        <w:rPr>
          <w:rFonts w:ascii="Century Gothic" w:hAnsi="Century Gothic" w:cs="Arial"/>
          <w:bCs/>
          <w:sz w:val="22"/>
        </w:rPr>
        <w:t>, May 2008</w:t>
      </w:r>
    </w:p>
    <w:p w:rsidR="009E72B7" w:rsidRDefault="009E72B7" w:rsidP="00283304">
      <w:pPr>
        <w:pStyle w:val="Achievement"/>
        <w:numPr>
          <w:ilvl w:val="0"/>
          <w:numId w:val="0"/>
        </w:numPr>
        <w:ind w:left="245" w:hanging="245"/>
        <w:rPr>
          <w:szCs w:val="22"/>
        </w:rPr>
      </w:pPr>
    </w:p>
    <w:p w:rsidR="002A21CC" w:rsidRDefault="002A21CC">
      <w:pPr>
        <w:rPr>
          <w:rFonts w:ascii="Garamond" w:hAnsi="Garamond"/>
          <w:sz w:val="22"/>
          <w:szCs w:val="22"/>
        </w:rPr>
      </w:pPr>
      <w:r>
        <w:rPr>
          <w:szCs w:val="22"/>
        </w:rPr>
        <w:br w:type="page"/>
      </w:r>
    </w:p>
    <w:p w:rsidR="00B47422" w:rsidRPr="00804D6D" w:rsidRDefault="00B47422" w:rsidP="00283304">
      <w:pPr>
        <w:pStyle w:val="Achievement"/>
        <w:numPr>
          <w:ilvl w:val="0"/>
          <w:numId w:val="0"/>
        </w:numPr>
        <w:ind w:left="245" w:hanging="245"/>
        <w:rPr>
          <w:szCs w:val="22"/>
        </w:rPr>
      </w:pPr>
    </w:p>
    <w:tbl>
      <w:tblPr>
        <w:tblpPr w:leftFromText="180" w:rightFromText="180" w:vertAnchor="text" w:horzAnchor="margin" w:tblpXSpec="center" w:tblpY="46"/>
        <w:tblW w:w="9540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540"/>
      </w:tblGrid>
      <w:tr w:rsidR="008628B9" w:rsidRPr="00776246" w:rsidTr="00776246">
        <w:trPr>
          <w:trHeight w:val="360"/>
          <w:tblCellSpacing w:w="20" w:type="dxa"/>
        </w:trPr>
        <w:tc>
          <w:tcPr>
            <w:tcW w:w="9460" w:type="dxa"/>
            <w:shd w:val="clear" w:color="auto" w:fill="4F81BD"/>
          </w:tcPr>
          <w:p w:rsidR="008628B9" w:rsidRPr="00776246" w:rsidRDefault="008628B9" w:rsidP="008628B9">
            <w:pPr>
              <w:jc w:val="center"/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</w:pPr>
            <w:r w:rsidRPr="00776246"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Educational Background</w:t>
            </w:r>
          </w:p>
        </w:tc>
      </w:tr>
    </w:tbl>
    <w:p w:rsidR="00C47DCD" w:rsidRDefault="00C47DCD" w:rsidP="00030200">
      <w:pPr>
        <w:ind w:left="720"/>
        <w:rPr>
          <w:rFonts w:ascii="Garamond" w:hAnsi="Garamond"/>
          <w:sz w:val="22"/>
          <w:szCs w:val="22"/>
        </w:rPr>
      </w:pPr>
    </w:p>
    <w:p w:rsidR="004C0F6A" w:rsidRDefault="004C0F6A" w:rsidP="00030200">
      <w:pPr>
        <w:ind w:left="720"/>
        <w:rPr>
          <w:rFonts w:ascii="AvantGarde Md BT" w:hAnsi="AvantGarde Md BT"/>
          <w:sz w:val="22"/>
          <w:szCs w:val="22"/>
        </w:rPr>
      </w:pPr>
    </w:p>
    <w:p w:rsidR="00030200" w:rsidRPr="005A4F52" w:rsidRDefault="00030200" w:rsidP="00030200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Field of Study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 xml:space="preserve">Master </w:t>
      </w:r>
      <w:r w:rsidR="0095087B" w:rsidRPr="005A4F52">
        <w:rPr>
          <w:rFonts w:ascii="Century Gothic" w:hAnsi="Century Gothic"/>
          <w:b/>
          <w:sz w:val="22"/>
          <w:szCs w:val="22"/>
        </w:rPr>
        <w:t>in</w:t>
      </w:r>
      <w:r w:rsidRPr="005A4F52">
        <w:rPr>
          <w:rFonts w:ascii="Century Gothic" w:hAnsi="Century Gothic"/>
          <w:b/>
          <w:sz w:val="22"/>
          <w:szCs w:val="22"/>
        </w:rPr>
        <w:t xml:space="preserve"> </w:t>
      </w:r>
      <w:r w:rsidR="00B56200" w:rsidRPr="005A4F52">
        <w:rPr>
          <w:rFonts w:ascii="Century Gothic" w:hAnsi="Century Gothic"/>
          <w:b/>
          <w:sz w:val="22"/>
          <w:szCs w:val="22"/>
        </w:rPr>
        <w:t>Information Technology</w:t>
      </w:r>
      <w:r w:rsidRPr="005A4F52">
        <w:rPr>
          <w:rFonts w:ascii="Century Gothic" w:hAnsi="Century Gothic"/>
          <w:i/>
          <w:sz w:val="22"/>
          <w:szCs w:val="22"/>
        </w:rPr>
        <w:tab/>
      </w:r>
    </w:p>
    <w:p w:rsidR="00030200" w:rsidRPr="005A4F52" w:rsidRDefault="00030200" w:rsidP="00030200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Name of Institution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="00B56200" w:rsidRPr="005A4F52">
        <w:rPr>
          <w:rFonts w:ascii="Century Gothic" w:hAnsi="Century Gothic"/>
          <w:sz w:val="22"/>
          <w:szCs w:val="22"/>
        </w:rPr>
        <w:t xml:space="preserve">Notre Dame of </w:t>
      </w:r>
      <w:proofErr w:type="spellStart"/>
      <w:r w:rsidR="00B56200" w:rsidRPr="005A4F52">
        <w:rPr>
          <w:rFonts w:ascii="Century Gothic" w:hAnsi="Century Gothic"/>
          <w:sz w:val="22"/>
          <w:szCs w:val="22"/>
        </w:rPr>
        <w:t>Marbel</w:t>
      </w:r>
      <w:proofErr w:type="spellEnd"/>
      <w:r w:rsidR="00B56200" w:rsidRPr="005A4F52">
        <w:rPr>
          <w:rFonts w:ascii="Century Gothic" w:hAnsi="Century Gothic"/>
          <w:sz w:val="22"/>
          <w:szCs w:val="22"/>
        </w:rPr>
        <w:t xml:space="preserve"> University</w:t>
      </w:r>
    </w:p>
    <w:p w:rsidR="00030200" w:rsidRPr="005A4F52" w:rsidRDefault="00030200" w:rsidP="00030200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Location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Philippines</w:t>
      </w:r>
    </w:p>
    <w:p w:rsidR="00B46FFF" w:rsidRPr="005A4F52" w:rsidRDefault="00030200" w:rsidP="00030200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Date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March 20</w:t>
      </w:r>
      <w:r w:rsidR="00B56200" w:rsidRPr="005A4F52">
        <w:rPr>
          <w:rFonts w:ascii="Century Gothic" w:hAnsi="Century Gothic"/>
          <w:sz w:val="22"/>
          <w:szCs w:val="22"/>
        </w:rPr>
        <w:t>11</w:t>
      </w:r>
      <w:r w:rsidR="004C0F6A" w:rsidRPr="005A4F52">
        <w:rPr>
          <w:rFonts w:ascii="Century Gothic" w:hAnsi="Century Gothic"/>
          <w:sz w:val="22"/>
          <w:szCs w:val="22"/>
        </w:rPr>
        <w:t xml:space="preserve">– (Graduated) </w:t>
      </w:r>
    </w:p>
    <w:p w:rsidR="00B47422" w:rsidRDefault="00B47422">
      <w:pPr>
        <w:rPr>
          <w:rFonts w:ascii="Century Gothic" w:hAnsi="Century Gothic"/>
          <w:sz w:val="22"/>
          <w:szCs w:val="22"/>
        </w:rPr>
      </w:pPr>
    </w:p>
    <w:p w:rsidR="003731D6" w:rsidRPr="005A4F52" w:rsidRDefault="003731D6" w:rsidP="003731D6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Field of Study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>M</w:t>
      </w:r>
      <w:r w:rsidR="00EC1123" w:rsidRPr="005A4F52">
        <w:rPr>
          <w:rFonts w:ascii="Century Gothic" w:hAnsi="Century Gothic"/>
          <w:b/>
          <w:sz w:val="22"/>
          <w:szCs w:val="22"/>
        </w:rPr>
        <w:t>S in</w:t>
      </w:r>
      <w:r w:rsidRPr="005A4F52">
        <w:rPr>
          <w:rFonts w:ascii="Century Gothic" w:hAnsi="Century Gothic"/>
          <w:b/>
          <w:sz w:val="22"/>
          <w:szCs w:val="22"/>
        </w:rPr>
        <w:t xml:space="preserve"> Information Science</w:t>
      </w:r>
      <w:r w:rsidRPr="005A4F52">
        <w:rPr>
          <w:rFonts w:ascii="Century Gothic" w:hAnsi="Century Gothic"/>
          <w:i/>
          <w:sz w:val="22"/>
          <w:szCs w:val="22"/>
        </w:rPr>
        <w:tab/>
      </w:r>
    </w:p>
    <w:p w:rsidR="003731D6" w:rsidRPr="005A4F52" w:rsidRDefault="003731D6" w:rsidP="003731D6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Name of Institution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 xml:space="preserve">University of South </w:t>
      </w:r>
      <w:proofErr w:type="spellStart"/>
      <w:r w:rsidRPr="005A4F52">
        <w:rPr>
          <w:rFonts w:ascii="Century Gothic" w:hAnsi="Century Gothic"/>
          <w:sz w:val="22"/>
          <w:szCs w:val="22"/>
        </w:rPr>
        <w:t>Easthern</w:t>
      </w:r>
      <w:proofErr w:type="spellEnd"/>
      <w:r w:rsidRPr="005A4F52">
        <w:rPr>
          <w:rFonts w:ascii="Century Gothic" w:hAnsi="Century Gothic"/>
          <w:sz w:val="22"/>
          <w:szCs w:val="22"/>
        </w:rPr>
        <w:t xml:space="preserve"> Philippines </w:t>
      </w:r>
    </w:p>
    <w:p w:rsidR="003731D6" w:rsidRPr="005A4F52" w:rsidRDefault="003731D6" w:rsidP="003731D6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Location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Philippines</w:t>
      </w:r>
    </w:p>
    <w:p w:rsidR="003731D6" w:rsidRPr="005A4F52" w:rsidRDefault="003731D6" w:rsidP="003731D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Date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Nov 2005, (9 units earned)</w:t>
      </w:r>
    </w:p>
    <w:p w:rsidR="003731D6" w:rsidRPr="005A4F52" w:rsidRDefault="003731D6" w:rsidP="003731D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</w:p>
    <w:p w:rsidR="003731D6" w:rsidRPr="005A4F52" w:rsidRDefault="003731D6" w:rsidP="003731D6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Field of Study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>M</w:t>
      </w:r>
      <w:r w:rsidR="00EC1123" w:rsidRPr="005A4F52">
        <w:rPr>
          <w:rFonts w:ascii="Century Gothic" w:hAnsi="Century Gothic"/>
          <w:b/>
          <w:sz w:val="22"/>
          <w:szCs w:val="22"/>
        </w:rPr>
        <w:t>S</w:t>
      </w:r>
      <w:r w:rsidRPr="005A4F52">
        <w:rPr>
          <w:rFonts w:ascii="Century Gothic" w:hAnsi="Century Gothic"/>
          <w:b/>
          <w:sz w:val="22"/>
          <w:szCs w:val="22"/>
        </w:rPr>
        <w:t xml:space="preserve"> in Computer Applications</w:t>
      </w:r>
      <w:r w:rsidRPr="005A4F52">
        <w:rPr>
          <w:rFonts w:ascii="Century Gothic" w:hAnsi="Century Gothic"/>
          <w:i/>
          <w:sz w:val="22"/>
          <w:szCs w:val="22"/>
        </w:rPr>
        <w:tab/>
      </w:r>
    </w:p>
    <w:p w:rsidR="008933ED" w:rsidRPr="005A4F52" w:rsidRDefault="003731D6" w:rsidP="008933ED">
      <w:pPr>
        <w:ind w:left="3600" w:hanging="288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Name of Institution</w:t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 xml:space="preserve">Mindanao State University - </w:t>
      </w:r>
      <w:proofErr w:type="spellStart"/>
      <w:r w:rsidRPr="005A4F52">
        <w:rPr>
          <w:rFonts w:ascii="Century Gothic" w:hAnsi="Century Gothic"/>
          <w:sz w:val="22"/>
          <w:szCs w:val="22"/>
        </w:rPr>
        <w:t>Iligan</w:t>
      </w:r>
      <w:proofErr w:type="spellEnd"/>
      <w:r w:rsidRPr="005A4F52">
        <w:rPr>
          <w:rFonts w:ascii="Century Gothic" w:hAnsi="Century Gothic"/>
          <w:sz w:val="22"/>
          <w:szCs w:val="22"/>
        </w:rPr>
        <w:t xml:space="preserve"> Institute of </w:t>
      </w:r>
    </w:p>
    <w:p w:rsidR="003731D6" w:rsidRPr="005A4F52" w:rsidRDefault="003731D6" w:rsidP="008933ED">
      <w:pPr>
        <w:ind w:left="3600" w:firstLine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 xml:space="preserve">Technology </w:t>
      </w:r>
    </w:p>
    <w:p w:rsidR="003731D6" w:rsidRPr="005A4F52" w:rsidRDefault="003731D6" w:rsidP="003731D6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Location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Philippines</w:t>
      </w:r>
    </w:p>
    <w:p w:rsidR="003731D6" w:rsidRPr="005A4F52" w:rsidRDefault="003731D6" w:rsidP="003731D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Date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June 1999, (27 units earned)</w:t>
      </w:r>
    </w:p>
    <w:p w:rsidR="004C0F6A" w:rsidRPr="005A4F52" w:rsidRDefault="004C0F6A" w:rsidP="003731D6">
      <w:pPr>
        <w:widowControl w:val="0"/>
        <w:autoSpaceDE w:val="0"/>
        <w:autoSpaceDN w:val="0"/>
        <w:adjustRightInd w:val="0"/>
        <w:ind w:firstLine="720"/>
        <w:rPr>
          <w:rFonts w:ascii="Century Gothic" w:hAnsi="Century Gothic" w:cs="Arial"/>
          <w:b/>
          <w:bCs/>
          <w:sz w:val="22"/>
          <w:szCs w:val="22"/>
        </w:rPr>
      </w:pPr>
    </w:p>
    <w:p w:rsidR="00F01851" w:rsidRPr="005A4F52" w:rsidRDefault="00030200" w:rsidP="004D11C4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F</w:t>
      </w:r>
      <w:r w:rsidR="00F01851" w:rsidRPr="005A4F52">
        <w:rPr>
          <w:rFonts w:ascii="Century Gothic" w:hAnsi="Century Gothic"/>
          <w:sz w:val="22"/>
          <w:szCs w:val="22"/>
        </w:rPr>
        <w:t>ield of Study</w:t>
      </w:r>
      <w:r w:rsidR="00F01851" w:rsidRPr="005A4F52">
        <w:rPr>
          <w:rFonts w:ascii="Century Gothic" w:hAnsi="Century Gothic"/>
          <w:sz w:val="22"/>
          <w:szCs w:val="22"/>
        </w:rPr>
        <w:tab/>
      </w:r>
      <w:r w:rsidR="00F01851" w:rsidRPr="005A4F52">
        <w:rPr>
          <w:rFonts w:ascii="Century Gothic" w:hAnsi="Century Gothic"/>
          <w:sz w:val="22"/>
          <w:szCs w:val="22"/>
        </w:rPr>
        <w:tab/>
      </w:r>
      <w:r w:rsidR="00F01851" w:rsidRPr="005A4F52">
        <w:rPr>
          <w:rFonts w:ascii="Century Gothic" w:hAnsi="Century Gothic"/>
          <w:sz w:val="22"/>
          <w:szCs w:val="22"/>
        </w:rPr>
        <w:tab/>
        <w:t>:</w:t>
      </w:r>
      <w:r w:rsidR="00F01851"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b/>
          <w:sz w:val="22"/>
          <w:szCs w:val="22"/>
        </w:rPr>
        <w:t xml:space="preserve">Bachelor of Science in </w:t>
      </w:r>
      <w:r w:rsidR="004D11C4" w:rsidRPr="005A4F52">
        <w:rPr>
          <w:rFonts w:ascii="Century Gothic" w:hAnsi="Century Gothic"/>
          <w:b/>
          <w:sz w:val="22"/>
          <w:szCs w:val="22"/>
        </w:rPr>
        <w:t>Computer Science</w:t>
      </w:r>
      <w:r w:rsidR="00F01851" w:rsidRPr="005A4F52">
        <w:rPr>
          <w:rFonts w:ascii="Century Gothic" w:hAnsi="Century Gothic"/>
          <w:i/>
          <w:sz w:val="22"/>
          <w:szCs w:val="22"/>
        </w:rPr>
        <w:tab/>
      </w:r>
    </w:p>
    <w:p w:rsidR="00F01851" w:rsidRPr="005A4F52" w:rsidRDefault="00F01851" w:rsidP="008933E9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Name of Institution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</w:r>
      <w:r w:rsidR="00030200" w:rsidRPr="005A4F52">
        <w:rPr>
          <w:rFonts w:ascii="Century Gothic" w:hAnsi="Century Gothic"/>
          <w:sz w:val="22"/>
          <w:szCs w:val="22"/>
        </w:rPr>
        <w:t xml:space="preserve">University of </w:t>
      </w:r>
      <w:r w:rsidR="00B56200" w:rsidRPr="005A4F52">
        <w:rPr>
          <w:rFonts w:ascii="Century Gothic" w:hAnsi="Century Gothic"/>
          <w:sz w:val="22"/>
          <w:szCs w:val="22"/>
        </w:rPr>
        <w:t xml:space="preserve">San Jose – </w:t>
      </w:r>
      <w:proofErr w:type="spellStart"/>
      <w:r w:rsidR="00B56200" w:rsidRPr="005A4F52">
        <w:rPr>
          <w:rFonts w:ascii="Century Gothic" w:hAnsi="Century Gothic"/>
          <w:sz w:val="22"/>
          <w:szCs w:val="22"/>
        </w:rPr>
        <w:t>Recoletos</w:t>
      </w:r>
      <w:proofErr w:type="spellEnd"/>
      <w:r w:rsidR="00B56200" w:rsidRPr="005A4F52">
        <w:rPr>
          <w:rFonts w:ascii="Century Gothic" w:hAnsi="Century Gothic"/>
          <w:sz w:val="22"/>
          <w:szCs w:val="22"/>
        </w:rPr>
        <w:t xml:space="preserve"> </w:t>
      </w:r>
    </w:p>
    <w:p w:rsidR="00F01851" w:rsidRPr="005A4F52" w:rsidRDefault="00F01851" w:rsidP="008933E9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Location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Philippines</w:t>
      </w:r>
    </w:p>
    <w:p w:rsidR="003505E7" w:rsidRPr="005A4F52" w:rsidRDefault="003505E7" w:rsidP="008933E9">
      <w:pPr>
        <w:ind w:left="720"/>
        <w:rPr>
          <w:rFonts w:ascii="Century Gothic" w:hAnsi="Century Gothic"/>
          <w:sz w:val="22"/>
          <w:szCs w:val="22"/>
        </w:rPr>
      </w:pPr>
      <w:r w:rsidRPr="005A4F52">
        <w:rPr>
          <w:rFonts w:ascii="Century Gothic" w:hAnsi="Century Gothic"/>
          <w:sz w:val="22"/>
          <w:szCs w:val="22"/>
        </w:rPr>
        <w:t>Date</w:t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</w:r>
      <w:r w:rsidRPr="005A4F52">
        <w:rPr>
          <w:rFonts w:ascii="Century Gothic" w:hAnsi="Century Gothic"/>
          <w:sz w:val="22"/>
          <w:szCs w:val="22"/>
        </w:rPr>
        <w:tab/>
        <w:t>:</w:t>
      </w:r>
      <w:r w:rsidRPr="005A4F52">
        <w:rPr>
          <w:rFonts w:ascii="Century Gothic" w:hAnsi="Century Gothic"/>
          <w:sz w:val="22"/>
          <w:szCs w:val="22"/>
        </w:rPr>
        <w:tab/>
        <w:t>Ma</w:t>
      </w:r>
      <w:r w:rsidR="00030200" w:rsidRPr="005A4F52">
        <w:rPr>
          <w:rFonts w:ascii="Century Gothic" w:hAnsi="Century Gothic"/>
          <w:sz w:val="22"/>
          <w:szCs w:val="22"/>
        </w:rPr>
        <w:t>rch</w:t>
      </w:r>
      <w:r w:rsidRPr="005A4F52">
        <w:rPr>
          <w:rFonts w:ascii="Century Gothic" w:hAnsi="Century Gothic"/>
          <w:sz w:val="22"/>
          <w:szCs w:val="22"/>
        </w:rPr>
        <w:t xml:space="preserve"> </w:t>
      </w:r>
      <w:r w:rsidR="00B56200" w:rsidRPr="005A4F52">
        <w:rPr>
          <w:rFonts w:ascii="Century Gothic" w:hAnsi="Century Gothic"/>
          <w:sz w:val="22"/>
          <w:szCs w:val="22"/>
        </w:rPr>
        <w:t>1992</w:t>
      </w:r>
      <w:r w:rsidR="004C0F6A" w:rsidRPr="005A4F52">
        <w:rPr>
          <w:rFonts w:ascii="Century Gothic" w:hAnsi="Century Gothic"/>
          <w:sz w:val="22"/>
          <w:szCs w:val="22"/>
        </w:rPr>
        <w:t xml:space="preserve"> – (Graduated)</w:t>
      </w:r>
    </w:p>
    <w:p w:rsidR="003505E7" w:rsidRDefault="003505E7" w:rsidP="008933E9">
      <w:pPr>
        <w:ind w:left="720"/>
        <w:rPr>
          <w:rFonts w:ascii="Garamond" w:hAnsi="Garamond"/>
          <w:sz w:val="22"/>
          <w:szCs w:val="22"/>
        </w:rPr>
      </w:pPr>
    </w:p>
    <w:tbl>
      <w:tblPr>
        <w:tblpPr w:leftFromText="180" w:rightFromText="180" w:vertAnchor="text" w:horzAnchor="margin" w:tblpY="191"/>
        <w:tblW w:w="9391" w:type="dxa"/>
        <w:tblCellSpacing w:w="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4F81BD"/>
        <w:tblLook w:val="0000" w:firstRow="0" w:lastRow="0" w:firstColumn="0" w:lastColumn="0" w:noHBand="0" w:noVBand="0"/>
      </w:tblPr>
      <w:tblGrid>
        <w:gridCol w:w="9391"/>
      </w:tblGrid>
      <w:tr w:rsidR="00AA178C" w:rsidRPr="00E85A32" w:rsidTr="00AA178C">
        <w:trPr>
          <w:trHeight w:val="257"/>
          <w:tblCellSpacing w:w="20" w:type="dxa"/>
        </w:trPr>
        <w:tc>
          <w:tcPr>
            <w:tcW w:w="9311" w:type="dxa"/>
            <w:shd w:val="clear" w:color="auto" w:fill="4F81BD"/>
          </w:tcPr>
          <w:p w:rsidR="00AA178C" w:rsidRPr="00E85A32" w:rsidRDefault="00AA178C" w:rsidP="00AA178C">
            <w:pPr>
              <w:jc w:val="center"/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</w:pPr>
            <w:r w:rsidRPr="00E85A32">
              <w:rPr>
                <w:rFonts w:ascii="Garamond" w:hAnsi="Garamond"/>
                <w:b/>
                <w:smallCaps/>
                <w:color w:val="FFFFFF"/>
                <w:sz w:val="28"/>
                <w:szCs w:val="28"/>
              </w:rPr>
              <w:t>Personal Profile</w:t>
            </w:r>
          </w:p>
        </w:tc>
      </w:tr>
    </w:tbl>
    <w:p w:rsidR="00257C0B" w:rsidRDefault="00257C0B" w:rsidP="0072553E">
      <w:pPr>
        <w:widowControl w:val="0"/>
        <w:autoSpaceDE w:val="0"/>
        <w:autoSpaceDN w:val="0"/>
        <w:adjustRightInd w:val="0"/>
        <w:ind w:left="720"/>
        <w:rPr>
          <w:rFonts w:ascii="Garamond" w:hAnsi="Garamond" w:cs="Arial"/>
          <w:sz w:val="22"/>
          <w:szCs w:val="22"/>
        </w:rPr>
      </w:pPr>
    </w:p>
    <w:p w:rsidR="006F22F7" w:rsidRDefault="006F22F7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vantGarde Md BT" w:hAnsi="AvantGarde Md BT" w:cs="Arial"/>
          <w:sz w:val="22"/>
          <w:szCs w:val="22"/>
        </w:rPr>
      </w:pPr>
    </w:p>
    <w:p w:rsidR="006F22F7" w:rsidRDefault="006F22F7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AvantGarde Md BT" w:hAnsi="AvantGarde Md BT" w:cs="Arial"/>
          <w:sz w:val="22"/>
          <w:szCs w:val="22"/>
        </w:rPr>
      </w:pPr>
    </w:p>
    <w:p w:rsidR="0072553E" w:rsidRPr="005A4F52" w:rsidRDefault="0072553E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 w:rsidRPr="005A4F52">
        <w:rPr>
          <w:rFonts w:ascii="Century Gothic" w:hAnsi="Century Gothic" w:cs="Arial"/>
          <w:sz w:val="22"/>
          <w:szCs w:val="22"/>
        </w:rPr>
        <w:t>Age</w:t>
      </w:r>
      <w:r w:rsidRPr="005A4F52">
        <w:rPr>
          <w:rFonts w:ascii="Century Gothic" w:hAnsi="Century Gothic" w:cs="Arial"/>
          <w:sz w:val="22"/>
          <w:szCs w:val="22"/>
        </w:rPr>
        <w:tab/>
      </w:r>
      <w:r w:rsidRPr="005A4F52">
        <w:rPr>
          <w:rFonts w:ascii="Century Gothic" w:hAnsi="Century Gothic" w:cs="Arial"/>
          <w:sz w:val="22"/>
          <w:szCs w:val="22"/>
        </w:rPr>
        <w:tab/>
        <w:t>:</w:t>
      </w:r>
      <w:r w:rsidR="008933ED" w:rsidRPr="005A4F52">
        <w:rPr>
          <w:rFonts w:ascii="Century Gothic" w:hAnsi="Century Gothic" w:cs="Arial"/>
          <w:sz w:val="22"/>
          <w:szCs w:val="22"/>
        </w:rPr>
        <w:tab/>
        <w:t>4</w:t>
      </w:r>
      <w:r w:rsidR="007134E8" w:rsidRPr="005A4F52">
        <w:rPr>
          <w:rFonts w:ascii="Century Gothic" w:hAnsi="Century Gothic" w:cs="Arial"/>
          <w:sz w:val="22"/>
          <w:szCs w:val="22"/>
        </w:rPr>
        <w:t>4</w:t>
      </w:r>
      <w:r w:rsidR="006B1756" w:rsidRPr="005A4F52">
        <w:rPr>
          <w:rFonts w:ascii="Century Gothic" w:hAnsi="Century Gothic" w:cs="Arial"/>
          <w:sz w:val="22"/>
          <w:szCs w:val="22"/>
        </w:rPr>
        <w:t xml:space="preserve"> years old</w:t>
      </w:r>
      <w:r w:rsidRPr="005A4F52">
        <w:rPr>
          <w:rFonts w:ascii="Century Gothic" w:hAnsi="Century Gothic" w:cs="Arial"/>
          <w:sz w:val="22"/>
          <w:szCs w:val="22"/>
        </w:rPr>
        <w:tab/>
      </w:r>
      <w:r w:rsidR="005008BB" w:rsidRPr="005A4F52">
        <w:rPr>
          <w:rFonts w:ascii="Century Gothic" w:hAnsi="Century Gothic" w:cs="Arial"/>
          <w:sz w:val="22"/>
          <w:szCs w:val="22"/>
        </w:rPr>
        <w:tab/>
      </w:r>
      <w:r w:rsidR="00E0160F" w:rsidRPr="005A4F52">
        <w:rPr>
          <w:rFonts w:ascii="Century Gothic" w:hAnsi="Century Gothic" w:cs="Arial"/>
          <w:sz w:val="22"/>
          <w:szCs w:val="22"/>
        </w:rPr>
        <w:tab/>
      </w:r>
      <w:r w:rsidR="008933ED" w:rsidRPr="005A4F52">
        <w:rPr>
          <w:rFonts w:ascii="Century Gothic" w:hAnsi="Century Gothic" w:cs="Arial"/>
          <w:sz w:val="22"/>
          <w:szCs w:val="22"/>
        </w:rPr>
        <w:t>Citizenship</w:t>
      </w:r>
      <w:r w:rsidR="008933ED" w:rsidRPr="005A4F52">
        <w:rPr>
          <w:rFonts w:ascii="Century Gothic" w:hAnsi="Century Gothic" w:cs="Arial"/>
          <w:sz w:val="22"/>
          <w:szCs w:val="22"/>
        </w:rPr>
        <w:tab/>
        <w:t>:</w:t>
      </w:r>
      <w:r w:rsidR="008933ED" w:rsidRPr="005A4F52">
        <w:rPr>
          <w:rFonts w:ascii="Century Gothic" w:hAnsi="Century Gothic" w:cs="Arial"/>
          <w:sz w:val="22"/>
          <w:szCs w:val="22"/>
        </w:rPr>
        <w:tab/>
      </w:r>
      <w:r w:rsidRPr="005A4F52">
        <w:rPr>
          <w:rFonts w:ascii="Century Gothic" w:hAnsi="Century Gothic" w:cs="Arial"/>
          <w:sz w:val="22"/>
          <w:szCs w:val="22"/>
        </w:rPr>
        <w:t>Filipino</w:t>
      </w:r>
    </w:p>
    <w:p w:rsidR="00465174" w:rsidRDefault="008933ED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 w:rsidRPr="005A4F52">
        <w:rPr>
          <w:rFonts w:ascii="Century Gothic" w:hAnsi="Century Gothic" w:cs="Arial"/>
          <w:sz w:val="22"/>
          <w:szCs w:val="22"/>
        </w:rPr>
        <w:t>Birthday</w:t>
      </w:r>
      <w:r w:rsidRPr="005A4F52">
        <w:rPr>
          <w:rFonts w:ascii="Century Gothic" w:hAnsi="Century Gothic" w:cs="Arial"/>
          <w:sz w:val="22"/>
          <w:szCs w:val="22"/>
        </w:rPr>
        <w:tab/>
        <w:t>:</w:t>
      </w:r>
      <w:r w:rsidRPr="005A4F52">
        <w:rPr>
          <w:rFonts w:ascii="Century Gothic" w:hAnsi="Century Gothic" w:cs="Arial"/>
          <w:sz w:val="22"/>
          <w:szCs w:val="22"/>
        </w:rPr>
        <w:tab/>
      </w:r>
      <w:r w:rsidR="00B56200" w:rsidRPr="005A4F52">
        <w:rPr>
          <w:rFonts w:ascii="Century Gothic" w:hAnsi="Century Gothic" w:cs="Arial"/>
          <w:sz w:val="22"/>
          <w:szCs w:val="22"/>
        </w:rPr>
        <w:t>August 7</w:t>
      </w:r>
      <w:r w:rsidR="0072553E" w:rsidRPr="005A4F52">
        <w:rPr>
          <w:rFonts w:ascii="Century Gothic" w:hAnsi="Century Gothic" w:cs="Arial"/>
          <w:sz w:val="22"/>
          <w:szCs w:val="22"/>
        </w:rPr>
        <w:t>, 19</w:t>
      </w:r>
      <w:r w:rsidR="00842770" w:rsidRPr="005A4F52">
        <w:rPr>
          <w:rFonts w:ascii="Century Gothic" w:hAnsi="Century Gothic" w:cs="Arial"/>
          <w:sz w:val="22"/>
          <w:szCs w:val="22"/>
        </w:rPr>
        <w:t>7</w:t>
      </w:r>
      <w:r w:rsidR="00B56200" w:rsidRPr="005A4F52">
        <w:rPr>
          <w:rFonts w:ascii="Century Gothic" w:hAnsi="Century Gothic" w:cs="Arial"/>
          <w:sz w:val="22"/>
          <w:szCs w:val="22"/>
        </w:rPr>
        <w:t>0</w:t>
      </w:r>
      <w:r w:rsidRPr="005A4F52">
        <w:rPr>
          <w:rFonts w:ascii="Century Gothic" w:hAnsi="Century Gothic" w:cs="Arial"/>
          <w:sz w:val="22"/>
          <w:szCs w:val="22"/>
        </w:rPr>
        <w:t xml:space="preserve"> </w:t>
      </w:r>
      <w:r w:rsidRPr="005A4F52">
        <w:rPr>
          <w:rFonts w:ascii="Century Gothic" w:hAnsi="Century Gothic" w:cs="Arial"/>
          <w:sz w:val="22"/>
          <w:szCs w:val="22"/>
        </w:rPr>
        <w:tab/>
      </w:r>
      <w:r w:rsidR="00E0160F" w:rsidRPr="005A4F52">
        <w:rPr>
          <w:rFonts w:ascii="Century Gothic" w:hAnsi="Century Gothic" w:cs="Arial"/>
          <w:sz w:val="22"/>
          <w:szCs w:val="22"/>
        </w:rPr>
        <w:tab/>
      </w:r>
      <w:r w:rsidRPr="005A4F52">
        <w:rPr>
          <w:rFonts w:ascii="Century Gothic" w:hAnsi="Century Gothic" w:cs="Arial"/>
          <w:sz w:val="22"/>
          <w:szCs w:val="22"/>
        </w:rPr>
        <w:t>Language</w:t>
      </w:r>
      <w:r w:rsidRPr="005A4F52">
        <w:rPr>
          <w:rFonts w:ascii="Century Gothic" w:hAnsi="Century Gothic" w:cs="Arial"/>
          <w:sz w:val="22"/>
          <w:szCs w:val="22"/>
        </w:rPr>
        <w:tab/>
        <w:t>:</w:t>
      </w:r>
      <w:r w:rsidRPr="005A4F52">
        <w:rPr>
          <w:rFonts w:ascii="Century Gothic" w:hAnsi="Century Gothic" w:cs="Arial"/>
          <w:sz w:val="22"/>
          <w:szCs w:val="22"/>
        </w:rPr>
        <w:tab/>
      </w:r>
      <w:r w:rsidR="0072553E" w:rsidRPr="005A4F52">
        <w:rPr>
          <w:rFonts w:ascii="Century Gothic" w:hAnsi="Century Gothic" w:cs="Arial"/>
          <w:sz w:val="22"/>
          <w:szCs w:val="22"/>
        </w:rPr>
        <w:t>English</w:t>
      </w:r>
    </w:p>
    <w:p w:rsidR="009E6187" w:rsidRDefault="009E6187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  <w:r>
        <w:rPr>
          <w:noProof/>
        </w:rPr>
        <w:drawing>
          <wp:inline distT="0" distB="0" distL="0" distR="0" wp14:anchorId="3F40C179" wp14:editId="081CA39A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87" w:rsidRDefault="009E6187" w:rsidP="009E6187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9E6187">
        <w:t xml:space="preserve"> </w:t>
      </w:r>
      <w:r w:rsidRPr="009E618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1484994</w:t>
      </w:r>
      <w:bookmarkStart w:id="0" w:name="_GoBack"/>
      <w:bookmarkEnd w:id="0"/>
    </w:p>
    <w:p w:rsidR="009E6187" w:rsidRPr="005A4F52" w:rsidRDefault="009E6187" w:rsidP="008933ED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Century Gothic" w:hAnsi="Century Gothic" w:cs="Arial"/>
          <w:sz w:val="22"/>
          <w:szCs w:val="22"/>
        </w:rPr>
      </w:pPr>
    </w:p>
    <w:sectPr w:rsidR="009E6187" w:rsidRPr="005A4F52" w:rsidSect="006F22F7">
      <w:footerReference w:type="even" r:id="rId10"/>
      <w:footerReference w:type="default" r:id="rId11"/>
      <w:type w:val="continuous"/>
      <w:pgSz w:w="12240" w:h="15840"/>
      <w:pgMar w:top="810" w:right="108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A20" w:rsidRDefault="002E2A20">
      <w:r>
        <w:separator/>
      </w:r>
    </w:p>
  </w:endnote>
  <w:endnote w:type="continuationSeparator" w:id="0">
    <w:p w:rsidR="002E2A20" w:rsidRDefault="002E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49" w:rsidRDefault="0017304A" w:rsidP="006B7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14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6149" w:rsidRDefault="00786149" w:rsidP="0031555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149" w:rsidRDefault="0017304A" w:rsidP="006B7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614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6187">
      <w:rPr>
        <w:rStyle w:val="PageNumber"/>
        <w:noProof/>
      </w:rPr>
      <w:t>1</w:t>
    </w:r>
    <w:r>
      <w:rPr>
        <w:rStyle w:val="PageNumber"/>
      </w:rPr>
      <w:fldChar w:fldCharType="end"/>
    </w:r>
  </w:p>
  <w:p w:rsidR="00786149" w:rsidRDefault="00786149" w:rsidP="003155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A20" w:rsidRDefault="002E2A20">
      <w:r>
        <w:separator/>
      </w:r>
    </w:p>
  </w:footnote>
  <w:footnote w:type="continuationSeparator" w:id="0">
    <w:p w:rsidR="002E2A20" w:rsidRDefault="002E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15pt;height:9.15pt" o:bullet="t">
        <v:imagedata r:id="rId1" o:title="BD10337_"/>
      </v:shape>
    </w:pict>
  </w:numPicBullet>
  <w:numPicBullet w:numPicBulletId="1">
    <w:pict>
      <v:shape id="_x0000_i1030" type="#_x0000_t75" style="width:11.3pt;height:11.3pt" o:bullet="t">
        <v:imagedata r:id="rId2" o:title="mso3A62"/>
      </v:shape>
    </w:pict>
  </w:numPicBullet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>
    <w:nsid w:val="00000007"/>
    <w:multiLevelType w:val="singleLevel"/>
    <w:tmpl w:val="00000007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3">
    <w:nsid w:val="03115F11"/>
    <w:multiLevelType w:val="multilevel"/>
    <w:tmpl w:val="A08E0B1E"/>
    <w:styleLink w:val="CurrentList1"/>
    <w:lvl w:ilvl="0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0E39"/>
    <w:multiLevelType w:val="multilevel"/>
    <w:tmpl w:val="0462855A"/>
    <w:styleLink w:val="Style2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141D5C9D"/>
    <w:multiLevelType w:val="multilevel"/>
    <w:tmpl w:val="0462855A"/>
    <w:styleLink w:val="Style1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8040C04"/>
    <w:multiLevelType w:val="hybridMultilevel"/>
    <w:tmpl w:val="6C903AE2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403"/>
    <w:multiLevelType w:val="hybridMultilevel"/>
    <w:tmpl w:val="D3781D6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4A1213"/>
    <w:multiLevelType w:val="multilevel"/>
    <w:tmpl w:val="A08E0B1E"/>
    <w:styleLink w:val="Style3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716722E"/>
    <w:multiLevelType w:val="hybridMultilevel"/>
    <w:tmpl w:val="44C82040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25B5A83"/>
    <w:multiLevelType w:val="hybridMultilevel"/>
    <w:tmpl w:val="37ECB986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477425"/>
    <w:multiLevelType w:val="hybridMultilevel"/>
    <w:tmpl w:val="DA98A05A"/>
    <w:lvl w:ilvl="0" w:tplc="04090007">
      <w:start w:val="1"/>
      <w:numFmt w:val="bullet"/>
      <w:lvlText w:val=""/>
      <w:lvlPicBulletId w:val="1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101"/>
    <w:rsid w:val="0000231B"/>
    <w:rsid w:val="00005C77"/>
    <w:rsid w:val="00006C02"/>
    <w:rsid w:val="00012101"/>
    <w:rsid w:val="000237DB"/>
    <w:rsid w:val="00025EF2"/>
    <w:rsid w:val="000268A4"/>
    <w:rsid w:val="00030200"/>
    <w:rsid w:val="00035ACA"/>
    <w:rsid w:val="0003655D"/>
    <w:rsid w:val="00044F14"/>
    <w:rsid w:val="000523FD"/>
    <w:rsid w:val="0006253E"/>
    <w:rsid w:val="00066944"/>
    <w:rsid w:val="000741D3"/>
    <w:rsid w:val="00076DFD"/>
    <w:rsid w:val="00083E13"/>
    <w:rsid w:val="000862EF"/>
    <w:rsid w:val="00086362"/>
    <w:rsid w:val="00087A80"/>
    <w:rsid w:val="00093A8F"/>
    <w:rsid w:val="00093E50"/>
    <w:rsid w:val="00095CFB"/>
    <w:rsid w:val="00097E17"/>
    <w:rsid w:val="000A04DF"/>
    <w:rsid w:val="000B460C"/>
    <w:rsid w:val="000B55AD"/>
    <w:rsid w:val="000D10C7"/>
    <w:rsid w:val="000D1C81"/>
    <w:rsid w:val="000D35C8"/>
    <w:rsid w:val="000E02ED"/>
    <w:rsid w:val="000E3CB6"/>
    <w:rsid w:val="000E3DEC"/>
    <w:rsid w:val="000E653E"/>
    <w:rsid w:val="000E68FE"/>
    <w:rsid w:val="000F6FFE"/>
    <w:rsid w:val="0010372F"/>
    <w:rsid w:val="00106E6B"/>
    <w:rsid w:val="00115D5A"/>
    <w:rsid w:val="001259F2"/>
    <w:rsid w:val="00130901"/>
    <w:rsid w:val="001366D8"/>
    <w:rsid w:val="001438E4"/>
    <w:rsid w:val="00144D05"/>
    <w:rsid w:val="001473D8"/>
    <w:rsid w:val="001530AC"/>
    <w:rsid w:val="00163395"/>
    <w:rsid w:val="00164546"/>
    <w:rsid w:val="001668EF"/>
    <w:rsid w:val="00172C76"/>
    <w:rsid w:val="0017304A"/>
    <w:rsid w:val="0017659B"/>
    <w:rsid w:val="00181CCD"/>
    <w:rsid w:val="00185C4A"/>
    <w:rsid w:val="0019120C"/>
    <w:rsid w:val="00191248"/>
    <w:rsid w:val="0019160A"/>
    <w:rsid w:val="001925EF"/>
    <w:rsid w:val="00193E3F"/>
    <w:rsid w:val="001A2562"/>
    <w:rsid w:val="001A6774"/>
    <w:rsid w:val="001C33F3"/>
    <w:rsid w:val="001C3A7D"/>
    <w:rsid w:val="001D192A"/>
    <w:rsid w:val="001D50C3"/>
    <w:rsid w:val="001D54E1"/>
    <w:rsid w:val="001D65A4"/>
    <w:rsid w:val="001E03BB"/>
    <w:rsid w:val="001E7369"/>
    <w:rsid w:val="001F49F3"/>
    <w:rsid w:val="001F6147"/>
    <w:rsid w:val="001F7DCE"/>
    <w:rsid w:val="0020068E"/>
    <w:rsid w:val="0020321F"/>
    <w:rsid w:val="002047E0"/>
    <w:rsid w:val="00205C91"/>
    <w:rsid w:val="00207B99"/>
    <w:rsid w:val="0022245D"/>
    <w:rsid w:val="00222747"/>
    <w:rsid w:val="00231E45"/>
    <w:rsid w:val="002372D9"/>
    <w:rsid w:val="00240A61"/>
    <w:rsid w:val="00251199"/>
    <w:rsid w:val="0025230B"/>
    <w:rsid w:val="00254DAB"/>
    <w:rsid w:val="00256105"/>
    <w:rsid w:val="00257C0B"/>
    <w:rsid w:val="0026079D"/>
    <w:rsid w:val="00260FB0"/>
    <w:rsid w:val="00265557"/>
    <w:rsid w:val="00267BEF"/>
    <w:rsid w:val="00281CC5"/>
    <w:rsid w:val="00283304"/>
    <w:rsid w:val="00283D36"/>
    <w:rsid w:val="00284C01"/>
    <w:rsid w:val="002A00E8"/>
    <w:rsid w:val="002A0CC8"/>
    <w:rsid w:val="002A1735"/>
    <w:rsid w:val="002A21CC"/>
    <w:rsid w:val="002A5291"/>
    <w:rsid w:val="002B55E4"/>
    <w:rsid w:val="002B75A9"/>
    <w:rsid w:val="002C4144"/>
    <w:rsid w:val="002C7A40"/>
    <w:rsid w:val="002D2657"/>
    <w:rsid w:val="002D30A2"/>
    <w:rsid w:val="002D329E"/>
    <w:rsid w:val="002D372A"/>
    <w:rsid w:val="002D73CB"/>
    <w:rsid w:val="002E11A0"/>
    <w:rsid w:val="002E2A20"/>
    <w:rsid w:val="002F2873"/>
    <w:rsid w:val="002F794B"/>
    <w:rsid w:val="00300499"/>
    <w:rsid w:val="003151ED"/>
    <w:rsid w:val="00315558"/>
    <w:rsid w:val="00317980"/>
    <w:rsid w:val="0032037A"/>
    <w:rsid w:val="00320DC8"/>
    <w:rsid w:val="00324040"/>
    <w:rsid w:val="00324BD1"/>
    <w:rsid w:val="00326678"/>
    <w:rsid w:val="00342FFC"/>
    <w:rsid w:val="00346FD0"/>
    <w:rsid w:val="003505E7"/>
    <w:rsid w:val="00351829"/>
    <w:rsid w:val="00364B19"/>
    <w:rsid w:val="00364F21"/>
    <w:rsid w:val="00365E92"/>
    <w:rsid w:val="00367C12"/>
    <w:rsid w:val="003727AF"/>
    <w:rsid w:val="00372E19"/>
    <w:rsid w:val="003731D6"/>
    <w:rsid w:val="00374218"/>
    <w:rsid w:val="003812A6"/>
    <w:rsid w:val="00382DE3"/>
    <w:rsid w:val="00386B8D"/>
    <w:rsid w:val="00387FD4"/>
    <w:rsid w:val="00390E61"/>
    <w:rsid w:val="00392429"/>
    <w:rsid w:val="00395D11"/>
    <w:rsid w:val="003A3A68"/>
    <w:rsid w:val="003B3305"/>
    <w:rsid w:val="003B3E75"/>
    <w:rsid w:val="003C36B3"/>
    <w:rsid w:val="003C429E"/>
    <w:rsid w:val="003C6598"/>
    <w:rsid w:val="003D0345"/>
    <w:rsid w:val="003D0926"/>
    <w:rsid w:val="003E1E8C"/>
    <w:rsid w:val="003E58BB"/>
    <w:rsid w:val="003F1021"/>
    <w:rsid w:val="003F2ECA"/>
    <w:rsid w:val="003F4AD0"/>
    <w:rsid w:val="003F4CEE"/>
    <w:rsid w:val="003F6A18"/>
    <w:rsid w:val="0040202C"/>
    <w:rsid w:val="00414207"/>
    <w:rsid w:val="00417FE2"/>
    <w:rsid w:val="00421D12"/>
    <w:rsid w:val="00423184"/>
    <w:rsid w:val="004241FA"/>
    <w:rsid w:val="00426BB3"/>
    <w:rsid w:val="004274D9"/>
    <w:rsid w:val="00431F34"/>
    <w:rsid w:val="00432EF6"/>
    <w:rsid w:val="00434374"/>
    <w:rsid w:val="00434C4E"/>
    <w:rsid w:val="004360A3"/>
    <w:rsid w:val="00437415"/>
    <w:rsid w:val="004613F1"/>
    <w:rsid w:val="00463137"/>
    <w:rsid w:val="00463A4B"/>
    <w:rsid w:val="00465174"/>
    <w:rsid w:val="00465B99"/>
    <w:rsid w:val="004660FD"/>
    <w:rsid w:val="00467A05"/>
    <w:rsid w:val="00474A50"/>
    <w:rsid w:val="00474F39"/>
    <w:rsid w:val="00477831"/>
    <w:rsid w:val="004820DB"/>
    <w:rsid w:val="00486F36"/>
    <w:rsid w:val="00493DC7"/>
    <w:rsid w:val="0049483F"/>
    <w:rsid w:val="00495AE1"/>
    <w:rsid w:val="00497CF5"/>
    <w:rsid w:val="004A3A61"/>
    <w:rsid w:val="004A6EAD"/>
    <w:rsid w:val="004B4771"/>
    <w:rsid w:val="004C0F6A"/>
    <w:rsid w:val="004D11C4"/>
    <w:rsid w:val="004D6D18"/>
    <w:rsid w:val="004D76CB"/>
    <w:rsid w:val="004F27A0"/>
    <w:rsid w:val="004F5F41"/>
    <w:rsid w:val="00500220"/>
    <w:rsid w:val="005008BB"/>
    <w:rsid w:val="00502F87"/>
    <w:rsid w:val="005077DE"/>
    <w:rsid w:val="00507ECD"/>
    <w:rsid w:val="005260C6"/>
    <w:rsid w:val="0053625E"/>
    <w:rsid w:val="00537B97"/>
    <w:rsid w:val="00545372"/>
    <w:rsid w:val="00547B3D"/>
    <w:rsid w:val="0055064E"/>
    <w:rsid w:val="00550B2D"/>
    <w:rsid w:val="005552D8"/>
    <w:rsid w:val="005561C1"/>
    <w:rsid w:val="005579F7"/>
    <w:rsid w:val="00566635"/>
    <w:rsid w:val="005736C3"/>
    <w:rsid w:val="00574BF0"/>
    <w:rsid w:val="0057626F"/>
    <w:rsid w:val="005812A1"/>
    <w:rsid w:val="00581FA4"/>
    <w:rsid w:val="00584890"/>
    <w:rsid w:val="005906C1"/>
    <w:rsid w:val="005A1E4A"/>
    <w:rsid w:val="005A21B7"/>
    <w:rsid w:val="005A237E"/>
    <w:rsid w:val="005A4F52"/>
    <w:rsid w:val="005A7F46"/>
    <w:rsid w:val="005B3158"/>
    <w:rsid w:val="005B324A"/>
    <w:rsid w:val="005D3697"/>
    <w:rsid w:val="005E07EB"/>
    <w:rsid w:val="005E0C9F"/>
    <w:rsid w:val="005E30DC"/>
    <w:rsid w:val="006018AD"/>
    <w:rsid w:val="00604812"/>
    <w:rsid w:val="00605C74"/>
    <w:rsid w:val="0060600F"/>
    <w:rsid w:val="006060E5"/>
    <w:rsid w:val="00611F4B"/>
    <w:rsid w:val="006206A5"/>
    <w:rsid w:val="00631EB3"/>
    <w:rsid w:val="00636FEA"/>
    <w:rsid w:val="006413E4"/>
    <w:rsid w:val="006432D5"/>
    <w:rsid w:val="00647980"/>
    <w:rsid w:val="00651D89"/>
    <w:rsid w:val="00673329"/>
    <w:rsid w:val="00675522"/>
    <w:rsid w:val="00694BB5"/>
    <w:rsid w:val="006A3814"/>
    <w:rsid w:val="006A49E7"/>
    <w:rsid w:val="006B1342"/>
    <w:rsid w:val="006B1756"/>
    <w:rsid w:val="006B19AF"/>
    <w:rsid w:val="006B7C93"/>
    <w:rsid w:val="006C3A1F"/>
    <w:rsid w:val="006D37F7"/>
    <w:rsid w:val="006D5E34"/>
    <w:rsid w:val="006E07A6"/>
    <w:rsid w:val="006E5486"/>
    <w:rsid w:val="006E692D"/>
    <w:rsid w:val="006F105B"/>
    <w:rsid w:val="006F22F7"/>
    <w:rsid w:val="00702C85"/>
    <w:rsid w:val="00704179"/>
    <w:rsid w:val="007110B2"/>
    <w:rsid w:val="007134E8"/>
    <w:rsid w:val="0072048C"/>
    <w:rsid w:val="007205AF"/>
    <w:rsid w:val="0072553E"/>
    <w:rsid w:val="00730613"/>
    <w:rsid w:val="007320DA"/>
    <w:rsid w:val="00735FCE"/>
    <w:rsid w:val="00742535"/>
    <w:rsid w:val="00755AF8"/>
    <w:rsid w:val="00760F14"/>
    <w:rsid w:val="00762044"/>
    <w:rsid w:val="00776112"/>
    <w:rsid w:val="00776246"/>
    <w:rsid w:val="007807A8"/>
    <w:rsid w:val="00783C96"/>
    <w:rsid w:val="00786149"/>
    <w:rsid w:val="00792C58"/>
    <w:rsid w:val="007A7864"/>
    <w:rsid w:val="007B6936"/>
    <w:rsid w:val="007C54C8"/>
    <w:rsid w:val="007D04D4"/>
    <w:rsid w:val="007D2F9A"/>
    <w:rsid w:val="007D4040"/>
    <w:rsid w:val="007D641C"/>
    <w:rsid w:val="007D716F"/>
    <w:rsid w:val="007D737A"/>
    <w:rsid w:val="007E076D"/>
    <w:rsid w:val="007E1DA7"/>
    <w:rsid w:val="007E6BEE"/>
    <w:rsid w:val="007F0234"/>
    <w:rsid w:val="007F430C"/>
    <w:rsid w:val="007F4E35"/>
    <w:rsid w:val="007F5416"/>
    <w:rsid w:val="007F6DA8"/>
    <w:rsid w:val="007F7391"/>
    <w:rsid w:val="00804D6D"/>
    <w:rsid w:val="00806F33"/>
    <w:rsid w:val="00821053"/>
    <w:rsid w:val="0082212A"/>
    <w:rsid w:val="00822681"/>
    <w:rsid w:val="0082567F"/>
    <w:rsid w:val="00825E7D"/>
    <w:rsid w:val="00841E3B"/>
    <w:rsid w:val="00842770"/>
    <w:rsid w:val="00844EE0"/>
    <w:rsid w:val="0085010C"/>
    <w:rsid w:val="00854291"/>
    <w:rsid w:val="00854B72"/>
    <w:rsid w:val="008628B9"/>
    <w:rsid w:val="008637DE"/>
    <w:rsid w:val="00875B8E"/>
    <w:rsid w:val="008760F5"/>
    <w:rsid w:val="00881B2A"/>
    <w:rsid w:val="0088347E"/>
    <w:rsid w:val="008933E9"/>
    <w:rsid w:val="008933ED"/>
    <w:rsid w:val="008934A1"/>
    <w:rsid w:val="008A20A2"/>
    <w:rsid w:val="008A5136"/>
    <w:rsid w:val="008A6565"/>
    <w:rsid w:val="008B69D3"/>
    <w:rsid w:val="008B7172"/>
    <w:rsid w:val="008C05EE"/>
    <w:rsid w:val="008C2632"/>
    <w:rsid w:val="008C522A"/>
    <w:rsid w:val="008D1C48"/>
    <w:rsid w:val="008D4D11"/>
    <w:rsid w:val="008D6657"/>
    <w:rsid w:val="008D79E8"/>
    <w:rsid w:val="008E6CFA"/>
    <w:rsid w:val="008F4768"/>
    <w:rsid w:val="008F5EBE"/>
    <w:rsid w:val="008F6C45"/>
    <w:rsid w:val="00903019"/>
    <w:rsid w:val="00904132"/>
    <w:rsid w:val="00904D64"/>
    <w:rsid w:val="00936C4D"/>
    <w:rsid w:val="00940480"/>
    <w:rsid w:val="00942D31"/>
    <w:rsid w:val="00942DC3"/>
    <w:rsid w:val="00946D1F"/>
    <w:rsid w:val="00947181"/>
    <w:rsid w:val="009473AA"/>
    <w:rsid w:val="0095087B"/>
    <w:rsid w:val="00951B6F"/>
    <w:rsid w:val="00952149"/>
    <w:rsid w:val="0095271A"/>
    <w:rsid w:val="00953EBF"/>
    <w:rsid w:val="00964391"/>
    <w:rsid w:val="0096569C"/>
    <w:rsid w:val="00971F32"/>
    <w:rsid w:val="00980540"/>
    <w:rsid w:val="00982D3A"/>
    <w:rsid w:val="009852B6"/>
    <w:rsid w:val="00990F25"/>
    <w:rsid w:val="009A01B6"/>
    <w:rsid w:val="009A3736"/>
    <w:rsid w:val="009A7BF9"/>
    <w:rsid w:val="009B080C"/>
    <w:rsid w:val="009B0E3E"/>
    <w:rsid w:val="009B1103"/>
    <w:rsid w:val="009B1BB7"/>
    <w:rsid w:val="009B2ACB"/>
    <w:rsid w:val="009B2F0C"/>
    <w:rsid w:val="009C1E9A"/>
    <w:rsid w:val="009C20AF"/>
    <w:rsid w:val="009C538F"/>
    <w:rsid w:val="009C53BD"/>
    <w:rsid w:val="009D15E8"/>
    <w:rsid w:val="009E5B33"/>
    <w:rsid w:val="009E6187"/>
    <w:rsid w:val="009E688F"/>
    <w:rsid w:val="009E72B7"/>
    <w:rsid w:val="00A01E40"/>
    <w:rsid w:val="00A05568"/>
    <w:rsid w:val="00A10292"/>
    <w:rsid w:val="00A1139D"/>
    <w:rsid w:val="00A12E01"/>
    <w:rsid w:val="00A17186"/>
    <w:rsid w:val="00A21AD4"/>
    <w:rsid w:val="00A221B5"/>
    <w:rsid w:val="00A23511"/>
    <w:rsid w:val="00A27B77"/>
    <w:rsid w:val="00A3033C"/>
    <w:rsid w:val="00A3287C"/>
    <w:rsid w:val="00A369EE"/>
    <w:rsid w:val="00A4030A"/>
    <w:rsid w:val="00A40B95"/>
    <w:rsid w:val="00A506F0"/>
    <w:rsid w:val="00A569DA"/>
    <w:rsid w:val="00A606C8"/>
    <w:rsid w:val="00A622AB"/>
    <w:rsid w:val="00A641FC"/>
    <w:rsid w:val="00A76C99"/>
    <w:rsid w:val="00A8345C"/>
    <w:rsid w:val="00A9027E"/>
    <w:rsid w:val="00A90A10"/>
    <w:rsid w:val="00A91B22"/>
    <w:rsid w:val="00A97B9B"/>
    <w:rsid w:val="00AA178C"/>
    <w:rsid w:val="00AB1D34"/>
    <w:rsid w:val="00AB2A75"/>
    <w:rsid w:val="00AB3D8B"/>
    <w:rsid w:val="00AC10C3"/>
    <w:rsid w:val="00AC2DFF"/>
    <w:rsid w:val="00AC67B6"/>
    <w:rsid w:val="00AD005E"/>
    <w:rsid w:val="00AD4355"/>
    <w:rsid w:val="00AE0682"/>
    <w:rsid w:val="00AE0B27"/>
    <w:rsid w:val="00AE0F57"/>
    <w:rsid w:val="00AF71BD"/>
    <w:rsid w:val="00AF78CB"/>
    <w:rsid w:val="00B002FB"/>
    <w:rsid w:val="00B01115"/>
    <w:rsid w:val="00B12B07"/>
    <w:rsid w:val="00B16464"/>
    <w:rsid w:val="00B17BD8"/>
    <w:rsid w:val="00B25C30"/>
    <w:rsid w:val="00B40B65"/>
    <w:rsid w:val="00B46252"/>
    <w:rsid w:val="00B46FFF"/>
    <w:rsid w:val="00B47422"/>
    <w:rsid w:val="00B474CF"/>
    <w:rsid w:val="00B51BC4"/>
    <w:rsid w:val="00B521DD"/>
    <w:rsid w:val="00B536C1"/>
    <w:rsid w:val="00B54E58"/>
    <w:rsid w:val="00B56200"/>
    <w:rsid w:val="00B60237"/>
    <w:rsid w:val="00B6366E"/>
    <w:rsid w:val="00B64369"/>
    <w:rsid w:val="00B675E7"/>
    <w:rsid w:val="00B678A7"/>
    <w:rsid w:val="00B73011"/>
    <w:rsid w:val="00B82B6F"/>
    <w:rsid w:val="00B8371E"/>
    <w:rsid w:val="00B83AD1"/>
    <w:rsid w:val="00B8617E"/>
    <w:rsid w:val="00B9446D"/>
    <w:rsid w:val="00B94EB0"/>
    <w:rsid w:val="00B959E3"/>
    <w:rsid w:val="00BA2EDD"/>
    <w:rsid w:val="00BB74C1"/>
    <w:rsid w:val="00BC5ACB"/>
    <w:rsid w:val="00BD1EBB"/>
    <w:rsid w:val="00BD2D4B"/>
    <w:rsid w:val="00BD3335"/>
    <w:rsid w:val="00BD64A4"/>
    <w:rsid w:val="00BD7910"/>
    <w:rsid w:val="00BF32D3"/>
    <w:rsid w:val="00C00CD2"/>
    <w:rsid w:val="00C01821"/>
    <w:rsid w:val="00C034C5"/>
    <w:rsid w:val="00C03E7E"/>
    <w:rsid w:val="00C07A1F"/>
    <w:rsid w:val="00C10BAE"/>
    <w:rsid w:val="00C12639"/>
    <w:rsid w:val="00C14462"/>
    <w:rsid w:val="00C16EA3"/>
    <w:rsid w:val="00C230BF"/>
    <w:rsid w:val="00C27446"/>
    <w:rsid w:val="00C330AC"/>
    <w:rsid w:val="00C36DEA"/>
    <w:rsid w:val="00C36FBB"/>
    <w:rsid w:val="00C37C97"/>
    <w:rsid w:val="00C41DF0"/>
    <w:rsid w:val="00C41F7F"/>
    <w:rsid w:val="00C426D9"/>
    <w:rsid w:val="00C44FCB"/>
    <w:rsid w:val="00C45BBB"/>
    <w:rsid w:val="00C47BF0"/>
    <w:rsid w:val="00C47DCD"/>
    <w:rsid w:val="00C52A9A"/>
    <w:rsid w:val="00C71124"/>
    <w:rsid w:val="00C71156"/>
    <w:rsid w:val="00C715BF"/>
    <w:rsid w:val="00C71E0C"/>
    <w:rsid w:val="00C72F2A"/>
    <w:rsid w:val="00C8077D"/>
    <w:rsid w:val="00C807B3"/>
    <w:rsid w:val="00C8358F"/>
    <w:rsid w:val="00C85B09"/>
    <w:rsid w:val="00C90E76"/>
    <w:rsid w:val="00C91FDF"/>
    <w:rsid w:val="00C92730"/>
    <w:rsid w:val="00C9738A"/>
    <w:rsid w:val="00CA58CA"/>
    <w:rsid w:val="00CA5EF4"/>
    <w:rsid w:val="00CB6A51"/>
    <w:rsid w:val="00CC03A5"/>
    <w:rsid w:val="00CC57DD"/>
    <w:rsid w:val="00CC5E37"/>
    <w:rsid w:val="00CC7807"/>
    <w:rsid w:val="00CD092F"/>
    <w:rsid w:val="00CD09A8"/>
    <w:rsid w:val="00CE7BA0"/>
    <w:rsid w:val="00CF678A"/>
    <w:rsid w:val="00CF7C2D"/>
    <w:rsid w:val="00D0212E"/>
    <w:rsid w:val="00D03C2A"/>
    <w:rsid w:val="00D11814"/>
    <w:rsid w:val="00D12AEB"/>
    <w:rsid w:val="00D167BD"/>
    <w:rsid w:val="00D20491"/>
    <w:rsid w:val="00D240D9"/>
    <w:rsid w:val="00D2613D"/>
    <w:rsid w:val="00D3264F"/>
    <w:rsid w:val="00D35009"/>
    <w:rsid w:val="00D36863"/>
    <w:rsid w:val="00D4112B"/>
    <w:rsid w:val="00D41EEF"/>
    <w:rsid w:val="00D55984"/>
    <w:rsid w:val="00D56EBA"/>
    <w:rsid w:val="00D63907"/>
    <w:rsid w:val="00D73B56"/>
    <w:rsid w:val="00D8668B"/>
    <w:rsid w:val="00D92108"/>
    <w:rsid w:val="00D92720"/>
    <w:rsid w:val="00DA02CE"/>
    <w:rsid w:val="00DA764C"/>
    <w:rsid w:val="00DD0130"/>
    <w:rsid w:val="00DD1BF4"/>
    <w:rsid w:val="00DD2EA3"/>
    <w:rsid w:val="00DE05C1"/>
    <w:rsid w:val="00DF0961"/>
    <w:rsid w:val="00DF22D5"/>
    <w:rsid w:val="00DF3F0A"/>
    <w:rsid w:val="00DF4841"/>
    <w:rsid w:val="00DF6111"/>
    <w:rsid w:val="00E015A6"/>
    <w:rsid w:val="00E0160F"/>
    <w:rsid w:val="00E06822"/>
    <w:rsid w:val="00E1052F"/>
    <w:rsid w:val="00E14D15"/>
    <w:rsid w:val="00E201C8"/>
    <w:rsid w:val="00E210E8"/>
    <w:rsid w:val="00E23C67"/>
    <w:rsid w:val="00E24117"/>
    <w:rsid w:val="00E56438"/>
    <w:rsid w:val="00E57786"/>
    <w:rsid w:val="00E609C9"/>
    <w:rsid w:val="00E66271"/>
    <w:rsid w:val="00E736F2"/>
    <w:rsid w:val="00E73BA2"/>
    <w:rsid w:val="00E74E69"/>
    <w:rsid w:val="00E7529D"/>
    <w:rsid w:val="00E753A5"/>
    <w:rsid w:val="00E77D82"/>
    <w:rsid w:val="00E825BF"/>
    <w:rsid w:val="00E85A32"/>
    <w:rsid w:val="00E87A6F"/>
    <w:rsid w:val="00E907E5"/>
    <w:rsid w:val="00E937EB"/>
    <w:rsid w:val="00E95D56"/>
    <w:rsid w:val="00E9609B"/>
    <w:rsid w:val="00EA43F5"/>
    <w:rsid w:val="00EB0070"/>
    <w:rsid w:val="00EC1123"/>
    <w:rsid w:val="00ED0AF0"/>
    <w:rsid w:val="00ED3573"/>
    <w:rsid w:val="00ED7DA3"/>
    <w:rsid w:val="00EE23F4"/>
    <w:rsid w:val="00EE38BF"/>
    <w:rsid w:val="00EE74A8"/>
    <w:rsid w:val="00EF3A2E"/>
    <w:rsid w:val="00F01851"/>
    <w:rsid w:val="00F120E0"/>
    <w:rsid w:val="00F23C28"/>
    <w:rsid w:val="00F267AE"/>
    <w:rsid w:val="00F3376D"/>
    <w:rsid w:val="00F34B82"/>
    <w:rsid w:val="00F366EE"/>
    <w:rsid w:val="00F43671"/>
    <w:rsid w:val="00F43A96"/>
    <w:rsid w:val="00F52BEB"/>
    <w:rsid w:val="00F53405"/>
    <w:rsid w:val="00F560B8"/>
    <w:rsid w:val="00F566B2"/>
    <w:rsid w:val="00F61D72"/>
    <w:rsid w:val="00F622A2"/>
    <w:rsid w:val="00F62BA7"/>
    <w:rsid w:val="00F671C6"/>
    <w:rsid w:val="00F714D2"/>
    <w:rsid w:val="00F746E9"/>
    <w:rsid w:val="00F75EFD"/>
    <w:rsid w:val="00F83EFB"/>
    <w:rsid w:val="00F86A01"/>
    <w:rsid w:val="00F910CE"/>
    <w:rsid w:val="00F97FCA"/>
    <w:rsid w:val="00FA2AAB"/>
    <w:rsid w:val="00FB0228"/>
    <w:rsid w:val="00FB068A"/>
    <w:rsid w:val="00FB0B87"/>
    <w:rsid w:val="00FB115E"/>
    <w:rsid w:val="00FC03E1"/>
    <w:rsid w:val="00FC2988"/>
    <w:rsid w:val="00FD0664"/>
    <w:rsid w:val="00FD06E4"/>
    <w:rsid w:val="00FD3DA3"/>
    <w:rsid w:val="00FD563B"/>
    <w:rsid w:val="00FE118A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37E"/>
    <w:rPr>
      <w:sz w:val="24"/>
      <w:szCs w:val="24"/>
    </w:rPr>
  </w:style>
  <w:style w:type="paragraph" w:styleId="Heading1">
    <w:name w:val="heading 1"/>
    <w:basedOn w:val="Normal"/>
    <w:next w:val="Normal"/>
    <w:qFormat/>
    <w:rsid w:val="00324040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D76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D76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155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5558"/>
  </w:style>
  <w:style w:type="character" w:styleId="Hyperlink">
    <w:name w:val="Hyperlink"/>
    <w:basedOn w:val="DefaultParagraphFont"/>
    <w:rsid w:val="00C14462"/>
    <w:rPr>
      <w:color w:val="0000FF"/>
      <w:u w:val="single"/>
    </w:rPr>
  </w:style>
  <w:style w:type="paragraph" w:styleId="BodyText">
    <w:name w:val="Body Text"/>
    <w:basedOn w:val="Normal"/>
    <w:link w:val="BodyTextChar"/>
    <w:rsid w:val="00434374"/>
    <w:pPr>
      <w:jc w:val="both"/>
    </w:pPr>
  </w:style>
  <w:style w:type="paragraph" w:styleId="NormalWeb">
    <w:name w:val="Normal (Web)"/>
    <w:basedOn w:val="Normal"/>
    <w:uiPriority w:val="99"/>
    <w:rsid w:val="00434374"/>
    <w:pPr>
      <w:suppressAutoHyphens/>
      <w:spacing w:before="100" w:after="10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rsid w:val="00434374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C10BAE"/>
    <w:rPr>
      <w:rFonts w:ascii="Tahoma" w:hAnsi="Tahoma" w:cs="Tahoma"/>
      <w:sz w:val="16"/>
      <w:szCs w:val="16"/>
    </w:rPr>
  </w:style>
  <w:style w:type="paragraph" w:customStyle="1" w:styleId="SectionTitle">
    <w:name w:val="Section Title"/>
    <w:basedOn w:val="Normal"/>
    <w:next w:val="Normal"/>
    <w:rsid w:val="001F7DC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character" w:customStyle="1" w:styleId="CharChar">
    <w:name w:val="Char Char"/>
    <w:basedOn w:val="DefaultParagraphFont"/>
    <w:locked/>
    <w:rsid w:val="00875B8E"/>
    <w:rPr>
      <w:sz w:val="24"/>
      <w:szCs w:val="24"/>
      <w:lang w:val="en-US" w:eastAsia="en-US" w:bidi="ar-SA"/>
    </w:rPr>
  </w:style>
  <w:style w:type="numbering" w:customStyle="1" w:styleId="CurrentList1">
    <w:name w:val="Current List1"/>
    <w:rsid w:val="00191248"/>
    <w:pPr>
      <w:numPr>
        <w:numId w:val="1"/>
      </w:numPr>
    </w:pPr>
  </w:style>
  <w:style w:type="paragraph" w:styleId="Header">
    <w:name w:val="header"/>
    <w:basedOn w:val="Normal"/>
    <w:rsid w:val="00953EBF"/>
    <w:pPr>
      <w:tabs>
        <w:tab w:val="center" w:pos="4320"/>
        <w:tab w:val="right" w:pos="8640"/>
      </w:tabs>
    </w:pPr>
  </w:style>
  <w:style w:type="numbering" w:customStyle="1" w:styleId="Style1">
    <w:name w:val="Style1"/>
    <w:rsid w:val="00191248"/>
    <w:pPr>
      <w:numPr>
        <w:numId w:val="2"/>
      </w:numPr>
    </w:pPr>
  </w:style>
  <w:style w:type="numbering" w:customStyle="1" w:styleId="Style2">
    <w:name w:val="Style2"/>
    <w:rsid w:val="00191248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7D737A"/>
    <w:pPr>
      <w:ind w:left="720"/>
    </w:pPr>
  </w:style>
  <w:style w:type="numbering" w:customStyle="1" w:styleId="Style3">
    <w:name w:val="Style3"/>
    <w:basedOn w:val="NoList"/>
    <w:rsid w:val="00106E6B"/>
    <w:pPr>
      <w:numPr>
        <w:numId w:val="4"/>
      </w:numPr>
    </w:pPr>
  </w:style>
  <w:style w:type="paragraph" w:customStyle="1" w:styleId="Achievement">
    <w:name w:val="Achievement"/>
    <w:basedOn w:val="BodyText"/>
    <w:rsid w:val="00392429"/>
    <w:pPr>
      <w:numPr>
        <w:numId w:val="5"/>
      </w:numPr>
      <w:spacing w:after="60" w:line="240" w:lineRule="atLeast"/>
    </w:pPr>
    <w:rPr>
      <w:rFonts w:ascii="Garamond" w:hAnsi="Garamond"/>
      <w:sz w:val="22"/>
      <w:szCs w:val="20"/>
    </w:rPr>
  </w:style>
  <w:style w:type="character" w:styleId="Emphasis">
    <w:name w:val="Emphasis"/>
    <w:basedOn w:val="DefaultParagraphFont"/>
    <w:qFormat/>
    <w:rsid w:val="00BD3335"/>
    <w:rPr>
      <w:i/>
      <w:iCs/>
    </w:rPr>
  </w:style>
  <w:style w:type="character" w:customStyle="1" w:styleId="apple-style-span">
    <w:name w:val="apple-style-span"/>
    <w:basedOn w:val="DefaultParagraphFont"/>
    <w:rsid w:val="004D76CB"/>
  </w:style>
  <w:style w:type="character" w:styleId="Strong">
    <w:name w:val="Strong"/>
    <w:basedOn w:val="DefaultParagraphFont"/>
    <w:uiPriority w:val="22"/>
    <w:qFormat/>
    <w:rsid w:val="004D76CB"/>
    <w:rPr>
      <w:b/>
      <w:bCs/>
    </w:rPr>
  </w:style>
  <w:style w:type="character" w:customStyle="1" w:styleId="apple-converted-space">
    <w:name w:val="apple-converted-space"/>
    <w:basedOn w:val="DefaultParagraphFont"/>
    <w:rsid w:val="004D76CB"/>
  </w:style>
  <w:style w:type="character" w:customStyle="1" w:styleId="Heading2Char">
    <w:name w:val="Heading 2 Char"/>
    <w:basedOn w:val="DefaultParagraphFont"/>
    <w:link w:val="Heading2"/>
    <w:semiHidden/>
    <w:rsid w:val="004D76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D76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redcalltoaction">
    <w:name w:val="red_call_to_action"/>
    <w:basedOn w:val="Normal"/>
    <w:rsid w:val="004D76C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946D1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A4766-00E5-401D-AA39-52AA3BAF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JOBELLE M</vt:lpstr>
    </vt:vector>
  </TitlesOfParts>
  <Company>Hewlett-Packard</Company>
  <LinksUpToDate>false</LinksUpToDate>
  <CharactersWithSpaces>5936</CharactersWithSpaces>
  <SharedDoc>false</SharedDoc>
  <HLinks>
    <vt:vector size="6" baseType="variant">
      <vt:variant>
        <vt:i4>3539002</vt:i4>
      </vt:variant>
      <vt:variant>
        <vt:i4>0</vt:i4>
      </vt:variant>
      <vt:variant>
        <vt:i4>0</vt:i4>
      </vt:variant>
      <vt:variant>
        <vt:i4>5</vt:i4>
      </vt:variant>
      <vt:variant>
        <vt:lpwstr>mailto:mark_panganiban2000@yahoo.com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JOBELLE M</dc:title>
  <dc:creator>ISC</dc:creator>
  <cp:lastModifiedBy>Visitor_pc</cp:lastModifiedBy>
  <cp:revision>8</cp:revision>
  <cp:lastPrinted>2015-05-21T08:51:00Z</cp:lastPrinted>
  <dcterms:created xsi:type="dcterms:W3CDTF">2015-03-03T02:13:00Z</dcterms:created>
  <dcterms:modified xsi:type="dcterms:W3CDTF">2015-10-24T05:36:00Z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-541269934</vt:i4>
  </property>
  <property fmtid="{D5CDD505-2E9C-101B-9397-08002B2CF9AE}" pid="3" name="_EmailSubject">
    <vt:lpwstr/>
  </property>
  <property fmtid="{D5CDD505-2E9C-101B-9397-08002B2CF9AE}" pid="4" name="_AuthorEmail">
    <vt:lpwstr>mj@zahratech.com</vt:lpwstr>
  </property>
  <property fmtid="{D5CDD505-2E9C-101B-9397-08002B2CF9AE}" pid="5" name="_AuthorEmailDisplayName">
    <vt:lpwstr>M J</vt:lpwstr>
  </property>
  <property fmtid="{D5CDD505-2E9C-101B-9397-08002B2CF9AE}" pid="6" name="_ReviewingToolsShownOnce">
    <vt:lpwstr/>
  </property>
</Properties>
</file>