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DCE" w:rsidRPr="003D5B0E" w:rsidRDefault="008A0314" w:rsidP="008A031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356360" cy="17290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40" cy="17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1A" w:rsidRPr="003D5B0E" w:rsidRDefault="00B65E1A" w:rsidP="001675E2">
      <w:pPr>
        <w:tabs>
          <w:tab w:val="left" w:pos="2775"/>
          <w:tab w:val="center" w:pos="4680"/>
        </w:tabs>
        <w:rPr>
          <w:rFonts w:asciiTheme="majorHAnsi" w:hAnsiTheme="majorHAnsi"/>
          <w:b/>
          <w:sz w:val="22"/>
          <w:szCs w:val="22"/>
        </w:rPr>
      </w:pPr>
    </w:p>
    <w:p w:rsidR="000E3DCE" w:rsidRPr="001437FE" w:rsidRDefault="00996DFC" w:rsidP="001437FE">
      <w:pPr>
        <w:tabs>
          <w:tab w:val="left" w:pos="2775"/>
          <w:tab w:val="center" w:pos="4680"/>
        </w:tabs>
        <w:jc w:val="center"/>
        <w:rPr>
          <w:rFonts w:asciiTheme="majorHAnsi" w:hAnsiTheme="majorHAnsi"/>
          <w:b/>
          <w:sz w:val="36"/>
          <w:szCs w:val="36"/>
        </w:rPr>
      </w:pPr>
      <w:r w:rsidRPr="001437FE">
        <w:rPr>
          <w:rFonts w:asciiTheme="majorHAnsi" w:hAnsiTheme="majorHAnsi"/>
          <w:b/>
          <w:sz w:val="36"/>
          <w:szCs w:val="36"/>
        </w:rPr>
        <w:t>SRUTHINITHIN</w:t>
      </w:r>
    </w:p>
    <w:p w:rsidR="001437FE" w:rsidRPr="001437FE" w:rsidRDefault="001437FE" w:rsidP="001437FE">
      <w:pPr>
        <w:tabs>
          <w:tab w:val="left" w:pos="2775"/>
          <w:tab w:val="center" w:pos="4680"/>
        </w:tabs>
        <w:jc w:val="center"/>
        <w:rPr>
          <w:rFonts w:asciiTheme="majorHAnsi" w:hAnsiTheme="majorHAnsi"/>
          <w:b/>
          <w:sz w:val="36"/>
          <w:szCs w:val="36"/>
        </w:rPr>
      </w:pPr>
      <w:hyperlink r:id="rId6" w:history="1">
        <w:r w:rsidRPr="001437FE">
          <w:rPr>
            <w:rStyle w:val="Hyperlink"/>
            <w:rFonts w:asciiTheme="majorHAnsi" w:hAnsiTheme="majorHAnsi"/>
            <w:b/>
            <w:sz w:val="36"/>
            <w:szCs w:val="36"/>
          </w:rPr>
          <w:t>SRUTHINITHIN.248560@2freemail.com</w:t>
        </w:r>
      </w:hyperlink>
      <w:r w:rsidRPr="001437FE">
        <w:rPr>
          <w:rFonts w:asciiTheme="majorHAnsi" w:hAnsiTheme="majorHAnsi"/>
          <w:b/>
          <w:sz w:val="36"/>
          <w:szCs w:val="36"/>
        </w:rPr>
        <w:t xml:space="preserve"> </w:t>
      </w:r>
    </w:p>
    <w:p w:rsidR="000E3DCE" w:rsidRPr="003D5B0E" w:rsidRDefault="000E3DCE">
      <w:pPr>
        <w:rPr>
          <w:rFonts w:asciiTheme="majorHAnsi" w:hAnsiTheme="majorHAnsi"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762AFB" w:rsidRPr="003D5B0E" w:rsidTr="00A2624C">
        <w:trPr>
          <w:trHeight w:val="270"/>
        </w:trPr>
        <w:tc>
          <w:tcPr>
            <w:tcW w:w="9900" w:type="dxa"/>
            <w:shd w:val="clear" w:color="auto" w:fill="E6EEF9"/>
          </w:tcPr>
          <w:tbl>
            <w:tblPr>
              <w:tblW w:w="9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</w:tblGrid>
            <w:tr w:rsidR="00762AFB" w:rsidRPr="003D5B0E" w:rsidTr="00321828">
              <w:trPr>
                <w:trHeight w:val="270"/>
              </w:trPr>
              <w:tc>
                <w:tcPr>
                  <w:tcW w:w="9900" w:type="dxa"/>
                  <w:shd w:val="clear" w:color="auto" w:fill="E6EEF9"/>
                  <w:vAlign w:val="center"/>
                </w:tcPr>
                <w:p w:rsidR="00762AFB" w:rsidRPr="003D5B0E" w:rsidRDefault="00762AFB" w:rsidP="00321828">
                  <w:pPr>
                    <w:snapToGrid w:val="0"/>
                    <w:rPr>
                      <w:rFonts w:asciiTheme="majorHAnsi" w:hAnsiTheme="majorHAnsi"/>
                      <w:b/>
                      <w:bCs/>
                      <w:color w:val="336699"/>
                      <w:sz w:val="22"/>
                      <w:szCs w:val="22"/>
                    </w:rPr>
                  </w:pPr>
                  <w:r w:rsidRPr="003D5B0E">
                    <w:rPr>
                      <w:rFonts w:asciiTheme="majorHAnsi" w:hAnsiTheme="majorHAnsi"/>
                      <w:b/>
                      <w:bCs/>
                      <w:color w:val="336699"/>
                      <w:sz w:val="22"/>
                      <w:szCs w:val="22"/>
                    </w:rPr>
                    <w:t>CAREER OBJECTIVES</w:t>
                  </w:r>
                </w:p>
              </w:tc>
            </w:tr>
          </w:tbl>
          <w:p w:rsidR="00762AFB" w:rsidRPr="003D5B0E" w:rsidRDefault="00762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E3DCE" w:rsidRPr="003D5B0E" w:rsidRDefault="000E3DCE" w:rsidP="00061E2C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</w:p>
    <w:p w:rsidR="000E3DCE" w:rsidRPr="003D5B0E" w:rsidRDefault="00996DFC" w:rsidP="00061E2C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Seeking </w:t>
      </w:r>
      <w:r w:rsidR="00722531">
        <w:rPr>
          <w:rFonts w:asciiTheme="majorHAnsi" w:hAnsiTheme="majorHAnsi" w:cs="Arial"/>
          <w:sz w:val="22"/>
          <w:szCs w:val="22"/>
        </w:rPr>
        <w:t>a suitable pos</w:t>
      </w:r>
      <w:r w:rsidR="009D18D7">
        <w:rPr>
          <w:rFonts w:asciiTheme="majorHAnsi" w:hAnsiTheme="majorHAnsi" w:cs="Arial"/>
          <w:sz w:val="22"/>
          <w:szCs w:val="22"/>
        </w:rPr>
        <w:t>ition</w:t>
      </w:r>
      <w:r w:rsidR="001D32B3" w:rsidRPr="003D5B0E">
        <w:rPr>
          <w:rFonts w:asciiTheme="majorHAnsi" w:hAnsiTheme="majorHAnsi" w:cs="Arial"/>
          <w:sz w:val="22"/>
          <w:szCs w:val="22"/>
        </w:rPr>
        <w:t xml:space="preserve"> in </w:t>
      </w:r>
      <w:r w:rsidR="00722531">
        <w:rPr>
          <w:rFonts w:asciiTheme="majorHAnsi" w:hAnsiTheme="majorHAnsi" w:cs="Arial"/>
          <w:sz w:val="22"/>
          <w:szCs w:val="22"/>
        </w:rPr>
        <w:t xml:space="preserve">Finance &amp; Accounts in </w:t>
      </w:r>
      <w:r w:rsidR="001D32B3" w:rsidRPr="003D5B0E">
        <w:rPr>
          <w:rFonts w:asciiTheme="majorHAnsi" w:hAnsiTheme="majorHAnsi" w:cs="Arial"/>
          <w:sz w:val="22"/>
          <w:szCs w:val="22"/>
        </w:rPr>
        <w:t>a</w:t>
      </w:r>
      <w:r w:rsidR="00722531">
        <w:rPr>
          <w:rFonts w:asciiTheme="majorHAnsi" w:hAnsiTheme="majorHAnsi" w:cs="Arial"/>
          <w:sz w:val="22"/>
          <w:szCs w:val="22"/>
        </w:rPr>
        <w:t>ny</w:t>
      </w:r>
      <w:r w:rsidR="001D32B3" w:rsidRPr="003D5B0E">
        <w:rPr>
          <w:rFonts w:asciiTheme="majorHAnsi" w:hAnsiTheme="majorHAnsi" w:cs="Arial"/>
          <w:sz w:val="22"/>
          <w:szCs w:val="22"/>
        </w:rPr>
        <w:t xml:space="preserve"> Progressive Retail/ Manufacturing/ Infrastructural/ Oil Industry where I can utilize my </w:t>
      </w:r>
      <w:r w:rsidR="000E3DCE" w:rsidRPr="003D5B0E">
        <w:rPr>
          <w:rFonts w:asciiTheme="majorHAnsi" w:hAnsiTheme="majorHAnsi" w:cs="Arial"/>
          <w:sz w:val="22"/>
          <w:szCs w:val="22"/>
        </w:rPr>
        <w:t>education and experience for the optimum growth of the organization as well as</w:t>
      </w:r>
      <w:r w:rsidR="009D18D7">
        <w:rPr>
          <w:rFonts w:asciiTheme="majorHAnsi" w:hAnsiTheme="majorHAnsi" w:cs="Arial"/>
          <w:sz w:val="22"/>
          <w:szCs w:val="22"/>
        </w:rPr>
        <w:t xml:space="preserve"> my</w:t>
      </w:r>
      <w:r w:rsidR="000E3DCE" w:rsidRPr="003D5B0E">
        <w:rPr>
          <w:rFonts w:asciiTheme="majorHAnsi" w:hAnsiTheme="majorHAnsi" w:cs="Arial"/>
          <w:sz w:val="22"/>
          <w:szCs w:val="22"/>
        </w:rPr>
        <w:t xml:space="preserve"> personal career growth.</w:t>
      </w:r>
    </w:p>
    <w:p w:rsidR="001D32B3" w:rsidRDefault="001D32B3" w:rsidP="00C13F64">
      <w:pPr>
        <w:tabs>
          <w:tab w:val="left" w:pos="1635"/>
        </w:tabs>
        <w:snapToGrid w:val="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99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900"/>
      </w:tblGrid>
      <w:tr w:rsidR="002D33B2" w:rsidRPr="003D5B0E" w:rsidTr="00456175">
        <w:trPr>
          <w:trHeight w:val="2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D33B2" w:rsidRPr="003D5B0E" w:rsidRDefault="002D33B2" w:rsidP="00456175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WORK HISTORY</w:t>
            </w:r>
          </w:p>
        </w:tc>
      </w:tr>
    </w:tbl>
    <w:p w:rsidR="002D33B2" w:rsidRPr="003D5B0E" w:rsidRDefault="002D33B2" w:rsidP="002D33B2">
      <w:pPr>
        <w:rPr>
          <w:rFonts w:asciiTheme="majorHAnsi" w:hAnsiTheme="majorHAnsi"/>
          <w:b/>
          <w:bCs/>
          <w:sz w:val="22"/>
          <w:szCs w:val="22"/>
          <w:shd w:val="clear" w:color="auto" w:fill="99FF66"/>
        </w:rPr>
      </w:pPr>
    </w:p>
    <w:p w:rsidR="002D33B2" w:rsidRDefault="002D33B2" w:rsidP="002D33B2">
      <w:pPr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r>
        <w:rPr>
          <w:rFonts w:asciiTheme="majorHAnsi" w:hAnsiTheme="majorHAnsi"/>
          <w:b/>
          <w:sz w:val="22"/>
          <w:szCs w:val="22"/>
        </w:rPr>
        <w:t>Asst Auditor</w:t>
      </w:r>
      <w:bookmarkEnd w:id="0"/>
      <w:r>
        <w:rPr>
          <w:rFonts w:asciiTheme="majorHAnsi" w:hAnsiTheme="majorHAnsi"/>
          <w:b/>
          <w:sz w:val="22"/>
          <w:szCs w:val="22"/>
        </w:rPr>
        <w:t xml:space="preserve">/Marketing Executive, </w:t>
      </w:r>
      <w:r>
        <w:rPr>
          <w:rFonts w:asciiTheme="majorHAnsi" w:hAnsiTheme="majorHAnsi"/>
          <w:sz w:val="22"/>
          <w:szCs w:val="22"/>
        </w:rPr>
        <w:t>Parag Parekh &amp; Co. Chartered Acc</w:t>
      </w:r>
      <w:r w:rsidR="00B47330">
        <w:rPr>
          <w:rFonts w:asciiTheme="majorHAnsi" w:hAnsiTheme="majorHAnsi"/>
          <w:sz w:val="22"/>
          <w:szCs w:val="22"/>
        </w:rPr>
        <w:t xml:space="preserve">ountants(December2015 – </w:t>
      </w:r>
      <w:r w:rsidR="00FD42D9">
        <w:rPr>
          <w:rFonts w:asciiTheme="majorHAnsi" w:hAnsiTheme="majorHAnsi"/>
          <w:sz w:val="22"/>
          <w:szCs w:val="22"/>
        </w:rPr>
        <w:t>Till Now</w:t>
      </w:r>
      <w:r>
        <w:rPr>
          <w:rFonts w:asciiTheme="majorHAnsi" w:hAnsiTheme="majorHAnsi"/>
          <w:sz w:val="22"/>
          <w:szCs w:val="22"/>
        </w:rPr>
        <w:t>)</w:t>
      </w:r>
    </w:p>
    <w:p w:rsidR="002D33B2" w:rsidRPr="00F5622B" w:rsidRDefault="002D33B2" w:rsidP="002D33B2">
      <w:pPr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Audit Assistant</w:t>
      </w:r>
      <w:r w:rsidRPr="003D5B0E">
        <w:rPr>
          <w:rFonts w:asciiTheme="majorHAnsi" w:hAnsiTheme="majorHAnsi"/>
          <w:sz w:val="22"/>
          <w:szCs w:val="22"/>
        </w:rPr>
        <w:t>,</w:t>
      </w:r>
      <w:r w:rsidRPr="005D449F">
        <w:rPr>
          <w:rFonts w:asciiTheme="majorHAnsi" w:hAnsiTheme="majorHAnsi"/>
          <w:sz w:val="22"/>
          <w:szCs w:val="22"/>
        </w:rPr>
        <w:t>Suresh &amp; Saju Chartered Accountants</w:t>
      </w:r>
      <w:r>
        <w:rPr>
          <w:rFonts w:asciiTheme="majorHAnsi" w:hAnsiTheme="majorHAnsi"/>
          <w:sz w:val="22"/>
          <w:szCs w:val="22"/>
        </w:rPr>
        <w:t xml:space="preserve"> Firm</w:t>
      </w:r>
      <w:r w:rsidRPr="005D449F">
        <w:rPr>
          <w:rFonts w:asciiTheme="majorHAnsi" w:hAnsiTheme="majorHAnsi"/>
          <w:sz w:val="22"/>
          <w:szCs w:val="22"/>
        </w:rPr>
        <w:t>, K</w:t>
      </w:r>
      <w:r>
        <w:rPr>
          <w:rFonts w:asciiTheme="majorHAnsi" w:hAnsiTheme="majorHAnsi"/>
          <w:sz w:val="22"/>
          <w:szCs w:val="22"/>
        </w:rPr>
        <w:t xml:space="preserve">erala, </w:t>
      </w:r>
      <w:r w:rsidRPr="003D5B0E">
        <w:rPr>
          <w:rFonts w:asciiTheme="majorHAnsi" w:hAnsiTheme="majorHAnsi"/>
          <w:sz w:val="22"/>
          <w:szCs w:val="22"/>
        </w:rPr>
        <w:t>India</w:t>
      </w:r>
      <w:r>
        <w:rPr>
          <w:rFonts w:asciiTheme="majorHAnsi" w:hAnsiTheme="majorHAnsi"/>
          <w:sz w:val="22"/>
          <w:szCs w:val="22"/>
        </w:rPr>
        <w:t xml:space="preserve"> (April</w:t>
      </w:r>
      <w:r w:rsidRPr="003D5B0E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13</w:t>
      </w:r>
      <w:r w:rsidRPr="003D5B0E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September 2013</w:t>
      </w:r>
      <w:r w:rsidRPr="003D5B0E">
        <w:rPr>
          <w:rFonts w:asciiTheme="majorHAnsi" w:hAnsiTheme="majorHAnsi"/>
          <w:sz w:val="22"/>
          <w:szCs w:val="22"/>
        </w:rPr>
        <w:t>)</w:t>
      </w:r>
    </w:p>
    <w:p w:rsidR="00F5622B" w:rsidRDefault="00F5622B" w:rsidP="00F5622B">
      <w:pPr>
        <w:jc w:val="both"/>
        <w:rPr>
          <w:rFonts w:asciiTheme="majorHAnsi" w:hAnsiTheme="majorHAnsi"/>
          <w:b/>
          <w:sz w:val="22"/>
          <w:szCs w:val="22"/>
        </w:rPr>
      </w:pPr>
    </w:p>
    <w:p w:rsidR="00F5622B" w:rsidRDefault="00F5622B" w:rsidP="00F5622B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F5622B" w:rsidRPr="003D5B0E" w:rsidTr="00456175">
        <w:trPr>
          <w:trHeight w:val="270"/>
        </w:trPr>
        <w:tc>
          <w:tcPr>
            <w:tcW w:w="9900" w:type="dxa"/>
            <w:shd w:val="clear" w:color="auto" w:fill="E6EEF9"/>
            <w:vAlign w:val="center"/>
          </w:tcPr>
          <w:p w:rsidR="00F5622B" w:rsidRPr="003D5B0E" w:rsidRDefault="00F5622B" w:rsidP="00456175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 xml:space="preserve">EDUCATIONAL </w:t>
            </w: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QUALIFICATION</w:t>
            </w:r>
          </w:p>
        </w:tc>
      </w:tr>
    </w:tbl>
    <w:p w:rsidR="00F5622B" w:rsidRPr="003D5B0E" w:rsidRDefault="00F5622B" w:rsidP="00F5622B">
      <w:pPr>
        <w:jc w:val="both"/>
        <w:rPr>
          <w:rFonts w:asciiTheme="majorHAnsi" w:hAnsiTheme="majorHAnsi" w:cs="Arial"/>
          <w:sz w:val="22"/>
          <w:szCs w:val="22"/>
        </w:rPr>
      </w:pPr>
    </w:p>
    <w:p w:rsidR="00F5622B" w:rsidRDefault="00F5622B" w:rsidP="00F5622B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Bachelor of Education (B-Ed</w:t>
      </w:r>
      <w:r w:rsidRPr="00722531">
        <w:rPr>
          <w:rFonts w:asciiTheme="majorHAnsi" w:hAnsiTheme="majorHAnsi" w:cs="Arial"/>
          <w:b/>
          <w:sz w:val="22"/>
          <w:szCs w:val="22"/>
        </w:rPr>
        <w:t>)</w:t>
      </w:r>
      <w:r w:rsidRPr="00722531">
        <w:rPr>
          <w:rFonts w:asciiTheme="majorHAnsi" w:hAnsiTheme="majorHAnsi" w:cs="Arial"/>
          <w:sz w:val="22"/>
          <w:szCs w:val="22"/>
        </w:rPr>
        <w:t>, Calicut University, India</w:t>
      </w:r>
      <w:r>
        <w:rPr>
          <w:rFonts w:asciiTheme="majorHAnsi" w:hAnsiTheme="majorHAnsi" w:cs="Arial"/>
          <w:sz w:val="22"/>
          <w:szCs w:val="22"/>
        </w:rPr>
        <w:t xml:space="preserve"> (2013-14)</w:t>
      </w:r>
    </w:p>
    <w:p w:rsidR="00F5622B" w:rsidRDefault="00F5622B" w:rsidP="00F5622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5622B" w:rsidRPr="003D5B0E" w:rsidRDefault="00F5622B" w:rsidP="00F5622B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Master of Commerce</w:t>
      </w:r>
      <w:r w:rsidRPr="00E613B5">
        <w:rPr>
          <w:rFonts w:asciiTheme="majorHAnsi" w:hAnsiTheme="majorHAnsi" w:cs="Arial"/>
          <w:b/>
          <w:sz w:val="22"/>
          <w:szCs w:val="22"/>
        </w:rPr>
        <w:t xml:space="preserve"> (M.Com)</w:t>
      </w:r>
      <w:r>
        <w:rPr>
          <w:rFonts w:asciiTheme="majorHAnsi" w:hAnsiTheme="majorHAnsi" w:cs="Arial"/>
          <w:sz w:val="22"/>
          <w:szCs w:val="22"/>
        </w:rPr>
        <w:t>, Kannur University, India (2011-13)</w:t>
      </w:r>
    </w:p>
    <w:p w:rsidR="00F5622B" w:rsidRPr="003D5B0E" w:rsidRDefault="00F5622B" w:rsidP="00F5622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5622B" w:rsidRPr="003D5B0E" w:rsidRDefault="00F5622B" w:rsidP="00F5622B">
      <w:pPr>
        <w:jc w:val="both"/>
        <w:rPr>
          <w:rFonts w:asciiTheme="majorHAnsi" w:hAnsiTheme="majorHAnsi" w:cs="Arial"/>
          <w:sz w:val="22"/>
          <w:szCs w:val="22"/>
        </w:rPr>
      </w:pPr>
      <w:r w:rsidRPr="003D5B0E">
        <w:rPr>
          <w:rFonts w:asciiTheme="majorHAnsi" w:hAnsiTheme="majorHAnsi" w:cs="Arial"/>
          <w:b/>
          <w:sz w:val="22"/>
          <w:szCs w:val="22"/>
        </w:rPr>
        <w:t>Bachelor of commerce (B.Com.)</w:t>
      </w:r>
      <w:r w:rsidRPr="003D5B0E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Calicut University</w:t>
      </w:r>
      <w:r w:rsidRPr="003D5B0E">
        <w:rPr>
          <w:rFonts w:asciiTheme="majorHAnsi" w:hAnsiTheme="majorHAnsi" w:cs="Arial"/>
          <w:sz w:val="22"/>
          <w:szCs w:val="22"/>
        </w:rPr>
        <w:t>, India</w:t>
      </w:r>
      <w:r>
        <w:rPr>
          <w:rFonts w:asciiTheme="majorHAnsi" w:hAnsiTheme="majorHAnsi" w:cs="Arial"/>
          <w:sz w:val="22"/>
          <w:szCs w:val="22"/>
        </w:rPr>
        <w:t xml:space="preserve"> (2008-2011)</w:t>
      </w:r>
    </w:p>
    <w:p w:rsidR="00F5622B" w:rsidRPr="00C3229C" w:rsidRDefault="00F5622B" w:rsidP="00F5622B">
      <w:pPr>
        <w:jc w:val="both"/>
        <w:rPr>
          <w:rFonts w:asciiTheme="majorHAnsi" w:hAnsiTheme="majorHAnsi"/>
          <w:b/>
          <w:sz w:val="22"/>
          <w:szCs w:val="22"/>
        </w:rPr>
      </w:pPr>
    </w:p>
    <w:p w:rsidR="001D32B3" w:rsidRPr="003D5B0E" w:rsidRDefault="001D32B3" w:rsidP="00061E2C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0E3DCE" w:rsidRPr="003D5B0E" w:rsidTr="006A0B0E">
        <w:trPr>
          <w:trHeight w:val="270"/>
        </w:trPr>
        <w:tc>
          <w:tcPr>
            <w:tcW w:w="9900" w:type="dxa"/>
            <w:shd w:val="clear" w:color="auto" w:fill="E6EEF9"/>
            <w:vAlign w:val="center"/>
          </w:tcPr>
          <w:p w:rsidR="000E3DCE" w:rsidRPr="003D5B0E" w:rsidRDefault="000E3DCE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SUMMARY OF KEY SKILLS AND EXPERIENCE</w:t>
            </w:r>
          </w:p>
        </w:tc>
      </w:tr>
    </w:tbl>
    <w:p w:rsidR="000E3DCE" w:rsidRPr="003D5B0E" w:rsidRDefault="000E3DCE" w:rsidP="00F901A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F5622B" w:rsidRDefault="00F5622B" w:rsidP="00E613B5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Working as Asst Auditor/ Marketing Executive</w:t>
      </w:r>
    </w:p>
    <w:p w:rsidR="00E613B5" w:rsidRDefault="00C3229C" w:rsidP="00E613B5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Six</w:t>
      </w:r>
      <w:r w:rsidR="00722531">
        <w:rPr>
          <w:rFonts w:asciiTheme="majorHAnsi" w:hAnsiTheme="majorHAnsi"/>
          <w:sz w:val="22"/>
          <w:szCs w:val="22"/>
        </w:rPr>
        <w:t xml:space="preserve"> Months</w:t>
      </w:r>
      <w:r w:rsidR="003D74E2">
        <w:rPr>
          <w:rFonts w:asciiTheme="majorHAnsi" w:hAnsiTheme="majorHAnsi"/>
          <w:sz w:val="22"/>
          <w:szCs w:val="22"/>
        </w:rPr>
        <w:t xml:space="preserve"> of E</w:t>
      </w:r>
      <w:r w:rsidR="00FF1A73">
        <w:rPr>
          <w:rFonts w:asciiTheme="majorHAnsi" w:hAnsiTheme="majorHAnsi"/>
          <w:sz w:val="22"/>
          <w:szCs w:val="22"/>
        </w:rPr>
        <w:t xml:space="preserve">xperience in Auditing, </w:t>
      </w:r>
      <w:r w:rsidR="00996DFC">
        <w:rPr>
          <w:rFonts w:asciiTheme="majorHAnsi" w:hAnsiTheme="majorHAnsi"/>
          <w:sz w:val="22"/>
          <w:szCs w:val="22"/>
        </w:rPr>
        <w:t>A</w:t>
      </w:r>
      <w:r w:rsidR="00D77181" w:rsidRPr="003D5B0E">
        <w:rPr>
          <w:rFonts w:asciiTheme="majorHAnsi" w:hAnsiTheme="majorHAnsi"/>
          <w:sz w:val="22"/>
          <w:szCs w:val="22"/>
        </w:rPr>
        <w:t>ccounts</w:t>
      </w:r>
      <w:r w:rsidR="00FF1A73">
        <w:rPr>
          <w:rFonts w:asciiTheme="majorHAnsi" w:hAnsiTheme="majorHAnsi"/>
          <w:sz w:val="22"/>
          <w:szCs w:val="22"/>
        </w:rPr>
        <w:t>&amp; Taxation</w:t>
      </w:r>
      <w:r w:rsidR="00D77181" w:rsidRPr="003D5B0E">
        <w:rPr>
          <w:rFonts w:asciiTheme="majorHAnsi" w:hAnsiTheme="majorHAnsi"/>
          <w:sz w:val="22"/>
          <w:szCs w:val="22"/>
        </w:rPr>
        <w:t xml:space="preserve"> in India.</w:t>
      </w:r>
    </w:p>
    <w:p w:rsidR="000E3DCE" w:rsidRPr="003D5B0E" w:rsidRDefault="000E3DCE" w:rsidP="00F901A2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Well experienced in computerized accounting environment (</w:t>
      </w:r>
      <w:r w:rsidR="00E613B5">
        <w:rPr>
          <w:rFonts w:asciiTheme="majorHAnsi" w:hAnsiTheme="majorHAnsi"/>
          <w:sz w:val="22"/>
          <w:szCs w:val="22"/>
        </w:rPr>
        <w:t xml:space="preserve">DCFA, </w:t>
      </w:r>
      <w:r w:rsidRPr="003D5B0E">
        <w:rPr>
          <w:rFonts w:asciiTheme="majorHAnsi" w:hAnsiTheme="majorHAnsi"/>
          <w:sz w:val="22"/>
          <w:szCs w:val="22"/>
        </w:rPr>
        <w:t>Peachtree &amp;</w:t>
      </w:r>
      <w:r w:rsidR="00E613B5">
        <w:rPr>
          <w:rFonts w:asciiTheme="majorHAnsi" w:hAnsiTheme="majorHAnsi"/>
          <w:sz w:val="22"/>
          <w:szCs w:val="22"/>
        </w:rPr>
        <w:t>Tally)</w:t>
      </w:r>
    </w:p>
    <w:p w:rsidR="000E3DCE" w:rsidRPr="003D5B0E" w:rsidRDefault="000E3DCE" w:rsidP="00F901A2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Also proficient in MS Office Applications.</w:t>
      </w:r>
    </w:p>
    <w:p w:rsidR="000E3DCE" w:rsidRPr="003D5B0E" w:rsidRDefault="000E3DCE" w:rsidP="00F901A2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Have detailed knowledge of accounting procedures</w:t>
      </w:r>
      <w:r w:rsidR="00E613B5">
        <w:rPr>
          <w:rFonts w:asciiTheme="majorHAnsi" w:hAnsiTheme="majorHAnsi"/>
          <w:sz w:val="22"/>
          <w:szCs w:val="22"/>
        </w:rPr>
        <w:t xml:space="preserve">, </w:t>
      </w:r>
      <w:r w:rsidRPr="003D5B0E">
        <w:rPr>
          <w:rFonts w:asciiTheme="majorHAnsi" w:hAnsiTheme="majorHAnsi"/>
          <w:sz w:val="22"/>
          <w:szCs w:val="22"/>
        </w:rPr>
        <w:t>liaison with banks, deve</w:t>
      </w:r>
      <w:r w:rsidR="00E613B5">
        <w:rPr>
          <w:rFonts w:asciiTheme="majorHAnsi" w:hAnsiTheme="majorHAnsi"/>
          <w:sz w:val="22"/>
          <w:szCs w:val="22"/>
        </w:rPr>
        <w:t>lop &amp; nurture client relations.</w:t>
      </w:r>
    </w:p>
    <w:p w:rsidR="000E3DCE" w:rsidRPr="003D5B0E" w:rsidRDefault="000E3DCE" w:rsidP="00F901A2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Possess ability to work effectively and congenially with employees at diverse leve</w:t>
      </w:r>
      <w:r w:rsidR="00E613B5">
        <w:rPr>
          <w:rFonts w:asciiTheme="majorHAnsi" w:hAnsiTheme="majorHAnsi"/>
          <w:sz w:val="22"/>
          <w:szCs w:val="22"/>
        </w:rPr>
        <w:t>ls.</w:t>
      </w:r>
    </w:p>
    <w:p w:rsidR="000E3DCE" w:rsidRPr="003D5B0E" w:rsidRDefault="000E3DCE" w:rsidP="00F901A2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Possess excellent administration &amp; problem solving skills.</w:t>
      </w:r>
    </w:p>
    <w:p w:rsidR="000E3DCE" w:rsidRPr="003D5B0E" w:rsidRDefault="000E3DCE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Highly organized, ability to work under pressure in fast paced environment meeting deadlines successfully.</w:t>
      </w:r>
    </w:p>
    <w:p w:rsidR="000E3DCE" w:rsidRPr="003D5B0E" w:rsidRDefault="000E3DCE" w:rsidP="00F901A2">
      <w:pPr>
        <w:rPr>
          <w:rFonts w:asciiTheme="majorHAnsi" w:hAnsiTheme="majorHAnsi"/>
          <w:sz w:val="22"/>
          <w:szCs w:val="22"/>
        </w:rPr>
      </w:pPr>
    </w:p>
    <w:p w:rsidR="00F5760B" w:rsidRPr="003D5B0E" w:rsidRDefault="00F5760B" w:rsidP="00F901A2">
      <w:pPr>
        <w:rPr>
          <w:rFonts w:asciiTheme="majorHAnsi" w:hAnsiTheme="majorHAnsi"/>
          <w:sz w:val="22"/>
          <w:szCs w:val="22"/>
        </w:rPr>
      </w:pPr>
    </w:p>
    <w:p w:rsidR="00C3229C" w:rsidRPr="005D449F" w:rsidRDefault="00C3229C" w:rsidP="00C3229C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ab/>
      </w:r>
    </w:p>
    <w:tbl>
      <w:tblPr>
        <w:tblW w:w="98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9870"/>
      </w:tblGrid>
      <w:tr w:rsidR="00AC35D9" w:rsidRPr="003D5B0E" w:rsidTr="00661180">
        <w:trPr>
          <w:trHeight w:val="300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C35D9" w:rsidRPr="003D5B0E" w:rsidRDefault="00AC35D9" w:rsidP="00C3229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WORK PROFILE</w:t>
            </w:r>
          </w:p>
        </w:tc>
      </w:tr>
    </w:tbl>
    <w:p w:rsidR="00F5760B" w:rsidRPr="003D5B0E" w:rsidRDefault="00F5760B" w:rsidP="00C47220">
      <w:pPr>
        <w:jc w:val="both"/>
        <w:rPr>
          <w:rFonts w:asciiTheme="majorHAnsi" w:hAnsiTheme="majorHAnsi"/>
          <w:sz w:val="22"/>
          <w:szCs w:val="22"/>
        </w:rPr>
      </w:pPr>
    </w:p>
    <w:p w:rsidR="00773CA8" w:rsidRPr="00773CA8" w:rsidRDefault="00AC35D9" w:rsidP="00773CA8">
      <w:p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Job responsibility</w:t>
      </w:r>
      <w:r w:rsidR="00722531">
        <w:rPr>
          <w:rFonts w:asciiTheme="majorHAnsi" w:hAnsiTheme="majorHAnsi"/>
          <w:sz w:val="22"/>
          <w:szCs w:val="22"/>
        </w:rPr>
        <w:t xml:space="preserve"> Includes</w:t>
      </w:r>
      <w:r w:rsidRPr="003D5B0E">
        <w:rPr>
          <w:rFonts w:asciiTheme="majorHAnsi" w:hAnsiTheme="majorHAnsi"/>
          <w:sz w:val="22"/>
          <w:szCs w:val="22"/>
        </w:rPr>
        <w:t>:</w:t>
      </w:r>
    </w:p>
    <w:p w:rsidR="00E57EED" w:rsidRPr="003D5B0E" w:rsidRDefault="00E57EED" w:rsidP="00AC35D9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 xml:space="preserve">Regular Analysis of General ledger of all account heads </w:t>
      </w:r>
    </w:p>
    <w:p w:rsidR="00142181" w:rsidRPr="003D5B0E" w:rsidRDefault="00142181" w:rsidP="00AC35D9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Passing Journal Vouchers and rectification entries if any</w:t>
      </w:r>
    </w:p>
    <w:p w:rsidR="00E57EED" w:rsidRPr="003D5B0E" w:rsidRDefault="00E57EED" w:rsidP="00AC35D9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Liaison with Banks, full filling all requirements within the time frame.</w:t>
      </w:r>
    </w:p>
    <w:p w:rsidR="00AC35D9" w:rsidRPr="003D5B0E" w:rsidRDefault="00FF1A73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Preparation of B</w:t>
      </w:r>
      <w:r w:rsidR="005D449F" w:rsidRPr="005D449F">
        <w:rPr>
          <w:rFonts w:asciiTheme="majorHAnsi" w:hAnsiTheme="majorHAnsi"/>
          <w:sz w:val="22"/>
          <w:szCs w:val="22"/>
        </w:rPr>
        <w:t>ank reconciliation statement</w:t>
      </w:r>
      <w:r w:rsidR="00142181" w:rsidRPr="003D5B0E">
        <w:rPr>
          <w:rFonts w:asciiTheme="majorHAnsi" w:hAnsiTheme="majorHAnsi"/>
          <w:sz w:val="22"/>
          <w:szCs w:val="22"/>
        </w:rPr>
        <w:t>.</w:t>
      </w:r>
    </w:p>
    <w:p w:rsidR="00142181" w:rsidRPr="003D5B0E" w:rsidRDefault="00142181" w:rsidP="00E57EED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Responsible for all Cash outflows. Preparing cheques/ Maintaining Cheque Re</w:t>
      </w:r>
      <w:r w:rsidR="00773CA8">
        <w:rPr>
          <w:rFonts w:asciiTheme="majorHAnsi" w:hAnsiTheme="majorHAnsi"/>
          <w:sz w:val="22"/>
          <w:szCs w:val="22"/>
        </w:rPr>
        <w:t>gister, Vouching Petty cash expenses</w:t>
      </w:r>
      <w:r w:rsidRPr="003D5B0E">
        <w:rPr>
          <w:rFonts w:asciiTheme="majorHAnsi" w:hAnsiTheme="majorHAnsi"/>
          <w:sz w:val="22"/>
          <w:szCs w:val="22"/>
        </w:rPr>
        <w:t xml:space="preserve"> and accounting of day to day transactions.</w:t>
      </w:r>
    </w:p>
    <w:p w:rsidR="005D449F" w:rsidRDefault="00F66964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 xml:space="preserve">Maintains Fixed Assets Register, working on Depreciation using both SLM/WDV </w:t>
      </w:r>
      <w:r w:rsidR="00A5584B" w:rsidRPr="003D5B0E">
        <w:rPr>
          <w:rFonts w:asciiTheme="majorHAnsi" w:hAnsiTheme="majorHAnsi"/>
          <w:sz w:val="22"/>
          <w:szCs w:val="22"/>
        </w:rPr>
        <w:t>methods</w:t>
      </w:r>
      <w:r w:rsidRPr="003D5B0E">
        <w:rPr>
          <w:rFonts w:asciiTheme="majorHAnsi" w:hAnsiTheme="majorHAnsi"/>
          <w:sz w:val="22"/>
          <w:szCs w:val="22"/>
        </w:rPr>
        <w:t>, monitoring additions/ disposal of assets.</w:t>
      </w:r>
    </w:p>
    <w:p w:rsidR="005D449F" w:rsidRDefault="005D449F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5D449F">
        <w:rPr>
          <w:rFonts w:asciiTheme="majorHAnsi" w:hAnsiTheme="majorHAnsi"/>
          <w:sz w:val="22"/>
          <w:szCs w:val="22"/>
        </w:rPr>
        <w:t xml:space="preserve">Preparation of accounts and daily reports. </w:t>
      </w:r>
    </w:p>
    <w:p w:rsidR="005D449F" w:rsidRDefault="005D449F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5D449F">
        <w:rPr>
          <w:rFonts w:asciiTheme="majorHAnsi" w:hAnsiTheme="majorHAnsi"/>
          <w:sz w:val="22"/>
          <w:szCs w:val="22"/>
        </w:rPr>
        <w:t>Computation of Income Tax liability for Companies, firm, Individuals etc.</w:t>
      </w:r>
    </w:p>
    <w:p w:rsidR="005D449F" w:rsidRDefault="005D449F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5D449F">
        <w:rPr>
          <w:rFonts w:asciiTheme="majorHAnsi" w:hAnsiTheme="majorHAnsi"/>
          <w:sz w:val="22"/>
          <w:szCs w:val="22"/>
        </w:rPr>
        <w:t>Preparation of project reports for seeking loans from financial institutions.</w:t>
      </w:r>
    </w:p>
    <w:p w:rsidR="005D449F" w:rsidRDefault="00FF1A73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Assisted in f</w:t>
      </w:r>
      <w:r w:rsidR="005D449F" w:rsidRPr="005D449F">
        <w:rPr>
          <w:rFonts w:asciiTheme="majorHAnsi" w:hAnsiTheme="majorHAnsi"/>
          <w:sz w:val="22"/>
          <w:szCs w:val="22"/>
        </w:rPr>
        <w:t>inalization</w:t>
      </w:r>
      <w:r>
        <w:rPr>
          <w:rFonts w:asciiTheme="majorHAnsi" w:hAnsiTheme="majorHAnsi"/>
          <w:sz w:val="22"/>
          <w:szCs w:val="22"/>
        </w:rPr>
        <w:t xml:space="preserve"> of accounts of c</w:t>
      </w:r>
      <w:r w:rsidR="005D449F" w:rsidRPr="005D449F">
        <w:rPr>
          <w:rFonts w:asciiTheme="majorHAnsi" w:hAnsiTheme="majorHAnsi"/>
          <w:sz w:val="22"/>
          <w:szCs w:val="22"/>
        </w:rPr>
        <w:t>ompanies &amp;</w:t>
      </w:r>
      <w:r>
        <w:rPr>
          <w:rFonts w:asciiTheme="majorHAnsi" w:hAnsiTheme="majorHAnsi"/>
          <w:sz w:val="22"/>
          <w:szCs w:val="22"/>
        </w:rPr>
        <w:t>f</w:t>
      </w:r>
      <w:r w:rsidR="005D449F" w:rsidRPr="005D449F">
        <w:rPr>
          <w:rFonts w:asciiTheme="majorHAnsi" w:hAnsiTheme="majorHAnsi"/>
          <w:sz w:val="22"/>
          <w:szCs w:val="22"/>
        </w:rPr>
        <w:t>irms</w:t>
      </w:r>
    </w:p>
    <w:p w:rsidR="005D449F" w:rsidRDefault="005D449F" w:rsidP="005D449F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Accounts receivables</w:t>
      </w:r>
      <w:r w:rsidRPr="005D449F">
        <w:rPr>
          <w:rFonts w:asciiTheme="majorHAnsi" w:hAnsiTheme="majorHAnsi"/>
          <w:sz w:val="22"/>
          <w:szCs w:val="22"/>
        </w:rPr>
        <w:t>/ Payables, Fixed assets, Payroll accounting, General ledger, Purchase, sales, Inter branch Reconciliation.</w:t>
      </w:r>
    </w:p>
    <w:p w:rsidR="00F66964" w:rsidRDefault="005D449F" w:rsidP="00C47220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5D449F">
        <w:rPr>
          <w:rFonts w:asciiTheme="majorHAnsi" w:hAnsiTheme="majorHAnsi"/>
          <w:sz w:val="22"/>
          <w:szCs w:val="22"/>
        </w:rPr>
        <w:t>TDS, TCS, Excise duty, VAT, CST, Service Tax, EPF &amp; ESI.</w:t>
      </w:r>
    </w:p>
    <w:p w:rsidR="00C3229C" w:rsidRPr="00C3229C" w:rsidRDefault="00C3229C" w:rsidP="00C3229C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C3229C">
        <w:rPr>
          <w:rFonts w:asciiTheme="majorHAnsi" w:hAnsiTheme="majorHAnsi"/>
          <w:sz w:val="22"/>
          <w:szCs w:val="22"/>
        </w:rPr>
        <w:t>Investigate, and correct errors and inconsistencies in financial entries, documents, and reports.</w:t>
      </w:r>
    </w:p>
    <w:p w:rsidR="00C3229C" w:rsidRPr="00C3229C" w:rsidRDefault="00C3229C" w:rsidP="00C3229C">
      <w:pPr>
        <w:numPr>
          <w:ilvl w:val="0"/>
          <w:numId w:val="35"/>
        </w:numPr>
        <w:jc w:val="both"/>
        <w:rPr>
          <w:rFonts w:asciiTheme="majorHAnsi" w:hAnsiTheme="majorHAnsi"/>
          <w:sz w:val="22"/>
          <w:szCs w:val="22"/>
        </w:rPr>
      </w:pPr>
      <w:r w:rsidRPr="00C3229C">
        <w:rPr>
          <w:rFonts w:asciiTheme="majorHAnsi" w:hAnsiTheme="majorHAnsi"/>
          <w:sz w:val="22"/>
          <w:szCs w:val="22"/>
        </w:rPr>
        <w:t>Reconcile the excel upload vouchers with control reports provided by the client to ensure the uploaded amount and the control reports amount are equal</w:t>
      </w:r>
      <w:r>
        <w:rPr>
          <w:rFonts w:asciiTheme="majorHAnsi" w:hAnsiTheme="majorHAnsi"/>
          <w:sz w:val="22"/>
          <w:szCs w:val="22"/>
        </w:rPr>
        <w:t>.</w:t>
      </w:r>
    </w:p>
    <w:p w:rsidR="00F5760B" w:rsidRPr="003D5B0E" w:rsidRDefault="00F5760B" w:rsidP="00C47220">
      <w:pPr>
        <w:jc w:val="both"/>
        <w:rPr>
          <w:rFonts w:asciiTheme="majorHAnsi" w:hAnsiTheme="majorHAnsi"/>
          <w:sz w:val="22"/>
          <w:szCs w:val="22"/>
        </w:rPr>
      </w:pPr>
    </w:p>
    <w:p w:rsidR="003D5B0E" w:rsidRDefault="003D5B0E" w:rsidP="00F665EA">
      <w:pPr>
        <w:tabs>
          <w:tab w:val="left" w:pos="960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0E3DCE" w:rsidRPr="003D5B0E" w:rsidTr="006A0B0E">
        <w:trPr>
          <w:trHeight w:val="270"/>
        </w:trPr>
        <w:tc>
          <w:tcPr>
            <w:tcW w:w="9900" w:type="dxa"/>
            <w:shd w:val="clear" w:color="auto" w:fill="E6EEF9"/>
            <w:vAlign w:val="center"/>
          </w:tcPr>
          <w:p w:rsidR="000E3DCE" w:rsidRPr="003D5B0E" w:rsidRDefault="000E3DCE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COMPUTER PROFICIENCY</w:t>
            </w:r>
          </w:p>
        </w:tc>
      </w:tr>
    </w:tbl>
    <w:p w:rsidR="000E3DCE" w:rsidRPr="003D5B0E" w:rsidRDefault="000E3DCE" w:rsidP="004E7A6B">
      <w:pPr>
        <w:rPr>
          <w:rFonts w:asciiTheme="majorHAnsi" w:hAnsiTheme="majorHAnsi"/>
          <w:sz w:val="22"/>
          <w:szCs w:val="22"/>
        </w:rPr>
      </w:pPr>
    </w:p>
    <w:p w:rsidR="000E3DCE" w:rsidRDefault="002A1CB9" w:rsidP="00366832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Accounting Packages: Tally, Peachtree</w:t>
      </w:r>
    </w:p>
    <w:p w:rsidR="002A1CB9" w:rsidRPr="003D5B0E" w:rsidRDefault="002A1CB9" w:rsidP="002A1CB9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Professional Diploma in Computerized Financial Accounting</w:t>
      </w:r>
    </w:p>
    <w:p w:rsidR="000E3DCE" w:rsidRPr="003D5B0E" w:rsidRDefault="000E3DCE" w:rsidP="00366832">
      <w:pPr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Packages: MS Office (Good knowledge of Excel).</w:t>
      </w:r>
    </w:p>
    <w:p w:rsidR="002A1CB9" w:rsidRDefault="002A1CB9" w:rsidP="002A1CB9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Experience in Spectrum Audit Software</w:t>
      </w:r>
    </w:p>
    <w:p w:rsidR="00F5622B" w:rsidRPr="002A1CB9" w:rsidRDefault="00F5622B" w:rsidP="00F5622B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1675E2" w:rsidRDefault="001675E2" w:rsidP="001675E2">
      <w:pPr>
        <w:rPr>
          <w:rFonts w:asciiTheme="majorHAnsi" w:hAnsiTheme="majorHAnsi"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F5622B" w:rsidRPr="003D5B0E" w:rsidTr="00456175">
        <w:trPr>
          <w:trHeight w:val="270"/>
        </w:trPr>
        <w:tc>
          <w:tcPr>
            <w:tcW w:w="9900" w:type="dxa"/>
            <w:shd w:val="clear" w:color="auto" w:fill="E6EEF9"/>
            <w:vAlign w:val="center"/>
          </w:tcPr>
          <w:p w:rsidR="00F5622B" w:rsidRPr="003D5B0E" w:rsidRDefault="00F5622B" w:rsidP="00456175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PERSONAL ABILITIES &amp; SKILLS</w:t>
            </w:r>
          </w:p>
        </w:tc>
      </w:tr>
    </w:tbl>
    <w:p w:rsidR="00F5622B" w:rsidRPr="003D5B0E" w:rsidRDefault="00F5622B" w:rsidP="00F5622B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Open minded with a positive outlook.</w:t>
      </w: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Quick Learner, possess a Short Learning Curve for new topics.</w:t>
      </w:r>
    </w:p>
    <w:p w:rsidR="00F5622B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Great team player and love to work with people.</w:t>
      </w: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Problem solving attitude.</w:t>
      </w: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Ability to work in a fast paced environment.</w:t>
      </w: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2A1CB9">
        <w:rPr>
          <w:rFonts w:asciiTheme="majorHAnsi" w:hAnsiTheme="majorHAnsi"/>
          <w:sz w:val="22"/>
          <w:szCs w:val="22"/>
        </w:rPr>
        <w:t>Able to adapt any new methodology.</w:t>
      </w:r>
    </w:p>
    <w:p w:rsidR="00F5622B" w:rsidRPr="002A1CB9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Matured, Confident and Patient</w:t>
      </w:r>
      <w:r w:rsidRPr="002A1CB9">
        <w:rPr>
          <w:rFonts w:asciiTheme="majorHAnsi" w:hAnsiTheme="majorHAnsi"/>
          <w:sz w:val="22"/>
          <w:szCs w:val="22"/>
        </w:rPr>
        <w:t>.</w:t>
      </w:r>
    </w:p>
    <w:p w:rsidR="00F5622B" w:rsidRDefault="00F5622B" w:rsidP="00F5622B">
      <w:pPr>
        <w:numPr>
          <w:ilvl w:val="0"/>
          <w:numId w:val="11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5D449F">
        <w:rPr>
          <w:rFonts w:asciiTheme="majorHAnsi" w:hAnsiTheme="majorHAnsi"/>
          <w:sz w:val="22"/>
          <w:szCs w:val="22"/>
        </w:rPr>
        <w:t>Confident to accept new challenges.</w:t>
      </w:r>
    </w:p>
    <w:p w:rsidR="003D74E2" w:rsidRDefault="003D74E2" w:rsidP="001675E2">
      <w:pPr>
        <w:rPr>
          <w:rFonts w:asciiTheme="majorHAnsi" w:hAnsiTheme="majorHAnsi"/>
          <w:sz w:val="22"/>
          <w:szCs w:val="22"/>
        </w:rPr>
      </w:pPr>
    </w:p>
    <w:p w:rsidR="003D74E2" w:rsidRDefault="003D74E2" w:rsidP="001675E2">
      <w:pPr>
        <w:rPr>
          <w:rFonts w:asciiTheme="majorHAnsi" w:hAnsiTheme="majorHAnsi"/>
          <w:sz w:val="22"/>
          <w:szCs w:val="22"/>
        </w:rPr>
      </w:pPr>
    </w:p>
    <w:p w:rsidR="003D74E2" w:rsidRPr="003D5B0E" w:rsidRDefault="003D74E2" w:rsidP="001675E2">
      <w:pPr>
        <w:rPr>
          <w:rFonts w:asciiTheme="majorHAnsi" w:hAnsiTheme="majorHAnsi"/>
          <w:sz w:val="22"/>
          <w:szCs w:val="22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0E3DCE" w:rsidRPr="003D5B0E" w:rsidTr="006A0B0E">
        <w:trPr>
          <w:trHeight w:val="270"/>
        </w:trPr>
        <w:tc>
          <w:tcPr>
            <w:tcW w:w="9900" w:type="dxa"/>
            <w:shd w:val="clear" w:color="auto" w:fill="E6EEF9"/>
            <w:vAlign w:val="center"/>
          </w:tcPr>
          <w:p w:rsidR="000E3DCE" w:rsidRPr="003D5B0E" w:rsidRDefault="000E3DCE">
            <w:pPr>
              <w:snapToGrid w:val="0"/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</w:pPr>
            <w:r w:rsidRPr="003D5B0E">
              <w:rPr>
                <w:rFonts w:asciiTheme="majorHAnsi" w:hAnsiTheme="majorHAnsi"/>
                <w:b/>
                <w:bCs/>
                <w:color w:val="336699"/>
                <w:sz w:val="22"/>
                <w:szCs w:val="22"/>
              </w:rPr>
              <w:t>PERSONAL DOSSIER</w:t>
            </w:r>
          </w:p>
        </w:tc>
      </w:tr>
    </w:tbl>
    <w:p w:rsidR="006065D6" w:rsidRPr="003D5B0E" w:rsidRDefault="006065D6">
      <w:pPr>
        <w:rPr>
          <w:rFonts w:asciiTheme="majorHAnsi" w:hAnsiTheme="majorHAnsi"/>
          <w:sz w:val="22"/>
          <w:szCs w:val="22"/>
        </w:rPr>
      </w:pPr>
    </w:p>
    <w:p w:rsidR="000E3DCE" w:rsidRPr="003D5B0E" w:rsidRDefault="000E3DCE">
      <w:pPr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Age and Date of Birth</w:t>
      </w:r>
      <w:r w:rsidR="00F665EA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  <w:t xml:space="preserve">: </w:t>
      </w:r>
      <w:r w:rsidR="00661180" w:rsidRPr="003D5B0E">
        <w:rPr>
          <w:rFonts w:asciiTheme="majorHAnsi" w:hAnsiTheme="majorHAnsi"/>
          <w:sz w:val="22"/>
          <w:szCs w:val="22"/>
        </w:rPr>
        <w:t>2</w:t>
      </w:r>
      <w:r w:rsidR="003D74E2">
        <w:rPr>
          <w:rFonts w:asciiTheme="majorHAnsi" w:hAnsiTheme="majorHAnsi"/>
          <w:sz w:val="22"/>
          <w:szCs w:val="22"/>
        </w:rPr>
        <w:t>7</w:t>
      </w:r>
      <w:r w:rsidR="00DB71AB">
        <w:rPr>
          <w:rFonts w:asciiTheme="majorHAnsi" w:hAnsiTheme="majorHAnsi"/>
          <w:sz w:val="22"/>
          <w:szCs w:val="22"/>
        </w:rPr>
        <w:t>yrs.</w:t>
      </w:r>
      <w:r w:rsidR="002A1CB9">
        <w:rPr>
          <w:rFonts w:asciiTheme="majorHAnsi" w:hAnsiTheme="majorHAnsi"/>
          <w:sz w:val="22"/>
          <w:szCs w:val="22"/>
        </w:rPr>
        <w:t xml:space="preserve"> 09</w:t>
      </w:r>
      <w:r w:rsidRPr="003D5B0E">
        <w:rPr>
          <w:rFonts w:asciiTheme="majorHAnsi" w:hAnsiTheme="majorHAnsi"/>
          <w:sz w:val="22"/>
          <w:szCs w:val="22"/>
          <w:vertAlign w:val="superscript"/>
        </w:rPr>
        <w:t xml:space="preserve">th </w:t>
      </w:r>
      <w:r w:rsidR="002A1CB9">
        <w:rPr>
          <w:rFonts w:asciiTheme="majorHAnsi" w:hAnsiTheme="majorHAnsi"/>
          <w:sz w:val="22"/>
          <w:szCs w:val="22"/>
        </w:rPr>
        <w:t>November 1989</w:t>
      </w:r>
    </w:p>
    <w:p w:rsidR="000E3DCE" w:rsidRPr="003D5B0E" w:rsidRDefault="000E3DCE">
      <w:pPr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Nationality</w:t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  <w:t>: Indian</w:t>
      </w:r>
    </w:p>
    <w:p w:rsidR="000E3DCE" w:rsidRPr="003D5B0E" w:rsidRDefault="000E3DCE">
      <w:pPr>
        <w:rPr>
          <w:rFonts w:asciiTheme="majorHAnsi" w:hAnsiTheme="majorHAnsi"/>
          <w:sz w:val="22"/>
          <w:szCs w:val="22"/>
        </w:rPr>
      </w:pPr>
      <w:r w:rsidRPr="003D5B0E">
        <w:rPr>
          <w:rFonts w:asciiTheme="majorHAnsi" w:hAnsiTheme="majorHAnsi"/>
          <w:sz w:val="22"/>
          <w:szCs w:val="22"/>
        </w:rPr>
        <w:t>Status</w:t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</w:r>
      <w:r w:rsidR="002A1CB9">
        <w:rPr>
          <w:rFonts w:asciiTheme="majorHAnsi" w:hAnsiTheme="majorHAnsi"/>
          <w:sz w:val="22"/>
          <w:szCs w:val="22"/>
        </w:rPr>
        <w:t>: Married</w:t>
      </w:r>
      <w:r w:rsidRPr="003D5B0E">
        <w:rPr>
          <w:rFonts w:asciiTheme="majorHAnsi" w:hAnsiTheme="majorHAnsi"/>
          <w:sz w:val="22"/>
          <w:szCs w:val="22"/>
        </w:rPr>
        <w:br/>
        <w:t>Language Known</w:t>
      </w:r>
      <w:r w:rsidRPr="003D5B0E">
        <w:rPr>
          <w:rFonts w:asciiTheme="majorHAnsi" w:hAnsiTheme="majorHAnsi"/>
          <w:sz w:val="22"/>
          <w:szCs w:val="22"/>
        </w:rPr>
        <w:tab/>
      </w:r>
      <w:r w:rsidRPr="003D5B0E">
        <w:rPr>
          <w:rFonts w:asciiTheme="majorHAnsi" w:hAnsiTheme="majorHAnsi"/>
          <w:sz w:val="22"/>
          <w:szCs w:val="22"/>
        </w:rPr>
        <w:tab/>
        <w:t>: English, Hindi &amp; Malayalam</w:t>
      </w:r>
    </w:p>
    <w:p w:rsidR="00722531" w:rsidRPr="003D5B0E" w:rsidRDefault="002A1CB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Visa Status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: </w:t>
      </w:r>
      <w:r w:rsidR="00DB71AB">
        <w:rPr>
          <w:rFonts w:asciiTheme="majorHAnsi" w:hAnsiTheme="majorHAnsi"/>
          <w:sz w:val="22"/>
          <w:szCs w:val="22"/>
        </w:rPr>
        <w:t>Husband</w:t>
      </w:r>
      <w:r>
        <w:rPr>
          <w:rFonts w:asciiTheme="majorHAnsi" w:hAnsiTheme="majorHAnsi"/>
          <w:sz w:val="22"/>
          <w:szCs w:val="22"/>
        </w:rPr>
        <w:t xml:space="preserve"> Visa</w:t>
      </w:r>
    </w:p>
    <w:sectPr w:rsidR="00722531" w:rsidRPr="003D5B0E" w:rsidSect="00366832">
      <w:footnotePr>
        <w:pos w:val="beneathText"/>
      </w:footnotePr>
      <w:pgSz w:w="12240" w:h="15840"/>
      <w:pgMar w:top="547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10B3FEE"/>
    <w:multiLevelType w:val="multilevel"/>
    <w:tmpl w:val="14CE924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27A1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A17A2B"/>
    <w:multiLevelType w:val="hybridMultilevel"/>
    <w:tmpl w:val="194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1E1B63"/>
    <w:multiLevelType w:val="multilevel"/>
    <w:tmpl w:val="14CE924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A61E47"/>
    <w:multiLevelType w:val="hybridMultilevel"/>
    <w:tmpl w:val="A7005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766EF"/>
    <w:multiLevelType w:val="multilevel"/>
    <w:tmpl w:val="4232DA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4266B"/>
    <w:multiLevelType w:val="hybridMultilevel"/>
    <w:tmpl w:val="4232DA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22B9C"/>
    <w:multiLevelType w:val="hybridMultilevel"/>
    <w:tmpl w:val="6ECC10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A4545"/>
    <w:multiLevelType w:val="hybridMultilevel"/>
    <w:tmpl w:val="4EB85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04F26"/>
    <w:multiLevelType w:val="hybridMultilevel"/>
    <w:tmpl w:val="5676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61B1F"/>
    <w:multiLevelType w:val="hybridMultilevel"/>
    <w:tmpl w:val="47B2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20938"/>
    <w:multiLevelType w:val="hybridMultilevel"/>
    <w:tmpl w:val="A65A5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F2041B"/>
    <w:multiLevelType w:val="hybridMultilevel"/>
    <w:tmpl w:val="50A65F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BB4D61"/>
    <w:multiLevelType w:val="hybridMultilevel"/>
    <w:tmpl w:val="AC1AD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52664B"/>
    <w:multiLevelType w:val="hybridMultilevel"/>
    <w:tmpl w:val="1AA69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37F3A"/>
    <w:multiLevelType w:val="multilevel"/>
    <w:tmpl w:val="E93C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03B4D"/>
    <w:multiLevelType w:val="multilevel"/>
    <w:tmpl w:val="4232DA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DF39C2"/>
    <w:multiLevelType w:val="hybridMultilevel"/>
    <w:tmpl w:val="E880F3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C47E00"/>
    <w:multiLevelType w:val="hybridMultilevel"/>
    <w:tmpl w:val="1850028E"/>
    <w:lvl w:ilvl="0" w:tplc="040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5F516282"/>
    <w:multiLevelType w:val="hybridMultilevel"/>
    <w:tmpl w:val="D35E70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E02D6"/>
    <w:multiLevelType w:val="hybridMultilevel"/>
    <w:tmpl w:val="14CE92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7F57B0"/>
    <w:multiLevelType w:val="hybridMultilevel"/>
    <w:tmpl w:val="41A6D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9740F"/>
    <w:multiLevelType w:val="hybridMultilevel"/>
    <w:tmpl w:val="649E97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B3187C"/>
    <w:multiLevelType w:val="hybridMultilevel"/>
    <w:tmpl w:val="E93C3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374DE4"/>
    <w:multiLevelType w:val="hybridMultilevel"/>
    <w:tmpl w:val="D32CCE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1311FB"/>
    <w:multiLevelType w:val="hybridMultilevel"/>
    <w:tmpl w:val="1B14228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30441A1"/>
    <w:multiLevelType w:val="hybridMultilevel"/>
    <w:tmpl w:val="DEAE77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BE2218"/>
    <w:multiLevelType w:val="hybridMultilevel"/>
    <w:tmpl w:val="62F482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04F24"/>
    <w:multiLevelType w:val="multilevel"/>
    <w:tmpl w:val="5676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C0A18"/>
    <w:multiLevelType w:val="hybridMultilevel"/>
    <w:tmpl w:val="FD5A2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22C4F"/>
    <w:multiLevelType w:val="hybridMultilevel"/>
    <w:tmpl w:val="2AA66F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27"/>
  </w:num>
  <w:num w:numId="8">
    <w:abstractNumId w:val="15"/>
  </w:num>
  <w:num w:numId="9">
    <w:abstractNumId w:val="25"/>
  </w:num>
  <w:num w:numId="10">
    <w:abstractNumId w:val="17"/>
  </w:num>
  <w:num w:numId="11">
    <w:abstractNumId w:val="30"/>
  </w:num>
  <w:num w:numId="12">
    <w:abstractNumId w:val="29"/>
  </w:num>
  <w:num w:numId="13">
    <w:abstractNumId w:val="35"/>
  </w:num>
  <w:num w:numId="14">
    <w:abstractNumId w:val="5"/>
  </w:num>
  <w:num w:numId="15">
    <w:abstractNumId w:val="16"/>
  </w:num>
  <w:num w:numId="16">
    <w:abstractNumId w:val="8"/>
  </w:num>
  <w:num w:numId="17">
    <w:abstractNumId w:val="22"/>
  </w:num>
  <w:num w:numId="18">
    <w:abstractNumId w:val="23"/>
  </w:num>
  <w:num w:numId="19">
    <w:abstractNumId w:val="14"/>
  </w:num>
  <w:num w:numId="20">
    <w:abstractNumId w:val="33"/>
  </w:num>
  <w:num w:numId="21">
    <w:abstractNumId w:val="28"/>
  </w:num>
  <w:num w:numId="22">
    <w:abstractNumId w:val="20"/>
  </w:num>
  <w:num w:numId="23">
    <w:abstractNumId w:val="11"/>
  </w:num>
  <w:num w:numId="24">
    <w:abstractNumId w:val="26"/>
  </w:num>
  <w:num w:numId="25">
    <w:abstractNumId w:val="9"/>
  </w:num>
  <w:num w:numId="26">
    <w:abstractNumId w:val="34"/>
  </w:num>
  <w:num w:numId="27">
    <w:abstractNumId w:val="6"/>
  </w:num>
  <w:num w:numId="28">
    <w:abstractNumId w:val="10"/>
  </w:num>
  <w:num w:numId="29">
    <w:abstractNumId w:val="12"/>
  </w:num>
  <w:num w:numId="30">
    <w:abstractNumId w:val="13"/>
  </w:num>
  <w:num w:numId="31">
    <w:abstractNumId w:val="21"/>
  </w:num>
  <w:num w:numId="32">
    <w:abstractNumId w:val="19"/>
  </w:num>
  <w:num w:numId="33">
    <w:abstractNumId w:val="31"/>
  </w:num>
  <w:num w:numId="34">
    <w:abstractNumId w:val="7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30372"/>
    <w:rsid w:val="00041304"/>
    <w:rsid w:val="00061E2C"/>
    <w:rsid w:val="00073D50"/>
    <w:rsid w:val="000766B2"/>
    <w:rsid w:val="00077B44"/>
    <w:rsid w:val="000976CA"/>
    <w:rsid w:val="000B1C01"/>
    <w:rsid w:val="000B572D"/>
    <w:rsid w:val="000C76CC"/>
    <w:rsid w:val="000E3DCE"/>
    <w:rsid w:val="000F127F"/>
    <w:rsid w:val="000F32BB"/>
    <w:rsid w:val="00113696"/>
    <w:rsid w:val="0013548A"/>
    <w:rsid w:val="00142181"/>
    <w:rsid w:val="001437FE"/>
    <w:rsid w:val="00143FF0"/>
    <w:rsid w:val="00157712"/>
    <w:rsid w:val="001675E2"/>
    <w:rsid w:val="001A13D7"/>
    <w:rsid w:val="001D32B3"/>
    <w:rsid w:val="001D6536"/>
    <w:rsid w:val="00211722"/>
    <w:rsid w:val="00227762"/>
    <w:rsid w:val="00231799"/>
    <w:rsid w:val="002464F3"/>
    <w:rsid w:val="00287B6E"/>
    <w:rsid w:val="002A1CB9"/>
    <w:rsid w:val="002A45DE"/>
    <w:rsid w:val="002A4EEA"/>
    <w:rsid w:val="002C00C6"/>
    <w:rsid w:val="002C1F8D"/>
    <w:rsid w:val="002D33B2"/>
    <w:rsid w:val="003202F8"/>
    <w:rsid w:val="00323A0F"/>
    <w:rsid w:val="00366832"/>
    <w:rsid w:val="00370C99"/>
    <w:rsid w:val="003C3AA6"/>
    <w:rsid w:val="003D5B0E"/>
    <w:rsid w:val="003D74E2"/>
    <w:rsid w:val="003E38E0"/>
    <w:rsid w:val="00414133"/>
    <w:rsid w:val="00456802"/>
    <w:rsid w:val="004944F4"/>
    <w:rsid w:val="004A2972"/>
    <w:rsid w:val="004A7466"/>
    <w:rsid w:val="004E7A6B"/>
    <w:rsid w:val="004F2085"/>
    <w:rsid w:val="00530519"/>
    <w:rsid w:val="00530E29"/>
    <w:rsid w:val="00541C0B"/>
    <w:rsid w:val="0054240E"/>
    <w:rsid w:val="00571A5C"/>
    <w:rsid w:val="0058026D"/>
    <w:rsid w:val="0058436F"/>
    <w:rsid w:val="005A2C87"/>
    <w:rsid w:val="005A386E"/>
    <w:rsid w:val="005D449F"/>
    <w:rsid w:val="005E4318"/>
    <w:rsid w:val="006065D6"/>
    <w:rsid w:val="00626414"/>
    <w:rsid w:val="0063422F"/>
    <w:rsid w:val="00634298"/>
    <w:rsid w:val="00637142"/>
    <w:rsid w:val="00650E2A"/>
    <w:rsid w:val="00661180"/>
    <w:rsid w:val="006653CE"/>
    <w:rsid w:val="0067414B"/>
    <w:rsid w:val="006748B6"/>
    <w:rsid w:val="00691C95"/>
    <w:rsid w:val="00694ADD"/>
    <w:rsid w:val="00697222"/>
    <w:rsid w:val="006A0B0E"/>
    <w:rsid w:val="006D73D2"/>
    <w:rsid w:val="006E5766"/>
    <w:rsid w:val="006F1C53"/>
    <w:rsid w:val="00700BF7"/>
    <w:rsid w:val="007216BE"/>
    <w:rsid w:val="00722531"/>
    <w:rsid w:val="0074109E"/>
    <w:rsid w:val="00762AFB"/>
    <w:rsid w:val="00773CA8"/>
    <w:rsid w:val="007A09B2"/>
    <w:rsid w:val="007B203D"/>
    <w:rsid w:val="007E572D"/>
    <w:rsid w:val="00803994"/>
    <w:rsid w:val="00840E73"/>
    <w:rsid w:val="00843524"/>
    <w:rsid w:val="008A0314"/>
    <w:rsid w:val="008B19AB"/>
    <w:rsid w:val="008B3C5F"/>
    <w:rsid w:val="008D1455"/>
    <w:rsid w:val="008D25B5"/>
    <w:rsid w:val="008D4B2A"/>
    <w:rsid w:val="008F27AC"/>
    <w:rsid w:val="00905B7B"/>
    <w:rsid w:val="00930372"/>
    <w:rsid w:val="00937C8D"/>
    <w:rsid w:val="00973B56"/>
    <w:rsid w:val="00996DFC"/>
    <w:rsid w:val="009B37EA"/>
    <w:rsid w:val="009B7BA0"/>
    <w:rsid w:val="009C08B0"/>
    <w:rsid w:val="009D18D7"/>
    <w:rsid w:val="009D3145"/>
    <w:rsid w:val="009E76EF"/>
    <w:rsid w:val="00A10D97"/>
    <w:rsid w:val="00A1227D"/>
    <w:rsid w:val="00A1231B"/>
    <w:rsid w:val="00A13AAD"/>
    <w:rsid w:val="00A200D8"/>
    <w:rsid w:val="00A53B14"/>
    <w:rsid w:val="00A5584B"/>
    <w:rsid w:val="00A57368"/>
    <w:rsid w:val="00A74C19"/>
    <w:rsid w:val="00A75E33"/>
    <w:rsid w:val="00A9595C"/>
    <w:rsid w:val="00AA596A"/>
    <w:rsid w:val="00AC35D9"/>
    <w:rsid w:val="00AC4E38"/>
    <w:rsid w:val="00AF290A"/>
    <w:rsid w:val="00B07910"/>
    <w:rsid w:val="00B25E23"/>
    <w:rsid w:val="00B35BED"/>
    <w:rsid w:val="00B47330"/>
    <w:rsid w:val="00B51C56"/>
    <w:rsid w:val="00B56BC3"/>
    <w:rsid w:val="00B6259E"/>
    <w:rsid w:val="00B65E1A"/>
    <w:rsid w:val="00B75BFA"/>
    <w:rsid w:val="00BA5EB6"/>
    <w:rsid w:val="00BC28A9"/>
    <w:rsid w:val="00BE1057"/>
    <w:rsid w:val="00C13F64"/>
    <w:rsid w:val="00C3229C"/>
    <w:rsid w:val="00C47220"/>
    <w:rsid w:val="00C9107E"/>
    <w:rsid w:val="00CA0A71"/>
    <w:rsid w:val="00CA7C0B"/>
    <w:rsid w:val="00CB70EB"/>
    <w:rsid w:val="00CC0689"/>
    <w:rsid w:val="00CC167F"/>
    <w:rsid w:val="00CC6830"/>
    <w:rsid w:val="00CF3DC3"/>
    <w:rsid w:val="00D14A9A"/>
    <w:rsid w:val="00D37B25"/>
    <w:rsid w:val="00D54AB9"/>
    <w:rsid w:val="00D568ED"/>
    <w:rsid w:val="00D6799E"/>
    <w:rsid w:val="00D77181"/>
    <w:rsid w:val="00D83D71"/>
    <w:rsid w:val="00DB71AB"/>
    <w:rsid w:val="00DC656D"/>
    <w:rsid w:val="00DD171A"/>
    <w:rsid w:val="00DF5D2F"/>
    <w:rsid w:val="00E22EB1"/>
    <w:rsid w:val="00E354C7"/>
    <w:rsid w:val="00E5425F"/>
    <w:rsid w:val="00E55924"/>
    <w:rsid w:val="00E57EED"/>
    <w:rsid w:val="00E613B5"/>
    <w:rsid w:val="00E615F7"/>
    <w:rsid w:val="00E73B0E"/>
    <w:rsid w:val="00EE5404"/>
    <w:rsid w:val="00F1209F"/>
    <w:rsid w:val="00F139E3"/>
    <w:rsid w:val="00F21FB0"/>
    <w:rsid w:val="00F50A9A"/>
    <w:rsid w:val="00F5167C"/>
    <w:rsid w:val="00F5622B"/>
    <w:rsid w:val="00F5760B"/>
    <w:rsid w:val="00F665EA"/>
    <w:rsid w:val="00F66964"/>
    <w:rsid w:val="00F7322E"/>
    <w:rsid w:val="00F901A2"/>
    <w:rsid w:val="00FA6395"/>
    <w:rsid w:val="00FC0301"/>
    <w:rsid w:val="00FD42D9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E572D"/>
    <w:rPr>
      <w:rFonts w:ascii="Symbol" w:hAnsi="Symbol"/>
      <w:sz w:val="20"/>
    </w:rPr>
  </w:style>
  <w:style w:type="character" w:customStyle="1" w:styleId="WW8Num1z1">
    <w:name w:val="WW8Num1z1"/>
    <w:uiPriority w:val="99"/>
    <w:rsid w:val="007E572D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7E572D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7E572D"/>
    <w:rPr>
      <w:rFonts w:ascii="Wingdings" w:hAnsi="Wingdings"/>
    </w:rPr>
  </w:style>
  <w:style w:type="character" w:customStyle="1" w:styleId="WW8Num2z1">
    <w:name w:val="WW8Num2z1"/>
    <w:uiPriority w:val="99"/>
    <w:rsid w:val="007E572D"/>
    <w:rPr>
      <w:rFonts w:ascii="Courier New" w:hAnsi="Courier New"/>
    </w:rPr>
  </w:style>
  <w:style w:type="character" w:customStyle="1" w:styleId="WW8Num2z3">
    <w:name w:val="WW8Num2z3"/>
    <w:uiPriority w:val="99"/>
    <w:rsid w:val="007E572D"/>
    <w:rPr>
      <w:rFonts w:ascii="Symbol" w:hAnsi="Symbol"/>
    </w:rPr>
  </w:style>
  <w:style w:type="character" w:customStyle="1" w:styleId="WW8Num3z0">
    <w:name w:val="WW8Num3z0"/>
    <w:uiPriority w:val="99"/>
    <w:rsid w:val="007E572D"/>
    <w:rPr>
      <w:rFonts w:ascii="Symbol" w:hAnsi="Symbol"/>
      <w:sz w:val="20"/>
    </w:rPr>
  </w:style>
  <w:style w:type="character" w:customStyle="1" w:styleId="WW8Num3z1">
    <w:name w:val="WW8Num3z1"/>
    <w:uiPriority w:val="99"/>
    <w:rsid w:val="007E572D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E572D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E572D"/>
    <w:rPr>
      <w:rFonts w:ascii="Wingdings" w:hAnsi="Wingdings"/>
    </w:rPr>
  </w:style>
  <w:style w:type="character" w:customStyle="1" w:styleId="WW8Num4z1">
    <w:name w:val="WW8Num4z1"/>
    <w:uiPriority w:val="99"/>
    <w:rsid w:val="007E572D"/>
    <w:rPr>
      <w:rFonts w:ascii="Courier New" w:hAnsi="Courier New"/>
    </w:rPr>
  </w:style>
  <w:style w:type="character" w:customStyle="1" w:styleId="WW8Num4z3">
    <w:name w:val="WW8Num4z3"/>
    <w:uiPriority w:val="99"/>
    <w:rsid w:val="007E572D"/>
    <w:rPr>
      <w:rFonts w:ascii="Symbol" w:hAnsi="Symbol"/>
    </w:rPr>
  </w:style>
  <w:style w:type="character" w:customStyle="1" w:styleId="WW8Num5z0">
    <w:name w:val="WW8Num5z0"/>
    <w:uiPriority w:val="99"/>
    <w:rsid w:val="007E572D"/>
    <w:rPr>
      <w:rFonts w:ascii="Wingdings" w:hAnsi="Wingdings"/>
      <w:sz w:val="20"/>
    </w:rPr>
  </w:style>
  <w:style w:type="character" w:customStyle="1" w:styleId="WW8Num5z1">
    <w:name w:val="WW8Num5z1"/>
    <w:uiPriority w:val="99"/>
    <w:rsid w:val="007E572D"/>
    <w:rPr>
      <w:rFonts w:ascii="Courier New" w:hAnsi="Courier New"/>
      <w:sz w:val="20"/>
    </w:rPr>
  </w:style>
  <w:style w:type="character" w:customStyle="1" w:styleId="WW8Num6z0">
    <w:name w:val="WW8Num6z0"/>
    <w:uiPriority w:val="99"/>
    <w:rsid w:val="007E572D"/>
    <w:rPr>
      <w:rFonts w:ascii="Symbol" w:hAnsi="Symbol"/>
      <w:sz w:val="20"/>
    </w:rPr>
  </w:style>
  <w:style w:type="character" w:customStyle="1" w:styleId="WW8Num6z1">
    <w:name w:val="WW8Num6z1"/>
    <w:uiPriority w:val="99"/>
    <w:rsid w:val="007E572D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E572D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7E572D"/>
    <w:rPr>
      <w:rFonts w:ascii="Symbol" w:hAnsi="Symbol"/>
      <w:sz w:val="20"/>
    </w:rPr>
  </w:style>
  <w:style w:type="character" w:customStyle="1" w:styleId="WW8Num8z1">
    <w:name w:val="WW8Num8z1"/>
    <w:uiPriority w:val="99"/>
    <w:rsid w:val="007E572D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7E572D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7E572D"/>
    <w:rPr>
      <w:rFonts w:ascii="Wingdings" w:hAnsi="Wingdings"/>
    </w:rPr>
  </w:style>
  <w:style w:type="character" w:customStyle="1" w:styleId="WW8Num9z1">
    <w:name w:val="WW8Num9z1"/>
    <w:uiPriority w:val="99"/>
    <w:rsid w:val="007E572D"/>
    <w:rPr>
      <w:rFonts w:ascii="Courier New" w:hAnsi="Courier New"/>
    </w:rPr>
  </w:style>
  <w:style w:type="character" w:customStyle="1" w:styleId="WW8Num9z3">
    <w:name w:val="WW8Num9z3"/>
    <w:uiPriority w:val="99"/>
    <w:rsid w:val="007E572D"/>
    <w:rPr>
      <w:rFonts w:ascii="Symbol" w:hAnsi="Symbol"/>
    </w:rPr>
  </w:style>
  <w:style w:type="character" w:customStyle="1" w:styleId="WW8Num10z0">
    <w:name w:val="WW8Num10z0"/>
    <w:uiPriority w:val="99"/>
    <w:rsid w:val="007E572D"/>
    <w:rPr>
      <w:rFonts w:ascii="Wingdings" w:hAnsi="Wingdings"/>
    </w:rPr>
  </w:style>
  <w:style w:type="character" w:customStyle="1" w:styleId="WW8Num10z1">
    <w:name w:val="WW8Num10z1"/>
    <w:uiPriority w:val="99"/>
    <w:rsid w:val="007E572D"/>
    <w:rPr>
      <w:rFonts w:ascii="Courier New" w:hAnsi="Courier New"/>
    </w:rPr>
  </w:style>
  <w:style w:type="character" w:customStyle="1" w:styleId="WW8Num10z3">
    <w:name w:val="WW8Num10z3"/>
    <w:uiPriority w:val="99"/>
    <w:rsid w:val="007E572D"/>
    <w:rPr>
      <w:rFonts w:ascii="Symbol" w:hAnsi="Symbol"/>
    </w:rPr>
  </w:style>
  <w:style w:type="character" w:customStyle="1" w:styleId="WW8Num11z0">
    <w:name w:val="WW8Num11z0"/>
    <w:uiPriority w:val="99"/>
    <w:rsid w:val="007E572D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7E572D"/>
    <w:rPr>
      <w:rFonts w:ascii="Courier New" w:hAnsi="Courier New"/>
      <w:sz w:val="20"/>
    </w:rPr>
  </w:style>
  <w:style w:type="character" w:customStyle="1" w:styleId="WW8Num12z0">
    <w:name w:val="WW8Num12z0"/>
    <w:uiPriority w:val="99"/>
    <w:rsid w:val="007E572D"/>
    <w:rPr>
      <w:rFonts w:ascii="Wingdings" w:hAnsi="Wingdings"/>
    </w:rPr>
  </w:style>
  <w:style w:type="character" w:customStyle="1" w:styleId="WW8Num14z0">
    <w:name w:val="WW8Num14z0"/>
    <w:uiPriority w:val="99"/>
    <w:rsid w:val="007E572D"/>
    <w:rPr>
      <w:rFonts w:ascii="Wingdings" w:hAnsi="Wingdings"/>
    </w:rPr>
  </w:style>
  <w:style w:type="character" w:customStyle="1" w:styleId="WW8Num14z1">
    <w:name w:val="WW8Num14z1"/>
    <w:uiPriority w:val="99"/>
    <w:rsid w:val="007E572D"/>
    <w:rPr>
      <w:rFonts w:ascii="Courier New" w:hAnsi="Courier New"/>
    </w:rPr>
  </w:style>
  <w:style w:type="character" w:customStyle="1" w:styleId="WW8Num14z3">
    <w:name w:val="WW8Num14z3"/>
    <w:uiPriority w:val="99"/>
    <w:rsid w:val="007E572D"/>
    <w:rPr>
      <w:rFonts w:ascii="Symbol" w:hAnsi="Symbol"/>
    </w:rPr>
  </w:style>
  <w:style w:type="character" w:customStyle="1" w:styleId="WW8Num15z0">
    <w:name w:val="WW8Num15z0"/>
    <w:uiPriority w:val="99"/>
    <w:rsid w:val="007E572D"/>
    <w:rPr>
      <w:rFonts w:ascii="Wingdings" w:hAnsi="Wingdings"/>
    </w:rPr>
  </w:style>
  <w:style w:type="character" w:customStyle="1" w:styleId="WW8Num15z1">
    <w:name w:val="WW8Num15z1"/>
    <w:uiPriority w:val="99"/>
    <w:rsid w:val="007E572D"/>
    <w:rPr>
      <w:rFonts w:ascii="Courier New" w:hAnsi="Courier New"/>
    </w:rPr>
  </w:style>
  <w:style w:type="character" w:customStyle="1" w:styleId="WW8Num15z3">
    <w:name w:val="WW8Num15z3"/>
    <w:uiPriority w:val="99"/>
    <w:rsid w:val="007E572D"/>
    <w:rPr>
      <w:rFonts w:ascii="Symbol" w:hAnsi="Symbol"/>
    </w:rPr>
  </w:style>
  <w:style w:type="character" w:styleId="Hyperlink">
    <w:name w:val="Hyperlink"/>
    <w:basedOn w:val="DefaultParagraphFont"/>
    <w:uiPriority w:val="99"/>
    <w:rsid w:val="007E572D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7E57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5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02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E572D"/>
    <w:rPr>
      <w:rFonts w:cs="Tahoma"/>
    </w:rPr>
  </w:style>
  <w:style w:type="paragraph" w:styleId="Caption">
    <w:name w:val="caption"/>
    <w:basedOn w:val="Normal"/>
    <w:uiPriority w:val="99"/>
    <w:qFormat/>
    <w:rsid w:val="007E572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7E572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7E572D"/>
    <w:pPr>
      <w:suppressLineNumbers/>
    </w:pPr>
  </w:style>
  <w:style w:type="paragraph" w:customStyle="1" w:styleId="TableHeading">
    <w:name w:val="Table Heading"/>
    <w:basedOn w:val="TableContents"/>
    <w:uiPriority w:val="99"/>
    <w:rsid w:val="007E572D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7E572D"/>
  </w:style>
  <w:style w:type="paragraph" w:styleId="BalloonText">
    <w:name w:val="Balloon Text"/>
    <w:basedOn w:val="Normal"/>
    <w:link w:val="BalloonTextChar"/>
    <w:uiPriority w:val="99"/>
    <w:semiHidden/>
    <w:rsid w:val="008B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28"/>
    <w:rPr>
      <w:sz w:val="0"/>
      <w:szCs w:val="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435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6028"/>
    <w:rPr>
      <w:sz w:val="24"/>
      <w:szCs w:val="24"/>
      <w:lang w:eastAsia="ar-SA"/>
    </w:rPr>
  </w:style>
  <w:style w:type="table" w:styleId="MediumList2-Accent1">
    <w:name w:val="Medium List 2 Accent 1"/>
    <w:basedOn w:val="TableNormal"/>
    <w:uiPriority w:val="66"/>
    <w:rsid w:val="00D771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C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THINITHIN.24856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profile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profile</dc:title>
  <dc:creator>ADMINISTRATOR</dc:creator>
  <cp:lastModifiedBy>hrdesk2</cp:lastModifiedBy>
  <cp:revision>26</cp:revision>
  <cp:lastPrinted>2009-09-23T00:27:00Z</cp:lastPrinted>
  <dcterms:created xsi:type="dcterms:W3CDTF">2015-08-15T10:03:00Z</dcterms:created>
  <dcterms:modified xsi:type="dcterms:W3CDTF">2017-06-08T13:46:00Z</dcterms:modified>
</cp:coreProperties>
</file>