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D8" w:rsidRPr="003D6FD8" w:rsidRDefault="003D6FD8">
      <w:pPr>
        <w:pBdr>
          <w:bottom w:val="single" w:sz="12" w:space="1" w:color="auto"/>
        </w:pBdr>
        <w:jc w:val="center"/>
        <w:rPr>
          <w:rFonts w:asciiTheme="minorHAnsi" w:hAnsiTheme="minorHAnsi" w:cstheme="minorHAnsi"/>
          <w:sz w:val="22"/>
          <w:szCs w:val="22"/>
        </w:rPr>
      </w:pPr>
    </w:p>
    <w:p w:rsidR="003F70FB" w:rsidRPr="003D6FD8" w:rsidRDefault="003F70FB" w:rsidP="003D6FD8">
      <w:pPr>
        <w:rPr>
          <w:rFonts w:asciiTheme="minorHAnsi" w:hAnsiTheme="minorHAnsi" w:cstheme="minorHAnsi"/>
          <w:b/>
          <w:bCs/>
          <w:sz w:val="22"/>
          <w:szCs w:val="22"/>
        </w:rPr>
      </w:pPr>
    </w:p>
    <w:p w:rsidR="00B51924" w:rsidRDefault="00B51924" w:rsidP="006863F4">
      <w:pPr>
        <w:rPr>
          <w:rFonts w:asciiTheme="minorHAnsi" w:hAnsiTheme="minorHAnsi" w:cstheme="minorHAnsi"/>
          <w:sz w:val="22"/>
          <w:szCs w:val="22"/>
        </w:rPr>
      </w:pPr>
    </w:p>
    <w:p w:rsidR="00CF40D3" w:rsidRPr="00E6776F" w:rsidRDefault="00CF40D3" w:rsidP="00D101E1">
      <w:pPr>
        <w:rPr>
          <w:rStyle w:val="Strong"/>
          <w:rFonts w:ascii="Arial" w:hAnsi="Arial" w:cs="Arial"/>
          <w:sz w:val="20"/>
        </w:rPr>
      </w:pPr>
      <w:r w:rsidRPr="00E6776F">
        <w:rPr>
          <w:rStyle w:val="Strong"/>
          <w:rFonts w:ascii="Arial" w:hAnsi="Arial" w:cs="Arial"/>
          <w:sz w:val="20"/>
        </w:rPr>
        <w:t>PERSONAL SUMMARY</w:t>
      </w:r>
    </w:p>
    <w:p w:rsidR="00CF40D3" w:rsidRPr="0083317D" w:rsidRDefault="00CF40D3" w:rsidP="00CF40D3">
      <w:pPr>
        <w:shd w:val="clear" w:color="auto" w:fill="FFFFFF"/>
        <w:spacing w:before="100" w:beforeAutospacing="1" w:after="100" w:afterAutospacing="1" w:line="270" w:lineRule="atLeast"/>
        <w:rPr>
          <w:rFonts w:ascii="Arial" w:hAnsi="Arial" w:cs="Arial"/>
          <w:color w:val="000000" w:themeColor="text1"/>
          <w:sz w:val="20"/>
          <w:szCs w:val="18"/>
          <w:lang w:val="en-US"/>
        </w:rPr>
      </w:pPr>
      <w:r w:rsidRPr="0083317D">
        <w:rPr>
          <w:rFonts w:ascii="Arial" w:hAnsi="Arial" w:cs="Arial"/>
          <w:color w:val="000000" w:themeColor="text1"/>
          <w:sz w:val="20"/>
          <w:szCs w:val="18"/>
          <w:lang w:val="en-US"/>
        </w:rPr>
        <w:t xml:space="preserve">An all-round graphic designer, who has experience of delivering creative, graphic concepts for a wide range of </w:t>
      </w:r>
      <w:r w:rsidR="0005334B" w:rsidRPr="0083317D">
        <w:rPr>
          <w:rFonts w:ascii="Arial" w:hAnsi="Arial" w:cs="Arial"/>
          <w:color w:val="000000" w:themeColor="text1"/>
          <w:sz w:val="20"/>
          <w:szCs w:val="18"/>
          <w:lang w:val="en-US"/>
        </w:rPr>
        <w:t>field</w:t>
      </w:r>
      <w:r w:rsidRPr="0083317D">
        <w:rPr>
          <w:rFonts w:ascii="Arial" w:hAnsi="Arial" w:cs="Arial"/>
          <w:color w:val="000000" w:themeColor="text1"/>
          <w:sz w:val="20"/>
          <w:szCs w:val="18"/>
          <w:lang w:val="en-US"/>
        </w:rPr>
        <w:t xml:space="preserve"> detail-oriented, deadline driven and has immense creative </w:t>
      </w:r>
      <w:r w:rsidR="0005334B" w:rsidRPr="0083317D">
        <w:rPr>
          <w:rFonts w:ascii="Arial" w:hAnsi="Arial" w:cs="Arial"/>
          <w:color w:val="000000" w:themeColor="text1"/>
          <w:sz w:val="20"/>
          <w:szCs w:val="18"/>
          <w:lang w:val="en-US"/>
        </w:rPr>
        <w:t>flair,</w:t>
      </w:r>
      <w:r w:rsidRPr="0083317D">
        <w:rPr>
          <w:rFonts w:ascii="Arial" w:hAnsi="Arial" w:cs="Arial"/>
          <w:color w:val="000000" w:themeColor="text1"/>
          <w:sz w:val="20"/>
          <w:szCs w:val="18"/>
          <w:lang w:val="en-US"/>
        </w:rPr>
        <w:t> I</w:t>
      </w:r>
      <w:r w:rsidR="0005334B" w:rsidRPr="0083317D">
        <w:rPr>
          <w:rFonts w:ascii="Arial" w:hAnsi="Arial" w:cs="Arial"/>
          <w:color w:val="000000" w:themeColor="text1"/>
          <w:sz w:val="20"/>
          <w:szCs w:val="18"/>
          <w:lang w:val="en-US"/>
        </w:rPr>
        <w:t xml:space="preserve"> have</w:t>
      </w:r>
      <w:r w:rsidRPr="0083317D">
        <w:rPr>
          <w:rFonts w:ascii="Arial" w:hAnsi="Arial" w:cs="Arial"/>
          <w:color w:val="000000" w:themeColor="text1"/>
          <w:sz w:val="20"/>
          <w:szCs w:val="18"/>
          <w:lang w:val="en-US"/>
        </w:rPr>
        <w:t xml:space="preserve"> strong visual sense and as a true professional not onl</w:t>
      </w:r>
      <w:r w:rsidR="0005334B" w:rsidRPr="0083317D">
        <w:rPr>
          <w:rFonts w:ascii="Arial" w:hAnsi="Arial" w:cs="Arial"/>
          <w:color w:val="000000" w:themeColor="text1"/>
          <w:sz w:val="20"/>
          <w:szCs w:val="18"/>
          <w:lang w:val="en-US"/>
        </w:rPr>
        <w:t>y get</w:t>
      </w:r>
      <w:r w:rsidRPr="0083317D">
        <w:rPr>
          <w:rFonts w:ascii="Arial" w:hAnsi="Arial" w:cs="Arial"/>
          <w:color w:val="000000" w:themeColor="text1"/>
          <w:sz w:val="20"/>
          <w:szCs w:val="18"/>
          <w:lang w:val="en-US"/>
        </w:rPr>
        <w:t xml:space="preserve"> excited about new ideas but also knows how to run with them. My key strengths lie in my ability to create graphics that communicate core values and business objectives. As a committed team player, I will work well within a wider content creation environment and is someone who will always be there to contribute creative ideas to a project. Right now </w:t>
      </w:r>
      <w:r w:rsidR="0005334B" w:rsidRPr="0083317D">
        <w:rPr>
          <w:rFonts w:ascii="Arial" w:hAnsi="Arial" w:cs="Arial"/>
          <w:color w:val="000000" w:themeColor="text1"/>
          <w:sz w:val="20"/>
          <w:szCs w:val="18"/>
          <w:lang w:val="en-US"/>
        </w:rPr>
        <w:t xml:space="preserve">I </w:t>
      </w:r>
      <w:r w:rsidRPr="0083317D">
        <w:rPr>
          <w:rFonts w:ascii="Arial" w:hAnsi="Arial" w:cs="Arial"/>
          <w:color w:val="000000" w:themeColor="text1"/>
          <w:sz w:val="20"/>
          <w:szCs w:val="18"/>
          <w:lang w:val="en-US"/>
        </w:rPr>
        <w:t xml:space="preserve">would like to work for a vibrant, commercial </w:t>
      </w:r>
      <w:r w:rsidR="0005334B" w:rsidRPr="0083317D">
        <w:rPr>
          <w:rFonts w:ascii="Arial" w:hAnsi="Arial" w:cs="Arial"/>
          <w:color w:val="000000" w:themeColor="text1"/>
          <w:sz w:val="20"/>
          <w:szCs w:val="18"/>
          <w:lang w:val="en-US"/>
        </w:rPr>
        <w:t>organization</w:t>
      </w:r>
      <w:r w:rsidRPr="0083317D">
        <w:rPr>
          <w:rFonts w:ascii="Arial" w:hAnsi="Arial" w:cs="Arial"/>
          <w:color w:val="000000" w:themeColor="text1"/>
          <w:sz w:val="20"/>
          <w:szCs w:val="18"/>
          <w:lang w:val="en-US"/>
        </w:rPr>
        <w:t xml:space="preserve"> that has exciting customers and an environment of constant opportunity.</w:t>
      </w:r>
    </w:p>
    <w:p w:rsidR="00B527CE" w:rsidRPr="003D6FD8" w:rsidRDefault="00B527CE" w:rsidP="007344B4">
      <w:pPr>
        <w:jc w:val="both"/>
        <w:rPr>
          <w:rFonts w:asciiTheme="minorHAnsi" w:hAnsiTheme="minorHAnsi" w:cstheme="minorHAnsi"/>
          <w:color w:val="0000FF"/>
          <w:sz w:val="22"/>
          <w:szCs w:val="22"/>
        </w:rPr>
      </w:pPr>
    </w:p>
    <w:p w:rsidR="007344B4" w:rsidRPr="009A7199" w:rsidRDefault="00E66409" w:rsidP="009A7199">
      <w:pPr>
        <w:shd w:val="clear" w:color="auto" w:fill="D9D9D9"/>
        <w:spacing w:after="70"/>
        <w:rPr>
          <w:rFonts w:asciiTheme="minorHAnsi" w:hAnsiTheme="minorHAnsi" w:cstheme="minorHAnsi"/>
          <w:b/>
          <w:sz w:val="22"/>
          <w:szCs w:val="22"/>
        </w:rPr>
      </w:pPr>
      <w:r>
        <w:rPr>
          <w:rFonts w:asciiTheme="minorHAnsi" w:hAnsiTheme="minorHAnsi" w:cstheme="minorHAnsi"/>
          <w:b/>
          <w:sz w:val="22"/>
          <w:szCs w:val="22"/>
        </w:rPr>
        <w:t>KEY SKILL</w:t>
      </w:r>
    </w:p>
    <w:p w:rsidR="0005334B" w:rsidRDefault="0005334B" w:rsidP="00E66409">
      <w:pPr>
        <w:rPr>
          <w:rFonts w:asciiTheme="minorHAnsi" w:hAnsiTheme="minorHAnsi" w:cstheme="minorHAnsi"/>
          <w:sz w:val="20"/>
          <w:szCs w:val="22"/>
        </w:rPr>
      </w:pPr>
    </w:p>
    <w:p w:rsidR="007344B4" w:rsidRDefault="00E66409" w:rsidP="00E66409">
      <w:pPr>
        <w:rPr>
          <w:rFonts w:asciiTheme="minorHAnsi" w:hAnsiTheme="minorHAnsi" w:cstheme="minorHAnsi"/>
          <w:sz w:val="22"/>
        </w:rPr>
      </w:pPr>
      <w:r w:rsidRPr="00E66409">
        <w:rPr>
          <w:rFonts w:asciiTheme="minorHAnsi" w:hAnsiTheme="minorHAnsi" w:cstheme="minorHAnsi"/>
          <w:sz w:val="20"/>
          <w:szCs w:val="22"/>
        </w:rPr>
        <w:t xml:space="preserve"> </w:t>
      </w:r>
      <w:r w:rsidRPr="00E66409">
        <w:rPr>
          <w:rFonts w:asciiTheme="minorHAnsi" w:hAnsiTheme="minorHAnsi" w:cstheme="minorHAnsi"/>
          <w:sz w:val="22"/>
        </w:rPr>
        <w:t>Sketching, Photography, Image editing, Graphic Design work related to Branding - Logo, Brochure,  Magazine Cover design , Illustration, Sketching , painting etc.</w:t>
      </w:r>
    </w:p>
    <w:p w:rsidR="00003927" w:rsidRPr="00E66409" w:rsidRDefault="00003927" w:rsidP="00E66409">
      <w:pPr>
        <w:rPr>
          <w:rFonts w:asciiTheme="minorHAnsi" w:hAnsiTheme="minorHAnsi" w:cstheme="minorHAnsi"/>
          <w:sz w:val="22"/>
        </w:rPr>
      </w:pPr>
    </w:p>
    <w:p w:rsidR="00037EA9" w:rsidRPr="00E66409" w:rsidRDefault="00037EA9" w:rsidP="00037EA9">
      <w:pPr>
        <w:jc w:val="both"/>
        <w:rPr>
          <w:rFonts w:asciiTheme="minorHAnsi" w:hAnsiTheme="minorHAnsi" w:cstheme="minorHAnsi"/>
          <w:color w:val="0000FF"/>
          <w:sz w:val="20"/>
          <w:szCs w:val="22"/>
        </w:rPr>
      </w:pPr>
    </w:p>
    <w:p w:rsidR="00037EA9" w:rsidRPr="00E66409" w:rsidRDefault="00E66409" w:rsidP="009A7199">
      <w:pPr>
        <w:shd w:val="clear" w:color="auto" w:fill="D9D9D9"/>
        <w:spacing w:after="70"/>
        <w:rPr>
          <w:rFonts w:asciiTheme="minorHAnsi" w:hAnsiTheme="minorHAnsi" w:cstheme="minorHAnsi"/>
          <w:b/>
          <w:sz w:val="20"/>
          <w:szCs w:val="22"/>
        </w:rPr>
      </w:pPr>
      <w:r w:rsidRPr="00E66409">
        <w:rPr>
          <w:rFonts w:asciiTheme="minorHAnsi" w:hAnsiTheme="minorHAnsi" w:cstheme="minorHAnsi"/>
          <w:b/>
          <w:sz w:val="22"/>
        </w:rPr>
        <w:t>ORGANIZATIONAL EXPERIENCE</w:t>
      </w:r>
    </w:p>
    <w:p w:rsidR="00003927" w:rsidRPr="00393ED5" w:rsidRDefault="003B2CE7" w:rsidP="00003927">
      <w:pPr>
        <w:pStyle w:val="ListParagraph"/>
        <w:numPr>
          <w:ilvl w:val="0"/>
          <w:numId w:val="14"/>
        </w:numPr>
        <w:spacing w:after="200" w:line="276" w:lineRule="auto"/>
        <w:rPr>
          <w:rFonts w:asciiTheme="minorHAnsi" w:hAnsiTheme="minorHAnsi" w:cstheme="minorHAnsi"/>
          <w:b/>
          <w:sz w:val="28"/>
        </w:rPr>
      </w:pPr>
      <w:r w:rsidRPr="00393ED5">
        <w:rPr>
          <w:rFonts w:asciiTheme="minorHAnsi" w:hAnsiTheme="minorHAnsi" w:cstheme="minorHAnsi"/>
          <w:b/>
        </w:rPr>
        <w:t>S</w:t>
      </w:r>
      <w:r w:rsidR="00E66409" w:rsidRPr="00393ED5">
        <w:rPr>
          <w:rFonts w:asciiTheme="minorHAnsi" w:hAnsiTheme="minorHAnsi" w:cstheme="minorHAnsi"/>
          <w:b/>
        </w:rPr>
        <w:t>tudio</w:t>
      </w:r>
      <w:r w:rsidR="0005334B" w:rsidRPr="00393ED5">
        <w:rPr>
          <w:rFonts w:asciiTheme="minorHAnsi" w:hAnsiTheme="minorHAnsi" w:cstheme="minorHAnsi"/>
          <w:b/>
        </w:rPr>
        <w:t xml:space="preserve"> </w:t>
      </w:r>
      <w:r w:rsidR="00E66409" w:rsidRPr="00393ED5">
        <w:rPr>
          <w:rFonts w:asciiTheme="minorHAnsi" w:hAnsiTheme="minorHAnsi" w:cstheme="minorHAnsi"/>
          <w:b/>
        </w:rPr>
        <w:t xml:space="preserve">B Design </w:t>
      </w:r>
      <w:proofErr w:type="spellStart"/>
      <w:r w:rsidR="00E66409" w:rsidRPr="00393ED5">
        <w:rPr>
          <w:rFonts w:asciiTheme="minorHAnsi" w:hAnsiTheme="minorHAnsi" w:cstheme="minorHAnsi"/>
          <w:b/>
        </w:rPr>
        <w:t>Pvt.</w:t>
      </w:r>
      <w:proofErr w:type="spellEnd"/>
      <w:r w:rsidR="00E66409" w:rsidRPr="00393ED5">
        <w:rPr>
          <w:rFonts w:asciiTheme="minorHAnsi" w:hAnsiTheme="minorHAnsi" w:cstheme="minorHAnsi"/>
          <w:b/>
        </w:rPr>
        <w:t xml:space="preserve"> Ltd. </w:t>
      </w:r>
    </w:p>
    <w:p w:rsidR="00393ED5" w:rsidRPr="00393ED5" w:rsidRDefault="003B2CE7" w:rsidP="00393ED5">
      <w:pPr>
        <w:pStyle w:val="ListParagraph"/>
        <w:spacing w:after="200" w:line="276" w:lineRule="auto"/>
        <w:ind w:left="786"/>
        <w:rPr>
          <w:rFonts w:asciiTheme="minorHAnsi" w:hAnsiTheme="minorHAnsi" w:cstheme="minorHAnsi"/>
        </w:rPr>
      </w:pPr>
      <w:r>
        <w:rPr>
          <w:rFonts w:asciiTheme="minorHAnsi" w:hAnsiTheme="minorHAnsi" w:cstheme="minorHAnsi"/>
        </w:rPr>
        <w:t>April-2014 to October-2015</w:t>
      </w:r>
    </w:p>
    <w:p w:rsidR="00393ED5" w:rsidRDefault="003B2CE7" w:rsidP="00393ED5">
      <w:pPr>
        <w:spacing w:line="276" w:lineRule="auto"/>
        <w:rPr>
          <w:rFonts w:asciiTheme="minorHAnsi" w:hAnsiTheme="minorHAnsi" w:cstheme="minorHAnsi"/>
          <w:b/>
          <w:bCs/>
          <w:sz w:val="22"/>
          <w:szCs w:val="22"/>
          <w:lang w:val="en-US"/>
        </w:rPr>
      </w:pPr>
      <w:r w:rsidRPr="003D6FD8">
        <w:rPr>
          <w:rFonts w:asciiTheme="minorHAnsi" w:hAnsiTheme="minorHAnsi" w:cstheme="minorHAnsi"/>
          <w:b/>
          <w:bCs/>
          <w:sz w:val="22"/>
          <w:szCs w:val="22"/>
        </w:rPr>
        <w:t xml:space="preserve">Responsibilities and </w:t>
      </w:r>
      <w:r w:rsidRPr="003D6FD8">
        <w:rPr>
          <w:rFonts w:asciiTheme="minorHAnsi" w:hAnsiTheme="minorHAnsi" w:cstheme="minorHAnsi"/>
          <w:b/>
          <w:bCs/>
          <w:sz w:val="22"/>
          <w:szCs w:val="22"/>
          <w:lang w:val="en-US"/>
        </w:rPr>
        <w:t>Key Deliverables:</w:t>
      </w:r>
    </w:p>
    <w:p w:rsidR="00A857F9" w:rsidRPr="00393ED5" w:rsidRDefault="00A857F9" w:rsidP="00393ED5">
      <w:pPr>
        <w:spacing w:line="276" w:lineRule="auto"/>
        <w:rPr>
          <w:rFonts w:asciiTheme="minorHAnsi" w:hAnsiTheme="minorHAnsi" w:cstheme="minorHAnsi"/>
          <w:b/>
          <w:bCs/>
          <w:sz w:val="22"/>
          <w:szCs w:val="22"/>
          <w:lang w:val="en-US"/>
        </w:rPr>
      </w:pPr>
    </w:p>
    <w:p w:rsidR="004478CA" w:rsidRPr="00455E43" w:rsidRDefault="00393ED5" w:rsidP="00455E43">
      <w:pPr>
        <w:pStyle w:val="ListParagraph"/>
        <w:numPr>
          <w:ilvl w:val="0"/>
          <w:numId w:val="14"/>
        </w:numPr>
        <w:spacing w:after="200" w:line="276" w:lineRule="auto"/>
        <w:rPr>
          <w:rFonts w:ascii="Arial" w:hAnsi="Arial" w:cs="Arial"/>
          <w:sz w:val="20"/>
        </w:rPr>
      </w:pPr>
      <w:r w:rsidRPr="00934818">
        <w:rPr>
          <w:rFonts w:ascii="Arial" w:hAnsi="Arial" w:cs="Arial"/>
          <w:sz w:val="22"/>
        </w:rPr>
        <w:t>M</w:t>
      </w:r>
      <w:r w:rsidRPr="00934818">
        <w:rPr>
          <w:rFonts w:ascii="Arial" w:hAnsi="Arial" w:cs="Arial"/>
          <w:sz w:val="20"/>
        </w:rPr>
        <w:t>useum</w:t>
      </w:r>
      <w:r w:rsidR="004478CA" w:rsidRPr="00934818">
        <w:rPr>
          <w:rFonts w:ascii="Arial" w:hAnsi="Arial" w:cs="Arial"/>
          <w:sz w:val="20"/>
        </w:rPr>
        <w:t xml:space="preserve"> shop</w:t>
      </w:r>
      <w:r w:rsidRPr="00934818">
        <w:rPr>
          <w:rFonts w:ascii="Arial" w:hAnsi="Arial" w:cs="Arial"/>
          <w:sz w:val="20"/>
        </w:rPr>
        <w:t xml:space="preserve"> </w:t>
      </w:r>
      <w:r w:rsidR="004478CA" w:rsidRPr="00934818">
        <w:rPr>
          <w:rFonts w:ascii="Arial" w:hAnsi="Arial" w:cs="Arial"/>
          <w:sz w:val="20"/>
        </w:rPr>
        <w:t>Design</w:t>
      </w:r>
      <w:r w:rsidR="004478CA" w:rsidRPr="00455E43">
        <w:rPr>
          <w:rFonts w:ascii="Arial" w:hAnsi="Arial" w:cs="Arial"/>
          <w:sz w:val="20"/>
        </w:rPr>
        <w:t xml:space="preserve"> </w:t>
      </w:r>
      <w:proofErr w:type="spellStart"/>
      <w:r w:rsidR="004478CA" w:rsidRPr="00455E43">
        <w:rPr>
          <w:rFonts w:ascii="Arial" w:hAnsi="Arial" w:cs="Arial"/>
          <w:b/>
          <w:sz w:val="20"/>
        </w:rPr>
        <w:t>chowmahalla</w:t>
      </w:r>
      <w:proofErr w:type="spellEnd"/>
      <w:r w:rsidR="004478CA" w:rsidRPr="00455E43">
        <w:rPr>
          <w:rFonts w:ascii="Arial" w:hAnsi="Arial" w:cs="Arial"/>
          <w:b/>
          <w:sz w:val="20"/>
        </w:rPr>
        <w:t xml:space="preserve"> palace </w:t>
      </w:r>
      <w:proofErr w:type="spellStart"/>
      <w:r w:rsidR="004478CA" w:rsidRPr="00455E43">
        <w:rPr>
          <w:rFonts w:ascii="Arial" w:hAnsi="Arial" w:cs="Arial"/>
          <w:b/>
          <w:sz w:val="20"/>
        </w:rPr>
        <w:t>hydrabad</w:t>
      </w:r>
      <w:proofErr w:type="spellEnd"/>
    </w:p>
    <w:p w:rsidR="002844A5" w:rsidRPr="00934818" w:rsidRDefault="002844A5" w:rsidP="00455E43">
      <w:pPr>
        <w:pStyle w:val="ListParagraph"/>
        <w:spacing w:after="200" w:line="276" w:lineRule="auto"/>
        <w:ind w:left="1866"/>
        <w:rPr>
          <w:rFonts w:ascii="Arial" w:hAnsi="Arial" w:cs="Arial"/>
          <w:sz w:val="20"/>
        </w:rPr>
      </w:pPr>
    </w:p>
    <w:p w:rsidR="004478CA" w:rsidRPr="00455E43" w:rsidRDefault="00455E43" w:rsidP="00455E43">
      <w:pPr>
        <w:pStyle w:val="ListParagraph"/>
        <w:numPr>
          <w:ilvl w:val="0"/>
          <w:numId w:val="14"/>
        </w:numPr>
        <w:spacing w:after="200" w:line="276" w:lineRule="auto"/>
        <w:rPr>
          <w:rFonts w:asciiTheme="minorHAnsi" w:hAnsiTheme="minorHAnsi" w:cstheme="minorHAnsi"/>
          <w:b/>
          <w:color w:val="000000" w:themeColor="text1"/>
          <w:sz w:val="22"/>
        </w:rPr>
      </w:pPr>
      <w:r w:rsidRPr="00455E43">
        <w:rPr>
          <w:rStyle w:val="Strong"/>
          <w:rFonts w:ascii="Arial" w:hAnsi="Arial" w:cs="Arial"/>
          <w:b w:val="0"/>
          <w:color w:val="000000" w:themeColor="text1"/>
          <w:sz w:val="20"/>
          <w:szCs w:val="20"/>
          <w:shd w:val="clear" w:color="auto" w:fill="FFFFFF"/>
        </w:rPr>
        <w:t xml:space="preserve">Stand design </w:t>
      </w:r>
      <w:r w:rsidR="00934818" w:rsidRPr="00455E43">
        <w:rPr>
          <w:rStyle w:val="Strong"/>
          <w:rFonts w:ascii="Arial" w:hAnsi="Arial" w:cs="Arial"/>
          <w:b w:val="0"/>
          <w:color w:val="000000" w:themeColor="text1"/>
          <w:sz w:val="20"/>
          <w:szCs w:val="20"/>
          <w:shd w:val="clear" w:color="auto" w:fill="FFFFFF"/>
        </w:rPr>
        <w:t xml:space="preserve">Brand India </w:t>
      </w:r>
      <w:proofErr w:type="spellStart"/>
      <w:r w:rsidR="00934818" w:rsidRPr="00455E43">
        <w:rPr>
          <w:rStyle w:val="Strong"/>
          <w:rFonts w:ascii="Arial" w:hAnsi="Arial" w:cs="Arial"/>
          <w:b w:val="0"/>
          <w:color w:val="000000" w:themeColor="text1"/>
          <w:sz w:val="20"/>
          <w:szCs w:val="20"/>
          <w:shd w:val="clear" w:color="auto" w:fill="FFFFFF"/>
        </w:rPr>
        <w:t>Pharma</w:t>
      </w:r>
      <w:proofErr w:type="spellEnd"/>
      <w:r w:rsidR="00934818" w:rsidRPr="00455E43">
        <w:rPr>
          <w:rStyle w:val="Strong"/>
          <w:rFonts w:ascii="Arial" w:hAnsi="Arial" w:cs="Arial"/>
          <w:b w:val="0"/>
          <w:color w:val="000000" w:themeColor="text1"/>
          <w:sz w:val="20"/>
          <w:szCs w:val="20"/>
          <w:shd w:val="clear" w:color="auto" w:fill="FFFFFF"/>
        </w:rPr>
        <w:t xml:space="preserve"> at </w:t>
      </w:r>
      <w:proofErr w:type="spellStart"/>
      <w:r w:rsidR="00934818" w:rsidRPr="00455E43">
        <w:rPr>
          <w:rStyle w:val="Strong"/>
          <w:rFonts w:ascii="Arial" w:hAnsi="Arial" w:cs="Arial"/>
          <w:b w:val="0"/>
          <w:color w:val="000000" w:themeColor="text1"/>
          <w:sz w:val="20"/>
          <w:szCs w:val="20"/>
          <w:shd w:val="clear" w:color="auto" w:fill="FFFFFF"/>
        </w:rPr>
        <w:t>CPhI</w:t>
      </w:r>
      <w:proofErr w:type="spellEnd"/>
      <w:r w:rsidR="00934818" w:rsidRPr="00455E43">
        <w:rPr>
          <w:rStyle w:val="Strong"/>
          <w:rFonts w:ascii="Arial" w:hAnsi="Arial" w:cs="Arial"/>
          <w:b w:val="0"/>
          <w:color w:val="000000" w:themeColor="text1"/>
          <w:sz w:val="20"/>
          <w:szCs w:val="20"/>
          <w:shd w:val="clear" w:color="auto" w:fill="FFFFFF"/>
        </w:rPr>
        <w:t xml:space="preserve"> Worldwide,</w:t>
      </w:r>
      <w:r w:rsidR="00934818" w:rsidRPr="00455E43">
        <w:rPr>
          <w:rStyle w:val="apple-converted-space"/>
          <w:rFonts w:ascii="Arial" w:hAnsi="Arial" w:cs="Arial"/>
          <w:b/>
          <w:bCs/>
          <w:color w:val="000000" w:themeColor="text1"/>
          <w:sz w:val="20"/>
          <w:szCs w:val="20"/>
          <w:shd w:val="clear" w:color="auto" w:fill="FFFFFF"/>
        </w:rPr>
        <w:t> </w:t>
      </w:r>
      <w:hyperlink r:id="rId8" w:history="1">
        <w:r w:rsidR="00934818" w:rsidRPr="00455E43">
          <w:rPr>
            <w:rStyle w:val="Hyperlink"/>
            <w:rFonts w:ascii="Arial" w:hAnsi="Arial" w:cs="Arial"/>
            <w:b/>
            <w:bCs/>
            <w:color w:val="000000" w:themeColor="text1"/>
            <w:sz w:val="20"/>
            <w:szCs w:val="20"/>
            <w:shd w:val="clear" w:color="auto" w:fill="FFFFFF"/>
          </w:rPr>
          <w:t>Madrid, Spain, Oct 2012</w:t>
        </w:r>
      </w:hyperlink>
      <w:r w:rsidR="00934818" w:rsidRPr="00455E43">
        <w:rPr>
          <w:rStyle w:val="Strong"/>
          <w:rFonts w:ascii="Arial" w:hAnsi="Arial" w:cs="Arial"/>
          <w:b w:val="0"/>
          <w:color w:val="000000" w:themeColor="text1"/>
          <w:sz w:val="20"/>
          <w:szCs w:val="20"/>
          <w:shd w:val="clear" w:color="auto" w:fill="FFFFFF"/>
        </w:rPr>
        <w:t>,</w:t>
      </w:r>
      <w:r w:rsidR="00934818" w:rsidRPr="00455E43">
        <w:rPr>
          <w:rStyle w:val="apple-converted-space"/>
          <w:rFonts w:ascii="Arial" w:hAnsi="Arial" w:cs="Arial"/>
          <w:b/>
          <w:bCs/>
          <w:color w:val="000000" w:themeColor="text1"/>
          <w:sz w:val="20"/>
          <w:szCs w:val="20"/>
          <w:shd w:val="clear" w:color="auto" w:fill="FFFFFF"/>
        </w:rPr>
        <w:t> </w:t>
      </w:r>
      <w:hyperlink r:id="rId9" w:history="1">
        <w:r w:rsidR="00934818" w:rsidRPr="00455E43">
          <w:rPr>
            <w:rStyle w:val="Hyperlink"/>
            <w:rFonts w:ascii="Arial" w:hAnsi="Arial" w:cs="Arial"/>
            <w:b/>
            <w:bCs/>
            <w:color w:val="000000" w:themeColor="text1"/>
            <w:sz w:val="20"/>
            <w:szCs w:val="20"/>
            <w:shd w:val="clear" w:color="auto" w:fill="FFFFFF"/>
          </w:rPr>
          <w:t>Paris, Oct 2014</w:t>
        </w:r>
      </w:hyperlink>
    </w:p>
    <w:p w:rsidR="00455E43" w:rsidRPr="00BC7B38" w:rsidRDefault="002844A5" w:rsidP="00BC7B38">
      <w:pPr>
        <w:pStyle w:val="ListParagraph"/>
        <w:numPr>
          <w:ilvl w:val="0"/>
          <w:numId w:val="14"/>
        </w:numPr>
        <w:spacing w:after="200" w:line="276" w:lineRule="auto"/>
        <w:rPr>
          <w:rStyle w:val="Strong"/>
          <w:rFonts w:asciiTheme="minorHAnsi" w:hAnsiTheme="minorHAnsi" w:cstheme="minorHAnsi"/>
          <w:bCs w:val="0"/>
          <w:color w:val="000000" w:themeColor="text1"/>
          <w:sz w:val="22"/>
        </w:rPr>
      </w:pPr>
      <w:r w:rsidRPr="00455E43">
        <w:rPr>
          <w:rStyle w:val="Strong"/>
          <w:rFonts w:ascii="Arial" w:hAnsi="Arial" w:cs="Arial"/>
          <w:b w:val="0"/>
          <w:color w:val="000000" w:themeColor="text1"/>
          <w:sz w:val="20"/>
          <w:szCs w:val="20"/>
          <w:shd w:val="clear" w:color="auto" w:fill="FFFFFF"/>
        </w:rPr>
        <w:t>Thematic pav</w:t>
      </w:r>
      <w:r w:rsidR="00455E43" w:rsidRPr="00455E43">
        <w:rPr>
          <w:rStyle w:val="Strong"/>
          <w:rFonts w:ascii="Arial" w:hAnsi="Arial" w:cs="Arial"/>
          <w:b w:val="0"/>
          <w:color w:val="000000" w:themeColor="text1"/>
          <w:sz w:val="20"/>
          <w:szCs w:val="20"/>
          <w:shd w:val="clear" w:color="auto" w:fill="FFFFFF"/>
        </w:rPr>
        <w:t xml:space="preserve">ilion </w:t>
      </w:r>
      <w:r w:rsidR="004478CA" w:rsidRPr="00455E43">
        <w:rPr>
          <w:rStyle w:val="Strong"/>
          <w:rFonts w:ascii="Arial" w:hAnsi="Arial" w:cs="Arial"/>
          <w:b w:val="0"/>
          <w:color w:val="000000" w:themeColor="text1"/>
          <w:sz w:val="20"/>
          <w:szCs w:val="20"/>
          <w:shd w:val="clear" w:color="auto" w:fill="FFFFFF"/>
        </w:rPr>
        <w:t xml:space="preserve">India </w:t>
      </w:r>
      <w:proofErr w:type="spellStart"/>
      <w:r w:rsidR="004478CA" w:rsidRPr="00455E43">
        <w:rPr>
          <w:rStyle w:val="Strong"/>
          <w:rFonts w:ascii="Arial" w:hAnsi="Arial" w:cs="Arial"/>
          <w:b w:val="0"/>
          <w:color w:val="000000" w:themeColor="text1"/>
          <w:sz w:val="20"/>
          <w:szCs w:val="20"/>
          <w:shd w:val="clear" w:color="auto" w:fill="FFFFFF"/>
        </w:rPr>
        <w:t>Adda</w:t>
      </w:r>
      <w:proofErr w:type="spellEnd"/>
      <w:r w:rsidR="004478CA" w:rsidRPr="00455E43">
        <w:rPr>
          <w:rStyle w:val="Strong"/>
          <w:rFonts w:ascii="Arial" w:hAnsi="Arial" w:cs="Arial"/>
          <w:b w:val="0"/>
          <w:color w:val="000000" w:themeColor="text1"/>
          <w:sz w:val="20"/>
          <w:szCs w:val="20"/>
          <w:shd w:val="clear" w:color="auto" w:fill="FFFFFF"/>
        </w:rPr>
        <w:t xml:space="preserve"> at the Annual Meeting of the </w:t>
      </w:r>
      <w:r w:rsidR="004478CA" w:rsidRPr="00455E43">
        <w:rPr>
          <w:rStyle w:val="Strong"/>
          <w:rFonts w:ascii="Arial" w:hAnsi="Arial" w:cs="Arial"/>
          <w:color w:val="000000" w:themeColor="text1"/>
          <w:sz w:val="20"/>
          <w:szCs w:val="20"/>
          <w:shd w:val="clear" w:color="auto" w:fill="FFFFFF"/>
        </w:rPr>
        <w:t>World Economic Forum, Davos 2014</w:t>
      </w:r>
      <w:r w:rsidR="00BC7B38">
        <w:rPr>
          <w:rStyle w:val="Strong"/>
          <w:rFonts w:ascii="Arial" w:hAnsi="Arial" w:cs="Arial"/>
          <w:color w:val="000000" w:themeColor="text1"/>
          <w:sz w:val="20"/>
          <w:szCs w:val="20"/>
          <w:shd w:val="clear" w:color="auto" w:fill="FFFFFF"/>
        </w:rPr>
        <w:t xml:space="preserve"> AND 2015</w:t>
      </w:r>
    </w:p>
    <w:p w:rsidR="00455E43" w:rsidRPr="00BC7B38" w:rsidRDefault="00455E43" w:rsidP="00393ED5">
      <w:pPr>
        <w:pStyle w:val="ListParagraph"/>
        <w:numPr>
          <w:ilvl w:val="0"/>
          <w:numId w:val="14"/>
        </w:numPr>
        <w:spacing w:after="200" w:line="276" w:lineRule="auto"/>
        <w:rPr>
          <w:rStyle w:val="Strong"/>
          <w:rFonts w:ascii="Arial" w:hAnsi="Arial" w:cs="Arial"/>
          <w:b w:val="0"/>
          <w:bCs w:val="0"/>
          <w:color w:val="000000" w:themeColor="text1"/>
          <w:sz w:val="22"/>
        </w:rPr>
      </w:pPr>
      <w:r w:rsidRPr="00BC7B38">
        <w:rPr>
          <w:rFonts w:ascii="Arial" w:hAnsi="Arial" w:cs="Arial"/>
          <w:color w:val="000000" w:themeColor="text1"/>
          <w:sz w:val="20"/>
        </w:rPr>
        <w:t>Branding</w:t>
      </w:r>
      <w:r w:rsidR="00BC7B38" w:rsidRPr="00BC7B38">
        <w:rPr>
          <w:rFonts w:ascii="Arial" w:hAnsi="Arial" w:cs="Arial"/>
          <w:color w:val="000000" w:themeColor="text1"/>
          <w:sz w:val="20"/>
        </w:rPr>
        <w:t xml:space="preserve"> for  </w:t>
      </w:r>
      <w:r w:rsidR="00BC7B38" w:rsidRPr="00BC7B38">
        <w:rPr>
          <w:rStyle w:val="Strong"/>
          <w:rFonts w:ascii="Arial" w:hAnsi="Arial" w:cs="Arial"/>
          <w:color w:val="000000" w:themeColor="text1"/>
          <w:sz w:val="20"/>
          <w:szCs w:val="20"/>
          <w:shd w:val="clear" w:color="auto" w:fill="FFFFFF"/>
        </w:rPr>
        <w:t>Brand</w:t>
      </w:r>
      <w:r w:rsidR="00BC7B38">
        <w:rPr>
          <w:rStyle w:val="Strong"/>
          <w:rFonts w:ascii="Arial" w:hAnsi="Arial" w:cs="Arial"/>
          <w:color w:val="777777"/>
          <w:sz w:val="20"/>
          <w:szCs w:val="20"/>
          <w:shd w:val="clear" w:color="auto" w:fill="FFFFFF"/>
        </w:rPr>
        <w:t xml:space="preserve"> </w:t>
      </w:r>
      <w:r w:rsidR="00BC7B38" w:rsidRPr="00BC7B38">
        <w:rPr>
          <w:rStyle w:val="Strong"/>
          <w:rFonts w:ascii="Arial" w:hAnsi="Arial" w:cs="Arial"/>
          <w:color w:val="000000" w:themeColor="text1"/>
          <w:sz w:val="20"/>
          <w:szCs w:val="20"/>
          <w:shd w:val="clear" w:color="auto" w:fill="FFFFFF"/>
        </w:rPr>
        <w:t xml:space="preserve">India </w:t>
      </w:r>
      <w:proofErr w:type="spellStart"/>
      <w:r w:rsidR="00BC7B38" w:rsidRPr="00BC7B38">
        <w:rPr>
          <w:rStyle w:val="Strong"/>
          <w:rFonts w:ascii="Arial" w:hAnsi="Arial" w:cs="Arial"/>
          <w:color w:val="000000" w:themeColor="text1"/>
          <w:sz w:val="20"/>
          <w:szCs w:val="20"/>
          <w:shd w:val="clear" w:color="auto" w:fill="FFFFFF"/>
        </w:rPr>
        <w:t>Pharma</w:t>
      </w:r>
      <w:proofErr w:type="spellEnd"/>
      <w:r w:rsidR="00BC7B38" w:rsidRPr="00BC7B38">
        <w:rPr>
          <w:rStyle w:val="Strong"/>
          <w:rFonts w:ascii="Arial" w:hAnsi="Arial" w:cs="Arial"/>
          <w:color w:val="000000" w:themeColor="text1"/>
          <w:sz w:val="20"/>
          <w:szCs w:val="20"/>
          <w:shd w:val="clear" w:color="auto" w:fill="FFFFFF"/>
        </w:rPr>
        <w:t xml:space="preserve"> at </w:t>
      </w:r>
      <w:proofErr w:type="spellStart"/>
      <w:r w:rsidR="00BC7B38" w:rsidRPr="00BC7B38">
        <w:rPr>
          <w:rStyle w:val="Strong"/>
          <w:rFonts w:ascii="Arial" w:hAnsi="Arial" w:cs="Arial"/>
          <w:color w:val="000000" w:themeColor="text1"/>
          <w:sz w:val="20"/>
          <w:szCs w:val="20"/>
          <w:shd w:val="clear" w:color="auto" w:fill="FFFFFF"/>
        </w:rPr>
        <w:t>CPhI</w:t>
      </w:r>
      <w:proofErr w:type="spellEnd"/>
      <w:r w:rsidR="00BC7B38" w:rsidRPr="00BC7B38">
        <w:rPr>
          <w:rStyle w:val="Strong"/>
          <w:rFonts w:ascii="Arial" w:hAnsi="Arial" w:cs="Arial"/>
          <w:color w:val="000000" w:themeColor="text1"/>
          <w:sz w:val="20"/>
          <w:szCs w:val="20"/>
          <w:shd w:val="clear" w:color="auto" w:fill="FFFFFF"/>
        </w:rPr>
        <w:t xml:space="preserve"> </w:t>
      </w:r>
      <w:proofErr w:type="spellStart"/>
      <w:r w:rsidR="00BC7B38" w:rsidRPr="00BC7B38">
        <w:rPr>
          <w:rStyle w:val="Strong"/>
          <w:rFonts w:ascii="Arial" w:hAnsi="Arial" w:cs="Arial"/>
          <w:color w:val="000000" w:themeColor="text1"/>
          <w:sz w:val="20"/>
          <w:szCs w:val="20"/>
          <w:shd w:val="clear" w:color="auto" w:fill="FFFFFF"/>
        </w:rPr>
        <w:t>Worlwide</w:t>
      </w:r>
      <w:proofErr w:type="spellEnd"/>
      <w:r w:rsidR="00BC7B38" w:rsidRPr="00BC7B38">
        <w:rPr>
          <w:rStyle w:val="Strong"/>
          <w:rFonts w:ascii="Arial" w:hAnsi="Arial" w:cs="Arial"/>
          <w:color w:val="000000" w:themeColor="text1"/>
          <w:sz w:val="20"/>
          <w:szCs w:val="20"/>
          <w:shd w:val="clear" w:color="auto" w:fill="FFFFFF"/>
        </w:rPr>
        <w:t>, Paris, 2014</w:t>
      </w:r>
    </w:p>
    <w:p w:rsidR="00BC7B38" w:rsidRPr="00455E43" w:rsidRDefault="00BC7B38" w:rsidP="00393ED5">
      <w:pPr>
        <w:pStyle w:val="ListParagraph"/>
        <w:numPr>
          <w:ilvl w:val="0"/>
          <w:numId w:val="14"/>
        </w:numPr>
        <w:spacing w:after="200" w:line="276" w:lineRule="auto"/>
        <w:rPr>
          <w:rFonts w:ascii="Arial" w:hAnsi="Arial" w:cs="Arial"/>
          <w:color w:val="000000" w:themeColor="text1"/>
          <w:sz w:val="22"/>
        </w:rPr>
      </w:pPr>
      <w:r>
        <w:rPr>
          <w:rFonts w:ascii="Arial" w:hAnsi="Arial" w:cs="Arial"/>
          <w:color w:val="000000" w:themeColor="text1"/>
          <w:sz w:val="20"/>
        </w:rPr>
        <w:t xml:space="preserve">Trade Show  </w:t>
      </w:r>
      <w:proofErr w:type="spellStart"/>
      <w:r w:rsidRPr="00BC7B38">
        <w:rPr>
          <w:rFonts w:ascii="Arial" w:hAnsi="Arial" w:cs="Arial"/>
          <w:b/>
          <w:color w:val="000000" w:themeColor="text1"/>
          <w:sz w:val="18"/>
          <w:szCs w:val="18"/>
          <w:shd w:val="clear" w:color="auto" w:fill="FFFFFF"/>
        </w:rPr>
        <w:t>Heimtextil</w:t>
      </w:r>
      <w:proofErr w:type="spellEnd"/>
      <w:r w:rsidRPr="00BC7B38">
        <w:rPr>
          <w:rFonts w:ascii="Arial" w:hAnsi="Arial" w:cs="Arial"/>
          <w:b/>
          <w:color w:val="000000" w:themeColor="text1"/>
          <w:sz w:val="18"/>
          <w:szCs w:val="18"/>
          <w:shd w:val="clear" w:color="auto" w:fill="FFFFFF"/>
        </w:rPr>
        <w:t xml:space="preserve"> 201</w:t>
      </w:r>
      <w:r>
        <w:rPr>
          <w:rFonts w:ascii="Arial" w:hAnsi="Arial" w:cs="Arial"/>
          <w:b/>
          <w:color w:val="000000" w:themeColor="text1"/>
          <w:sz w:val="18"/>
          <w:szCs w:val="18"/>
          <w:shd w:val="clear" w:color="auto" w:fill="FFFFFF"/>
        </w:rPr>
        <w:t xml:space="preserve">4, </w:t>
      </w:r>
      <w:proofErr w:type="spellStart"/>
      <w:r w:rsidRPr="00BC7B38">
        <w:rPr>
          <w:rFonts w:ascii="Arial" w:hAnsi="Arial" w:cs="Arial"/>
          <w:b/>
          <w:color w:val="000000" w:themeColor="text1"/>
          <w:sz w:val="18"/>
          <w:szCs w:val="18"/>
          <w:shd w:val="clear" w:color="auto" w:fill="FFFFFF"/>
        </w:rPr>
        <w:t>Heimtextil</w:t>
      </w:r>
      <w:proofErr w:type="spellEnd"/>
      <w:r w:rsidRPr="00BC7B38">
        <w:rPr>
          <w:rFonts w:ascii="Arial" w:hAnsi="Arial" w:cs="Arial"/>
          <w:b/>
          <w:color w:val="000000" w:themeColor="text1"/>
          <w:sz w:val="18"/>
          <w:szCs w:val="18"/>
          <w:shd w:val="clear" w:color="auto" w:fill="FFFFFF"/>
        </w:rPr>
        <w:t xml:space="preserve"> 2015</w:t>
      </w:r>
      <w:r>
        <w:rPr>
          <w:rFonts w:ascii="Arial" w:hAnsi="Arial" w:cs="Arial"/>
          <w:b/>
          <w:color w:val="000000" w:themeColor="text1"/>
          <w:sz w:val="18"/>
          <w:szCs w:val="18"/>
          <w:shd w:val="clear" w:color="auto" w:fill="FFFFFF"/>
        </w:rPr>
        <w:t xml:space="preserve">, GD </w:t>
      </w:r>
      <w:proofErr w:type="spellStart"/>
      <w:r>
        <w:rPr>
          <w:rFonts w:ascii="Arial" w:hAnsi="Arial" w:cs="Arial"/>
          <w:b/>
          <w:color w:val="000000" w:themeColor="text1"/>
          <w:sz w:val="18"/>
          <w:szCs w:val="18"/>
          <w:shd w:val="clear" w:color="auto" w:fill="FFFFFF"/>
        </w:rPr>
        <w:t>Goenka</w:t>
      </w:r>
      <w:proofErr w:type="spellEnd"/>
      <w:r>
        <w:rPr>
          <w:rFonts w:ascii="Arial" w:hAnsi="Arial" w:cs="Arial"/>
          <w:b/>
          <w:color w:val="000000" w:themeColor="text1"/>
          <w:sz w:val="18"/>
          <w:szCs w:val="18"/>
          <w:shd w:val="clear" w:color="auto" w:fill="FFFFFF"/>
        </w:rPr>
        <w:t xml:space="preserve"> fashion week 2014</w:t>
      </w:r>
    </w:p>
    <w:p w:rsidR="00BC7B38" w:rsidRPr="00A857F9" w:rsidRDefault="00393ED5" w:rsidP="00393ED5">
      <w:pPr>
        <w:pStyle w:val="ListParagraph"/>
        <w:numPr>
          <w:ilvl w:val="0"/>
          <w:numId w:val="14"/>
        </w:numPr>
        <w:spacing w:after="200" w:line="276" w:lineRule="auto"/>
        <w:rPr>
          <w:rFonts w:asciiTheme="minorHAnsi" w:hAnsiTheme="minorHAnsi" w:cstheme="minorHAnsi"/>
          <w:sz w:val="22"/>
        </w:rPr>
      </w:pPr>
      <w:r w:rsidRPr="00393ED5">
        <w:rPr>
          <w:rFonts w:asciiTheme="minorHAnsi" w:hAnsiTheme="minorHAnsi" w:cstheme="minorHAnsi"/>
          <w:sz w:val="22"/>
        </w:rPr>
        <w:t xml:space="preserve">Textile designing working with worlds big brands </w:t>
      </w:r>
      <w:r w:rsidRPr="00BC7B38">
        <w:rPr>
          <w:rFonts w:asciiTheme="minorHAnsi" w:hAnsiTheme="minorHAnsi" w:cstheme="minorHAnsi"/>
          <w:b/>
          <w:sz w:val="22"/>
        </w:rPr>
        <w:t xml:space="preserve">like john </w:t>
      </w:r>
      <w:proofErr w:type="spellStart"/>
      <w:r w:rsidRPr="00BC7B38">
        <w:rPr>
          <w:rFonts w:asciiTheme="minorHAnsi" w:hAnsiTheme="minorHAnsi" w:cstheme="minorHAnsi"/>
          <w:b/>
          <w:sz w:val="22"/>
        </w:rPr>
        <w:t>lewis</w:t>
      </w:r>
      <w:proofErr w:type="spellEnd"/>
      <w:r w:rsidRPr="00BC7B38">
        <w:rPr>
          <w:rFonts w:asciiTheme="minorHAnsi" w:hAnsiTheme="minorHAnsi" w:cstheme="minorHAnsi"/>
          <w:b/>
          <w:sz w:val="22"/>
        </w:rPr>
        <w:t xml:space="preserve"> , </w:t>
      </w:r>
      <w:proofErr w:type="spellStart"/>
      <w:r w:rsidRPr="00BC7B38">
        <w:rPr>
          <w:rFonts w:asciiTheme="minorHAnsi" w:hAnsiTheme="minorHAnsi" w:cstheme="minorHAnsi"/>
          <w:b/>
          <w:sz w:val="22"/>
        </w:rPr>
        <w:t>issacana</w:t>
      </w:r>
      <w:proofErr w:type="spellEnd"/>
      <w:r w:rsidRPr="00393ED5">
        <w:rPr>
          <w:rFonts w:asciiTheme="minorHAnsi" w:hAnsiTheme="minorHAnsi" w:cstheme="minorHAnsi"/>
          <w:sz w:val="22"/>
        </w:rPr>
        <w:t xml:space="preserve"> and</w:t>
      </w:r>
      <w:r>
        <w:rPr>
          <w:rFonts w:asciiTheme="minorHAnsi" w:hAnsiTheme="minorHAnsi" w:cstheme="minorHAnsi"/>
          <w:sz w:val="22"/>
        </w:rPr>
        <w:t xml:space="preserve"> our own brand </w:t>
      </w:r>
      <w:r w:rsidRPr="00BC7B38">
        <w:rPr>
          <w:rFonts w:asciiTheme="minorHAnsi" w:hAnsiTheme="minorHAnsi" w:cstheme="minorHAnsi"/>
          <w:b/>
          <w:color w:val="000000" w:themeColor="text1"/>
          <w:sz w:val="22"/>
        </w:rPr>
        <w:t>theanhadshop.com</w:t>
      </w:r>
    </w:p>
    <w:p w:rsidR="00A857F9" w:rsidRDefault="00A857F9" w:rsidP="00A857F9">
      <w:pPr>
        <w:spacing w:after="200" w:line="276" w:lineRule="auto"/>
        <w:rPr>
          <w:rFonts w:asciiTheme="minorHAnsi" w:hAnsiTheme="minorHAnsi" w:cstheme="minorHAnsi"/>
          <w:sz w:val="22"/>
        </w:rPr>
      </w:pPr>
    </w:p>
    <w:p w:rsidR="00A857F9" w:rsidRDefault="00A857F9" w:rsidP="00A857F9">
      <w:pPr>
        <w:spacing w:after="200" w:line="276" w:lineRule="auto"/>
        <w:rPr>
          <w:rFonts w:asciiTheme="minorHAnsi" w:hAnsiTheme="minorHAnsi" w:cstheme="minorHAnsi"/>
          <w:sz w:val="22"/>
        </w:rPr>
      </w:pPr>
    </w:p>
    <w:p w:rsidR="00A857F9" w:rsidRPr="00A857F9" w:rsidRDefault="00A857F9" w:rsidP="00A857F9">
      <w:pPr>
        <w:spacing w:after="200" w:line="276" w:lineRule="auto"/>
        <w:rPr>
          <w:rFonts w:asciiTheme="minorHAnsi" w:hAnsiTheme="minorHAnsi" w:cstheme="minorHAnsi"/>
          <w:sz w:val="22"/>
        </w:rPr>
      </w:pPr>
    </w:p>
    <w:p w:rsidR="00477042" w:rsidRPr="00477042" w:rsidRDefault="00477042" w:rsidP="00477042">
      <w:pPr>
        <w:pStyle w:val="ListParagraph"/>
        <w:spacing w:after="200" w:line="276" w:lineRule="auto"/>
        <w:ind w:left="786"/>
        <w:rPr>
          <w:rFonts w:asciiTheme="minorHAnsi" w:hAnsiTheme="minorHAnsi" w:cstheme="minorHAnsi"/>
          <w:sz w:val="22"/>
        </w:rPr>
      </w:pPr>
    </w:p>
    <w:p w:rsidR="00477042" w:rsidRPr="00E6776F" w:rsidRDefault="00477042" w:rsidP="00477042">
      <w:pPr>
        <w:pStyle w:val="ListParagraph"/>
        <w:numPr>
          <w:ilvl w:val="0"/>
          <w:numId w:val="14"/>
        </w:numPr>
        <w:spacing w:after="200" w:line="276" w:lineRule="auto"/>
        <w:rPr>
          <w:rFonts w:ascii="Arial" w:hAnsi="Arial" w:cs="Arial"/>
          <w:b/>
          <w:sz w:val="22"/>
        </w:rPr>
      </w:pPr>
      <w:proofErr w:type="spellStart"/>
      <w:r w:rsidRPr="00E6776F">
        <w:rPr>
          <w:rFonts w:ascii="Arial" w:hAnsi="Arial" w:cs="Arial"/>
          <w:b/>
          <w:sz w:val="22"/>
        </w:rPr>
        <w:t>Emaginous</w:t>
      </w:r>
      <w:proofErr w:type="spellEnd"/>
      <w:r w:rsidRPr="00E6776F">
        <w:rPr>
          <w:rFonts w:ascii="Arial" w:hAnsi="Arial" w:cs="Arial"/>
          <w:b/>
          <w:sz w:val="22"/>
        </w:rPr>
        <w:t xml:space="preserve"> Creative Solution </w:t>
      </w:r>
      <w:proofErr w:type="spellStart"/>
      <w:r w:rsidRPr="00E6776F">
        <w:rPr>
          <w:rFonts w:ascii="Arial" w:hAnsi="Arial" w:cs="Arial"/>
          <w:b/>
          <w:sz w:val="22"/>
        </w:rPr>
        <w:t>Pvt.</w:t>
      </w:r>
      <w:proofErr w:type="spellEnd"/>
      <w:r w:rsidRPr="00E6776F">
        <w:rPr>
          <w:rFonts w:ascii="Arial" w:hAnsi="Arial" w:cs="Arial"/>
          <w:b/>
          <w:sz w:val="22"/>
        </w:rPr>
        <w:t xml:space="preserve"> Ltd.</w:t>
      </w:r>
    </w:p>
    <w:p w:rsidR="00477042" w:rsidRPr="00477042" w:rsidRDefault="00477042" w:rsidP="00477042">
      <w:pPr>
        <w:spacing w:after="200" w:line="276" w:lineRule="auto"/>
        <w:ind w:left="426"/>
        <w:rPr>
          <w:rFonts w:asciiTheme="minorHAnsi" w:hAnsiTheme="minorHAnsi" w:cstheme="minorHAnsi"/>
          <w:b/>
        </w:rPr>
      </w:pPr>
      <w:r>
        <w:rPr>
          <w:rFonts w:asciiTheme="minorHAnsi" w:hAnsiTheme="minorHAnsi" w:cstheme="minorHAnsi"/>
        </w:rPr>
        <w:t xml:space="preserve">       </w:t>
      </w:r>
      <w:r w:rsidRPr="00477042">
        <w:rPr>
          <w:rFonts w:asciiTheme="minorHAnsi" w:hAnsiTheme="minorHAnsi" w:cstheme="minorHAnsi"/>
        </w:rPr>
        <w:t>April 2012 to April 2014</w:t>
      </w:r>
    </w:p>
    <w:p w:rsidR="004478CA" w:rsidRDefault="00477042" w:rsidP="00477042">
      <w:pPr>
        <w:spacing w:line="276" w:lineRule="auto"/>
        <w:rPr>
          <w:rFonts w:asciiTheme="minorHAnsi" w:hAnsiTheme="minorHAnsi" w:cstheme="minorHAnsi"/>
          <w:b/>
          <w:bCs/>
          <w:sz w:val="22"/>
          <w:szCs w:val="22"/>
          <w:lang w:val="en-US"/>
        </w:rPr>
      </w:pPr>
      <w:r w:rsidRPr="003D6FD8">
        <w:rPr>
          <w:rFonts w:asciiTheme="minorHAnsi" w:hAnsiTheme="minorHAnsi" w:cstheme="minorHAnsi"/>
          <w:b/>
          <w:bCs/>
          <w:sz w:val="22"/>
          <w:szCs w:val="22"/>
        </w:rPr>
        <w:t xml:space="preserve">Responsibilities and </w:t>
      </w:r>
      <w:r w:rsidRPr="003D6FD8">
        <w:rPr>
          <w:rFonts w:asciiTheme="minorHAnsi" w:hAnsiTheme="minorHAnsi" w:cstheme="minorHAnsi"/>
          <w:b/>
          <w:bCs/>
          <w:sz w:val="22"/>
          <w:szCs w:val="22"/>
          <w:lang w:val="en-US"/>
        </w:rPr>
        <w:t>Key Deliverables:</w:t>
      </w:r>
    </w:p>
    <w:p w:rsidR="00A857F9" w:rsidRPr="00477042" w:rsidRDefault="00A857F9" w:rsidP="00477042">
      <w:pPr>
        <w:spacing w:line="276" w:lineRule="auto"/>
        <w:rPr>
          <w:rFonts w:asciiTheme="minorHAnsi" w:hAnsiTheme="minorHAnsi" w:cstheme="minorHAnsi"/>
          <w:b/>
          <w:bCs/>
          <w:sz w:val="22"/>
          <w:szCs w:val="22"/>
          <w:lang w:val="en-US"/>
        </w:rPr>
      </w:pPr>
    </w:p>
    <w:p w:rsidR="00393ED5" w:rsidRPr="00E6776F" w:rsidRDefault="00152A90" w:rsidP="00393ED5">
      <w:pPr>
        <w:pStyle w:val="ListParagraph"/>
        <w:numPr>
          <w:ilvl w:val="0"/>
          <w:numId w:val="14"/>
        </w:numPr>
        <w:spacing w:after="200" w:line="276" w:lineRule="auto"/>
        <w:rPr>
          <w:rFonts w:asciiTheme="minorHAnsi" w:hAnsiTheme="minorHAnsi" w:cstheme="minorHAnsi"/>
          <w:b/>
          <w:sz w:val="20"/>
          <w:szCs w:val="20"/>
        </w:rPr>
      </w:pPr>
      <w:r w:rsidRPr="00E6776F">
        <w:rPr>
          <w:rFonts w:ascii="Arial" w:hAnsi="Arial" w:cs="Arial"/>
          <w:sz w:val="20"/>
        </w:rPr>
        <w:lastRenderedPageBreak/>
        <w:t xml:space="preserve">Internal communication </w:t>
      </w:r>
      <w:proofErr w:type="gramStart"/>
      <w:r w:rsidRPr="00E6776F">
        <w:rPr>
          <w:rFonts w:ascii="Arial" w:hAnsi="Arial" w:cs="Arial"/>
          <w:sz w:val="20"/>
        </w:rPr>
        <w:t xml:space="preserve">for  </w:t>
      </w:r>
      <w:r w:rsidRPr="00E6776F">
        <w:rPr>
          <w:rFonts w:ascii="Arial" w:hAnsi="Arial" w:cs="Arial"/>
          <w:b/>
          <w:sz w:val="20"/>
          <w:szCs w:val="20"/>
        </w:rPr>
        <w:t>Apollo</w:t>
      </w:r>
      <w:proofErr w:type="gramEnd"/>
      <w:r w:rsidRPr="00E6776F">
        <w:rPr>
          <w:rFonts w:ascii="Arial" w:hAnsi="Arial" w:cs="Arial"/>
          <w:b/>
          <w:sz w:val="20"/>
          <w:szCs w:val="20"/>
        </w:rPr>
        <w:t xml:space="preserve"> Tyres Ltd</w:t>
      </w:r>
      <w:r w:rsidRPr="00E6776F">
        <w:rPr>
          <w:rFonts w:ascii="Arial" w:hAnsi="Arial" w:cs="Arial"/>
          <w:sz w:val="20"/>
          <w:szCs w:val="20"/>
        </w:rPr>
        <w:t xml:space="preserve">., </w:t>
      </w:r>
      <w:r w:rsidRPr="00E6776F">
        <w:rPr>
          <w:rFonts w:ascii="Arial" w:hAnsi="Arial" w:cs="Arial"/>
          <w:b/>
          <w:sz w:val="20"/>
          <w:szCs w:val="20"/>
        </w:rPr>
        <w:t xml:space="preserve">ABN AMRO, ALCATEL, TUPPERWARE </w:t>
      </w:r>
      <w:r w:rsidR="00E6776F">
        <w:rPr>
          <w:rFonts w:ascii="Arial" w:hAnsi="Arial" w:cs="Arial"/>
          <w:b/>
          <w:sz w:val="20"/>
          <w:szCs w:val="20"/>
        </w:rPr>
        <w:t>etc.</w:t>
      </w:r>
    </w:p>
    <w:p w:rsidR="00E6776F" w:rsidRPr="00E6776F" w:rsidRDefault="00152A90" w:rsidP="00152A90">
      <w:pPr>
        <w:spacing w:after="200" w:line="276" w:lineRule="auto"/>
        <w:rPr>
          <w:rFonts w:ascii="Arial" w:hAnsi="Arial" w:cs="Arial"/>
          <w:b/>
          <w:sz w:val="20"/>
        </w:rPr>
      </w:pPr>
      <w:proofErr w:type="gramStart"/>
      <w:r w:rsidRPr="00E6776F">
        <w:rPr>
          <w:rFonts w:ascii="Arial" w:hAnsi="Arial" w:cs="Arial"/>
          <w:b/>
          <w:sz w:val="20"/>
        </w:rPr>
        <w:t>UG SOFTWARE TECHNOLOGY PVT.LTD.</w:t>
      </w:r>
      <w:proofErr w:type="gramEnd"/>
    </w:p>
    <w:p w:rsidR="00152A90" w:rsidRDefault="00152A90" w:rsidP="00152A90">
      <w:pPr>
        <w:spacing w:after="200" w:line="276" w:lineRule="auto"/>
        <w:rPr>
          <w:rFonts w:ascii="Arial" w:hAnsi="Arial" w:cs="Arial"/>
          <w:sz w:val="20"/>
          <w:szCs w:val="20"/>
        </w:rPr>
      </w:pPr>
      <w:proofErr w:type="gramStart"/>
      <w:r w:rsidRPr="00E6776F">
        <w:rPr>
          <w:rFonts w:ascii="Arial" w:hAnsi="Arial" w:cs="Arial"/>
          <w:sz w:val="20"/>
          <w:szCs w:val="20"/>
        </w:rPr>
        <w:t>November 2011 to April 2012</w:t>
      </w:r>
      <w:r w:rsidR="00E6776F" w:rsidRPr="00E6776F">
        <w:rPr>
          <w:rFonts w:ascii="Arial" w:hAnsi="Arial" w:cs="Arial"/>
          <w:sz w:val="20"/>
          <w:szCs w:val="20"/>
        </w:rPr>
        <w:t xml:space="preserve"> web and graphic designing</w:t>
      </w:r>
      <w:r w:rsidR="00BD1C73">
        <w:rPr>
          <w:rFonts w:ascii="Arial" w:hAnsi="Arial" w:cs="Arial"/>
          <w:sz w:val="20"/>
          <w:szCs w:val="20"/>
        </w:rPr>
        <w:t xml:space="preserve"> as trainee.</w:t>
      </w:r>
      <w:proofErr w:type="gramEnd"/>
    </w:p>
    <w:p w:rsidR="00E6776F" w:rsidRDefault="00E6776F" w:rsidP="00152A90">
      <w:pPr>
        <w:spacing w:line="276" w:lineRule="auto"/>
        <w:rPr>
          <w:rFonts w:asciiTheme="minorHAnsi" w:hAnsiTheme="minorHAnsi" w:cstheme="minorHAnsi"/>
          <w:b/>
          <w:bCs/>
          <w:sz w:val="22"/>
          <w:szCs w:val="22"/>
        </w:rPr>
      </w:pPr>
    </w:p>
    <w:p w:rsidR="0016537B" w:rsidRDefault="0016537B" w:rsidP="00152A90">
      <w:pPr>
        <w:spacing w:line="276" w:lineRule="auto"/>
        <w:rPr>
          <w:rFonts w:asciiTheme="minorHAnsi" w:hAnsiTheme="minorHAnsi" w:cstheme="minorHAnsi"/>
          <w:b/>
          <w:bCs/>
          <w:sz w:val="22"/>
          <w:szCs w:val="22"/>
        </w:rPr>
      </w:pPr>
    </w:p>
    <w:p w:rsidR="0016537B" w:rsidRDefault="0016537B" w:rsidP="00152A90">
      <w:pPr>
        <w:spacing w:line="276" w:lineRule="auto"/>
        <w:rPr>
          <w:rFonts w:asciiTheme="minorHAnsi" w:hAnsiTheme="minorHAnsi" w:cstheme="minorHAnsi"/>
          <w:b/>
          <w:bCs/>
          <w:sz w:val="22"/>
          <w:szCs w:val="22"/>
        </w:rPr>
      </w:pPr>
    </w:p>
    <w:p w:rsidR="003F70FB" w:rsidRPr="003D6FD8" w:rsidRDefault="00003927" w:rsidP="003D6FD8">
      <w:pPr>
        <w:shd w:val="clear" w:color="auto" w:fill="D9D9D9"/>
        <w:rPr>
          <w:rFonts w:asciiTheme="minorHAnsi" w:hAnsiTheme="minorHAnsi" w:cstheme="minorHAnsi"/>
          <w:b/>
          <w:sz w:val="22"/>
          <w:szCs w:val="22"/>
        </w:rPr>
      </w:pPr>
      <w:r>
        <w:rPr>
          <w:rFonts w:asciiTheme="minorHAnsi" w:hAnsiTheme="minorHAnsi" w:cstheme="minorHAnsi"/>
          <w:b/>
          <w:sz w:val="22"/>
          <w:szCs w:val="22"/>
        </w:rPr>
        <w:t>TECHNICAL SKILLS</w:t>
      </w:r>
    </w:p>
    <w:p w:rsidR="007C4F38" w:rsidRPr="001C350F" w:rsidRDefault="007C4F38" w:rsidP="00936D23">
      <w:pPr>
        <w:rPr>
          <w:rFonts w:asciiTheme="minorHAnsi" w:hAnsiTheme="minorHAnsi" w:cstheme="minorHAnsi"/>
          <w:b/>
          <w:bCs/>
          <w:color w:val="000000" w:themeColor="text1"/>
          <w:sz w:val="20"/>
          <w:szCs w:val="22"/>
          <w:lang w:val="en-US"/>
        </w:rPr>
      </w:pPr>
    </w:p>
    <w:p w:rsidR="00313220" w:rsidRPr="001C350F" w:rsidRDefault="00D663E6" w:rsidP="00003927">
      <w:pPr>
        <w:jc w:val="both"/>
        <w:rPr>
          <w:rFonts w:asciiTheme="minorHAnsi" w:hAnsiTheme="minorHAnsi" w:cstheme="minorHAnsi"/>
          <w:sz w:val="22"/>
        </w:rPr>
      </w:pPr>
      <w:r w:rsidRPr="001C350F">
        <w:rPr>
          <w:rStyle w:val="Emphasis"/>
          <w:rFonts w:asciiTheme="minorHAnsi" w:hAnsiTheme="minorHAnsi" w:cstheme="minorHAnsi"/>
          <w:b w:val="0"/>
          <w:bCs w:val="0"/>
          <w:color w:val="093D92"/>
          <w:sz w:val="20"/>
          <w:szCs w:val="22"/>
          <w:lang w:val="en-US"/>
        </w:rPr>
        <w:t xml:space="preserve">  </w:t>
      </w:r>
      <w:r w:rsidR="001C350F" w:rsidRPr="003D6FD8">
        <w:rPr>
          <w:rFonts w:asciiTheme="minorHAnsi" w:hAnsiTheme="minorHAnsi" w:cstheme="minorHAnsi"/>
          <w:bCs/>
          <w:iCs/>
          <w:sz w:val="22"/>
          <w:szCs w:val="22"/>
          <w:lang w:val="en-US"/>
        </w:rPr>
        <w:t xml:space="preserve">Operating System: Windows </w:t>
      </w:r>
      <w:r w:rsidR="001C350F">
        <w:rPr>
          <w:rFonts w:asciiTheme="minorHAnsi" w:hAnsiTheme="minorHAnsi" w:cstheme="minorHAnsi"/>
          <w:bCs/>
          <w:iCs/>
          <w:sz w:val="22"/>
          <w:szCs w:val="22"/>
          <w:lang w:val="en-US"/>
        </w:rPr>
        <w:t>7</w:t>
      </w:r>
      <w:r w:rsidR="0005334B">
        <w:rPr>
          <w:rFonts w:asciiTheme="minorHAnsi" w:hAnsiTheme="minorHAnsi" w:cstheme="minorHAnsi"/>
          <w:bCs/>
          <w:iCs/>
          <w:sz w:val="22"/>
          <w:szCs w:val="22"/>
          <w:lang w:val="en-US"/>
        </w:rPr>
        <w:t xml:space="preserve">, </w:t>
      </w:r>
      <w:r w:rsidR="0005334B" w:rsidRPr="0083317D">
        <w:rPr>
          <w:rStyle w:val="Emphasis"/>
          <w:rFonts w:ascii="Arial" w:hAnsi="Arial" w:cs="Arial"/>
          <w:b w:val="0"/>
          <w:bCs w:val="0"/>
          <w:color w:val="000000" w:themeColor="text1"/>
          <w:sz w:val="20"/>
          <w:szCs w:val="22"/>
          <w:lang w:val="en-US"/>
        </w:rPr>
        <w:t>Illustrator</w:t>
      </w:r>
      <w:r w:rsidR="001C350F" w:rsidRPr="0083317D">
        <w:rPr>
          <w:rFonts w:ascii="Arial" w:hAnsi="Arial" w:cs="Arial"/>
          <w:sz w:val="20"/>
        </w:rPr>
        <w:t>, Photoshop, Corel Draw</w:t>
      </w:r>
      <w:r w:rsidR="008734AC" w:rsidRPr="001C350F">
        <w:rPr>
          <w:rFonts w:asciiTheme="minorHAnsi" w:hAnsiTheme="minorHAnsi" w:cstheme="minorHAnsi"/>
          <w:sz w:val="20"/>
          <w:szCs w:val="22"/>
        </w:rPr>
        <w:t xml:space="preserve">                                                                                    </w:t>
      </w:r>
    </w:p>
    <w:p w:rsidR="004D535C" w:rsidRPr="003D6FD8" w:rsidRDefault="00313220" w:rsidP="004D535C">
      <w:pPr>
        <w:jc w:val="both"/>
        <w:rPr>
          <w:rFonts w:asciiTheme="minorHAnsi" w:hAnsiTheme="minorHAnsi" w:cstheme="minorHAnsi"/>
          <w:iCs/>
          <w:sz w:val="22"/>
          <w:szCs w:val="22"/>
        </w:rPr>
      </w:pPr>
      <w:r w:rsidRPr="003D6FD8">
        <w:rPr>
          <w:rFonts w:asciiTheme="minorHAnsi" w:hAnsiTheme="minorHAnsi" w:cstheme="minorHAnsi"/>
          <w:b/>
          <w:bCs/>
          <w:sz w:val="22"/>
          <w:szCs w:val="22"/>
          <w:lang w:val="en-US"/>
        </w:rPr>
        <w:t xml:space="preserve">                                   </w:t>
      </w:r>
      <w:r w:rsidR="004D535C" w:rsidRPr="003D6FD8">
        <w:rPr>
          <w:rFonts w:asciiTheme="minorHAnsi" w:hAnsiTheme="minorHAnsi" w:cstheme="minorHAnsi"/>
          <w:b/>
          <w:bCs/>
          <w:sz w:val="22"/>
          <w:szCs w:val="22"/>
          <w:lang w:val="en-US"/>
        </w:rPr>
        <w:t xml:space="preserve"> </w:t>
      </w:r>
    </w:p>
    <w:p w:rsidR="003F70FB" w:rsidRPr="003D6FD8" w:rsidRDefault="003F70FB" w:rsidP="003D6FD8">
      <w:pPr>
        <w:shd w:val="clear" w:color="auto" w:fill="D9D9D9"/>
        <w:spacing w:after="40"/>
        <w:rPr>
          <w:rFonts w:asciiTheme="minorHAnsi" w:hAnsiTheme="minorHAnsi" w:cstheme="minorHAnsi"/>
          <w:b/>
          <w:color w:val="0000FF"/>
          <w:sz w:val="22"/>
          <w:szCs w:val="22"/>
        </w:rPr>
      </w:pPr>
      <w:r w:rsidRPr="003D6FD8">
        <w:rPr>
          <w:rFonts w:asciiTheme="minorHAnsi" w:hAnsiTheme="minorHAnsi" w:cstheme="minorHAnsi"/>
          <w:b/>
          <w:sz w:val="22"/>
          <w:szCs w:val="22"/>
        </w:rPr>
        <w:t>Academic Credentials</w:t>
      </w:r>
      <w:r w:rsidRPr="003D6FD8">
        <w:rPr>
          <w:rFonts w:asciiTheme="minorHAnsi" w:hAnsiTheme="minorHAnsi" w:cstheme="minorHAnsi"/>
          <w:b/>
          <w:color w:val="0000FF"/>
          <w:sz w:val="22"/>
          <w:szCs w:val="22"/>
        </w:rPr>
        <w:t xml:space="preserve"> </w:t>
      </w:r>
    </w:p>
    <w:p w:rsidR="003F70FB" w:rsidRPr="003D6FD8" w:rsidRDefault="003F70FB">
      <w:pPr>
        <w:tabs>
          <w:tab w:val="num" w:pos="720"/>
          <w:tab w:val="left" w:pos="1440"/>
        </w:tabs>
        <w:jc w:val="both"/>
        <w:rPr>
          <w:rFonts w:asciiTheme="minorHAnsi" w:hAnsiTheme="minorHAnsi" w:cstheme="minorHAnsi"/>
          <w:bCs/>
          <w:iCs/>
          <w:sz w:val="22"/>
          <w:szCs w:val="22"/>
          <w:lang w:val="en-US"/>
        </w:rPr>
      </w:pPr>
    </w:p>
    <w:p w:rsidR="001C350F" w:rsidRPr="00E6776F" w:rsidRDefault="001C350F" w:rsidP="001C350F">
      <w:pPr>
        <w:pStyle w:val="ListParagraph"/>
        <w:numPr>
          <w:ilvl w:val="0"/>
          <w:numId w:val="27"/>
        </w:numPr>
        <w:rPr>
          <w:rFonts w:asciiTheme="minorHAnsi" w:hAnsiTheme="minorHAnsi" w:cstheme="minorHAnsi"/>
          <w:sz w:val="20"/>
        </w:rPr>
      </w:pPr>
      <w:r w:rsidRPr="00E6776F">
        <w:rPr>
          <w:rFonts w:asciiTheme="minorHAnsi" w:hAnsiTheme="minorHAnsi" w:cstheme="minorHAnsi"/>
          <w:sz w:val="20"/>
        </w:rPr>
        <w:t xml:space="preserve">B.F.A (Applied arts) </w:t>
      </w:r>
      <w:r w:rsidR="003B2CE7" w:rsidRPr="00E6776F">
        <w:rPr>
          <w:rFonts w:asciiTheme="minorHAnsi" w:hAnsiTheme="minorHAnsi" w:cstheme="minorHAnsi"/>
          <w:sz w:val="20"/>
        </w:rPr>
        <w:t xml:space="preserve">from </w:t>
      </w:r>
      <w:proofErr w:type="spellStart"/>
      <w:r w:rsidR="003B2CE7" w:rsidRPr="00E6776F">
        <w:rPr>
          <w:rFonts w:asciiTheme="minorHAnsi" w:hAnsiTheme="minorHAnsi" w:cstheme="minorHAnsi"/>
          <w:sz w:val="20"/>
        </w:rPr>
        <w:t>Jamia</w:t>
      </w:r>
      <w:proofErr w:type="spellEnd"/>
      <w:r w:rsidR="003B2CE7" w:rsidRPr="00E6776F">
        <w:rPr>
          <w:rFonts w:asciiTheme="minorHAnsi" w:hAnsiTheme="minorHAnsi" w:cstheme="minorHAnsi"/>
          <w:sz w:val="20"/>
        </w:rPr>
        <w:t xml:space="preserve"> </w:t>
      </w:r>
      <w:proofErr w:type="spellStart"/>
      <w:r w:rsidR="003B2CE7" w:rsidRPr="00E6776F">
        <w:rPr>
          <w:rFonts w:asciiTheme="minorHAnsi" w:hAnsiTheme="minorHAnsi" w:cstheme="minorHAnsi"/>
          <w:sz w:val="20"/>
        </w:rPr>
        <w:t>Millia</w:t>
      </w:r>
      <w:proofErr w:type="spellEnd"/>
      <w:r w:rsidR="003B2CE7" w:rsidRPr="00E6776F">
        <w:rPr>
          <w:rFonts w:asciiTheme="minorHAnsi" w:hAnsiTheme="minorHAnsi" w:cstheme="minorHAnsi"/>
          <w:sz w:val="20"/>
        </w:rPr>
        <w:t xml:space="preserve"> </w:t>
      </w:r>
      <w:proofErr w:type="spellStart"/>
      <w:r w:rsidR="003B2CE7" w:rsidRPr="00E6776F">
        <w:rPr>
          <w:rFonts w:asciiTheme="minorHAnsi" w:hAnsiTheme="minorHAnsi" w:cstheme="minorHAnsi"/>
          <w:sz w:val="20"/>
        </w:rPr>
        <w:t>Islamia</w:t>
      </w:r>
      <w:proofErr w:type="spellEnd"/>
      <w:r w:rsidR="003B2CE7" w:rsidRPr="00E6776F">
        <w:rPr>
          <w:rFonts w:asciiTheme="minorHAnsi" w:hAnsiTheme="minorHAnsi" w:cstheme="minorHAnsi"/>
          <w:sz w:val="20"/>
        </w:rPr>
        <w:t xml:space="preserve"> in 2009.</w:t>
      </w:r>
    </w:p>
    <w:p w:rsidR="001C350F" w:rsidRPr="00E6776F" w:rsidRDefault="001C350F" w:rsidP="001C350F">
      <w:pPr>
        <w:pStyle w:val="ListParagraph"/>
        <w:numPr>
          <w:ilvl w:val="0"/>
          <w:numId w:val="27"/>
        </w:numPr>
        <w:rPr>
          <w:rFonts w:asciiTheme="minorHAnsi" w:hAnsiTheme="minorHAnsi" w:cstheme="minorHAnsi"/>
          <w:sz w:val="20"/>
        </w:rPr>
      </w:pPr>
      <w:r w:rsidRPr="00E6776F">
        <w:rPr>
          <w:rFonts w:asciiTheme="minorHAnsi" w:hAnsiTheme="minorHAnsi" w:cstheme="minorHAnsi"/>
          <w:sz w:val="20"/>
        </w:rPr>
        <w:t xml:space="preserve">M.F.A (Applied Arts) </w:t>
      </w:r>
      <w:proofErr w:type="gramStart"/>
      <w:r w:rsidRPr="00E6776F">
        <w:rPr>
          <w:rFonts w:asciiTheme="minorHAnsi" w:hAnsiTheme="minorHAnsi" w:cstheme="minorHAnsi"/>
          <w:sz w:val="20"/>
        </w:rPr>
        <w:t xml:space="preserve">from  </w:t>
      </w:r>
      <w:proofErr w:type="spellStart"/>
      <w:r w:rsidR="003B2CE7" w:rsidRPr="00E6776F">
        <w:rPr>
          <w:rFonts w:asciiTheme="minorHAnsi" w:hAnsiTheme="minorHAnsi" w:cstheme="minorHAnsi"/>
          <w:sz w:val="20"/>
        </w:rPr>
        <w:t>Jamia</w:t>
      </w:r>
      <w:proofErr w:type="spellEnd"/>
      <w:proofErr w:type="gramEnd"/>
      <w:r w:rsidR="003B2CE7" w:rsidRPr="00E6776F">
        <w:rPr>
          <w:rFonts w:asciiTheme="minorHAnsi" w:hAnsiTheme="minorHAnsi" w:cstheme="minorHAnsi"/>
          <w:sz w:val="20"/>
        </w:rPr>
        <w:t xml:space="preserve"> </w:t>
      </w:r>
      <w:proofErr w:type="spellStart"/>
      <w:r w:rsidR="003B2CE7" w:rsidRPr="00E6776F">
        <w:rPr>
          <w:rFonts w:asciiTheme="minorHAnsi" w:hAnsiTheme="minorHAnsi" w:cstheme="minorHAnsi"/>
          <w:sz w:val="20"/>
        </w:rPr>
        <w:t>Millia</w:t>
      </w:r>
      <w:proofErr w:type="spellEnd"/>
      <w:r w:rsidR="003B2CE7" w:rsidRPr="00E6776F">
        <w:rPr>
          <w:rFonts w:asciiTheme="minorHAnsi" w:hAnsiTheme="minorHAnsi" w:cstheme="minorHAnsi"/>
          <w:sz w:val="20"/>
        </w:rPr>
        <w:t xml:space="preserve"> </w:t>
      </w:r>
      <w:proofErr w:type="spellStart"/>
      <w:r w:rsidR="003B2CE7" w:rsidRPr="00E6776F">
        <w:rPr>
          <w:rFonts w:asciiTheme="minorHAnsi" w:hAnsiTheme="minorHAnsi" w:cstheme="minorHAnsi"/>
          <w:sz w:val="20"/>
        </w:rPr>
        <w:t>Islamia</w:t>
      </w:r>
      <w:proofErr w:type="spellEnd"/>
      <w:r w:rsidR="003B2CE7" w:rsidRPr="00E6776F">
        <w:rPr>
          <w:rFonts w:asciiTheme="minorHAnsi" w:hAnsiTheme="minorHAnsi" w:cstheme="minorHAnsi"/>
          <w:sz w:val="20"/>
        </w:rPr>
        <w:t xml:space="preserve"> in 2011.</w:t>
      </w:r>
    </w:p>
    <w:p w:rsidR="002D17EE" w:rsidRPr="003D6FD8" w:rsidRDefault="002D17EE">
      <w:pPr>
        <w:jc w:val="both"/>
        <w:rPr>
          <w:rFonts w:asciiTheme="minorHAnsi" w:hAnsiTheme="minorHAnsi" w:cstheme="minorHAnsi"/>
          <w:iCs/>
          <w:sz w:val="22"/>
          <w:szCs w:val="22"/>
        </w:rPr>
      </w:pPr>
    </w:p>
    <w:p w:rsidR="003F70FB" w:rsidRPr="003D6FD8" w:rsidRDefault="003F70FB" w:rsidP="003D6FD8">
      <w:pPr>
        <w:shd w:val="clear" w:color="auto" w:fill="D9D9D9"/>
        <w:spacing w:after="40"/>
        <w:rPr>
          <w:rFonts w:asciiTheme="minorHAnsi" w:hAnsiTheme="minorHAnsi" w:cstheme="minorHAnsi"/>
          <w:b/>
          <w:color w:val="0000FF"/>
          <w:sz w:val="22"/>
          <w:szCs w:val="22"/>
        </w:rPr>
      </w:pPr>
      <w:r w:rsidRPr="003D6FD8">
        <w:rPr>
          <w:rFonts w:asciiTheme="minorHAnsi" w:hAnsiTheme="minorHAnsi" w:cstheme="minorHAnsi"/>
          <w:b/>
          <w:sz w:val="22"/>
          <w:szCs w:val="22"/>
        </w:rPr>
        <w:t>Personal Skills</w:t>
      </w:r>
      <w:r w:rsidR="000904FA" w:rsidRPr="003D6FD8">
        <w:rPr>
          <w:rFonts w:asciiTheme="minorHAnsi" w:hAnsiTheme="minorHAnsi" w:cstheme="minorHAnsi"/>
          <w:b/>
          <w:sz w:val="22"/>
          <w:szCs w:val="22"/>
        </w:rPr>
        <w:t>/ Strengths</w:t>
      </w:r>
      <w:r w:rsidRPr="003D6FD8">
        <w:rPr>
          <w:rFonts w:asciiTheme="minorHAnsi" w:hAnsiTheme="minorHAnsi" w:cstheme="minorHAnsi"/>
          <w:b/>
          <w:color w:val="0000FF"/>
          <w:sz w:val="22"/>
          <w:szCs w:val="22"/>
        </w:rPr>
        <w:t xml:space="preserve"> </w:t>
      </w:r>
    </w:p>
    <w:p w:rsidR="003F70FB" w:rsidRPr="00E6776F" w:rsidRDefault="003F70FB">
      <w:pPr>
        <w:tabs>
          <w:tab w:val="num" w:pos="720"/>
          <w:tab w:val="left" w:pos="1440"/>
        </w:tabs>
        <w:jc w:val="both"/>
        <w:rPr>
          <w:rFonts w:asciiTheme="minorHAnsi" w:hAnsiTheme="minorHAnsi" w:cstheme="minorHAnsi"/>
          <w:bCs/>
          <w:iCs/>
          <w:szCs w:val="22"/>
          <w:lang w:val="en-US"/>
        </w:rPr>
      </w:pPr>
    </w:p>
    <w:p w:rsidR="003F70FB" w:rsidRPr="00E6776F" w:rsidRDefault="001C350F" w:rsidP="003D6FD8">
      <w:pPr>
        <w:numPr>
          <w:ilvl w:val="0"/>
          <w:numId w:val="19"/>
        </w:numPr>
        <w:tabs>
          <w:tab w:val="num" w:pos="720"/>
          <w:tab w:val="left" w:pos="1440"/>
        </w:tabs>
        <w:jc w:val="both"/>
        <w:rPr>
          <w:rFonts w:ascii="Arial" w:hAnsi="Arial" w:cs="Arial"/>
          <w:bCs/>
          <w:iCs/>
          <w:sz w:val="20"/>
          <w:szCs w:val="22"/>
          <w:lang w:val="en-US"/>
        </w:rPr>
      </w:pPr>
      <w:r w:rsidRPr="00E6776F">
        <w:rPr>
          <w:rFonts w:ascii="Arial" w:hAnsi="Arial" w:cs="Arial"/>
          <w:bCs/>
          <w:iCs/>
          <w:sz w:val="20"/>
          <w:szCs w:val="22"/>
          <w:lang w:val="en-US"/>
        </w:rPr>
        <w:t>Effective Illustration skill</w:t>
      </w:r>
      <w:r w:rsidR="003F70FB" w:rsidRPr="00E6776F">
        <w:rPr>
          <w:rFonts w:ascii="Arial" w:hAnsi="Arial" w:cs="Arial"/>
          <w:bCs/>
          <w:iCs/>
          <w:sz w:val="20"/>
          <w:szCs w:val="22"/>
          <w:lang w:val="en-US"/>
        </w:rPr>
        <w:t xml:space="preserve"> </w:t>
      </w:r>
      <w:r w:rsidRPr="00E6776F">
        <w:rPr>
          <w:rFonts w:ascii="Arial" w:hAnsi="Arial" w:cs="Arial"/>
          <w:bCs/>
          <w:iCs/>
          <w:sz w:val="20"/>
          <w:szCs w:val="22"/>
          <w:lang w:val="en-US"/>
        </w:rPr>
        <w:t>freehand drawing skill.</w:t>
      </w:r>
    </w:p>
    <w:p w:rsidR="001C350F" w:rsidRPr="0083317D" w:rsidRDefault="001C350F" w:rsidP="001C350F">
      <w:pPr>
        <w:numPr>
          <w:ilvl w:val="0"/>
          <w:numId w:val="19"/>
        </w:numPr>
        <w:shd w:val="clear" w:color="auto" w:fill="FFFFFF"/>
        <w:spacing w:before="100" w:beforeAutospacing="1" w:after="80" w:line="270" w:lineRule="atLeast"/>
        <w:rPr>
          <w:rFonts w:ascii="Arial" w:hAnsi="Arial" w:cs="Arial"/>
          <w:color w:val="000000" w:themeColor="text1"/>
          <w:sz w:val="20"/>
          <w:szCs w:val="18"/>
        </w:rPr>
      </w:pPr>
      <w:r w:rsidRPr="0083317D">
        <w:rPr>
          <w:rFonts w:ascii="Arial" w:hAnsi="Arial" w:cs="Arial"/>
          <w:color w:val="000000" w:themeColor="text1"/>
          <w:sz w:val="20"/>
          <w:szCs w:val="18"/>
        </w:rPr>
        <w:t>Ability to balance work on several projects at a time.</w:t>
      </w:r>
    </w:p>
    <w:p w:rsidR="003F70FB" w:rsidRPr="00E6776F" w:rsidRDefault="000904FA" w:rsidP="003D6FD8">
      <w:pPr>
        <w:numPr>
          <w:ilvl w:val="0"/>
          <w:numId w:val="19"/>
        </w:numPr>
        <w:tabs>
          <w:tab w:val="num" w:pos="720"/>
          <w:tab w:val="left" w:pos="1440"/>
        </w:tabs>
        <w:jc w:val="both"/>
        <w:rPr>
          <w:rFonts w:ascii="Arial" w:hAnsi="Arial" w:cs="Arial"/>
          <w:bCs/>
          <w:iCs/>
          <w:sz w:val="20"/>
          <w:szCs w:val="22"/>
          <w:lang w:val="en-US"/>
        </w:rPr>
      </w:pPr>
      <w:r w:rsidRPr="00E6776F">
        <w:rPr>
          <w:rFonts w:ascii="Arial" w:hAnsi="Arial" w:cs="Arial"/>
          <w:bCs/>
          <w:iCs/>
          <w:sz w:val="20"/>
          <w:szCs w:val="22"/>
          <w:lang w:val="en-US"/>
        </w:rPr>
        <w:t>Willingness to learn.</w:t>
      </w:r>
    </w:p>
    <w:p w:rsidR="000904FA" w:rsidRPr="00E6776F" w:rsidRDefault="000904FA" w:rsidP="003D6FD8">
      <w:pPr>
        <w:numPr>
          <w:ilvl w:val="0"/>
          <w:numId w:val="19"/>
        </w:numPr>
        <w:tabs>
          <w:tab w:val="num" w:pos="720"/>
          <w:tab w:val="left" w:pos="3780"/>
          <w:tab w:val="left" w:pos="4320"/>
        </w:tabs>
        <w:jc w:val="both"/>
        <w:rPr>
          <w:rFonts w:ascii="Arial" w:hAnsi="Arial" w:cs="Arial"/>
          <w:sz w:val="20"/>
          <w:szCs w:val="22"/>
        </w:rPr>
      </w:pPr>
      <w:r w:rsidRPr="00E6776F">
        <w:rPr>
          <w:rFonts w:ascii="Arial" w:hAnsi="Arial" w:cs="Arial"/>
          <w:sz w:val="20"/>
          <w:szCs w:val="22"/>
        </w:rPr>
        <w:t>An active team player with excellent communicatio</w:t>
      </w:r>
      <w:r w:rsidR="005F23CD" w:rsidRPr="00E6776F">
        <w:rPr>
          <w:rFonts w:ascii="Arial" w:hAnsi="Arial" w:cs="Arial"/>
          <w:sz w:val="20"/>
          <w:szCs w:val="22"/>
        </w:rPr>
        <w:t>n.</w:t>
      </w:r>
    </w:p>
    <w:p w:rsidR="001C350F" w:rsidRPr="0083317D" w:rsidRDefault="001C350F" w:rsidP="003D6FD8">
      <w:pPr>
        <w:numPr>
          <w:ilvl w:val="0"/>
          <w:numId w:val="19"/>
        </w:numPr>
        <w:tabs>
          <w:tab w:val="num" w:pos="720"/>
          <w:tab w:val="left" w:pos="3780"/>
          <w:tab w:val="left" w:pos="4320"/>
        </w:tabs>
        <w:jc w:val="both"/>
        <w:rPr>
          <w:rFonts w:ascii="Arial" w:hAnsi="Arial" w:cs="Arial"/>
          <w:color w:val="000000" w:themeColor="text1"/>
          <w:szCs w:val="22"/>
        </w:rPr>
      </w:pPr>
      <w:r w:rsidRPr="0083317D">
        <w:rPr>
          <w:rFonts w:ascii="Arial" w:hAnsi="Arial" w:cs="Arial"/>
          <w:color w:val="000000" w:themeColor="text1"/>
          <w:sz w:val="20"/>
          <w:szCs w:val="18"/>
          <w:shd w:val="clear" w:color="auto" w:fill="FFFFFF"/>
        </w:rPr>
        <w:t>Eye for detail.</w:t>
      </w:r>
    </w:p>
    <w:p w:rsidR="00A416DC" w:rsidRPr="0083317D" w:rsidRDefault="00A416DC" w:rsidP="003D6FD8">
      <w:pPr>
        <w:numPr>
          <w:ilvl w:val="0"/>
          <w:numId w:val="19"/>
        </w:numPr>
        <w:tabs>
          <w:tab w:val="num" w:pos="720"/>
          <w:tab w:val="left" w:pos="3780"/>
          <w:tab w:val="left" w:pos="4320"/>
        </w:tabs>
        <w:jc w:val="both"/>
        <w:rPr>
          <w:rFonts w:asciiTheme="minorHAnsi" w:hAnsiTheme="minorHAnsi" w:cstheme="minorHAnsi"/>
          <w:color w:val="000000" w:themeColor="text1"/>
          <w:szCs w:val="22"/>
        </w:rPr>
      </w:pPr>
      <w:r w:rsidRPr="0083317D">
        <w:rPr>
          <w:rFonts w:ascii="Arial" w:hAnsi="Arial" w:cs="Arial"/>
          <w:color w:val="000000" w:themeColor="text1"/>
          <w:sz w:val="20"/>
          <w:szCs w:val="18"/>
          <w:shd w:val="clear" w:color="auto" w:fill="FFFFFF"/>
        </w:rPr>
        <w:t>Having a strong team spirit and cooperative nature</w:t>
      </w:r>
      <w:r w:rsidRPr="0083317D">
        <w:rPr>
          <w:rFonts w:ascii="Verdana" w:hAnsi="Verdana"/>
          <w:color w:val="000000" w:themeColor="text1"/>
          <w:sz w:val="20"/>
          <w:szCs w:val="18"/>
          <w:shd w:val="clear" w:color="auto" w:fill="FFFFFF"/>
        </w:rPr>
        <w:t>.</w:t>
      </w:r>
    </w:p>
    <w:p w:rsidR="003F70FB" w:rsidRDefault="003F70FB">
      <w:pPr>
        <w:jc w:val="both"/>
        <w:rPr>
          <w:rFonts w:asciiTheme="minorHAnsi" w:hAnsiTheme="minorHAnsi" w:cstheme="minorHAnsi"/>
          <w:iCs/>
          <w:sz w:val="22"/>
          <w:szCs w:val="22"/>
        </w:rPr>
      </w:pPr>
    </w:p>
    <w:p w:rsidR="0016537B" w:rsidRDefault="0016537B">
      <w:pPr>
        <w:jc w:val="both"/>
        <w:rPr>
          <w:rFonts w:asciiTheme="minorHAnsi" w:hAnsiTheme="minorHAnsi" w:cstheme="minorHAnsi"/>
          <w:iCs/>
          <w:sz w:val="22"/>
          <w:szCs w:val="22"/>
        </w:rPr>
      </w:pPr>
    </w:p>
    <w:p w:rsidR="0016537B" w:rsidRPr="003D6FD8" w:rsidRDefault="0016537B">
      <w:pPr>
        <w:jc w:val="both"/>
        <w:rPr>
          <w:rFonts w:asciiTheme="minorHAnsi" w:hAnsiTheme="minorHAnsi" w:cstheme="minorHAnsi"/>
          <w:iCs/>
          <w:sz w:val="22"/>
          <w:szCs w:val="22"/>
        </w:rPr>
      </w:pPr>
    </w:p>
    <w:p w:rsidR="0022129F" w:rsidRPr="003D6FD8" w:rsidRDefault="0022129F" w:rsidP="0022129F">
      <w:pPr>
        <w:tabs>
          <w:tab w:val="num" w:pos="720"/>
          <w:tab w:val="left" w:pos="1440"/>
        </w:tabs>
        <w:jc w:val="both"/>
        <w:rPr>
          <w:rFonts w:asciiTheme="minorHAnsi" w:hAnsiTheme="minorHAnsi" w:cstheme="minorHAnsi"/>
          <w:bCs/>
          <w:iCs/>
          <w:sz w:val="22"/>
          <w:szCs w:val="22"/>
          <w:lang w:val="en-US"/>
        </w:rPr>
      </w:pPr>
    </w:p>
    <w:p w:rsidR="003F70FB" w:rsidRPr="003D6FD8" w:rsidRDefault="003F70FB" w:rsidP="003D6FD8">
      <w:pPr>
        <w:shd w:val="clear" w:color="auto" w:fill="D9D9D9"/>
        <w:spacing w:after="40"/>
        <w:rPr>
          <w:rFonts w:asciiTheme="minorHAnsi" w:hAnsiTheme="minorHAnsi" w:cstheme="minorHAnsi"/>
          <w:b/>
          <w:color w:val="0000FF"/>
          <w:sz w:val="22"/>
          <w:szCs w:val="22"/>
        </w:rPr>
      </w:pPr>
      <w:proofErr w:type="spellStart"/>
      <w:r w:rsidRPr="003D6FD8">
        <w:rPr>
          <w:rFonts w:asciiTheme="minorHAnsi" w:hAnsiTheme="minorHAnsi" w:cstheme="minorHAnsi"/>
          <w:b/>
          <w:sz w:val="22"/>
          <w:szCs w:val="22"/>
        </w:rPr>
        <w:t>Extra Curricular</w:t>
      </w:r>
      <w:proofErr w:type="spellEnd"/>
      <w:r w:rsidRPr="003D6FD8">
        <w:rPr>
          <w:rFonts w:asciiTheme="minorHAnsi" w:hAnsiTheme="minorHAnsi" w:cstheme="minorHAnsi"/>
          <w:b/>
          <w:sz w:val="22"/>
          <w:szCs w:val="22"/>
        </w:rPr>
        <w:t xml:space="preserve"> Achievements</w:t>
      </w:r>
      <w:r w:rsidRPr="003D6FD8">
        <w:rPr>
          <w:rFonts w:asciiTheme="minorHAnsi" w:hAnsiTheme="minorHAnsi" w:cstheme="minorHAnsi"/>
          <w:b/>
          <w:color w:val="0000FF"/>
          <w:sz w:val="22"/>
          <w:szCs w:val="22"/>
        </w:rPr>
        <w:t xml:space="preserve"> </w:t>
      </w:r>
    </w:p>
    <w:p w:rsidR="003F70FB" w:rsidRPr="003D6FD8" w:rsidRDefault="003F70FB">
      <w:pPr>
        <w:tabs>
          <w:tab w:val="num" w:pos="720"/>
          <w:tab w:val="left" w:pos="1440"/>
        </w:tabs>
        <w:jc w:val="both"/>
        <w:rPr>
          <w:rFonts w:asciiTheme="minorHAnsi" w:hAnsiTheme="minorHAnsi" w:cstheme="minorHAnsi"/>
          <w:bCs/>
          <w:iCs/>
          <w:sz w:val="22"/>
          <w:szCs w:val="22"/>
          <w:lang w:val="en-US"/>
        </w:rPr>
      </w:pPr>
    </w:p>
    <w:p w:rsidR="00A416DC" w:rsidRPr="00E6776F" w:rsidRDefault="00A416DC" w:rsidP="00A416DC">
      <w:pPr>
        <w:numPr>
          <w:ilvl w:val="0"/>
          <w:numId w:val="21"/>
        </w:numPr>
        <w:tabs>
          <w:tab w:val="num" w:pos="720"/>
          <w:tab w:val="left" w:pos="1440"/>
        </w:tabs>
        <w:jc w:val="both"/>
        <w:rPr>
          <w:rFonts w:ascii="Arial" w:hAnsi="Arial" w:cs="Arial"/>
          <w:bCs/>
          <w:iCs/>
          <w:sz w:val="20"/>
          <w:szCs w:val="22"/>
          <w:lang w:val="en-US"/>
        </w:rPr>
      </w:pPr>
      <w:r w:rsidRPr="00E6776F">
        <w:rPr>
          <w:rFonts w:ascii="Arial" w:hAnsi="Arial" w:cs="Arial"/>
          <w:bCs/>
          <w:iCs/>
          <w:sz w:val="20"/>
          <w:szCs w:val="22"/>
          <w:lang w:val="en-US"/>
        </w:rPr>
        <w:t>Pa</w:t>
      </w:r>
      <w:r w:rsidR="008137BB">
        <w:rPr>
          <w:rFonts w:ascii="Arial" w:hAnsi="Arial" w:cs="Arial"/>
          <w:bCs/>
          <w:iCs/>
          <w:sz w:val="20"/>
          <w:szCs w:val="22"/>
          <w:lang w:val="en-US"/>
        </w:rPr>
        <w:t xml:space="preserve">rticipating in </w:t>
      </w:r>
      <w:proofErr w:type="gramStart"/>
      <w:r w:rsidR="008137BB">
        <w:rPr>
          <w:rFonts w:ascii="Arial" w:hAnsi="Arial" w:cs="Arial"/>
          <w:bCs/>
          <w:iCs/>
          <w:sz w:val="20"/>
          <w:szCs w:val="22"/>
          <w:lang w:val="en-US"/>
        </w:rPr>
        <w:t xml:space="preserve">painting </w:t>
      </w:r>
      <w:r w:rsidRPr="00E6776F">
        <w:rPr>
          <w:rFonts w:ascii="Arial" w:hAnsi="Arial" w:cs="Arial"/>
          <w:bCs/>
          <w:iCs/>
          <w:sz w:val="20"/>
          <w:szCs w:val="22"/>
          <w:lang w:val="en-US"/>
        </w:rPr>
        <w:t>,photography</w:t>
      </w:r>
      <w:proofErr w:type="gramEnd"/>
      <w:r w:rsidRPr="00E6776F">
        <w:rPr>
          <w:rFonts w:ascii="Arial" w:hAnsi="Arial" w:cs="Arial"/>
          <w:bCs/>
          <w:iCs/>
          <w:sz w:val="20"/>
          <w:szCs w:val="22"/>
          <w:lang w:val="en-US"/>
        </w:rPr>
        <w:t>, installation art , calligraphy</w:t>
      </w:r>
      <w:r w:rsidR="008137BB" w:rsidRPr="008137BB">
        <w:rPr>
          <w:rFonts w:ascii="Arial" w:hAnsi="Arial" w:cs="Arial"/>
          <w:bCs/>
          <w:iCs/>
          <w:sz w:val="20"/>
          <w:szCs w:val="22"/>
          <w:lang w:val="en-US"/>
        </w:rPr>
        <w:t xml:space="preserve"> </w:t>
      </w:r>
      <w:r w:rsidR="008137BB" w:rsidRPr="00E6776F">
        <w:rPr>
          <w:rFonts w:ascii="Arial" w:hAnsi="Arial" w:cs="Arial"/>
          <w:bCs/>
          <w:iCs/>
          <w:sz w:val="20"/>
          <w:szCs w:val="22"/>
          <w:lang w:val="en-US"/>
        </w:rPr>
        <w:t>workshop</w:t>
      </w:r>
      <w:r w:rsidR="008137BB">
        <w:rPr>
          <w:rFonts w:ascii="Arial" w:hAnsi="Arial" w:cs="Arial"/>
          <w:bCs/>
          <w:iCs/>
          <w:sz w:val="20"/>
          <w:szCs w:val="22"/>
          <w:lang w:val="en-US"/>
        </w:rPr>
        <w:t>s</w:t>
      </w:r>
      <w:r w:rsidRPr="00E6776F">
        <w:rPr>
          <w:rFonts w:ascii="Arial" w:hAnsi="Arial" w:cs="Arial"/>
          <w:bCs/>
          <w:iCs/>
          <w:sz w:val="20"/>
          <w:szCs w:val="22"/>
          <w:lang w:val="en-US"/>
        </w:rPr>
        <w:t xml:space="preserve"> etc.</w:t>
      </w:r>
    </w:p>
    <w:p w:rsidR="00437AD6" w:rsidRDefault="00582C04" w:rsidP="00437AD6">
      <w:pPr>
        <w:tabs>
          <w:tab w:val="left" w:pos="1440"/>
        </w:tabs>
        <w:ind w:left="120"/>
        <w:jc w:val="both"/>
        <w:rPr>
          <w:rFonts w:asciiTheme="minorHAnsi" w:hAnsiTheme="minorHAnsi" w:cstheme="minorHAnsi"/>
          <w:bCs/>
          <w:iCs/>
          <w:sz w:val="22"/>
          <w:szCs w:val="22"/>
          <w:lang w:val="en-US"/>
        </w:rPr>
      </w:pPr>
      <w:r>
        <w:rPr>
          <w:noProof/>
          <w:lang w:val="en-US"/>
        </w:rPr>
        <w:drawing>
          <wp:inline distT="0" distB="0" distL="0" distR="0" wp14:anchorId="0A97550F" wp14:editId="1D4AFAB4">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582C04" w:rsidRDefault="00582C04" w:rsidP="00582C04">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582C04">
        <w:t xml:space="preserve"> </w:t>
      </w:r>
      <w:r w:rsidRPr="00582C04">
        <w:rPr>
          <w:rFonts w:ascii="Tahoma" w:hAnsi="Tahoma" w:cs="Tahoma"/>
          <w:b/>
          <w:bCs/>
          <w:color w:val="000000"/>
          <w:sz w:val="18"/>
          <w:szCs w:val="18"/>
          <w:lang w:val="en-IN" w:eastAsia="en-IN"/>
        </w:rPr>
        <w:t>1492164</w:t>
      </w:r>
      <w:bookmarkStart w:id="0" w:name="_GoBack"/>
      <w:bookmarkEnd w:id="0"/>
    </w:p>
    <w:p w:rsidR="00582C04" w:rsidRPr="003D6FD8" w:rsidRDefault="00582C04" w:rsidP="00437AD6">
      <w:pPr>
        <w:tabs>
          <w:tab w:val="left" w:pos="1440"/>
        </w:tabs>
        <w:ind w:left="120"/>
        <w:jc w:val="both"/>
        <w:rPr>
          <w:rFonts w:asciiTheme="minorHAnsi" w:hAnsiTheme="minorHAnsi" w:cstheme="minorHAnsi"/>
          <w:bCs/>
          <w:iCs/>
          <w:sz w:val="22"/>
          <w:szCs w:val="22"/>
          <w:lang w:val="en-US"/>
        </w:rPr>
      </w:pPr>
    </w:p>
    <w:sectPr w:rsidR="00582C04" w:rsidRPr="003D6FD8" w:rsidSect="00156927">
      <w:headerReference w:type="default" r:id="rId11"/>
      <w:footerReference w:type="default" r:id="rId12"/>
      <w:pgSz w:w="11909" w:h="16834" w:code="9"/>
      <w:pgMar w:top="1440" w:right="1440" w:bottom="993" w:left="1440" w:header="432" w:footer="432"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41" w:rsidRDefault="00B51141" w:rsidP="007E7367">
      <w:r>
        <w:separator/>
      </w:r>
    </w:p>
  </w:endnote>
  <w:endnote w:type="continuationSeparator" w:id="0">
    <w:p w:rsidR="00B51141" w:rsidRDefault="00B51141" w:rsidP="007E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1210"/>
      <w:docPartObj>
        <w:docPartGallery w:val="Page Numbers (Bottom of Page)"/>
        <w:docPartUnique/>
      </w:docPartObj>
    </w:sdtPr>
    <w:sdtEndPr/>
    <w:sdtContent>
      <w:p w:rsidR="007E7367" w:rsidRDefault="007E4216">
        <w:pPr>
          <w:pStyle w:val="Footer"/>
          <w:jc w:val="center"/>
        </w:pPr>
        <w:r w:rsidRPr="007E7367">
          <w:rPr>
            <w:rFonts w:asciiTheme="minorHAnsi" w:hAnsiTheme="minorHAnsi" w:cstheme="minorHAnsi"/>
            <w:sz w:val="22"/>
            <w:szCs w:val="22"/>
          </w:rPr>
          <w:fldChar w:fldCharType="begin"/>
        </w:r>
        <w:r w:rsidR="007E7367" w:rsidRPr="007E7367">
          <w:rPr>
            <w:rFonts w:asciiTheme="minorHAnsi" w:hAnsiTheme="minorHAnsi" w:cstheme="minorHAnsi"/>
            <w:sz w:val="22"/>
            <w:szCs w:val="22"/>
          </w:rPr>
          <w:instrText xml:space="preserve"> PAGE   \* MERGEFORMAT </w:instrText>
        </w:r>
        <w:r w:rsidRPr="007E7367">
          <w:rPr>
            <w:rFonts w:asciiTheme="minorHAnsi" w:hAnsiTheme="minorHAnsi" w:cstheme="minorHAnsi"/>
            <w:sz w:val="22"/>
            <w:szCs w:val="22"/>
          </w:rPr>
          <w:fldChar w:fldCharType="separate"/>
        </w:r>
        <w:r w:rsidR="00582C04">
          <w:rPr>
            <w:rFonts w:asciiTheme="minorHAnsi" w:hAnsiTheme="minorHAnsi" w:cstheme="minorHAnsi"/>
            <w:noProof/>
            <w:sz w:val="22"/>
            <w:szCs w:val="22"/>
          </w:rPr>
          <w:t>1</w:t>
        </w:r>
        <w:r w:rsidRPr="007E7367">
          <w:rPr>
            <w:rFonts w:asciiTheme="minorHAnsi" w:hAnsiTheme="minorHAnsi" w:cstheme="minorHAnsi"/>
            <w:sz w:val="22"/>
            <w:szCs w:val="22"/>
          </w:rPr>
          <w:fldChar w:fldCharType="end"/>
        </w:r>
      </w:p>
    </w:sdtContent>
  </w:sdt>
  <w:p w:rsidR="007E7367" w:rsidRDefault="007E7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41" w:rsidRDefault="00B51141" w:rsidP="007E7367">
      <w:r>
        <w:separator/>
      </w:r>
    </w:p>
  </w:footnote>
  <w:footnote w:type="continuationSeparator" w:id="0">
    <w:p w:rsidR="00B51141" w:rsidRDefault="00B51141" w:rsidP="007E7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67" w:rsidRDefault="007E7367" w:rsidP="007E7367">
    <w:pPr>
      <w:pStyle w:val="Header"/>
      <w:jc w:val="center"/>
      <w:rPr>
        <w:rFonts w:asciiTheme="minorHAnsi" w:hAnsiTheme="minorHAnsi" w:cstheme="minorHAnsi"/>
        <w:sz w:val="22"/>
        <w:szCs w:val="22"/>
      </w:rPr>
    </w:pPr>
  </w:p>
  <w:p w:rsidR="006863F4" w:rsidRPr="006863F4" w:rsidRDefault="00C16B9B" w:rsidP="007E7367">
    <w:pPr>
      <w:pStyle w:val="Header"/>
      <w:jc w:val="center"/>
      <w:rPr>
        <w:rFonts w:asciiTheme="minorHAnsi" w:hAnsiTheme="minorHAnsi" w:cstheme="minorHAnsi"/>
        <w:b/>
        <w:sz w:val="26"/>
        <w:szCs w:val="22"/>
      </w:rPr>
    </w:pPr>
    <w:r>
      <w:rPr>
        <w:rFonts w:asciiTheme="minorHAnsi" w:hAnsiTheme="minorHAnsi" w:cstheme="minorHAnsi"/>
        <w:b/>
        <w:sz w:val="26"/>
        <w:szCs w:val="22"/>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8054E4"/>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Wingdings" w:hAnsi="Wingdings"/>
      </w:rPr>
    </w:lvl>
  </w:abstractNum>
  <w:abstractNum w:abstractNumId="3">
    <w:nsid w:val="00000006"/>
    <w:multiLevelType w:val="singleLevel"/>
    <w:tmpl w:val="00000006"/>
    <w:name w:val="WW8Num6"/>
    <w:lvl w:ilvl="0">
      <w:start w:val="1"/>
      <w:numFmt w:val="bullet"/>
      <w:lvlText w:val=""/>
      <w:lvlJc w:val="left"/>
      <w:pPr>
        <w:tabs>
          <w:tab w:val="num" w:pos="1440"/>
        </w:tabs>
        <w:ind w:left="1440" w:hanging="360"/>
      </w:pPr>
      <w:rPr>
        <w:rFonts w:ascii="Wingdings" w:hAnsi="Wingdings"/>
      </w:rPr>
    </w:lvl>
  </w:abstractNum>
  <w:abstractNum w:abstractNumId="4">
    <w:nsid w:val="00000007"/>
    <w:multiLevelType w:val="singleLevel"/>
    <w:tmpl w:val="00000007"/>
    <w:name w:val="WW8Num7"/>
    <w:lvl w:ilvl="0">
      <w:start w:val="1"/>
      <w:numFmt w:val="bullet"/>
      <w:lvlText w:val=""/>
      <w:lvlJc w:val="left"/>
      <w:pPr>
        <w:tabs>
          <w:tab w:val="num" w:pos="1440"/>
        </w:tabs>
        <w:ind w:left="1440" w:hanging="360"/>
      </w:pPr>
      <w:rPr>
        <w:rFonts w:ascii="Wingdings" w:hAnsi="Wingdings"/>
      </w:rPr>
    </w:lvl>
  </w:abstractNum>
  <w:abstractNum w:abstractNumId="5">
    <w:nsid w:val="023B4779"/>
    <w:multiLevelType w:val="multilevel"/>
    <w:tmpl w:val="5A2E1CD0"/>
    <w:lvl w:ilvl="0">
      <w:start w:val="1"/>
      <w:numFmt w:val="bullet"/>
      <w:lvlText w:val="o"/>
      <w:lvlJc w:val="left"/>
      <w:pPr>
        <w:tabs>
          <w:tab w:val="num" w:pos="810"/>
        </w:tabs>
        <w:ind w:left="810" w:hanging="360"/>
      </w:pPr>
      <w:rPr>
        <w:rFonts w:ascii="Courier New" w:hAnsi="Courier New" w:cs="Courier New" w:hint="default"/>
        <w:sz w:val="20"/>
      </w:rPr>
    </w:lvl>
    <w:lvl w:ilvl="1">
      <w:start w:val="1"/>
      <w:numFmt w:val="bullet"/>
      <w:lvlText w:val="o"/>
      <w:lvlJc w:val="left"/>
      <w:pPr>
        <w:tabs>
          <w:tab w:val="num" w:pos="1530"/>
        </w:tabs>
        <w:ind w:left="1530" w:hanging="360"/>
      </w:pPr>
      <w:rPr>
        <w:rFonts w:ascii="Courier New" w:hAnsi="Courier New"/>
        <w:sz w:val="20"/>
      </w:rPr>
    </w:lvl>
    <w:lvl w:ilvl="2">
      <w:start w:val="1"/>
      <w:numFmt w:val="bullet"/>
      <w:lvlText w:val=""/>
      <w:lvlJc w:val="left"/>
      <w:pPr>
        <w:tabs>
          <w:tab w:val="num" w:pos="2250"/>
        </w:tabs>
        <w:ind w:left="2250" w:hanging="360"/>
      </w:pPr>
      <w:rPr>
        <w:rFonts w:ascii="Wingdings" w:hAnsi="Wingdings"/>
        <w:sz w:val="20"/>
      </w:rPr>
    </w:lvl>
    <w:lvl w:ilvl="3">
      <w:start w:val="1"/>
      <w:numFmt w:val="bullet"/>
      <w:lvlText w:val=""/>
      <w:lvlJc w:val="left"/>
      <w:pPr>
        <w:tabs>
          <w:tab w:val="num" w:pos="2970"/>
        </w:tabs>
        <w:ind w:left="2970" w:hanging="360"/>
      </w:pPr>
      <w:rPr>
        <w:rFonts w:ascii="Wingdings" w:hAnsi="Wingdings"/>
        <w:sz w:val="20"/>
      </w:rPr>
    </w:lvl>
    <w:lvl w:ilvl="4">
      <w:start w:val="1"/>
      <w:numFmt w:val="bullet"/>
      <w:lvlText w:val=""/>
      <w:lvlJc w:val="left"/>
      <w:pPr>
        <w:tabs>
          <w:tab w:val="num" w:pos="3690"/>
        </w:tabs>
        <w:ind w:left="3690" w:hanging="360"/>
      </w:pPr>
      <w:rPr>
        <w:rFonts w:ascii="Wingdings" w:hAnsi="Wingdings"/>
        <w:sz w:val="20"/>
      </w:rPr>
    </w:lvl>
    <w:lvl w:ilvl="5">
      <w:start w:val="1"/>
      <w:numFmt w:val="bullet"/>
      <w:lvlText w:val=""/>
      <w:lvlJc w:val="left"/>
      <w:pPr>
        <w:tabs>
          <w:tab w:val="num" w:pos="4410"/>
        </w:tabs>
        <w:ind w:left="4410" w:hanging="360"/>
      </w:pPr>
      <w:rPr>
        <w:rFonts w:ascii="Wingdings" w:hAnsi="Wingdings"/>
        <w:sz w:val="20"/>
      </w:rPr>
    </w:lvl>
    <w:lvl w:ilvl="6">
      <w:start w:val="1"/>
      <w:numFmt w:val="bullet"/>
      <w:lvlText w:val=""/>
      <w:lvlJc w:val="left"/>
      <w:pPr>
        <w:tabs>
          <w:tab w:val="num" w:pos="5130"/>
        </w:tabs>
        <w:ind w:left="5130" w:hanging="360"/>
      </w:pPr>
      <w:rPr>
        <w:rFonts w:ascii="Wingdings" w:hAnsi="Wingdings"/>
        <w:sz w:val="20"/>
      </w:rPr>
    </w:lvl>
    <w:lvl w:ilvl="7">
      <w:start w:val="1"/>
      <w:numFmt w:val="bullet"/>
      <w:lvlText w:val=""/>
      <w:lvlJc w:val="left"/>
      <w:pPr>
        <w:tabs>
          <w:tab w:val="num" w:pos="5850"/>
        </w:tabs>
        <w:ind w:left="5850" w:hanging="360"/>
      </w:pPr>
      <w:rPr>
        <w:rFonts w:ascii="Wingdings" w:hAnsi="Wingdings"/>
        <w:sz w:val="20"/>
      </w:rPr>
    </w:lvl>
    <w:lvl w:ilvl="8">
      <w:start w:val="1"/>
      <w:numFmt w:val="bullet"/>
      <w:lvlText w:val=""/>
      <w:lvlJc w:val="left"/>
      <w:pPr>
        <w:tabs>
          <w:tab w:val="num" w:pos="6570"/>
        </w:tabs>
        <w:ind w:left="6570" w:hanging="360"/>
      </w:pPr>
      <w:rPr>
        <w:rFonts w:ascii="Wingdings" w:hAnsi="Wingdings"/>
        <w:sz w:val="20"/>
      </w:rPr>
    </w:lvl>
  </w:abstractNum>
  <w:abstractNum w:abstractNumId="6">
    <w:nsid w:val="03017EA1"/>
    <w:multiLevelType w:val="hybridMultilevel"/>
    <w:tmpl w:val="3A0413A6"/>
    <w:lvl w:ilvl="0" w:tplc="24369DC6">
      <w:start w:val="1"/>
      <w:numFmt w:val="bullet"/>
      <w:lvlText w:val=""/>
      <w:lvlJc w:val="left"/>
      <w:pPr>
        <w:tabs>
          <w:tab w:val="num" w:pos="786"/>
        </w:tabs>
        <w:ind w:left="786" w:hanging="360"/>
      </w:pPr>
      <w:rPr>
        <w:rFonts w:ascii="Wingdings" w:hAnsi="Wingdings" w:hint="default"/>
        <w:color w:val="auto"/>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7">
    <w:nsid w:val="0CF40E4F"/>
    <w:multiLevelType w:val="hybridMultilevel"/>
    <w:tmpl w:val="229AB514"/>
    <w:lvl w:ilvl="0" w:tplc="04090005">
      <w:start w:val="1"/>
      <w:numFmt w:val="bullet"/>
      <w:lvlText w:val=""/>
      <w:lvlJc w:val="left"/>
      <w:pPr>
        <w:tabs>
          <w:tab w:val="num" w:pos="644"/>
        </w:tabs>
        <w:ind w:left="644" w:hanging="360"/>
      </w:pPr>
      <w:rPr>
        <w:rFonts w:ascii="Wingdings" w:hAnsi="Wingdings" w:hint="default"/>
        <w:color w:val="auto"/>
      </w:rPr>
    </w:lvl>
    <w:lvl w:ilvl="1" w:tplc="04090003" w:tentative="1">
      <w:start w:val="1"/>
      <w:numFmt w:val="bullet"/>
      <w:lvlText w:val="o"/>
      <w:lvlJc w:val="left"/>
      <w:pPr>
        <w:tabs>
          <w:tab w:val="num" w:pos="1604"/>
        </w:tabs>
        <w:ind w:left="1604" w:hanging="360"/>
      </w:pPr>
      <w:rPr>
        <w:rFonts w:ascii="Courier New" w:hAnsi="Courier New" w:cs="Courier New" w:hint="default"/>
      </w:rPr>
    </w:lvl>
    <w:lvl w:ilvl="2" w:tplc="04090005" w:tentative="1">
      <w:start w:val="1"/>
      <w:numFmt w:val="bullet"/>
      <w:lvlText w:val=""/>
      <w:lvlJc w:val="left"/>
      <w:pPr>
        <w:tabs>
          <w:tab w:val="num" w:pos="2324"/>
        </w:tabs>
        <w:ind w:left="2324" w:hanging="360"/>
      </w:pPr>
      <w:rPr>
        <w:rFonts w:ascii="Wingdings" w:hAnsi="Wingdings" w:hint="default"/>
      </w:rPr>
    </w:lvl>
    <w:lvl w:ilvl="3" w:tplc="04090001" w:tentative="1">
      <w:start w:val="1"/>
      <w:numFmt w:val="bullet"/>
      <w:lvlText w:val=""/>
      <w:lvlJc w:val="left"/>
      <w:pPr>
        <w:tabs>
          <w:tab w:val="num" w:pos="3044"/>
        </w:tabs>
        <w:ind w:left="3044" w:hanging="360"/>
      </w:pPr>
      <w:rPr>
        <w:rFonts w:ascii="Symbol" w:hAnsi="Symbol" w:hint="default"/>
      </w:rPr>
    </w:lvl>
    <w:lvl w:ilvl="4" w:tplc="04090003" w:tentative="1">
      <w:start w:val="1"/>
      <w:numFmt w:val="bullet"/>
      <w:lvlText w:val="o"/>
      <w:lvlJc w:val="left"/>
      <w:pPr>
        <w:tabs>
          <w:tab w:val="num" w:pos="3764"/>
        </w:tabs>
        <w:ind w:left="3764" w:hanging="360"/>
      </w:pPr>
      <w:rPr>
        <w:rFonts w:ascii="Courier New" w:hAnsi="Courier New" w:cs="Courier New" w:hint="default"/>
      </w:rPr>
    </w:lvl>
    <w:lvl w:ilvl="5" w:tplc="04090005" w:tentative="1">
      <w:start w:val="1"/>
      <w:numFmt w:val="bullet"/>
      <w:lvlText w:val=""/>
      <w:lvlJc w:val="left"/>
      <w:pPr>
        <w:tabs>
          <w:tab w:val="num" w:pos="4484"/>
        </w:tabs>
        <w:ind w:left="4484" w:hanging="360"/>
      </w:pPr>
      <w:rPr>
        <w:rFonts w:ascii="Wingdings" w:hAnsi="Wingdings" w:hint="default"/>
      </w:rPr>
    </w:lvl>
    <w:lvl w:ilvl="6" w:tplc="04090001" w:tentative="1">
      <w:start w:val="1"/>
      <w:numFmt w:val="bullet"/>
      <w:lvlText w:val=""/>
      <w:lvlJc w:val="left"/>
      <w:pPr>
        <w:tabs>
          <w:tab w:val="num" w:pos="5204"/>
        </w:tabs>
        <w:ind w:left="5204" w:hanging="360"/>
      </w:pPr>
      <w:rPr>
        <w:rFonts w:ascii="Symbol" w:hAnsi="Symbol" w:hint="default"/>
      </w:rPr>
    </w:lvl>
    <w:lvl w:ilvl="7" w:tplc="04090003" w:tentative="1">
      <w:start w:val="1"/>
      <w:numFmt w:val="bullet"/>
      <w:lvlText w:val="o"/>
      <w:lvlJc w:val="left"/>
      <w:pPr>
        <w:tabs>
          <w:tab w:val="num" w:pos="5924"/>
        </w:tabs>
        <w:ind w:left="5924" w:hanging="360"/>
      </w:pPr>
      <w:rPr>
        <w:rFonts w:ascii="Courier New" w:hAnsi="Courier New" w:cs="Courier New" w:hint="default"/>
      </w:rPr>
    </w:lvl>
    <w:lvl w:ilvl="8" w:tplc="04090005" w:tentative="1">
      <w:start w:val="1"/>
      <w:numFmt w:val="bullet"/>
      <w:lvlText w:val=""/>
      <w:lvlJc w:val="left"/>
      <w:pPr>
        <w:tabs>
          <w:tab w:val="num" w:pos="6644"/>
        </w:tabs>
        <w:ind w:left="6644" w:hanging="360"/>
      </w:pPr>
      <w:rPr>
        <w:rFonts w:ascii="Wingdings" w:hAnsi="Wingdings" w:hint="default"/>
      </w:rPr>
    </w:lvl>
  </w:abstractNum>
  <w:abstractNum w:abstractNumId="8">
    <w:nsid w:val="10280142"/>
    <w:multiLevelType w:val="hybridMultilevel"/>
    <w:tmpl w:val="C11E2A5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E6FA1"/>
    <w:multiLevelType w:val="multilevel"/>
    <w:tmpl w:val="82A21B08"/>
    <w:lvl w:ilvl="0">
      <w:start w:val="1"/>
      <w:numFmt w:val="bullet"/>
      <w:lvlText w:val="o"/>
      <w:lvlJc w:val="left"/>
      <w:pPr>
        <w:tabs>
          <w:tab w:val="num" w:pos="792"/>
        </w:tabs>
        <w:ind w:left="792" w:hanging="360"/>
      </w:pPr>
      <w:rPr>
        <w:rFonts w:ascii="Courier New" w:hAnsi="Courier New" w:cs="Courier New" w:hint="default"/>
        <w:sz w:val="20"/>
      </w:rPr>
    </w:lvl>
    <w:lvl w:ilvl="1">
      <w:start w:val="1"/>
      <w:numFmt w:val="bullet"/>
      <w:lvlText w:val="o"/>
      <w:lvlJc w:val="left"/>
      <w:pPr>
        <w:tabs>
          <w:tab w:val="num" w:pos="1530"/>
        </w:tabs>
        <w:ind w:left="1530" w:hanging="360"/>
      </w:pPr>
      <w:rPr>
        <w:rFonts w:ascii="Courier New" w:hAnsi="Courier New"/>
        <w:sz w:val="20"/>
      </w:rPr>
    </w:lvl>
    <w:lvl w:ilvl="2">
      <w:start w:val="1"/>
      <w:numFmt w:val="bullet"/>
      <w:lvlText w:val=""/>
      <w:lvlJc w:val="left"/>
      <w:pPr>
        <w:tabs>
          <w:tab w:val="num" w:pos="2250"/>
        </w:tabs>
        <w:ind w:left="2250" w:hanging="360"/>
      </w:pPr>
      <w:rPr>
        <w:rFonts w:ascii="Wingdings" w:hAnsi="Wingdings"/>
        <w:sz w:val="20"/>
      </w:rPr>
    </w:lvl>
    <w:lvl w:ilvl="3">
      <w:start w:val="1"/>
      <w:numFmt w:val="bullet"/>
      <w:lvlText w:val=""/>
      <w:lvlJc w:val="left"/>
      <w:pPr>
        <w:tabs>
          <w:tab w:val="num" w:pos="2970"/>
        </w:tabs>
        <w:ind w:left="2970" w:hanging="360"/>
      </w:pPr>
      <w:rPr>
        <w:rFonts w:ascii="Wingdings" w:hAnsi="Wingdings"/>
        <w:sz w:val="20"/>
      </w:rPr>
    </w:lvl>
    <w:lvl w:ilvl="4">
      <w:start w:val="1"/>
      <w:numFmt w:val="bullet"/>
      <w:lvlText w:val=""/>
      <w:lvlJc w:val="left"/>
      <w:pPr>
        <w:tabs>
          <w:tab w:val="num" w:pos="3690"/>
        </w:tabs>
        <w:ind w:left="3690" w:hanging="360"/>
      </w:pPr>
      <w:rPr>
        <w:rFonts w:ascii="Wingdings" w:hAnsi="Wingdings"/>
        <w:sz w:val="20"/>
      </w:rPr>
    </w:lvl>
    <w:lvl w:ilvl="5">
      <w:start w:val="1"/>
      <w:numFmt w:val="bullet"/>
      <w:lvlText w:val=""/>
      <w:lvlJc w:val="left"/>
      <w:pPr>
        <w:tabs>
          <w:tab w:val="num" w:pos="4410"/>
        </w:tabs>
        <w:ind w:left="4410" w:hanging="360"/>
      </w:pPr>
      <w:rPr>
        <w:rFonts w:ascii="Wingdings" w:hAnsi="Wingdings"/>
        <w:sz w:val="20"/>
      </w:rPr>
    </w:lvl>
    <w:lvl w:ilvl="6">
      <w:start w:val="1"/>
      <w:numFmt w:val="bullet"/>
      <w:lvlText w:val=""/>
      <w:lvlJc w:val="left"/>
      <w:pPr>
        <w:tabs>
          <w:tab w:val="num" w:pos="5130"/>
        </w:tabs>
        <w:ind w:left="5130" w:hanging="360"/>
      </w:pPr>
      <w:rPr>
        <w:rFonts w:ascii="Wingdings" w:hAnsi="Wingdings"/>
        <w:sz w:val="20"/>
      </w:rPr>
    </w:lvl>
    <w:lvl w:ilvl="7">
      <w:start w:val="1"/>
      <w:numFmt w:val="bullet"/>
      <w:lvlText w:val=""/>
      <w:lvlJc w:val="left"/>
      <w:pPr>
        <w:tabs>
          <w:tab w:val="num" w:pos="5850"/>
        </w:tabs>
        <w:ind w:left="5850" w:hanging="360"/>
      </w:pPr>
      <w:rPr>
        <w:rFonts w:ascii="Wingdings" w:hAnsi="Wingdings"/>
        <w:sz w:val="20"/>
      </w:rPr>
    </w:lvl>
    <w:lvl w:ilvl="8">
      <w:start w:val="1"/>
      <w:numFmt w:val="bullet"/>
      <w:lvlText w:val=""/>
      <w:lvlJc w:val="left"/>
      <w:pPr>
        <w:tabs>
          <w:tab w:val="num" w:pos="6570"/>
        </w:tabs>
        <w:ind w:left="6570" w:hanging="360"/>
      </w:pPr>
      <w:rPr>
        <w:rFonts w:ascii="Wingdings" w:hAnsi="Wingdings"/>
        <w:sz w:val="20"/>
      </w:rPr>
    </w:lvl>
  </w:abstractNum>
  <w:abstractNum w:abstractNumId="10">
    <w:nsid w:val="201D20B2"/>
    <w:multiLevelType w:val="hybridMultilevel"/>
    <w:tmpl w:val="F614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34E0A"/>
    <w:multiLevelType w:val="hybridMultilevel"/>
    <w:tmpl w:val="550C1A54"/>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A2260"/>
    <w:multiLevelType w:val="hybridMultilevel"/>
    <w:tmpl w:val="E2043EC4"/>
    <w:lvl w:ilvl="0" w:tplc="1C7AB41E">
      <w:start w:val="1"/>
      <w:numFmt w:val="bullet"/>
      <w:lvlText w:val=""/>
      <w:lvlJc w:val="left"/>
      <w:pPr>
        <w:ind w:left="1035" w:hanging="360"/>
      </w:pPr>
      <w:rPr>
        <w:rFonts w:ascii="Wingdings" w:hAnsi="Wingdings" w:hint="default"/>
        <w:color w:val="auto"/>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3">
    <w:nsid w:val="2EA957C6"/>
    <w:multiLevelType w:val="hybridMultilevel"/>
    <w:tmpl w:val="BDBC888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6563A"/>
    <w:multiLevelType w:val="hybridMultilevel"/>
    <w:tmpl w:val="149E336E"/>
    <w:lvl w:ilvl="0" w:tplc="04090005">
      <w:start w:val="1"/>
      <w:numFmt w:val="bullet"/>
      <w:lvlText w:val=""/>
      <w:lvlJc w:val="left"/>
      <w:pPr>
        <w:tabs>
          <w:tab w:val="num" w:pos="786"/>
        </w:tabs>
        <w:ind w:left="786" w:hanging="360"/>
      </w:pPr>
      <w:rPr>
        <w:rFonts w:ascii="Wingdings" w:hAnsi="Wingdings" w:hint="default"/>
        <w:color w:val="auto"/>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5">
    <w:nsid w:val="35FF3F20"/>
    <w:multiLevelType w:val="hybridMultilevel"/>
    <w:tmpl w:val="069E2B82"/>
    <w:lvl w:ilvl="0" w:tplc="1C7AB41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44169"/>
    <w:multiLevelType w:val="hybridMultilevel"/>
    <w:tmpl w:val="457C3BCE"/>
    <w:lvl w:ilvl="0" w:tplc="04090005">
      <w:start w:val="1"/>
      <w:numFmt w:val="bullet"/>
      <w:lvlText w:val=""/>
      <w:lvlJc w:val="left"/>
      <w:pPr>
        <w:tabs>
          <w:tab w:val="num" w:pos="644"/>
        </w:tabs>
        <w:ind w:left="644" w:hanging="360"/>
      </w:pPr>
      <w:rPr>
        <w:rFonts w:ascii="Wingdings" w:hAnsi="Wingdings" w:hint="default"/>
        <w:color w:val="auto"/>
      </w:rPr>
    </w:lvl>
    <w:lvl w:ilvl="1" w:tplc="04090003" w:tentative="1">
      <w:start w:val="1"/>
      <w:numFmt w:val="bullet"/>
      <w:lvlText w:val="o"/>
      <w:lvlJc w:val="left"/>
      <w:pPr>
        <w:tabs>
          <w:tab w:val="num" w:pos="1604"/>
        </w:tabs>
        <w:ind w:left="1604" w:hanging="360"/>
      </w:pPr>
      <w:rPr>
        <w:rFonts w:ascii="Courier New" w:hAnsi="Courier New" w:cs="Courier New" w:hint="default"/>
      </w:rPr>
    </w:lvl>
    <w:lvl w:ilvl="2" w:tplc="04090005" w:tentative="1">
      <w:start w:val="1"/>
      <w:numFmt w:val="bullet"/>
      <w:lvlText w:val=""/>
      <w:lvlJc w:val="left"/>
      <w:pPr>
        <w:tabs>
          <w:tab w:val="num" w:pos="2324"/>
        </w:tabs>
        <w:ind w:left="2324" w:hanging="360"/>
      </w:pPr>
      <w:rPr>
        <w:rFonts w:ascii="Wingdings" w:hAnsi="Wingdings" w:hint="default"/>
      </w:rPr>
    </w:lvl>
    <w:lvl w:ilvl="3" w:tplc="04090001" w:tentative="1">
      <w:start w:val="1"/>
      <w:numFmt w:val="bullet"/>
      <w:lvlText w:val=""/>
      <w:lvlJc w:val="left"/>
      <w:pPr>
        <w:tabs>
          <w:tab w:val="num" w:pos="3044"/>
        </w:tabs>
        <w:ind w:left="3044" w:hanging="360"/>
      </w:pPr>
      <w:rPr>
        <w:rFonts w:ascii="Symbol" w:hAnsi="Symbol" w:hint="default"/>
      </w:rPr>
    </w:lvl>
    <w:lvl w:ilvl="4" w:tplc="04090003" w:tentative="1">
      <w:start w:val="1"/>
      <w:numFmt w:val="bullet"/>
      <w:lvlText w:val="o"/>
      <w:lvlJc w:val="left"/>
      <w:pPr>
        <w:tabs>
          <w:tab w:val="num" w:pos="3764"/>
        </w:tabs>
        <w:ind w:left="3764" w:hanging="360"/>
      </w:pPr>
      <w:rPr>
        <w:rFonts w:ascii="Courier New" w:hAnsi="Courier New" w:cs="Courier New" w:hint="default"/>
      </w:rPr>
    </w:lvl>
    <w:lvl w:ilvl="5" w:tplc="04090005" w:tentative="1">
      <w:start w:val="1"/>
      <w:numFmt w:val="bullet"/>
      <w:lvlText w:val=""/>
      <w:lvlJc w:val="left"/>
      <w:pPr>
        <w:tabs>
          <w:tab w:val="num" w:pos="4484"/>
        </w:tabs>
        <w:ind w:left="4484" w:hanging="360"/>
      </w:pPr>
      <w:rPr>
        <w:rFonts w:ascii="Wingdings" w:hAnsi="Wingdings" w:hint="default"/>
      </w:rPr>
    </w:lvl>
    <w:lvl w:ilvl="6" w:tplc="04090001" w:tentative="1">
      <w:start w:val="1"/>
      <w:numFmt w:val="bullet"/>
      <w:lvlText w:val=""/>
      <w:lvlJc w:val="left"/>
      <w:pPr>
        <w:tabs>
          <w:tab w:val="num" w:pos="5204"/>
        </w:tabs>
        <w:ind w:left="5204" w:hanging="360"/>
      </w:pPr>
      <w:rPr>
        <w:rFonts w:ascii="Symbol" w:hAnsi="Symbol" w:hint="default"/>
      </w:rPr>
    </w:lvl>
    <w:lvl w:ilvl="7" w:tplc="04090003" w:tentative="1">
      <w:start w:val="1"/>
      <w:numFmt w:val="bullet"/>
      <w:lvlText w:val="o"/>
      <w:lvlJc w:val="left"/>
      <w:pPr>
        <w:tabs>
          <w:tab w:val="num" w:pos="5924"/>
        </w:tabs>
        <w:ind w:left="5924" w:hanging="360"/>
      </w:pPr>
      <w:rPr>
        <w:rFonts w:ascii="Courier New" w:hAnsi="Courier New" w:cs="Courier New" w:hint="default"/>
      </w:rPr>
    </w:lvl>
    <w:lvl w:ilvl="8" w:tplc="04090005" w:tentative="1">
      <w:start w:val="1"/>
      <w:numFmt w:val="bullet"/>
      <w:lvlText w:val=""/>
      <w:lvlJc w:val="left"/>
      <w:pPr>
        <w:tabs>
          <w:tab w:val="num" w:pos="6644"/>
        </w:tabs>
        <w:ind w:left="6644" w:hanging="360"/>
      </w:pPr>
      <w:rPr>
        <w:rFonts w:ascii="Wingdings" w:hAnsi="Wingdings" w:hint="default"/>
      </w:rPr>
    </w:lvl>
  </w:abstractNum>
  <w:abstractNum w:abstractNumId="17">
    <w:nsid w:val="3E6A16DE"/>
    <w:multiLevelType w:val="hybridMultilevel"/>
    <w:tmpl w:val="E854933E"/>
    <w:lvl w:ilvl="0" w:tplc="FFF04176">
      <w:start w:val="1"/>
      <w:numFmt w:val="bullet"/>
      <w:lvlText w:val=""/>
      <w:lvlJc w:val="left"/>
      <w:pPr>
        <w:tabs>
          <w:tab w:val="num" w:pos="288"/>
        </w:tabs>
        <w:ind w:left="288" w:hanging="288"/>
      </w:pPr>
      <w:rPr>
        <w:rFonts w:ascii="Wingdings" w:hAnsi="Wingdings" w:hint="default"/>
      </w:rPr>
    </w:lvl>
    <w:lvl w:ilvl="1" w:tplc="91ECA858">
      <w:start w:val="1"/>
      <w:numFmt w:val="bullet"/>
      <w:lvlText w:val=""/>
      <w:lvlJc w:val="left"/>
      <w:pPr>
        <w:tabs>
          <w:tab w:val="num" w:pos="216"/>
        </w:tabs>
        <w:ind w:left="360" w:hanging="432"/>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647E62"/>
    <w:multiLevelType w:val="hybridMultilevel"/>
    <w:tmpl w:val="AB58D71A"/>
    <w:lvl w:ilvl="0" w:tplc="04090005">
      <w:start w:val="1"/>
      <w:numFmt w:val="bullet"/>
      <w:lvlText w:val=""/>
      <w:lvlJc w:val="left"/>
      <w:pPr>
        <w:tabs>
          <w:tab w:val="num" w:pos="644"/>
        </w:tabs>
        <w:ind w:left="644" w:hanging="360"/>
      </w:pPr>
      <w:rPr>
        <w:rFonts w:ascii="Wingdings" w:hAnsi="Wingdings" w:hint="default"/>
        <w:color w:val="auto"/>
      </w:rPr>
    </w:lvl>
    <w:lvl w:ilvl="1" w:tplc="04090003" w:tentative="1">
      <w:start w:val="1"/>
      <w:numFmt w:val="bullet"/>
      <w:lvlText w:val="o"/>
      <w:lvlJc w:val="left"/>
      <w:pPr>
        <w:tabs>
          <w:tab w:val="num" w:pos="1604"/>
        </w:tabs>
        <w:ind w:left="1604" w:hanging="360"/>
      </w:pPr>
      <w:rPr>
        <w:rFonts w:ascii="Courier New" w:hAnsi="Courier New" w:cs="Courier New" w:hint="default"/>
      </w:rPr>
    </w:lvl>
    <w:lvl w:ilvl="2" w:tplc="04090005" w:tentative="1">
      <w:start w:val="1"/>
      <w:numFmt w:val="bullet"/>
      <w:lvlText w:val=""/>
      <w:lvlJc w:val="left"/>
      <w:pPr>
        <w:tabs>
          <w:tab w:val="num" w:pos="2324"/>
        </w:tabs>
        <w:ind w:left="2324" w:hanging="360"/>
      </w:pPr>
      <w:rPr>
        <w:rFonts w:ascii="Wingdings" w:hAnsi="Wingdings" w:hint="default"/>
      </w:rPr>
    </w:lvl>
    <w:lvl w:ilvl="3" w:tplc="04090001" w:tentative="1">
      <w:start w:val="1"/>
      <w:numFmt w:val="bullet"/>
      <w:lvlText w:val=""/>
      <w:lvlJc w:val="left"/>
      <w:pPr>
        <w:tabs>
          <w:tab w:val="num" w:pos="3044"/>
        </w:tabs>
        <w:ind w:left="3044" w:hanging="360"/>
      </w:pPr>
      <w:rPr>
        <w:rFonts w:ascii="Symbol" w:hAnsi="Symbol" w:hint="default"/>
      </w:rPr>
    </w:lvl>
    <w:lvl w:ilvl="4" w:tplc="04090003" w:tentative="1">
      <w:start w:val="1"/>
      <w:numFmt w:val="bullet"/>
      <w:lvlText w:val="o"/>
      <w:lvlJc w:val="left"/>
      <w:pPr>
        <w:tabs>
          <w:tab w:val="num" w:pos="3764"/>
        </w:tabs>
        <w:ind w:left="3764" w:hanging="360"/>
      </w:pPr>
      <w:rPr>
        <w:rFonts w:ascii="Courier New" w:hAnsi="Courier New" w:cs="Courier New" w:hint="default"/>
      </w:rPr>
    </w:lvl>
    <w:lvl w:ilvl="5" w:tplc="04090005" w:tentative="1">
      <w:start w:val="1"/>
      <w:numFmt w:val="bullet"/>
      <w:lvlText w:val=""/>
      <w:lvlJc w:val="left"/>
      <w:pPr>
        <w:tabs>
          <w:tab w:val="num" w:pos="4484"/>
        </w:tabs>
        <w:ind w:left="4484" w:hanging="360"/>
      </w:pPr>
      <w:rPr>
        <w:rFonts w:ascii="Wingdings" w:hAnsi="Wingdings" w:hint="default"/>
      </w:rPr>
    </w:lvl>
    <w:lvl w:ilvl="6" w:tplc="04090001" w:tentative="1">
      <w:start w:val="1"/>
      <w:numFmt w:val="bullet"/>
      <w:lvlText w:val=""/>
      <w:lvlJc w:val="left"/>
      <w:pPr>
        <w:tabs>
          <w:tab w:val="num" w:pos="5204"/>
        </w:tabs>
        <w:ind w:left="5204" w:hanging="360"/>
      </w:pPr>
      <w:rPr>
        <w:rFonts w:ascii="Symbol" w:hAnsi="Symbol" w:hint="default"/>
      </w:rPr>
    </w:lvl>
    <w:lvl w:ilvl="7" w:tplc="04090003" w:tentative="1">
      <w:start w:val="1"/>
      <w:numFmt w:val="bullet"/>
      <w:lvlText w:val="o"/>
      <w:lvlJc w:val="left"/>
      <w:pPr>
        <w:tabs>
          <w:tab w:val="num" w:pos="5924"/>
        </w:tabs>
        <w:ind w:left="5924" w:hanging="360"/>
      </w:pPr>
      <w:rPr>
        <w:rFonts w:ascii="Courier New" w:hAnsi="Courier New" w:cs="Courier New" w:hint="default"/>
      </w:rPr>
    </w:lvl>
    <w:lvl w:ilvl="8" w:tplc="04090005" w:tentative="1">
      <w:start w:val="1"/>
      <w:numFmt w:val="bullet"/>
      <w:lvlText w:val=""/>
      <w:lvlJc w:val="left"/>
      <w:pPr>
        <w:tabs>
          <w:tab w:val="num" w:pos="6644"/>
        </w:tabs>
        <w:ind w:left="6644" w:hanging="360"/>
      </w:pPr>
      <w:rPr>
        <w:rFonts w:ascii="Wingdings" w:hAnsi="Wingdings" w:hint="default"/>
      </w:rPr>
    </w:lvl>
  </w:abstractNum>
  <w:abstractNum w:abstractNumId="19">
    <w:nsid w:val="40C3492A"/>
    <w:multiLevelType w:val="hybridMultilevel"/>
    <w:tmpl w:val="7032A65C"/>
    <w:lvl w:ilvl="0" w:tplc="ACA27498">
      <w:start w:val="3"/>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438C1D38"/>
    <w:multiLevelType w:val="hybridMultilevel"/>
    <w:tmpl w:val="3D869806"/>
    <w:lvl w:ilvl="0" w:tplc="04090005">
      <w:start w:val="1"/>
      <w:numFmt w:val="bullet"/>
      <w:lvlText w:val=""/>
      <w:lvlJc w:val="left"/>
      <w:pPr>
        <w:tabs>
          <w:tab w:val="num" w:pos="644"/>
        </w:tabs>
        <w:ind w:left="644" w:hanging="360"/>
      </w:pPr>
      <w:rPr>
        <w:rFonts w:ascii="Wingdings" w:hAnsi="Wingdings" w:hint="default"/>
        <w:color w:val="auto"/>
      </w:rPr>
    </w:lvl>
    <w:lvl w:ilvl="1" w:tplc="04090003" w:tentative="1">
      <w:start w:val="1"/>
      <w:numFmt w:val="bullet"/>
      <w:lvlText w:val="o"/>
      <w:lvlJc w:val="left"/>
      <w:pPr>
        <w:tabs>
          <w:tab w:val="num" w:pos="1604"/>
        </w:tabs>
        <w:ind w:left="1604" w:hanging="360"/>
      </w:pPr>
      <w:rPr>
        <w:rFonts w:ascii="Courier New" w:hAnsi="Courier New" w:cs="Courier New" w:hint="default"/>
      </w:rPr>
    </w:lvl>
    <w:lvl w:ilvl="2" w:tplc="04090005" w:tentative="1">
      <w:start w:val="1"/>
      <w:numFmt w:val="bullet"/>
      <w:lvlText w:val=""/>
      <w:lvlJc w:val="left"/>
      <w:pPr>
        <w:tabs>
          <w:tab w:val="num" w:pos="2324"/>
        </w:tabs>
        <w:ind w:left="2324" w:hanging="360"/>
      </w:pPr>
      <w:rPr>
        <w:rFonts w:ascii="Wingdings" w:hAnsi="Wingdings" w:hint="default"/>
      </w:rPr>
    </w:lvl>
    <w:lvl w:ilvl="3" w:tplc="04090001" w:tentative="1">
      <w:start w:val="1"/>
      <w:numFmt w:val="bullet"/>
      <w:lvlText w:val=""/>
      <w:lvlJc w:val="left"/>
      <w:pPr>
        <w:tabs>
          <w:tab w:val="num" w:pos="3044"/>
        </w:tabs>
        <w:ind w:left="3044" w:hanging="360"/>
      </w:pPr>
      <w:rPr>
        <w:rFonts w:ascii="Symbol" w:hAnsi="Symbol" w:hint="default"/>
      </w:rPr>
    </w:lvl>
    <w:lvl w:ilvl="4" w:tplc="04090003" w:tentative="1">
      <w:start w:val="1"/>
      <w:numFmt w:val="bullet"/>
      <w:lvlText w:val="o"/>
      <w:lvlJc w:val="left"/>
      <w:pPr>
        <w:tabs>
          <w:tab w:val="num" w:pos="3764"/>
        </w:tabs>
        <w:ind w:left="3764" w:hanging="360"/>
      </w:pPr>
      <w:rPr>
        <w:rFonts w:ascii="Courier New" w:hAnsi="Courier New" w:cs="Courier New" w:hint="default"/>
      </w:rPr>
    </w:lvl>
    <w:lvl w:ilvl="5" w:tplc="04090005" w:tentative="1">
      <w:start w:val="1"/>
      <w:numFmt w:val="bullet"/>
      <w:lvlText w:val=""/>
      <w:lvlJc w:val="left"/>
      <w:pPr>
        <w:tabs>
          <w:tab w:val="num" w:pos="4484"/>
        </w:tabs>
        <w:ind w:left="4484" w:hanging="360"/>
      </w:pPr>
      <w:rPr>
        <w:rFonts w:ascii="Wingdings" w:hAnsi="Wingdings" w:hint="default"/>
      </w:rPr>
    </w:lvl>
    <w:lvl w:ilvl="6" w:tplc="04090001" w:tentative="1">
      <w:start w:val="1"/>
      <w:numFmt w:val="bullet"/>
      <w:lvlText w:val=""/>
      <w:lvlJc w:val="left"/>
      <w:pPr>
        <w:tabs>
          <w:tab w:val="num" w:pos="5204"/>
        </w:tabs>
        <w:ind w:left="5204" w:hanging="360"/>
      </w:pPr>
      <w:rPr>
        <w:rFonts w:ascii="Symbol" w:hAnsi="Symbol" w:hint="default"/>
      </w:rPr>
    </w:lvl>
    <w:lvl w:ilvl="7" w:tplc="04090003" w:tentative="1">
      <w:start w:val="1"/>
      <w:numFmt w:val="bullet"/>
      <w:lvlText w:val="o"/>
      <w:lvlJc w:val="left"/>
      <w:pPr>
        <w:tabs>
          <w:tab w:val="num" w:pos="5924"/>
        </w:tabs>
        <w:ind w:left="5924" w:hanging="360"/>
      </w:pPr>
      <w:rPr>
        <w:rFonts w:ascii="Courier New" w:hAnsi="Courier New" w:cs="Courier New" w:hint="default"/>
      </w:rPr>
    </w:lvl>
    <w:lvl w:ilvl="8" w:tplc="04090005" w:tentative="1">
      <w:start w:val="1"/>
      <w:numFmt w:val="bullet"/>
      <w:lvlText w:val=""/>
      <w:lvlJc w:val="left"/>
      <w:pPr>
        <w:tabs>
          <w:tab w:val="num" w:pos="6644"/>
        </w:tabs>
        <w:ind w:left="6644" w:hanging="360"/>
      </w:pPr>
      <w:rPr>
        <w:rFonts w:ascii="Wingdings" w:hAnsi="Wingdings" w:hint="default"/>
      </w:rPr>
    </w:lvl>
  </w:abstractNum>
  <w:abstractNum w:abstractNumId="21">
    <w:nsid w:val="43E27E68"/>
    <w:multiLevelType w:val="hybridMultilevel"/>
    <w:tmpl w:val="2C926B6A"/>
    <w:lvl w:ilvl="0" w:tplc="1C7AB41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B117A3"/>
    <w:multiLevelType w:val="hybridMultilevel"/>
    <w:tmpl w:val="BE60E064"/>
    <w:lvl w:ilvl="0" w:tplc="FFF0417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BC0AF1"/>
    <w:multiLevelType w:val="hybridMultilevel"/>
    <w:tmpl w:val="FC5854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3B16583"/>
    <w:multiLevelType w:val="hybridMultilevel"/>
    <w:tmpl w:val="A38A7FAC"/>
    <w:lvl w:ilvl="0" w:tplc="804445D0">
      <w:start w:val="3"/>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60654518"/>
    <w:multiLevelType w:val="hybridMultilevel"/>
    <w:tmpl w:val="5CD001C4"/>
    <w:lvl w:ilvl="0" w:tplc="1C7AB41E">
      <w:start w:val="1"/>
      <w:numFmt w:val="bullet"/>
      <w:lvlText w:val=""/>
      <w:lvlJc w:val="left"/>
      <w:pPr>
        <w:tabs>
          <w:tab w:val="num" w:pos="644"/>
        </w:tabs>
        <w:ind w:left="644" w:hanging="360"/>
      </w:pPr>
      <w:rPr>
        <w:rFonts w:ascii="Wingdings" w:hAnsi="Wingdings" w:hint="default"/>
        <w:color w:val="auto"/>
      </w:rPr>
    </w:lvl>
    <w:lvl w:ilvl="1" w:tplc="04090003" w:tentative="1">
      <w:start w:val="1"/>
      <w:numFmt w:val="bullet"/>
      <w:lvlText w:val="o"/>
      <w:lvlJc w:val="left"/>
      <w:pPr>
        <w:tabs>
          <w:tab w:val="num" w:pos="1604"/>
        </w:tabs>
        <w:ind w:left="1604" w:hanging="360"/>
      </w:pPr>
      <w:rPr>
        <w:rFonts w:ascii="Courier New" w:hAnsi="Courier New" w:cs="Courier New" w:hint="default"/>
      </w:rPr>
    </w:lvl>
    <w:lvl w:ilvl="2" w:tplc="04090005" w:tentative="1">
      <w:start w:val="1"/>
      <w:numFmt w:val="bullet"/>
      <w:lvlText w:val=""/>
      <w:lvlJc w:val="left"/>
      <w:pPr>
        <w:tabs>
          <w:tab w:val="num" w:pos="2324"/>
        </w:tabs>
        <w:ind w:left="2324" w:hanging="360"/>
      </w:pPr>
      <w:rPr>
        <w:rFonts w:ascii="Wingdings" w:hAnsi="Wingdings" w:hint="default"/>
      </w:rPr>
    </w:lvl>
    <w:lvl w:ilvl="3" w:tplc="04090001" w:tentative="1">
      <w:start w:val="1"/>
      <w:numFmt w:val="bullet"/>
      <w:lvlText w:val=""/>
      <w:lvlJc w:val="left"/>
      <w:pPr>
        <w:tabs>
          <w:tab w:val="num" w:pos="3044"/>
        </w:tabs>
        <w:ind w:left="3044" w:hanging="360"/>
      </w:pPr>
      <w:rPr>
        <w:rFonts w:ascii="Symbol" w:hAnsi="Symbol" w:hint="default"/>
      </w:rPr>
    </w:lvl>
    <w:lvl w:ilvl="4" w:tplc="04090003" w:tentative="1">
      <w:start w:val="1"/>
      <w:numFmt w:val="bullet"/>
      <w:lvlText w:val="o"/>
      <w:lvlJc w:val="left"/>
      <w:pPr>
        <w:tabs>
          <w:tab w:val="num" w:pos="3764"/>
        </w:tabs>
        <w:ind w:left="3764" w:hanging="360"/>
      </w:pPr>
      <w:rPr>
        <w:rFonts w:ascii="Courier New" w:hAnsi="Courier New" w:cs="Courier New" w:hint="default"/>
      </w:rPr>
    </w:lvl>
    <w:lvl w:ilvl="5" w:tplc="04090005" w:tentative="1">
      <w:start w:val="1"/>
      <w:numFmt w:val="bullet"/>
      <w:lvlText w:val=""/>
      <w:lvlJc w:val="left"/>
      <w:pPr>
        <w:tabs>
          <w:tab w:val="num" w:pos="4484"/>
        </w:tabs>
        <w:ind w:left="4484" w:hanging="360"/>
      </w:pPr>
      <w:rPr>
        <w:rFonts w:ascii="Wingdings" w:hAnsi="Wingdings" w:hint="default"/>
      </w:rPr>
    </w:lvl>
    <w:lvl w:ilvl="6" w:tplc="04090001" w:tentative="1">
      <w:start w:val="1"/>
      <w:numFmt w:val="bullet"/>
      <w:lvlText w:val=""/>
      <w:lvlJc w:val="left"/>
      <w:pPr>
        <w:tabs>
          <w:tab w:val="num" w:pos="5204"/>
        </w:tabs>
        <w:ind w:left="5204" w:hanging="360"/>
      </w:pPr>
      <w:rPr>
        <w:rFonts w:ascii="Symbol" w:hAnsi="Symbol" w:hint="default"/>
      </w:rPr>
    </w:lvl>
    <w:lvl w:ilvl="7" w:tplc="04090003" w:tentative="1">
      <w:start w:val="1"/>
      <w:numFmt w:val="bullet"/>
      <w:lvlText w:val="o"/>
      <w:lvlJc w:val="left"/>
      <w:pPr>
        <w:tabs>
          <w:tab w:val="num" w:pos="5924"/>
        </w:tabs>
        <w:ind w:left="5924" w:hanging="360"/>
      </w:pPr>
      <w:rPr>
        <w:rFonts w:ascii="Courier New" w:hAnsi="Courier New" w:cs="Courier New" w:hint="default"/>
      </w:rPr>
    </w:lvl>
    <w:lvl w:ilvl="8" w:tplc="04090005" w:tentative="1">
      <w:start w:val="1"/>
      <w:numFmt w:val="bullet"/>
      <w:lvlText w:val=""/>
      <w:lvlJc w:val="left"/>
      <w:pPr>
        <w:tabs>
          <w:tab w:val="num" w:pos="6644"/>
        </w:tabs>
        <w:ind w:left="6644" w:hanging="360"/>
      </w:pPr>
      <w:rPr>
        <w:rFonts w:ascii="Wingdings" w:hAnsi="Wingdings" w:hint="default"/>
      </w:rPr>
    </w:lvl>
  </w:abstractNum>
  <w:abstractNum w:abstractNumId="26">
    <w:nsid w:val="64FC6F79"/>
    <w:multiLevelType w:val="multilevel"/>
    <w:tmpl w:val="A9C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254414"/>
    <w:multiLevelType w:val="hybridMultilevel"/>
    <w:tmpl w:val="0DAE15D6"/>
    <w:lvl w:ilvl="0" w:tplc="6E5E950A">
      <w:start w:val="3"/>
      <w:numFmt w:val="bullet"/>
      <w:lvlText w:val=""/>
      <w:lvlJc w:val="left"/>
      <w:pPr>
        <w:ind w:left="585" w:hanging="360"/>
      </w:pPr>
      <w:rPr>
        <w:rFonts w:ascii="Wingdings" w:eastAsia="Times New Roman" w:hAnsi="Wingdings"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8">
    <w:nsid w:val="6D2E3DB6"/>
    <w:multiLevelType w:val="hybridMultilevel"/>
    <w:tmpl w:val="6FBABE66"/>
    <w:lvl w:ilvl="0" w:tplc="04090005">
      <w:start w:val="1"/>
      <w:numFmt w:val="bullet"/>
      <w:lvlText w:val=""/>
      <w:lvlJc w:val="left"/>
      <w:pPr>
        <w:tabs>
          <w:tab w:val="num" w:pos="644"/>
        </w:tabs>
        <w:ind w:left="644" w:hanging="360"/>
      </w:pPr>
      <w:rPr>
        <w:rFonts w:ascii="Wingdings" w:hAnsi="Wingdings" w:hint="default"/>
        <w:color w:val="auto"/>
      </w:rPr>
    </w:lvl>
    <w:lvl w:ilvl="1" w:tplc="04090003" w:tentative="1">
      <w:start w:val="1"/>
      <w:numFmt w:val="bullet"/>
      <w:lvlText w:val="o"/>
      <w:lvlJc w:val="left"/>
      <w:pPr>
        <w:tabs>
          <w:tab w:val="num" w:pos="1604"/>
        </w:tabs>
        <w:ind w:left="1604" w:hanging="360"/>
      </w:pPr>
      <w:rPr>
        <w:rFonts w:ascii="Courier New" w:hAnsi="Courier New" w:cs="Courier New" w:hint="default"/>
      </w:rPr>
    </w:lvl>
    <w:lvl w:ilvl="2" w:tplc="04090005" w:tentative="1">
      <w:start w:val="1"/>
      <w:numFmt w:val="bullet"/>
      <w:lvlText w:val=""/>
      <w:lvlJc w:val="left"/>
      <w:pPr>
        <w:tabs>
          <w:tab w:val="num" w:pos="2324"/>
        </w:tabs>
        <w:ind w:left="2324" w:hanging="360"/>
      </w:pPr>
      <w:rPr>
        <w:rFonts w:ascii="Wingdings" w:hAnsi="Wingdings" w:hint="default"/>
      </w:rPr>
    </w:lvl>
    <w:lvl w:ilvl="3" w:tplc="04090001" w:tentative="1">
      <w:start w:val="1"/>
      <w:numFmt w:val="bullet"/>
      <w:lvlText w:val=""/>
      <w:lvlJc w:val="left"/>
      <w:pPr>
        <w:tabs>
          <w:tab w:val="num" w:pos="3044"/>
        </w:tabs>
        <w:ind w:left="3044" w:hanging="360"/>
      </w:pPr>
      <w:rPr>
        <w:rFonts w:ascii="Symbol" w:hAnsi="Symbol" w:hint="default"/>
      </w:rPr>
    </w:lvl>
    <w:lvl w:ilvl="4" w:tplc="04090003" w:tentative="1">
      <w:start w:val="1"/>
      <w:numFmt w:val="bullet"/>
      <w:lvlText w:val="o"/>
      <w:lvlJc w:val="left"/>
      <w:pPr>
        <w:tabs>
          <w:tab w:val="num" w:pos="3764"/>
        </w:tabs>
        <w:ind w:left="3764" w:hanging="360"/>
      </w:pPr>
      <w:rPr>
        <w:rFonts w:ascii="Courier New" w:hAnsi="Courier New" w:cs="Courier New" w:hint="default"/>
      </w:rPr>
    </w:lvl>
    <w:lvl w:ilvl="5" w:tplc="04090005" w:tentative="1">
      <w:start w:val="1"/>
      <w:numFmt w:val="bullet"/>
      <w:lvlText w:val=""/>
      <w:lvlJc w:val="left"/>
      <w:pPr>
        <w:tabs>
          <w:tab w:val="num" w:pos="4484"/>
        </w:tabs>
        <w:ind w:left="4484" w:hanging="360"/>
      </w:pPr>
      <w:rPr>
        <w:rFonts w:ascii="Wingdings" w:hAnsi="Wingdings" w:hint="default"/>
      </w:rPr>
    </w:lvl>
    <w:lvl w:ilvl="6" w:tplc="04090001" w:tentative="1">
      <w:start w:val="1"/>
      <w:numFmt w:val="bullet"/>
      <w:lvlText w:val=""/>
      <w:lvlJc w:val="left"/>
      <w:pPr>
        <w:tabs>
          <w:tab w:val="num" w:pos="5204"/>
        </w:tabs>
        <w:ind w:left="5204" w:hanging="360"/>
      </w:pPr>
      <w:rPr>
        <w:rFonts w:ascii="Symbol" w:hAnsi="Symbol" w:hint="default"/>
      </w:rPr>
    </w:lvl>
    <w:lvl w:ilvl="7" w:tplc="04090003" w:tentative="1">
      <w:start w:val="1"/>
      <w:numFmt w:val="bullet"/>
      <w:lvlText w:val="o"/>
      <w:lvlJc w:val="left"/>
      <w:pPr>
        <w:tabs>
          <w:tab w:val="num" w:pos="5924"/>
        </w:tabs>
        <w:ind w:left="5924" w:hanging="360"/>
      </w:pPr>
      <w:rPr>
        <w:rFonts w:ascii="Courier New" w:hAnsi="Courier New" w:cs="Courier New" w:hint="default"/>
      </w:rPr>
    </w:lvl>
    <w:lvl w:ilvl="8" w:tplc="04090005" w:tentative="1">
      <w:start w:val="1"/>
      <w:numFmt w:val="bullet"/>
      <w:lvlText w:val=""/>
      <w:lvlJc w:val="left"/>
      <w:pPr>
        <w:tabs>
          <w:tab w:val="num" w:pos="6644"/>
        </w:tabs>
        <w:ind w:left="6644" w:hanging="360"/>
      </w:pPr>
      <w:rPr>
        <w:rFonts w:ascii="Wingdings" w:hAnsi="Wingdings" w:hint="default"/>
      </w:rPr>
    </w:lvl>
  </w:abstractNum>
  <w:abstractNum w:abstractNumId="29">
    <w:nsid w:val="6E707C1F"/>
    <w:multiLevelType w:val="hybridMultilevel"/>
    <w:tmpl w:val="AED80840"/>
    <w:lvl w:ilvl="0" w:tplc="DBDAFB3C">
      <w:start w:val="3"/>
      <w:numFmt w:val="bullet"/>
      <w:lvlText w:val=""/>
      <w:lvlJc w:val="left"/>
      <w:pPr>
        <w:ind w:left="585" w:hanging="360"/>
      </w:pPr>
      <w:rPr>
        <w:rFonts w:ascii="Wingdings" w:eastAsia="Times New Roman" w:hAnsi="Wingdings"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0">
    <w:nsid w:val="710F0D8F"/>
    <w:multiLevelType w:val="hybridMultilevel"/>
    <w:tmpl w:val="B4FA8EA6"/>
    <w:lvl w:ilvl="0" w:tplc="04090005">
      <w:start w:val="1"/>
      <w:numFmt w:val="bullet"/>
      <w:lvlText w:val=""/>
      <w:lvlJc w:val="left"/>
      <w:pPr>
        <w:tabs>
          <w:tab w:val="num" w:pos="644"/>
        </w:tabs>
        <w:ind w:left="644" w:hanging="360"/>
      </w:pPr>
      <w:rPr>
        <w:rFonts w:ascii="Wingdings" w:hAnsi="Wingdings" w:hint="default"/>
        <w:color w:val="auto"/>
      </w:rPr>
    </w:lvl>
    <w:lvl w:ilvl="1" w:tplc="04090003" w:tentative="1">
      <w:start w:val="1"/>
      <w:numFmt w:val="bullet"/>
      <w:lvlText w:val="o"/>
      <w:lvlJc w:val="left"/>
      <w:pPr>
        <w:tabs>
          <w:tab w:val="num" w:pos="1604"/>
        </w:tabs>
        <w:ind w:left="1604" w:hanging="360"/>
      </w:pPr>
      <w:rPr>
        <w:rFonts w:ascii="Courier New" w:hAnsi="Courier New" w:cs="Courier New" w:hint="default"/>
      </w:rPr>
    </w:lvl>
    <w:lvl w:ilvl="2" w:tplc="04090005" w:tentative="1">
      <w:start w:val="1"/>
      <w:numFmt w:val="bullet"/>
      <w:lvlText w:val=""/>
      <w:lvlJc w:val="left"/>
      <w:pPr>
        <w:tabs>
          <w:tab w:val="num" w:pos="2324"/>
        </w:tabs>
        <w:ind w:left="2324" w:hanging="360"/>
      </w:pPr>
      <w:rPr>
        <w:rFonts w:ascii="Wingdings" w:hAnsi="Wingdings" w:hint="default"/>
      </w:rPr>
    </w:lvl>
    <w:lvl w:ilvl="3" w:tplc="04090001" w:tentative="1">
      <w:start w:val="1"/>
      <w:numFmt w:val="bullet"/>
      <w:lvlText w:val=""/>
      <w:lvlJc w:val="left"/>
      <w:pPr>
        <w:tabs>
          <w:tab w:val="num" w:pos="3044"/>
        </w:tabs>
        <w:ind w:left="3044" w:hanging="360"/>
      </w:pPr>
      <w:rPr>
        <w:rFonts w:ascii="Symbol" w:hAnsi="Symbol" w:hint="default"/>
      </w:rPr>
    </w:lvl>
    <w:lvl w:ilvl="4" w:tplc="04090003" w:tentative="1">
      <w:start w:val="1"/>
      <w:numFmt w:val="bullet"/>
      <w:lvlText w:val="o"/>
      <w:lvlJc w:val="left"/>
      <w:pPr>
        <w:tabs>
          <w:tab w:val="num" w:pos="3764"/>
        </w:tabs>
        <w:ind w:left="3764" w:hanging="360"/>
      </w:pPr>
      <w:rPr>
        <w:rFonts w:ascii="Courier New" w:hAnsi="Courier New" w:cs="Courier New" w:hint="default"/>
      </w:rPr>
    </w:lvl>
    <w:lvl w:ilvl="5" w:tplc="04090005" w:tentative="1">
      <w:start w:val="1"/>
      <w:numFmt w:val="bullet"/>
      <w:lvlText w:val=""/>
      <w:lvlJc w:val="left"/>
      <w:pPr>
        <w:tabs>
          <w:tab w:val="num" w:pos="4484"/>
        </w:tabs>
        <w:ind w:left="4484" w:hanging="360"/>
      </w:pPr>
      <w:rPr>
        <w:rFonts w:ascii="Wingdings" w:hAnsi="Wingdings" w:hint="default"/>
      </w:rPr>
    </w:lvl>
    <w:lvl w:ilvl="6" w:tplc="04090001" w:tentative="1">
      <w:start w:val="1"/>
      <w:numFmt w:val="bullet"/>
      <w:lvlText w:val=""/>
      <w:lvlJc w:val="left"/>
      <w:pPr>
        <w:tabs>
          <w:tab w:val="num" w:pos="5204"/>
        </w:tabs>
        <w:ind w:left="5204" w:hanging="360"/>
      </w:pPr>
      <w:rPr>
        <w:rFonts w:ascii="Symbol" w:hAnsi="Symbol" w:hint="default"/>
      </w:rPr>
    </w:lvl>
    <w:lvl w:ilvl="7" w:tplc="04090003" w:tentative="1">
      <w:start w:val="1"/>
      <w:numFmt w:val="bullet"/>
      <w:lvlText w:val="o"/>
      <w:lvlJc w:val="left"/>
      <w:pPr>
        <w:tabs>
          <w:tab w:val="num" w:pos="5924"/>
        </w:tabs>
        <w:ind w:left="5924" w:hanging="360"/>
      </w:pPr>
      <w:rPr>
        <w:rFonts w:ascii="Courier New" w:hAnsi="Courier New" w:cs="Courier New" w:hint="default"/>
      </w:rPr>
    </w:lvl>
    <w:lvl w:ilvl="8" w:tplc="04090005" w:tentative="1">
      <w:start w:val="1"/>
      <w:numFmt w:val="bullet"/>
      <w:lvlText w:val=""/>
      <w:lvlJc w:val="left"/>
      <w:pPr>
        <w:tabs>
          <w:tab w:val="num" w:pos="6644"/>
        </w:tabs>
        <w:ind w:left="6644" w:hanging="360"/>
      </w:pPr>
      <w:rPr>
        <w:rFonts w:ascii="Wingdings" w:hAnsi="Wingdings" w:hint="default"/>
      </w:rPr>
    </w:lvl>
  </w:abstractNum>
  <w:abstractNum w:abstractNumId="31">
    <w:nsid w:val="79296091"/>
    <w:multiLevelType w:val="hybridMultilevel"/>
    <w:tmpl w:val="CF1E3B70"/>
    <w:lvl w:ilvl="0" w:tplc="5CCC7234">
      <w:start w:val="3"/>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7B09633C"/>
    <w:multiLevelType w:val="hybridMultilevel"/>
    <w:tmpl w:val="7F04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22"/>
  </w:num>
  <w:num w:numId="4">
    <w:abstractNumId w:val="17"/>
  </w:num>
  <w:num w:numId="5">
    <w:abstractNumId w:val="23"/>
  </w:num>
  <w:num w:numId="6">
    <w:abstractNumId w:val="29"/>
  </w:num>
  <w:num w:numId="7">
    <w:abstractNumId w:val="27"/>
  </w:num>
  <w:num w:numId="8">
    <w:abstractNumId w:val="31"/>
  </w:num>
  <w:num w:numId="9">
    <w:abstractNumId w:val="24"/>
  </w:num>
  <w:num w:numId="10">
    <w:abstractNumId w:val="19"/>
  </w:num>
  <w:num w:numId="11">
    <w:abstractNumId w:val="21"/>
  </w:num>
  <w:num w:numId="12">
    <w:abstractNumId w:val="12"/>
  </w:num>
  <w:num w:numId="13">
    <w:abstractNumId w:val="15"/>
  </w:num>
  <w:num w:numId="14">
    <w:abstractNumId w:val="14"/>
  </w:num>
  <w:num w:numId="15">
    <w:abstractNumId w:val="11"/>
  </w:num>
  <w:num w:numId="16">
    <w:abstractNumId w:val="28"/>
  </w:num>
  <w:num w:numId="17">
    <w:abstractNumId w:val="30"/>
  </w:num>
  <w:num w:numId="18">
    <w:abstractNumId w:val="20"/>
  </w:num>
  <w:num w:numId="19">
    <w:abstractNumId w:val="16"/>
  </w:num>
  <w:num w:numId="20">
    <w:abstractNumId w:val="7"/>
  </w:num>
  <w:num w:numId="21">
    <w:abstractNumId w:val="18"/>
  </w:num>
  <w:num w:numId="22">
    <w:abstractNumId w:val="32"/>
  </w:num>
  <w:num w:numId="23">
    <w:abstractNumId w:val="8"/>
  </w:num>
  <w:num w:numId="24">
    <w:abstractNumId w:val="9"/>
  </w:num>
  <w:num w:numId="25">
    <w:abstractNumId w:val="5"/>
  </w:num>
  <w:num w:numId="26">
    <w:abstractNumId w:val="10"/>
  </w:num>
  <w:num w:numId="27">
    <w:abstractNumId w:val="13"/>
  </w:num>
  <w:num w:numId="28">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2B4E"/>
    <w:rsid w:val="00003927"/>
    <w:rsid w:val="00037EA9"/>
    <w:rsid w:val="0005334B"/>
    <w:rsid w:val="000904FA"/>
    <w:rsid w:val="000B753D"/>
    <w:rsid w:val="000B7ABD"/>
    <w:rsid w:val="000C1957"/>
    <w:rsid w:val="000C5C94"/>
    <w:rsid w:val="00131B70"/>
    <w:rsid w:val="00140972"/>
    <w:rsid w:val="00150717"/>
    <w:rsid w:val="00152A90"/>
    <w:rsid w:val="00156927"/>
    <w:rsid w:val="0016537B"/>
    <w:rsid w:val="0016650E"/>
    <w:rsid w:val="00170F0F"/>
    <w:rsid w:val="00174FE5"/>
    <w:rsid w:val="001868A3"/>
    <w:rsid w:val="001C350F"/>
    <w:rsid w:val="001E149D"/>
    <w:rsid w:val="001F0FB6"/>
    <w:rsid w:val="001F66B4"/>
    <w:rsid w:val="0022129F"/>
    <w:rsid w:val="00226195"/>
    <w:rsid w:val="00241698"/>
    <w:rsid w:val="00261C5A"/>
    <w:rsid w:val="00275EAD"/>
    <w:rsid w:val="002844A5"/>
    <w:rsid w:val="002A14D1"/>
    <w:rsid w:val="002C2874"/>
    <w:rsid w:val="002C6611"/>
    <w:rsid w:val="002D17EE"/>
    <w:rsid w:val="0030113E"/>
    <w:rsid w:val="00310685"/>
    <w:rsid w:val="00311439"/>
    <w:rsid w:val="00313220"/>
    <w:rsid w:val="00345A38"/>
    <w:rsid w:val="00361D3E"/>
    <w:rsid w:val="00393ED5"/>
    <w:rsid w:val="003B2CE7"/>
    <w:rsid w:val="003C4CE6"/>
    <w:rsid w:val="003D6FD8"/>
    <w:rsid w:val="003F0228"/>
    <w:rsid w:val="003F70FB"/>
    <w:rsid w:val="00411CC7"/>
    <w:rsid w:val="00417F07"/>
    <w:rsid w:val="00421542"/>
    <w:rsid w:val="00425F7E"/>
    <w:rsid w:val="00437AD6"/>
    <w:rsid w:val="00444B96"/>
    <w:rsid w:val="004478CA"/>
    <w:rsid w:val="00447BDC"/>
    <w:rsid w:val="004520AE"/>
    <w:rsid w:val="00455E43"/>
    <w:rsid w:val="0045681A"/>
    <w:rsid w:val="004701DF"/>
    <w:rsid w:val="00477042"/>
    <w:rsid w:val="004C7BFA"/>
    <w:rsid w:val="004D535C"/>
    <w:rsid w:val="004D63FD"/>
    <w:rsid w:val="004E359C"/>
    <w:rsid w:val="0051029A"/>
    <w:rsid w:val="00582C04"/>
    <w:rsid w:val="005A4571"/>
    <w:rsid w:val="005B2059"/>
    <w:rsid w:val="005E4E47"/>
    <w:rsid w:val="005F23CD"/>
    <w:rsid w:val="00613E55"/>
    <w:rsid w:val="006649DA"/>
    <w:rsid w:val="00680D35"/>
    <w:rsid w:val="006863F4"/>
    <w:rsid w:val="006C27D6"/>
    <w:rsid w:val="006F6702"/>
    <w:rsid w:val="007344B4"/>
    <w:rsid w:val="00736955"/>
    <w:rsid w:val="00753739"/>
    <w:rsid w:val="00765583"/>
    <w:rsid w:val="00772EDB"/>
    <w:rsid w:val="00785F1B"/>
    <w:rsid w:val="00794889"/>
    <w:rsid w:val="007A1FA0"/>
    <w:rsid w:val="007A2FB6"/>
    <w:rsid w:val="007C4F38"/>
    <w:rsid w:val="007E4216"/>
    <w:rsid w:val="007E7367"/>
    <w:rsid w:val="00806948"/>
    <w:rsid w:val="008137BB"/>
    <w:rsid w:val="00815EF7"/>
    <w:rsid w:val="0083317D"/>
    <w:rsid w:val="008734AC"/>
    <w:rsid w:val="00885AB1"/>
    <w:rsid w:val="00885FC9"/>
    <w:rsid w:val="0089015C"/>
    <w:rsid w:val="00893130"/>
    <w:rsid w:val="008976F3"/>
    <w:rsid w:val="008B7AE8"/>
    <w:rsid w:val="008C11BC"/>
    <w:rsid w:val="008F0F80"/>
    <w:rsid w:val="008F368E"/>
    <w:rsid w:val="00906D26"/>
    <w:rsid w:val="00912A1F"/>
    <w:rsid w:val="00925C56"/>
    <w:rsid w:val="0093131D"/>
    <w:rsid w:val="00934818"/>
    <w:rsid w:val="00936D23"/>
    <w:rsid w:val="009761CD"/>
    <w:rsid w:val="009A7199"/>
    <w:rsid w:val="009B2B39"/>
    <w:rsid w:val="009B4785"/>
    <w:rsid w:val="009D0503"/>
    <w:rsid w:val="009F7609"/>
    <w:rsid w:val="00A0403F"/>
    <w:rsid w:val="00A10098"/>
    <w:rsid w:val="00A10B8C"/>
    <w:rsid w:val="00A3162F"/>
    <w:rsid w:val="00A416DC"/>
    <w:rsid w:val="00A51A10"/>
    <w:rsid w:val="00A857F9"/>
    <w:rsid w:val="00AA34E2"/>
    <w:rsid w:val="00AB5F43"/>
    <w:rsid w:val="00B05B82"/>
    <w:rsid w:val="00B41738"/>
    <w:rsid w:val="00B51141"/>
    <w:rsid w:val="00B51924"/>
    <w:rsid w:val="00B527CE"/>
    <w:rsid w:val="00B61794"/>
    <w:rsid w:val="00B72153"/>
    <w:rsid w:val="00B92CC7"/>
    <w:rsid w:val="00BA754E"/>
    <w:rsid w:val="00BC7B38"/>
    <w:rsid w:val="00BD1C73"/>
    <w:rsid w:val="00BE17B9"/>
    <w:rsid w:val="00BE1D11"/>
    <w:rsid w:val="00BE3183"/>
    <w:rsid w:val="00C10DAE"/>
    <w:rsid w:val="00C1673E"/>
    <w:rsid w:val="00C16B9B"/>
    <w:rsid w:val="00C44695"/>
    <w:rsid w:val="00C46795"/>
    <w:rsid w:val="00C52869"/>
    <w:rsid w:val="00C54081"/>
    <w:rsid w:val="00C67380"/>
    <w:rsid w:val="00CC0CCA"/>
    <w:rsid w:val="00CC28D8"/>
    <w:rsid w:val="00CD06DF"/>
    <w:rsid w:val="00CF40D3"/>
    <w:rsid w:val="00D101E1"/>
    <w:rsid w:val="00D43228"/>
    <w:rsid w:val="00D663E6"/>
    <w:rsid w:val="00DA3C10"/>
    <w:rsid w:val="00E02E89"/>
    <w:rsid w:val="00E45EA9"/>
    <w:rsid w:val="00E62FAF"/>
    <w:rsid w:val="00E65D46"/>
    <w:rsid w:val="00E66409"/>
    <w:rsid w:val="00E6776F"/>
    <w:rsid w:val="00EA046C"/>
    <w:rsid w:val="00ED144D"/>
    <w:rsid w:val="00EE23FA"/>
    <w:rsid w:val="00EF1219"/>
    <w:rsid w:val="00EF3A79"/>
    <w:rsid w:val="00F207DE"/>
    <w:rsid w:val="00F47750"/>
    <w:rsid w:val="00F723B9"/>
    <w:rsid w:val="00FB2428"/>
    <w:rsid w:val="00FC063C"/>
    <w:rsid w:val="00FC2B4E"/>
    <w:rsid w:val="00FC4536"/>
    <w:rsid w:val="00FF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1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
    <w:name w:val="Char Char1 Char Char Char Char"/>
    <w:basedOn w:val="Normal"/>
    <w:rsid w:val="00A51A10"/>
    <w:pPr>
      <w:spacing w:before="60" w:after="160" w:line="240" w:lineRule="exact"/>
    </w:pPr>
    <w:rPr>
      <w:rFonts w:ascii="Verdana" w:hAnsi="Verdana" w:cs="Arial"/>
      <w:color w:val="FF00FF"/>
      <w:sz w:val="20"/>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Normal"/>
    <w:rsid w:val="00A51A10"/>
    <w:pPr>
      <w:spacing w:before="60" w:after="160" w:line="240" w:lineRule="exact"/>
    </w:pPr>
    <w:rPr>
      <w:rFonts w:ascii="Verdana" w:hAnsi="Verdana" w:cs="Arial"/>
      <w:color w:val="FF00FF"/>
      <w:sz w:val="20"/>
    </w:rPr>
  </w:style>
  <w:style w:type="paragraph" w:customStyle="1" w:styleId="CharCharCharCharCharChar">
    <w:name w:val="Char Char Char Char Char Char"/>
    <w:basedOn w:val="Normal"/>
    <w:rsid w:val="00A51A10"/>
    <w:pPr>
      <w:spacing w:before="60" w:after="160" w:line="240" w:lineRule="exact"/>
    </w:pPr>
    <w:rPr>
      <w:rFonts w:ascii="Verdana" w:hAnsi="Verdana" w:cs="Arial"/>
      <w:color w:val="FF00FF"/>
      <w:sz w:val="20"/>
    </w:rPr>
  </w:style>
  <w:style w:type="character" w:styleId="CommentReference">
    <w:name w:val="annotation reference"/>
    <w:basedOn w:val="DefaultParagraphFont"/>
    <w:semiHidden/>
    <w:rsid w:val="00A51A10"/>
    <w:rPr>
      <w:sz w:val="16"/>
      <w:szCs w:val="16"/>
    </w:rPr>
  </w:style>
  <w:style w:type="character" w:styleId="Emphasis">
    <w:name w:val="Emphasis"/>
    <w:basedOn w:val="DefaultParagraphFont"/>
    <w:qFormat/>
    <w:rsid w:val="00A51A10"/>
    <w:rPr>
      <w:b/>
      <w:bCs/>
      <w:i w:val="0"/>
      <w:iCs w:val="0"/>
    </w:rPr>
  </w:style>
  <w:style w:type="paragraph" w:styleId="CommentText">
    <w:name w:val="annotation text"/>
    <w:basedOn w:val="Normal"/>
    <w:semiHidden/>
    <w:rsid w:val="00A51A10"/>
    <w:rPr>
      <w:sz w:val="20"/>
      <w:szCs w:val="20"/>
    </w:rPr>
  </w:style>
  <w:style w:type="paragraph" w:styleId="CommentSubject">
    <w:name w:val="annotation subject"/>
    <w:basedOn w:val="CommentText"/>
    <w:next w:val="CommentText"/>
    <w:semiHidden/>
    <w:rsid w:val="00A51A10"/>
    <w:rPr>
      <w:b/>
      <w:bCs/>
    </w:rPr>
  </w:style>
  <w:style w:type="paragraph" w:styleId="BalloonText">
    <w:name w:val="Balloon Text"/>
    <w:basedOn w:val="Normal"/>
    <w:semiHidden/>
    <w:rsid w:val="00A51A10"/>
    <w:rPr>
      <w:rFonts w:ascii="Tahoma" w:hAnsi="Tahoma" w:cs="Tahoma"/>
      <w:sz w:val="16"/>
      <w:szCs w:val="16"/>
    </w:rPr>
  </w:style>
  <w:style w:type="character" w:styleId="Hyperlink">
    <w:name w:val="Hyperlink"/>
    <w:basedOn w:val="DefaultParagraphFont"/>
    <w:rsid w:val="00A51A10"/>
    <w:rPr>
      <w:color w:val="0000FF"/>
      <w:u w:val="single"/>
    </w:rPr>
  </w:style>
  <w:style w:type="paragraph" w:styleId="PlainText">
    <w:name w:val="Plain Text"/>
    <w:basedOn w:val="Normal"/>
    <w:rsid w:val="00A51A10"/>
    <w:rPr>
      <w:rFonts w:ascii="Courier New" w:hAnsi="Courier New" w:cs="Courier New"/>
      <w:sz w:val="20"/>
      <w:szCs w:val="20"/>
      <w:lang w:val="en-US"/>
    </w:rPr>
  </w:style>
  <w:style w:type="paragraph" w:customStyle="1" w:styleId="CharCharChar">
    <w:name w:val="Char Char Char"/>
    <w:basedOn w:val="Normal"/>
    <w:rsid w:val="00A51A10"/>
    <w:pPr>
      <w:spacing w:before="60" w:after="160" w:line="240" w:lineRule="exact"/>
    </w:pPr>
    <w:rPr>
      <w:rFonts w:ascii="Verdana" w:hAnsi="Verdana" w:cs="Arial"/>
      <w:color w:val="FF00FF"/>
      <w:sz w:val="20"/>
    </w:rPr>
  </w:style>
  <w:style w:type="paragraph" w:styleId="NoSpacing">
    <w:name w:val="No Spacing"/>
    <w:uiPriority w:val="1"/>
    <w:qFormat/>
    <w:rsid w:val="00D663E6"/>
    <w:rPr>
      <w:sz w:val="24"/>
      <w:szCs w:val="24"/>
      <w:lang w:val="en-GB"/>
    </w:rPr>
  </w:style>
  <w:style w:type="paragraph" w:styleId="Header">
    <w:name w:val="header"/>
    <w:basedOn w:val="Normal"/>
    <w:link w:val="HeaderChar"/>
    <w:uiPriority w:val="99"/>
    <w:unhideWhenUsed/>
    <w:rsid w:val="007E7367"/>
    <w:pPr>
      <w:tabs>
        <w:tab w:val="center" w:pos="4680"/>
        <w:tab w:val="right" w:pos="9360"/>
      </w:tabs>
    </w:pPr>
  </w:style>
  <w:style w:type="character" w:customStyle="1" w:styleId="HeaderChar">
    <w:name w:val="Header Char"/>
    <w:basedOn w:val="DefaultParagraphFont"/>
    <w:link w:val="Header"/>
    <w:uiPriority w:val="99"/>
    <w:rsid w:val="007E7367"/>
    <w:rPr>
      <w:sz w:val="24"/>
      <w:szCs w:val="24"/>
      <w:lang w:val="en-GB"/>
    </w:rPr>
  </w:style>
  <w:style w:type="paragraph" w:styleId="Footer">
    <w:name w:val="footer"/>
    <w:basedOn w:val="Normal"/>
    <w:link w:val="FooterChar"/>
    <w:uiPriority w:val="99"/>
    <w:unhideWhenUsed/>
    <w:rsid w:val="007E7367"/>
    <w:pPr>
      <w:tabs>
        <w:tab w:val="center" w:pos="4680"/>
        <w:tab w:val="right" w:pos="9360"/>
      </w:tabs>
    </w:pPr>
  </w:style>
  <w:style w:type="character" w:customStyle="1" w:styleId="FooterChar">
    <w:name w:val="Footer Char"/>
    <w:basedOn w:val="DefaultParagraphFont"/>
    <w:link w:val="Footer"/>
    <w:uiPriority w:val="99"/>
    <w:rsid w:val="007E7367"/>
    <w:rPr>
      <w:sz w:val="24"/>
      <w:szCs w:val="24"/>
      <w:lang w:val="en-GB"/>
    </w:rPr>
  </w:style>
  <w:style w:type="paragraph" w:styleId="ListParagraph">
    <w:name w:val="List Paragraph"/>
    <w:basedOn w:val="Normal"/>
    <w:uiPriority w:val="34"/>
    <w:qFormat/>
    <w:rsid w:val="009F7609"/>
    <w:pPr>
      <w:ind w:left="720"/>
      <w:contextualSpacing/>
    </w:pPr>
  </w:style>
  <w:style w:type="paragraph" w:styleId="NormalWeb">
    <w:name w:val="Normal (Web)"/>
    <w:basedOn w:val="Normal"/>
    <w:uiPriority w:val="99"/>
    <w:rsid w:val="00C54081"/>
    <w:pPr>
      <w:suppressAutoHyphens/>
      <w:spacing w:before="280" w:after="115"/>
    </w:pPr>
    <w:rPr>
      <w:lang w:val="en-US" w:eastAsia="ar-SA"/>
    </w:rPr>
  </w:style>
  <w:style w:type="character" w:styleId="Strong">
    <w:name w:val="Strong"/>
    <w:basedOn w:val="DefaultParagraphFont"/>
    <w:uiPriority w:val="22"/>
    <w:qFormat/>
    <w:rsid w:val="00CF40D3"/>
    <w:rPr>
      <w:b/>
      <w:bCs/>
    </w:rPr>
  </w:style>
  <w:style w:type="character" w:customStyle="1" w:styleId="apple-converted-space">
    <w:name w:val="apple-converted-space"/>
    <w:basedOn w:val="DefaultParagraphFont"/>
    <w:rsid w:val="00934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3413">
      <w:bodyDiv w:val="1"/>
      <w:marLeft w:val="0"/>
      <w:marRight w:val="0"/>
      <w:marTop w:val="0"/>
      <w:marBottom w:val="0"/>
      <w:divBdr>
        <w:top w:val="none" w:sz="0" w:space="0" w:color="auto"/>
        <w:left w:val="none" w:sz="0" w:space="0" w:color="auto"/>
        <w:bottom w:val="none" w:sz="0" w:space="0" w:color="auto"/>
        <w:right w:val="none" w:sz="0" w:space="0" w:color="auto"/>
      </w:divBdr>
    </w:div>
    <w:div w:id="1475174060">
      <w:bodyDiv w:val="1"/>
      <w:marLeft w:val="0"/>
      <w:marRight w:val="0"/>
      <w:marTop w:val="0"/>
      <w:marBottom w:val="0"/>
      <w:divBdr>
        <w:top w:val="none" w:sz="0" w:space="0" w:color="auto"/>
        <w:left w:val="none" w:sz="0" w:space="0" w:color="auto"/>
        <w:bottom w:val="none" w:sz="0" w:space="0" w:color="auto"/>
        <w:right w:val="none" w:sz="0" w:space="0" w:color="auto"/>
      </w:divBdr>
    </w:div>
    <w:div w:id="1542015419">
      <w:bodyDiv w:val="1"/>
      <w:marLeft w:val="0"/>
      <w:marRight w:val="0"/>
      <w:marTop w:val="0"/>
      <w:marBottom w:val="0"/>
      <w:divBdr>
        <w:top w:val="none" w:sz="0" w:space="0" w:color="auto"/>
        <w:left w:val="none" w:sz="0" w:space="0" w:color="auto"/>
        <w:bottom w:val="none" w:sz="0" w:space="0" w:color="auto"/>
        <w:right w:val="none" w:sz="0" w:space="0" w:color="auto"/>
      </w:divBdr>
    </w:div>
    <w:div w:id="18003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bspaces.com/brand-india-pharma-at-cphi-worldwi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tudiobspaces.com/paris-2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Imran Akhtar_Banking Professional</vt:lpstr>
    </vt:vector>
  </TitlesOfParts>
  <Company>Info Edge (India) Ltd.</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Imran Akhtar_Banking Professional</dc:title>
  <dc:creator>Faiq - Nouvasys</dc:creator>
  <cp:lastModifiedBy>Visitor_pc</cp:lastModifiedBy>
  <cp:revision>15</cp:revision>
  <cp:lastPrinted>2010-05-04T18:29:00Z</cp:lastPrinted>
  <dcterms:created xsi:type="dcterms:W3CDTF">2015-11-01T20:54:00Z</dcterms:created>
  <dcterms:modified xsi:type="dcterms:W3CDTF">2015-11-04T07:09:00Z</dcterms:modified>
</cp:coreProperties>
</file>