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72E" w:rsidRDefault="00596E23">
      <w:pPr>
        <w:spacing w:before="9" w:line="140" w:lineRule="exact"/>
        <w:rPr>
          <w:sz w:val="15"/>
          <w:szCs w:val="15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299085</wp:posOffset>
                </wp:positionH>
                <wp:positionV relativeFrom="page">
                  <wp:posOffset>304165</wp:posOffset>
                </wp:positionV>
                <wp:extent cx="6963410" cy="10081260"/>
                <wp:effectExtent l="3810" t="8890" r="5080" b="6350"/>
                <wp:wrapNone/>
                <wp:docPr id="161" name="Group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63410" cy="10081260"/>
                          <a:chOff x="471" y="479"/>
                          <a:chExt cx="10966" cy="15876"/>
                        </a:xfrm>
                      </wpg:grpSpPr>
                      <wpg:grpSp>
                        <wpg:cNvPr id="163" name="Group 164"/>
                        <wpg:cNvGrpSpPr>
                          <a:grpSpLocks/>
                        </wpg:cNvGrpSpPr>
                        <wpg:grpSpPr bwMode="auto">
                          <a:xfrm>
                            <a:off x="480" y="487"/>
                            <a:ext cx="59" cy="0"/>
                            <a:chOff x="480" y="487"/>
                            <a:chExt cx="59" cy="0"/>
                          </a:xfrm>
                        </wpg:grpSpPr>
                        <wps:wsp>
                          <wps:cNvPr id="164" name="Freeform 203"/>
                          <wps:cNvSpPr>
                            <a:spLocks/>
                          </wps:cNvSpPr>
                          <wps:spPr bwMode="auto">
                            <a:xfrm>
                              <a:off x="480" y="487"/>
                              <a:ext cx="59" cy="0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59"/>
                                <a:gd name="T2" fmla="+- 0 539 480"/>
                                <a:gd name="T3" fmla="*/ T2 w 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9">
                                  <a:moveTo>
                                    <a:pt x="0" y="0"/>
                                  </a:moveTo>
                                  <a:lnTo>
                                    <a:pt x="59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65" name="Group 165"/>
                          <wpg:cNvGrpSpPr>
                            <a:grpSpLocks/>
                          </wpg:cNvGrpSpPr>
                          <wpg:grpSpPr bwMode="auto">
                            <a:xfrm>
                              <a:off x="494" y="517"/>
                              <a:ext cx="14" cy="0"/>
                              <a:chOff x="494" y="517"/>
                              <a:chExt cx="14" cy="0"/>
                            </a:xfrm>
                          </wpg:grpSpPr>
                          <wps:wsp>
                            <wps:cNvPr id="166" name="Freeform 202"/>
                            <wps:cNvSpPr>
                              <a:spLocks/>
                            </wps:cNvSpPr>
                            <wps:spPr bwMode="auto">
                              <a:xfrm>
                                <a:off x="494" y="517"/>
                                <a:ext cx="14" cy="0"/>
                              </a:xfrm>
                              <a:custGeom>
                                <a:avLst/>
                                <a:gdLst>
                                  <a:gd name="T0" fmla="+- 0 494 494"/>
                                  <a:gd name="T1" fmla="*/ T0 w 14"/>
                                  <a:gd name="T2" fmla="+- 0 509 494"/>
                                  <a:gd name="T3" fmla="*/ T2 w 14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14">
                                    <a:moveTo>
                                      <a:pt x="0" y="0"/>
                                    </a:moveTo>
                                    <a:lnTo>
                                      <a:pt x="15" y="0"/>
                                    </a:lnTo>
                                  </a:path>
                                </a:pathLst>
                              </a:custGeom>
                              <a:noFill/>
                              <a:ln w="29464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167" name="Group 166"/>
                            <wpg:cNvGrpSpPr>
                              <a:grpSpLocks/>
                            </wpg:cNvGrpSpPr>
                            <wpg:grpSpPr bwMode="auto">
                              <a:xfrm>
                                <a:off x="494" y="502"/>
                                <a:ext cx="44" cy="0"/>
                                <a:chOff x="494" y="502"/>
                                <a:chExt cx="44" cy="0"/>
                              </a:xfrm>
                            </wpg:grpSpPr>
                            <wps:wsp>
                              <wps:cNvPr id="168" name="Freeform 201"/>
                              <wps:cNvSpPr>
                                <a:spLocks/>
                              </wps:cNvSpPr>
                              <wps:spPr bwMode="auto">
                                <a:xfrm>
                                  <a:off x="494" y="502"/>
                                  <a:ext cx="44" cy="0"/>
                                </a:xfrm>
                                <a:custGeom>
                                  <a:avLst/>
                                  <a:gdLst>
                                    <a:gd name="T0" fmla="+- 0 494 494"/>
                                    <a:gd name="T1" fmla="*/ T0 w 44"/>
                                    <a:gd name="T2" fmla="+- 0 539 494"/>
                                    <a:gd name="T3" fmla="*/ T2 w 44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44">
                                      <a:moveTo>
                                        <a:pt x="0" y="0"/>
                                      </a:moveTo>
                                      <a:lnTo>
                                        <a:pt x="45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0414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69" name="Group 16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39" y="487"/>
                                  <a:ext cx="10831" cy="0"/>
                                  <a:chOff x="539" y="487"/>
                                  <a:chExt cx="10831" cy="0"/>
                                </a:xfrm>
                              </wpg:grpSpPr>
                              <wps:wsp>
                                <wps:cNvPr id="170" name="Freeform 20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39" y="487"/>
                                    <a:ext cx="10831" cy="0"/>
                                  </a:xfrm>
                                  <a:custGeom>
                                    <a:avLst/>
                                    <a:gdLst>
                                      <a:gd name="T0" fmla="+- 0 539 539"/>
                                      <a:gd name="T1" fmla="*/ T0 w 10831"/>
                                      <a:gd name="T2" fmla="+- 0 11370 539"/>
                                      <a:gd name="T3" fmla="*/ T2 w 10831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831">
                                        <a:moveTo>
                                          <a:pt x="0" y="0"/>
                                        </a:moveTo>
                                        <a:lnTo>
                                          <a:pt x="10831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0414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171" name="Group 168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539" y="524"/>
                                    <a:ext cx="10831" cy="0"/>
                                    <a:chOff x="539" y="524"/>
                                    <a:chExt cx="10831" cy="0"/>
                                  </a:xfrm>
                                </wpg:grpSpPr>
                                <wps:wsp>
                                  <wps:cNvPr id="172" name="Freeform 19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39" y="524"/>
                                      <a:ext cx="10831" cy="0"/>
                                    </a:xfrm>
                                    <a:custGeom>
                                      <a:avLst/>
                                      <a:gdLst>
                                        <a:gd name="T0" fmla="+- 0 539 539"/>
                                        <a:gd name="T1" fmla="*/ T0 w 10831"/>
                                        <a:gd name="T2" fmla="+- 0 11370 539"/>
                                        <a:gd name="T3" fmla="*/ T2 w 10831"/>
                                      </a:gdLst>
                                      <a:ahLst/>
                                      <a:cxnLst>
                                        <a:cxn ang="0">
                                          <a:pos x="T1" y="0"/>
                                        </a:cxn>
                                        <a:cxn ang="0">
                                          <a:pos x="T3" y="0"/>
                                        </a:cxn>
                                      </a:cxnLst>
                                      <a:rect l="0" t="0" r="r" b="b"/>
                                      <a:pathLst>
                                        <a:path w="10831">
                                          <a:moveTo>
                                            <a:pt x="0" y="0"/>
                                          </a:moveTo>
                                          <a:lnTo>
                                            <a:pt x="10831" y="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2032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173" name="Group 169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11370" y="487"/>
                                      <a:ext cx="59" cy="0"/>
                                      <a:chOff x="11370" y="487"/>
                                      <a:chExt cx="59" cy="0"/>
                                    </a:xfrm>
                                  </wpg:grpSpPr>
                                  <wps:wsp>
                                    <wps:cNvPr id="174" name="Freeform 198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11370" y="487"/>
                                        <a:ext cx="59" cy="0"/>
                                      </a:xfrm>
                                      <a:custGeom>
                                        <a:avLst/>
                                        <a:gdLst>
                                          <a:gd name="T0" fmla="+- 0 11370 11370"/>
                                          <a:gd name="T1" fmla="*/ T0 w 59"/>
                                          <a:gd name="T2" fmla="+- 0 11429 11370"/>
                                          <a:gd name="T3" fmla="*/ T2 w 59"/>
                                        </a:gdLst>
                                        <a:ahLst/>
                                        <a:cxnLst>
                                          <a:cxn ang="0">
                                            <a:pos x="T1" y="0"/>
                                          </a:cxn>
                                          <a:cxn ang="0">
                                            <a:pos x="T3" y="0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59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59" y="0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10414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175" name="Group 170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11400" y="517"/>
                                        <a:ext cx="14" cy="0"/>
                                        <a:chOff x="11400" y="517"/>
                                        <a:chExt cx="14" cy="0"/>
                                      </a:xfrm>
                                    </wpg:grpSpPr>
                                    <wps:wsp>
                                      <wps:cNvPr id="176" name="Freeform 197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11400" y="517"/>
                                          <a:ext cx="14" cy="0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11400 11400"/>
                                            <a:gd name="T1" fmla="*/ T0 w 14"/>
                                            <a:gd name="T2" fmla="+- 0 11414 11400"/>
                                            <a:gd name="T3" fmla="*/ T2 w 14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1" y="0"/>
                                            </a:cxn>
                                            <a:cxn ang="0">
                                              <a:pos x="T3" y="0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14">
                                              <a:moveTo>
                                                <a:pt x="0" y="0"/>
                                              </a:moveTo>
                                              <a:lnTo>
                                                <a:pt x="14" y="0"/>
                                              </a:lnTo>
                                            </a:path>
                                          </a:pathLst>
                                        </a:custGeom>
                                        <a:noFill/>
                                        <a:ln w="29464">
                                          <a:solidFill>
                                            <a:srgbClr val="FFFFFF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g:grpSp>
                                      <wpg:cNvPr id="177" name="Group 171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11370" y="502"/>
                                          <a:ext cx="44" cy="0"/>
                                          <a:chOff x="11370" y="502"/>
                                          <a:chExt cx="44" cy="0"/>
                                        </a:xfrm>
                                      </wpg:grpSpPr>
                                      <wps:wsp>
                                        <wps:cNvPr id="178" name="Freeform 196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11370" y="502"/>
                                            <a:ext cx="44" cy="0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11370 11370"/>
                                              <a:gd name="T1" fmla="*/ T0 w 44"/>
                                              <a:gd name="T2" fmla="+- 0 11414 11370"/>
                                              <a:gd name="T3" fmla="*/ T2 w 44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1" y="0"/>
                                              </a:cxn>
                                              <a:cxn ang="0">
                                                <a:pos x="T3" y="0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44">
                                                <a:moveTo>
                                                  <a:pt x="0" y="0"/>
                                                </a:moveTo>
                                                <a:lnTo>
                                                  <a:pt x="44" y="0"/>
                                                </a:lnTo>
                                              </a:path>
                                            </a:pathLst>
                                          </a:custGeom>
                                          <a:noFill/>
                                          <a:ln w="10414">
                                            <a:solidFill>
                                              <a:srgbClr val="FFFFFF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g:grpSp>
                                        <wpg:cNvPr id="179" name="Group 172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487" y="502"/>
                                            <a:ext cx="0" cy="15829"/>
                                            <a:chOff x="487" y="502"/>
                                            <a:chExt cx="0" cy="15829"/>
                                          </a:xfrm>
                                        </wpg:grpSpPr>
                                        <wps:wsp>
                                          <wps:cNvPr id="180" name="Freeform 195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487" y="502"/>
                                              <a:ext cx="0" cy="15829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+- 0 502 502"/>
                                                <a:gd name="T1" fmla="*/ 502 h 15829"/>
                                                <a:gd name="T2" fmla="+- 0 16331 502"/>
                                                <a:gd name="T3" fmla="*/ 16331 h 15829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0" y="T1"/>
                                                </a:cxn>
                                                <a:cxn ang="0">
                                                  <a:pos x="0" y="T3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h="15829">
                                                  <a:moveTo>
                                                    <a:pt x="0" y="0"/>
                                                  </a:moveTo>
                                                  <a:lnTo>
                                                    <a:pt x="0" y="15829"/>
                                                  </a:lnTo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10414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g:grpSp>
                                          <wpg:cNvPr id="181" name="Group 173"/>
                                          <wpg:cNvGrpSpPr>
                                            <a:grpSpLocks/>
                                          </wpg:cNvGrpSpPr>
                                          <wpg:grpSpPr bwMode="auto">
                                            <a:xfrm>
                                              <a:off x="524" y="509"/>
                                              <a:ext cx="0" cy="15816"/>
                                              <a:chOff x="524" y="509"/>
                                              <a:chExt cx="0" cy="15816"/>
                                            </a:xfrm>
                                          </wpg:grpSpPr>
                                          <wps:wsp>
                                            <wps:cNvPr id="182" name="Freeform 194"/>
                                            <wps:cNvSpPr>
                                              <a:spLocks/>
                                            </wps:cNvSpPr>
                                            <wps:spPr bwMode="auto">
                                              <a:xfrm>
                                                <a:off x="524" y="509"/>
                                                <a:ext cx="0" cy="15816"/>
                                              </a:xfrm>
                                              <a:custGeom>
                                                <a:avLst/>
                                                <a:gdLst>
                                                  <a:gd name="T0" fmla="+- 0 509 509"/>
                                                  <a:gd name="T1" fmla="*/ 509 h 15816"/>
                                                  <a:gd name="T2" fmla="+- 0 16325 509"/>
                                                  <a:gd name="T3" fmla="*/ 16325 h 15816"/>
                                                </a:gdLst>
                                                <a:ahLst/>
                                                <a:cxnLst>
                                                  <a:cxn ang="0">
                                                    <a:pos x="0" y="T1"/>
                                                  </a:cxn>
                                                  <a:cxn ang="0">
                                                    <a:pos x="0" y="T3"/>
                                                  </a:cxn>
                                                </a:cxnLst>
                                                <a:rect l="0" t="0" r="r" b="b"/>
                                                <a:pathLst>
                                                  <a:path h="15816">
                                                    <a:moveTo>
                                                      <a:pt x="0" y="0"/>
                                                    </a:moveTo>
                                                    <a:lnTo>
                                                      <a:pt x="0" y="15816"/>
                                                    </a:lnTo>
                                                  </a:path>
                                                </a:pathLst>
                                              </a:custGeom>
                                              <a:noFill/>
                                              <a:ln w="20320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/>
                                                    </a:solidFill>
                                                  </a14:hiddenFill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  <wpg:grpSp>
                                            <wpg:cNvPr id="183" name="Group 174"/>
                                            <wpg:cNvGrpSpPr>
                                              <a:grpSpLocks/>
                                            </wpg:cNvGrpSpPr>
                                            <wpg:grpSpPr bwMode="auto">
                                              <a:xfrm>
                                                <a:off x="11422" y="502"/>
                                                <a:ext cx="0" cy="15829"/>
                                                <a:chOff x="11422" y="502"/>
                                                <a:chExt cx="0" cy="15829"/>
                                              </a:xfrm>
                                            </wpg:grpSpPr>
                                            <wps:wsp>
                                              <wps:cNvPr id="184" name="Freeform 193"/>
                                              <wps:cNvSpPr>
                                                <a:spLocks/>
                                              </wps:cNvSpPr>
                                              <wps:spPr bwMode="auto">
                                                <a:xfrm>
                                                  <a:off x="11422" y="502"/>
                                                  <a:ext cx="0" cy="15829"/>
                                                </a:xfrm>
                                                <a:custGeom>
                                                  <a:avLst/>
                                                  <a:gdLst>
                                                    <a:gd name="T0" fmla="+- 0 502 502"/>
                                                    <a:gd name="T1" fmla="*/ 502 h 15829"/>
                                                    <a:gd name="T2" fmla="+- 0 16331 502"/>
                                                    <a:gd name="T3" fmla="*/ 16331 h 15829"/>
                                                  </a:gdLst>
                                                  <a:ahLst/>
                                                  <a:cxnLst>
                                                    <a:cxn ang="0">
                                                      <a:pos x="0" y="T1"/>
                                                    </a:cxn>
                                                    <a:cxn ang="0">
                                                      <a:pos x="0" y="T3"/>
                                                    </a:cxn>
                                                  </a:cxnLst>
                                                  <a:rect l="0" t="0" r="r" b="b"/>
                                                  <a:pathLst>
                                                    <a:path h="15829">
                                                      <a:moveTo>
                                                        <a:pt x="0" y="0"/>
                                                      </a:moveTo>
                                                      <a:lnTo>
                                                        <a:pt x="0" y="15829"/>
                                                      </a:lnTo>
                                                    </a:path>
                                                  </a:pathLst>
                                                </a:custGeom>
                                                <a:noFill/>
                                                <a:ln w="10414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:ln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solidFill>
                                                        <a:srgbClr val="FFFFFF"/>
                                                      </a:solidFill>
                                                    </a14:hiddenFill>
                                                  </a:ext>
                                                </a:extLst>
                                              </wps:spPr>
                                              <wps:bodyPr rot="0" vert="horz" wrap="square" lIns="91440" tIns="45720" rIns="91440" bIns="45720" anchor="t" anchorCtr="0" upright="1">
                                                <a:noAutofit/>
                                              </wps:bodyPr>
                                            </wps:wsp>
                                            <wpg:grpSp>
                                              <wpg:cNvPr id="185" name="Group 175"/>
                                              <wpg:cNvGrpSpPr>
                                                <a:grpSpLocks/>
                                              </wpg:cNvGrpSpPr>
                                              <wpg:grpSpPr bwMode="auto">
                                                <a:xfrm>
                                                  <a:off x="11385" y="509"/>
                                                  <a:ext cx="0" cy="15816"/>
                                                  <a:chOff x="11385" y="509"/>
                                                  <a:chExt cx="0" cy="15816"/>
                                                </a:xfrm>
                                              </wpg:grpSpPr>
                                              <wps:wsp>
                                                <wps:cNvPr id="186" name="Freeform 192"/>
                                                <wps:cNvSpPr>
                                                  <a:spLocks/>
                                                </wps:cNvSpPr>
                                                <wps:spPr bwMode="auto">
                                                  <a:xfrm>
                                                    <a:off x="11385" y="509"/>
                                                    <a:ext cx="0" cy="15816"/>
                                                  </a:xfrm>
                                                  <a:custGeom>
                                                    <a:avLst/>
                                                    <a:gdLst>
                                                      <a:gd name="T0" fmla="+- 0 509 509"/>
                                                      <a:gd name="T1" fmla="*/ 509 h 15816"/>
                                                      <a:gd name="T2" fmla="+- 0 16325 509"/>
                                                      <a:gd name="T3" fmla="*/ 16325 h 15816"/>
                                                    </a:gdLst>
                                                    <a:ahLst/>
                                                    <a:cxnLst>
                                                      <a:cxn ang="0">
                                                        <a:pos x="0" y="T1"/>
                                                      </a:cxn>
                                                      <a:cxn ang="0">
                                                        <a:pos x="0" y="T3"/>
                                                      </a:cxn>
                                                    </a:cxnLst>
                                                    <a:rect l="0" t="0" r="r" b="b"/>
                                                    <a:pathLst>
                                                      <a:path h="15816">
                                                        <a:moveTo>
                                                          <a:pt x="0" y="0"/>
                                                        </a:moveTo>
                                                        <a:lnTo>
                                                          <a:pt x="0" y="15816"/>
                                                        </a:lnTo>
                                                      </a:path>
                                                    </a:pathLst>
                                                  </a:custGeom>
                                                  <a:noFill/>
                                                  <a:ln w="20320">
                                                    <a:solidFill>
                                                      <a:srgbClr val="000000"/>
                                                    </a:solidFill>
                                                    <a:round/>
                                                    <a:headEnd/>
                                                    <a:tailEnd/>
                                                  </a:ln>
                                                  <a:extLst>
                                                    <a:ext uri="{909E8E84-426E-40DD-AFC4-6F175D3DCCD1}">
                                                      <a14:hiddenFill xmlns:a14="http://schemas.microsoft.com/office/drawing/2010/main">
                                                        <a:solidFill>
                                                          <a:srgbClr val="FFFFFF"/>
                                                        </a:solidFill>
                                                      </a14:hiddenFill>
                                                    </a:ext>
                                                  </a:extLst>
                                                </wps:spPr>
                                                <wps:bodyPr rot="0" vert="horz" wrap="square" lIns="91440" tIns="45720" rIns="91440" bIns="45720" anchor="t" anchorCtr="0" upright="1">
                                                  <a:noAutofit/>
                                                </wps:bodyPr>
                                              </wps:wsp>
                                              <wpg:grpSp>
                                                <wpg:cNvPr id="187" name="Group 176"/>
                                                <wpg:cNvGrpSpPr>
                                                  <a:grpSpLocks/>
                                                </wpg:cNvGrpSpPr>
                                                <wpg:grpSpPr bwMode="auto">
                                                  <a:xfrm>
                                                    <a:off x="480" y="16346"/>
                                                    <a:ext cx="59" cy="0"/>
                                                    <a:chOff x="480" y="16346"/>
                                                    <a:chExt cx="59" cy="0"/>
                                                  </a:xfrm>
                                                </wpg:grpSpPr>
                                                <wps:wsp>
                                                  <wps:cNvPr id="188" name="Freeform 191"/>
                                                  <wps:cNvSpPr>
                                                    <a:spLocks/>
                                                  </wps:cNvSpPr>
                                                  <wps:spPr bwMode="auto">
                                                    <a:xfrm>
                                                      <a:off x="480" y="16346"/>
                                                      <a:ext cx="59" cy="0"/>
                                                    </a:xfrm>
                                                    <a:custGeom>
                                                      <a:avLst/>
                                                      <a:gdLst>
                                                        <a:gd name="T0" fmla="+- 0 480 480"/>
                                                        <a:gd name="T1" fmla="*/ T0 w 59"/>
                                                        <a:gd name="T2" fmla="+- 0 539 480"/>
                                                        <a:gd name="T3" fmla="*/ T2 w 59"/>
                                                      </a:gdLst>
                                                      <a:ahLst/>
                                                      <a:cxnLst>
                                                        <a:cxn ang="0">
                                                          <a:pos x="T1" y="0"/>
                                                        </a:cxn>
                                                        <a:cxn ang="0">
                                                          <a:pos x="T3" y="0"/>
                                                        </a:cxn>
                                                      </a:cxnLst>
                                                      <a:rect l="0" t="0" r="r" b="b"/>
                                                      <a:pathLst>
                                                        <a:path w="59">
                                                          <a:moveTo>
                                                            <a:pt x="0" y="0"/>
                                                          </a:moveTo>
                                                          <a:lnTo>
                                                            <a:pt x="59" y="0"/>
                                                          </a:lnTo>
                                                        </a:path>
                                                      </a:pathLst>
                                                    </a:custGeom>
                                                    <a:noFill/>
                                                    <a:ln w="10414">
                                                      <a:solidFill>
                                                        <a:srgbClr val="000000"/>
                                                      </a:solidFill>
                                                      <a:round/>
                                                      <a:headEnd/>
                                                      <a:tailEnd/>
                                                    </a:ln>
                                                    <a:extLst>
                                                      <a:ext uri="{909E8E84-426E-40DD-AFC4-6F175D3DCCD1}">
                                                        <a14:hiddenFill xmlns:a14="http://schemas.microsoft.com/office/drawing/2010/main">
                                                          <a:solidFill>
                                                            <a:srgbClr val="FFFFFF"/>
                                                          </a:solidFill>
                                                        </a14:hiddenFill>
                                                      </a:ext>
                                                    </a:extLst>
                                                  </wps:spPr>
                                                  <wps:bodyPr rot="0" vert="horz" wrap="square" lIns="91440" tIns="45720" rIns="91440" bIns="45720" anchor="t" anchorCtr="0" upright="1">
                                                    <a:noAutofit/>
                                                  </wps:bodyPr>
                                                </wps:wsp>
                                                <wpg:grpSp>
                                                  <wpg:cNvPr id="189" name="Group 177"/>
                                                  <wpg:cNvGrpSpPr>
                                                    <a:grpSpLocks/>
                                                  </wpg:cNvGrpSpPr>
                                                  <wpg:grpSpPr bwMode="auto">
                                                    <a:xfrm>
                                                      <a:off x="494" y="16317"/>
                                                      <a:ext cx="14" cy="0"/>
                                                      <a:chOff x="494" y="16317"/>
                                                      <a:chExt cx="14" cy="0"/>
                                                    </a:xfrm>
                                                  </wpg:grpSpPr>
                                                  <wps:wsp>
                                                    <wps:cNvPr id="190" name="Freeform 190"/>
                                                    <wps:cNvSpPr>
                                                      <a:spLocks/>
                                                    </wps:cNvSpPr>
                                                    <wps:spPr bwMode="auto">
                                                      <a:xfrm>
                                                        <a:off x="494" y="16317"/>
                                                        <a:ext cx="14" cy="0"/>
                                                      </a:xfrm>
                                                      <a:custGeom>
                                                        <a:avLst/>
                                                        <a:gdLst>
                                                          <a:gd name="T0" fmla="+- 0 494 494"/>
                                                          <a:gd name="T1" fmla="*/ T0 w 14"/>
                                                          <a:gd name="T2" fmla="+- 0 509 494"/>
                                                          <a:gd name="T3" fmla="*/ T2 w 14"/>
                                                        </a:gdLst>
                                                        <a:ahLst/>
                                                        <a:cxnLst>
                                                          <a:cxn ang="0">
                                                            <a:pos x="T1" y="0"/>
                                                          </a:cxn>
                                                          <a:cxn ang="0">
                                                            <a:pos x="T3" y="0"/>
                                                          </a:cxn>
                                                        </a:cxnLst>
                                                        <a:rect l="0" t="0" r="r" b="b"/>
                                                        <a:pathLst>
                                                          <a:path w="14">
                                                            <a:moveTo>
                                                              <a:pt x="0" y="0"/>
                                                            </a:moveTo>
                                                            <a:lnTo>
                                                              <a:pt x="15" y="0"/>
                                                            </a:lnTo>
                                                          </a:path>
                                                        </a:pathLst>
                                                      </a:custGeom>
                                                      <a:noFill/>
                                                      <a:ln w="29464">
                                                        <a:solidFill>
                                                          <a:srgbClr val="FFFFFF"/>
                                                        </a:solidFill>
                                                        <a:round/>
                                                        <a:headEnd/>
                                                        <a:tailEnd/>
                                                      </a:ln>
                                                      <a:extLst>
                                                        <a:ext uri="{909E8E84-426E-40DD-AFC4-6F175D3DCCD1}">
                                                          <a14:hiddenFill xmlns:a14="http://schemas.microsoft.com/office/drawing/2010/main">
                                                            <a:solidFill>
                                                              <a:srgbClr val="FFFFFF"/>
                                                            </a:solidFill>
                                                          </a14:hiddenFill>
                                                        </a:ext>
                                                      </a:extLst>
                                                    </wps:spPr>
                                                    <wps:bodyPr rot="0" vert="horz" wrap="square" lIns="91440" tIns="45720" rIns="91440" bIns="45720" anchor="t" anchorCtr="0" upright="1">
                                                      <a:noAutofit/>
                                                    </wps:bodyPr>
                                                  </wps:wsp>
                                                  <wpg:grpSp>
                                                    <wpg:cNvPr id="191" name="Group 178"/>
                                                    <wpg:cNvGrpSpPr>
                                                      <a:grpSpLocks/>
                                                    </wpg:cNvGrpSpPr>
                                                    <wpg:grpSpPr bwMode="auto">
                                                      <a:xfrm>
                                                        <a:off x="494" y="16332"/>
                                                        <a:ext cx="44" cy="0"/>
                                                        <a:chOff x="494" y="16332"/>
                                                        <a:chExt cx="44" cy="0"/>
                                                      </a:xfrm>
                                                    </wpg:grpSpPr>
                                                    <wps:wsp>
                                                      <wps:cNvPr id="192" name="Freeform 189"/>
                                                      <wps:cNvSpPr>
                                                        <a:spLocks/>
                                                      </wps:cNvSpPr>
                                                      <wps:spPr bwMode="auto">
                                                        <a:xfrm>
                                                          <a:off x="494" y="16332"/>
                                                          <a:ext cx="44" cy="0"/>
                                                        </a:xfrm>
                                                        <a:custGeom>
                                                          <a:avLst/>
                                                          <a:gdLst>
                                                            <a:gd name="T0" fmla="+- 0 494 494"/>
                                                            <a:gd name="T1" fmla="*/ T0 w 44"/>
                                                            <a:gd name="T2" fmla="+- 0 539 494"/>
                                                            <a:gd name="T3" fmla="*/ T2 w 44"/>
                                                          </a:gdLst>
                                                          <a:ahLst/>
                                                          <a:cxnLst>
                                                            <a:cxn ang="0">
                                                              <a:pos x="T1" y="0"/>
                                                            </a:cxn>
                                                            <a:cxn ang="0">
                                                              <a:pos x="T3" y="0"/>
                                                            </a:cxn>
                                                          </a:cxnLst>
                                                          <a:rect l="0" t="0" r="r" b="b"/>
                                                          <a:pathLst>
                                                            <a:path w="44">
                                                              <a:moveTo>
                                                                <a:pt x="0" y="0"/>
                                                              </a:moveTo>
                                                              <a:lnTo>
                                                                <a:pt x="45" y="0"/>
                                                              </a:lnTo>
                                                            </a:path>
                                                          </a:pathLst>
                                                        </a:custGeom>
                                                        <a:noFill/>
                                                        <a:ln w="10414">
                                                          <a:solidFill>
                                                            <a:srgbClr val="FFFFFF"/>
                                                          </a:solidFill>
                                                          <a:round/>
                                                          <a:headEnd/>
                                                          <a:tailEnd/>
                                                        </a:ln>
                                                        <a:extLst>
                                                          <a:ext uri="{909E8E84-426E-40DD-AFC4-6F175D3DCCD1}">
                                                            <a14:hiddenFill xmlns:a14="http://schemas.microsoft.com/office/drawing/2010/main">
                                                              <a:solidFill>
                                                                <a:srgbClr val="FFFFFF"/>
                                                              </a:solidFill>
                                                            </a14:hiddenFill>
                                                          </a:ext>
                                                        </a:extLst>
                                                      </wps:spPr>
                                                      <wps:bodyPr rot="0" vert="horz" wrap="square" lIns="91440" tIns="45720" rIns="91440" bIns="45720" anchor="t" anchorCtr="0" upright="1">
                                                        <a:noAutofit/>
                                                      </wps:bodyPr>
                                                    </wps:wsp>
                                                    <wpg:grpSp>
                                                      <wpg:cNvPr id="193" name="Group 179"/>
                                                      <wpg:cNvGrpSpPr>
                                                        <a:grpSpLocks/>
                                                      </wpg:cNvGrpSpPr>
                                                      <wpg:grpSpPr bwMode="auto">
                                                        <a:xfrm>
                                                          <a:off x="539" y="16346"/>
                                                          <a:ext cx="10831" cy="0"/>
                                                          <a:chOff x="539" y="16346"/>
                                                          <a:chExt cx="10831" cy="0"/>
                                                        </a:xfrm>
                                                      </wpg:grpSpPr>
                                                      <wps:wsp>
                                                        <wps:cNvPr id="194" name="Freeform 188"/>
                                                        <wps:cNvSpPr>
                                                          <a:spLocks/>
                                                        </wps:cNvSpPr>
                                                        <wps:spPr bwMode="auto">
                                                          <a:xfrm>
                                                            <a:off x="539" y="16346"/>
                                                            <a:ext cx="10831" cy="0"/>
                                                          </a:xfrm>
                                                          <a:custGeom>
                                                            <a:avLst/>
                                                            <a:gdLst>
                                                              <a:gd name="T0" fmla="+- 0 539 539"/>
                                                              <a:gd name="T1" fmla="*/ T0 w 10831"/>
                                                              <a:gd name="T2" fmla="+- 0 11370 539"/>
                                                              <a:gd name="T3" fmla="*/ T2 w 10831"/>
                                                            </a:gdLst>
                                                            <a:ahLst/>
                                                            <a:cxnLst>
                                                              <a:cxn ang="0">
                                                                <a:pos x="T1" y="0"/>
                                                              </a:cxn>
                                                              <a:cxn ang="0">
                                                                <a:pos x="T3" y="0"/>
                                                              </a:cxn>
                                                            </a:cxnLst>
                                                            <a:rect l="0" t="0" r="r" b="b"/>
                                                            <a:pathLst>
                                                              <a:path w="10831">
                                                                <a:moveTo>
                                                                  <a:pt x="0" y="0"/>
                                                                </a:moveTo>
                                                                <a:lnTo>
                                                                  <a:pt x="10831" y="0"/>
                                                                </a:lnTo>
                                                              </a:path>
                                                            </a:pathLst>
                                                          </a:custGeom>
                                                          <a:noFill/>
                                                          <a:ln w="10414">
                                                            <a:solidFill>
                                                              <a:srgbClr val="000000"/>
                                                            </a:solidFill>
                                                            <a:round/>
                                                            <a:headEnd/>
                                                            <a:tailEnd/>
                                                          </a:ln>
                                                          <a:extLst>
                                                            <a:ext uri="{909E8E84-426E-40DD-AFC4-6F175D3DCCD1}">
                                                              <a14:hiddenFill xmlns:a14="http://schemas.microsoft.com/office/drawing/2010/main">
                                                                <a:solidFill>
                                                                  <a:srgbClr val="FFFFFF"/>
                                                                </a:solidFill>
                                                              </a14:hiddenFill>
                                                            </a:ext>
                                                          </a:extLst>
                                                        </wps:spPr>
                                                        <wps:bodyPr rot="0" vert="horz" wrap="square" lIns="91440" tIns="45720" rIns="91440" bIns="45720" anchor="t" anchorCtr="0" upright="1">
                                                          <a:noAutofit/>
                                                        </wps:bodyPr>
                                                      </wps:wsp>
                                                      <wpg:grpSp>
                                                        <wpg:cNvPr id="195" name="Group 180"/>
                                                        <wpg:cNvGrpSpPr>
                                                          <a:grpSpLocks/>
                                                        </wpg:cNvGrpSpPr>
                                                        <wpg:grpSpPr bwMode="auto">
                                                          <a:xfrm>
                                                            <a:off x="539" y="16310"/>
                                                            <a:ext cx="10831" cy="0"/>
                                                            <a:chOff x="539" y="16310"/>
                                                            <a:chExt cx="10831" cy="0"/>
                                                          </a:xfrm>
                                                        </wpg:grpSpPr>
                                                        <wps:wsp>
                                                          <wps:cNvPr id="196" name="Freeform 187"/>
                                                          <wps:cNvSpPr>
                                                            <a:spLocks/>
                                                          </wps:cNvSpPr>
                                                          <wps:spPr bwMode="auto">
                                                            <a:xfrm>
                                                              <a:off x="539" y="16310"/>
                                                              <a:ext cx="10831" cy="0"/>
                                                            </a:xfrm>
                                                            <a:custGeom>
                                                              <a:avLst/>
                                                              <a:gdLst>
                                                                <a:gd name="T0" fmla="+- 0 539 539"/>
                                                                <a:gd name="T1" fmla="*/ T0 w 10831"/>
                                                                <a:gd name="T2" fmla="+- 0 11370 539"/>
                                                                <a:gd name="T3" fmla="*/ T2 w 10831"/>
                                                              </a:gdLst>
                                                              <a:ahLst/>
                                                              <a:cxnLst>
                                                                <a:cxn ang="0">
                                                                  <a:pos x="T1" y="0"/>
                                                                </a:cxn>
                                                                <a:cxn ang="0">
                                                                  <a:pos x="T3" y="0"/>
                                                                </a:cxn>
                                                              </a:cxnLst>
                                                              <a:rect l="0" t="0" r="r" b="b"/>
                                                              <a:pathLst>
                                                                <a:path w="10831">
                                                                  <a:moveTo>
                                                                    <a:pt x="0" y="0"/>
                                                                  </a:moveTo>
                                                                  <a:lnTo>
                                                                    <a:pt x="10831" y="0"/>
                                                                  </a:lnTo>
                                                                </a:path>
                                                              </a:pathLst>
                                                            </a:custGeom>
                                                            <a:noFill/>
                                                            <a:ln w="20320">
                                                              <a:solidFill>
                                                                <a:srgbClr val="000000"/>
                                                              </a:solidFill>
                                                              <a:round/>
                                                              <a:headEnd/>
                                                              <a:tailEnd/>
                                                            </a:ln>
                                                            <a:extLst>
                                                              <a:ext uri="{909E8E84-426E-40DD-AFC4-6F175D3DCCD1}">
                                                                <a14:hiddenFill xmlns:a14="http://schemas.microsoft.com/office/drawing/2010/main">
                                                                  <a:solidFill>
                                                                    <a:srgbClr val="FFFFFF"/>
                                                                  </a:solidFill>
                                                                </a14:hiddenFill>
                                                              </a:ext>
                                                            </a:extLst>
                                                          </wps:spPr>
                                                          <wps:bodyPr rot="0" vert="horz" wrap="square" lIns="91440" tIns="45720" rIns="91440" bIns="45720" anchor="t" anchorCtr="0" upright="1">
                                                            <a:noAutofit/>
                                                          </wps:bodyPr>
                                                        </wps:wsp>
                                                        <wpg:grpSp>
                                                          <wpg:cNvPr id="197" name="Group 181"/>
                                                          <wpg:cNvGrpSpPr>
                                                            <a:grpSpLocks/>
                                                          </wpg:cNvGrpSpPr>
                                                          <wpg:grpSpPr bwMode="auto">
                                                            <a:xfrm>
                                                              <a:off x="11370" y="16346"/>
                                                              <a:ext cx="59" cy="0"/>
                                                              <a:chOff x="11370" y="16346"/>
                                                              <a:chExt cx="59" cy="0"/>
                                                            </a:xfrm>
                                                          </wpg:grpSpPr>
                                                          <wps:wsp>
                                                            <wps:cNvPr id="198" name="Freeform 186"/>
                                                            <wps:cNvSpPr>
                                                              <a:spLocks/>
                                                            </wps:cNvSpPr>
                                                            <wps:spPr bwMode="auto">
                                                              <a:xfrm>
                                                                <a:off x="11370" y="16346"/>
                                                                <a:ext cx="59" cy="0"/>
                                                              </a:xfrm>
                                                              <a:custGeom>
                                                                <a:avLst/>
                                                                <a:gdLst>
                                                                  <a:gd name="T0" fmla="+- 0 11370 11370"/>
                                                                  <a:gd name="T1" fmla="*/ T0 w 59"/>
                                                                  <a:gd name="T2" fmla="+- 0 11429 11370"/>
                                                                  <a:gd name="T3" fmla="*/ T2 w 59"/>
                                                                </a:gdLst>
                                                                <a:ahLst/>
                                                                <a:cxnLst>
                                                                  <a:cxn ang="0">
                                                                    <a:pos x="T1" y="0"/>
                                                                  </a:cxn>
                                                                  <a:cxn ang="0">
                                                                    <a:pos x="T3" y="0"/>
                                                                  </a:cxn>
                                                                </a:cxnLst>
                                                                <a:rect l="0" t="0" r="r" b="b"/>
                                                                <a:pathLst>
                                                                  <a:path w="59">
                                                                    <a:moveTo>
                                                                      <a:pt x="0" y="0"/>
                                                                    </a:moveTo>
                                                                    <a:lnTo>
                                                                      <a:pt x="59" y="0"/>
                                                                    </a:lnTo>
                                                                  </a:path>
                                                                </a:pathLst>
                                                              </a:custGeom>
                                                              <a:noFill/>
                                                              <a:ln w="10414">
                                                                <a:solidFill>
                                                                  <a:srgbClr val="000000"/>
                                                                </a:solidFill>
                                                                <a:round/>
                                                                <a:headEnd/>
                                                                <a:tailEnd/>
                                                              </a:ln>
                                                              <a:extLst>
                                                                <a:ext uri="{909E8E84-426E-40DD-AFC4-6F175D3DCCD1}">
                                                                  <a14:hiddenFill xmlns:a14="http://schemas.microsoft.com/office/drawing/2010/main">
                                                                    <a:solidFill>
                                                                      <a:srgbClr val="FFFFFF"/>
                                                                    </a:solidFill>
                                                                  </a14:hiddenFill>
                                                                </a:ext>
                                                              </a:extLst>
                                                            </wps:spPr>
                                                            <wps:bodyPr rot="0" vert="horz" wrap="square" lIns="91440" tIns="45720" rIns="91440" bIns="45720" anchor="t" anchorCtr="0" upright="1">
                                                              <a:noAutofit/>
                                                            </wps:bodyPr>
                                                          </wps:wsp>
                                                          <wpg:grpSp>
                                                            <wpg:cNvPr id="199" name="Group 182"/>
                                                            <wpg:cNvGrpSpPr>
                                                              <a:grpSpLocks/>
                                                            </wpg:cNvGrpSpPr>
                                                            <wpg:grpSpPr bwMode="auto">
                                                              <a:xfrm>
                                                                <a:off x="11400" y="16317"/>
                                                                <a:ext cx="14" cy="0"/>
                                                                <a:chOff x="11400" y="16317"/>
                                                                <a:chExt cx="14" cy="0"/>
                                                              </a:xfrm>
                                                            </wpg:grpSpPr>
                                                            <wps:wsp>
                                                              <wps:cNvPr id="200" name="Freeform 185"/>
                                                              <wps:cNvSpPr>
                                                                <a:spLocks/>
                                                              </wps:cNvSpPr>
                                                              <wps:spPr bwMode="auto">
                                                                <a:xfrm>
                                                                  <a:off x="11400" y="16317"/>
                                                                  <a:ext cx="14" cy="0"/>
                                                                </a:xfrm>
                                                                <a:custGeom>
                                                                  <a:avLst/>
                                                                  <a:gdLst>
                                                                    <a:gd name="T0" fmla="+- 0 11400 11400"/>
                                                                    <a:gd name="T1" fmla="*/ T0 w 14"/>
                                                                    <a:gd name="T2" fmla="+- 0 11414 11400"/>
                                                                    <a:gd name="T3" fmla="*/ T2 w 14"/>
                                                                  </a:gdLst>
                                                                  <a:ahLst/>
                                                                  <a:cxnLst>
                                                                    <a:cxn ang="0">
                                                                      <a:pos x="T1" y="0"/>
                                                                    </a:cxn>
                                                                    <a:cxn ang="0">
                                                                      <a:pos x="T3" y="0"/>
                                                                    </a:cxn>
                                                                  </a:cxnLst>
                                                                  <a:rect l="0" t="0" r="r" b="b"/>
                                                                  <a:pathLst>
                                                                    <a:path w="14">
                                                                      <a:moveTo>
                                                                        <a:pt x="0" y="0"/>
                                                                      </a:moveTo>
                                                                      <a:lnTo>
                                                                        <a:pt x="14" y="0"/>
                                                                      </a:lnTo>
                                                                    </a:path>
                                                                  </a:pathLst>
                                                                </a:custGeom>
                                                                <a:noFill/>
                                                                <a:ln w="29464">
                                                                  <a:solidFill>
                                                                    <a:srgbClr val="FFFFFF"/>
                                                                  </a:solidFill>
                                                                  <a:round/>
                                                                  <a:headEnd/>
                                                                  <a:tailEnd/>
                                                                </a:ln>
                                                                <a:extLst>
                                                                  <a:ext uri="{909E8E84-426E-40DD-AFC4-6F175D3DCCD1}">
                                                                    <a14:hiddenFill xmlns:a14="http://schemas.microsoft.com/office/drawing/2010/main">
                                                                      <a:solidFill>
                                                                        <a:srgbClr val="FFFFFF"/>
                                                                      </a:solidFill>
                                                                    </a14:hiddenFill>
                                                                  </a:ext>
                                                                </a:extLst>
                                                              </wps:spPr>
                                                              <wps:bodyPr rot="0" vert="horz" wrap="square" lIns="91440" tIns="45720" rIns="91440" bIns="45720" anchor="t" anchorCtr="0" upright="1">
                                                                <a:noAutofit/>
                                                              </wps:bodyPr>
                                                            </wps:wsp>
                                                            <wpg:grpSp>
                                                              <wpg:cNvPr id="201" name="Group 183"/>
                                                              <wpg:cNvGrpSpPr>
                                                                <a:grpSpLocks/>
                                                              </wpg:cNvGrpSpPr>
                                                              <wpg:grpSpPr bwMode="auto">
                                                                <a:xfrm>
                                                                  <a:off x="11370" y="16332"/>
                                                                  <a:ext cx="44" cy="0"/>
                                                                  <a:chOff x="11370" y="16332"/>
                                                                  <a:chExt cx="44" cy="0"/>
                                                                </a:xfrm>
                                                              </wpg:grpSpPr>
                                                              <wps:wsp>
                                                                <wps:cNvPr id="202" name="Freeform 184"/>
                                                                <wps:cNvSpPr>
                                                                  <a:spLocks/>
                                                                </wps:cNvSpPr>
                                                                <wps:spPr bwMode="auto">
                                                                  <a:xfrm>
                                                                    <a:off x="11370" y="16332"/>
                                                                    <a:ext cx="44" cy="0"/>
                                                                  </a:xfrm>
                                                                  <a:custGeom>
                                                                    <a:avLst/>
                                                                    <a:gdLst>
                                                                      <a:gd name="T0" fmla="+- 0 11370 11370"/>
                                                                      <a:gd name="T1" fmla="*/ T0 w 44"/>
                                                                      <a:gd name="T2" fmla="+- 0 11414 11370"/>
                                                                      <a:gd name="T3" fmla="*/ T2 w 44"/>
                                                                    </a:gdLst>
                                                                    <a:ahLst/>
                                                                    <a:cxnLst>
                                                                      <a:cxn ang="0">
                                                                        <a:pos x="T1" y="0"/>
                                                                      </a:cxn>
                                                                      <a:cxn ang="0">
                                                                        <a:pos x="T3" y="0"/>
                                                                      </a:cxn>
                                                                    </a:cxnLst>
                                                                    <a:rect l="0" t="0" r="r" b="b"/>
                                                                    <a:pathLst>
                                                                      <a:path w="44">
                                                                        <a:moveTo>
                                                                          <a:pt x="0" y="0"/>
                                                                        </a:moveTo>
                                                                        <a:lnTo>
                                                                          <a:pt x="44" y="0"/>
                                                                        </a:lnTo>
                                                                      </a:path>
                                                                    </a:pathLst>
                                                                  </a:custGeom>
                                                                  <a:noFill/>
                                                                  <a:ln w="10414">
                                                                    <a:solidFill>
                                                                      <a:srgbClr val="FFFFFF"/>
                                                                    </a:solidFill>
                                                                    <a:round/>
                                                                    <a:headEnd/>
                                                                    <a:tailEnd/>
                                                                  </a:ln>
                                                                  <a:extLst>
                                                                    <a:ext uri="{909E8E84-426E-40DD-AFC4-6F175D3DCCD1}">
                                                                      <a14:hiddenFill xmlns:a14="http://schemas.microsoft.com/office/drawing/2010/main">
                                                                        <a:solidFill>
                                                                          <a:srgbClr val="FFFFFF"/>
                                                                        </a:solidFill>
                                                                      </a14:hiddenFill>
                                                                    </a:ext>
                                                                  </a:extLst>
                                                                </wps:spPr>
                                                                <wps:bodyPr rot="0" vert="horz" wrap="square" lIns="91440" tIns="45720" rIns="91440" bIns="45720" anchor="t" anchorCtr="0" upright="1">
                                                                  <a:noAutofit/>
                                                                </wps:bodyPr>
                                                              </wps:wsp>
                                                            </wpg:grpSp>
                                                          </wpg:grpSp>
                                                        </wpg:grpSp>
                                                      </wpg:grpSp>
                                                    </wpg:grpSp>
                                                  </wpg:grpSp>
                                                </wpg:grpSp>
                                              </wpg:grpSp>
                                            </wpg:grpSp>
                                          </wpg:grpSp>
                                        </wpg:grpSp>
                                      </wpg:grpSp>
                                    </wpg:grp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3" o:spid="_x0000_s1026" style="position:absolute;margin-left:23.55pt;margin-top:23.95pt;width:548.3pt;height:793.8pt;z-index:-251659776;mso-position-horizontal-relative:page;mso-position-vertical-relative:page" coordorigin="471,479" coordsize="10966,158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">
                <v:group id="Group 164" o:spid="_x0000_s1027" style="position:absolute;left:480;top:487;width:59;height:0" coordorigin="480,487" coordsize="59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snhi8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fAq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bJ4YvCAAAA3AAAAA8A&#10;AAAAAAAAAAAAAAAAqgIAAGRycy9kb3ducmV2LnhtbFBLBQYAAAAABAAEAPoAAACZAwAAAAA=&#10;">
                  <v:shape id="Freeform 203" o:spid="_x0000_s1028" style="position:absolute;left:480;top:487;width:59;height:0;visibility:visible;mso-wrap-style:square;v-text-anchor:top" coordsize="5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3YEyrsA&#10;AADcAAAADwAAAGRycy9kb3ducmV2LnhtbERPyQrCMBC9C/5DGMGbpi6IVKOIIHq1LuehGdtiMilN&#10;1Pr3RhC8zeOts1y31ognNb5yrGA0TEAQ505XXCg4n3aDOQgfkDUax6TgTR7Wq25nial2Lz7SMwuF&#10;iCHsU1RQhlCnUvq8JIt+6GriyN1cYzFE2BRSN/iK4dbIcZLMpMWKY0OJNW1Lyu/ZwyrwxXlvMnzU&#10;1kzCJRnjdXo/WqX6vXazABGoDX/xz33Qcf5sCt9n4gVy9QE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P92BMq7AAAA3AAAAA8AAAAAAAAAAAAAAAAAmAIAAGRycy9kb3ducmV2Lnht&#10;bFBLBQYAAAAABAAEAPUAAACAAwAAAAA=&#10;" path="m,l59,e" filled="f" strokeweight=".82pt">
                    <v:path arrowok="t" o:connecttype="custom" o:connectlocs="0,0;59,0" o:connectangles="0,0"/>
                  </v:shape>
                  <v:group id="Group 165" o:spid="_x0000_s1029" style="position:absolute;left:494;top:517;width:14;height:0" coordorigin="494,517" coordsize="1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mzcZM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fAb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Zs3GTCAAAA3AAAAA8A&#10;AAAAAAAAAAAAAAAAqgIAAGRycy9kb3ducmV2LnhtbFBLBQYAAAAABAAEAPoAAACZAwAAAAA=&#10;">
                    <v:shape id="Freeform 202" o:spid="_x0000_s1030" style="position:absolute;left:494;top:517;width:14;height:0;visibility:visible;mso-wrap-style:square;v-text-anchor:top" coordsize="1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guqr0A&#10;AADcAAAADwAAAGRycy9kb3ducmV2LnhtbERPSwrCMBDdC94hjOBOUwWLVqOIoIg7v+uxGdtiMylN&#10;1Hp7Iwju5vG+M1s0phRPql1hWcGgH4EgTq0uOFNwOq57YxDOI2ssLZOCNzlYzNutGSbavnhPz4PP&#10;RAhhl6CC3PsqkdKlORl0fVsRB+5ma4M+wDqTusZXCDelHEZRLA0WHBpyrGiVU3o/PIyC/W4QT+x7&#10;9bjcltHuXEkzuuqNUt1Os5yC8NT4v/jn3uowP47h+0y4QM4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6Fguqr0AAADcAAAADwAAAAAAAAAAAAAAAACYAgAAZHJzL2Rvd25yZXYu&#10;eG1sUEsFBgAAAAAEAAQA9QAAAIIDAAAAAA==&#10;" path="m,l15,e" filled="f" strokecolor="white" strokeweight="2.32pt">
                      <v:path arrowok="t" o:connecttype="custom" o:connectlocs="0,0;15,0" o:connectangles="0,0"/>
                    </v:shape>
                    <v:group id="Group 166" o:spid="_x0000_s1031" style="position:absolute;left:494;top:502;width:44;height:0" coordorigin="494,502" coordsize="4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fLniMMAAADc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0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Z8ueIwwAAANwAAAAP&#10;AAAAAAAAAAAAAAAAAKoCAABkcnMvZG93bnJldi54bWxQSwUGAAAAAAQABAD6AAAAmgMAAAAA&#10;">
                      <v:shape id="Freeform 201" o:spid="_x0000_s1032" style="position:absolute;left:494;top:502;width:44;height:0;visibility:visible;mso-wrap-style:square;v-text-anchor:top" coordsize="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SuW8IA&#10;AADcAAAADwAAAGRycy9kb3ducmV2LnhtbESPQW/CMAyF75P4D5GRuEEKmipUCGgCoe0KG3crMW1F&#10;43RNKB2/Hh+QdrP1nt/7vN4OvlE9dbEObGA+y0AR2+BqLg38fB+mS1AxITtsApOBP4qw3Yze1li4&#10;cOcj9adUKgnhWKCBKqW20DraijzGWWiJRbuEzmOStSu16/Au4b7RiyzLtceapaHClnYV2evp5g3s&#10;/WPf52f7ubj9vh+v84DWNrkxk/HwsQKVaEj/5tf1lxP8XGjlGZlAb5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NK5bwgAAANwAAAAPAAAAAAAAAAAAAAAAAJgCAABkcnMvZG93&#10;bnJldi54bWxQSwUGAAAAAAQABAD1AAAAhwMAAAAA&#10;" path="m,l45,e" filled="f" strokecolor="white" strokeweight=".82pt">
                        <v:path arrowok="t" o:connecttype="custom" o:connectlocs="0,0;45,0" o:connectangles="0,0"/>
                      </v:shape>
                      <v:group id="Group 167" o:spid="_x0000_s1033" style="position:absolute;left:539;top:487;width:10831;height:0" coordorigin="539,487" coordsize="10831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yHWYcMAAADc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6R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HIdZhwwAAANwAAAAP&#10;AAAAAAAAAAAAAAAAAKoCAABkcnMvZG93bnJldi54bWxQSwUGAAAAAAQABAD6AAAAmgMAAAAA&#10;">
                        <v:shape id="Freeform 200" o:spid="_x0000_s1034" style="position:absolute;left:539;top:487;width:10831;height:0;visibility:visible;mso-wrap-style:square;v-text-anchor:top" coordsize="1083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Ky4cQA&#10;AADcAAAADwAAAGRycy9kb3ducmV2LnhtbESPQWvCQBCF7wX/wzJCL0U37cGG6CpiEXqNraC3ITsm&#10;wexs3F1N+u87h0JvM7w3732z2oyuUw8KsfVs4HWegSKuvG25NvD9tZ/loGJCtth5JgM/FGGznjyt&#10;sLB+4JIeh1QrCeFYoIEmpb7QOlYNOYxz3xOLdvHBYZI11NoGHCTcdfotyxbaYcvS0GBPu4aq6+Hu&#10;DMRbyG/3j7IcznntFqeW0nH/YszzdNwuQSUa07/57/rTCv674MszMoFe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xCsuHEAAAA3AAAAA8AAAAAAAAAAAAAAAAAmAIAAGRycy9k&#10;b3ducmV2LnhtbFBLBQYAAAAABAAEAPUAAACJAwAAAAA=&#10;" path="m,l10831,e" filled="f" strokeweight=".82pt">
                          <v:path arrowok="t" o:connecttype="custom" o:connectlocs="0,0;10831,0" o:connectangles="0,0"/>
                        </v:shape>
                        <v:group id="Group 168" o:spid="_x0000_s1035" style="position:absolute;left:539;top:524;width:10831;height:0" coordorigin="539,524" coordsize="10831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I5Mus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a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I5MusQAAADcAAAA&#10;DwAAAAAAAAAAAAAAAACqAgAAZHJzL2Rvd25yZXYueG1sUEsFBgAAAAAEAAQA+gAAAJsDAAAAAA==&#10;">
                          <v:shape id="Freeform 199" o:spid="_x0000_s1036" style="position:absolute;left:539;top:524;width:10831;height:0;visibility:visible;mso-wrap-style:square;v-text-anchor:top" coordsize="1083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28YsIA&#10;AADcAAAADwAAAGRycy9kb3ducmV2LnhtbERPS2rDMBDdF3IHMYXsarmGtMaNEppAIGRVuz3AxJpa&#10;ptbIWErs+PRRodDdPN531tvJduJKg28dK3hOUhDEtdMtNwq+Pg9POQgfkDV2jknBjTxsN4uHNRba&#10;jVzStQqNiCHsC1RgQugLKX1tyKJPXE8cuW83WAwRDo3UA44x3HYyS9MXabHl2GCwp72h+qe6WAXn&#10;Ofe7DOt8PtOlX32cvCmbXKnl4/T+BiLQFP7Ff+6jjvNfM/h9Jl4gN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7bxiwgAAANwAAAAPAAAAAAAAAAAAAAAAAJgCAABkcnMvZG93&#10;bnJldi54bWxQSwUGAAAAAAQABAD1AAAAhwMAAAAA&#10;" path="m,l10831,e" filled="f" strokeweight="1.6pt">
                            <v:path arrowok="t" o:connecttype="custom" o:connectlocs="0,0;10831,0" o:connectangles="0,0"/>
                          </v:shape>
                          <v:group id="Group 169" o:spid="_x0000_s1037" style="position:absolute;left:11370;top:487;width:59;height:0" coordorigin="11370,487" coordsize="59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xB3Vs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H9N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4xB3VsQAAADcAAAA&#10;DwAAAAAAAAAAAAAAAACqAgAAZHJzL2Rvd25yZXYueG1sUEsFBgAAAAAEAAQA+gAAAJsDAAAAAA==&#10;">
                            <v:shape id="Freeform 198" o:spid="_x0000_s1038" style="position:absolute;left:11370;top:487;width:59;height:0;visibility:visible;mso-wrap-style:square;v-text-anchor:top" coordsize="5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+SF70A&#10;AADcAAAADwAAAGRycy9kb3ducmV2LnhtbERPy6rCMBDdX/AfwgjurqkPVKpRRBDdWh/roRnbYjIp&#10;TdT690YQ3M3hPGexaq0RD2p85VjBoJ+AIM6drrhQcDpu/2cgfEDWaByTghd5WC07fwtMtXvygR5Z&#10;KEQMYZ+igjKEOpXS5yVZ9H1XE0fu6hqLIcKmkLrBZwy3Rg6TZCItVhwbSqxpU1J+y+5WgS9OO5Ph&#10;vbZmFM7JEC/j28Eq1eu26zmIQG34ib/uvY7zp2P4PBMvkMs3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eq+SF70AAADcAAAADwAAAAAAAAAAAAAAAACYAgAAZHJzL2Rvd25yZXYu&#10;eG1sUEsFBgAAAAAEAAQA9QAAAIIDAAAAAA==&#10;" path="m,l59,e" filled="f" strokeweight=".82pt">
                              <v:path arrowok="t" o:connecttype="custom" o:connectlocs="0,0;59,0" o:connectangles="0,0"/>
                            </v:shape>
                            <v:group id="Group 170" o:spid="_x0000_s1039" style="position:absolute;left:11400;top:517;width:14;height:0" coordorigin="11400,517" coordsize="1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7VKu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+RT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DtUq5wwAAANwAAAAP&#10;AAAAAAAAAAAAAAAAAKoCAABkcnMvZG93bnJldi54bWxQSwUGAAAAAAQABAD6AAAAmgMAAAAA&#10;">
                              <v:shape id="Freeform 197" o:spid="_x0000_s1040" style="position:absolute;left:11400;top:517;width:14;height:0;visibility:visible;mso-wrap-style:square;v-text-anchor:top" coordsize="1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G4d8EA&#10;AADcAAAADwAAAGRycy9kb3ducmV2LnhtbERPTWvCQBC9F/wPywje6kbBqNFVJNBSvCWtnsfsmASz&#10;syG70fjvu4WCt3m8z9nuB9OIO3WutqxgNo1AEBdW11wq+Pn+eF+BcB5ZY2OZFDzJwX43ettiou2D&#10;M7rnvhQhhF2CCirv20RKV1Rk0E1tSxy4q+0M+gC7UuoOHyHcNHIeRbE0WHNoqLCltKLilvdGQXac&#10;xWv7TPvz9RAdT600i4v+VGoyHg4bEJ4G/xL/u790mL+M4e+ZcIHc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2BuHfBAAAA3AAAAA8AAAAAAAAAAAAAAAAAmAIAAGRycy9kb3du&#10;cmV2LnhtbFBLBQYAAAAABAAEAPUAAACGAwAAAAA=&#10;" path="m,l14,e" filled="f" strokecolor="white" strokeweight="2.32pt">
                                <v:path arrowok="t" o:connecttype="custom" o:connectlocs="0,0;14,0" o:connectangles="0,0"/>
                              </v:shape>
                              <v:group id="Group 171" o:spid="_x0000_s1041" style="position:absolute;left:11370;top:502;width:44;height:0" coordorigin="11370,502" coordsize="4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CtxVcMAAADcAAAADwAAAGRycy9kb3ducmV2LnhtbERPS4vCMBC+C/6HMII3&#10;TavsunSNIqLiQRZ8wLK3oRnbYjMpTWzrv98Igrf5+J4zX3amFA3VrrCsIB5HIIhTqwvOFFzO29EX&#10;COeRNZaWScGDHCwX/d4cE21bPlJz8pkIIewSVJB7XyVSujQng25sK+LAXW1t0AdYZ1LX2IZwU8pJ&#10;FH1KgwWHhhwrWueU3k53o2DXYruaxpvmcLuuH3/nj5/fQ0xKDQfd6huEp86/xS/3Xof5s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cK3FVwwAAANwAAAAP&#10;AAAAAAAAAAAAAAAAAKoCAABkcnMvZG93bnJldi54bWxQSwUGAAAAAAQABAD6AAAAmgMAAAAA&#10;">
                                <v:shape id="Freeform 196" o:spid="_x0000_s1042" style="position:absolute;left:11370;top:502;width:44;height:0;visibility:visible;mso-wrap-style:square;v-text-anchor:top" coordsize="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04hsIA&#10;AADcAAAADwAAAGRycy9kb3ducmV2LnhtbESPQW/CMAyF70j8h8hI3CAFoQ4VAppA03aFbXcr8dqK&#10;xilNKN1+/XxA4mbrPb/3ebsffKN66mId2MBinoEitsHVXBr4+nybrUHFhOywCUwGfinCfjcebbFw&#10;4c4n6s+pVBLCsUADVUptoXW0FXmM89ASi/YTOo9J1q7UrsO7hPtGL7Ms1x5rloYKWzpUZC/nmzdw&#10;9H/HPv+278vbdXW6LAJa2+TGTCfD6wZUoiE9zY/rDyf4L0Irz8gEevc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7TiGwgAAANwAAAAPAAAAAAAAAAAAAAAAAJgCAABkcnMvZG93&#10;bnJldi54bWxQSwUGAAAAAAQABAD1AAAAhwMAAAAA&#10;" path="m,l44,e" filled="f" strokecolor="white" strokeweight=".82pt">
                                  <v:path arrowok="t" o:connecttype="custom" o:connectlocs="0,0;44,0" o:connectangles="0,0"/>
                                </v:shape>
                                <v:group id="Group 172" o:spid="_x0000_s1043" style="position:absolute;left:487;top:502;width:0;height:15829" coordorigin="487,502" coordsize="0,158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vhAvMQAAADcAAAADwAAAGRycy9kb3ducmV2LnhtbERPS2vCQBC+F/wPywi9&#10;1U0srRqziogtPYjgA8TbkJ08MDsbstsk/vtuodDbfHzPSdeDqUVHrassK4gnEQjizOqKCwWX88fL&#10;HITzyBpry6TgQQ7Wq9FTiom2PR+pO/lChBB2CSoovW8SKV1WkkE3sQ1x4HLbGvQBtoXULfYh3NRy&#10;GkXv0mDFoaHEhrYlZffTt1Hw2WO/eY133f6ebx+389vhuo9JqefxsFmC8DT4f/Gf+0uH+bM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gvhAvMQAAADcAAAA&#10;DwAAAAAAAAAAAAAAAACqAgAAZHJzL2Rvd25yZXYueG1sUEsFBgAAAAAEAAQA+gAAAJsDAAAAAA==&#10;">
                                  <v:shape id="Freeform 195" o:spid="_x0000_s1044" style="position:absolute;left:487;top:502;width:0;height:15829;visibility:visible;mso-wrap-style:square;v-text-anchor:top" coordsize="0,158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M/xcYA&#10;AADcAAAADwAAAGRycy9kb3ducmV2LnhtbESPQWvCQBCF7wX/wzJCL6Vu9FBidJVSKAgtFbWKxyE7&#10;JrHZ2bC71fTfdw6Ctxnem/e+mS9716oLhdh4NjAeZaCIS28brgx8796fc1AxIVtsPZOBP4qwXAwe&#10;5lhYf+UNXbapUhLCsUADdUpdoXUsa3IYR74jFu3kg8Mka6i0DXiVcNfqSZa9aIcNS0ONHb3VVP5s&#10;f52B7DTZP+XrzedHU30dzsfQhintjXkc9q8zUIn6dDffrldW8HPBl2dkAr34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6M/xcYAAADcAAAADwAAAAAAAAAAAAAAAACYAgAAZHJz&#10;L2Rvd25yZXYueG1sUEsFBgAAAAAEAAQA9QAAAIsDAAAAAA==&#10;" path="m,l,15829e" filled="f" strokeweight=".82pt">
                                    <v:path arrowok="t" o:connecttype="custom" o:connectlocs="0,502;0,16331" o:connectangles="0,0"/>
                                  </v:shape>
                                  <v:group id="Group 173" o:spid="_x0000_s1045" style="position:absolute;left:524;top:509;width:0;height:15816" coordorigin="524,509" coordsize="0,158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Vs8ncEAAADcAAAADwAA&#10;AAAAAAAAAAAAAACqAgAAZHJzL2Rvd25yZXYueG1sUEsFBgAAAAAEAAQA+gAAAJgDAAAAAA==&#10;">
                                    <v:shape id="Freeform 194" o:spid="_x0000_s1046" style="position:absolute;left:524;top:509;width:0;height:15816;visibility:visible;mso-wrap-style:square;v-text-anchor:top" coordsize="0,158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wK6cIA&#10;AADcAAAADwAAAGRycy9kb3ducmV2LnhtbERPTWvCQBC9F/oflil4KbpRwYboKkUQ1ENBW811yI7Z&#10;2OxsyK4a/31XEHqbx/uc2aKztbhS6yvHCoaDBARx4XTFpYKf71U/BeEDssbaMSm4k4fF/PVlhpl2&#10;N97RdR9KEUPYZ6jAhNBkUvrCkEU/cA1x5E6utRgibEupW7zFcFvLUZJMpMWKY4PBhpaGit/9xSrI&#10;z5ujt4etTOWXWS3pIy/y97FSvbfucwoiUBf+xU/3Wsf56Qgez8QL5P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jArpwgAAANwAAAAPAAAAAAAAAAAAAAAAAJgCAABkcnMvZG93&#10;bnJldi54bWxQSwUGAAAAAAQABAD1AAAAhwMAAAAA&#10;" path="m,l,15816e" filled="f" strokeweight="1.6pt">
                                      <v:path arrowok="t" o:connecttype="custom" o:connectlocs="0,509;0,16325" o:connectangles="0,0"/>
                                    </v:shape>
                                    <v:group id="Group 174" o:spid="_x0000_s1047" style="position:absolute;left:11422;top:502;width:0;height:15829" coordorigin="11422,502" coordsize="0,158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bFB3HCAAAA3AAAAA8A&#10;AAAAAAAAAAAAAAAAqgIAAGRycy9kb3ducmV2LnhtbFBLBQYAAAAABAAEAPoAAACZAwAAAAA=&#10;">
                                      <v:shape id="Freeform 193" o:spid="_x0000_s1048" style="position:absolute;left:11422;top:502;width:0;height:15829;visibility:visible;mso-wrap-style:square;v-text-anchor:top" coordsize="0,158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g5xsQA&#10;AADcAAAADwAAAGRycy9kb3ducmV2LnhtbERP32vCMBB+H/g/hBN8GTadiHRdo4zBQJhM1Cl7PJqz&#10;rTaXkmTa/ffLQPDtPr6fVyx604oLOd9YVvCUpCCIS6sbrhR87d7HGQgfkDW2lknBL3lYzAcPBeba&#10;XnlDl22oRAxhn6OCOoQul9KXNRn0ie2II3e0zmCI0FVSO7zGcNPKSZrOpMGGY0ONHb3VVJ63P0ZB&#10;epzsH7P1ZvXRVJ+H07dr3TPtlRoN+9cXEIH6cBff3Esd52dT+H8mXiD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CYOcbEAAAA3AAAAA8AAAAAAAAAAAAAAAAAmAIAAGRycy9k&#10;b3ducmV2LnhtbFBLBQYAAAAABAAEAPUAAACJAwAAAAA=&#10;" path="m,l,15829e" filled="f" strokeweight=".82pt">
                                        <v:path arrowok="t" o:connecttype="custom" o:connectlocs="0,502;0,16331" o:connectangles="0,0"/>
                                      </v:shape>
                                      <v:group id="Group 175" o:spid="_x0000_s1049" style="position:absolute;left:11385;top:509;width:0;height:15816" coordorigin="11385,509" coordsize="0,158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mA6nsQAAADcAAAA&#10;DwAAAAAAAAAAAAAAAACqAgAAZHJzL2Rvd25yZXYueG1sUEsFBgAAAAAEAAQA+gAAAJsDAAAAAA==&#10;">
                                        <v:shape id="Freeform 192" o:spid="_x0000_s1050" style="position:absolute;left:11385;top:509;width:0;height:15816;visibility:visible;mso-wrap-style:square;v-text-anchor:top" coordsize="0,158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cM6sIA&#10;AADcAAAADwAAAGRycy9kb3ducmV2LnhtbERPTWvCQBC9C/0PyxS8iG5qwYboKkUQag+CWs11yI7Z&#10;2OxsyK6a/vuuIHibx/uc2aKztbhS6yvHCt5GCQjiwumKSwU/+9UwBeEDssbaMSn4Iw+L+Utvhpl2&#10;N97SdRdKEUPYZ6jAhNBkUvrCkEU/cg1x5E6utRgibEupW7zFcFvLcZJMpMWKY4PBhpaGit/dxSrI&#10;z+ujt4dvmcqNWS3pIy/ywbtS/dfucwoiUBee4of7S8f56QTuz8QL5P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twzqwgAAANwAAAAPAAAAAAAAAAAAAAAAAJgCAABkcnMvZG93&#10;bnJldi54bWxQSwUGAAAAAAQABAD1AAAAhwMAAAAA&#10;" path="m,l,15816e" filled="f" strokeweight="1.6pt">
                                          <v:path arrowok="t" o:connecttype="custom" o:connectlocs="0,509;0,16325" o:connectangles="0,0"/>
                                        </v:shape>
                                        <v:group id="Group 176" o:spid="_x0000_s1051" style="position:absolute;left:480;top:16346;width:59;height:0" coordorigin="480,16346" coordsize="59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4BcsQAAADcAAAADwAAAGRycy9kb3ducmV2LnhtbERPS2uDQBC+F/Iflink&#10;1qwmtAk2q0hoQg+hkAeU3gZ3oqI7K+5Wzb/vFgq9zcf3nG02mVYM1LvasoJ4EYEgLqyuuVRwveyf&#10;NiCcR9bYWiYFd3KQpbOHLSbajnyi4exLEULYJaig8r5LpHRFRQbdwnbEgbvZ3qAPsC+l7nEM4aaV&#10;yyh6kQZrDg0VdrSrqGjO30bBYcQxX8Vvw7G57e5fl+ePz2NMSs0fp/wVhKfJ/4v/3O86zN+s4f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4BcsQAAADcAAAA&#10;DwAAAAAAAAAAAAAAAACqAgAAZHJzL2Rvd25yZXYueG1sUEsFBgAAAAAEAAQA+gAAAJsDAAAAAA==&#10;">
                                          <v:shape id="Freeform 191" o:spid="_x0000_s1052" style="position:absolute;left:480;top:16346;width:59;height:0;visibility:visible;mso-wrap-style:square;v-text-anchor:top" coordsize="5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foNcIA&#10;AADcAAAADwAAAGRycy9kb3ducmV2LnhtbESPQWvDMAyF74P9B6PBbouzrpSQxS1jMLZr0nZnEWtJ&#10;qC2H2G2yf18dCr1JvKf3PlW7xTt1oSkOgQ28Zjko4jbYgTsDh/3XSwEqJmSLLjAZ+KcIu+3jQ4Wl&#10;DTPXdGlSpySEY4kG+pTGUuvY9uQxZmEkFu0vTB6TrFOn7YSzhHunV3m+0R4HloYeR/rsqT01Z28g&#10;dodv1+B59O4tHfMV/q5PtTfm+Wn5eAeVaEl38+36xwp+IbTyjEygt1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N+g1wgAAANwAAAAPAAAAAAAAAAAAAAAAAJgCAABkcnMvZG93&#10;bnJldi54bWxQSwUGAAAAAAQABAD1AAAAhwMAAAAA&#10;" path="m,l59,e" filled="f" strokeweight=".82pt">
                                            <v:path arrowok="t" o:connecttype="custom" o:connectlocs="0,0;59,0" o:connectangles="0,0"/>
                                          </v:shape>
                                          <v:group id="Group 177" o:spid="_x0000_s1053" style="position:absolute;left:494;top:16317;width:14;height:0" coordorigin="494,16317" coordsize="1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y0wm8MAAADcAAAADwAAAGRycy9kb3ducmV2LnhtbERPS4vCMBC+C/6HMII3&#10;Tavs4naNIqLiQRZ8wLK3oRnbYjMpTWzrv98Igrf5+J4zX3amFA3VrrCsIB5HIIhTqwvOFFzO29EM&#10;hPPIGkvLpOBBDpaLfm+OibYtH6k5+UyEEHYJKsi9rxIpXZqTQTe2FXHgrrY26AOsM6lrbEO4KeUk&#10;ij6lwYJDQ44VrXNKb6e7UbBrsV1N401zuF3Xj7/zx8/vISalhoNu9Q3CU+ff4pd7r8P82R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3LTCbwwAAANwAAAAP&#10;AAAAAAAAAAAAAAAAAKoCAABkcnMvZG93bnJldi54bWxQSwUGAAAAAAQABAD6AAAAmgMAAAAA&#10;">
                                            <v:shape id="Freeform 190" o:spid="_x0000_s1054" style="position:absolute;left:494;top:16317;width:14;height:0;visibility:visible;mso-wrap-style:square;v-text-anchor:top" coordsize="1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hjYsQA&#10;AADcAAAADwAAAGRycy9kb3ducmV2LnhtbESPT2vCQBDF74V+h2UEb3WTQkWjqwShpeTmn/Y8Zsck&#10;mJ0N2dXEb+8cCr3N8N6895v1dnStulMfGs8G0lkCirj0tuHKwOn4+bYAFSKyxdYzGXhQgO3m9WWN&#10;mfUD7+l+iJWSEA4ZGqhj7DKtQ1mTwzDzHbFoF987jLL2lbY9DhLuWv2eJHPtsGFpqLGjXU3l9XBz&#10;BvZFOl/6x+72e8mT4qfT7uNsv4yZTsZ8BSrSGP/Nf9ffVvCXgi/PyAR68w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0oY2LEAAAA3AAAAA8AAAAAAAAAAAAAAAAAmAIAAGRycy9k&#10;b3ducmV2LnhtbFBLBQYAAAAABAAEAPUAAACJAwAAAAA=&#10;" path="m,l15,e" filled="f" strokecolor="white" strokeweight="2.32pt">
                                              <v:path arrowok="t" o:connecttype="custom" o:connectlocs="0,0;15,0" o:connectangles="0,0"/>
                                            </v:shape>
                                            <v:group id="Group 178" o:spid="_x0000_s1055" style="position:absolute;left:494;top:16332;width:44;height:0" coordorigin="494,16332" coordsize="4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IKqQ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1c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zIKqQMQAAADcAAAA&#10;DwAAAAAAAAAAAAAAAACqAgAAZHJzL2Rvd25yZXYueG1sUEsFBgAAAAAEAAQA+gAAAJsDAAAAAA==&#10;">
                                              <v:shape id="Freeform 189" o:spid="_x0000_s1056" style="position:absolute;left:494;top:16332;width:44;height:0;visibility:visible;mso-wrap-style:square;v-text-anchor:top" coordsize="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nplr8A&#10;AADcAAAADwAAAGRycy9kb3ducmV2LnhtbERPS4vCMBC+C/sfwgjeNLVIcatRRBH36mPvQzK2xWbS&#10;bWKt++uNsLC3+fies1z3thYdtb5yrGA6SUAQa2cqLhRczvvxHIQPyAZrx6TgSR7Wq4/BEnPjHnyk&#10;7hQKEUPY56igDKHJpfS6JIt+4hriyF1dazFE2BbStPiI4baWaZJk0mLFsaHEhrYl6dvpbhXs7O+u&#10;y771Ib3/zI63qUOt60yp0bDfLEAE6sO/+M/9ZeL8zxTez8QL5O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kCemWvwAAANwAAAAPAAAAAAAAAAAAAAAAAJgCAABkcnMvZG93bnJl&#10;di54bWxQSwUGAAAAAAQABAD1AAAAhAMAAAAA&#10;" path="m,l45,e" filled="f" strokecolor="white" strokeweight=".82pt">
                                                <v:path arrowok="t" o:connecttype="custom" o:connectlocs="0,0;45,0" o:connectangles="0,0"/>
                                              </v:shape>
                                              <v:group id="Group 179" o:spid="_x0000_s1057" style="position:absolute;left:539;top:16346;width:10831;height:0" coordorigin="539,16346" coordsize="10831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Rr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H9L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xyRrMQAAADcAAAA&#10;DwAAAAAAAAAAAAAAAACqAgAAZHJzL2Rvd25yZXYueG1sUEsFBgAAAAAEAAQA+gAAAJsDAAAAAA==&#10;">
                                                <v:shape id="Freeform 188" o:spid="_x0000_s1058" style="position:absolute;left:539;top:16346;width:10831;height:0;visibility:visible;mso-wrap-style:square;v-text-anchor:top" coordsize="1083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VSGMIA&#10;AADcAAAADwAAAGRycy9kb3ducmV2LnhtbERPTWvCQBC9F/wPywi9lGZjEYmpaygVwWushXobstMk&#10;NDub7K4m/nu3UOhtHu9zNsVkOnEl51vLChZJCoK4srrlWsHpY/+cgfABWWNnmRTcyEOxnT1sMNd2&#10;5JKux1CLGMI+RwVNCH0upa8aMugT2xNH7ts6gyFCV0vtcIzhppMvabqSBluODQ329N5Q9XO8GAV+&#10;cNlw2ZXleM5qs/pqKXzun5R6nE9vryACTeFf/Oc+6Dh/vYTfZ+IFcn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dVIYwgAAANwAAAAPAAAAAAAAAAAAAAAAAJgCAABkcnMvZG93&#10;bnJldi54bWxQSwUGAAAAAAQABAD1AAAAhwMAAAAA&#10;" path="m,l10831,e" filled="f" strokeweight=".82pt">
                                                  <v:path arrowok="t" o:connecttype="custom" o:connectlocs="0,0;10831,0" o:connectangles="0,0"/>
                                                </v:shape>
                                                <v:group id="Group 180" o:spid="_x0000_s1059" style="position:absolute;left:539;top:16310;width:10831;height:0" coordorigin="539,16310" coordsize="10831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7msQ8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5xT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zuaxDwwAAANwAAAAP&#10;AAAAAAAAAAAAAAAAAKoCAABkcnMvZG93bnJldi54bWxQSwUGAAAAAAQABAD6AAAAmgMAAAAA&#10;">
                                                  <v:shape id="Freeform 187" o:spid="_x0000_s1060" style="position:absolute;left:539;top:16310;width:10831;height:0;visibility:visible;mso-wrap-style:square;v-text-anchor:top" coordsize="1083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9pcm8AA&#10;AADcAAAADwAAAGRycy9kb3ducmV2LnhtbERP24rCMBB9F/Yfwiz4pukKK93aVFxBWHzysh8wNmNT&#10;bCaliVr9eiMIvs3hXCef97YRF+p87VjB1zgBQVw6XXOl4H+/GqUgfEDW2DgmBTfyMC8+Bjlm2l15&#10;S5ddqEQMYZ+hAhNCm0npS0MW/di1xJE7us5iiLCrpO7wGsNtIydJMpUWa44NBltaGipPu7NVcLin&#10;/neCZXo/0Ln93qy92VapUsPPfjEDEagPb/HL/afj/J8pPJ+JF8ji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9pcm8AAAADcAAAADwAAAAAAAAAAAAAAAACYAgAAZHJzL2Rvd25y&#10;ZXYueG1sUEsFBgAAAAAEAAQA9QAAAIUDAAAAAA==&#10;" path="m,l10831,e" filled="f" strokeweight="1.6pt">
                                                    <v:path arrowok="t" o:connecttype="custom" o:connectlocs="0,0;10831,0" o:connectangles="0,0"/>
                                                  </v:shape>
                                                  <v:group id="Group 181" o:spid="_x0000_s1061" style="position:absolute;left:11370;top:16346;width:59;height:0" coordorigin="11370,16346" coordsize="59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CeXr8QAAADcAAAADwAAAGRycy9kb3ducmV2LnhtbERPS2vCQBC+F/wPywi9&#10;1U0srRqziogtPYjgA8TbkJ08MDsbstsk/vtuodDbfHzPSdeDqUVHrassK4gnEQjizOqKCwWX88fL&#10;HITzyBpry6TgQQ7Wq9FTiom2PR+pO/lChBB2CSoovW8SKV1WkkE3sQ1x4HLbGvQBtoXULfYh3NRy&#10;GkXv0mDFoaHEhrYlZffTt1Hw2WO/eY133f6ebx+389vhuo9JqefxsFmC8DT4f/Gf+0uH+YsZ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CeXr8QAAADcAAAA&#10;DwAAAAAAAAAAAAAAAACqAgAAZHJzL2Rvd25yZXYueG1sUEsFBgAAAAAEAAQA+gAAAJsDAAAAAA==&#10;">
                                                    <v:shape id="Freeform 186" o:spid="_x0000_s1062" style="position:absolute;left:11370;top:16346;width:59;height:0;visibility:visible;mso-wrap-style:square;v-text-anchor:top" coordsize="5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5+6MIA&#10;AADcAAAADwAAAGRycy9kb3ducmV2LnhtbESPQWvDMAyF74X+B6PCbo2zbowtq1vGoHTXZunOItaS&#10;UFsOsZuk/746DHaTeE/vfdruZ+/USEPsAht4zHJQxHWwHTcGqu/D+hVUTMgWXWAycKMI+91yscXC&#10;holPNJapURLCsUADbUp9oXWsW/IYs9ATi/YbBo9J1qHRdsBJwr3Tmzx/0R47loYWe/psqb6UV28g&#10;NtXRlXjtvXtK53yDP8+XkzfmYTV/vINKNKd/89/1lxX8N6GVZ2QCvb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7n7owgAAANwAAAAPAAAAAAAAAAAAAAAAAJgCAABkcnMvZG93&#10;bnJldi54bWxQSwUGAAAAAAQABAD1AAAAhwMAAAAA&#10;" path="m,l59,e" filled="f" strokeweight=".82pt">
                                                      <v:path arrowok="t" o:connecttype="custom" o:connectlocs="0,0;59,0" o:connectangles="0,0"/>
                                                    </v:shape>
                                                    <v:group id="Group 182" o:spid="_x0000_s1063" style="position:absolute;left:11400;top:16317;width:14;height:0" coordorigin="11400,16317" coordsize="1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vSmRsQAAADcAAAADwAAAGRycy9kb3ducmV2LnhtbERPS2uDQBC+F/Iflink&#10;1qwmtCQ2q0hoQg+hkAeU3gZ3oqI7K+5Wzb/vFgq9zcf3nG02mVYM1LvasoJ4EYEgLqyuuVRwveyf&#10;1iCcR9bYWiYFd3KQpbOHLSbajnyi4exLEULYJaig8r5LpHRFRQbdwnbEgbvZ3qAPsC+l7nEM4aaV&#10;yyh6kQZrDg0VdrSrqGjO30bBYcQxX8Vvw7G57e5fl+ePz2NMSs0fp/wVhKfJ/4v/3O86zN9s4P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vSmRsQAAADcAAAA&#10;DwAAAAAAAAAAAAAAAACqAgAAZHJzL2Rvd25yZXYueG1sUEsFBgAAAAAEAAQA+gAAAJsDAAAAAA==&#10;">
                                                      <v:shape id="Freeform 185" o:spid="_x0000_s1064" style="position:absolute;left:11400;top:16317;width:14;height:0;visibility:visible;mso-wrap-style:square;v-text-anchor:top" coordsize="1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eXmb4A&#10;AADcAAAADwAAAGRycy9kb3ducmV2LnhtbESPzQrCMBCE74LvEFbwZlMFRatRRFDEm7/ntVnbYrMp&#10;TdT69kYQPA4z8w0zWzSmFE+qXWFZQT+KQRCnVhecKTgd170xCOeRNZaWScGbHCzm7dYME21fvKfn&#10;wWciQNglqCD3vkqkdGlOBl1kK+Lg3Wxt0AdZZ1LX+ApwU8pBHI+kwYLDQo4VrXJK74eHUbDf9UcT&#10;+149LrdlvDtX0gyveqNUt9MspyA8Nf4f/rW3WkEgwvdMOAJy/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4Hl5m+AAAA3AAAAA8AAAAAAAAAAAAAAAAAmAIAAGRycy9kb3ducmV2&#10;LnhtbFBLBQYAAAAABAAEAPUAAACDAwAAAAA=&#10;" path="m,l14,e" filled="f" strokecolor="white" strokeweight="2.32pt">
                                                        <v:path arrowok="t" o:connecttype="custom" o:connectlocs="0,0;14,0" o:connectangles="0,0"/>
                                                      </v:shape>
                                                      <v:group id="Group 183" o:spid="_x0000_s1065" style="position:absolute;left:11370;top:16332;width:44;height:0" coordorigin="11370,16332" coordsize="4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61eu8YAAADc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WrKIbf&#10;M+EIyN0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rV67xgAAANwA&#10;AAAPAAAAAAAAAAAAAAAAAKoCAABkcnMvZG93bnJldi54bWxQSwUGAAAAAAQABAD6AAAAnQMAAAAA&#10;">
                                                        <v:shape id="Freeform 184" o:spid="_x0000_s1066" style="position:absolute;left:11370;top:16332;width:44;height:0;visibility:visible;mso-wrap-style:square;v-text-anchor:top" coordsize="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YdbcEA&#10;AADcAAAADwAAAGRycy9kb3ducmV2LnhtbESPQYvCMBSE78L+h/AWvNnUIkWqURZlWa+66/2RvG2L&#10;zUttYq3+eiMIHoeZ+YZZrgfbiJ46XztWME1SEMTamZpLBX+/35M5CB+QDTaOScGNPKxXH6MlFsZd&#10;eU/9IZQiQtgXqKAKoS2k9Loiiz5xLXH0/l1nMUTZldJ0eI1w28gsTXNpsea4UGFLm4r06XCxCrb2&#10;vu3zo/7JLufZ/jR1qHWTKzX+HL4WIAIN4R1+tXdGQZZm8DwTj4BcP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cmHW3BAAAA3AAAAA8AAAAAAAAAAAAAAAAAmAIAAGRycy9kb3du&#10;cmV2LnhtbFBLBQYAAAAABAAEAPUAAACGAwAAAAA=&#10;" path="m,l44,e" filled="f" strokecolor="white" strokeweight=".82pt">
                                                          <v:path arrowok="t" o:connecttype="custom" o:connectlocs="0,0;44,0" o:connectangles="0,0"/>
                                                        </v:shape>
                                                      </v:group>
                                                    </v:group>
                                                  </v:group>
                                                </v:group>
                                              </v:group>
                                            </v:group>
                                          </v:group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  <w10:wrap anchorx="page" anchory="page"/>
              </v:group>
            </w:pict>
          </mc:Fallback>
        </mc:AlternateContent>
      </w:r>
    </w:p>
    <w:p w:rsidR="0072572E" w:rsidRDefault="0072572E">
      <w:pPr>
        <w:spacing w:line="200" w:lineRule="exact"/>
      </w:pPr>
    </w:p>
    <w:p w:rsidR="0072572E" w:rsidRDefault="0072572E">
      <w:pPr>
        <w:spacing w:line="200" w:lineRule="exact"/>
      </w:pPr>
    </w:p>
    <w:p w:rsidR="0072572E" w:rsidRDefault="0072572E">
      <w:pPr>
        <w:spacing w:line="200" w:lineRule="exact"/>
      </w:pPr>
    </w:p>
    <w:p w:rsidR="0072572E" w:rsidRDefault="0072572E">
      <w:pPr>
        <w:spacing w:line="200" w:lineRule="exact"/>
      </w:pPr>
    </w:p>
    <w:p w:rsidR="0072572E" w:rsidRDefault="00596E23">
      <w:pPr>
        <w:spacing w:before="19"/>
        <w:ind w:left="3773" w:right="4098"/>
        <w:jc w:val="center"/>
        <w:rPr>
          <w:rFonts w:ascii="Arial" w:eastAsia="Arial" w:hAnsi="Arial" w:cs="Arial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page">
              <wp:posOffset>6296660</wp:posOffset>
            </wp:positionH>
            <wp:positionV relativeFrom="page">
              <wp:posOffset>467360</wp:posOffset>
            </wp:positionV>
            <wp:extent cx="890905" cy="789940"/>
            <wp:effectExtent l="0" t="0" r="4445" b="0"/>
            <wp:wrapNone/>
            <wp:docPr id="162" name="Picture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905" cy="789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0438">
        <w:rPr>
          <w:rFonts w:ascii="Arial" w:eastAsia="Arial" w:hAnsi="Arial" w:cs="Arial"/>
          <w:b/>
          <w:sz w:val="32"/>
          <w:szCs w:val="32"/>
        </w:rPr>
        <w:t>Mohamed</w:t>
      </w:r>
    </w:p>
    <w:p w:rsidR="0072572E" w:rsidRDefault="00596E23">
      <w:pPr>
        <w:spacing w:line="200" w:lineRule="exact"/>
        <w:ind w:left="1984" w:right="2306"/>
        <w:jc w:val="center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page">
                  <wp:posOffset>552450</wp:posOffset>
                </wp:positionH>
                <wp:positionV relativeFrom="page">
                  <wp:posOffset>1570990</wp:posOffset>
                </wp:positionV>
                <wp:extent cx="6438900" cy="0"/>
                <wp:effectExtent l="28575" t="27940" r="28575" b="19685"/>
                <wp:wrapNone/>
                <wp:docPr id="159" name="Group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8900" cy="0"/>
                          <a:chOff x="870" y="2474"/>
                          <a:chExt cx="10140" cy="0"/>
                        </a:xfrm>
                      </wpg:grpSpPr>
                      <wps:wsp>
                        <wps:cNvPr id="160" name="Freeform 161"/>
                        <wps:cNvSpPr>
                          <a:spLocks/>
                        </wps:cNvSpPr>
                        <wps:spPr bwMode="auto">
                          <a:xfrm>
                            <a:off x="870" y="2474"/>
                            <a:ext cx="10140" cy="0"/>
                          </a:xfrm>
                          <a:custGeom>
                            <a:avLst/>
                            <a:gdLst>
                              <a:gd name="T0" fmla="+- 0 870 870"/>
                              <a:gd name="T1" fmla="*/ T0 w 10140"/>
                              <a:gd name="T2" fmla="+- 0 11010 870"/>
                              <a:gd name="T3" fmla="*/ T2 w 101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140">
                                <a:moveTo>
                                  <a:pt x="0" y="0"/>
                                </a:moveTo>
                                <a:lnTo>
                                  <a:pt x="10140" y="0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0" o:spid="_x0000_s1026" style="position:absolute;margin-left:43.5pt;margin-top:123.7pt;width:507pt;height:0;z-index:-251663872;mso-position-horizontal-relative:page;mso-position-vertical-relative:page" coordorigin="870,2474" coordsize="1014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">
                <v:shape id="Freeform 161" o:spid="_x0000_s1027" style="position:absolute;left:870;top:2474;width:10140;height:0;visibility:visible;mso-wrap-style:square;v-text-anchor:top" coordsize="1014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1SzMMA&#10;AADcAAAADwAAAGRycy9kb3ducmV2LnhtbESPQYvCMBCF74L/IYzgRTRdD0WqUURZ8OJBV+9DM7bV&#10;ZlKSrHb99TuHhb3N8N68981q07tWPSnExrOBj1kGirj0tuHKwOXrc7oAFROyxdYzGfihCJv1cLDC&#10;wvoXn+h5TpWSEI4FGqhT6gqtY1mTwzjzHbFoNx8cJllDpW3Al4S7Vs+zLNcOG5aGGjva1VQ+zt/O&#10;wPWQHR8B8xtNbDm/v0+T4/5CxoxH/XYJKlGf/s1/1wcr+LngyzMygV7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d1SzMMAAADcAAAADwAAAAAAAAAAAAAAAACYAgAAZHJzL2Rv&#10;d25yZXYueG1sUEsFBgAAAAAEAAQA9QAAAIgDAAAAAA==&#10;" path="m,l10140,e" filled="f" strokeweight="3.1pt">
                  <v:path arrowok="t" o:connecttype="custom" o:connectlocs="0,0;10140,0" o:connectangles="0,0"/>
                </v:shape>
                <w10:wrap anchorx="page" anchory="page"/>
              </v:group>
            </w:pict>
          </mc:Fallback>
        </mc:AlternateContent>
      </w:r>
      <w:hyperlink r:id="rId7" w:history="1">
        <w:r w:rsidR="00B20438" w:rsidRPr="00AF25C7">
          <w:rPr>
            <w:rStyle w:val="Hyperlink"/>
            <w:rFonts w:ascii="Arial" w:eastAsia="Arial" w:hAnsi="Arial" w:cs="Arial"/>
            <w:position w:val="-1"/>
            <w:sz w:val="18"/>
            <w:szCs w:val="18"/>
          </w:rPr>
          <w:t>mohamed.249425@2freemail.com</w:t>
        </w:r>
      </w:hyperlink>
      <w:r w:rsidR="00B20438">
        <w:rPr>
          <w:rFonts w:ascii="Arial" w:eastAsia="Arial" w:hAnsi="Arial" w:cs="Arial"/>
          <w:position w:val="-1"/>
          <w:sz w:val="18"/>
          <w:szCs w:val="18"/>
        </w:rPr>
        <w:t xml:space="preserve"> </w:t>
      </w:r>
      <w:bookmarkStart w:id="0" w:name="_GoBack"/>
      <w:bookmarkEnd w:id="0"/>
    </w:p>
    <w:p w:rsidR="0072572E" w:rsidRDefault="0072572E">
      <w:pPr>
        <w:spacing w:before="5" w:line="140" w:lineRule="exact"/>
        <w:rPr>
          <w:sz w:val="14"/>
          <w:szCs w:val="14"/>
        </w:rPr>
      </w:pPr>
    </w:p>
    <w:p w:rsidR="0072572E" w:rsidRDefault="0072572E">
      <w:pPr>
        <w:spacing w:line="200" w:lineRule="exact"/>
      </w:pPr>
    </w:p>
    <w:p w:rsidR="0072572E" w:rsidRDefault="0072572E">
      <w:pPr>
        <w:spacing w:line="200" w:lineRule="exact"/>
      </w:pPr>
    </w:p>
    <w:p w:rsidR="0072572E" w:rsidRDefault="0072572E">
      <w:pPr>
        <w:spacing w:line="200" w:lineRule="exact"/>
      </w:pPr>
    </w:p>
    <w:p w:rsidR="0072572E" w:rsidRDefault="00596E23">
      <w:pPr>
        <w:spacing w:before="29" w:line="260" w:lineRule="exact"/>
        <w:ind w:left="1753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page">
                  <wp:posOffset>546100</wp:posOffset>
                </wp:positionH>
                <wp:positionV relativeFrom="paragraph">
                  <wp:posOffset>-132715</wp:posOffset>
                </wp:positionV>
                <wp:extent cx="6451600" cy="1141095"/>
                <wp:effectExtent l="0" t="0" r="0" b="1270"/>
                <wp:wrapNone/>
                <wp:docPr id="144" name="Group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1600" cy="1141095"/>
                          <a:chOff x="860" y="-209"/>
                          <a:chExt cx="10160" cy="1797"/>
                        </a:xfrm>
                      </wpg:grpSpPr>
                      <wpg:grpSp>
                        <wpg:cNvPr id="145" name="Group 146"/>
                        <wpg:cNvGrpSpPr>
                          <a:grpSpLocks/>
                        </wpg:cNvGrpSpPr>
                        <wpg:grpSpPr bwMode="auto">
                          <a:xfrm>
                            <a:off x="870" y="-199"/>
                            <a:ext cx="10140" cy="230"/>
                            <a:chOff x="870" y="-199"/>
                            <a:chExt cx="10140" cy="230"/>
                          </a:xfrm>
                        </wpg:grpSpPr>
                        <wps:wsp>
                          <wps:cNvPr id="146" name="Freeform 159"/>
                          <wps:cNvSpPr>
                            <a:spLocks/>
                          </wps:cNvSpPr>
                          <wps:spPr bwMode="auto">
                            <a:xfrm>
                              <a:off x="870" y="-199"/>
                              <a:ext cx="10140" cy="230"/>
                            </a:xfrm>
                            <a:custGeom>
                              <a:avLst/>
                              <a:gdLst>
                                <a:gd name="T0" fmla="+- 0 870 870"/>
                                <a:gd name="T1" fmla="*/ T0 w 10140"/>
                                <a:gd name="T2" fmla="+- 0 31 -199"/>
                                <a:gd name="T3" fmla="*/ 31 h 230"/>
                                <a:gd name="T4" fmla="+- 0 11010 870"/>
                                <a:gd name="T5" fmla="*/ T4 w 10140"/>
                                <a:gd name="T6" fmla="+- 0 31 -199"/>
                                <a:gd name="T7" fmla="*/ 31 h 230"/>
                                <a:gd name="T8" fmla="+- 0 11010 870"/>
                                <a:gd name="T9" fmla="*/ T8 w 10140"/>
                                <a:gd name="T10" fmla="+- 0 -199 -199"/>
                                <a:gd name="T11" fmla="*/ -199 h 230"/>
                                <a:gd name="T12" fmla="+- 0 870 870"/>
                                <a:gd name="T13" fmla="*/ T12 w 10140"/>
                                <a:gd name="T14" fmla="+- 0 -199 -199"/>
                                <a:gd name="T15" fmla="*/ -199 h 230"/>
                                <a:gd name="T16" fmla="+- 0 870 870"/>
                                <a:gd name="T17" fmla="*/ T16 w 10140"/>
                                <a:gd name="T18" fmla="+- 0 31 -199"/>
                                <a:gd name="T19" fmla="*/ 31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40" h="230">
                                  <a:moveTo>
                                    <a:pt x="0" y="230"/>
                                  </a:moveTo>
                                  <a:lnTo>
                                    <a:pt x="10140" y="230"/>
                                  </a:lnTo>
                                  <a:lnTo>
                                    <a:pt x="101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47" name="Group 147"/>
                          <wpg:cNvGrpSpPr>
                            <a:grpSpLocks/>
                          </wpg:cNvGrpSpPr>
                          <wpg:grpSpPr bwMode="auto">
                            <a:xfrm>
                              <a:off x="870" y="31"/>
                              <a:ext cx="10140" cy="276"/>
                              <a:chOff x="870" y="31"/>
                              <a:chExt cx="10140" cy="276"/>
                            </a:xfrm>
                          </wpg:grpSpPr>
                          <wps:wsp>
                            <wps:cNvPr id="148" name="Freeform 158"/>
                            <wps:cNvSpPr>
                              <a:spLocks/>
                            </wps:cNvSpPr>
                            <wps:spPr bwMode="auto">
                              <a:xfrm>
                                <a:off x="870" y="31"/>
                                <a:ext cx="10140" cy="276"/>
                              </a:xfrm>
                              <a:custGeom>
                                <a:avLst/>
                                <a:gdLst>
                                  <a:gd name="T0" fmla="+- 0 870 870"/>
                                  <a:gd name="T1" fmla="*/ T0 w 10140"/>
                                  <a:gd name="T2" fmla="+- 0 307 31"/>
                                  <a:gd name="T3" fmla="*/ 307 h 276"/>
                                  <a:gd name="T4" fmla="+- 0 11010 870"/>
                                  <a:gd name="T5" fmla="*/ T4 w 10140"/>
                                  <a:gd name="T6" fmla="+- 0 307 31"/>
                                  <a:gd name="T7" fmla="*/ 307 h 276"/>
                                  <a:gd name="T8" fmla="+- 0 11010 870"/>
                                  <a:gd name="T9" fmla="*/ T8 w 10140"/>
                                  <a:gd name="T10" fmla="+- 0 31 31"/>
                                  <a:gd name="T11" fmla="*/ 31 h 276"/>
                                  <a:gd name="T12" fmla="+- 0 870 870"/>
                                  <a:gd name="T13" fmla="*/ T12 w 10140"/>
                                  <a:gd name="T14" fmla="+- 0 31 31"/>
                                  <a:gd name="T15" fmla="*/ 31 h 276"/>
                                  <a:gd name="T16" fmla="+- 0 870 870"/>
                                  <a:gd name="T17" fmla="*/ T16 w 10140"/>
                                  <a:gd name="T18" fmla="+- 0 307 31"/>
                                  <a:gd name="T19" fmla="*/ 307 h 276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10140" h="276">
                                    <a:moveTo>
                                      <a:pt x="0" y="276"/>
                                    </a:moveTo>
                                    <a:lnTo>
                                      <a:pt x="10140" y="276"/>
                                    </a:lnTo>
                                    <a:lnTo>
                                      <a:pt x="1014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27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9D9D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149" name="Group 148"/>
                            <wpg:cNvGrpSpPr>
                              <a:grpSpLocks/>
                            </wpg:cNvGrpSpPr>
                            <wpg:grpSpPr bwMode="auto">
                              <a:xfrm>
                                <a:off x="870" y="307"/>
                                <a:ext cx="10140" cy="229"/>
                                <a:chOff x="870" y="307"/>
                                <a:chExt cx="10140" cy="229"/>
                              </a:xfrm>
                            </wpg:grpSpPr>
                            <wps:wsp>
                              <wps:cNvPr id="150" name="Freeform 157"/>
                              <wps:cNvSpPr>
                                <a:spLocks/>
                              </wps:cNvSpPr>
                              <wps:spPr bwMode="auto">
                                <a:xfrm>
                                  <a:off x="870" y="307"/>
                                  <a:ext cx="10140" cy="229"/>
                                </a:xfrm>
                                <a:custGeom>
                                  <a:avLst/>
                                  <a:gdLst>
                                    <a:gd name="T0" fmla="+- 0 870 870"/>
                                    <a:gd name="T1" fmla="*/ T0 w 10140"/>
                                    <a:gd name="T2" fmla="+- 0 536 307"/>
                                    <a:gd name="T3" fmla="*/ 536 h 229"/>
                                    <a:gd name="T4" fmla="+- 0 11010 870"/>
                                    <a:gd name="T5" fmla="*/ T4 w 10140"/>
                                    <a:gd name="T6" fmla="+- 0 536 307"/>
                                    <a:gd name="T7" fmla="*/ 536 h 229"/>
                                    <a:gd name="T8" fmla="+- 0 11010 870"/>
                                    <a:gd name="T9" fmla="*/ T8 w 10140"/>
                                    <a:gd name="T10" fmla="+- 0 307 307"/>
                                    <a:gd name="T11" fmla="*/ 307 h 229"/>
                                    <a:gd name="T12" fmla="+- 0 870 870"/>
                                    <a:gd name="T13" fmla="*/ T12 w 10140"/>
                                    <a:gd name="T14" fmla="+- 0 307 307"/>
                                    <a:gd name="T15" fmla="*/ 307 h 229"/>
                                    <a:gd name="T16" fmla="+- 0 870 870"/>
                                    <a:gd name="T17" fmla="*/ T16 w 10140"/>
                                    <a:gd name="T18" fmla="+- 0 536 307"/>
                                    <a:gd name="T19" fmla="*/ 536 h 229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10140" h="229">
                                      <a:moveTo>
                                        <a:pt x="0" y="229"/>
                                      </a:moveTo>
                                      <a:lnTo>
                                        <a:pt x="10140" y="229"/>
                                      </a:lnTo>
                                      <a:lnTo>
                                        <a:pt x="1014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2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9D9D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51" name="Group 14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70" y="536"/>
                                  <a:ext cx="10140" cy="230"/>
                                  <a:chOff x="870" y="536"/>
                                  <a:chExt cx="10140" cy="230"/>
                                </a:xfrm>
                              </wpg:grpSpPr>
                              <wps:wsp>
                                <wps:cNvPr id="152" name="Freeform 15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70" y="536"/>
                                    <a:ext cx="10140" cy="230"/>
                                  </a:xfrm>
                                  <a:custGeom>
                                    <a:avLst/>
                                    <a:gdLst>
                                      <a:gd name="T0" fmla="+- 0 870 870"/>
                                      <a:gd name="T1" fmla="*/ T0 w 10140"/>
                                      <a:gd name="T2" fmla="+- 0 767 536"/>
                                      <a:gd name="T3" fmla="*/ 767 h 230"/>
                                      <a:gd name="T4" fmla="+- 0 11010 870"/>
                                      <a:gd name="T5" fmla="*/ T4 w 10140"/>
                                      <a:gd name="T6" fmla="+- 0 767 536"/>
                                      <a:gd name="T7" fmla="*/ 767 h 230"/>
                                      <a:gd name="T8" fmla="+- 0 11010 870"/>
                                      <a:gd name="T9" fmla="*/ T8 w 10140"/>
                                      <a:gd name="T10" fmla="+- 0 536 536"/>
                                      <a:gd name="T11" fmla="*/ 536 h 230"/>
                                      <a:gd name="T12" fmla="+- 0 870 870"/>
                                      <a:gd name="T13" fmla="*/ T12 w 10140"/>
                                      <a:gd name="T14" fmla="+- 0 536 536"/>
                                      <a:gd name="T15" fmla="*/ 536 h 230"/>
                                      <a:gd name="T16" fmla="+- 0 870 870"/>
                                      <a:gd name="T17" fmla="*/ T16 w 10140"/>
                                      <a:gd name="T18" fmla="+- 0 767 536"/>
                                      <a:gd name="T19" fmla="*/ 767 h 230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10140" h="230">
                                        <a:moveTo>
                                          <a:pt x="0" y="231"/>
                                        </a:moveTo>
                                        <a:lnTo>
                                          <a:pt x="10140" y="231"/>
                                        </a:lnTo>
                                        <a:lnTo>
                                          <a:pt x="10140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23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D9D9D9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153" name="Group 150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870" y="767"/>
                                    <a:ext cx="10140" cy="294"/>
                                    <a:chOff x="870" y="767"/>
                                    <a:chExt cx="10140" cy="294"/>
                                  </a:xfrm>
                                </wpg:grpSpPr>
                                <wps:wsp>
                                  <wps:cNvPr id="154" name="Freeform 15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70" y="767"/>
                                      <a:ext cx="10140" cy="294"/>
                                    </a:xfrm>
                                    <a:custGeom>
                                      <a:avLst/>
                                      <a:gdLst>
                                        <a:gd name="T0" fmla="+- 0 870 870"/>
                                        <a:gd name="T1" fmla="*/ T0 w 10140"/>
                                        <a:gd name="T2" fmla="+- 0 1061 767"/>
                                        <a:gd name="T3" fmla="*/ 1061 h 294"/>
                                        <a:gd name="T4" fmla="+- 0 11010 870"/>
                                        <a:gd name="T5" fmla="*/ T4 w 10140"/>
                                        <a:gd name="T6" fmla="+- 0 1061 767"/>
                                        <a:gd name="T7" fmla="*/ 1061 h 294"/>
                                        <a:gd name="T8" fmla="+- 0 11010 870"/>
                                        <a:gd name="T9" fmla="*/ T8 w 10140"/>
                                        <a:gd name="T10" fmla="+- 0 767 767"/>
                                        <a:gd name="T11" fmla="*/ 767 h 294"/>
                                        <a:gd name="T12" fmla="+- 0 870 870"/>
                                        <a:gd name="T13" fmla="*/ T12 w 10140"/>
                                        <a:gd name="T14" fmla="+- 0 767 767"/>
                                        <a:gd name="T15" fmla="*/ 767 h 294"/>
                                        <a:gd name="T16" fmla="+- 0 870 870"/>
                                        <a:gd name="T17" fmla="*/ T16 w 10140"/>
                                        <a:gd name="T18" fmla="+- 0 1061 767"/>
                                        <a:gd name="T19" fmla="*/ 1061 h 294"/>
                                      </a:gdLst>
                                      <a:ahLst/>
                                      <a:cxnLst>
                                        <a:cxn ang="0">
                                          <a:pos x="T1" y="T3"/>
                                        </a:cxn>
                                        <a:cxn ang="0">
                                          <a:pos x="T5" y="T7"/>
                                        </a:cxn>
                                        <a:cxn ang="0">
                                          <a:pos x="T9" y="T11"/>
                                        </a:cxn>
                                        <a:cxn ang="0">
                                          <a:pos x="T13" y="T15"/>
                                        </a:cxn>
                                        <a:cxn ang="0">
                                          <a:pos x="T17" y="T19"/>
                                        </a:cxn>
                                      </a:cxnLst>
                                      <a:rect l="0" t="0" r="r" b="b"/>
                                      <a:pathLst>
                                        <a:path w="10140" h="294">
                                          <a:moveTo>
                                            <a:pt x="0" y="294"/>
                                          </a:moveTo>
                                          <a:lnTo>
                                            <a:pt x="10140" y="294"/>
                                          </a:lnTo>
                                          <a:lnTo>
                                            <a:pt x="10140" y="0"/>
                                          </a:lnTo>
                                          <a:lnTo>
                                            <a:pt x="0" y="0"/>
                                          </a:lnTo>
                                          <a:lnTo>
                                            <a:pt x="0" y="294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D9D9D9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155" name="Group 151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870" y="1061"/>
                                      <a:ext cx="10140" cy="294"/>
                                      <a:chOff x="870" y="1061"/>
                                      <a:chExt cx="10140" cy="294"/>
                                    </a:xfrm>
                                  </wpg:grpSpPr>
                                  <wps:wsp>
                                    <wps:cNvPr id="156" name="Freeform 154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870" y="1061"/>
                                        <a:ext cx="10140" cy="294"/>
                                      </a:xfrm>
                                      <a:custGeom>
                                        <a:avLst/>
                                        <a:gdLst>
                                          <a:gd name="T0" fmla="+- 0 870 870"/>
                                          <a:gd name="T1" fmla="*/ T0 w 10140"/>
                                          <a:gd name="T2" fmla="+- 0 1355 1061"/>
                                          <a:gd name="T3" fmla="*/ 1355 h 294"/>
                                          <a:gd name="T4" fmla="+- 0 11010 870"/>
                                          <a:gd name="T5" fmla="*/ T4 w 10140"/>
                                          <a:gd name="T6" fmla="+- 0 1355 1061"/>
                                          <a:gd name="T7" fmla="*/ 1355 h 294"/>
                                          <a:gd name="T8" fmla="+- 0 11010 870"/>
                                          <a:gd name="T9" fmla="*/ T8 w 10140"/>
                                          <a:gd name="T10" fmla="+- 0 1061 1061"/>
                                          <a:gd name="T11" fmla="*/ 1061 h 294"/>
                                          <a:gd name="T12" fmla="+- 0 870 870"/>
                                          <a:gd name="T13" fmla="*/ T12 w 10140"/>
                                          <a:gd name="T14" fmla="+- 0 1061 1061"/>
                                          <a:gd name="T15" fmla="*/ 1061 h 294"/>
                                          <a:gd name="T16" fmla="+- 0 870 870"/>
                                          <a:gd name="T17" fmla="*/ T16 w 10140"/>
                                          <a:gd name="T18" fmla="+- 0 1355 1061"/>
                                          <a:gd name="T19" fmla="*/ 1355 h 294"/>
                                        </a:gdLst>
                                        <a:ahLst/>
                                        <a:cxnLst>
                                          <a:cxn ang="0">
                                            <a:pos x="T1" y="T3"/>
                                          </a:cxn>
                                          <a:cxn ang="0">
                                            <a:pos x="T5" y="T7"/>
                                          </a:cxn>
                                          <a:cxn ang="0">
                                            <a:pos x="T9" y="T11"/>
                                          </a:cxn>
                                          <a:cxn ang="0">
                                            <a:pos x="T13" y="T15"/>
                                          </a:cxn>
                                          <a:cxn ang="0">
                                            <a:pos x="T17" y="T19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0140" h="294">
                                            <a:moveTo>
                                              <a:pt x="0" y="294"/>
                                            </a:moveTo>
                                            <a:lnTo>
                                              <a:pt x="10140" y="294"/>
                                            </a:lnTo>
                                            <a:lnTo>
                                              <a:pt x="10140" y="0"/>
                                            </a:lnTo>
                                            <a:lnTo>
                                              <a:pt x="0" y="0"/>
                                            </a:lnTo>
                                            <a:lnTo>
                                              <a:pt x="0" y="294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D9D9D9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157" name="Group 152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870" y="1355"/>
                                        <a:ext cx="10140" cy="230"/>
                                        <a:chOff x="870" y="1355"/>
                                        <a:chExt cx="10140" cy="230"/>
                                      </a:xfrm>
                                    </wpg:grpSpPr>
                                    <wps:wsp>
                                      <wps:cNvPr id="158" name="Freeform 153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870" y="1355"/>
                                          <a:ext cx="10140" cy="230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870 870"/>
                                            <a:gd name="T1" fmla="*/ T0 w 10140"/>
                                            <a:gd name="T2" fmla="+- 0 1585 1355"/>
                                            <a:gd name="T3" fmla="*/ 1585 h 230"/>
                                            <a:gd name="T4" fmla="+- 0 11010 870"/>
                                            <a:gd name="T5" fmla="*/ T4 w 10140"/>
                                            <a:gd name="T6" fmla="+- 0 1585 1355"/>
                                            <a:gd name="T7" fmla="*/ 1585 h 230"/>
                                            <a:gd name="T8" fmla="+- 0 11010 870"/>
                                            <a:gd name="T9" fmla="*/ T8 w 10140"/>
                                            <a:gd name="T10" fmla="+- 0 1355 1355"/>
                                            <a:gd name="T11" fmla="*/ 1355 h 230"/>
                                            <a:gd name="T12" fmla="+- 0 870 870"/>
                                            <a:gd name="T13" fmla="*/ T12 w 10140"/>
                                            <a:gd name="T14" fmla="+- 0 1355 1355"/>
                                            <a:gd name="T15" fmla="*/ 1355 h 230"/>
                                            <a:gd name="T16" fmla="+- 0 870 870"/>
                                            <a:gd name="T17" fmla="*/ T16 w 10140"/>
                                            <a:gd name="T18" fmla="+- 0 1585 1355"/>
                                            <a:gd name="T19" fmla="*/ 1585 h 230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1" y="T3"/>
                                            </a:cxn>
                                            <a:cxn ang="0">
                                              <a:pos x="T5" y="T7"/>
                                            </a:cxn>
                                            <a:cxn ang="0">
                                              <a:pos x="T9" y="T11"/>
                                            </a:cxn>
                                            <a:cxn ang="0">
                                              <a:pos x="T13" y="T15"/>
                                            </a:cxn>
                                            <a:cxn ang="0">
                                              <a:pos x="T17" y="T19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10140" h="230">
                                              <a:moveTo>
                                                <a:pt x="0" y="230"/>
                                              </a:moveTo>
                                              <a:lnTo>
                                                <a:pt x="10140" y="230"/>
                                              </a:lnTo>
                                              <a:lnTo>
                                                <a:pt x="10140" y="0"/>
                                              </a:lnTo>
                                              <a:lnTo>
                                                <a:pt x="0" y="0"/>
                                              </a:lnTo>
                                              <a:lnTo>
                                                <a:pt x="0" y="230"/>
                                              </a:lnTo>
                                              <a:close/>
                                            </a:path>
                                          </a:pathLst>
                                        </a:custGeom>
                                        <a:solidFill>
                                          <a:srgbClr val="D9D9D9"/>
                                        </a:solidFill>
                                        <a:ln>
                                          <a:noFill/>
                                        </a:ln>
                                        <a:extLs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5" o:spid="_x0000_s1026" style="position:absolute;margin-left:43pt;margin-top:-10.45pt;width:508pt;height:89.85pt;z-index:-251662848;mso-position-horizontal-relative:page" coordorigin="860,-209" coordsize="10160,17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">
                <v:group id="Group 146" o:spid="_x0000_s1027" style="position:absolute;left:870;top:-199;width:10140;height:230" coordorigin="870,-199" coordsize="10140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dmABM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z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N2YAEwwAAANwAAAAP&#10;AAAAAAAAAAAAAAAAAKoCAABkcnMvZG93bnJldi54bWxQSwUGAAAAAAQABAD6AAAAmgMAAAAA&#10;">
                  <v:shape id="Freeform 159" o:spid="_x0000_s1028" style="position:absolute;left:870;top:-199;width:10140;height:230;visibility:visible;mso-wrap-style:square;v-text-anchor:top" coordsize="10140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4WkaMEA&#10;AADcAAAADwAAAGRycy9kb3ducmV2LnhtbERPTWvCQBC9F/wPywi91Y2likZXKUXFWzXV+5Adk2B2&#10;NmSnGv31bkHobR7vc+bLztXqQm2oPBsYDhJQxLm3FRcGDj/rtwmoIMgWa89k4EYBloveyxxT66+8&#10;p0smhYohHFI0UIo0qdYhL8lhGPiGOHIn3zqUCNtC2xavMdzV+j1JxtphxbGhxIa+SsrP2a8zcNyL&#10;9auNHuUyXX1PjqP7epfdjXntd58zUEKd/Iuf7q2N8z/G8PdMvEAv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+FpGjBAAAA3AAAAA8AAAAAAAAAAAAAAAAAmAIAAGRycy9kb3du&#10;cmV2LnhtbFBLBQYAAAAABAAEAPUAAACGAwAAAAA=&#10;" path="m,230r10140,l10140,,,,,230xe" fillcolor="#d9d9d9" stroked="f">
                    <v:path arrowok="t" o:connecttype="custom" o:connectlocs="0,31;10140,31;10140,-199;0,-199;0,31" o:connectangles="0,0,0,0,0"/>
                  </v:shape>
                  <v:group id="Group 147" o:spid="_x0000_s1029" style="position:absolute;left:870;top:31;width:10140;height:276" coordorigin="870,31" coordsize="10140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ke76M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Lc5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ke76MQAAADcAAAA&#10;DwAAAAAAAAAAAAAAAACqAgAAZHJzL2Rvd25yZXYueG1sUEsFBgAAAAAEAAQA+gAAAJsDAAAAAA==&#10;">
                    <v:shape id="Freeform 158" o:spid="_x0000_s1030" style="position:absolute;left:870;top:31;width:10140;height:276;visibility:visible;mso-wrap-style:square;v-text-anchor:top" coordsize="10140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Uj/8UA&#10;AADcAAAADwAAAGRycy9kb3ducmV2LnhtbESPQWsCMRCF74X+hzAFbzVrkWJXo4i14MVD3ULpbdyM&#10;m8XNJGxSXf+9cyj0NsN78943i9XgO3WhPrWBDUzGBSjiOtiWGwNf1cfzDFTKyBa7wGTgRglWy8eH&#10;BZY2XPmTLofcKAnhVKIBl3MstU61I49pHCKxaKfQe8yy9o22PV4l3Hf6pShetceWpcFhpI2j+nz4&#10;9QZSjJvjj3ur9vw+m2Jz21b199aY0dOwnoPKNOR/89/1zgr+VGjlGZlAL+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tSP/xQAAANwAAAAPAAAAAAAAAAAAAAAAAJgCAABkcnMv&#10;ZG93bnJldi54bWxQSwUGAAAAAAQABAD1AAAAigMAAAAA&#10;" path="m,276r10140,l10140,,,,,276xe" fillcolor="#d9d9d9" stroked="f">
                      <v:path arrowok="t" o:connecttype="custom" o:connectlocs="0,307;10140,307;10140,31;0,31;0,307" o:connectangles="0,0,0,0,0"/>
                    </v:shape>
                    <v:group id="Group 148" o:spid="_x0000_s1031" style="position:absolute;left:870;top:307;width:10140;height:229" coordorigin="870,307" coordsize="10140,2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JSKAcQAAADc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Lc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JSKAcQAAADcAAAA&#10;DwAAAAAAAAAAAAAAAACqAgAAZHJzL2Rvd25yZXYueG1sUEsFBgAAAAAEAAQA+gAAAJsDAAAAAA==&#10;">
                      <v:shape id="Freeform 157" o:spid="_x0000_s1032" style="position:absolute;left:870;top:307;width:10140;height:229;visibility:visible;mso-wrap-style:square;v-text-anchor:top" coordsize="10140,2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0pnMUA&#10;AADcAAAADwAAAGRycy9kb3ducmV2LnhtbESPQW/CMAyF70j8h8iTdoN0MNBUCAhNQ2ziNECcvca0&#10;FY1TJQEKv34+TNrN1nt+7/N82blGXSnE2rOBl2EGirjwtubSwGG/HryBignZYuOZDNwpwnLR780x&#10;t/7G33TdpVJJCMccDVQptbnWsajIYRz6lli0kw8Ok6yh1DbgTcJdo0dZNtUOa5aGClt6r6g47y7O&#10;wGN7b8JjtL/8jKdfG3t4PX5szkdjnp+61QxUoi79m/+uP63gTwRfnpEJ9O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nSmcxQAAANwAAAAPAAAAAAAAAAAAAAAAAJgCAABkcnMv&#10;ZG93bnJldi54bWxQSwUGAAAAAAQABAD1AAAAigMAAAAA&#10;" path="m,229r10140,l10140,,,,,229xe" fillcolor="#d9d9d9" stroked="f">
                        <v:path arrowok="t" o:connecttype="custom" o:connectlocs="0,536;10140,536;10140,307;0,307;0,536" o:connectangles="0,0,0,0,0"/>
                      </v:shape>
                      <v:group id="Group 149" o:spid="_x0000_s1033" style="position:absolute;left:870;top:536;width:10140;height:230" coordorigin="870,536" coordsize="10140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zsQ2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Mn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NzsQ2sEAAADcAAAADwAA&#10;AAAAAAAAAAAAAACqAgAAZHJzL2Rvd25yZXYueG1sUEsFBgAAAAAEAAQA+gAAAJgDAAAAAA==&#10;">
                        <v:shape id="Freeform 156" o:spid="_x0000_s1034" style="position:absolute;left:870;top:536;width:10140;height:230;visibility:visible;mso-wrap-style:square;v-text-anchor:top" coordsize="10140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c0tsEA&#10;AADcAAAADwAAAGRycy9kb3ducmV2LnhtbERPTWvCQBC9C/6HZQq96aZCRFNXEdHizRr1PmSnSTA7&#10;G7JTTf31bqHQ2zze5yxWvWvUjbpQezbwNk5AERfe1lwaOJ92oxmoIMgWG89k4IcCrJbDwQIz6+98&#10;pFsupYohHDI0UIm0mdahqMhhGPuWOHJfvnMoEXalth3eY7hr9CRJptphzbGhwpY2FRXX/NsZuBzF&#10;+u2HTguZbw+zS/rYfeYPY15f+vU7KKFe/sV/7r2N89MJ/D4TL9DL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VnNLbBAAAA3AAAAA8AAAAAAAAAAAAAAAAAmAIAAGRycy9kb3du&#10;cmV2LnhtbFBLBQYAAAAABAAEAPUAAACGAwAAAAA=&#10;" path="m,231r10140,l10140,,,,,231xe" fillcolor="#d9d9d9" stroked="f">
                          <v:path arrowok="t" o:connecttype="custom" o:connectlocs="0,767;10140,767;10140,536;0,536;0,767" o:connectangles="0,0,0,0,0"/>
                        </v:shape>
                        <v:group id="Group 150" o:spid="_x0000_s1035" style="position:absolute;left:870;top:767;width:10140;height:294" coordorigin="870,767" coordsize="10140,2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KUrNs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OUC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opSs2wwAAANwAAAAP&#10;AAAAAAAAAAAAAAAAAKoCAABkcnMvZG93bnJldi54bWxQSwUGAAAAAAQABAD6AAAAmgMAAAAA&#10;">
                          <v:shape id="Freeform 155" o:spid="_x0000_s1036" style="position:absolute;left:870;top:767;width:10140;height:294;visibility:visible;mso-wrap-style:square;v-text-anchor:top" coordsize="10140,2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r8gMIA&#10;AADcAAAADwAAAGRycy9kb3ducmV2LnhtbERP22rCQBB9L/Qflin0TTeKlhJdRQQvaPsQ9QOG7JiN&#10;ZmdDdmtiv74rCH2bw7nOdN7ZStyo8aVjBYN+AoI4d7rkQsHpuOp9gvABWWPlmBTcycN89voyxVS7&#10;ljO6HUIhYgj7FBWYEOpUSp8bsuj7riaO3Nk1FkOETSF1g20Mt5UcJsmHtFhybDBY09JQfj38WAXf&#10;u2yvs4VeV5ffDZvTZtR+lU6p97duMQERqAv/4qd7q+P88Qgez8QL5O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uvyAwgAAANwAAAAPAAAAAAAAAAAAAAAAAJgCAABkcnMvZG93&#10;bnJldi54bWxQSwUGAAAAAAQABAD1AAAAhwMAAAAA&#10;" path="m,294r10140,l10140,,,,,294xe" fillcolor="#d9d9d9" stroked="f">
                            <v:path arrowok="t" o:connecttype="custom" o:connectlocs="0,1061;10140,1061;10140,767;0,767;0,1061" o:connectangles="0,0,0,0,0"/>
                          </v:shape>
                          <v:group id="Group 151" o:spid="_x0000_s1037" style="position:absolute;left:870;top:1061;width:10140;height:294" coordorigin="870,1061" coordsize="10140,2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gAFtnCAAAA3AAAAA8A&#10;AAAAAAAAAAAAAAAAqgIAAGRycy9kb3ducmV2LnhtbFBLBQYAAAAABAAEAPoAAACZAwAAAAA=&#10;">
                            <v:shape id="Freeform 154" o:spid="_x0000_s1038" style="position:absolute;left:870;top:1061;width:10140;height:294;visibility:visible;mso-wrap-style:square;v-text-anchor:top" coordsize="10140,2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THbMMA&#10;AADcAAAADwAAAGRycy9kb3ducmV2LnhtbERPzWrCQBC+C77DMkJvddOiUlI3QQqtpdpDrA8wZMds&#10;bHY2ZFeT+vSuUPA2H9/vLPPBNuJMna8dK3iaJiCIS6drrhTsf94fX0D4gKyxcUwK/shDno1HS0y1&#10;67mg8y5UIoawT1GBCaFNpfSlIYt+6lriyB1cZzFE2FVSd9jHcNvI5yRZSIs1xwaDLb0ZKn93J6vg&#10;+6vY6GKlP5rjZc1mv57129op9TAZVq8gAg3hLv53f+o4f76A2zPxApl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CTHbMMAAADcAAAADwAAAAAAAAAAAAAAAACYAgAAZHJzL2Rv&#10;d25yZXYueG1sUEsFBgAAAAAEAAQA9QAAAIgDAAAAAA==&#10;" path="m,294r10140,l10140,,,,,294xe" fillcolor="#d9d9d9" stroked="f">
                              <v:path arrowok="t" o:connecttype="custom" o:connectlocs="0,1355;10140,1355;10140,1061;0,1061;0,1355" o:connectangles="0,0,0,0,0"/>
                            </v:shape>
                            <v:group id="Group 152" o:spid="_x0000_s1039" style="position:absolute;left:870;top:1355;width:10140;height:230" coordorigin="870,1355" coordsize="10140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54tN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6Rz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Xni01wwAAANwAAAAP&#10;AAAAAAAAAAAAAAAAAKoCAABkcnMvZG93bnJldi54bWxQSwUGAAAAAAQABAD6AAAAmgMAAAAA&#10;">
                              <v:shape id="Freeform 153" o:spid="_x0000_s1040" style="position:absolute;left:870;top:1355;width:10140;height:230;visibility:visible;mso-wrap-style:square;v-text-anchor:top" coordsize="10140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8DXMQA&#10;AADcAAAADwAAAGRycy9kb3ducmV2LnhtbESPQWvCQBCF7wX/wzKF3uqmhRRNXUVES2+tUe9DdpoE&#10;s7MhO9XUX985FHqb4b1575vFagydudCQ2sgOnqYZGOIq+pZrB8fD7nEGJgmyxy4yOfihBKvl5G6B&#10;hY9X3tOllNpoCKcCHTQifWFtqhoKmKaxJ1btKw4BRdehtn7Aq4aHzj5n2YsN2LI2NNjTpqHqXH4H&#10;B6e9+Lh9s3kl8+3H7JTfdp/lzbmH+3H9CkZolH/z3/W7V/xcafUZncA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SPA1zEAAAA3AAAAA8AAAAAAAAAAAAAAAAAmAIAAGRycy9k&#10;b3ducmV2LnhtbFBLBQYAAAAABAAEAPUAAACJAwAAAAA=&#10;" path="m,230r10140,l10140,,,,,230xe" fillcolor="#d9d9d9" stroked="f">
                                <v:path arrowok="t" o:connecttype="custom" o:connectlocs="0,1585;10140,1585;10140,1355;0,1355;0,1585" o:connectangles="0,0,0,0,0"/>
                              </v:shape>
                            </v:group>
                          </v:group>
                        </v:group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 w:rsidR="00F32F10">
        <w:rPr>
          <w:rFonts w:ascii="Arial" w:eastAsia="Arial" w:hAnsi="Arial" w:cs="Arial"/>
          <w:b/>
          <w:position w:val="-1"/>
          <w:sz w:val="24"/>
          <w:szCs w:val="24"/>
        </w:rPr>
        <w:t>SENIOR</w:t>
      </w:r>
      <w:r w:rsidR="00F32F10">
        <w:rPr>
          <w:rFonts w:ascii="Arial" w:eastAsia="Arial" w:hAnsi="Arial" w:cs="Arial"/>
          <w:b/>
          <w:spacing w:val="1"/>
          <w:position w:val="-1"/>
          <w:sz w:val="24"/>
          <w:szCs w:val="24"/>
        </w:rPr>
        <w:t xml:space="preserve"> </w:t>
      </w:r>
      <w:r w:rsidR="00F32F10">
        <w:rPr>
          <w:rFonts w:ascii="Arial" w:eastAsia="Arial" w:hAnsi="Arial" w:cs="Arial"/>
          <w:b/>
          <w:position w:val="-1"/>
          <w:sz w:val="24"/>
          <w:szCs w:val="24"/>
        </w:rPr>
        <w:t>EXECUTIVE</w:t>
      </w:r>
      <w:r w:rsidR="00F32F10">
        <w:rPr>
          <w:rFonts w:ascii="Arial" w:eastAsia="Arial" w:hAnsi="Arial" w:cs="Arial"/>
          <w:b/>
          <w:spacing w:val="1"/>
          <w:position w:val="-1"/>
          <w:sz w:val="24"/>
          <w:szCs w:val="24"/>
        </w:rPr>
        <w:t xml:space="preserve"> </w:t>
      </w:r>
      <w:r w:rsidR="00F32F10">
        <w:rPr>
          <w:rFonts w:ascii="Arial" w:eastAsia="Arial" w:hAnsi="Arial" w:cs="Arial"/>
          <w:b/>
          <w:position w:val="-1"/>
          <w:sz w:val="24"/>
          <w:szCs w:val="24"/>
        </w:rPr>
        <w:t>–</w:t>
      </w:r>
      <w:r w:rsidR="00F32F10">
        <w:rPr>
          <w:rFonts w:ascii="Arial" w:eastAsia="Arial" w:hAnsi="Arial" w:cs="Arial"/>
          <w:b/>
          <w:spacing w:val="1"/>
          <w:position w:val="-1"/>
          <w:sz w:val="24"/>
          <w:szCs w:val="24"/>
        </w:rPr>
        <w:t xml:space="preserve"> </w:t>
      </w:r>
      <w:r w:rsidR="00F32F10">
        <w:rPr>
          <w:rFonts w:ascii="Arial" w:eastAsia="Arial" w:hAnsi="Arial" w:cs="Arial"/>
          <w:b/>
          <w:position w:val="-1"/>
          <w:sz w:val="24"/>
          <w:szCs w:val="24"/>
        </w:rPr>
        <w:t>CUSTOMER</w:t>
      </w:r>
      <w:r w:rsidR="00F32F10">
        <w:rPr>
          <w:rFonts w:ascii="Arial" w:eastAsia="Arial" w:hAnsi="Arial" w:cs="Arial"/>
          <w:b/>
          <w:spacing w:val="1"/>
          <w:position w:val="-1"/>
          <w:sz w:val="24"/>
          <w:szCs w:val="24"/>
        </w:rPr>
        <w:t xml:space="preserve"> </w:t>
      </w:r>
      <w:r w:rsidR="00F32F10">
        <w:rPr>
          <w:rFonts w:ascii="Arial" w:eastAsia="Arial" w:hAnsi="Arial" w:cs="Arial"/>
          <w:b/>
          <w:position w:val="-1"/>
          <w:sz w:val="24"/>
          <w:szCs w:val="24"/>
        </w:rPr>
        <w:t>SUPPORT</w:t>
      </w:r>
      <w:r w:rsidR="00F32F10">
        <w:rPr>
          <w:rFonts w:ascii="Arial" w:eastAsia="Arial" w:hAnsi="Arial" w:cs="Arial"/>
          <w:b/>
          <w:spacing w:val="1"/>
          <w:position w:val="-1"/>
          <w:sz w:val="24"/>
          <w:szCs w:val="24"/>
        </w:rPr>
        <w:t xml:space="preserve"> </w:t>
      </w:r>
      <w:r w:rsidR="00F32F10">
        <w:rPr>
          <w:rFonts w:ascii="Arial" w:eastAsia="Arial" w:hAnsi="Arial" w:cs="Arial"/>
          <w:b/>
          <w:position w:val="-1"/>
          <w:sz w:val="24"/>
          <w:szCs w:val="24"/>
        </w:rPr>
        <w:t>&amp;</w:t>
      </w:r>
      <w:r w:rsidR="00F32F10">
        <w:rPr>
          <w:rFonts w:ascii="Arial" w:eastAsia="Arial" w:hAnsi="Arial" w:cs="Arial"/>
          <w:b/>
          <w:spacing w:val="1"/>
          <w:position w:val="-1"/>
          <w:sz w:val="24"/>
          <w:szCs w:val="24"/>
        </w:rPr>
        <w:t xml:space="preserve"> </w:t>
      </w:r>
      <w:r w:rsidR="00F32F10">
        <w:rPr>
          <w:rFonts w:ascii="Arial" w:eastAsia="Arial" w:hAnsi="Arial" w:cs="Arial"/>
          <w:b/>
          <w:position w:val="-1"/>
          <w:sz w:val="24"/>
          <w:szCs w:val="24"/>
        </w:rPr>
        <w:t>LOGISTICS</w:t>
      </w:r>
    </w:p>
    <w:p w:rsidR="0072572E" w:rsidRDefault="0072572E">
      <w:pPr>
        <w:spacing w:line="200" w:lineRule="exact"/>
      </w:pPr>
    </w:p>
    <w:p w:rsidR="0072572E" w:rsidRDefault="0072572E">
      <w:pPr>
        <w:spacing w:before="11" w:line="240" w:lineRule="exact"/>
        <w:rPr>
          <w:sz w:val="24"/>
          <w:szCs w:val="24"/>
        </w:rPr>
      </w:pPr>
    </w:p>
    <w:p w:rsidR="0072572E" w:rsidRDefault="00F32F10">
      <w:pPr>
        <w:spacing w:before="15"/>
        <w:ind w:left="123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Logistics </w:t>
      </w:r>
      <w:r>
        <w:rPr>
          <w:rFonts w:ascii="Symbol" w:eastAsia="Symbol" w:hAnsi="Symbol" w:cs="Symbol"/>
          <w:sz w:val="24"/>
          <w:szCs w:val="24"/>
        </w:rPr>
        <w:t></w:t>
      </w:r>
      <w:r>
        <w:rPr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Purchase</w:t>
      </w:r>
      <w:r>
        <w:rPr>
          <w:rFonts w:ascii="Arial" w:eastAsia="Arial" w:hAnsi="Arial" w:cs="Arial"/>
          <w:b/>
          <w:spacing w:val="66"/>
          <w:sz w:val="24"/>
          <w:szCs w:val="24"/>
        </w:rPr>
        <w:t xml:space="preserve"> </w:t>
      </w:r>
      <w:r>
        <w:rPr>
          <w:rFonts w:ascii="Symbol" w:eastAsia="Symbol" w:hAnsi="Symbol" w:cs="Symbol"/>
          <w:sz w:val="24"/>
          <w:szCs w:val="24"/>
        </w:rPr>
        <w:t></w:t>
      </w:r>
      <w:r>
        <w:rPr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Supply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Chain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Management</w:t>
      </w:r>
      <w:r>
        <w:rPr>
          <w:rFonts w:ascii="Arial" w:eastAsia="Arial" w:hAnsi="Arial" w:cs="Arial"/>
          <w:b/>
          <w:spacing w:val="65"/>
          <w:sz w:val="24"/>
          <w:szCs w:val="24"/>
        </w:rPr>
        <w:t xml:space="preserve"> </w:t>
      </w:r>
      <w:r>
        <w:rPr>
          <w:rFonts w:ascii="Symbol" w:eastAsia="Symbol" w:hAnsi="Symbol" w:cs="Symbol"/>
          <w:sz w:val="24"/>
          <w:szCs w:val="24"/>
        </w:rPr>
        <w:t></w:t>
      </w:r>
      <w:r>
        <w:rPr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Cargo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Handling</w:t>
      </w:r>
    </w:p>
    <w:p w:rsidR="0072572E" w:rsidRDefault="00F32F10">
      <w:pPr>
        <w:spacing w:line="280" w:lineRule="exact"/>
        <w:ind w:left="114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position w:val="-1"/>
          <w:sz w:val="24"/>
          <w:szCs w:val="24"/>
        </w:rPr>
        <w:t>Sales Ad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mi</w:t>
      </w:r>
      <w:r>
        <w:rPr>
          <w:rFonts w:ascii="Arial" w:eastAsia="Arial" w:hAnsi="Arial" w:cs="Arial"/>
          <w:b/>
          <w:position w:val="-1"/>
          <w:sz w:val="24"/>
          <w:szCs w:val="24"/>
        </w:rPr>
        <w:t>n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</w:rPr>
        <w:t xml:space="preserve"> </w:t>
      </w:r>
      <w:proofErr w:type="gramStart"/>
      <w:r>
        <w:rPr>
          <w:rFonts w:ascii="Symbol" w:eastAsia="Symbol" w:hAnsi="Symbol" w:cs="Symbol"/>
          <w:position w:val="-1"/>
          <w:sz w:val="24"/>
          <w:szCs w:val="24"/>
        </w:rPr>
        <w:t></w:t>
      </w:r>
      <w:r>
        <w:rPr>
          <w:position w:val="-1"/>
          <w:sz w:val="24"/>
          <w:szCs w:val="24"/>
        </w:rPr>
        <w:t xml:space="preserve"> </w:t>
      </w:r>
      <w:r>
        <w:rPr>
          <w:spacing w:val="16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position w:val="-1"/>
          <w:sz w:val="24"/>
          <w:szCs w:val="24"/>
        </w:rPr>
        <w:t>Business</w:t>
      </w:r>
      <w:proofErr w:type="gramEnd"/>
      <w:r>
        <w:rPr>
          <w:rFonts w:ascii="Arial" w:eastAsia="Arial" w:hAnsi="Arial" w:cs="Arial"/>
          <w:b/>
          <w:position w:val="-1"/>
          <w:sz w:val="24"/>
          <w:szCs w:val="24"/>
        </w:rPr>
        <w:t xml:space="preserve"> Admin </w:t>
      </w:r>
      <w:r>
        <w:rPr>
          <w:rFonts w:ascii="Symbol" w:eastAsia="Symbol" w:hAnsi="Symbol" w:cs="Symbol"/>
          <w:position w:val="-1"/>
          <w:sz w:val="24"/>
          <w:szCs w:val="24"/>
        </w:rPr>
        <w:t></w:t>
      </w:r>
      <w:r>
        <w:rPr>
          <w:spacing w:val="7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position w:val="-1"/>
          <w:sz w:val="24"/>
          <w:szCs w:val="24"/>
        </w:rPr>
        <w:t>Customer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position w:val="-1"/>
          <w:sz w:val="24"/>
          <w:szCs w:val="24"/>
        </w:rPr>
        <w:t>Relationship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position w:val="-1"/>
          <w:sz w:val="24"/>
          <w:szCs w:val="24"/>
        </w:rPr>
        <w:t>Management</w:t>
      </w:r>
    </w:p>
    <w:p w:rsidR="0072572E" w:rsidRDefault="0072572E">
      <w:pPr>
        <w:spacing w:line="200" w:lineRule="exact"/>
      </w:pPr>
    </w:p>
    <w:p w:rsidR="0072572E" w:rsidRDefault="0072572E">
      <w:pPr>
        <w:spacing w:before="16" w:line="260" w:lineRule="exact"/>
        <w:rPr>
          <w:sz w:val="26"/>
          <w:szCs w:val="26"/>
        </w:rPr>
      </w:pPr>
    </w:p>
    <w:p w:rsidR="0072572E" w:rsidRDefault="00F32F10">
      <w:pPr>
        <w:spacing w:before="35"/>
        <w:ind w:left="120" w:right="41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Car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er Obj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cti</w:t>
      </w:r>
      <w:r>
        <w:rPr>
          <w:rFonts w:ascii="Arial" w:eastAsia="Arial" w:hAnsi="Arial" w:cs="Arial"/>
          <w:b/>
          <w:spacing w:val="-2"/>
        </w:rPr>
        <w:t>v</w:t>
      </w:r>
      <w:r>
        <w:rPr>
          <w:rFonts w:ascii="Arial" w:eastAsia="Arial" w:hAnsi="Arial" w:cs="Arial"/>
          <w:b/>
        </w:rPr>
        <w:t>e:</w:t>
      </w:r>
      <w:r>
        <w:rPr>
          <w:rFonts w:ascii="Arial" w:eastAsia="Arial" w:hAnsi="Arial" w:cs="Arial"/>
          <w:b/>
          <w:spacing w:val="3"/>
        </w:rPr>
        <w:t xml:space="preserve"> </w:t>
      </w:r>
      <w:r>
        <w:rPr>
          <w:rFonts w:ascii="Arial" w:eastAsia="Arial" w:hAnsi="Arial" w:cs="Arial"/>
        </w:rPr>
        <w:t>Lo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ki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 mi</w:t>
      </w:r>
      <w:r>
        <w:rPr>
          <w:rFonts w:ascii="Arial" w:eastAsia="Arial" w:hAnsi="Arial" w:cs="Arial"/>
          <w:spacing w:val="-1"/>
        </w:rPr>
        <w:t>d-</w:t>
      </w:r>
      <w:r>
        <w:rPr>
          <w:rFonts w:ascii="Arial" w:eastAsia="Arial" w:hAnsi="Arial" w:cs="Arial"/>
        </w:rPr>
        <w:t>mana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em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sition in 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 cl</w:t>
      </w:r>
      <w:r>
        <w:rPr>
          <w:rFonts w:ascii="Arial" w:eastAsia="Arial" w:hAnsi="Arial" w:cs="Arial"/>
          <w:spacing w:val="-1"/>
        </w:rPr>
        <w:t>as</w:t>
      </w:r>
      <w:r>
        <w:rPr>
          <w:rFonts w:ascii="Arial" w:eastAsia="Arial" w:hAnsi="Arial" w:cs="Arial"/>
        </w:rPr>
        <w:t>s,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hi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ntegrity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com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any that will effectively utilize my acqu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red expertise, creative talents and c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mmitment to excellence. Desire a position with care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 gr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wth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potential.</w:t>
      </w:r>
    </w:p>
    <w:p w:rsidR="0072572E" w:rsidRDefault="0072572E">
      <w:pPr>
        <w:spacing w:before="16" w:line="260" w:lineRule="exact"/>
        <w:rPr>
          <w:sz w:val="26"/>
          <w:szCs w:val="26"/>
        </w:rPr>
      </w:pPr>
    </w:p>
    <w:p w:rsidR="0072572E" w:rsidRDefault="00F32F10">
      <w:pPr>
        <w:ind w:left="120" w:right="40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2"/>
        </w:rPr>
        <w:t>y</w:t>
      </w:r>
      <w:r>
        <w:rPr>
          <w:rFonts w:ascii="Arial" w:eastAsia="Arial" w:hAnsi="Arial" w:cs="Arial"/>
          <w:b/>
        </w:rPr>
        <w:t xml:space="preserve">nopsis: 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compl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  ma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age</w:t>
      </w:r>
      <w:r>
        <w:rPr>
          <w:rFonts w:ascii="Arial" w:eastAsia="Arial" w:hAnsi="Arial" w:cs="Arial"/>
          <w:spacing w:val="-1"/>
        </w:rPr>
        <w:t>me</w:t>
      </w:r>
      <w:r>
        <w:rPr>
          <w:rFonts w:ascii="Arial" w:eastAsia="Arial" w:hAnsi="Arial" w:cs="Arial"/>
        </w:rPr>
        <w:t xml:space="preserve">nt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professi</w:t>
      </w:r>
      <w:r>
        <w:rPr>
          <w:rFonts w:ascii="Arial" w:eastAsia="Arial" w:hAnsi="Arial" w:cs="Arial"/>
          <w:spacing w:val="-1"/>
        </w:rPr>
        <w:t>on</w:t>
      </w:r>
      <w:r>
        <w:rPr>
          <w:rFonts w:ascii="Arial" w:eastAsia="Arial" w:hAnsi="Arial" w:cs="Arial"/>
        </w:rPr>
        <w:t xml:space="preserve">al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with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2"/>
        </w:rPr>
        <w:t>v</w:t>
      </w:r>
      <w:r>
        <w:rPr>
          <w:rFonts w:ascii="Arial" w:eastAsia="Arial" w:hAnsi="Arial" w:cs="Arial"/>
          <w:b/>
        </w:rPr>
        <w:t xml:space="preserve">er 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 xml:space="preserve">7 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-3"/>
        </w:rPr>
        <w:t>y</w:t>
      </w:r>
      <w:r>
        <w:rPr>
          <w:rFonts w:ascii="Arial" w:eastAsia="Arial" w:hAnsi="Arial" w:cs="Arial"/>
          <w:b/>
        </w:rPr>
        <w:t xml:space="preserve">ears 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</w:rPr>
        <w:t>of  exp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rie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ce  with  </w:t>
      </w:r>
      <w:r>
        <w:rPr>
          <w:rFonts w:ascii="Arial" w:eastAsia="Arial" w:hAnsi="Arial" w:cs="Arial"/>
          <w:b/>
        </w:rPr>
        <w:t xml:space="preserve">5+ 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-3"/>
        </w:rPr>
        <w:t>y</w:t>
      </w:r>
      <w:r>
        <w:rPr>
          <w:rFonts w:ascii="Arial" w:eastAsia="Arial" w:hAnsi="Arial" w:cs="Arial"/>
          <w:b/>
        </w:rPr>
        <w:t xml:space="preserve">ears 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spacing w:val="1"/>
        </w:rPr>
        <w:t xml:space="preserve">of </w:t>
      </w:r>
      <w:r>
        <w:rPr>
          <w:rFonts w:ascii="Arial" w:eastAsia="Arial" w:hAnsi="Arial" w:cs="Arial"/>
        </w:rPr>
        <w:t>internati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nal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exposure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Log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stics,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Proc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ent,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Supply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Chain, Sales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>dmin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stration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Cargo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ma</w:t>
      </w:r>
      <w:r>
        <w:rPr>
          <w:rFonts w:ascii="Arial" w:eastAsia="Arial" w:hAnsi="Arial" w:cs="Arial"/>
          <w:spacing w:val="-1"/>
        </w:rPr>
        <w:t>na</w:t>
      </w:r>
      <w:r>
        <w:rPr>
          <w:rFonts w:ascii="Arial" w:eastAsia="Arial" w:hAnsi="Arial" w:cs="Arial"/>
        </w:rPr>
        <w:t>gement. Skilled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result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ented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with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pass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mer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tisf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tion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ability to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work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multi-cult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ral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team. </w:t>
      </w:r>
      <w:proofErr w:type="gramStart"/>
      <w:r>
        <w:rPr>
          <w:rFonts w:ascii="Arial" w:eastAsia="Arial" w:hAnsi="Arial" w:cs="Arial"/>
        </w:rPr>
        <w:t>Ass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ciat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 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th multinatio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al com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ani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bas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 in 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bai si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2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9.</w:t>
      </w:r>
      <w:proofErr w:type="gramEnd"/>
    </w:p>
    <w:p w:rsidR="0072572E" w:rsidRDefault="0072572E">
      <w:pPr>
        <w:spacing w:before="15" w:line="260" w:lineRule="exact"/>
        <w:rPr>
          <w:sz w:val="26"/>
          <w:szCs w:val="26"/>
        </w:rPr>
      </w:pPr>
    </w:p>
    <w:p w:rsidR="0072572E" w:rsidRDefault="00596E23">
      <w:pPr>
        <w:spacing w:before="31"/>
        <w:ind w:left="120" w:right="8975"/>
        <w:jc w:val="both"/>
        <w:rPr>
          <w:rFonts w:ascii="Arial" w:eastAsia="Arial" w:hAnsi="Arial" w:cs="Arial"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548640</wp:posOffset>
                </wp:positionH>
                <wp:positionV relativeFrom="paragraph">
                  <wp:posOffset>635</wp:posOffset>
                </wp:positionV>
                <wp:extent cx="6446520" cy="182245"/>
                <wp:effectExtent l="5715" t="10160" r="5715" b="0"/>
                <wp:wrapNone/>
                <wp:docPr id="139" name="Group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46520" cy="182245"/>
                          <a:chOff x="864" y="1"/>
                          <a:chExt cx="10152" cy="287"/>
                        </a:xfrm>
                      </wpg:grpSpPr>
                      <wpg:grpSp>
                        <wpg:cNvPr id="140" name="Group 141"/>
                        <wpg:cNvGrpSpPr>
                          <a:grpSpLocks/>
                        </wpg:cNvGrpSpPr>
                        <wpg:grpSpPr bwMode="auto">
                          <a:xfrm>
                            <a:off x="870" y="12"/>
                            <a:ext cx="10140" cy="274"/>
                            <a:chOff x="870" y="12"/>
                            <a:chExt cx="10140" cy="274"/>
                          </a:xfrm>
                        </wpg:grpSpPr>
                        <wps:wsp>
                          <wps:cNvPr id="141" name="Freeform 144"/>
                          <wps:cNvSpPr>
                            <a:spLocks/>
                          </wps:cNvSpPr>
                          <wps:spPr bwMode="auto">
                            <a:xfrm>
                              <a:off x="870" y="12"/>
                              <a:ext cx="10140" cy="274"/>
                            </a:xfrm>
                            <a:custGeom>
                              <a:avLst/>
                              <a:gdLst>
                                <a:gd name="T0" fmla="+- 0 870 870"/>
                                <a:gd name="T1" fmla="*/ T0 w 10140"/>
                                <a:gd name="T2" fmla="+- 0 285 12"/>
                                <a:gd name="T3" fmla="*/ 285 h 274"/>
                                <a:gd name="T4" fmla="+- 0 11010 870"/>
                                <a:gd name="T5" fmla="*/ T4 w 10140"/>
                                <a:gd name="T6" fmla="+- 0 285 12"/>
                                <a:gd name="T7" fmla="*/ 285 h 274"/>
                                <a:gd name="T8" fmla="+- 0 11010 870"/>
                                <a:gd name="T9" fmla="*/ T8 w 10140"/>
                                <a:gd name="T10" fmla="+- 0 12 12"/>
                                <a:gd name="T11" fmla="*/ 12 h 274"/>
                                <a:gd name="T12" fmla="+- 0 870 870"/>
                                <a:gd name="T13" fmla="*/ T12 w 10140"/>
                                <a:gd name="T14" fmla="+- 0 12 12"/>
                                <a:gd name="T15" fmla="*/ 12 h 274"/>
                                <a:gd name="T16" fmla="+- 0 870 870"/>
                                <a:gd name="T17" fmla="*/ T16 w 10140"/>
                                <a:gd name="T18" fmla="+- 0 285 12"/>
                                <a:gd name="T19" fmla="*/ 285 h 2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40" h="274">
                                  <a:moveTo>
                                    <a:pt x="0" y="273"/>
                                  </a:moveTo>
                                  <a:lnTo>
                                    <a:pt x="10140" y="273"/>
                                  </a:lnTo>
                                  <a:lnTo>
                                    <a:pt x="101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42" name="Group 142"/>
                          <wpg:cNvGrpSpPr>
                            <a:grpSpLocks/>
                          </wpg:cNvGrpSpPr>
                          <wpg:grpSpPr bwMode="auto">
                            <a:xfrm>
                              <a:off x="870" y="7"/>
                              <a:ext cx="10140" cy="0"/>
                              <a:chOff x="870" y="7"/>
                              <a:chExt cx="10140" cy="0"/>
                            </a:xfrm>
                          </wpg:grpSpPr>
                          <wps:wsp>
                            <wps:cNvPr id="143" name="Freeform 143"/>
                            <wps:cNvSpPr>
                              <a:spLocks/>
                            </wps:cNvSpPr>
                            <wps:spPr bwMode="auto">
                              <a:xfrm>
                                <a:off x="870" y="7"/>
                                <a:ext cx="10140" cy="0"/>
                              </a:xfrm>
                              <a:custGeom>
                                <a:avLst/>
                                <a:gdLst>
                                  <a:gd name="T0" fmla="+- 0 870 870"/>
                                  <a:gd name="T1" fmla="*/ T0 w 10140"/>
                                  <a:gd name="T2" fmla="+- 0 11010 870"/>
                                  <a:gd name="T3" fmla="*/ T2 w 10140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10140">
                                    <a:moveTo>
                                      <a:pt x="0" y="0"/>
                                    </a:moveTo>
                                    <a:lnTo>
                                      <a:pt x="10140" y="0"/>
                                    </a:lnTo>
                                  </a:path>
                                </a:pathLst>
                              </a:custGeom>
                              <a:noFill/>
                              <a:ln w="7366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0" o:spid="_x0000_s1026" style="position:absolute;margin-left:43.2pt;margin-top:.05pt;width:507.6pt;height:14.35pt;z-index:-251661824;mso-position-horizontal-relative:page" coordorigin="864,1" coordsize="10152,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">
                <v:group id="Group 141" o:spid="_x0000_s1027" style="position:absolute;left:870;top:12;width:10140;height:274" coordorigin="870,12" coordsize="10140,2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4jnM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driOcxgAAANwA&#10;AAAPAAAAAAAAAAAAAAAAAKoCAABkcnMvZG93bnJldi54bWxQSwUGAAAAAAQABAD6AAAAnQMAAAAA&#10;">
                  <v:shape id="Freeform 144" o:spid="_x0000_s1028" style="position:absolute;left:870;top:12;width:10140;height:274;visibility:visible;mso-wrap-style:square;v-text-anchor:top" coordsize="10140,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gHqMEA&#10;AADcAAAADwAAAGRycy9kb3ducmV2LnhtbERPzWrCQBC+C32HZQrezEZbtKSuUoRWPRr7AEN2kg3N&#10;zqaZrca3dwuF3ubj+531dvSdutAgbWAD8ywHRVwF23Jj4PP8PnsBJRHZYheYDNxIYLt5mKyxsOHK&#10;J7qUsVEphKVAAy7GvtBaKkceJQs9ceLqMHiMCQ6NtgNeU7jv9CLPl9pjy6nBYU87R9VX+eMN1Ita&#10;pNx/1yt3bPc7eeqr+HE0Zvo4vr2CijTGf/Gf+2DT/Oc5/D6TLtCb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aYB6jBAAAA3AAAAA8AAAAAAAAAAAAAAAAAmAIAAGRycy9kb3du&#10;cmV2LnhtbFBLBQYAAAAABAAEAPUAAACGAwAAAAA=&#10;" path="m,273r10140,l10140,,,,,273xe" fillcolor="#d9d9d9" stroked="f">
                    <v:path arrowok="t" o:connecttype="custom" o:connectlocs="0,285;10140,285;10140,12;0,12;0,285" o:connectangles="0,0,0,0,0"/>
                  </v:shape>
                  <v:group id="Group 142" o:spid="_x0000_s1029" style="position:absolute;left:870;top:7;width:10140;height:0" coordorigin="870,7" coordsize="1014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jAYcM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8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IwGHDCAAAA3AAAAA8A&#10;AAAAAAAAAAAAAAAAqgIAAGRycy9kb3ducmV2LnhtbFBLBQYAAAAABAAEAPoAAACZAwAAAAA=&#10;">
                    <v:shape id="Freeform 143" o:spid="_x0000_s1030" style="position:absolute;left:870;top:7;width:10140;height:0;visibility:visible;mso-wrap-style:square;v-text-anchor:top" coordsize="1014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7ii8IA&#10;AADcAAAADwAAAGRycy9kb3ducmV2LnhtbESPQYvCMBCF78L+hzCCN01dRZZqFCksiAeh6noemrEp&#10;NpPSZG3990YQvM3w3rzvzWrT21rcqfWVYwXTSQKCuHC64lLB+fQ7/gHhA7LG2jEpeJCHzfprsMJU&#10;u45zuh9DKWII+xQVmBCaVEpfGLLoJ64hjtrVtRZDXNtS6ha7GG5r+Z0kC2mx4kgw2FBmqLgd/22E&#10;LP6y0z7bJ10+9abgrr+EQ67UaNhvlyAC9eFjfl/vdKw/n8HrmTiBX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/uKLwgAAANwAAAAPAAAAAAAAAAAAAAAAAJgCAABkcnMvZG93&#10;bnJldi54bWxQSwUGAAAAAAQABAD1AAAAhwMAAAAA&#10;" path="m,l10140,e" filled="f" strokeweight=".58pt">
                      <v:path arrowok="t" o:connecttype="custom" o:connectlocs="0,0;10140,0" o:connectangles="0,0"/>
                    </v:shape>
                  </v:group>
                </v:group>
                <w10:wrap anchorx="page"/>
              </v:group>
            </w:pict>
          </mc:Fallback>
        </mc:AlternateContent>
      </w:r>
      <w:r w:rsidR="00F32F10">
        <w:rPr>
          <w:rFonts w:ascii="Arial" w:eastAsia="Arial" w:hAnsi="Arial" w:cs="Arial"/>
          <w:b/>
          <w:sz w:val="22"/>
          <w:szCs w:val="22"/>
        </w:rPr>
        <w:t>Career</w:t>
      </w:r>
      <w:r w:rsidR="00F32F10">
        <w:rPr>
          <w:rFonts w:ascii="Arial" w:eastAsia="Arial" w:hAnsi="Arial" w:cs="Arial"/>
          <w:b/>
          <w:spacing w:val="-7"/>
          <w:sz w:val="22"/>
          <w:szCs w:val="22"/>
        </w:rPr>
        <w:t xml:space="preserve"> </w:t>
      </w:r>
      <w:r w:rsidR="00F32F10">
        <w:rPr>
          <w:rFonts w:ascii="Arial" w:eastAsia="Arial" w:hAnsi="Arial" w:cs="Arial"/>
          <w:b/>
          <w:sz w:val="22"/>
          <w:szCs w:val="22"/>
        </w:rPr>
        <w:t>History</w:t>
      </w:r>
    </w:p>
    <w:p w:rsidR="0072572E" w:rsidRDefault="0072572E">
      <w:pPr>
        <w:spacing w:before="2" w:line="140" w:lineRule="exact"/>
        <w:rPr>
          <w:sz w:val="15"/>
          <w:szCs w:val="15"/>
        </w:rPr>
      </w:pPr>
    </w:p>
    <w:p w:rsidR="0072572E" w:rsidRDefault="0072572E">
      <w:pPr>
        <w:spacing w:line="200" w:lineRule="exact"/>
      </w:pPr>
    </w:p>
    <w:p w:rsidR="0072572E" w:rsidRDefault="0072572E">
      <w:pPr>
        <w:spacing w:line="200" w:lineRule="exact"/>
      </w:pPr>
    </w:p>
    <w:p w:rsidR="0072572E" w:rsidRDefault="00F32F10">
      <w:pPr>
        <w:ind w:left="893" w:right="1216"/>
        <w:jc w:val="center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b/>
          <w:sz w:val="22"/>
          <w:szCs w:val="22"/>
        </w:rPr>
        <w:t>Technostream</w:t>
      </w:r>
      <w:proofErr w:type="spellEnd"/>
      <w:r>
        <w:rPr>
          <w:rFonts w:ascii="Arial" w:eastAsia="Arial" w:hAnsi="Arial" w:cs="Arial"/>
          <w:b/>
          <w:spacing w:val="-1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Engineering</w:t>
      </w:r>
      <w:r>
        <w:rPr>
          <w:rFonts w:ascii="Arial" w:eastAsia="Arial" w:hAnsi="Arial" w:cs="Arial"/>
          <w:b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Solution</w:t>
      </w:r>
      <w:r>
        <w:rPr>
          <w:rFonts w:ascii="Arial" w:eastAsia="Arial" w:hAnsi="Arial" w:cs="Arial"/>
          <w:b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&amp;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Servi</w:t>
      </w:r>
      <w:r>
        <w:rPr>
          <w:rFonts w:ascii="Arial" w:eastAsia="Arial" w:hAnsi="Arial" w:cs="Arial"/>
          <w:b/>
          <w:spacing w:val="1"/>
          <w:sz w:val="22"/>
          <w:szCs w:val="22"/>
        </w:rPr>
        <w:t>c</w:t>
      </w:r>
      <w:r>
        <w:rPr>
          <w:rFonts w:ascii="Arial" w:eastAsia="Arial" w:hAnsi="Arial" w:cs="Arial"/>
          <w:b/>
          <w:sz w:val="22"/>
          <w:szCs w:val="22"/>
        </w:rPr>
        <w:t>es,</w:t>
      </w:r>
      <w:r>
        <w:rPr>
          <w:rFonts w:ascii="Arial" w:eastAsia="Arial" w:hAnsi="Arial" w:cs="Arial"/>
          <w:b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Dubai,</w:t>
      </w:r>
      <w:r>
        <w:rPr>
          <w:rFonts w:ascii="Arial" w:eastAsia="Arial" w:hAnsi="Arial" w:cs="Arial"/>
          <w:b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UAE</w:t>
      </w:r>
      <w:r>
        <w:rPr>
          <w:rFonts w:ascii="Arial" w:eastAsia="Arial" w:hAnsi="Arial" w:cs="Arial"/>
          <w:b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(Ju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y</w:t>
      </w:r>
      <w:r>
        <w:rPr>
          <w:rFonts w:ascii="Arial" w:eastAsia="Arial" w:hAnsi="Arial" w:cs="Arial"/>
          <w:b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2</w:t>
      </w:r>
      <w:r>
        <w:rPr>
          <w:rFonts w:ascii="Arial" w:eastAsia="Arial" w:hAnsi="Arial" w:cs="Arial"/>
          <w:b/>
          <w:sz w:val="22"/>
          <w:szCs w:val="22"/>
        </w:rPr>
        <w:t>013</w:t>
      </w:r>
      <w:r>
        <w:rPr>
          <w:rFonts w:ascii="Arial" w:eastAsia="Arial" w:hAnsi="Arial" w:cs="Arial"/>
          <w:b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–</w:t>
      </w:r>
      <w:r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till </w:t>
      </w:r>
      <w:r>
        <w:rPr>
          <w:rFonts w:ascii="Arial" w:eastAsia="Arial" w:hAnsi="Arial" w:cs="Arial"/>
          <w:b/>
          <w:w w:val="99"/>
          <w:sz w:val="22"/>
          <w:szCs w:val="22"/>
        </w:rPr>
        <w:t>d</w:t>
      </w:r>
      <w:r>
        <w:rPr>
          <w:rFonts w:ascii="Arial" w:eastAsia="Arial" w:hAnsi="Arial" w:cs="Arial"/>
          <w:b/>
          <w:spacing w:val="-1"/>
          <w:w w:val="99"/>
          <w:sz w:val="22"/>
          <w:szCs w:val="22"/>
        </w:rPr>
        <w:t>a</w:t>
      </w:r>
      <w:r>
        <w:rPr>
          <w:rFonts w:ascii="Arial" w:eastAsia="Arial" w:hAnsi="Arial" w:cs="Arial"/>
          <w:b/>
          <w:w w:val="99"/>
          <w:sz w:val="22"/>
          <w:szCs w:val="22"/>
        </w:rPr>
        <w:t>te</w:t>
      </w:r>
      <w:r w:rsidR="00016853">
        <w:rPr>
          <w:rFonts w:ascii="Arial" w:eastAsia="Arial" w:hAnsi="Arial" w:cs="Arial"/>
          <w:b/>
          <w:w w:val="99"/>
          <w:sz w:val="22"/>
          <w:szCs w:val="22"/>
        </w:rPr>
        <w:t xml:space="preserve">) </w:t>
      </w:r>
      <w:r w:rsidR="00016853">
        <w:rPr>
          <w:rFonts w:ascii="Arial" w:eastAsia="Arial" w:hAnsi="Arial" w:cs="Arial"/>
          <w:b/>
          <w:spacing w:val="-10"/>
          <w:sz w:val="22"/>
          <w:szCs w:val="22"/>
        </w:rPr>
        <w:t>Procurement</w:t>
      </w:r>
      <w:r w:rsidR="00B5084E">
        <w:rPr>
          <w:rFonts w:ascii="Arial" w:eastAsia="Arial" w:hAnsi="Arial" w:cs="Arial"/>
          <w:b/>
          <w:spacing w:val="-2"/>
          <w:sz w:val="22"/>
          <w:szCs w:val="22"/>
        </w:rPr>
        <w:t xml:space="preserve"> &amp; Logistic</w:t>
      </w:r>
      <w:r>
        <w:rPr>
          <w:rFonts w:ascii="Arial" w:eastAsia="Arial" w:hAnsi="Arial" w:cs="Arial"/>
          <w:b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99"/>
          <w:sz w:val="22"/>
          <w:szCs w:val="22"/>
        </w:rPr>
        <w:t>Su</w:t>
      </w:r>
      <w:r>
        <w:rPr>
          <w:rFonts w:ascii="Arial" w:eastAsia="Arial" w:hAnsi="Arial" w:cs="Arial"/>
          <w:b/>
          <w:spacing w:val="1"/>
          <w:w w:val="99"/>
          <w:sz w:val="22"/>
          <w:szCs w:val="22"/>
        </w:rPr>
        <w:t>p</w:t>
      </w:r>
      <w:r>
        <w:rPr>
          <w:rFonts w:ascii="Arial" w:eastAsia="Arial" w:hAnsi="Arial" w:cs="Arial"/>
          <w:b/>
          <w:w w:val="99"/>
          <w:sz w:val="22"/>
          <w:szCs w:val="22"/>
        </w:rPr>
        <w:t>ervisor</w:t>
      </w:r>
    </w:p>
    <w:p w:rsidR="0072572E" w:rsidRDefault="0072572E">
      <w:pPr>
        <w:spacing w:before="8" w:line="220" w:lineRule="exact"/>
        <w:rPr>
          <w:sz w:val="22"/>
          <w:szCs w:val="22"/>
        </w:rPr>
      </w:pPr>
    </w:p>
    <w:p w:rsidR="0072572E" w:rsidRDefault="00F32F10">
      <w:pPr>
        <w:ind w:left="120" w:right="4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Company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P</w:t>
      </w:r>
      <w:r>
        <w:rPr>
          <w:rFonts w:ascii="Arial" w:eastAsia="Arial" w:hAnsi="Arial" w:cs="Arial"/>
          <w:b/>
          <w:spacing w:val="1"/>
        </w:rPr>
        <w:t>r</w:t>
      </w:r>
      <w:r>
        <w:rPr>
          <w:rFonts w:ascii="Arial" w:eastAsia="Arial" w:hAnsi="Arial" w:cs="Arial"/>
          <w:b/>
        </w:rPr>
        <w:t>ofile:</w:t>
      </w:r>
      <w:r>
        <w:rPr>
          <w:rFonts w:ascii="Arial" w:eastAsia="Arial" w:hAnsi="Arial" w:cs="Arial"/>
          <w:b/>
          <w:spacing w:val="2"/>
        </w:rPr>
        <w:t xml:space="preserve"> </w:t>
      </w:r>
      <w:proofErr w:type="spellStart"/>
      <w:r>
        <w:rPr>
          <w:rFonts w:ascii="Arial" w:eastAsia="Arial" w:hAnsi="Arial" w:cs="Arial"/>
          <w:b/>
          <w:color w:val="0000FF"/>
        </w:rPr>
        <w:t>T</w:t>
      </w:r>
      <w:r>
        <w:rPr>
          <w:rFonts w:ascii="Arial" w:eastAsia="Arial" w:hAnsi="Arial" w:cs="Arial"/>
          <w:b/>
          <w:color w:val="0000FF"/>
          <w:spacing w:val="-1"/>
        </w:rPr>
        <w:t>e</w:t>
      </w:r>
      <w:r>
        <w:rPr>
          <w:rFonts w:ascii="Arial" w:eastAsia="Arial" w:hAnsi="Arial" w:cs="Arial"/>
          <w:b/>
          <w:color w:val="0000FF"/>
        </w:rPr>
        <w:t>ch</w:t>
      </w:r>
      <w:r>
        <w:rPr>
          <w:rFonts w:ascii="Arial" w:eastAsia="Arial" w:hAnsi="Arial" w:cs="Arial"/>
          <w:b/>
          <w:color w:val="0000FF"/>
          <w:spacing w:val="-1"/>
        </w:rPr>
        <w:t>n</w:t>
      </w:r>
      <w:r>
        <w:rPr>
          <w:rFonts w:ascii="Arial" w:eastAsia="Arial" w:hAnsi="Arial" w:cs="Arial"/>
          <w:b/>
          <w:color w:val="0000FF"/>
        </w:rPr>
        <w:t>ostr</w:t>
      </w:r>
      <w:r>
        <w:rPr>
          <w:rFonts w:ascii="Arial" w:eastAsia="Arial" w:hAnsi="Arial" w:cs="Arial"/>
          <w:b/>
          <w:color w:val="0000FF"/>
          <w:spacing w:val="-1"/>
        </w:rPr>
        <w:t>e</w:t>
      </w:r>
      <w:r>
        <w:rPr>
          <w:rFonts w:ascii="Arial" w:eastAsia="Arial" w:hAnsi="Arial" w:cs="Arial"/>
          <w:b/>
          <w:color w:val="0000FF"/>
        </w:rPr>
        <w:t>am</w:t>
      </w:r>
      <w:proofErr w:type="spellEnd"/>
      <w:r>
        <w:rPr>
          <w:rFonts w:ascii="Arial" w:eastAsia="Arial" w:hAnsi="Arial" w:cs="Arial"/>
          <w:b/>
          <w:color w:val="0000FF"/>
          <w:spacing w:val="2"/>
        </w:rPr>
        <w:t xml:space="preserve"> </w:t>
      </w:r>
      <w:r>
        <w:rPr>
          <w:rFonts w:ascii="Arial" w:eastAsia="Arial" w:hAnsi="Arial" w:cs="Arial"/>
          <w:b/>
          <w:color w:val="0000FF"/>
        </w:rPr>
        <w:t>En</w:t>
      </w:r>
      <w:r>
        <w:rPr>
          <w:rFonts w:ascii="Arial" w:eastAsia="Arial" w:hAnsi="Arial" w:cs="Arial"/>
          <w:b/>
          <w:color w:val="0000FF"/>
          <w:spacing w:val="-1"/>
        </w:rPr>
        <w:t>g</w:t>
      </w:r>
      <w:r>
        <w:rPr>
          <w:rFonts w:ascii="Arial" w:eastAsia="Arial" w:hAnsi="Arial" w:cs="Arial"/>
          <w:b/>
          <w:color w:val="0000FF"/>
        </w:rPr>
        <w:t>ineering</w:t>
      </w:r>
      <w:r>
        <w:rPr>
          <w:rFonts w:ascii="Arial" w:eastAsia="Arial" w:hAnsi="Arial" w:cs="Arial"/>
          <w:b/>
          <w:color w:val="0000FF"/>
          <w:spacing w:val="2"/>
        </w:rPr>
        <w:t xml:space="preserve"> </w:t>
      </w:r>
      <w:r>
        <w:rPr>
          <w:rFonts w:ascii="Arial" w:eastAsia="Arial" w:hAnsi="Arial" w:cs="Arial"/>
          <w:b/>
          <w:color w:val="0000FF"/>
        </w:rPr>
        <w:t>Solution</w:t>
      </w:r>
      <w:r>
        <w:rPr>
          <w:rFonts w:ascii="Arial" w:eastAsia="Arial" w:hAnsi="Arial" w:cs="Arial"/>
          <w:b/>
          <w:color w:val="0000FF"/>
          <w:spacing w:val="2"/>
        </w:rPr>
        <w:t xml:space="preserve"> </w:t>
      </w:r>
      <w:r>
        <w:rPr>
          <w:rFonts w:ascii="Arial" w:eastAsia="Arial" w:hAnsi="Arial" w:cs="Arial"/>
          <w:b/>
          <w:color w:val="0000FF"/>
        </w:rPr>
        <w:t>&amp;</w:t>
      </w:r>
      <w:r>
        <w:rPr>
          <w:rFonts w:ascii="Arial" w:eastAsia="Arial" w:hAnsi="Arial" w:cs="Arial"/>
          <w:b/>
          <w:color w:val="0000FF"/>
          <w:spacing w:val="2"/>
        </w:rPr>
        <w:t xml:space="preserve"> </w:t>
      </w:r>
      <w:r>
        <w:rPr>
          <w:rFonts w:ascii="Arial" w:eastAsia="Arial" w:hAnsi="Arial" w:cs="Arial"/>
          <w:b/>
          <w:color w:val="0000FF"/>
          <w:spacing w:val="-2"/>
        </w:rPr>
        <w:t>S</w:t>
      </w:r>
      <w:r>
        <w:rPr>
          <w:rFonts w:ascii="Arial" w:eastAsia="Arial" w:hAnsi="Arial" w:cs="Arial"/>
          <w:b/>
          <w:color w:val="0000FF"/>
        </w:rPr>
        <w:t>er</w:t>
      </w:r>
      <w:r>
        <w:rPr>
          <w:rFonts w:ascii="Arial" w:eastAsia="Arial" w:hAnsi="Arial" w:cs="Arial"/>
          <w:b/>
          <w:color w:val="0000FF"/>
          <w:spacing w:val="-1"/>
        </w:rPr>
        <w:t>v</w:t>
      </w:r>
      <w:r>
        <w:rPr>
          <w:rFonts w:ascii="Arial" w:eastAsia="Arial" w:hAnsi="Arial" w:cs="Arial"/>
          <w:b/>
          <w:color w:val="0000FF"/>
        </w:rPr>
        <w:t>ices</w:t>
      </w:r>
      <w:r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divis</w:t>
      </w:r>
      <w:r>
        <w:rPr>
          <w:rFonts w:ascii="Arial" w:eastAsia="Arial" w:hAnsi="Arial" w:cs="Arial"/>
          <w:color w:val="000000"/>
          <w:spacing w:val="-1"/>
        </w:rPr>
        <w:t>io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Ju</w:t>
      </w:r>
      <w:r>
        <w:rPr>
          <w:rFonts w:ascii="Arial" w:eastAsia="Arial" w:hAnsi="Arial" w:cs="Arial"/>
          <w:color w:val="000000"/>
          <w:spacing w:val="-1"/>
        </w:rPr>
        <w:t>m</w:t>
      </w:r>
      <w:r>
        <w:rPr>
          <w:rFonts w:ascii="Arial" w:eastAsia="Arial" w:hAnsi="Arial" w:cs="Arial"/>
          <w:color w:val="000000"/>
        </w:rPr>
        <w:t>a</w:t>
      </w:r>
      <w:proofErr w:type="spellEnd"/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Al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Majid</w:t>
      </w:r>
      <w:proofErr w:type="spellEnd"/>
      <w:r>
        <w:rPr>
          <w:rFonts w:ascii="Arial" w:eastAsia="Arial" w:hAnsi="Arial" w:cs="Arial"/>
          <w:color w:val="000000"/>
          <w:spacing w:val="2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color w:val="000000"/>
        </w:rPr>
        <w:t>Est</w:t>
      </w:r>
      <w:proofErr w:type="spellEnd"/>
      <w:proofErr w:type="gramEnd"/>
      <w:r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of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the largest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business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houses of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UAE,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is a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sp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n-off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EPS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business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unit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that was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establ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1"/>
        </w:rPr>
        <w:t>s</w:t>
      </w:r>
      <w:r>
        <w:rPr>
          <w:rFonts w:ascii="Arial" w:eastAsia="Arial" w:hAnsi="Arial" w:cs="Arial"/>
          <w:color w:val="000000"/>
        </w:rPr>
        <w:t>hed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1977.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It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operates from Du</w:t>
      </w:r>
      <w:r>
        <w:rPr>
          <w:rFonts w:ascii="Arial" w:eastAsia="Arial" w:hAnsi="Arial" w:cs="Arial"/>
          <w:color w:val="000000"/>
          <w:spacing w:val="-1"/>
        </w:rPr>
        <w:t>b</w:t>
      </w:r>
      <w:r>
        <w:rPr>
          <w:rFonts w:ascii="Arial" w:eastAsia="Arial" w:hAnsi="Arial" w:cs="Arial"/>
          <w:color w:val="000000"/>
        </w:rPr>
        <w:t>ai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rp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rt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Free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Zo</w:t>
      </w:r>
      <w:r>
        <w:rPr>
          <w:rFonts w:ascii="Arial" w:eastAsia="Arial" w:hAnsi="Arial" w:cs="Arial"/>
          <w:color w:val="000000"/>
        </w:rPr>
        <w:t>ne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nd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p</w:t>
      </w:r>
      <w:r>
        <w:rPr>
          <w:rFonts w:ascii="Arial" w:eastAsia="Arial" w:hAnsi="Arial" w:cs="Arial"/>
          <w:color w:val="000000"/>
        </w:rPr>
        <w:t>rovi</w:t>
      </w:r>
      <w:r>
        <w:rPr>
          <w:rFonts w:ascii="Arial" w:eastAsia="Arial" w:hAnsi="Arial" w:cs="Arial"/>
          <w:color w:val="000000"/>
          <w:spacing w:val="-1"/>
        </w:rPr>
        <w:t>d</w:t>
      </w:r>
      <w:r>
        <w:rPr>
          <w:rFonts w:ascii="Arial" w:eastAsia="Arial" w:hAnsi="Arial" w:cs="Arial"/>
          <w:color w:val="000000"/>
        </w:rPr>
        <w:t>es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ELV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solutions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to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the U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 xml:space="preserve">as well 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s GCC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m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rkets.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The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m</w:t>
      </w:r>
      <w:r>
        <w:rPr>
          <w:rFonts w:ascii="Arial" w:eastAsia="Arial" w:hAnsi="Arial" w:cs="Arial"/>
          <w:color w:val="000000"/>
        </w:rPr>
        <w:t>ain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ac</w:t>
      </w:r>
      <w:r>
        <w:rPr>
          <w:rFonts w:ascii="Arial" w:eastAsia="Arial" w:hAnsi="Arial" w:cs="Arial"/>
          <w:color w:val="000000"/>
        </w:rPr>
        <w:t>tivities it spec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alizes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in are:</w:t>
      </w:r>
    </w:p>
    <w:p w:rsidR="0072572E" w:rsidRDefault="00F32F10">
      <w:pPr>
        <w:ind w:left="120" w:right="7646"/>
        <w:jc w:val="both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t xml:space="preserve">  </w:t>
      </w:r>
      <w:r>
        <w:rPr>
          <w:spacing w:val="28"/>
        </w:rPr>
        <w:t xml:space="preserve"> </w:t>
      </w:r>
      <w:r>
        <w:rPr>
          <w:rFonts w:ascii="Arial" w:eastAsia="Arial" w:hAnsi="Arial" w:cs="Arial"/>
        </w:rPr>
        <w:t>Tec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nical 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ucati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 Tra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</w:p>
    <w:p w:rsidR="0072572E" w:rsidRDefault="00F32F10">
      <w:pPr>
        <w:spacing w:line="240" w:lineRule="exact"/>
        <w:ind w:left="120" w:right="6667"/>
        <w:jc w:val="both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t xml:space="preserve">  </w:t>
      </w:r>
      <w:r>
        <w:rPr>
          <w:spacing w:val="28"/>
        </w:rPr>
        <w:t xml:space="preserve"> </w:t>
      </w:r>
      <w:r>
        <w:rPr>
          <w:rFonts w:ascii="Arial" w:eastAsia="Arial" w:hAnsi="Arial" w:cs="Arial"/>
        </w:rPr>
        <w:t>Special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z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 Sec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rity &amp; Locking Syste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s</w:t>
      </w:r>
    </w:p>
    <w:p w:rsidR="0072572E" w:rsidRDefault="00F32F10">
      <w:pPr>
        <w:spacing w:line="240" w:lineRule="exact"/>
        <w:ind w:left="120" w:right="410"/>
        <w:jc w:val="both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t xml:space="preserve">  </w:t>
      </w:r>
      <w:r>
        <w:rPr>
          <w:spacing w:val="28"/>
        </w:rPr>
        <w:t xml:space="preserve"> </w:t>
      </w:r>
      <w:r>
        <w:rPr>
          <w:rFonts w:ascii="Arial" w:eastAsia="Arial" w:hAnsi="Arial" w:cs="Arial"/>
        </w:rPr>
        <w:t>Security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&amp;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Automation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Solutions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Video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Surveillance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Syste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s,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Access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rol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</w:rPr>
        <w:t>stems,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Intrusion</w:t>
      </w:r>
    </w:p>
    <w:p w:rsidR="0072572E" w:rsidRDefault="00F32F10">
      <w:pPr>
        <w:spacing w:before="2" w:line="220" w:lineRule="exact"/>
        <w:ind w:left="390" w:right="41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Alarm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Syst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m,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Intercom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System,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Asset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-2"/>
        </w:rPr>
        <w:t>P</w:t>
      </w:r>
      <w:r>
        <w:rPr>
          <w:rFonts w:ascii="Arial" w:eastAsia="Arial" w:hAnsi="Arial" w:cs="Arial"/>
        </w:rPr>
        <w:t>erso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nel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ck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System,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X-r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Scr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eni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&amp;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Metal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ctors, Information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nd Co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mun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cation 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hn</w:t>
      </w:r>
      <w:r>
        <w:rPr>
          <w:rFonts w:ascii="Arial" w:eastAsia="Arial" w:hAnsi="Arial" w:cs="Arial"/>
        </w:rPr>
        <w:t>ology (IC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 xml:space="preserve">),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tc.</w:t>
      </w:r>
    </w:p>
    <w:p w:rsidR="0072572E" w:rsidRDefault="00F32F10">
      <w:pPr>
        <w:spacing w:line="240" w:lineRule="exact"/>
        <w:ind w:left="120" w:right="5209"/>
        <w:jc w:val="both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t xml:space="preserve">  </w:t>
      </w:r>
      <w:r>
        <w:rPr>
          <w:spacing w:val="28"/>
        </w:rPr>
        <w:t xml:space="preserve"> </w:t>
      </w:r>
      <w:r>
        <w:rPr>
          <w:rFonts w:ascii="Arial" w:eastAsia="Arial" w:hAnsi="Arial" w:cs="Arial"/>
        </w:rPr>
        <w:t>Dental Syst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ms 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nting </w:t>
      </w:r>
      <w:proofErr w:type="spellStart"/>
      <w:r>
        <w:rPr>
          <w:rFonts w:ascii="Arial" w:eastAsia="Arial" w:hAnsi="Arial" w:cs="Arial"/>
        </w:rPr>
        <w:t>Amann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rr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ach</w:t>
      </w:r>
      <w:proofErr w:type="spellEnd"/>
      <w:r>
        <w:rPr>
          <w:rFonts w:ascii="Arial" w:eastAsia="Arial" w:hAnsi="Arial" w:cs="Arial"/>
        </w:rPr>
        <w:t>, Ger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any</w:t>
      </w:r>
    </w:p>
    <w:p w:rsidR="0072572E" w:rsidRDefault="0072572E">
      <w:pPr>
        <w:spacing w:line="200" w:lineRule="exact"/>
      </w:pPr>
    </w:p>
    <w:p w:rsidR="0072572E" w:rsidRDefault="0072572E">
      <w:pPr>
        <w:spacing w:before="20" w:line="240" w:lineRule="exact"/>
        <w:rPr>
          <w:sz w:val="24"/>
          <w:szCs w:val="24"/>
        </w:rPr>
      </w:pPr>
    </w:p>
    <w:p w:rsidR="0072572E" w:rsidRDefault="00F32F10">
      <w:pPr>
        <w:ind w:left="120" w:right="140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K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</w:rPr>
        <w:t>y</w:t>
      </w:r>
      <w:r>
        <w:rPr>
          <w:rFonts w:ascii="Arial" w:eastAsia="Arial" w:hAnsi="Arial" w:cs="Arial"/>
          <w:b/>
          <w:spacing w:val="-4"/>
        </w:rPr>
        <w:t xml:space="preserve"> </w:t>
      </w:r>
      <w:r>
        <w:rPr>
          <w:rFonts w:ascii="Arial" w:eastAsia="Arial" w:hAnsi="Arial" w:cs="Arial"/>
          <w:b/>
        </w:rPr>
        <w:t xml:space="preserve">Profile:  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Order Proc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ssing, Purc</w:t>
      </w:r>
      <w:r>
        <w:rPr>
          <w:rFonts w:ascii="Arial" w:eastAsia="Arial" w:hAnsi="Arial" w:cs="Arial"/>
          <w:b/>
          <w:spacing w:val="-1"/>
        </w:rPr>
        <w:t>h</w:t>
      </w:r>
      <w:r>
        <w:rPr>
          <w:rFonts w:ascii="Arial" w:eastAsia="Arial" w:hAnsi="Arial" w:cs="Arial"/>
          <w:b/>
        </w:rPr>
        <w:t>ase, Logisti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</w:rPr>
        <w:t>s</w:t>
      </w:r>
      <w:proofErr w:type="gramStart"/>
      <w:r>
        <w:rPr>
          <w:rFonts w:ascii="Arial" w:eastAsia="Arial" w:hAnsi="Arial" w:cs="Arial"/>
          <w:b/>
        </w:rPr>
        <w:t>,  Wareho</w:t>
      </w:r>
      <w:r>
        <w:rPr>
          <w:rFonts w:ascii="Arial" w:eastAsia="Arial" w:hAnsi="Arial" w:cs="Arial"/>
          <w:b/>
          <w:spacing w:val="-1"/>
        </w:rPr>
        <w:t>u</w:t>
      </w:r>
      <w:r>
        <w:rPr>
          <w:rFonts w:ascii="Arial" w:eastAsia="Arial" w:hAnsi="Arial" w:cs="Arial"/>
          <w:b/>
        </w:rPr>
        <w:t>sing</w:t>
      </w:r>
      <w:proofErr w:type="gramEnd"/>
      <w:r>
        <w:rPr>
          <w:rFonts w:ascii="Arial" w:eastAsia="Arial" w:hAnsi="Arial" w:cs="Arial"/>
          <w:b/>
        </w:rPr>
        <w:t xml:space="preserve"> and C</w:t>
      </w:r>
      <w:r>
        <w:rPr>
          <w:rFonts w:ascii="Arial" w:eastAsia="Arial" w:hAnsi="Arial" w:cs="Arial"/>
          <w:b/>
          <w:spacing w:val="-1"/>
        </w:rPr>
        <w:t>u</w:t>
      </w:r>
      <w:r>
        <w:rPr>
          <w:rFonts w:ascii="Arial" w:eastAsia="Arial" w:hAnsi="Arial" w:cs="Arial"/>
          <w:b/>
        </w:rPr>
        <w:t>stomer ma</w:t>
      </w:r>
      <w:r>
        <w:rPr>
          <w:rFonts w:ascii="Arial" w:eastAsia="Arial" w:hAnsi="Arial" w:cs="Arial"/>
          <w:b/>
          <w:spacing w:val="-1"/>
        </w:rPr>
        <w:t>n</w:t>
      </w:r>
      <w:r>
        <w:rPr>
          <w:rFonts w:ascii="Arial" w:eastAsia="Arial" w:hAnsi="Arial" w:cs="Arial"/>
          <w:b/>
        </w:rPr>
        <w:t>ageme</w:t>
      </w:r>
      <w:r>
        <w:rPr>
          <w:rFonts w:ascii="Arial" w:eastAsia="Arial" w:hAnsi="Arial" w:cs="Arial"/>
          <w:b/>
          <w:spacing w:val="-1"/>
        </w:rPr>
        <w:t>n</w:t>
      </w:r>
      <w:r>
        <w:rPr>
          <w:rFonts w:ascii="Arial" w:eastAsia="Arial" w:hAnsi="Arial" w:cs="Arial"/>
          <w:b/>
        </w:rPr>
        <w:t>t</w:t>
      </w:r>
    </w:p>
    <w:p w:rsidR="0072572E" w:rsidRDefault="0072572E">
      <w:pPr>
        <w:spacing w:before="11" w:line="220" w:lineRule="exact"/>
        <w:rPr>
          <w:sz w:val="22"/>
          <w:szCs w:val="22"/>
        </w:rPr>
      </w:pPr>
    </w:p>
    <w:p w:rsidR="0072572E" w:rsidRDefault="00F32F10">
      <w:pPr>
        <w:ind w:left="120" w:right="7541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sz w:val="21"/>
          <w:szCs w:val="21"/>
        </w:rPr>
        <w:t>Customer</w:t>
      </w:r>
      <w:r>
        <w:rPr>
          <w:rFonts w:ascii="Arial" w:eastAsia="Arial" w:hAnsi="Arial" w:cs="Arial"/>
          <w:b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z w:val="21"/>
          <w:szCs w:val="21"/>
        </w:rPr>
        <w:t>Order</w:t>
      </w:r>
      <w:r>
        <w:rPr>
          <w:rFonts w:ascii="Arial" w:eastAsia="Arial" w:hAnsi="Arial" w:cs="Arial"/>
          <w:b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z w:val="21"/>
          <w:szCs w:val="21"/>
        </w:rPr>
        <w:t>Management</w:t>
      </w:r>
    </w:p>
    <w:p w:rsidR="0072572E" w:rsidRDefault="00F32F10">
      <w:pPr>
        <w:spacing w:line="240" w:lineRule="exact"/>
        <w:ind w:left="480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t xml:space="preserve">    </w:t>
      </w:r>
      <w:r>
        <w:rPr>
          <w:spacing w:val="18"/>
        </w:rPr>
        <w:t xml:space="preserve"> </w:t>
      </w:r>
      <w:r>
        <w:rPr>
          <w:rFonts w:ascii="Arial" w:eastAsia="Arial" w:hAnsi="Arial" w:cs="Arial"/>
        </w:rPr>
        <w:t>Processi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g Sales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rs incl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 xml:space="preserve">ding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 bo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king, 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nding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kn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wle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ge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ent, etc.</w:t>
      </w:r>
    </w:p>
    <w:p w:rsidR="0072572E" w:rsidRDefault="00F32F10">
      <w:pPr>
        <w:spacing w:line="240" w:lineRule="exact"/>
        <w:ind w:left="480"/>
        <w:rPr>
          <w:rFonts w:ascii="Arial" w:eastAsia="Arial" w:hAnsi="Arial" w:cs="Arial"/>
        </w:rPr>
      </w:pPr>
      <w:proofErr w:type="gramStart"/>
      <w:r>
        <w:rPr>
          <w:rFonts w:ascii="Symbol" w:eastAsia="Symbol" w:hAnsi="Symbol" w:cs="Symbol"/>
        </w:rPr>
        <w:t></w:t>
      </w:r>
      <w:r>
        <w:t xml:space="preserve">    </w:t>
      </w:r>
      <w:r>
        <w:rPr>
          <w:spacing w:val="18"/>
        </w:rPr>
        <w:t xml:space="preserve"> </w:t>
      </w:r>
      <w:r>
        <w:rPr>
          <w:rFonts w:ascii="Arial" w:eastAsia="Arial" w:hAnsi="Arial" w:cs="Arial"/>
        </w:rPr>
        <w:t>Verificati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 of Materia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 available in stock, 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servi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g them for Sal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 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s.</w:t>
      </w:r>
      <w:proofErr w:type="gramEnd"/>
    </w:p>
    <w:p w:rsidR="0072572E" w:rsidRDefault="00F32F10">
      <w:pPr>
        <w:spacing w:line="240" w:lineRule="exact"/>
        <w:ind w:left="480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t xml:space="preserve">    </w:t>
      </w:r>
      <w:r>
        <w:rPr>
          <w:spacing w:val="18"/>
        </w:rPr>
        <w:t xml:space="preserve"> </w:t>
      </w:r>
      <w:r>
        <w:rPr>
          <w:rFonts w:ascii="Arial" w:eastAsia="Arial" w:hAnsi="Arial" w:cs="Arial"/>
        </w:rPr>
        <w:t xml:space="preserve">For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"/>
        </w:rPr>
        <w:t>-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-1"/>
        </w:rPr>
        <w:t>oc</w:t>
      </w:r>
      <w:r>
        <w:rPr>
          <w:rFonts w:ascii="Arial" w:eastAsia="Arial" w:hAnsi="Arial" w:cs="Arial"/>
        </w:rPr>
        <w:t>k items (</w:t>
      </w:r>
      <w:r>
        <w:rPr>
          <w:rFonts w:ascii="Arial" w:eastAsia="Arial" w:hAnsi="Arial" w:cs="Arial"/>
          <w:spacing w:val="-2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Back ord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rs), pr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par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Purc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ase Orders to su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ers.</w:t>
      </w:r>
    </w:p>
    <w:p w:rsidR="0072572E" w:rsidRDefault="00F32F10">
      <w:pPr>
        <w:tabs>
          <w:tab w:val="left" w:pos="840"/>
        </w:tabs>
        <w:spacing w:before="15" w:line="220" w:lineRule="exact"/>
        <w:ind w:left="840" w:right="410" w:hanging="360"/>
        <w:jc w:val="both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tab/>
      </w:r>
      <w:r>
        <w:rPr>
          <w:rFonts w:ascii="Arial" w:eastAsia="Arial" w:hAnsi="Arial" w:cs="Arial"/>
        </w:rPr>
        <w:t>Co-c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ordinat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with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Sup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liers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ot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artm</w:t>
      </w:r>
      <w:r>
        <w:rPr>
          <w:rFonts w:ascii="Arial" w:eastAsia="Arial" w:hAnsi="Arial" w:cs="Arial"/>
          <w:spacing w:val="-1"/>
        </w:rPr>
        <w:t>en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collea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ensure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aterial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supply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efficiently mana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ed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on time.</w:t>
      </w:r>
    </w:p>
    <w:p w:rsidR="0072572E" w:rsidRDefault="00F32F10">
      <w:pPr>
        <w:spacing w:line="240" w:lineRule="exact"/>
        <w:ind w:left="480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t xml:space="preserve">    </w:t>
      </w:r>
      <w:r>
        <w:rPr>
          <w:spacing w:val="18"/>
        </w:rPr>
        <w:t xml:space="preserve"> </w:t>
      </w:r>
      <w:r>
        <w:rPr>
          <w:rFonts w:ascii="Arial" w:eastAsia="Arial" w:hAnsi="Arial" w:cs="Arial"/>
        </w:rPr>
        <w:t>Prep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ring 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stom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 xml:space="preserve">mentation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(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 xml:space="preserve">nvoice,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cking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 xml:space="preserve">List, </w:t>
      </w:r>
      <w:r>
        <w:rPr>
          <w:rFonts w:ascii="Arial" w:eastAsia="Arial" w:hAnsi="Arial" w:cs="Arial"/>
          <w:spacing w:val="9"/>
        </w:rPr>
        <w:t xml:space="preserve"> </w:t>
      </w:r>
      <w:proofErr w:type="spellStart"/>
      <w:r>
        <w:rPr>
          <w:rFonts w:ascii="Arial" w:eastAsia="Arial" w:hAnsi="Arial" w:cs="Arial"/>
        </w:rPr>
        <w:t>etc</w:t>
      </w:r>
      <w:proofErr w:type="spellEnd"/>
      <w:r>
        <w:rPr>
          <w:rFonts w:ascii="Arial" w:eastAsia="Arial" w:hAnsi="Arial" w:cs="Arial"/>
        </w:rPr>
        <w:t xml:space="preserve">)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 xml:space="preserve">prior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 xml:space="preserve">to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iveries. 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Co-</w:t>
      </w:r>
      <w:proofErr w:type="gramStart"/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rdinate 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with</w:t>
      </w:r>
      <w:proofErr w:type="gramEnd"/>
    </w:p>
    <w:p w:rsidR="0072572E" w:rsidRDefault="00F32F10">
      <w:pPr>
        <w:spacing w:line="220" w:lineRule="exact"/>
        <w:ind w:left="84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Fina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ce to 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sure Payme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 is secure, before r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le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g the ship</w:t>
      </w:r>
      <w:r>
        <w:rPr>
          <w:rFonts w:ascii="Arial" w:eastAsia="Arial" w:hAnsi="Arial" w:cs="Arial"/>
          <w:spacing w:val="-1"/>
        </w:rPr>
        <w:t>me</w:t>
      </w:r>
      <w:r>
        <w:rPr>
          <w:rFonts w:ascii="Arial" w:eastAsia="Arial" w:hAnsi="Arial" w:cs="Arial"/>
        </w:rPr>
        <w:t>nt delivery to the c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stom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r.</w:t>
      </w:r>
    </w:p>
    <w:p w:rsidR="0072572E" w:rsidRDefault="00F32F10" w:rsidP="007760DB">
      <w:pPr>
        <w:tabs>
          <w:tab w:val="left" w:pos="840"/>
        </w:tabs>
        <w:spacing w:before="16" w:line="220" w:lineRule="exact"/>
        <w:ind w:left="840" w:right="409" w:hanging="360"/>
        <w:jc w:val="both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tab/>
      </w:r>
      <w:r>
        <w:rPr>
          <w:rFonts w:ascii="Arial" w:eastAsia="Arial" w:hAnsi="Arial" w:cs="Arial"/>
        </w:rPr>
        <w:t>Conv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rsant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with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op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ms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cu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ion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res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all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major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UAE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rts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airpor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 also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famil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with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ru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all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com</w:t>
      </w:r>
      <w:r>
        <w:rPr>
          <w:rFonts w:ascii="Arial" w:eastAsia="Arial" w:hAnsi="Arial" w:cs="Arial"/>
          <w:spacing w:val="-1"/>
        </w:rPr>
        <w:t>pe</w:t>
      </w:r>
      <w:r>
        <w:rPr>
          <w:rFonts w:ascii="Arial" w:eastAsia="Arial" w:hAnsi="Arial" w:cs="Arial"/>
        </w:rPr>
        <w:t>tent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autho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it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es,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Free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Z</w:t>
      </w:r>
      <w:r>
        <w:rPr>
          <w:rFonts w:ascii="Arial" w:eastAsia="Arial" w:hAnsi="Arial" w:cs="Arial"/>
          <w:spacing w:val="-1"/>
        </w:rPr>
        <w:t>on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du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cu</w:t>
      </w:r>
      <w:r>
        <w:rPr>
          <w:rFonts w:ascii="Arial" w:eastAsia="Arial" w:hAnsi="Arial" w:cs="Arial"/>
          <w:spacing w:val="-1"/>
        </w:rPr>
        <w:t>me</w:t>
      </w:r>
      <w:r>
        <w:rPr>
          <w:rFonts w:ascii="Arial" w:eastAsia="Arial" w:hAnsi="Arial" w:cs="Arial"/>
        </w:rPr>
        <w:t>ntation,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both.</w:t>
      </w:r>
    </w:p>
    <w:p w:rsidR="007760DB" w:rsidRDefault="007760DB" w:rsidP="007760DB">
      <w:pPr>
        <w:tabs>
          <w:tab w:val="left" w:pos="840"/>
        </w:tabs>
        <w:spacing w:before="16" w:line="220" w:lineRule="exact"/>
        <w:ind w:left="840" w:right="409" w:hanging="360"/>
        <w:jc w:val="both"/>
        <w:rPr>
          <w:rFonts w:ascii="Arial" w:eastAsia="Arial" w:hAnsi="Arial" w:cs="Arial"/>
        </w:rPr>
      </w:pPr>
      <w:r>
        <w:tab/>
      </w:r>
      <w:proofErr w:type="gramStart"/>
      <w:r>
        <w:rPr>
          <w:rFonts w:ascii="Arial" w:eastAsia="Arial" w:hAnsi="Arial" w:cs="Arial"/>
        </w:rPr>
        <w:t>for</w:t>
      </w:r>
      <w:proofErr w:type="gramEnd"/>
      <w:r>
        <w:rPr>
          <w:rFonts w:ascii="Arial" w:eastAsia="Arial" w:hAnsi="Arial" w:cs="Arial"/>
        </w:rPr>
        <w:t xml:space="preserve"> air and sea shipments, </w:t>
      </w:r>
    </w:p>
    <w:p w:rsidR="007760DB" w:rsidRDefault="007760DB" w:rsidP="007760DB">
      <w:pPr>
        <w:tabs>
          <w:tab w:val="left" w:pos="840"/>
        </w:tabs>
        <w:spacing w:before="16" w:line="220" w:lineRule="exact"/>
        <w:ind w:left="840" w:right="409" w:hanging="360"/>
        <w:jc w:val="both"/>
        <w:rPr>
          <w:rFonts w:ascii="Arial" w:eastAsia="Arial" w:hAnsi="Arial" w:cs="Arial"/>
        </w:rPr>
      </w:pPr>
    </w:p>
    <w:p w:rsidR="007760DB" w:rsidRDefault="007760DB" w:rsidP="007760DB">
      <w:pPr>
        <w:tabs>
          <w:tab w:val="left" w:pos="840"/>
        </w:tabs>
        <w:spacing w:before="16" w:line="220" w:lineRule="exact"/>
        <w:ind w:left="840" w:right="409" w:hanging="360"/>
        <w:jc w:val="both"/>
        <w:rPr>
          <w:rFonts w:ascii="Arial" w:eastAsia="Arial" w:hAnsi="Arial" w:cs="Arial"/>
        </w:rPr>
      </w:pPr>
    </w:p>
    <w:p w:rsidR="007760DB" w:rsidRDefault="007760DB" w:rsidP="007760DB">
      <w:pPr>
        <w:tabs>
          <w:tab w:val="left" w:pos="840"/>
        </w:tabs>
        <w:spacing w:before="16" w:line="220" w:lineRule="exact"/>
        <w:ind w:left="840" w:right="409" w:hanging="360"/>
        <w:jc w:val="both"/>
        <w:rPr>
          <w:rFonts w:ascii="Arial" w:eastAsia="Arial" w:hAnsi="Arial" w:cs="Arial"/>
        </w:rPr>
        <w:sectPr w:rsidR="007760DB">
          <w:pgSz w:w="11920" w:h="16840"/>
          <w:pgMar w:top="640" w:right="480" w:bottom="280" w:left="780" w:header="720" w:footer="720" w:gutter="0"/>
          <w:cols w:space="720"/>
        </w:sectPr>
      </w:pPr>
      <w:r>
        <w:rPr>
          <w:rFonts w:ascii="Arial" w:eastAsia="Arial" w:hAnsi="Arial" w:cs="Arial"/>
        </w:rPr>
        <w:t xml:space="preserve">       </w:t>
      </w:r>
    </w:p>
    <w:p w:rsidR="0072572E" w:rsidRDefault="00596E23">
      <w:pPr>
        <w:spacing w:before="80"/>
        <w:ind w:left="100" w:right="6454"/>
        <w:jc w:val="both"/>
        <w:rPr>
          <w:rFonts w:ascii="Arial" w:eastAsia="Arial" w:hAnsi="Arial" w:cs="Arial"/>
          <w:sz w:val="21"/>
          <w:szCs w:val="21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299085</wp:posOffset>
                </wp:positionH>
                <wp:positionV relativeFrom="page">
                  <wp:posOffset>304165</wp:posOffset>
                </wp:positionV>
                <wp:extent cx="6963410" cy="10081260"/>
                <wp:effectExtent l="3810" t="8890" r="5080" b="6350"/>
                <wp:wrapNone/>
                <wp:docPr id="98" name="Group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63410" cy="10081260"/>
                          <a:chOff x="471" y="479"/>
                          <a:chExt cx="10966" cy="15876"/>
                        </a:xfrm>
                      </wpg:grpSpPr>
                      <wpg:grpSp>
                        <wpg:cNvPr id="99" name="Group 100"/>
                        <wpg:cNvGrpSpPr>
                          <a:grpSpLocks/>
                        </wpg:cNvGrpSpPr>
                        <wpg:grpSpPr bwMode="auto">
                          <a:xfrm>
                            <a:off x="480" y="487"/>
                            <a:ext cx="59" cy="0"/>
                            <a:chOff x="480" y="487"/>
                            <a:chExt cx="59" cy="0"/>
                          </a:xfrm>
                        </wpg:grpSpPr>
                        <wps:wsp>
                          <wps:cNvPr id="100" name="Freeform 139"/>
                          <wps:cNvSpPr>
                            <a:spLocks/>
                          </wps:cNvSpPr>
                          <wps:spPr bwMode="auto">
                            <a:xfrm>
                              <a:off x="480" y="487"/>
                              <a:ext cx="59" cy="0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59"/>
                                <a:gd name="T2" fmla="+- 0 539 480"/>
                                <a:gd name="T3" fmla="*/ T2 w 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9">
                                  <a:moveTo>
                                    <a:pt x="0" y="0"/>
                                  </a:moveTo>
                                  <a:lnTo>
                                    <a:pt x="59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01" name="Group 101"/>
                          <wpg:cNvGrpSpPr>
                            <a:grpSpLocks/>
                          </wpg:cNvGrpSpPr>
                          <wpg:grpSpPr bwMode="auto">
                            <a:xfrm>
                              <a:off x="494" y="517"/>
                              <a:ext cx="14" cy="0"/>
                              <a:chOff x="494" y="517"/>
                              <a:chExt cx="14" cy="0"/>
                            </a:xfrm>
                          </wpg:grpSpPr>
                          <wps:wsp>
                            <wps:cNvPr id="102" name="Freeform 138"/>
                            <wps:cNvSpPr>
                              <a:spLocks/>
                            </wps:cNvSpPr>
                            <wps:spPr bwMode="auto">
                              <a:xfrm>
                                <a:off x="494" y="517"/>
                                <a:ext cx="14" cy="0"/>
                              </a:xfrm>
                              <a:custGeom>
                                <a:avLst/>
                                <a:gdLst>
                                  <a:gd name="T0" fmla="+- 0 494 494"/>
                                  <a:gd name="T1" fmla="*/ T0 w 14"/>
                                  <a:gd name="T2" fmla="+- 0 509 494"/>
                                  <a:gd name="T3" fmla="*/ T2 w 14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14">
                                    <a:moveTo>
                                      <a:pt x="0" y="0"/>
                                    </a:moveTo>
                                    <a:lnTo>
                                      <a:pt x="15" y="0"/>
                                    </a:lnTo>
                                  </a:path>
                                </a:pathLst>
                              </a:custGeom>
                              <a:noFill/>
                              <a:ln w="29464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103" name="Group 102"/>
                            <wpg:cNvGrpSpPr>
                              <a:grpSpLocks/>
                            </wpg:cNvGrpSpPr>
                            <wpg:grpSpPr bwMode="auto">
                              <a:xfrm>
                                <a:off x="494" y="502"/>
                                <a:ext cx="44" cy="0"/>
                                <a:chOff x="494" y="502"/>
                                <a:chExt cx="44" cy="0"/>
                              </a:xfrm>
                            </wpg:grpSpPr>
                            <wps:wsp>
                              <wps:cNvPr id="104" name="Freeform 137"/>
                              <wps:cNvSpPr>
                                <a:spLocks/>
                              </wps:cNvSpPr>
                              <wps:spPr bwMode="auto">
                                <a:xfrm>
                                  <a:off x="494" y="502"/>
                                  <a:ext cx="44" cy="0"/>
                                </a:xfrm>
                                <a:custGeom>
                                  <a:avLst/>
                                  <a:gdLst>
                                    <a:gd name="T0" fmla="+- 0 494 494"/>
                                    <a:gd name="T1" fmla="*/ T0 w 44"/>
                                    <a:gd name="T2" fmla="+- 0 539 494"/>
                                    <a:gd name="T3" fmla="*/ T2 w 44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44">
                                      <a:moveTo>
                                        <a:pt x="0" y="0"/>
                                      </a:moveTo>
                                      <a:lnTo>
                                        <a:pt x="45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0414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05" name="Group 10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39" y="487"/>
                                  <a:ext cx="10831" cy="0"/>
                                  <a:chOff x="539" y="487"/>
                                  <a:chExt cx="10831" cy="0"/>
                                </a:xfrm>
                              </wpg:grpSpPr>
                              <wps:wsp>
                                <wps:cNvPr id="106" name="Freeform 13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39" y="487"/>
                                    <a:ext cx="10831" cy="0"/>
                                  </a:xfrm>
                                  <a:custGeom>
                                    <a:avLst/>
                                    <a:gdLst>
                                      <a:gd name="T0" fmla="+- 0 539 539"/>
                                      <a:gd name="T1" fmla="*/ T0 w 10831"/>
                                      <a:gd name="T2" fmla="+- 0 11370 539"/>
                                      <a:gd name="T3" fmla="*/ T2 w 10831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831">
                                        <a:moveTo>
                                          <a:pt x="0" y="0"/>
                                        </a:moveTo>
                                        <a:lnTo>
                                          <a:pt x="10831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0414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107" name="Group 104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539" y="524"/>
                                    <a:ext cx="10831" cy="0"/>
                                    <a:chOff x="539" y="524"/>
                                    <a:chExt cx="10831" cy="0"/>
                                  </a:xfrm>
                                </wpg:grpSpPr>
                                <wps:wsp>
                                  <wps:cNvPr id="108" name="Freeform 13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39" y="524"/>
                                      <a:ext cx="10831" cy="0"/>
                                    </a:xfrm>
                                    <a:custGeom>
                                      <a:avLst/>
                                      <a:gdLst>
                                        <a:gd name="T0" fmla="+- 0 539 539"/>
                                        <a:gd name="T1" fmla="*/ T0 w 10831"/>
                                        <a:gd name="T2" fmla="+- 0 11370 539"/>
                                        <a:gd name="T3" fmla="*/ T2 w 10831"/>
                                      </a:gdLst>
                                      <a:ahLst/>
                                      <a:cxnLst>
                                        <a:cxn ang="0">
                                          <a:pos x="T1" y="0"/>
                                        </a:cxn>
                                        <a:cxn ang="0">
                                          <a:pos x="T3" y="0"/>
                                        </a:cxn>
                                      </a:cxnLst>
                                      <a:rect l="0" t="0" r="r" b="b"/>
                                      <a:pathLst>
                                        <a:path w="10831">
                                          <a:moveTo>
                                            <a:pt x="0" y="0"/>
                                          </a:moveTo>
                                          <a:lnTo>
                                            <a:pt x="10831" y="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2032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109" name="Group 105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11370" y="487"/>
                                      <a:ext cx="59" cy="0"/>
                                      <a:chOff x="11370" y="487"/>
                                      <a:chExt cx="59" cy="0"/>
                                    </a:xfrm>
                                  </wpg:grpSpPr>
                                  <wps:wsp>
                                    <wps:cNvPr id="110" name="Freeform 134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11370" y="487"/>
                                        <a:ext cx="59" cy="0"/>
                                      </a:xfrm>
                                      <a:custGeom>
                                        <a:avLst/>
                                        <a:gdLst>
                                          <a:gd name="T0" fmla="+- 0 11370 11370"/>
                                          <a:gd name="T1" fmla="*/ T0 w 59"/>
                                          <a:gd name="T2" fmla="+- 0 11429 11370"/>
                                          <a:gd name="T3" fmla="*/ T2 w 59"/>
                                        </a:gdLst>
                                        <a:ahLst/>
                                        <a:cxnLst>
                                          <a:cxn ang="0">
                                            <a:pos x="T1" y="0"/>
                                          </a:cxn>
                                          <a:cxn ang="0">
                                            <a:pos x="T3" y="0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59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59" y="0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10414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111" name="Group 106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11400" y="517"/>
                                        <a:ext cx="14" cy="0"/>
                                        <a:chOff x="11400" y="517"/>
                                        <a:chExt cx="14" cy="0"/>
                                      </a:xfrm>
                                    </wpg:grpSpPr>
                                    <wps:wsp>
                                      <wps:cNvPr id="112" name="Freeform 133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11400" y="517"/>
                                          <a:ext cx="14" cy="0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11400 11400"/>
                                            <a:gd name="T1" fmla="*/ T0 w 14"/>
                                            <a:gd name="T2" fmla="+- 0 11414 11400"/>
                                            <a:gd name="T3" fmla="*/ T2 w 14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1" y="0"/>
                                            </a:cxn>
                                            <a:cxn ang="0">
                                              <a:pos x="T3" y="0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14">
                                              <a:moveTo>
                                                <a:pt x="0" y="0"/>
                                              </a:moveTo>
                                              <a:lnTo>
                                                <a:pt x="14" y="0"/>
                                              </a:lnTo>
                                            </a:path>
                                          </a:pathLst>
                                        </a:custGeom>
                                        <a:noFill/>
                                        <a:ln w="29464">
                                          <a:solidFill>
                                            <a:srgbClr val="FFFFFF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g:grpSp>
                                      <wpg:cNvPr id="113" name="Group 107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11370" y="502"/>
                                          <a:ext cx="44" cy="0"/>
                                          <a:chOff x="11370" y="502"/>
                                          <a:chExt cx="44" cy="0"/>
                                        </a:xfrm>
                                      </wpg:grpSpPr>
                                      <wps:wsp>
                                        <wps:cNvPr id="114" name="Freeform 132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11370" y="502"/>
                                            <a:ext cx="44" cy="0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11370 11370"/>
                                              <a:gd name="T1" fmla="*/ T0 w 44"/>
                                              <a:gd name="T2" fmla="+- 0 11414 11370"/>
                                              <a:gd name="T3" fmla="*/ T2 w 44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1" y="0"/>
                                              </a:cxn>
                                              <a:cxn ang="0">
                                                <a:pos x="T3" y="0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44">
                                                <a:moveTo>
                                                  <a:pt x="0" y="0"/>
                                                </a:moveTo>
                                                <a:lnTo>
                                                  <a:pt x="44" y="0"/>
                                                </a:lnTo>
                                              </a:path>
                                            </a:pathLst>
                                          </a:custGeom>
                                          <a:noFill/>
                                          <a:ln w="10414">
                                            <a:solidFill>
                                              <a:srgbClr val="FFFFFF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g:grpSp>
                                        <wpg:cNvPr id="115" name="Group 108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487" y="502"/>
                                            <a:ext cx="0" cy="15829"/>
                                            <a:chOff x="487" y="502"/>
                                            <a:chExt cx="0" cy="15829"/>
                                          </a:xfrm>
                                        </wpg:grpSpPr>
                                        <wps:wsp>
                                          <wps:cNvPr id="116" name="Freeform 131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487" y="502"/>
                                              <a:ext cx="0" cy="15829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+- 0 502 502"/>
                                                <a:gd name="T1" fmla="*/ 502 h 15829"/>
                                                <a:gd name="T2" fmla="+- 0 16331 502"/>
                                                <a:gd name="T3" fmla="*/ 16331 h 15829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0" y="T1"/>
                                                </a:cxn>
                                                <a:cxn ang="0">
                                                  <a:pos x="0" y="T3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h="15829">
                                                  <a:moveTo>
                                                    <a:pt x="0" y="0"/>
                                                  </a:moveTo>
                                                  <a:lnTo>
                                                    <a:pt x="0" y="15829"/>
                                                  </a:lnTo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10414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g:grpSp>
                                          <wpg:cNvPr id="117" name="Group 109"/>
                                          <wpg:cNvGrpSpPr>
                                            <a:grpSpLocks/>
                                          </wpg:cNvGrpSpPr>
                                          <wpg:grpSpPr bwMode="auto">
                                            <a:xfrm>
                                              <a:off x="524" y="509"/>
                                              <a:ext cx="0" cy="15816"/>
                                              <a:chOff x="524" y="509"/>
                                              <a:chExt cx="0" cy="15816"/>
                                            </a:xfrm>
                                          </wpg:grpSpPr>
                                          <wps:wsp>
                                            <wps:cNvPr id="118" name="Freeform 130"/>
                                            <wps:cNvSpPr>
                                              <a:spLocks/>
                                            </wps:cNvSpPr>
                                            <wps:spPr bwMode="auto">
                                              <a:xfrm>
                                                <a:off x="524" y="509"/>
                                                <a:ext cx="0" cy="15816"/>
                                              </a:xfrm>
                                              <a:custGeom>
                                                <a:avLst/>
                                                <a:gdLst>
                                                  <a:gd name="T0" fmla="+- 0 509 509"/>
                                                  <a:gd name="T1" fmla="*/ 509 h 15816"/>
                                                  <a:gd name="T2" fmla="+- 0 16325 509"/>
                                                  <a:gd name="T3" fmla="*/ 16325 h 15816"/>
                                                </a:gdLst>
                                                <a:ahLst/>
                                                <a:cxnLst>
                                                  <a:cxn ang="0">
                                                    <a:pos x="0" y="T1"/>
                                                  </a:cxn>
                                                  <a:cxn ang="0">
                                                    <a:pos x="0" y="T3"/>
                                                  </a:cxn>
                                                </a:cxnLst>
                                                <a:rect l="0" t="0" r="r" b="b"/>
                                                <a:pathLst>
                                                  <a:path h="15816">
                                                    <a:moveTo>
                                                      <a:pt x="0" y="0"/>
                                                    </a:moveTo>
                                                    <a:lnTo>
                                                      <a:pt x="0" y="15816"/>
                                                    </a:lnTo>
                                                  </a:path>
                                                </a:pathLst>
                                              </a:custGeom>
                                              <a:noFill/>
                                              <a:ln w="20320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/>
                                                    </a:solidFill>
                                                  </a14:hiddenFill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  <wpg:grpSp>
                                            <wpg:cNvPr id="119" name="Group 110"/>
                                            <wpg:cNvGrpSpPr>
                                              <a:grpSpLocks/>
                                            </wpg:cNvGrpSpPr>
                                            <wpg:grpSpPr bwMode="auto">
                                              <a:xfrm>
                                                <a:off x="11422" y="502"/>
                                                <a:ext cx="0" cy="15829"/>
                                                <a:chOff x="11422" y="502"/>
                                                <a:chExt cx="0" cy="15829"/>
                                              </a:xfrm>
                                            </wpg:grpSpPr>
                                            <wps:wsp>
                                              <wps:cNvPr id="120" name="Freeform 129"/>
                                              <wps:cNvSpPr>
                                                <a:spLocks/>
                                              </wps:cNvSpPr>
                                              <wps:spPr bwMode="auto">
                                                <a:xfrm>
                                                  <a:off x="11422" y="502"/>
                                                  <a:ext cx="0" cy="15829"/>
                                                </a:xfrm>
                                                <a:custGeom>
                                                  <a:avLst/>
                                                  <a:gdLst>
                                                    <a:gd name="T0" fmla="+- 0 502 502"/>
                                                    <a:gd name="T1" fmla="*/ 502 h 15829"/>
                                                    <a:gd name="T2" fmla="+- 0 16331 502"/>
                                                    <a:gd name="T3" fmla="*/ 16331 h 15829"/>
                                                  </a:gdLst>
                                                  <a:ahLst/>
                                                  <a:cxnLst>
                                                    <a:cxn ang="0">
                                                      <a:pos x="0" y="T1"/>
                                                    </a:cxn>
                                                    <a:cxn ang="0">
                                                      <a:pos x="0" y="T3"/>
                                                    </a:cxn>
                                                  </a:cxnLst>
                                                  <a:rect l="0" t="0" r="r" b="b"/>
                                                  <a:pathLst>
                                                    <a:path h="15829">
                                                      <a:moveTo>
                                                        <a:pt x="0" y="0"/>
                                                      </a:moveTo>
                                                      <a:lnTo>
                                                        <a:pt x="0" y="15829"/>
                                                      </a:lnTo>
                                                    </a:path>
                                                  </a:pathLst>
                                                </a:custGeom>
                                                <a:noFill/>
                                                <a:ln w="10414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:ln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solidFill>
                                                        <a:srgbClr val="FFFFFF"/>
                                                      </a:solidFill>
                                                    </a14:hiddenFill>
                                                  </a:ext>
                                                </a:extLst>
                                              </wps:spPr>
                                              <wps:bodyPr rot="0" vert="horz" wrap="square" lIns="91440" tIns="45720" rIns="91440" bIns="45720" anchor="t" anchorCtr="0" upright="1">
                                                <a:noAutofit/>
                                              </wps:bodyPr>
                                            </wps:wsp>
                                            <wpg:grpSp>
                                              <wpg:cNvPr id="121" name="Group 111"/>
                                              <wpg:cNvGrpSpPr>
                                                <a:grpSpLocks/>
                                              </wpg:cNvGrpSpPr>
                                              <wpg:grpSpPr bwMode="auto">
                                                <a:xfrm>
                                                  <a:off x="11385" y="509"/>
                                                  <a:ext cx="0" cy="15816"/>
                                                  <a:chOff x="11385" y="509"/>
                                                  <a:chExt cx="0" cy="15816"/>
                                                </a:xfrm>
                                              </wpg:grpSpPr>
                                              <wps:wsp>
                                                <wps:cNvPr id="122" name="Freeform 128"/>
                                                <wps:cNvSpPr>
                                                  <a:spLocks/>
                                                </wps:cNvSpPr>
                                                <wps:spPr bwMode="auto">
                                                  <a:xfrm>
                                                    <a:off x="11385" y="509"/>
                                                    <a:ext cx="0" cy="15816"/>
                                                  </a:xfrm>
                                                  <a:custGeom>
                                                    <a:avLst/>
                                                    <a:gdLst>
                                                      <a:gd name="T0" fmla="+- 0 509 509"/>
                                                      <a:gd name="T1" fmla="*/ 509 h 15816"/>
                                                      <a:gd name="T2" fmla="+- 0 16325 509"/>
                                                      <a:gd name="T3" fmla="*/ 16325 h 15816"/>
                                                    </a:gdLst>
                                                    <a:ahLst/>
                                                    <a:cxnLst>
                                                      <a:cxn ang="0">
                                                        <a:pos x="0" y="T1"/>
                                                      </a:cxn>
                                                      <a:cxn ang="0">
                                                        <a:pos x="0" y="T3"/>
                                                      </a:cxn>
                                                    </a:cxnLst>
                                                    <a:rect l="0" t="0" r="r" b="b"/>
                                                    <a:pathLst>
                                                      <a:path h="15816">
                                                        <a:moveTo>
                                                          <a:pt x="0" y="0"/>
                                                        </a:moveTo>
                                                        <a:lnTo>
                                                          <a:pt x="0" y="15816"/>
                                                        </a:lnTo>
                                                      </a:path>
                                                    </a:pathLst>
                                                  </a:custGeom>
                                                  <a:noFill/>
                                                  <a:ln w="20320">
                                                    <a:solidFill>
                                                      <a:srgbClr val="000000"/>
                                                    </a:solidFill>
                                                    <a:round/>
                                                    <a:headEnd/>
                                                    <a:tailEnd/>
                                                  </a:ln>
                                                  <a:extLst>
                                                    <a:ext uri="{909E8E84-426E-40DD-AFC4-6F175D3DCCD1}">
                                                      <a14:hiddenFill xmlns:a14="http://schemas.microsoft.com/office/drawing/2010/main">
                                                        <a:solidFill>
                                                          <a:srgbClr val="FFFFFF"/>
                                                        </a:solidFill>
                                                      </a14:hiddenFill>
                                                    </a:ext>
                                                  </a:extLst>
                                                </wps:spPr>
                                                <wps:bodyPr rot="0" vert="horz" wrap="square" lIns="91440" tIns="45720" rIns="91440" bIns="45720" anchor="t" anchorCtr="0" upright="1">
                                                  <a:noAutofit/>
                                                </wps:bodyPr>
                                              </wps:wsp>
                                              <wpg:grpSp>
                                                <wpg:cNvPr id="123" name="Group 112"/>
                                                <wpg:cNvGrpSpPr>
                                                  <a:grpSpLocks/>
                                                </wpg:cNvGrpSpPr>
                                                <wpg:grpSpPr bwMode="auto">
                                                  <a:xfrm>
                                                    <a:off x="480" y="16346"/>
                                                    <a:ext cx="59" cy="0"/>
                                                    <a:chOff x="480" y="16346"/>
                                                    <a:chExt cx="59" cy="0"/>
                                                  </a:xfrm>
                                                </wpg:grpSpPr>
                                                <wps:wsp>
                                                  <wps:cNvPr id="124" name="Freeform 127"/>
                                                  <wps:cNvSpPr>
                                                    <a:spLocks/>
                                                  </wps:cNvSpPr>
                                                  <wps:spPr bwMode="auto">
                                                    <a:xfrm>
                                                      <a:off x="480" y="16346"/>
                                                      <a:ext cx="59" cy="0"/>
                                                    </a:xfrm>
                                                    <a:custGeom>
                                                      <a:avLst/>
                                                      <a:gdLst>
                                                        <a:gd name="T0" fmla="+- 0 480 480"/>
                                                        <a:gd name="T1" fmla="*/ T0 w 59"/>
                                                        <a:gd name="T2" fmla="+- 0 539 480"/>
                                                        <a:gd name="T3" fmla="*/ T2 w 59"/>
                                                      </a:gdLst>
                                                      <a:ahLst/>
                                                      <a:cxnLst>
                                                        <a:cxn ang="0">
                                                          <a:pos x="T1" y="0"/>
                                                        </a:cxn>
                                                        <a:cxn ang="0">
                                                          <a:pos x="T3" y="0"/>
                                                        </a:cxn>
                                                      </a:cxnLst>
                                                      <a:rect l="0" t="0" r="r" b="b"/>
                                                      <a:pathLst>
                                                        <a:path w="59">
                                                          <a:moveTo>
                                                            <a:pt x="0" y="0"/>
                                                          </a:moveTo>
                                                          <a:lnTo>
                                                            <a:pt x="59" y="0"/>
                                                          </a:lnTo>
                                                        </a:path>
                                                      </a:pathLst>
                                                    </a:custGeom>
                                                    <a:noFill/>
                                                    <a:ln w="10414">
                                                      <a:solidFill>
                                                        <a:srgbClr val="000000"/>
                                                      </a:solidFill>
                                                      <a:round/>
                                                      <a:headEnd/>
                                                      <a:tailEnd/>
                                                    </a:ln>
                                                    <a:extLst>
                                                      <a:ext uri="{909E8E84-426E-40DD-AFC4-6F175D3DCCD1}">
                                                        <a14:hiddenFill xmlns:a14="http://schemas.microsoft.com/office/drawing/2010/main">
                                                          <a:solidFill>
                                                            <a:srgbClr val="FFFFFF"/>
                                                          </a:solidFill>
                                                        </a14:hiddenFill>
                                                      </a:ext>
                                                    </a:extLst>
                                                  </wps:spPr>
                                                  <wps:bodyPr rot="0" vert="horz" wrap="square" lIns="91440" tIns="45720" rIns="91440" bIns="45720" anchor="t" anchorCtr="0" upright="1">
                                                    <a:noAutofit/>
                                                  </wps:bodyPr>
                                                </wps:wsp>
                                                <wpg:grpSp>
                                                  <wpg:cNvPr id="125" name="Group 113"/>
                                                  <wpg:cNvGrpSpPr>
                                                    <a:grpSpLocks/>
                                                  </wpg:cNvGrpSpPr>
                                                  <wpg:grpSpPr bwMode="auto">
                                                    <a:xfrm>
                                                      <a:off x="494" y="16317"/>
                                                      <a:ext cx="14" cy="0"/>
                                                      <a:chOff x="494" y="16317"/>
                                                      <a:chExt cx="14" cy="0"/>
                                                    </a:xfrm>
                                                  </wpg:grpSpPr>
                                                  <wps:wsp>
                                                    <wps:cNvPr id="126" name="Freeform 126"/>
                                                    <wps:cNvSpPr>
                                                      <a:spLocks/>
                                                    </wps:cNvSpPr>
                                                    <wps:spPr bwMode="auto">
                                                      <a:xfrm>
                                                        <a:off x="494" y="16317"/>
                                                        <a:ext cx="14" cy="0"/>
                                                      </a:xfrm>
                                                      <a:custGeom>
                                                        <a:avLst/>
                                                        <a:gdLst>
                                                          <a:gd name="T0" fmla="+- 0 494 494"/>
                                                          <a:gd name="T1" fmla="*/ T0 w 14"/>
                                                          <a:gd name="T2" fmla="+- 0 509 494"/>
                                                          <a:gd name="T3" fmla="*/ T2 w 14"/>
                                                        </a:gdLst>
                                                        <a:ahLst/>
                                                        <a:cxnLst>
                                                          <a:cxn ang="0">
                                                            <a:pos x="T1" y="0"/>
                                                          </a:cxn>
                                                          <a:cxn ang="0">
                                                            <a:pos x="T3" y="0"/>
                                                          </a:cxn>
                                                        </a:cxnLst>
                                                        <a:rect l="0" t="0" r="r" b="b"/>
                                                        <a:pathLst>
                                                          <a:path w="14">
                                                            <a:moveTo>
                                                              <a:pt x="0" y="0"/>
                                                            </a:moveTo>
                                                            <a:lnTo>
                                                              <a:pt x="15" y="0"/>
                                                            </a:lnTo>
                                                          </a:path>
                                                        </a:pathLst>
                                                      </a:custGeom>
                                                      <a:noFill/>
                                                      <a:ln w="29464">
                                                        <a:solidFill>
                                                          <a:srgbClr val="FFFFFF"/>
                                                        </a:solidFill>
                                                        <a:round/>
                                                        <a:headEnd/>
                                                        <a:tailEnd/>
                                                      </a:ln>
                                                      <a:extLst>
                                                        <a:ext uri="{909E8E84-426E-40DD-AFC4-6F175D3DCCD1}">
                                                          <a14:hiddenFill xmlns:a14="http://schemas.microsoft.com/office/drawing/2010/main">
                                                            <a:solidFill>
                                                              <a:srgbClr val="FFFFFF"/>
                                                            </a:solidFill>
                                                          </a14:hiddenFill>
                                                        </a:ext>
                                                      </a:extLst>
                                                    </wps:spPr>
                                                    <wps:bodyPr rot="0" vert="horz" wrap="square" lIns="91440" tIns="45720" rIns="91440" bIns="45720" anchor="t" anchorCtr="0" upright="1">
                                                      <a:noAutofit/>
                                                    </wps:bodyPr>
                                                  </wps:wsp>
                                                  <wpg:grpSp>
                                                    <wpg:cNvPr id="127" name="Group 114"/>
                                                    <wpg:cNvGrpSpPr>
                                                      <a:grpSpLocks/>
                                                    </wpg:cNvGrpSpPr>
                                                    <wpg:grpSpPr bwMode="auto">
                                                      <a:xfrm>
                                                        <a:off x="494" y="16332"/>
                                                        <a:ext cx="44" cy="0"/>
                                                        <a:chOff x="494" y="16332"/>
                                                        <a:chExt cx="44" cy="0"/>
                                                      </a:xfrm>
                                                    </wpg:grpSpPr>
                                                    <wps:wsp>
                                                      <wps:cNvPr id="128" name="Freeform 125"/>
                                                      <wps:cNvSpPr>
                                                        <a:spLocks/>
                                                      </wps:cNvSpPr>
                                                      <wps:spPr bwMode="auto">
                                                        <a:xfrm>
                                                          <a:off x="494" y="16332"/>
                                                          <a:ext cx="44" cy="0"/>
                                                        </a:xfrm>
                                                        <a:custGeom>
                                                          <a:avLst/>
                                                          <a:gdLst>
                                                            <a:gd name="T0" fmla="+- 0 494 494"/>
                                                            <a:gd name="T1" fmla="*/ T0 w 44"/>
                                                            <a:gd name="T2" fmla="+- 0 539 494"/>
                                                            <a:gd name="T3" fmla="*/ T2 w 44"/>
                                                          </a:gdLst>
                                                          <a:ahLst/>
                                                          <a:cxnLst>
                                                            <a:cxn ang="0">
                                                              <a:pos x="T1" y="0"/>
                                                            </a:cxn>
                                                            <a:cxn ang="0">
                                                              <a:pos x="T3" y="0"/>
                                                            </a:cxn>
                                                          </a:cxnLst>
                                                          <a:rect l="0" t="0" r="r" b="b"/>
                                                          <a:pathLst>
                                                            <a:path w="44">
                                                              <a:moveTo>
                                                                <a:pt x="0" y="0"/>
                                                              </a:moveTo>
                                                              <a:lnTo>
                                                                <a:pt x="45" y="0"/>
                                                              </a:lnTo>
                                                            </a:path>
                                                          </a:pathLst>
                                                        </a:custGeom>
                                                        <a:noFill/>
                                                        <a:ln w="10414">
                                                          <a:solidFill>
                                                            <a:srgbClr val="FFFFFF"/>
                                                          </a:solidFill>
                                                          <a:round/>
                                                          <a:headEnd/>
                                                          <a:tailEnd/>
                                                        </a:ln>
                                                        <a:extLst>
                                                          <a:ext uri="{909E8E84-426E-40DD-AFC4-6F175D3DCCD1}">
                                                            <a14:hiddenFill xmlns:a14="http://schemas.microsoft.com/office/drawing/2010/main">
                                                              <a:solidFill>
                                                                <a:srgbClr val="FFFFFF"/>
                                                              </a:solidFill>
                                                            </a14:hiddenFill>
                                                          </a:ext>
                                                        </a:extLst>
                                                      </wps:spPr>
                                                      <wps:bodyPr rot="0" vert="horz" wrap="square" lIns="91440" tIns="45720" rIns="91440" bIns="45720" anchor="t" anchorCtr="0" upright="1">
                                                        <a:noAutofit/>
                                                      </wps:bodyPr>
                                                    </wps:wsp>
                                                    <wpg:grpSp>
                                                      <wpg:cNvPr id="129" name="Group 115"/>
                                                      <wpg:cNvGrpSpPr>
                                                        <a:grpSpLocks/>
                                                      </wpg:cNvGrpSpPr>
                                                      <wpg:grpSpPr bwMode="auto">
                                                        <a:xfrm>
                                                          <a:off x="539" y="16346"/>
                                                          <a:ext cx="10831" cy="0"/>
                                                          <a:chOff x="539" y="16346"/>
                                                          <a:chExt cx="10831" cy="0"/>
                                                        </a:xfrm>
                                                      </wpg:grpSpPr>
                                                      <wps:wsp>
                                                        <wps:cNvPr id="130" name="Freeform 124"/>
                                                        <wps:cNvSpPr>
                                                          <a:spLocks/>
                                                        </wps:cNvSpPr>
                                                        <wps:spPr bwMode="auto">
                                                          <a:xfrm>
                                                            <a:off x="539" y="16346"/>
                                                            <a:ext cx="10831" cy="0"/>
                                                          </a:xfrm>
                                                          <a:custGeom>
                                                            <a:avLst/>
                                                            <a:gdLst>
                                                              <a:gd name="T0" fmla="+- 0 539 539"/>
                                                              <a:gd name="T1" fmla="*/ T0 w 10831"/>
                                                              <a:gd name="T2" fmla="+- 0 11370 539"/>
                                                              <a:gd name="T3" fmla="*/ T2 w 10831"/>
                                                            </a:gdLst>
                                                            <a:ahLst/>
                                                            <a:cxnLst>
                                                              <a:cxn ang="0">
                                                                <a:pos x="T1" y="0"/>
                                                              </a:cxn>
                                                              <a:cxn ang="0">
                                                                <a:pos x="T3" y="0"/>
                                                              </a:cxn>
                                                            </a:cxnLst>
                                                            <a:rect l="0" t="0" r="r" b="b"/>
                                                            <a:pathLst>
                                                              <a:path w="10831">
                                                                <a:moveTo>
                                                                  <a:pt x="0" y="0"/>
                                                                </a:moveTo>
                                                                <a:lnTo>
                                                                  <a:pt x="10831" y="0"/>
                                                                </a:lnTo>
                                                              </a:path>
                                                            </a:pathLst>
                                                          </a:custGeom>
                                                          <a:noFill/>
                                                          <a:ln w="10414">
                                                            <a:solidFill>
                                                              <a:srgbClr val="000000"/>
                                                            </a:solidFill>
                                                            <a:round/>
                                                            <a:headEnd/>
                                                            <a:tailEnd/>
                                                          </a:ln>
                                                          <a:extLst>
                                                            <a:ext uri="{909E8E84-426E-40DD-AFC4-6F175D3DCCD1}">
                                                              <a14:hiddenFill xmlns:a14="http://schemas.microsoft.com/office/drawing/2010/main">
                                                                <a:solidFill>
                                                                  <a:srgbClr val="FFFFFF"/>
                                                                </a:solidFill>
                                                              </a14:hiddenFill>
                                                            </a:ext>
                                                          </a:extLst>
                                                        </wps:spPr>
                                                        <wps:bodyPr rot="0" vert="horz" wrap="square" lIns="91440" tIns="45720" rIns="91440" bIns="45720" anchor="t" anchorCtr="0" upright="1">
                                                          <a:noAutofit/>
                                                        </wps:bodyPr>
                                                      </wps:wsp>
                                                      <wpg:grpSp>
                                                        <wpg:cNvPr id="131" name="Group 116"/>
                                                        <wpg:cNvGrpSpPr>
                                                          <a:grpSpLocks/>
                                                        </wpg:cNvGrpSpPr>
                                                        <wpg:grpSpPr bwMode="auto">
                                                          <a:xfrm>
                                                            <a:off x="539" y="16310"/>
                                                            <a:ext cx="10831" cy="0"/>
                                                            <a:chOff x="539" y="16310"/>
                                                            <a:chExt cx="10831" cy="0"/>
                                                          </a:xfrm>
                                                        </wpg:grpSpPr>
                                                        <wps:wsp>
                                                          <wps:cNvPr id="132" name="Freeform 123"/>
                                                          <wps:cNvSpPr>
                                                            <a:spLocks/>
                                                          </wps:cNvSpPr>
                                                          <wps:spPr bwMode="auto">
                                                            <a:xfrm>
                                                              <a:off x="539" y="16310"/>
                                                              <a:ext cx="10831" cy="0"/>
                                                            </a:xfrm>
                                                            <a:custGeom>
                                                              <a:avLst/>
                                                              <a:gdLst>
                                                                <a:gd name="T0" fmla="+- 0 539 539"/>
                                                                <a:gd name="T1" fmla="*/ T0 w 10831"/>
                                                                <a:gd name="T2" fmla="+- 0 11370 539"/>
                                                                <a:gd name="T3" fmla="*/ T2 w 10831"/>
                                                              </a:gdLst>
                                                              <a:ahLst/>
                                                              <a:cxnLst>
                                                                <a:cxn ang="0">
                                                                  <a:pos x="T1" y="0"/>
                                                                </a:cxn>
                                                                <a:cxn ang="0">
                                                                  <a:pos x="T3" y="0"/>
                                                                </a:cxn>
                                                              </a:cxnLst>
                                                              <a:rect l="0" t="0" r="r" b="b"/>
                                                              <a:pathLst>
                                                                <a:path w="10831">
                                                                  <a:moveTo>
                                                                    <a:pt x="0" y="0"/>
                                                                  </a:moveTo>
                                                                  <a:lnTo>
                                                                    <a:pt x="10831" y="0"/>
                                                                  </a:lnTo>
                                                                </a:path>
                                                              </a:pathLst>
                                                            </a:custGeom>
                                                            <a:noFill/>
                                                            <a:ln w="20320">
                                                              <a:solidFill>
                                                                <a:srgbClr val="000000"/>
                                                              </a:solidFill>
                                                              <a:round/>
                                                              <a:headEnd/>
                                                              <a:tailEnd/>
                                                            </a:ln>
                                                            <a:extLst>
                                                              <a:ext uri="{909E8E84-426E-40DD-AFC4-6F175D3DCCD1}">
                                                                <a14:hiddenFill xmlns:a14="http://schemas.microsoft.com/office/drawing/2010/main">
                                                                  <a:solidFill>
                                                                    <a:srgbClr val="FFFFFF"/>
                                                                  </a:solidFill>
                                                                </a14:hiddenFill>
                                                              </a:ext>
                                                            </a:extLst>
                                                          </wps:spPr>
                                                          <wps:bodyPr rot="0" vert="horz" wrap="square" lIns="91440" tIns="45720" rIns="91440" bIns="45720" anchor="t" anchorCtr="0" upright="1">
                                                            <a:noAutofit/>
                                                          </wps:bodyPr>
                                                        </wps:wsp>
                                                        <wpg:grpSp>
                                                          <wpg:cNvPr id="133" name="Group 117"/>
                                                          <wpg:cNvGrpSpPr>
                                                            <a:grpSpLocks/>
                                                          </wpg:cNvGrpSpPr>
                                                          <wpg:grpSpPr bwMode="auto">
                                                            <a:xfrm>
                                                              <a:off x="11370" y="16346"/>
                                                              <a:ext cx="59" cy="0"/>
                                                              <a:chOff x="11370" y="16346"/>
                                                              <a:chExt cx="59" cy="0"/>
                                                            </a:xfrm>
                                                          </wpg:grpSpPr>
                                                          <wps:wsp>
                                                            <wps:cNvPr id="134" name="Freeform 122"/>
                                                            <wps:cNvSpPr>
                                                              <a:spLocks/>
                                                            </wps:cNvSpPr>
                                                            <wps:spPr bwMode="auto">
                                                              <a:xfrm>
                                                                <a:off x="11370" y="16346"/>
                                                                <a:ext cx="59" cy="0"/>
                                                              </a:xfrm>
                                                              <a:custGeom>
                                                                <a:avLst/>
                                                                <a:gdLst>
                                                                  <a:gd name="T0" fmla="+- 0 11370 11370"/>
                                                                  <a:gd name="T1" fmla="*/ T0 w 59"/>
                                                                  <a:gd name="T2" fmla="+- 0 11429 11370"/>
                                                                  <a:gd name="T3" fmla="*/ T2 w 59"/>
                                                                </a:gdLst>
                                                                <a:ahLst/>
                                                                <a:cxnLst>
                                                                  <a:cxn ang="0">
                                                                    <a:pos x="T1" y="0"/>
                                                                  </a:cxn>
                                                                  <a:cxn ang="0">
                                                                    <a:pos x="T3" y="0"/>
                                                                  </a:cxn>
                                                                </a:cxnLst>
                                                                <a:rect l="0" t="0" r="r" b="b"/>
                                                                <a:pathLst>
                                                                  <a:path w="59">
                                                                    <a:moveTo>
                                                                      <a:pt x="0" y="0"/>
                                                                    </a:moveTo>
                                                                    <a:lnTo>
                                                                      <a:pt x="59" y="0"/>
                                                                    </a:lnTo>
                                                                  </a:path>
                                                                </a:pathLst>
                                                              </a:custGeom>
                                                              <a:noFill/>
                                                              <a:ln w="10414">
                                                                <a:solidFill>
                                                                  <a:srgbClr val="000000"/>
                                                                </a:solidFill>
                                                                <a:round/>
                                                                <a:headEnd/>
                                                                <a:tailEnd/>
                                                              </a:ln>
                                                              <a:extLst>
                                                                <a:ext uri="{909E8E84-426E-40DD-AFC4-6F175D3DCCD1}">
                                                                  <a14:hiddenFill xmlns:a14="http://schemas.microsoft.com/office/drawing/2010/main">
                                                                    <a:solidFill>
                                                                      <a:srgbClr val="FFFFFF"/>
                                                                    </a:solidFill>
                                                                  </a14:hiddenFill>
                                                                </a:ext>
                                                              </a:extLst>
                                                            </wps:spPr>
                                                            <wps:bodyPr rot="0" vert="horz" wrap="square" lIns="91440" tIns="45720" rIns="91440" bIns="45720" anchor="t" anchorCtr="0" upright="1">
                                                              <a:noAutofit/>
                                                            </wps:bodyPr>
                                                          </wps:wsp>
                                                          <wpg:grpSp>
                                                            <wpg:cNvPr id="135" name="Group 118"/>
                                                            <wpg:cNvGrpSpPr>
                                                              <a:grpSpLocks/>
                                                            </wpg:cNvGrpSpPr>
                                                            <wpg:grpSpPr bwMode="auto">
                                                              <a:xfrm>
                                                                <a:off x="11400" y="16317"/>
                                                                <a:ext cx="14" cy="0"/>
                                                                <a:chOff x="11400" y="16317"/>
                                                                <a:chExt cx="14" cy="0"/>
                                                              </a:xfrm>
                                                            </wpg:grpSpPr>
                                                            <wps:wsp>
                                                              <wps:cNvPr id="136" name="Freeform 121"/>
                                                              <wps:cNvSpPr>
                                                                <a:spLocks/>
                                                              </wps:cNvSpPr>
                                                              <wps:spPr bwMode="auto">
                                                                <a:xfrm>
                                                                  <a:off x="11400" y="16317"/>
                                                                  <a:ext cx="14" cy="0"/>
                                                                </a:xfrm>
                                                                <a:custGeom>
                                                                  <a:avLst/>
                                                                  <a:gdLst>
                                                                    <a:gd name="T0" fmla="+- 0 11400 11400"/>
                                                                    <a:gd name="T1" fmla="*/ T0 w 14"/>
                                                                    <a:gd name="T2" fmla="+- 0 11414 11400"/>
                                                                    <a:gd name="T3" fmla="*/ T2 w 14"/>
                                                                  </a:gdLst>
                                                                  <a:ahLst/>
                                                                  <a:cxnLst>
                                                                    <a:cxn ang="0">
                                                                      <a:pos x="T1" y="0"/>
                                                                    </a:cxn>
                                                                    <a:cxn ang="0">
                                                                      <a:pos x="T3" y="0"/>
                                                                    </a:cxn>
                                                                  </a:cxnLst>
                                                                  <a:rect l="0" t="0" r="r" b="b"/>
                                                                  <a:pathLst>
                                                                    <a:path w="14">
                                                                      <a:moveTo>
                                                                        <a:pt x="0" y="0"/>
                                                                      </a:moveTo>
                                                                      <a:lnTo>
                                                                        <a:pt x="14" y="0"/>
                                                                      </a:lnTo>
                                                                    </a:path>
                                                                  </a:pathLst>
                                                                </a:custGeom>
                                                                <a:noFill/>
                                                                <a:ln w="29464">
                                                                  <a:solidFill>
                                                                    <a:srgbClr val="FFFFFF"/>
                                                                  </a:solidFill>
                                                                  <a:round/>
                                                                  <a:headEnd/>
                                                                  <a:tailEnd/>
                                                                </a:ln>
                                                                <a:extLst>
                                                                  <a:ext uri="{909E8E84-426E-40DD-AFC4-6F175D3DCCD1}">
                                                                    <a14:hiddenFill xmlns:a14="http://schemas.microsoft.com/office/drawing/2010/main">
                                                                      <a:solidFill>
                                                                        <a:srgbClr val="FFFFFF"/>
                                                                      </a:solidFill>
                                                                    </a14:hiddenFill>
                                                                  </a:ext>
                                                                </a:extLst>
                                                              </wps:spPr>
                                                              <wps:bodyPr rot="0" vert="horz" wrap="square" lIns="91440" tIns="45720" rIns="91440" bIns="45720" anchor="t" anchorCtr="0" upright="1">
                                                                <a:noAutofit/>
                                                              </wps:bodyPr>
                                                            </wps:wsp>
                                                            <wpg:grpSp>
                                                              <wpg:cNvPr id="137" name="Group 119"/>
                                                              <wpg:cNvGrpSpPr>
                                                                <a:grpSpLocks/>
                                                              </wpg:cNvGrpSpPr>
                                                              <wpg:grpSpPr bwMode="auto">
                                                                <a:xfrm>
                                                                  <a:off x="11370" y="16332"/>
                                                                  <a:ext cx="44" cy="0"/>
                                                                  <a:chOff x="11370" y="16332"/>
                                                                  <a:chExt cx="44" cy="0"/>
                                                                </a:xfrm>
                                                              </wpg:grpSpPr>
                                                              <wps:wsp>
                                                                <wps:cNvPr id="138" name="Freeform 120"/>
                                                                <wps:cNvSpPr>
                                                                  <a:spLocks/>
                                                                </wps:cNvSpPr>
                                                                <wps:spPr bwMode="auto">
                                                                  <a:xfrm>
                                                                    <a:off x="11370" y="16332"/>
                                                                    <a:ext cx="44" cy="0"/>
                                                                  </a:xfrm>
                                                                  <a:custGeom>
                                                                    <a:avLst/>
                                                                    <a:gdLst>
                                                                      <a:gd name="T0" fmla="+- 0 11370 11370"/>
                                                                      <a:gd name="T1" fmla="*/ T0 w 44"/>
                                                                      <a:gd name="T2" fmla="+- 0 11414 11370"/>
                                                                      <a:gd name="T3" fmla="*/ T2 w 44"/>
                                                                    </a:gdLst>
                                                                    <a:ahLst/>
                                                                    <a:cxnLst>
                                                                      <a:cxn ang="0">
                                                                        <a:pos x="T1" y="0"/>
                                                                      </a:cxn>
                                                                      <a:cxn ang="0">
                                                                        <a:pos x="T3" y="0"/>
                                                                      </a:cxn>
                                                                    </a:cxnLst>
                                                                    <a:rect l="0" t="0" r="r" b="b"/>
                                                                    <a:pathLst>
                                                                      <a:path w="44">
                                                                        <a:moveTo>
                                                                          <a:pt x="0" y="0"/>
                                                                        </a:moveTo>
                                                                        <a:lnTo>
                                                                          <a:pt x="44" y="0"/>
                                                                        </a:lnTo>
                                                                      </a:path>
                                                                    </a:pathLst>
                                                                  </a:custGeom>
                                                                  <a:noFill/>
                                                                  <a:ln w="10414">
                                                                    <a:solidFill>
                                                                      <a:srgbClr val="FFFFFF"/>
                                                                    </a:solidFill>
                                                                    <a:round/>
                                                                    <a:headEnd/>
                                                                    <a:tailEnd/>
                                                                  </a:ln>
                                                                  <a:extLst>
                                                                    <a:ext uri="{909E8E84-426E-40DD-AFC4-6F175D3DCCD1}">
                                                                      <a14:hiddenFill xmlns:a14="http://schemas.microsoft.com/office/drawing/2010/main">
                                                                        <a:solidFill>
                                                                          <a:srgbClr val="FFFFFF"/>
                                                                        </a:solidFill>
                                                                      </a14:hiddenFill>
                                                                    </a:ext>
                                                                  </a:extLst>
                                                                </wps:spPr>
                                                                <wps:bodyPr rot="0" vert="horz" wrap="square" lIns="91440" tIns="45720" rIns="91440" bIns="45720" anchor="t" anchorCtr="0" upright="1">
                                                                  <a:noAutofit/>
                                                                </wps:bodyPr>
                                                              </wps:wsp>
                                                            </wpg:grpSp>
                                                          </wpg:grpSp>
                                                        </wpg:grpSp>
                                                      </wpg:grpSp>
                                                    </wpg:grpSp>
                                                  </wpg:grpSp>
                                                </wpg:grpSp>
                                              </wpg:grpSp>
                                            </wpg:grpSp>
                                          </wpg:grpSp>
                                        </wpg:grpSp>
                                      </wpg:grpSp>
                                    </wpg:grp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9" o:spid="_x0000_s1026" style="position:absolute;margin-left:23.55pt;margin-top:23.95pt;width:548.3pt;height:793.8pt;z-index:-251658752;mso-position-horizontal-relative:page;mso-position-vertical-relative:page" coordorigin="471,479" coordsize="10966,158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">
                <v:group id="Group 100" o:spid="_x0000_s1027" style="position:absolute;left:480;top:487;width:59;height:0" coordorigin="480,487" coordsize="59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dRo3cQAAADbAAAADwAAAGRycy9kb3ducmV2LnhtbESPQYvCMBSE78L+h/CE&#10;vWnaXZS1GkXEXTyIoC6It0fzbIvNS2liW/+9EQSPw8x8w8wWnSlFQ7UrLCuIhxEI4tTqgjMF/8ff&#10;wQ8I55E1lpZJwZ0cLOYfvRkm2ra8p+bgMxEg7BJUkHtfJVK6NCeDbmgr4uBdbG3QB1lnUtfYBrgp&#10;5VcUjaXBgsNCjhWtckqvh5tR8Ndiu/yO1832elndz8fR7rSNSanPfrecgvDU+Xf41d5oBZMJ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dRo3cQAAADbAAAA&#10;DwAAAAAAAAAAAAAAAACqAgAAZHJzL2Rvd25yZXYueG1sUEsFBgAAAAAEAAQA+gAAAJsDAAAAAA==&#10;">
                  <v:shape id="Freeform 139" o:spid="_x0000_s1028" style="position:absolute;left:480;top:487;width:59;height:0;visibility:visible;mso-wrap-style:square;v-text-anchor:top" coordsize="5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LnacEA&#10;AADcAAAADwAAAGRycy9kb3ducmV2LnhtbESPQWsCMRCF7wX/QxjBW03UUmQ1igilXt3anofNuLuY&#10;TJZN1PXfOwehtxnem/e+WW+H4NWN+tRGtjCbGlDEVXQt1xZOP1/vS1ApIzv0kcnCgxJsN6O3NRYu&#10;3vlItzLXSkI4FWihybkrtE5VQwHTNHbEop1jHzDL2tfa9XiX8OD13JhPHbBlaWiwo31D1aW8Bgup&#10;Pn37Eq9d8Iv8a+b493E5Bmsn42G3ApVpyP/m1/XBCb4RfHlGJtCb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2S52nBAAAA3AAAAA8AAAAAAAAAAAAAAAAAmAIAAGRycy9kb3du&#10;cmV2LnhtbFBLBQYAAAAABAAEAPUAAACGAwAAAAA=&#10;" path="m,l59,e" filled="f" strokeweight=".82pt">
                    <v:path arrowok="t" o:connecttype="custom" o:connectlocs="0,0;59,0" o:connectangles="0,0"/>
                  </v:shape>
                  <v:group id="Group 101" o:spid="_x0000_s1029" style="position:absolute;left:494;top:517;width:14;height:0" coordorigin="494,517" coordsize="1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Ig/x8MAAADc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pzA7zPh&#10;Arn9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kiD/HwwAAANwAAAAP&#10;AAAAAAAAAAAAAAAAAKoCAABkcnMvZG93bnJldi54bWxQSwUGAAAAAAQABAD6AAAAmgMAAAAA&#10;">
                    <v:shape id="Freeform 138" o:spid="_x0000_s1030" style="position:absolute;left:494;top:517;width:14;height:0;visibility:visible;mso-wrap-style:square;v-text-anchor:top" coordsize="1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zNCcEA&#10;AADcAAAADwAAAGRycy9kb3ducmV2LnhtbERPTYvCMBC9L/gfwix4WxMFy1qNIoLL0lu76nlsxrZs&#10;MylN1PrvjbCwt3m8z1ltBtuKG/W+caxhOlEgiEtnGq40HH72H58gfEA22DomDQ/ysFmP3laYGnfn&#10;nG5FqEQMYZ+ihjqELpXSlzVZ9BPXEUfu4nqLIcK+kqbHewy3rZwplUiLDceGGjva1VT+FlerIc+m&#10;ycI9dtfTZauyYyft/Gy+tB6/D9sliEBD+Bf/ub9NnK9m8HomXiD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q8zQnBAAAA3AAAAA8AAAAAAAAAAAAAAAAAmAIAAGRycy9kb3du&#10;cmV2LnhtbFBLBQYAAAAABAAEAPUAAACGAwAAAAA=&#10;" path="m,l15,e" filled="f" strokecolor="white" strokeweight="2.32pt">
                      <v:path arrowok="t" o:connecttype="custom" o:connectlocs="0,0;15,0" o:connectangles="0,0"/>
                    </v:shape>
                    <v:group id="Group 102" o:spid="_x0000_s1031" style="position:absolute;left:494;top:502;width:44;height:0" coordorigin="494,502" coordsize="4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EK8MAAADc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frSExzPh&#10;Arn5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7FgQrwwAAANwAAAAP&#10;AAAAAAAAAAAAAAAAAKoCAABkcnMvZG93bnJldi54bWxQSwUGAAAAAAQABAD6AAAAmgMAAAAA&#10;">
                      <v:shape id="Freeform 137" o:spid="_x0000_s1032" style="position:absolute;left:494;top:502;width:44;height:0;visibility:visible;mso-wrap-style:square;v-text-anchor:top" coordsize="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ZB/r4A&#10;AADcAAAADwAAAGRycy9kb3ducmV2LnhtbERPy6rCMBDdX/Afwgjurqki5VKNIoro1td+SMa22Exq&#10;E2v1640g3N0cznNmi85WoqXGl44VjIYJCGLtTMm5gtNx8/sHwgdkg5VjUvAkD4t572eGmXEP3lN7&#10;CLmIIewzVFCEUGdSel2QRT90NXHkLq6xGCJscmkafMRwW8lxkqTSYsmxocCaVgXp6+FuFazta92m&#10;Z70d32+T/XXkUOsqVWrQ75ZTEIG68C/+uncmzk8m8HkmXiDnb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ymQf6+AAAA3AAAAA8AAAAAAAAAAAAAAAAAmAIAAGRycy9kb3ducmV2&#10;LnhtbFBLBQYAAAAABAAEAPUAAACDAwAAAAA=&#10;" path="m,l45,e" filled="f" strokecolor="white" strokeweight=".82pt">
                        <v:path arrowok="t" o:connecttype="custom" o:connectlocs="0,0;45,0" o:connectangles="0,0"/>
                      </v:shape>
                      <v:group id="Group 103" o:spid="_x0000_s1033" style="position:absolute;left:539;top:487;width:10831;height:0" coordorigin="539,487" coordsize="10831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7M5xMMAAADcAAAADwAAAGRycy9kb3ducmV2LnhtbERPTWuDQBC9B/oflgn0&#10;lqy2GILJRiS0pQcpxARKb4M7UYk7K+5Wzb/vFgq9zeN9zj6bTSdGGlxrWUG8jkAQV1a3XCu4nF9X&#10;WxDOI2vsLJOCOznIDg+LPabaTnyisfS1CCHsUlTQeN+nUrqqIYNubXviwF3tYNAHONRSDziFcNPJ&#10;pyjaSIMth4YGezo2VN3Kb6PgbcIpf45fxuJ2Pd6/zsnHZxGTUo/LOd+B8DT7f/Gf+12H+VE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bsznEwwAAANwAAAAP&#10;AAAAAAAAAAAAAAAAAKoCAABkcnMvZG93bnJldi54bWxQSwUGAAAAAAQABAD6AAAAmgMAAAAA&#10;">
                        <v:shape id="Freeform 136" o:spid="_x0000_s1034" style="position:absolute;left:539;top:487;width:10831;height:0;visibility:visible;mso-wrap-style:square;v-text-anchor:top" coordsize="1083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H8c8EA&#10;AADcAAAADwAAAGRycy9kb3ducmV2LnhtbERPyWrDMBC9F/IPYgK5lFpuDsY4VkJJCPTqtIXkNlhT&#10;29QaOZK89O+rQqG3ebx1ysNiejGR851lBc9JCoK4trrjRsH72/kpB+EDssbeMin4Jg+H/eqhxELb&#10;mSuaLqERMYR9gQraEIZCSl+3ZNAndiCO3Kd1BkOErpHa4RzDTS+3aZpJgx3HhhYHOrZUf11Go8Df&#10;XX4fT1U13/LGZNeOwsf5UanNennZgQi0hH/xn/tVx/lpBr/PxAvk/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Th/HPBAAAA3AAAAA8AAAAAAAAAAAAAAAAAmAIAAGRycy9kb3du&#10;cmV2LnhtbFBLBQYAAAAABAAEAPUAAACGAwAAAAA=&#10;" path="m,l10831,e" filled="f" strokeweight=".82pt">
                          <v:path arrowok="t" o:connecttype="custom" o:connectlocs="0,0;10831,0" o:connectangles="0,0"/>
                        </v:shape>
                        <v:group id="Group 104" o:spid="_x0000_s1035" style="position:absolute;left:539;top:524;width:10831;height:0" coordorigin="539,524" coordsize="10831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0CKMQAAADcAAAADwAAAGRycy9kb3ducmV2LnhtbERPS2vCQBC+F/wPywi9&#10;1U2UthJdJYRaegiFqiDehuyYBLOzIbvN4993C4Xe5uN7znY/mkb01LnasoJ4EYEgLqyuuVRwPh2e&#10;1iCcR9bYWCYFEznY72YPW0y0HfiL+qMvRQhhl6CCyvs2kdIVFRl0C9sSB+5mO4M+wK6UusMhhJtG&#10;LqPoRRqsOTRU2FJWUXE/fhsF7wMO6Sp+6/P7LZuup+fPSx6TUo/zMd2A8DT6f/Gf+0OH+dEr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C0CKMQAAADcAAAA&#10;DwAAAAAAAAAAAAAAAACqAgAAZHJzL2Rvd25yZXYueG1sUEsFBgAAAAAEAAQA+gAAAJsDAAAAAA==&#10;">
                          <v:shape id="Freeform 135" o:spid="_x0000_s1036" style="position:absolute;left:539;top:524;width:10831;height:0;visibility:visible;mso-wrap-style:square;v-text-anchor:top" coordsize="1083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P49cQA&#10;AADcAAAADwAAAGRycy9kb3ducmV2LnhtbESPQWvDMAyF74P9B6PBbquzwkpI65Z2MBg7LVl/gBqr&#10;cWgsh9htsvz66VDYTeI9vfdps5t8p240xDawgddFBoq4DrblxsDx5+MlBxUTssUuMBn4pQi77ePD&#10;BgsbRi7pVqVGSQjHAg24lPpC61g78hgXoScW7RwGj0nWodF2wFHCfaeXWbbSHluWBoc9vTuqL9XV&#10;GzjNeTwssc7nE137t++v6MomN+b5adqvQSWa0r/5fv1pBT8TWnlGJtDb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kD+PXEAAAA3AAAAA8AAAAAAAAAAAAAAAAAmAIAAGRycy9k&#10;b3ducmV2LnhtbFBLBQYAAAAABAAEAPUAAACJAwAAAAA=&#10;" path="m,l10831,e" filled="f" strokeweight="1.6pt">
                            <v:path arrowok="t" o:connecttype="custom" o:connectlocs="0,0;10831,0" o:connectangles="0,0"/>
                          </v:shape>
                          <v:group id="Group 105" o:spid="_x0000_s1037" style="position:absolute;left:11370;top:487;width:59;height:0" coordorigin="11370,487" coordsize="59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v4zwcQAAADcAAAADwAAAGRycy9kb3ducmV2LnhtbERPS2vCQBC+F/wPywi9&#10;1U2UlhpdJYRaegiFqiDehuyYBLOzIbvN4993C4Xe5uN7znY/mkb01LnasoJ4EYEgLqyuuVRwPh2e&#10;XkE4j6yxsUwKJnKw380etphoO/AX9UdfihDCLkEFlfdtIqUrKjLoFrYlDtzNdgZ9gF0pdYdDCDeN&#10;XEbRizRYc2iosKWsouJ+/DYK3gcc0lX81uf3WzZdT8+flzwmpR7nY7oB4Wn0/+I/94cO86M1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v4zwcQAAADcAAAA&#10;DwAAAAAAAAAAAAAAAACqAgAAZHJzL2Rvd25yZXYueG1sUEsFBgAAAAAEAAQA+gAAAJsDAAAAAA==&#10;">
                            <v:shape id="Freeform 134" o:spid="_x0000_s1038" style="position:absolute;left:11370;top:487;width:59;height:0;visibility:visible;mso-wrap-style:square;v-text-anchor:top" coordsize="5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txtMIA&#10;AADcAAAADwAAAGRycy9kb3ducmV2LnhtbESPQWvDMAyF74P9B6PBbouTrpSR1S1jMLZr0nZnEWtJ&#10;qC2H2Gmyf18dCr1JvKf3Pm33i3fqQmPsAxsoshwUcRNsz62B4+Hr5Q1UTMgWXWAy8E8R9rvHhy2W&#10;Nsxc0aVOrZIQjiUa6FIaSq1j05HHmIWBWLS/MHpMso6ttiPOEu6dXuX5RnvsWRo6HOizo+ZcT95A&#10;bI/frsZp8O41nfIV/q7PlTfm+Wn5eAeVaEl38+36xwp+IfjyjEygd1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S3G0wgAAANwAAAAPAAAAAAAAAAAAAAAAAJgCAABkcnMvZG93&#10;bnJldi54bWxQSwUGAAAAAAQABAD1AAAAhwMAAAAA&#10;" path="m,l59,e" filled="f" strokeweight=".82pt">
                              <v:path arrowok="t" o:connecttype="custom" o:connectlocs="0,0;59,0" o:connectangles="0,0"/>
                            </v:shape>
                            <v:group id="Group 106" o:spid="_x0000_s1039" style="position:absolute;left:11400;top:517;width:14;height:0" coordorigin="11400,517" coordsize="1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VGpGsIAAADcAAAADwAAAGRycy9kb3ducmV2LnhtbERPTYvCMBC9L/gfwgh7&#10;W9MoLlKNIuLKHkRYFcTb0IxtsZmUJtvWf2+Ehb3N433OYtXbSrTU+NKxBjVKQBBnzpScazifvj5m&#10;IHxANlg5Jg0P8rBaDt4WmBrX8Q+1x5CLGMI+RQ1FCHUqpc8KsuhHriaO3M01FkOETS5Ng10Mt5Uc&#10;J8mntFhybCiwpk1B2f34azXsOuzWE7Vt9/fb5nE9TQ+XvSKt34f9eg4iUB/+xX/ubxPnKwWvZ+IF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FRqRrCAAAA3AAAAA8A&#10;AAAAAAAAAAAAAAAAqgIAAGRycy9kb3ducmV2LnhtbFBLBQYAAAAABAAEAPoAAACZAwAAAAA=&#10;">
                              <v:shape id="Freeform 133" o:spid="_x0000_s1040" style="position:absolute;left:11400;top:517;width:14;height:0;visibility:visible;mso-wrap-style:square;v-text-anchor:top" coordsize="1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Vb1L0A&#10;AADcAAAADwAAAGRycy9kb3ducmV2LnhtbERPSwrCMBDdC94hjOBO0wqKVqOIoIg7v+uxGdtiMylN&#10;1Hp7Iwju5vG+M1s0phRPql1hWUHcj0AQp1YXnCk4Hde9MQjnkTWWlknBmxws5u3WDBNtX7yn58Fn&#10;IoSwS1BB7n2VSOnSnAy6vq2IA3eztUEfYJ1JXeMrhJtSDqJoJA0WHBpyrGiVU3o/PIyC/S4eTex7&#10;9bjcltHuXEkzvOqNUt1Os5yC8NT4v/jn3uowPx7A95lwgZx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z2Vb1L0AAADcAAAADwAAAAAAAAAAAAAAAACYAgAAZHJzL2Rvd25yZXYu&#10;eG1sUEsFBgAAAAAEAAQA9QAAAIIDAAAAAA==&#10;" path="m,l14,e" filled="f" strokecolor="white" strokeweight="2.32pt">
                                <v:path arrowok="t" o:connecttype="custom" o:connectlocs="0,0;14,0" o:connectangles="0,0"/>
                              </v:shape>
                              <v:group id="Group 107" o:spid="_x0000_s1041" style="position:absolute;left:11370;top:502;width:44;height:0" coordorigin="11370,502" coordsize="4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s+S9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Ps+S9sEAAADcAAAADwAA&#10;AAAAAAAAAAAAAACqAgAAZHJzL2Rvd25yZXYueG1sUEsFBgAAAAAEAAQA+gAAAJgDAAAAAA==&#10;">
                                <v:shape id="Freeform 132" o:spid="_x0000_s1042" style="position:absolute;left:11370;top:502;width:44;height:0;visibility:visible;mso-wrap-style:square;v-text-anchor:top" coordsize="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/XI8AA&#10;AADcAAAADwAAAGRycy9kb3ducmV2LnhtbERPTWvCQBC9F/wPywi91U0khBJdpRikvcbW+7A7JsHs&#10;bJrdxNRf7xYKvc3jfc52P9tOTDT41rGCdJWAINbOtFwr+Po8vryC8AHZYOeYFPyQh/1u8bTFwrgb&#10;VzSdQi1iCPsCFTQh9IWUXjdk0a9cTxy5ixsshgiHWpoBbzHcdnKdJLm02HJsaLCnQ0P6ehqtgtLe&#10;yyk/6/f1+J1V19Sh1l2u1PNyftuACDSHf/Gf+8PE+WkGv8/EC+Tu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X/XI8AAAADcAAAADwAAAAAAAAAAAAAAAACYAgAAZHJzL2Rvd25y&#10;ZXYueG1sUEsFBgAAAAAEAAQA9QAAAIUDAAAAAA==&#10;" path="m,l44,e" filled="f" strokecolor="white" strokeweight=".82pt">
                                  <v:path arrowok="t" o:connecttype="custom" o:connectlocs="0,0;44,0" o:connectangles="0,0"/>
                                </v:shape>
                                <v:group id="Group 108" o:spid="_x0000_s1043" style="position:absolute;left:487;top:502;width:0;height:15829" coordorigin="487,502" coordsize="0,158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mqvGc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C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3mqvGcEAAADcAAAADwAA&#10;AAAAAAAAAAAAAACqAgAAZHJzL2Rvd25yZXYueG1sUEsFBgAAAAAEAAQA+gAAAJgDAAAAAA==&#10;">
                                  <v:shape id="Freeform 131" o:spid="_x0000_s1044" style="position:absolute;left:487;top:502;width:0;height:15829;visibility:visible;mso-wrap-style:square;v-text-anchor:top" coordsize="0,158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yXrcIA&#10;AADcAAAADwAAAGRycy9kb3ducmV2LnhtbERPS4vCMBC+C/sfwix4kTXVg2jXKMuCICiKr2WPQzO2&#10;1WZSkqj13xtB8DYf33PG08ZU4krOl5YV9LoJCOLM6pJzBfvd7GsIwgdkjZVlUnAnD9PJR2uMqbY3&#10;3tB1G3IRQ9inqKAIoU6l9FlBBn3X1sSRO1pnMETocqkd3mK4qWQ/SQbSYMmxocCafgvKztuLUZAc&#10;+4fOcL1ZLsp89Xf6d5Ub0UGp9mfz8w0iUBPe4pd7ruP83gCez8QL5OQ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DJetwgAAANwAAAAPAAAAAAAAAAAAAAAAAJgCAABkcnMvZG93&#10;bnJldi54bWxQSwUGAAAAAAQABAD1AAAAhwMAAAAA&#10;" path="m,l,15829e" filled="f" strokeweight=".82pt">
                                    <v:path arrowok="t" o:connecttype="custom" o:connectlocs="0,502;0,16331" o:connectangles="0,0"/>
                                  </v:shape>
                                  <v:group id="Group 109" o:spid="_x0000_s1045" style="position:absolute;left:524;top:509;width:0;height:15816" coordorigin="524,509" coordsize="0,158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SU9c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ckr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SU9cQAAADcAAAA&#10;DwAAAAAAAAAAAAAAAACqAgAAZHJzL2Rvd25yZXYueG1sUEsFBgAAAAAEAAQA+gAAAJsDAAAAAA==&#10;">
                                    <v:shape id="Freeform 130" o:spid="_x0000_s1046" style="position:absolute;left:524;top:509;width:0;height:15816;visibility:visible;mso-wrap-style:square;v-text-anchor:top" coordsize="0,158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6ohMYA&#10;AADcAAAADwAAAGRycy9kb3ducmV2LnhtbESPQWvCQBCF74L/YRnBi9SNFqqkriKCoD0Uqm1zHbLT&#10;bNrsbMiumv77zqHgbYb35r1vVpveN+pKXawDG5hNM1DEZbA1Vwbez/uHJaiYkC02gcnAL0XYrIeD&#10;FeY23PiNrqdUKQnhmKMBl1Kbax1LRx7jNLTEon2FzmOStau07fAm4b7R8yx70h5rlgaHLe0clT+n&#10;izdQfB8/o/940Uv96vY7WhRlMXk0Zjzqt8+gEvXpbv6/PljBnwmtPCMT6P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G6ohMYAAADcAAAADwAAAAAAAAAAAAAAAACYAgAAZHJz&#10;L2Rvd25yZXYueG1sUEsFBgAAAAAEAAQA9QAAAIsDAAAAAA==&#10;" path="m,l,15816e" filled="f" strokeweight="1.6pt">
                                      <v:path arrowok="t" o:connecttype="custom" o:connectlocs="0,509;0,16325" o:connectangles="0,0"/>
                                    </v:shape>
                                    <v:group id="Group 110" o:spid="_x0000_s1047" style="position:absolute;left:11422;top:502;width:0;height:15829" coordorigin="11422,502" coordsize="0,158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yelH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5MV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yelHMQAAADcAAAA&#10;DwAAAAAAAAAAAAAAAACqAgAAZHJzL2Rvd25yZXYueG1sUEsFBgAAAAAEAAQA+gAAAJsDAAAAAA==&#10;">
                                      <v:shape id="Freeform 129" o:spid="_x0000_s1048" style="position:absolute;left:11422;top:502;width:0;height:15829;visibility:visible;mso-wrap-style:square;v-text-anchor:top" coordsize="0,158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Vg/8YA&#10;AADcAAAADwAAAGRycy9kb3ducmV2LnhtbESPQWvCQBCF74L/YRmhF6kbcyiaukopFIRKRa2lxyE7&#10;Jmmzs2F31fTfdw6Ctxnem/e+Wax616oLhdh4NjCdZKCIS28brgx8Ht4eZ6BiQrbYeiYDfxRhtRwO&#10;FlhYf+UdXfapUhLCsUADdUpdoXUsa3IYJ74jFu3kg8Mka6i0DXiVcNfqPMuetMOGpaHGjl5rKn/3&#10;Z2cgO+XH8Wy727w31cfXz3dow5yOxjyM+pdnUIn6dDffrtdW8HPBl2dkAr38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cVg/8YAAADcAAAADwAAAAAAAAAAAAAAAACYAgAAZHJz&#10;L2Rvd25yZXYueG1sUEsFBgAAAAAEAAQA9QAAAIsDAAAAAA==&#10;" path="m,l,15829e" filled="f" strokeweight=".82pt">
                                        <v:path arrowok="t" o:connecttype="custom" o:connectlocs="0,502;0,16331" o:connectangles="0,0"/>
                                      </v:shape>
                                      <v:group id="Group 111" o:spid="_x0000_s1049" style="position:absolute;left:11385;top:509;width:0;height:15816" coordorigin="11385,509" coordsize="0,158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z1jp8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ZsY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z1jp8QAAADcAAAA&#10;DwAAAAAAAAAAAAAAAACqAgAAZHJzL2Rvd25yZXYueG1sUEsFBgAAAAAEAAQA+gAAAJsDAAAAAA==&#10;">
                                        <v:shape id="Freeform 128" o:spid="_x0000_s1050" style="position:absolute;left:11385;top:509;width:0;height:15816;visibility:visible;mso-wrap-style:square;v-text-anchor:top" coordsize="0,158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pV08MA&#10;AADcAAAADwAAAGRycy9kb3ducmV2LnhtbERPTWvCQBC9C/0PyxR6kboxgpWYjRRBsD0U1NZch+w0&#10;mzY7G7Jbjf++Kwje5vE+J18NthUn6n3jWMF0koAgrpxuuFbwedg8L0D4gKyxdUwKLuRhVTyMcsy0&#10;O/OOTvtQixjCPkMFJoQuk9JXhiz6ieuII/fteoshwr6WusdzDLetTJNkLi02HBsMdrQ2VP3u/6yC&#10;8uft6O3Xu1zID7NZ00tZleOZUk+Pw+sSRKAh3MU391bH+WkK12fiBbL4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+pV08MAAADcAAAADwAAAAAAAAAAAAAAAACYAgAAZHJzL2Rv&#10;d25yZXYueG1sUEsFBgAAAAAEAAQA9QAAAIgDAAAAAA==&#10;" path="m,l,15816e" filled="f" strokeweight="1.6pt">
                                          <v:path arrowok="t" o:connecttype="custom" o:connectlocs="0,509;0,16325" o:connectangles="0,0"/>
                                        </v:shape>
                                        <v:group id="Group 112" o:spid="_x0000_s1051" style="position:absolute;left:480;top:16346;width:59;height:0" coordorigin="480,16346" coordsize="59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KNYS8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Nof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CjWEvCAAAA3AAAAA8A&#10;AAAAAAAAAAAAAAAAqgIAAGRycy9kb3ducmV2LnhtbFBLBQYAAAAABAAEAPoAAACZAwAAAAA=&#10;">
                                          <v:shape id="Freeform 127" o:spid="_x0000_s1052" style="position:absolute;left:480;top:16346;width:59;height:0;visibility:visible;mso-wrap-style:square;v-text-anchor:top" coordsize="5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y9CrwA&#10;AADcAAAADwAAAGRycy9kb3ducmV2LnhtbERPy6rCMBDdC/5DGMGdplYRqUYRQXRrfayHZmyLyaQ0&#10;UevfG+HC3c3hPGe16awRL2p97VjBZJyAIC6crrlUcDnvRwsQPiBrNI5JwYc8bNb93goz7d58olce&#10;ShFD2GeooAqhyaT0RUUW/dg1xJG7u9ZiiLAtpW7xHcOtkWmSzKXFmmNDhQ3tKioe+dMq8OXlYHJ8&#10;NtZMwzVJ8TZ7nKxSw0G3XYII1IV/8Z/7qOP8dAa/Z+IFcv0F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pHL0KvAAAANwAAAAPAAAAAAAAAAAAAAAAAJgCAABkcnMvZG93bnJldi54&#10;bWxQSwUGAAAAAAQABAD1AAAAgQMAAAAA&#10;" path="m,l59,e" filled="f" strokeweight=".82pt">
                                            <v:path arrowok="t" o:connecttype="custom" o:connectlocs="0,0;59,0" o:connectangles="0,0"/>
                                          </v:shape>
                                          <v:group id="Group 113" o:spid="_x0000_s1053" style="position:absolute;left:494;top:16317;width:14;height:0" coordorigin="494,16317" coordsize="1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AZlpM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mwO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QBmWkwwAAANwAAAAP&#10;AAAAAAAAAAAAAAAAAKoCAABkcnMvZG93bnJldi54bWxQSwUGAAAAAAQABAD6AAAAmgMAAAAA&#10;">
                                            <v:shape id="Freeform 126" o:spid="_x0000_s1054" style="position:absolute;left:494;top:16317;width:14;height:0;visibility:visible;mso-wrap-style:square;v-text-anchor:top" coordsize="1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KXar0A&#10;AADcAAAADwAAAGRycy9kb3ducmV2LnhtbERPSwrCMBDdC94hjOBOUwWLVqOIoIg7v+uxGdtiMylN&#10;1Hp7Iwju5vG+M1s0phRPql1hWcGgH4EgTq0uOFNwOq57YxDOI2ssLZOCNzlYzNutGSbavnhPz4PP&#10;RAhhl6CC3PsqkdKlORl0fVsRB+5ma4M+wDqTusZXCDelHEZRLA0WHBpyrGiVU3o/PIyC/W4QT+x7&#10;9bjcltHuXEkzuuqNUt1Os5yC8NT4v/jn3uowfxjD95lwgZx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fjKXar0AAADcAAAADwAAAAAAAAAAAAAAAACYAgAAZHJzL2Rvd25yZXYu&#10;eG1sUEsFBgAAAAAEAAQA9QAAAIIDAAAAAA==&#10;" path="m,l15,e" filled="f" strokecolor="white" strokeweight="2.32pt">
                                              <v:path arrowok="t" o:connecttype="custom" o:connectlocs="0,0;15,0" o:connectangles="0,0"/>
                                            </v:shape>
                                            <v:group id="Group 114" o:spid="_x0000_s1055" style="position:absolute;left:494;top:16332;width:44;height:0" coordorigin="494,16332" coordsize="4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5heSM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6Bu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+YXkjCAAAA3AAAAA8A&#10;AAAAAAAAAAAAAAAAqgIAAGRycy9kb3ducmV2LnhtbFBLBQYAAAAABAAEAPoAAACZAwAAAAA=&#10;">
                                              <v:shape id="Freeform 125" o:spid="_x0000_s1056" style="position:absolute;left:494;top:16332;width:44;height:0;visibility:visible;mso-wrap-style:square;v-text-anchor:top" coordsize="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4Xm8IA&#10;AADcAAAADwAAAGRycy9kb3ducmV2LnhtbESPQW/CMAyF75P4D5GRdhspFaqmQkAIhMYVNu5WYtqK&#10;xilNKN1+/XyYtJut9/ze59Vm9K0aqI9NYAPzWQaK2AbXcGXg6/Pw9g4qJmSHbWAy8E0RNuvJywpL&#10;F558ouGcKiUhHEs0UKfUlVpHW5PHOAsdsWjX0HtMsvaVdj0+Jdy3Os+yQntsWBpq7GhXk72dH97A&#10;3v/sh+JiP/LHfXG6zQNa2xbGvE7H7RJUojH9m/+uj07wc6GVZ2QCvf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XhebwgAAANwAAAAPAAAAAAAAAAAAAAAAAJgCAABkcnMvZG93&#10;bnJldi54bWxQSwUGAAAAAAQABAD1AAAAhwMAAAAA&#10;" path="m,l45,e" filled="f" strokecolor="white" strokeweight=".82pt">
                                                <v:path arrowok="t" o:connecttype="custom" o:connectlocs="0,0;45,0" o:connectangles="0,0"/>
                                              </v:shape>
                                              <v:group id="Group 115" o:spid="_x0000_s1057" style="position:absolute;left:539;top:16346;width:10831;height:0" coordorigin="539,16346" coordsize="10831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Utvoc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0RS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FLb6HCAAAA3AAAAA8A&#10;AAAAAAAAAAAAAAAAqgIAAGRycy9kb3ducmV2LnhtbFBLBQYAAAAABAAEAPoAAACZAwAAAAA=&#10;">
                                                <v:shape id="Freeform 124" o:spid="_x0000_s1058" style="position:absolute;left:539;top:16346;width:10831;height:0;visibility:visible;mso-wrap-style:square;v-text-anchor:top" coordsize="1083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gLIcQA&#10;AADcAAAADwAAAGRycy9kb3ducmV2LnhtbESPQWvCQBCF7wX/wzJCL0U3bUFCdBWxCL3GVtDbkB2T&#10;YHY27q4m/fedQ6G3Gd6b975ZbUbXqQeF2Ho28DrPQBFX3rZcG/j+2s9yUDEhW+w8k4EfirBZT55W&#10;WFg/cEmPQ6qVhHAs0ECTUl9oHauGHMa574lFu/jgMMkaam0DDhLuOv2WZQvtsGVpaLCnXUPV9XB3&#10;BuIt5Lf7R1kO57x2i1NL6bh/MeZ5Om6XoBKN6d/8d/1pBf9d8OUZmUCv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ooCyHEAAAA3AAAAA8AAAAAAAAAAAAAAAAAmAIAAGRycy9k&#10;b3ducmV2LnhtbFBLBQYAAAAABAAEAPUAAACJAwAAAAA=&#10;" path="m,l10831,e" filled="f" strokeweight=".82pt">
                                                  <v:path arrowok="t" o:connecttype="custom" o:connectlocs="0,0;10831,0" o:connectangles="0,0"/>
                                                </v:shape>
                                                <v:group id="Group 116" o:spid="_x0000_s1059" style="position:absolute;left:539;top:16310;width:10831;height:0" coordorigin="539,16310" coordsize="10831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uT1e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H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uT1esEAAADcAAAADwAA&#10;AAAAAAAAAAAAAACqAgAAZHJzL2Rvd25yZXYueG1sUEsFBgAAAAAEAAQA+gAAAJgDAAAAAA==&#10;">
                                                  <v:shape id="Freeform 123" o:spid="_x0000_s1060" style="position:absolute;left:539;top:16310;width:10831;height:0;visibility:visible;mso-wrap-style:square;v-text-anchor:top" coordsize="1083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cFosIA&#10;AADcAAAADwAAAGRycy9kb3ducmV2LnhtbERPS2rDMBDdF3IHMYXsarkOLcaNEppAIGRVuz3AxJpa&#10;ptbIWErs+PRRodDdPN531tvJduJKg28dK3hOUhDEtdMtNwq+Pg9POQgfkDV2jknBjTxsN4uHNRba&#10;jVzStQqNiCHsC1RgQugLKX1tyKJPXE8cuW83WAwRDo3UA44x3HYyS9NXabHl2GCwp72h+qe6WAXn&#10;Ofe7DOt8PtOlf/k4eVM2uVLLx+n9DUSgKfyL/9xHHeevMvh9Jl4gN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hwWiwgAAANwAAAAPAAAAAAAAAAAAAAAAAJgCAABkcnMvZG93&#10;bnJldi54bWxQSwUGAAAAAAQABAD1AAAAhwMAAAAA&#10;" path="m,l10831,e" filled="f" strokeweight="1.6pt">
                                                    <v:path arrowok="t" o:connecttype="custom" o:connectlocs="0,0;10831,0" o:connectangles="0,0"/>
                                                  </v:shape>
                                                  <v:group id="Group 117" o:spid="_x0000_s1061" style="position:absolute;left:11370;top:16346;width:59;height:0" coordorigin="11370,16346" coordsize="59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1es6WwwAAANwAAAAP&#10;AAAAAAAAAAAAAAAAAKoCAABkcnMvZG93bnJldi54bWxQSwUGAAAAAAQABAD6AAAAmgMAAAAA&#10;">
                                                    <v:shape id="Freeform 122" o:spid="_x0000_s1062" style="position:absolute;left:11370;top:16346;width:59;height:0;visibility:visible;mso-wrap-style:square;v-text-anchor:top" coordsize="5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Ur17sA&#10;AADcAAAADwAAAGRycy9kb3ducmV2LnhtbERPyQrCMBC9C/5DGMGbpi6IVKOIIHq1LuehGdtiMilN&#10;1Pr3RhC8zeOts1y31ognNb5yrGA0TEAQ505XXCg4n3aDOQgfkDUax6TgTR7Wq25nial2Lz7SMwuF&#10;iCHsU1RQhlCnUvq8JIt+6GriyN1cYzFE2BRSN/iK4dbIcZLMpMWKY0OJNW1Lyu/ZwyrwxXlvMnzU&#10;1kzCJRnjdXo/WqX6vXazABGoDX/xz33Qcf5kCt9n4gVy9QE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OzFK9e7AAAA3AAAAA8AAAAAAAAAAAAAAAAAmAIAAGRycy9kb3ducmV2Lnht&#10;bFBLBQYAAAAABAAEAPUAAACAAwAAAAA=&#10;" path="m,l59,e" filled="f" strokeweight=".82pt">
                                                      <v:path arrowok="t" o:connecttype="custom" o:connectlocs="0,0;59,0" o:connectangles="0,0"/>
                                                    </v:shape>
                                                    <v:group id="Group 118" o:spid="_x0000_s1063" style="position:absolute;left:11400;top:16317;width:14;height:0" coordorigin="11400,16317" coordsize="1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d/zec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MUS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V3/N5wwAAANwAAAAP&#10;AAAAAAAAAAAAAAAAAKoCAABkcnMvZG93bnJldi54bWxQSwUGAAAAAAQABAD6AAAAmgMAAAAA&#10;">
                                                      <v:shape id="Freeform 121" o:spid="_x0000_s1064" style="position:absolute;left:11400;top:16317;width:14;height:0;visibility:visible;mso-wrap-style:square;v-text-anchor:top" coordsize="1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+sBt74A&#10;AADcAAAADwAAAGRycy9kb3ducmV2LnhtbERPy6rCMBDdC/5DGMGdpioWrUYR4V7Enc/12IxtsZmU&#10;Jmr9eyMI7uZwnjNfNqYUD6pdYVnBoB+BIE6tLjhTcDz89SYgnEfWWFomBS9ysFy0W3NMtH3yjh57&#10;n4kQwi5BBbn3VSKlS3My6Pq2Ig7c1dYGfYB1JnWNzxBuSjmMolgaLDg05FjROqf0tr8bBbvtIJ7a&#10;1/p+vq6i7amSZnzR/0p1O81qBsJT43/ir3ujw/xRDJ9nwgVy8QY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vrAbe+AAAA3AAAAA8AAAAAAAAAAAAAAAAAmAIAAGRycy9kb3ducmV2&#10;LnhtbFBLBQYAAAAABAAEAPUAAACDAwAAAAA=&#10;" path="m,l14,e" filled="f" strokecolor="white" strokeweight="2.32pt">
                                                        <v:path arrowok="t" o:connecttype="custom" o:connectlocs="0,0;14,0" o:connectangles="0,0"/>
                                                      </v:shape>
                                                      <v:group id="Group 119" o:spid="_x0000_s1065" style="position:absolute;left:11370;top:16332;width:44;height:0" coordorigin="11370,16332" coordsize="4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kHIlc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E9f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kHIlcQAAADcAAAA&#10;DwAAAAAAAAAAAAAAAACqAgAAZHJzL2Rvd25yZXYueG1sUEsFBgAAAAAEAAQA+gAAAJsDAAAAAA==&#10;">
                                                        <v:shape id="Freeform 120" o:spid="_x0000_s1066" style="position:absolute;left:11370;top:16332;width:44;height:0;visibility:visible;mso-wrap-style:square;v-text-anchor:top" coordsize="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4eBRsMA&#10;AADcAAAADwAAAGRycy9kb3ducmV2LnhtbESPT2/CMAzF70h8h8hI3CDljypUCGgCTdsVtt2txGsr&#10;Gqc0oXT79PMBaTdb7/m9n3eHwTeqpy7WgQ0s5hkoYhtczaWBz4/X2QZUTMgOm8Bk4IciHPbj0Q4L&#10;Fx58pv6SSiUhHAs0UKXUFlpHW5HHOA8tsWjfofOYZO1K7Tp8SLhv9DLLcu2xZmmosKVjRfZ6uXsD&#10;J/976vMv+7a839bn6yKgtU1uzHQyvGxBJRrSv/l5/e4EfyW08oxMoP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4eBRsMAAADcAAAADwAAAAAAAAAAAAAAAACYAgAAZHJzL2Rv&#10;d25yZXYueG1sUEsFBgAAAAAEAAQA9QAAAIgDAAAAAA==&#10;" path="m,l44,e" filled="f" strokecolor="white" strokeweight=".82pt">
                                                          <v:path arrowok="t" o:connecttype="custom" o:connectlocs="0,0;44,0" o:connectangles="0,0"/>
                                                        </v:shape>
                                                      </v:group>
                                                    </v:group>
                                                  </v:group>
                                                </v:group>
                                              </v:group>
                                            </v:group>
                                          </v:group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  <w10:wrap anchorx="page" anchory="page"/>
              </v:group>
            </w:pict>
          </mc:Fallback>
        </mc:AlternateContent>
      </w:r>
      <w:r w:rsidR="00F32F10">
        <w:rPr>
          <w:rFonts w:ascii="Arial" w:eastAsia="Arial" w:hAnsi="Arial" w:cs="Arial"/>
          <w:b/>
          <w:sz w:val="21"/>
          <w:szCs w:val="21"/>
        </w:rPr>
        <w:t>Purchase</w:t>
      </w:r>
      <w:r w:rsidR="00F32F10">
        <w:rPr>
          <w:rFonts w:ascii="Arial" w:eastAsia="Arial" w:hAnsi="Arial" w:cs="Arial"/>
          <w:b/>
          <w:spacing w:val="1"/>
          <w:sz w:val="21"/>
          <w:szCs w:val="21"/>
        </w:rPr>
        <w:t xml:space="preserve"> </w:t>
      </w:r>
      <w:r w:rsidR="00F32F10">
        <w:rPr>
          <w:rFonts w:ascii="Arial" w:eastAsia="Arial" w:hAnsi="Arial" w:cs="Arial"/>
          <w:b/>
          <w:sz w:val="21"/>
          <w:szCs w:val="21"/>
        </w:rPr>
        <w:t>and</w:t>
      </w:r>
      <w:r w:rsidR="00F32F10">
        <w:rPr>
          <w:rFonts w:ascii="Arial" w:eastAsia="Arial" w:hAnsi="Arial" w:cs="Arial"/>
          <w:b/>
          <w:spacing w:val="1"/>
          <w:sz w:val="21"/>
          <w:szCs w:val="21"/>
        </w:rPr>
        <w:t xml:space="preserve"> </w:t>
      </w:r>
      <w:r w:rsidR="00F32F10">
        <w:rPr>
          <w:rFonts w:ascii="Arial" w:eastAsia="Arial" w:hAnsi="Arial" w:cs="Arial"/>
          <w:b/>
          <w:sz w:val="21"/>
          <w:szCs w:val="21"/>
        </w:rPr>
        <w:t>Logisti</w:t>
      </w:r>
      <w:r w:rsidR="00F32F10">
        <w:rPr>
          <w:rFonts w:ascii="Arial" w:eastAsia="Arial" w:hAnsi="Arial" w:cs="Arial"/>
          <w:b/>
          <w:spacing w:val="-2"/>
          <w:sz w:val="21"/>
          <w:szCs w:val="21"/>
        </w:rPr>
        <w:t>c</w:t>
      </w:r>
      <w:r w:rsidR="00F32F10">
        <w:rPr>
          <w:rFonts w:ascii="Arial" w:eastAsia="Arial" w:hAnsi="Arial" w:cs="Arial"/>
          <w:b/>
          <w:sz w:val="21"/>
          <w:szCs w:val="21"/>
        </w:rPr>
        <w:t>s</w:t>
      </w:r>
      <w:r w:rsidR="00F32F10">
        <w:rPr>
          <w:rFonts w:ascii="Arial" w:eastAsia="Arial" w:hAnsi="Arial" w:cs="Arial"/>
          <w:b/>
          <w:spacing w:val="1"/>
          <w:sz w:val="21"/>
          <w:szCs w:val="21"/>
        </w:rPr>
        <w:t xml:space="preserve"> </w:t>
      </w:r>
      <w:r w:rsidR="00F32F10">
        <w:rPr>
          <w:rFonts w:ascii="Arial" w:eastAsia="Arial" w:hAnsi="Arial" w:cs="Arial"/>
          <w:b/>
          <w:sz w:val="21"/>
          <w:szCs w:val="21"/>
        </w:rPr>
        <w:t>Management</w:t>
      </w:r>
    </w:p>
    <w:p w:rsidR="0072572E" w:rsidRDefault="00F32F10">
      <w:pPr>
        <w:spacing w:line="240" w:lineRule="exact"/>
        <w:ind w:left="460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t xml:space="preserve">    </w:t>
      </w:r>
      <w:r>
        <w:rPr>
          <w:spacing w:val="18"/>
        </w:rPr>
        <w:t xml:space="preserve"> </w:t>
      </w:r>
      <w:r>
        <w:rPr>
          <w:rFonts w:ascii="Arial" w:eastAsia="Arial" w:hAnsi="Arial" w:cs="Arial"/>
        </w:rPr>
        <w:t>Effective co-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rdinati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 with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suppl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ers to ensure P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rc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 xml:space="preserve">ase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rs are bo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ked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ackn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wle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 on time.</w:t>
      </w:r>
    </w:p>
    <w:p w:rsidR="0072572E" w:rsidRDefault="00F32F10">
      <w:pPr>
        <w:spacing w:line="240" w:lineRule="exact"/>
        <w:ind w:left="460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t xml:space="preserve">    </w:t>
      </w:r>
      <w:r>
        <w:rPr>
          <w:spacing w:val="18"/>
        </w:rPr>
        <w:t xml:space="preserve"> </w:t>
      </w:r>
      <w:r>
        <w:rPr>
          <w:rFonts w:ascii="Arial" w:eastAsia="Arial" w:hAnsi="Arial" w:cs="Arial"/>
        </w:rPr>
        <w:t>Ens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ring ma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eria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 are re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dy on due da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e.</w:t>
      </w:r>
    </w:p>
    <w:p w:rsidR="0072572E" w:rsidRDefault="00F32F10">
      <w:pPr>
        <w:spacing w:line="240" w:lineRule="exact"/>
        <w:ind w:left="460"/>
        <w:rPr>
          <w:rFonts w:ascii="Arial" w:eastAsia="Arial" w:hAnsi="Arial" w:cs="Arial"/>
        </w:rPr>
      </w:pPr>
      <w:proofErr w:type="gramStart"/>
      <w:r>
        <w:rPr>
          <w:rFonts w:ascii="Symbol" w:eastAsia="Symbol" w:hAnsi="Symbol" w:cs="Symbol"/>
        </w:rPr>
        <w:t></w:t>
      </w:r>
      <w:r>
        <w:t xml:space="preserve">    </w:t>
      </w:r>
      <w:r>
        <w:rPr>
          <w:spacing w:val="18"/>
        </w:rPr>
        <w:t xml:space="preserve"> </w:t>
      </w:r>
      <w:r>
        <w:rPr>
          <w:rFonts w:ascii="Arial" w:eastAsia="Arial" w:hAnsi="Arial" w:cs="Arial"/>
        </w:rPr>
        <w:t>Ne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otiating Payment ter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s with su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pliers, (i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ludi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g establ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ng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C, </w:t>
      </w:r>
      <w:proofErr w:type="spellStart"/>
      <w:r>
        <w:rPr>
          <w:rFonts w:ascii="Arial" w:eastAsia="Arial" w:hAnsi="Arial" w:cs="Arial"/>
        </w:rPr>
        <w:t>etc</w:t>
      </w:r>
      <w:proofErr w:type="spellEnd"/>
      <w:r>
        <w:rPr>
          <w:rFonts w:ascii="Arial" w:eastAsia="Arial" w:hAnsi="Arial" w:cs="Arial"/>
        </w:rPr>
        <w:t>).</w:t>
      </w:r>
      <w:proofErr w:type="gramEnd"/>
    </w:p>
    <w:p w:rsidR="0072572E" w:rsidRDefault="00F32F10">
      <w:pPr>
        <w:spacing w:line="240" w:lineRule="exact"/>
        <w:ind w:left="460"/>
        <w:rPr>
          <w:rFonts w:ascii="Arial" w:eastAsia="Arial" w:hAnsi="Arial" w:cs="Arial"/>
        </w:rPr>
      </w:pPr>
      <w:proofErr w:type="gramStart"/>
      <w:r>
        <w:rPr>
          <w:rFonts w:ascii="Symbol" w:eastAsia="Symbol" w:hAnsi="Symbol" w:cs="Symbol"/>
        </w:rPr>
        <w:t></w:t>
      </w:r>
      <w:r>
        <w:t xml:space="preserve">    </w:t>
      </w:r>
      <w:r>
        <w:rPr>
          <w:spacing w:val="18"/>
        </w:rPr>
        <w:t xml:space="preserve"> </w:t>
      </w:r>
      <w:r>
        <w:rPr>
          <w:rFonts w:ascii="Arial" w:eastAsia="Arial" w:hAnsi="Arial" w:cs="Arial"/>
        </w:rPr>
        <w:t>Ne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 xml:space="preserve">otiating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nd ap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ointing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Freight forw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rs f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 onward coll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ction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from Suppli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rs.</w:t>
      </w:r>
      <w:proofErr w:type="gramEnd"/>
    </w:p>
    <w:p w:rsidR="0072572E" w:rsidRDefault="00F32F10">
      <w:pPr>
        <w:tabs>
          <w:tab w:val="left" w:pos="820"/>
        </w:tabs>
        <w:spacing w:before="15" w:line="220" w:lineRule="exact"/>
        <w:ind w:left="820" w:right="70" w:hanging="360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tab/>
      </w:r>
      <w:r>
        <w:rPr>
          <w:rFonts w:ascii="Arial" w:eastAsia="Arial" w:hAnsi="Arial" w:cs="Arial"/>
        </w:rPr>
        <w:t>Ens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 xml:space="preserve">ring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all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requ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cumentation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(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 xml:space="preserve">nvoice,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ck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ng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st,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rtificate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 xml:space="preserve">of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Or</w:t>
      </w:r>
      <w:r>
        <w:rPr>
          <w:rFonts w:ascii="Arial" w:eastAsia="Arial" w:hAnsi="Arial" w:cs="Arial"/>
        </w:rPr>
        <w:t xml:space="preserve">igin,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 xml:space="preserve">Bill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 xml:space="preserve">of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Ladi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g, </w:t>
      </w:r>
      <w:r>
        <w:rPr>
          <w:rFonts w:ascii="Arial" w:eastAsia="Arial" w:hAnsi="Arial" w:cs="Arial"/>
          <w:spacing w:val="3"/>
        </w:rPr>
        <w:t xml:space="preserve"> </w:t>
      </w:r>
      <w:proofErr w:type="spellStart"/>
      <w:r>
        <w:rPr>
          <w:rFonts w:ascii="Arial" w:eastAsia="Arial" w:hAnsi="Arial" w:cs="Arial"/>
        </w:rPr>
        <w:t>etc</w:t>
      </w:r>
      <w:proofErr w:type="spellEnd"/>
      <w:r>
        <w:rPr>
          <w:rFonts w:ascii="Arial" w:eastAsia="Arial" w:hAnsi="Arial" w:cs="Arial"/>
        </w:rPr>
        <w:t xml:space="preserve"> dep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nding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the mode of ship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 xml:space="preserve">ent)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receiv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 fr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m the suppl</w:t>
      </w:r>
      <w:r>
        <w:rPr>
          <w:rFonts w:ascii="Arial" w:eastAsia="Arial" w:hAnsi="Arial" w:cs="Arial"/>
          <w:spacing w:val="-1"/>
        </w:rPr>
        <w:t>ie</w:t>
      </w:r>
      <w:r>
        <w:rPr>
          <w:rFonts w:ascii="Arial" w:eastAsia="Arial" w:hAnsi="Arial" w:cs="Arial"/>
        </w:rPr>
        <w:t>r.</w:t>
      </w:r>
    </w:p>
    <w:p w:rsidR="0072572E" w:rsidRDefault="00F32F10">
      <w:pPr>
        <w:spacing w:line="240" w:lineRule="exact"/>
        <w:ind w:left="460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t xml:space="preserve">    </w:t>
      </w:r>
      <w:r>
        <w:rPr>
          <w:spacing w:val="18"/>
        </w:rPr>
        <w:t xml:space="preserve"> </w:t>
      </w:r>
      <w:proofErr w:type="gramStart"/>
      <w:r>
        <w:rPr>
          <w:rFonts w:ascii="Arial" w:eastAsia="Arial" w:hAnsi="Arial" w:cs="Arial"/>
        </w:rPr>
        <w:t>Tr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ck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proofErr w:type="gramEnd"/>
      <w:r>
        <w:rPr>
          <w:rFonts w:ascii="Arial" w:eastAsia="Arial" w:hAnsi="Arial" w:cs="Arial"/>
        </w:rPr>
        <w:t xml:space="preserve"> all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endi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g or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ers and 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sur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cust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ms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cle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 xml:space="preserve">e with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time delivery to our stores.</w:t>
      </w:r>
    </w:p>
    <w:p w:rsidR="0072572E" w:rsidRDefault="00F32F10">
      <w:pPr>
        <w:tabs>
          <w:tab w:val="left" w:pos="820"/>
        </w:tabs>
        <w:spacing w:before="15" w:line="220" w:lineRule="exact"/>
        <w:ind w:left="820" w:right="69" w:hanging="360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tab/>
      </w:r>
      <w:r>
        <w:rPr>
          <w:rFonts w:ascii="Arial" w:eastAsia="Arial" w:hAnsi="Arial" w:cs="Arial"/>
        </w:rPr>
        <w:t>Prep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ring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nthly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with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ata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>f</w:t>
      </w:r>
      <w:r>
        <w:rPr>
          <w:rFonts w:ascii="Arial" w:eastAsia="Arial" w:hAnsi="Arial" w:cs="Arial"/>
        </w:rPr>
        <w:t>orm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nce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rameters.</w:t>
      </w:r>
      <w:r>
        <w:rPr>
          <w:rFonts w:ascii="Arial" w:eastAsia="Arial" w:hAnsi="Arial" w:cs="Arial"/>
          <w:spacing w:val="7"/>
        </w:rPr>
        <w:t xml:space="preserve"> </w:t>
      </w:r>
      <w:proofErr w:type="gramStart"/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enti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Status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/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stics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rep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rts to the Gen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 Manag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r.</w:t>
      </w:r>
      <w:proofErr w:type="gramEnd"/>
    </w:p>
    <w:p w:rsidR="0072572E" w:rsidRDefault="0072572E">
      <w:pPr>
        <w:spacing w:before="1" w:line="240" w:lineRule="exact"/>
        <w:rPr>
          <w:sz w:val="24"/>
          <w:szCs w:val="24"/>
        </w:rPr>
      </w:pPr>
    </w:p>
    <w:p w:rsidR="0072572E" w:rsidRDefault="00F32F10">
      <w:pPr>
        <w:ind w:left="100" w:right="7259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sz w:val="21"/>
          <w:szCs w:val="21"/>
        </w:rPr>
        <w:t>Stores</w:t>
      </w:r>
      <w:r>
        <w:rPr>
          <w:rFonts w:ascii="Arial" w:eastAsia="Arial" w:hAnsi="Arial" w:cs="Arial"/>
          <w:b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z w:val="21"/>
          <w:szCs w:val="21"/>
        </w:rPr>
        <w:t>and</w:t>
      </w:r>
      <w:r>
        <w:rPr>
          <w:rFonts w:ascii="Arial" w:eastAsia="Arial" w:hAnsi="Arial" w:cs="Arial"/>
          <w:b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z w:val="21"/>
          <w:szCs w:val="21"/>
        </w:rPr>
        <w:t>Invento</w:t>
      </w:r>
      <w:r>
        <w:rPr>
          <w:rFonts w:ascii="Arial" w:eastAsia="Arial" w:hAnsi="Arial" w:cs="Arial"/>
          <w:b/>
          <w:spacing w:val="2"/>
          <w:sz w:val="21"/>
          <w:szCs w:val="21"/>
        </w:rPr>
        <w:t>r</w:t>
      </w:r>
      <w:r>
        <w:rPr>
          <w:rFonts w:ascii="Arial" w:eastAsia="Arial" w:hAnsi="Arial" w:cs="Arial"/>
          <w:b/>
          <w:sz w:val="21"/>
          <w:szCs w:val="21"/>
        </w:rPr>
        <w:t>y</w:t>
      </w:r>
      <w:r>
        <w:rPr>
          <w:rFonts w:ascii="Arial" w:eastAsia="Arial" w:hAnsi="Arial" w:cs="Arial"/>
          <w:b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z w:val="21"/>
          <w:szCs w:val="21"/>
        </w:rPr>
        <w:t>C</w:t>
      </w:r>
      <w:r>
        <w:rPr>
          <w:rFonts w:ascii="Arial" w:eastAsia="Arial" w:hAnsi="Arial" w:cs="Arial"/>
          <w:b/>
          <w:spacing w:val="1"/>
          <w:sz w:val="21"/>
          <w:szCs w:val="21"/>
        </w:rPr>
        <w:t>o</w:t>
      </w:r>
      <w:r>
        <w:rPr>
          <w:rFonts w:ascii="Arial" w:eastAsia="Arial" w:hAnsi="Arial" w:cs="Arial"/>
          <w:b/>
          <w:sz w:val="21"/>
          <w:szCs w:val="21"/>
        </w:rPr>
        <w:t>ntrol</w:t>
      </w:r>
    </w:p>
    <w:p w:rsidR="0072572E" w:rsidRDefault="00F32F10">
      <w:pPr>
        <w:spacing w:line="240" w:lineRule="exact"/>
        <w:ind w:left="460"/>
        <w:rPr>
          <w:rFonts w:ascii="Arial" w:eastAsia="Arial" w:hAnsi="Arial" w:cs="Arial"/>
        </w:rPr>
      </w:pPr>
      <w:proofErr w:type="gramStart"/>
      <w:r>
        <w:rPr>
          <w:rFonts w:ascii="Symbol" w:eastAsia="Symbol" w:hAnsi="Symbol" w:cs="Symbol"/>
        </w:rPr>
        <w:t></w:t>
      </w:r>
      <w:r>
        <w:t xml:space="preserve">    </w:t>
      </w:r>
      <w:r>
        <w:rPr>
          <w:spacing w:val="18"/>
        </w:rPr>
        <w:t xml:space="preserve"> </w:t>
      </w:r>
      <w:r>
        <w:rPr>
          <w:rFonts w:ascii="Arial" w:eastAsia="Arial" w:hAnsi="Arial" w:cs="Arial"/>
        </w:rPr>
        <w:t>Manag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 Inventory 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ntr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l / Stores op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ratio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s.</w:t>
      </w:r>
      <w:proofErr w:type="gramEnd"/>
    </w:p>
    <w:p w:rsidR="0072572E" w:rsidRDefault="00F32F10">
      <w:pPr>
        <w:tabs>
          <w:tab w:val="left" w:pos="820"/>
        </w:tabs>
        <w:spacing w:before="15" w:line="220" w:lineRule="exact"/>
        <w:ind w:left="820" w:right="69" w:hanging="360"/>
        <w:rPr>
          <w:rFonts w:ascii="Arial" w:eastAsia="Arial" w:hAnsi="Arial" w:cs="Arial"/>
        </w:rPr>
      </w:pPr>
      <w:proofErr w:type="gramStart"/>
      <w:r>
        <w:rPr>
          <w:rFonts w:ascii="Symbol" w:eastAsia="Symbol" w:hAnsi="Symbol" w:cs="Symbol"/>
        </w:rPr>
        <w:t></w:t>
      </w:r>
      <w:r>
        <w:tab/>
      </w:r>
      <w:r>
        <w:rPr>
          <w:rFonts w:ascii="Arial" w:eastAsia="Arial" w:hAnsi="Arial" w:cs="Arial"/>
        </w:rPr>
        <w:t>Maintaini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Mini</w:t>
      </w:r>
      <w:r>
        <w:rPr>
          <w:rFonts w:ascii="Arial" w:eastAsia="Arial" w:hAnsi="Arial" w:cs="Arial"/>
          <w:spacing w:val="-1"/>
        </w:rPr>
        <w:t>mu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Order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Le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els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tem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co-or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ination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with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Sales.</w:t>
      </w:r>
      <w:proofErr w:type="gramEnd"/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mini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 xml:space="preserve">um quantity levels are 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ainta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ned for 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ch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tem.</w:t>
      </w:r>
    </w:p>
    <w:p w:rsidR="0072572E" w:rsidRDefault="00F32F10">
      <w:pPr>
        <w:spacing w:line="240" w:lineRule="exact"/>
        <w:ind w:left="460"/>
        <w:rPr>
          <w:rFonts w:ascii="Arial" w:eastAsia="Arial" w:hAnsi="Arial" w:cs="Arial"/>
        </w:rPr>
      </w:pPr>
      <w:proofErr w:type="gramStart"/>
      <w:r>
        <w:rPr>
          <w:rFonts w:ascii="Symbol" w:eastAsia="Symbol" w:hAnsi="Symbol" w:cs="Symbol"/>
        </w:rPr>
        <w:t></w:t>
      </w:r>
      <w:r>
        <w:t xml:space="preserve">    </w:t>
      </w:r>
      <w:r>
        <w:rPr>
          <w:spacing w:val="18"/>
        </w:rPr>
        <w:t xml:space="preserve"> </w:t>
      </w:r>
      <w:r>
        <w:rPr>
          <w:rFonts w:ascii="Arial" w:eastAsia="Arial" w:hAnsi="Arial" w:cs="Arial"/>
        </w:rPr>
        <w:t>Allocating St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ck ite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 xml:space="preserve">s to Sales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rd</w:t>
      </w:r>
      <w:r>
        <w:rPr>
          <w:rFonts w:ascii="Arial" w:eastAsia="Arial" w:hAnsi="Arial" w:cs="Arial"/>
          <w:spacing w:val="-1"/>
        </w:rPr>
        <w:t>er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  <w:proofErr w:type="gramEnd"/>
    </w:p>
    <w:p w:rsidR="0072572E" w:rsidRDefault="00F32F10">
      <w:pPr>
        <w:tabs>
          <w:tab w:val="left" w:pos="820"/>
        </w:tabs>
        <w:spacing w:before="14" w:line="220" w:lineRule="exact"/>
        <w:ind w:left="820" w:right="71" w:hanging="360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tab/>
      </w:r>
      <w:proofErr w:type="gramStart"/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ceiving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ateria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</w:t>
      </w:r>
      <w:proofErr w:type="gram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from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</w:rPr>
        <w:t xml:space="preserve">Suppliers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–  Inward  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 xml:space="preserve">ection. </w:t>
      </w:r>
      <w:r>
        <w:rPr>
          <w:rFonts w:ascii="Arial" w:eastAsia="Arial" w:hAnsi="Arial" w:cs="Arial"/>
          <w:spacing w:val="1"/>
        </w:rPr>
        <w:t xml:space="preserve"> </w:t>
      </w:r>
      <w:proofErr w:type="gramStart"/>
      <w:r>
        <w:rPr>
          <w:rFonts w:ascii="Arial" w:eastAsia="Arial" w:hAnsi="Arial" w:cs="Arial"/>
        </w:rPr>
        <w:t>Moni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 xml:space="preserve">oring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bo</w:t>
      </w:r>
      <w:r>
        <w:rPr>
          <w:rFonts w:ascii="Arial" w:eastAsia="Arial" w:hAnsi="Arial" w:cs="Arial"/>
          <w:spacing w:val="-1"/>
        </w:rPr>
        <w:t>un</w:t>
      </w:r>
      <w:r>
        <w:rPr>
          <w:rFonts w:ascii="Arial" w:eastAsia="Arial" w:hAnsi="Arial" w:cs="Arial"/>
        </w:rPr>
        <w:t>d</w:t>
      </w:r>
      <w:proofErr w:type="gramEnd"/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stora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nd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outbo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nd 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tivitie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</w:p>
    <w:p w:rsidR="0072572E" w:rsidRDefault="00F32F10">
      <w:pPr>
        <w:tabs>
          <w:tab w:val="left" w:pos="820"/>
        </w:tabs>
        <w:spacing w:before="13" w:line="220" w:lineRule="exact"/>
        <w:ind w:left="820" w:right="69" w:hanging="360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tab/>
      </w:r>
      <w:proofErr w:type="gramStart"/>
      <w:r>
        <w:rPr>
          <w:rFonts w:ascii="Arial" w:eastAsia="Arial" w:hAnsi="Arial" w:cs="Arial"/>
        </w:rPr>
        <w:t>Determini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g</w:t>
      </w:r>
      <w:proofErr w:type="gramEnd"/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sl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moving,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obsolete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rt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expiry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stocks;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put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rth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arks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sal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rtment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take corr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tive ac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ions. Monit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ng and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ppr</w:t>
      </w:r>
      <w:r>
        <w:rPr>
          <w:rFonts w:ascii="Arial" w:eastAsia="Arial" w:hAnsi="Arial" w:cs="Arial"/>
          <w:spacing w:val="-1"/>
        </w:rPr>
        <w:t>ov</w:t>
      </w:r>
      <w:r>
        <w:rPr>
          <w:rFonts w:ascii="Arial" w:eastAsia="Arial" w:hAnsi="Arial" w:cs="Arial"/>
        </w:rPr>
        <w:t>ing all inventory tra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ns in the s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stem.</w:t>
      </w:r>
    </w:p>
    <w:p w:rsidR="0072572E" w:rsidRDefault="00F32F10">
      <w:pPr>
        <w:spacing w:line="240" w:lineRule="exact"/>
        <w:ind w:left="460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t xml:space="preserve">    </w:t>
      </w:r>
      <w:r>
        <w:rPr>
          <w:spacing w:val="18"/>
        </w:rPr>
        <w:t xml:space="preserve"> </w:t>
      </w:r>
      <w:r>
        <w:rPr>
          <w:rFonts w:ascii="Arial" w:eastAsia="Arial" w:hAnsi="Arial" w:cs="Arial"/>
        </w:rPr>
        <w:t>Superv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sing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stock leve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 on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we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k</w:t>
      </w:r>
      <w:r>
        <w:rPr>
          <w:rFonts w:ascii="Arial" w:eastAsia="Arial" w:hAnsi="Arial" w:cs="Arial"/>
        </w:rPr>
        <w:t>ly bas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and maintai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ing availabili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y of goods to meet sal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 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quir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ment.</w:t>
      </w:r>
    </w:p>
    <w:p w:rsidR="0072572E" w:rsidRDefault="00F32F10">
      <w:pPr>
        <w:tabs>
          <w:tab w:val="left" w:pos="820"/>
        </w:tabs>
        <w:spacing w:before="14" w:line="220" w:lineRule="exact"/>
        <w:ind w:left="820" w:right="68" w:hanging="360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tab/>
      </w:r>
      <w:r>
        <w:rPr>
          <w:rFonts w:ascii="Arial" w:eastAsia="Arial" w:hAnsi="Arial" w:cs="Arial"/>
        </w:rPr>
        <w:t>Devel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ping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delivery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sc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edule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-1"/>
        </w:rPr>
        <w:t>io</w:t>
      </w:r>
      <w:r>
        <w:rPr>
          <w:rFonts w:ascii="Arial" w:eastAsia="Arial" w:hAnsi="Arial" w:cs="Arial"/>
        </w:rPr>
        <w:t>rity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bas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reby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minim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z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stributi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time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ring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at stacki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g w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 xml:space="preserve">done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erly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and utilizi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g the maximum sp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 of wareho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 xml:space="preserve">se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 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 co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pany</w:t>
      </w:r>
      <w:r>
        <w:rPr>
          <w:rFonts w:ascii="Arial" w:eastAsia="Arial" w:hAnsi="Arial" w:cs="Arial"/>
          <w:spacing w:val="-1"/>
        </w:rPr>
        <w:t>’</w:t>
      </w:r>
      <w:r>
        <w:rPr>
          <w:rFonts w:ascii="Arial" w:eastAsia="Arial" w:hAnsi="Arial" w:cs="Arial"/>
        </w:rPr>
        <w:t>s policy.</w:t>
      </w:r>
    </w:p>
    <w:p w:rsidR="0072572E" w:rsidRDefault="0072572E">
      <w:pPr>
        <w:spacing w:line="200" w:lineRule="exact"/>
      </w:pPr>
    </w:p>
    <w:p w:rsidR="0072572E" w:rsidRDefault="0072572E">
      <w:pPr>
        <w:spacing w:line="200" w:lineRule="exact"/>
      </w:pPr>
    </w:p>
    <w:p w:rsidR="0072572E" w:rsidRDefault="0072572E">
      <w:pPr>
        <w:spacing w:line="200" w:lineRule="exact"/>
      </w:pPr>
    </w:p>
    <w:p w:rsidR="0072572E" w:rsidRDefault="0072572E">
      <w:pPr>
        <w:spacing w:before="6" w:line="220" w:lineRule="exact"/>
        <w:rPr>
          <w:sz w:val="22"/>
          <w:szCs w:val="22"/>
        </w:rPr>
      </w:pPr>
    </w:p>
    <w:p w:rsidR="0072572E" w:rsidRDefault="00F32F10">
      <w:pPr>
        <w:ind w:left="2095" w:right="2100"/>
        <w:jc w:val="center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b/>
          <w:sz w:val="22"/>
          <w:szCs w:val="22"/>
        </w:rPr>
        <w:t>Culligan</w:t>
      </w:r>
      <w:proofErr w:type="spellEnd"/>
      <w:r>
        <w:rPr>
          <w:rFonts w:ascii="Arial" w:eastAsia="Arial" w:hAnsi="Arial" w:cs="Arial"/>
          <w:b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International,</w:t>
      </w:r>
      <w:r>
        <w:rPr>
          <w:rFonts w:ascii="Arial" w:eastAsia="Arial" w:hAnsi="Arial" w:cs="Arial"/>
          <w:b/>
          <w:spacing w:val="-1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Dubai,</w:t>
      </w:r>
      <w:r>
        <w:rPr>
          <w:rFonts w:ascii="Arial" w:eastAsia="Arial" w:hAnsi="Arial" w:cs="Arial"/>
          <w:b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UAE</w:t>
      </w:r>
      <w:r>
        <w:rPr>
          <w:rFonts w:ascii="Arial" w:eastAsia="Arial" w:hAnsi="Arial" w:cs="Arial"/>
          <w:b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(Nov</w:t>
      </w:r>
      <w:r>
        <w:rPr>
          <w:rFonts w:ascii="Arial" w:eastAsia="Arial" w:hAnsi="Arial" w:cs="Arial"/>
          <w:b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2009</w:t>
      </w:r>
      <w:r>
        <w:rPr>
          <w:rFonts w:ascii="Arial" w:eastAsia="Arial" w:hAnsi="Arial" w:cs="Arial"/>
          <w:b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–</w:t>
      </w:r>
      <w:r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June</w:t>
      </w:r>
      <w:r>
        <w:rPr>
          <w:rFonts w:ascii="Arial" w:eastAsia="Arial" w:hAnsi="Arial" w:cs="Arial"/>
          <w:b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99"/>
          <w:sz w:val="22"/>
          <w:szCs w:val="22"/>
        </w:rPr>
        <w:t xml:space="preserve">2013) </w:t>
      </w:r>
      <w:r>
        <w:rPr>
          <w:rFonts w:ascii="Arial" w:eastAsia="Arial" w:hAnsi="Arial" w:cs="Arial"/>
          <w:b/>
          <w:sz w:val="22"/>
          <w:szCs w:val="22"/>
        </w:rPr>
        <w:t>Senior</w:t>
      </w:r>
      <w:r>
        <w:rPr>
          <w:rFonts w:ascii="Arial" w:eastAsia="Arial" w:hAnsi="Arial" w:cs="Arial"/>
          <w:b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Ex</w:t>
      </w:r>
      <w:r>
        <w:rPr>
          <w:rFonts w:ascii="Arial" w:eastAsia="Arial" w:hAnsi="Arial" w:cs="Arial"/>
          <w:b/>
          <w:spacing w:val="1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cutive</w:t>
      </w:r>
      <w:r>
        <w:rPr>
          <w:rFonts w:ascii="Arial" w:eastAsia="Arial" w:hAnsi="Arial" w:cs="Arial"/>
          <w:b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–</w:t>
      </w:r>
      <w:r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Customer</w:t>
      </w:r>
      <w:r>
        <w:rPr>
          <w:rFonts w:ascii="Arial" w:eastAsia="Arial" w:hAnsi="Arial" w:cs="Arial"/>
          <w:b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Support</w:t>
      </w:r>
      <w:r>
        <w:rPr>
          <w:rFonts w:ascii="Arial" w:eastAsia="Arial" w:hAnsi="Arial" w:cs="Arial"/>
          <w:b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and</w:t>
      </w:r>
      <w:r>
        <w:rPr>
          <w:rFonts w:ascii="Arial" w:eastAsia="Arial" w:hAnsi="Arial" w:cs="Arial"/>
          <w:b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99"/>
          <w:sz w:val="22"/>
          <w:szCs w:val="22"/>
        </w:rPr>
        <w:t>Logistics</w:t>
      </w:r>
    </w:p>
    <w:p w:rsidR="0072572E" w:rsidRDefault="0072572E">
      <w:pPr>
        <w:spacing w:before="8" w:line="220" w:lineRule="exact"/>
        <w:rPr>
          <w:sz w:val="22"/>
          <w:szCs w:val="22"/>
        </w:rPr>
      </w:pPr>
    </w:p>
    <w:p w:rsidR="0072572E" w:rsidRDefault="00F32F10">
      <w:pPr>
        <w:ind w:left="100" w:right="6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Company P</w:t>
      </w:r>
      <w:r>
        <w:rPr>
          <w:rFonts w:ascii="Arial" w:eastAsia="Arial" w:hAnsi="Arial" w:cs="Arial"/>
          <w:b/>
          <w:spacing w:val="1"/>
        </w:rPr>
        <w:t>r</w:t>
      </w:r>
      <w:r>
        <w:rPr>
          <w:rFonts w:ascii="Arial" w:eastAsia="Arial" w:hAnsi="Arial" w:cs="Arial"/>
          <w:b/>
        </w:rPr>
        <w:t>ofile:</w:t>
      </w:r>
      <w:r>
        <w:rPr>
          <w:rFonts w:ascii="Arial" w:eastAsia="Arial" w:hAnsi="Arial" w:cs="Arial"/>
          <w:b/>
          <w:spacing w:val="2"/>
        </w:rPr>
        <w:t xml:space="preserve"> </w:t>
      </w:r>
      <w:proofErr w:type="spellStart"/>
      <w:r>
        <w:rPr>
          <w:rFonts w:ascii="Arial" w:eastAsia="Arial" w:hAnsi="Arial" w:cs="Arial"/>
          <w:b/>
          <w:color w:val="0000FF"/>
        </w:rPr>
        <w:t>Culligan</w:t>
      </w:r>
      <w:proofErr w:type="spellEnd"/>
      <w:r>
        <w:rPr>
          <w:rFonts w:ascii="Arial" w:eastAsia="Arial" w:hAnsi="Arial" w:cs="Arial"/>
          <w:b/>
          <w:color w:val="0000FF"/>
          <w:spacing w:val="3"/>
        </w:rPr>
        <w:t xml:space="preserve"> </w:t>
      </w:r>
      <w:r>
        <w:rPr>
          <w:rFonts w:ascii="Arial" w:eastAsia="Arial" w:hAnsi="Arial" w:cs="Arial"/>
          <w:b/>
          <w:color w:val="0000FF"/>
        </w:rPr>
        <w:t>Internationa</w:t>
      </w:r>
      <w:r>
        <w:rPr>
          <w:rFonts w:ascii="Arial" w:eastAsia="Arial" w:hAnsi="Arial" w:cs="Arial"/>
          <w:b/>
          <w:color w:val="0000FF"/>
          <w:spacing w:val="-1"/>
        </w:rPr>
        <w:t>l</w:t>
      </w:r>
      <w:r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large</w:t>
      </w:r>
      <w:r>
        <w:rPr>
          <w:rFonts w:ascii="Arial" w:eastAsia="Arial" w:hAnsi="Arial" w:cs="Arial"/>
          <w:color w:val="000000"/>
          <w:spacing w:val="4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M</w:t>
      </w:r>
      <w:r>
        <w:rPr>
          <w:rFonts w:ascii="Arial" w:eastAsia="Arial" w:hAnsi="Arial" w:cs="Arial"/>
          <w:color w:val="000000"/>
        </w:rPr>
        <w:t>ultinational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h</w:t>
      </w:r>
      <w:r>
        <w:rPr>
          <w:rFonts w:ascii="Arial" w:eastAsia="Arial" w:hAnsi="Arial" w:cs="Arial"/>
          <w:color w:val="000000"/>
        </w:rPr>
        <w:t>ead</w:t>
      </w:r>
      <w:r>
        <w:rPr>
          <w:rFonts w:ascii="Arial" w:eastAsia="Arial" w:hAnsi="Arial" w:cs="Arial"/>
          <w:color w:val="000000"/>
          <w:spacing w:val="4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q</w:t>
      </w:r>
      <w:r>
        <w:rPr>
          <w:rFonts w:ascii="Arial" w:eastAsia="Arial" w:hAnsi="Arial" w:cs="Arial"/>
          <w:color w:val="000000"/>
        </w:rPr>
        <w:t>u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rter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in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USA,</w:t>
      </w:r>
      <w:r>
        <w:rPr>
          <w:rFonts w:ascii="Arial" w:eastAsia="Arial" w:hAnsi="Arial" w:cs="Arial"/>
          <w:color w:val="000000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is</w:t>
      </w:r>
      <w:r>
        <w:rPr>
          <w:rFonts w:ascii="Arial" w:eastAsia="Arial" w:hAnsi="Arial" w:cs="Arial"/>
          <w:color w:val="000000"/>
          <w:spacing w:val="4"/>
        </w:rPr>
        <w:t xml:space="preserve"> </w:t>
      </w:r>
      <w:r>
        <w:rPr>
          <w:rFonts w:ascii="Arial" w:eastAsia="Arial" w:hAnsi="Arial" w:cs="Arial"/>
          <w:color w:val="000000"/>
          <w:spacing w:val="-2"/>
        </w:rPr>
        <w:t>t</w:t>
      </w:r>
      <w:r>
        <w:rPr>
          <w:rFonts w:ascii="Arial" w:eastAsia="Arial" w:hAnsi="Arial" w:cs="Arial"/>
          <w:color w:val="000000"/>
        </w:rPr>
        <w:t>he</w:t>
      </w:r>
      <w:r>
        <w:rPr>
          <w:rFonts w:ascii="Arial" w:eastAsia="Arial" w:hAnsi="Arial" w:cs="Arial"/>
          <w:color w:val="000000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wor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d’s</w:t>
      </w:r>
      <w:r>
        <w:rPr>
          <w:rFonts w:ascii="Arial" w:eastAsia="Arial" w:hAnsi="Arial" w:cs="Arial"/>
          <w:color w:val="000000"/>
          <w:spacing w:val="4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le</w:t>
      </w:r>
      <w:r>
        <w:rPr>
          <w:rFonts w:ascii="Arial" w:eastAsia="Arial" w:hAnsi="Arial" w:cs="Arial"/>
          <w:color w:val="000000"/>
        </w:rPr>
        <w:t>ader</w:t>
      </w:r>
      <w:r>
        <w:rPr>
          <w:rFonts w:ascii="Arial" w:eastAsia="Arial" w:hAnsi="Arial" w:cs="Arial"/>
          <w:color w:val="000000"/>
          <w:spacing w:val="4"/>
        </w:rPr>
        <w:t xml:space="preserve"> </w:t>
      </w:r>
      <w:r>
        <w:rPr>
          <w:rFonts w:ascii="Arial" w:eastAsia="Arial" w:hAnsi="Arial" w:cs="Arial"/>
          <w:color w:val="000000"/>
        </w:rPr>
        <w:t>in water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filtration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and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treatment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solut</w:t>
      </w:r>
      <w:r>
        <w:rPr>
          <w:rFonts w:ascii="Arial" w:eastAsia="Arial" w:hAnsi="Arial" w:cs="Arial"/>
          <w:color w:val="000000"/>
          <w:spacing w:val="1"/>
        </w:rPr>
        <w:t>i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ns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h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gh-</w:t>
      </w:r>
      <w:r>
        <w:rPr>
          <w:rFonts w:ascii="Arial" w:eastAsia="Arial" w:hAnsi="Arial" w:cs="Arial"/>
          <w:color w:val="000000"/>
          <w:spacing w:val="-1"/>
        </w:rPr>
        <w:t>q</w:t>
      </w:r>
      <w:r>
        <w:rPr>
          <w:rFonts w:ascii="Arial" w:eastAsia="Arial" w:hAnsi="Arial" w:cs="Arial"/>
          <w:color w:val="000000"/>
        </w:rPr>
        <w:t>uality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dri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ki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g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wa</w:t>
      </w:r>
      <w:r>
        <w:rPr>
          <w:rFonts w:ascii="Arial" w:eastAsia="Arial" w:hAnsi="Arial" w:cs="Arial"/>
          <w:color w:val="000000"/>
          <w:spacing w:val="-2"/>
        </w:rPr>
        <w:t>t</w:t>
      </w:r>
      <w:r>
        <w:rPr>
          <w:rFonts w:ascii="Arial" w:eastAsia="Arial" w:hAnsi="Arial" w:cs="Arial"/>
          <w:color w:val="000000"/>
        </w:rPr>
        <w:t>er,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mi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eral wat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pr</w:t>
      </w:r>
      <w:r>
        <w:rPr>
          <w:rFonts w:ascii="Arial" w:eastAsia="Arial" w:hAnsi="Arial" w:cs="Arial"/>
          <w:color w:val="000000"/>
        </w:rPr>
        <w:t>od</w:t>
      </w:r>
      <w:r>
        <w:rPr>
          <w:rFonts w:ascii="Arial" w:eastAsia="Arial" w:hAnsi="Arial" w:cs="Arial"/>
          <w:color w:val="000000"/>
          <w:spacing w:val="-1"/>
        </w:rPr>
        <w:t>u</w:t>
      </w:r>
      <w:r>
        <w:rPr>
          <w:rFonts w:ascii="Arial" w:eastAsia="Arial" w:hAnsi="Arial" w:cs="Arial"/>
          <w:color w:val="000000"/>
        </w:rPr>
        <w:t>ction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nd in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the chem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1"/>
        </w:rPr>
        <w:t>c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s in</w:t>
      </w:r>
      <w:r>
        <w:rPr>
          <w:rFonts w:ascii="Arial" w:eastAsia="Arial" w:hAnsi="Arial" w:cs="Arial"/>
          <w:color w:val="000000"/>
          <w:spacing w:val="-1"/>
        </w:rPr>
        <w:t>d</w:t>
      </w:r>
      <w:r>
        <w:rPr>
          <w:rFonts w:ascii="Arial" w:eastAsia="Arial" w:hAnsi="Arial" w:cs="Arial"/>
          <w:color w:val="000000"/>
        </w:rPr>
        <w:t>ustry.</w:t>
      </w:r>
    </w:p>
    <w:p w:rsidR="0072572E" w:rsidRDefault="0072572E">
      <w:pPr>
        <w:spacing w:before="12" w:line="220" w:lineRule="exact"/>
        <w:rPr>
          <w:sz w:val="22"/>
          <w:szCs w:val="22"/>
        </w:rPr>
      </w:pPr>
    </w:p>
    <w:p w:rsidR="0072572E" w:rsidRDefault="00F32F10">
      <w:pPr>
        <w:ind w:left="100" w:right="137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K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</w:rPr>
        <w:t>y</w:t>
      </w:r>
      <w:r>
        <w:rPr>
          <w:rFonts w:ascii="Arial" w:eastAsia="Arial" w:hAnsi="Arial" w:cs="Arial"/>
          <w:b/>
          <w:spacing w:val="-4"/>
        </w:rPr>
        <w:t xml:space="preserve"> </w:t>
      </w:r>
      <w:r>
        <w:rPr>
          <w:rFonts w:ascii="Arial" w:eastAsia="Arial" w:hAnsi="Arial" w:cs="Arial"/>
          <w:b/>
        </w:rPr>
        <w:t xml:space="preserve">Profile:  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Logistics, Sales Orde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s, Purcha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e, Wareho</w:t>
      </w:r>
      <w:r>
        <w:rPr>
          <w:rFonts w:ascii="Arial" w:eastAsia="Arial" w:hAnsi="Arial" w:cs="Arial"/>
          <w:b/>
          <w:spacing w:val="-1"/>
        </w:rPr>
        <w:t>u</w:t>
      </w:r>
      <w:r>
        <w:rPr>
          <w:rFonts w:ascii="Arial" w:eastAsia="Arial" w:hAnsi="Arial" w:cs="Arial"/>
          <w:b/>
        </w:rPr>
        <w:t>sing and Di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trib</w:t>
      </w:r>
      <w:r>
        <w:rPr>
          <w:rFonts w:ascii="Arial" w:eastAsia="Arial" w:hAnsi="Arial" w:cs="Arial"/>
          <w:b/>
          <w:spacing w:val="-1"/>
        </w:rPr>
        <w:t>u</w:t>
      </w:r>
      <w:r>
        <w:rPr>
          <w:rFonts w:ascii="Arial" w:eastAsia="Arial" w:hAnsi="Arial" w:cs="Arial"/>
          <w:b/>
        </w:rPr>
        <w:t>tion manag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ment</w:t>
      </w:r>
    </w:p>
    <w:p w:rsidR="0072572E" w:rsidRDefault="0072572E">
      <w:pPr>
        <w:spacing w:before="11" w:line="220" w:lineRule="exact"/>
        <w:rPr>
          <w:sz w:val="22"/>
          <w:szCs w:val="22"/>
        </w:rPr>
      </w:pPr>
    </w:p>
    <w:p w:rsidR="0072572E" w:rsidRDefault="00F32F10">
      <w:pPr>
        <w:ind w:left="100" w:right="7201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sz w:val="21"/>
          <w:szCs w:val="21"/>
        </w:rPr>
        <w:t>Customer</w:t>
      </w:r>
      <w:r>
        <w:rPr>
          <w:rFonts w:ascii="Arial" w:eastAsia="Arial" w:hAnsi="Arial" w:cs="Arial"/>
          <w:b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z w:val="21"/>
          <w:szCs w:val="21"/>
        </w:rPr>
        <w:t>Order</w:t>
      </w:r>
      <w:r>
        <w:rPr>
          <w:rFonts w:ascii="Arial" w:eastAsia="Arial" w:hAnsi="Arial" w:cs="Arial"/>
          <w:b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z w:val="21"/>
          <w:szCs w:val="21"/>
        </w:rPr>
        <w:t>Management</w:t>
      </w:r>
    </w:p>
    <w:p w:rsidR="0072572E" w:rsidRDefault="00F32F10">
      <w:pPr>
        <w:spacing w:line="240" w:lineRule="exact"/>
        <w:ind w:left="460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t xml:space="preserve">    </w:t>
      </w:r>
      <w:r>
        <w:rPr>
          <w:spacing w:val="18"/>
        </w:rPr>
        <w:t xml:space="preserve"> </w:t>
      </w:r>
      <w:r>
        <w:rPr>
          <w:rFonts w:ascii="Arial" w:eastAsia="Arial" w:hAnsi="Arial" w:cs="Arial"/>
        </w:rPr>
        <w:t xml:space="preserve">Expertise in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ario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s log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stics activities i.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oc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t, supply cha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n, war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ho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 and 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stri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ution.</w:t>
      </w:r>
    </w:p>
    <w:p w:rsidR="0072572E" w:rsidRDefault="00F32F10">
      <w:pPr>
        <w:spacing w:line="240" w:lineRule="exact"/>
        <w:ind w:left="460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t xml:space="preserve">    </w:t>
      </w:r>
      <w:r>
        <w:rPr>
          <w:spacing w:val="18"/>
        </w:rPr>
        <w:t xml:space="preserve"> </w:t>
      </w:r>
      <w:r>
        <w:rPr>
          <w:rFonts w:ascii="Arial" w:eastAsia="Arial" w:hAnsi="Arial" w:cs="Arial"/>
        </w:rPr>
        <w:t>Processi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g Sales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rs incl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 xml:space="preserve">ding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 bo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king,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er ack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ow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gement, all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cation, invoici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g, etc.</w:t>
      </w:r>
    </w:p>
    <w:p w:rsidR="0072572E" w:rsidRDefault="00F32F10">
      <w:pPr>
        <w:tabs>
          <w:tab w:val="left" w:pos="820"/>
        </w:tabs>
        <w:spacing w:before="15" w:line="220" w:lineRule="exact"/>
        <w:ind w:left="820" w:right="70" w:hanging="360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tab/>
      </w:r>
      <w:r>
        <w:rPr>
          <w:rFonts w:ascii="Arial" w:eastAsia="Arial" w:hAnsi="Arial" w:cs="Arial"/>
        </w:rPr>
        <w:t>Co-ordinate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with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var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dep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rtmen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Sa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s,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Plann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ng,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Purch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sing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br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re material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su</w:t>
      </w:r>
      <w:r>
        <w:rPr>
          <w:rFonts w:ascii="Arial" w:eastAsia="Arial" w:hAnsi="Arial" w:cs="Arial"/>
          <w:spacing w:val="-1"/>
        </w:rPr>
        <w:t>pp</w:t>
      </w:r>
      <w:r>
        <w:rPr>
          <w:rFonts w:ascii="Arial" w:eastAsia="Arial" w:hAnsi="Arial" w:cs="Arial"/>
        </w:rPr>
        <w:t xml:space="preserve">ly is efficiently managed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nd on time.</w:t>
      </w:r>
    </w:p>
    <w:p w:rsidR="0072572E" w:rsidRDefault="00F32F10">
      <w:pPr>
        <w:spacing w:line="240" w:lineRule="exact"/>
        <w:ind w:left="460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t xml:space="preserve">    </w:t>
      </w:r>
      <w:r>
        <w:rPr>
          <w:spacing w:val="18"/>
        </w:rPr>
        <w:t xml:space="preserve"> </w:t>
      </w:r>
      <w:r>
        <w:rPr>
          <w:rFonts w:ascii="Arial" w:eastAsia="Arial" w:hAnsi="Arial" w:cs="Arial"/>
        </w:rPr>
        <w:t>Mana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e Pro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ect 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sed In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entory tr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ck</w:t>
      </w:r>
      <w:r>
        <w:rPr>
          <w:rFonts w:ascii="Arial" w:eastAsia="Arial" w:hAnsi="Arial" w:cs="Arial"/>
          <w:spacing w:val="-1"/>
        </w:rPr>
        <w:t>in</w:t>
      </w:r>
      <w:r>
        <w:rPr>
          <w:rFonts w:ascii="Arial" w:eastAsia="Arial" w:hAnsi="Arial" w:cs="Arial"/>
        </w:rPr>
        <w:t>g all stock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vement </w:t>
      </w:r>
      <w:proofErr w:type="spellStart"/>
      <w:r>
        <w:rPr>
          <w:rFonts w:ascii="Arial" w:eastAsia="Arial" w:hAnsi="Arial" w:cs="Arial"/>
        </w:rPr>
        <w:t>upto</w:t>
      </w:r>
      <w:proofErr w:type="spellEnd"/>
      <w:r>
        <w:rPr>
          <w:rFonts w:ascii="Arial" w:eastAsia="Arial" w:hAnsi="Arial" w:cs="Arial"/>
        </w:rPr>
        <w:t xml:space="preserve"> rec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ncil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ation at the end of proj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t.</w:t>
      </w:r>
    </w:p>
    <w:p w:rsidR="0072572E" w:rsidRDefault="00F32F10">
      <w:pPr>
        <w:spacing w:line="240" w:lineRule="exact"/>
        <w:ind w:left="460"/>
        <w:rPr>
          <w:rFonts w:ascii="Arial" w:eastAsia="Arial" w:hAnsi="Arial" w:cs="Arial"/>
        </w:rPr>
      </w:pPr>
      <w:proofErr w:type="gramStart"/>
      <w:r>
        <w:rPr>
          <w:rFonts w:ascii="Symbol" w:eastAsia="Symbol" w:hAnsi="Symbol" w:cs="Symbol"/>
        </w:rPr>
        <w:t></w:t>
      </w:r>
      <w:r>
        <w:t xml:space="preserve">    </w:t>
      </w:r>
      <w:r>
        <w:rPr>
          <w:spacing w:val="18"/>
        </w:rPr>
        <w:t xml:space="preserve"> </w:t>
      </w:r>
      <w:r>
        <w:rPr>
          <w:rFonts w:ascii="Arial" w:eastAsia="Arial" w:hAnsi="Arial" w:cs="Arial"/>
        </w:rPr>
        <w:t>Log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stics 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rdinati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 with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Freight Forward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rs, C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ms &amp; Ports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epart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ents.</w:t>
      </w:r>
      <w:proofErr w:type="gramEnd"/>
    </w:p>
    <w:p w:rsidR="0072572E" w:rsidRDefault="00F32F10">
      <w:pPr>
        <w:tabs>
          <w:tab w:val="left" w:pos="820"/>
        </w:tabs>
        <w:spacing w:before="15" w:line="220" w:lineRule="exact"/>
        <w:ind w:left="820" w:right="69" w:hanging="360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tab/>
      </w:r>
      <w:r>
        <w:rPr>
          <w:rFonts w:ascii="Arial" w:eastAsia="Arial" w:hAnsi="Arial" w:cs="Arial"/>
        </w:rPr>
        <w:t>Conv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rsant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with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op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ms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cu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ion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res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all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major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UAE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rts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airpor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 also famili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with the rul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 of all compe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ent au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horiti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s, Free </w:t>
      </w:r>
      <w:r>
        <w:rPr>
          <w:rFonts w:ascii="Arial" w:eastAsia="Arial" w:hAnsi="Arial" w:cs="Arial"/>
          <w:spacing w:val="-1"/>
        </w:rPr>
        <w:t>Z</w:t>
      </w:r>
      <w:r>
        <w:rPr>
          <w:rFonts w:ascii="Arial" w:eastAsia="Arial" w:hAnsi="Arial" w:cs="Arial"/>
        </w:rPr>
        <w:t>one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ures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nd 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cum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ntation.</w:t>
      </w:r>
    </w:p>
    <w:p w:rsidR="0072572E" w:rsidRDefault="0072572E">
      <w:pPr>
        <w:spacing w:before="10" w:line="220" w:lineRule="exact"/>
        <w:rPr>
          <w:sz w:val="22"/>
          <w:szCs w:val="22"/>
        </w:rPr>
      </w:pPr>
    </w:p>
    <w:p w:rsidR="0072572E" w:rsidRDefault="00F32F10">
      <w:pPr>
        <w:ind w:left="100" w:right="6454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sz w:val="21"/>
          <w:szCs w:val="21"/>
        </w:rPr>
        <w:t>Purchase</w:t>
      </w:r>
      <w:r>
        <w:rPr>
          <w:rFonts w:ascii="Arial" w:eastAsia="Arial" w:hAnsi="Arial" w:cs="Arial"/>
          <w:b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z w:val="21"/>
          <w:szCs w:val="21"/>
        </w:rPr>
        <w:t>and</w:t>
      </w:r>
      <w:r>
        <w:rPr>
          <w:rFonts w:ascii="Arial" w:eastAsia="Arial" w:hAnsi="Arial" w:cs="Arial"/>
          <w:b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z w:val="21"/>
          <w:szCs w:val="21"/>
        </w:rPr>
        <w:t>Logisti</w:t>
      </w:r>
      <w:r>
        <w:rPr>
          <w:rFonts w:ascii="Arial" w:eastAsia="Arial" w:hAnsi="Arial" w:cs="Arial"/>
          <w:b/>
          <w:spacing w:val="-2"/>
          <w:sz w:val="21"/>
          <w:szCs w:val="21"/>
        </w:rPr>
        <w:t>c</w:t>
      </w:r>
      <w:r>
        <w:rPr>
          <w:rFonts w:ascii="Arial" w:eastAsia="Arial" w:hAnsi="Arial" w:cs="Arial"/>
          <w:b/>
          <w:sz w:val="21"/>
          <w:szCs w:val="21"/>
        </w:rPr>
        <w:t>s</w:t>
      </w:r>
      <w:r>
        <w:rPr>
          <w:rFonts w:ascii="Arial" w:eastAsia="Arial" w:hAnsi="Arial" w:cs="Arial"/>
          <w:b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z w:val="21"/>
          <w:szCs w:val="21"/>
        </w:rPr>
        <w:t>Management</w:t>
      </w:r>
    </w:p>
    <w:p w:rsidR="0072572E" w:rsidRDefault="00F32F10">
      <w:pPr>
        <w:spacing w:line="240" w:lineRule="exact"/>
        <w:ind w:left="460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t xml:space="preserve">    </w:t>
      </w:r>
      <w:r>
        <w:rPr>
          <w:spacing w:val="18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ble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handl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nventory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AED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6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Million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that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inclu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1500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SKU</w:t>
      </w:r>
      <w:r>
        <w:rPr>
          <w:rFonts w:ascii="Arial" w:eastAsia="Arial" w:hAnsi="Arial" w:cs="Arial"/>
          <w:spacing w:val="-1"/>
        </w:rPr>
        <w:t>’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reporti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Log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stics</w:t>
      </w:r>
    </w:p>
    <w:p w:rsidR="0072572E" w:rsidRDefault="00F32F10">
      <w:pPr>
        <w:spacing w:line="220" w:lineRule="exact"/>
        <w:ind w:left="820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>Mana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er.</w:t>
      </w:r>
      <w:proofErr w:type="gramEnd"/>
    </w:p>
    <w:p w:rsidR="0072572E" w:rsidRDefault="00F32F10">
      <w:pPr>
        <w:spacing w:line="240" w:lineRule="exact"/>
        <w:ind w:left="460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t xml:space="preserve">    </w:t>
      </w:r>
      <w:r>
        <w:rPr>
          <w:spacing w:val="18"/>
        </w:rPr>
        <w:t xml:space="preserve"> </w:t>
      </w:r>
      <w:r>
        <w:rPr>
          <w:rFonts w:ascii="Arial" w:eastAsia="Arial" w:hAnsi="Arial" w:cs="Arial"/>
        </w:rPr>
        <w:t>Effe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 xml:space="preserve">tive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o-ordination / team work w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th Logi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ti</w:t>
      </w:r>
      <w:r>
        <w:rPr>
          <w:rFonts w:ascii="Arial" w:eastAsia="Arial" w:hAnsi="Arial" w:cs="Arial"/>
          <w:spacing w:val="1"/>
        </w:rPr>
        <w:t>cs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Purchase &amp; Warehou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 Staff.</w:t>
      </w:r>
    </w:p>
    <w:p w:rsidR="0072572E" w:rsidRDefault="00F32F10">
      <w:pPr>
        <w:spacing w:line="240" w:lineRule="exact"/>
        <w:ind w:left="460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t xml:space="preserve">    </w:t>
      </w:r>
      <w:r>
        <w:rPr>
          <w:spacing w:val="18"/>
        </w:rPr>
        <w:t xml:space="preserve"> </w:t>
      </w:r>
      <w:proofErr w:type="gramStart"/>
      <w:r>
        <w:rPr>
          <w:rFonts w:ascii="Arial" w:eastAsia="Arial" w:hAnsi="Arial" w:cs="Arial"/>
        </w:rPr>
        <w:t>Monitor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proofErr w:type="gramEnd"/>
      <w:r>
        <w:rPr>
          <w:rFonts w:ascii="Arial" w:eastAsia="Arial" w:hAnsi="Arial" w:cs="Arial"/>
        </w:rPr>
        <w:t xml:space="preserve"> 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erall log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stics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operatio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 in accorda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with co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pan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’s pol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 pr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ures.</w:t>
      </w:r>
    </w:p>
    <w:p w:rsidR="0072572E" w:rsidRDefault="00F32F10">
      <w:pPr>
        <w:spacing w:line="240" w:lineRule="exact"/>
        <w:ind w:left="460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t xml:space="preserve">    </w:t>
      </w:r>
      <w:r>
        <w:rPr>
          <w:spacing w:val="18"/>
        </w:rPr>
        <w:t xml:space="preserve"> </w:t>
      </w:r>
      <w:r>
        <w:rPr>
          <w:rFonts w:ascii="Arial" w:eastAsia="Arial" w:hAnsi="Arial" w:cs="Arial"/>
        </w:rPr>
        <w:t>Imports, Ex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 xml:space="preserve">orts,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C 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 xml:space="preserve">mentation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s well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purc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ase, in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d, stora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e and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outbo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 xml:space="preserve">nd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tivities.</w:t>
      </w:r>
    </w:p>
    <w:p w:rsidR="0072572E" w:rsidRDefault="00F32F10">
      <w:pPr>
        <w:spacing w:line="240" w:lineRule="exact"/>
        <w:ind w:left="460"/>
        <w:rPr>
          <w:rFonts w:ascii="Arial" w:eastAsia="Arial" w:hAnsi="Arial" w:cs="Arial"/>
        </w:rPr>
      </w:pPr>
      <w:proofErr w:type="gramStart"/>
      <w:r>
        <w:rPr>
          <w:rFonts w:ascii="Symbol" w:eastAsia="Symbol" w:hAnsi="Symbol" w:cs="Symbol"/>
        </w:rPr>
        <w:t></w:t>
      </w:r>
      <w:r>
        <w:t xml:space="preserve">    </w:t>
      </w:r>
      <w:r>
        <w:rPr>
          <w:spacing w:val="18"/>
        </w:rPr>
        <w:t xml:space="preserve"> </w:t>
      </w:r>
      <w:r>
        <w:rPr>
          <w:rFonts w:ascii="Arial" w:eastAsia="Arial" w:hAnsi="Arial" w:cs="Arial"/>
        </w:rPr>
        <w:t>Tend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 Bid preparatio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 Bid E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aluations, Contr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ct 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nage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ent.</w:t>
      </w:r>
      <w:proofErr w:type="gramEnd"/>
    </w:p>
    <w:p w:rsidR="0072572E" w:rsidRDefault="00F32F10">
      <w:pPr>
        <w:spacing w:line="240" w:lineRule="exact"/>
        <w:ind w:left="460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t xml:space="preserve">    </w:t>
      </w:r>
      <w:r>
        <w:rPr>
          <w:spacing w:val="18"/>
        </w:rPr>
        <w:t xml:space="preserve"> </w:t>
      </w:r>
      <w:proofErr w:type="gramStart"/>
      <w:r>
        <w:rPr>
          <w:rFonts w:ascii="Arial" w:eastAsia="Arial" w:hAnsi="Arial" w:cs="Arial"/>
        </w:rPr>
        <w:t>Ne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otiating</w:t>
      </w:r>
      <w:proofErr w:type="gramEnd"/>
      <w:r>
        <w:rPr>
          <w:rFonts w:ascii="Arial" w:eastAsia="Arial" w:hAnsi="Arial" w:cs="Arial"/>
        </w:rPr>
        <w:t xml:space="preserve"> with suppl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ers, freight forwarders, 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an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 comp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 and third 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rty logistics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ge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</w:p>
    <w:p w:rsidR="0072572E" w:rsidRDefault="00F32F10">
      <w:pPr>
        <w:spacing w:line="240" w:lineRule="exact"/>
        <w:ind w:left="460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t xml:space="preserve">    </w:t>
      </w:r>
      <w:r>
        <w:rPr>
          <w:spacing w:val="18"/>
        </w:rPr>
        <w:t xml:space="preserve"> </w:t>
      </w:r>
      <w:proofErr w:type="gramStart"/>
      <w:r>
        <w:rPr>
          <w:rFonts w:ascii="Arial" w:eastAsia="Arial" w:hAnsi="Arial" w:cs="Arial"/>
        </w:rPr>
        <w:t>Carrying</w:t>
      </w:r>
      <w:proofErr w:type="gram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ut phys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cal st</w:t>
      </w:r>
      <w:r>
        <w:rPr>
          <w:rFonts w:ascii="Arial" w:eastAsia="Arial" w:hAnsi="Arial" w:cs="Arial"/>
          <w:spacing w:val="-1"/>
        </w:rPr>
        <w:t>oc</w:t>
      </w:r>
      <w:r>
        <w:rPr>
          <w:rFonts w:ascii="Arial" w:eastAsia="Arial" w:hAnsi="Arial" w:cs="Arial"/>
        </w:rPr>
        <w:t>k 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unt qu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rterly and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certaining it is in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line with the system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stock.</w:t>
      </w:r>
    </w:p>
    <w:p w:rsidR="0072572E" w:rsidRDefault="00F32F10">
      <w:pPr>
        <w:tabs>
          <w:tab w:val="left" w:pos="820"/>
        </w:tabs>
        <w:spacing w:before="15" w:line="220" w:lineRule="exact"/>
        <w:ind w:left="820" w:right="71" w:hanging="360"/>
        <w:rPr>
          <w:rFonts w:ascii="Arial" w:eastAsia="Arial" w:hAnsi="Arial" w:cs="Arial"/>
        </w:rPr>
        <w:sectPr w:rsidR="0072572E">
          <w:pgSz w:w="11920" w:h="16840"/>
          <w:pgMar w:top="1540" w:right="820" w:bottom="280" w:left="800" w:header="720" w:footer="720" w:gutter="0"/>
          <w:cols w:space="720"/>
        </w:sectPr>
      </w:pPr>
      <w:r>
        <w:rPr>
          <w:rFonts w:ascii="Symbol" w:eastAsia="Symbol" w:hAnsi="Symbol" w:cs="Symbol"/>
        </w:rPr>
        <w:t></w:t>
      </w:r>
      <w:r>
        <w:tab/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rdi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ation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with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ov</w:t>
      </w:r>
      <w:r>
        <w:rPr>
          <w:rFonts w:ascii="Arial" w:eastAsia="Arial" w:hAnsi="Arial" w:cs="Arial"/>
          <w:spacing w:val="-1"/>
        </w:rPr>
        <w:t>er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cal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ppl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ers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sure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mater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als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ceived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ppli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custom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on time.</w:t>
      </w:r>
    </w:p>
    <w:p w:rsidR="0072572E" w:rsidRDefault="00596E23">
      <w:pPr>
        <w:spacing w:before="57"/>
        <w:ind w:left="480"/>
        <w:rPr>
          <w:rFonts w:ascii="Arial" w:eastAsia="Arial" w:hAnsi="Arial" w:cs="Arial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299085</wp:posOffset>
                </wp:positionH>
                <wp:positionV relativeFrom="page">
                  <wp:posOffset>304165</wp:posOffset>
                </wp:positionV>
                <wp:extent cx="6963410" cy="10081260"/>
                <wp:effectExtent l="3810" t="8890" r="5080" b="6350"/>
                <wp:wrapNone/>
                <wp:docPr id="57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63410" cy="10081260"/>
                          <a:chOff x="471" y="479"/>
                          <a:chExt cx="10966" cy="15876"/>
                        </a:xfrm>
                      </wpg:grpSpPr>
                      <wpg:grpSp>
                        <wpg:cNvPr id="58" name="Group 59"/>
                        <wpg:cNvGrpSpPr>
                          <a:grpSpLocks/>
                        </wpg:cNvGrpSpPr>
                        <wpg:grpSpPr bwMode="auto">
                          <a:xfrm>
                            <a:off x="480" y="487"/>
                            <a:ext cx="59" cy="0"/>
                            <a:chOff x="480" y="487"/>
                            <a:chExt cx="59" cy="0"/>
                          </a:xfrm>
                        </wpg:grpSpPr>
                        <wps:wsp>
                          <wps:cNvPr id="59" name="Freeform 98"/>
                          <wps:cNvSpPr>
                            <a:spLocks/>
                          </wps:cNvSpPr>
                          <wps:spPr bwMode="auto">
                            <a:xfrm>
                              <a:off x="480" y="487"/>
                              <a:ext cx="59" cy="0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59"/>
                                <a:gd name="T2" fmla="+- 0 539 480"/>
                                <a:gd name="T3" fmla="*/ T2 w 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9">
                                  <a:moveTo>
                                    <a:pt x="0" y="0"/>
                                  </a:moveTo>
                                  <a:lnTo>
                                    <a:pt x="59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60" name="Group 60"/>
                          <wpg:cNvGrpSpPr>
                            <a:grpSpLocks/>
                          </wpg:cNvGrpSpPr>
                          <wpg:grpSpPr bwMode="auto">
                            <a:xfrm>
                              <a:off x="494" y="517"/>
                              <a:ext cx="14" cy="0"/>
                              <a:chOff x="494" y="517"/>
                              <a:chExt cx="14" cy="0"/>
                            </a:xfrm>
                          </wpg:grpSpPr>
                          <wps:wsp>
                            <wps:cNvPr id="61" name="Freeform 97"/>
                            <wps:cNvSpPr>
                              <a:spLocks/>
                            </wps:cNvSpPr>
                            <wps:spPr bwMode="auto">
                              <a:xfrm>
                                <a:off x="494" y="517"/>
                                <a:ext cx="14" cy="0"/>
                              </a:xfrm>
                              <a:custGeom>
                                <a:avLst/>
                                <a:gdLst>
                                  <a:gd name="T0" fmla="+- 0 494 494"/>
                                  <a:gd name="T1" fmla="*/ T0 w 14"/>
                                  <a:gd name="T2" fmla="+- 0 509 494"/>
                                  <a:gd name="T3" fmla="*/ T2 w 14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14">
                                    <a:moveTo>
                                      <a:pt x="0" y="0"/>
                                    </a:moveTo>
                                    <a:lnTo>
                                      <a:pt x="15" y="0"/>
                                    </a:lnTo>
                                  </a:path>
                                </a:pathLst>
                              </a:custGeom>
                              <a:noFill/>
                              <a:ln w="29464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62" name="Group 61"/>
                            <wpg:cNvGrpSpPr>
                              <a:grpSpLocks/>
                            </wpg:cNvGrpSpPr>
                            <wpg:grpSpPr bwMode="auto">
                              <a:xfrm>
                                <a:off x="494" y="502"/>
                                <a:ext cx="44" cy="0"/>
                                <a:chOff x="494" y="502"/>
                                <a:chExt cx="44" cy="0"/>
                              </a:xfrm>
                            </wpg:grpSpPr>
                            <wps:wsp>
                              <wps:cNvPr id="63" name="Freeform 96"/>
                              <wps:cNvSpPr>
                                <a:spLocks/>
                              </wps:cNvSpPr>
                              <wps:spPr bwMode="auto">
                                <a:xfrm>
                                  <a:off x="494" y="502"/>
                                  <a:ext cx="44" cy="0"/>
                                </a:xfrm>
                                <a:custGeom>
                                  <a:avLst/>
                                  <a:gdLst>
                                    <a:gd name="T0" fmla="+- 0 494 494"/>
                                    <a:gd name="T1" fmla="*/ T0 w 44"/>
                                    <a:gd name="T2" fmla="+- 0 539 494"/>
                                    <a:gd name="T3" fmla="*/ T2 w 44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44">
                                      <a:moveTo>
                                        <a:pt x="0" y="0"/>
                                      </a:moveTo>
                                      <a:lnTo>
                                        <a:pt x="45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0414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64" name="Group 6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39" y="487"/>
                                  <a:ext cx="10831" cy="0"/>
                                  <a:chOff x="539" y="487"/>
                                  <a:chExt cx="10831" cy="0"/>
                                </a:xfrm>
                              </wpg:grpSpPr>
                              <wps:wsp>
                                <wps:cNvPr id="65" name="Freeform 9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39" y="487"/>
                                    <a:ext cx="10831" cy="0"/>
                                  </a:xfrm>
                                  <a:custGeom>
                                    <a:avLst/>
                                    <a:gdLst>
                                      <a:gd name="T0" fmla="+- 0 539 539"/>
                                      <a:gd name="T1" fmla="*/ T0 w 10831"/>
                                      <a:gd name="T2" fmla="+- 0 11370 539"/>
                                      <a:gd name="T3" fmla="*/ T2 w 10831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831">
                                        <a:moveTo>
                                          <a:pt x="0" y="0"/>
                                        </a:moveTo>
                                        <a:lnTo>
                                          <a:pt x="10831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0414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66" name="Group 63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539" y="524"/>
                                    <a:ext cx="10831" cy="0"/>
                                    <a:chOff x="539" y="524"/>
                                    <a:chExt cx="10831" cy="0"/>
                                  </a:xfrm>
                                </wpg:grpSpPr>
                                <wps:wsp>
                                  <wps:cNvPr id="67" name="Freeform 9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39" y="524"/>
                                      <a:ext cx="10831" cy="0"/>
                                    </a:xfrm>
                                    <a:custGeom>
                                      <a:avLst/>
                                      <a:gdLst>
                                        <a:gd name="T0" fmla="+- 0 539 539"/>
                                        <a:gd name="T1" fmla="*/ T0 w 10831"/>
                                        <a:gd name="T2" fmla="+- 0 11370 539"/>
                                        <a:gd name="T3" fmla="*/ T2 w 10831"/>
                                      </a:gdLst>
                                      <a:ahLst/>
                                      <a:cxnLst>
                                        <a:cxn ang="0">
                                          <a:pos x="T1" y="0"/>
                                        </a:cxn>
                                        <a:cxn ang="0">
                                          <a:pos x="T3" y="0"/>
                                        </a:cxn>
                                      </a:cxnLst>
                                      <a:rect l="0" t="0" r="r" b="b"/>
                                      <a:pathLst>
                                        <a:path w="10831">
                                          <a:moveTo>
                                            <a:pt x="0" y="0"/>
                                          </a:moveTo>
                                          <a:lnTo>
                                            <a:pt x="10831" y="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2032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68" name="Group 64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11370" y="487"/>
                                      <a:ext cx="59" cy="0"/>
                                      <a:chOff x="11370" y="487"/>
                                      <a:chExt cx="59" cy="0"/>
                                    </a:xfrm>
                                  </wpg:grpSpPr>
                                  <wps:wsp>
                                    <wps:cNvPr id="69" name="Freeform 93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11370" y="487"/>
                                        <a:ext cx="59" cy="0"/>
                                      </a:xfrm>
                                      <a:custGeom>
                                        <a:avLst/>
                                        <a:gdLst>
                                          <a:gd name="T0" fmla="+- 0 11370 11370"/>
                                          <a:gd name="T1" fmla="*/ T0 w 59"/>
                                          <a:gd name="T2" fmla="+- 0 11429 11370"/>
                                          <a:gd name="T3" fmla="*/ T2 w 59"/>
                                        </a:gdLst>
                                        <a:ahLst/>
                                        <a:cxnLst>
                                          <a:cxn ang="0">
                                            <a:pos x="T1" y="0"/>
                                          </a:cxn>
                                          <a:cxn ang="0">
                                            <a:pos x="T3" y="0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59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59" y="0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10414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70" name="Group 65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11400" y="517"/>
                                        <a:ext cx="14" cy="0"/>
                                        <a:chOff x="11400" y="517"/>
                                        <a:chExt cx="14" cy="0"/>
                                      </a:xfrm>
                                    </wpg:grpSpPr>
                                    <wps:wsp>
                                      <wps:cNvPr id="71" name="Freeform 92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11400" y="517"/>
                                          <a:ext cx="14" cy="0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11400 11400"/>
                                            <a:gd name="T1" fmla="*/ T0 w 14"/>
                                            <a:gd name="T2" fmla="+- 0 11414 11400"/>
                                            <a:gd name="T3" fmla="*/ T2 w 14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1" y="0"/>
                                            </a:cxn>
                                            <a:cxn ang="0">
                                              <a:pos x="T3" y="0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14">
                                              <a:moveTo>
                                                <a:pt x="0" y="0"/>
                                              </a:moveTo>
                                              <a:lnTo>
                                                <a:pt x="14" y="0"/>
                                              </a:lnTo>
                                            </a:path>
                                          </a:pathLst>
                                        </a:custGeom>
                                        <a:noFill/>
                                        <a:ln w="29464">
                                          <a:solidFill>
                                            <a:srgbClr val="FFFFFF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g:grpSp>
                                      <wpg:cNvPr id="72" name="Group 66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11370" y="502"/>
                                          <a:ext cx="44" cy="0"/>
                                          <a:chOff x="11370" y="502"/>
                                          <a:chExt cx="44" cy="0"/>
                                        </a:xfrm>
                                      </wpg:grpSpPr>
                                      <wps:wsp>
                                        <wps:cNvPr id="73" name="Freeform 91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11370" y="502"/>
                                            <a:ext cx="44" cy="0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11370 11370"/>
                                              <a:gd name="T1" fmla="*/ T0 w 44"/>
                                              <a:gd name="T2" fmla="+- 0 11414 11370"/>
                                              <a:gd name="T3" fmla="*/ T2 w 44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1" y="0"/>
                                              </a:cxn>
                                              <a:cxn ang="0">
                                                <a:pos x="T3" y="0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44">
                                                <a:moveTo>
                                                  <a:pt x="0" y="0"/>
                                                </a:moveTo>
                                                <a:lnTo>
                                                  <a:pt x="44" y="0"/>
                                                </a:lnTo>
                                              </a:path>
                                            </a:pathLst>
                                          </a:custGeom>
                                          <a:noFill/>
                                          <a:ln w="10414">
                                            <a:solidFill>
                                              <a:srgbClr val="FFFFFF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g:grpSp>
                                        <wpg:cNvPr id="74" name="Group 67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487" y="502"/>
                                            <a:ext cx="0" cy="15829"/>
                                            <a:chOff x="487" y="502"/>
                                            <a:chExt cx="0" cy="15829"/>
                                          </a:xfrm>
                                        </wpg:grpSpPr>
                                        <wps:wsp>
                                          <wps:cNvPr id="75" name="Freeform 90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487" y="502"/>
                                              <a:ext cx="0" cy="15829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+- 0 502 502"/>
                                                <a:gd name="T1" fmla="*/ 502 h 15829"/>
                                                <a:gd name="T2" fmla="+- 0 16331 502"/>
                                                <a:gd name="T3" fmla="*/ 16331 h 15829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0" y="T1"/>
                                                </a:cxn>
                                                <a:cxn ang="0">
                                                  <a:pos x="0" y="T3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h="15829">
                                                  <a:moveTo>
                                                    <a:pt x="0" y="0"/>
                                                  </a:moveTo>
                                                  <a:lnTo>
                                                    <a:pt x="0" y="15829"/>
                                                  </a:lnTo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10414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g:grpSp>
                                          <wpg:cNvPr id="76" name="Group 68"/>
                                          <wpg:cNvGrpSpPr>
                                            <a:grpSpLocks/>
                                          </wpg:cNvGrpSpPr>
                                          <wpg:grpSpPr bwMode="auto">
                                            <a:xfrm>
                                              <a:off x="524" y="509"/>
                                              <a:ext cx="0" cy="15816"/>
                                              <a:chOff x="524" y="509"/>
                                              <a:chExt cx="0" cy="15816"/>
                                            </a:xfrm>
                                          </wpg:grpSpPr>
                                          <wps:wsp>
                                            <wps:cNvPr id="77" name="Freeform 89"/>
                                            <wps:cNvSpPr>
                                              <a:spLocks/>
                                            </wps:cNvSpPr>
                                            <wps:spPr bwMode="auto">
                                              <a:xfrm>
                                                <a:off x="524" y="509"/>
                                                <a:ext cx="0" cy="15816"/>
                                              </a:xfrm>
                                              <a:custGeom>
                                                <a:avLst/>
                                                <a:gdLst>
                                                  <a:gd name="T0" fmla="+- 0 509 509"/>
                                                  <a:gd name="T1" fmla="*/ 509 h 15816"/>
                                                  <a:gd name="T2" fmla="+- 0 16325 509"/>
                                                  <a:gd name="T3" fmla="*/ 16325 h 15816"/>
                                                </a:gdLst>
                                                <a:ahLst/>
                                                <a:cxnLst>
                                                  <a:cxn ang="0">
                                                    <a:pos x="0" y="T1"/>
                                                  </a:cxn>
                                                  <a:cxn ang="0">
                                                    <a:pos x="0" y="T3"/>
                                                  </a:cxn>
                                                </a:cxnLst>
                                                <a:rect l="0" t="0" r="r" b="b"/>
                                                <a:pathLst>
                                                  <a:path h="15816">
                                                    <a:moveTo>
                                                      <a:pt x="0" y="0"/>
                                                    </a:moveTo>
                                                    <a:lnTo>
                                                      <a:pt x="0" y="15816"/>
                                                    </a:lnTo>
                                                  </a:path>
                                                </a:pathLst>
                                              </a:custGeom>
                                              <a:noFill/>
                                              <a:ln w="20320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/>
                                                    </a:solidFill>
                                                  </a14:hiddenFill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  <wpg:grpSp>
                                            <wpg:cNvPr id="78" name="Group 69"/>
                                            <wpg:cNvGrpSpPr>
                                              <a:grpSpLocks/>
                                            </wpg:cNvGrpSpPr>
                                            <wpg:grpSpPr bwMode="auto">
                                              <a:xfrm>
                                                <a:off x="11422" y="502"/>
                                                <a:ext cx="0" cy="15829"/>
                                                <a:chOff x="11422" y="502"/>
                                                <a:chExt cx="0" cy="15829"/>
                                              </a:xfrm>
                                            </wpg:grpSpPr>
                                            <wps:wsp>
                                              <wps:cNvPr id="79" name="Freeform 88"/>
                                              <wps:cNvSpPr>
                                                <a:spLocks/>
                                              </wps:cNvSpPr>
                                              <wps:spPr bwMode="auto">
                                                <a:xfrm>
                                                  <a:off x="11422" y="502"/>
                                                  <a:ext cx="0" cy="15829"/>
                                                </a:xfrm>
                                                <a:custGeom>
                                                  <a:avLst/>
                                                  <a:gdLst>
                                                    <a:gd name="T0" fmla="+- 0 502 502"/>
                                                    <a:gd name="T1" fmla="*/ 502 h 15829"/>
                                                    <a:gd name="T2" fmla="+- 0 16331 502"/>
                                                    <a:gd name="T3" fmla="*/ 16331 h 15829"/>
                                                  </a:gdLst>
                                                  <a:ahLst/>
                                                  <a:cxnLst>
                                                    <a:cxn ang="0">
                                                      <a:pos x="0" y="T1"/>
                                                    </a:cxn>
                                                    <a:cxn ang="0">
                                                      <a:pos x="0" y="T3"/>
                                                    </a:cxn>
                                                  </a:cxnLst>
                                                  <a:rect l="0" t="0" r="r" b="b"/>
                                                  <a:pathLst>
                                                    <a:path h="15829">
                                                      <a:moveTo>
                                                        <a:pt x="0" y="0"/>
                                                      </a:moveTo>
                                                      <a:lnTo>
                                                        <a:pt x="0" y="15829"/>
                                                      </a:lnTo>
                                                    </a:path>
                                                  </a:pathLst>
                                                </a:custGeom>
                                                <a:noFill/>
                                                <a:ln w="10414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:ln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solidFill>
                                                        <a:srgbClr val="FFFFFF"/>
                                                      </a:solidFill>
                                                    </a14:hiddenFill>
                                                  </a:ext>
                                                </a:extLst>
                                              </wps:spPr>
                                              <wps:bodyPr rot="0" vert="horz" wrap="square" lIns="91440" tIns="45720" rIns="91440" bIns="45720" anchor="t" anchorCtr="0" upright="1">
                                                <a:noAutofit/>
                                              </wps:bodyPr>
                                            </wps:wsp>
                                            <wpg:grpSp>
                                              <wpg:cNvPr id="80" name="Group 70"/>
                                              <wpg:cNvGrpSpPr>
                                                <a:grpSpLocks/>
                                              </wpg:cNvGrpSpPr>
                                              <wpg:grpSpPr bwMode="auto">
                                                <a:xfrm>
                                                  <a:off x="11385" y="509"/>
                                                  <a:ext cx="0" cy="15816"/>
                                                  <a:chOff x="11385" y="509"/>
                                                  <a:chExt cx="0" cy="15816"/>
                                                </a:xfrm>
                                              </wpg:grpSpPr>
                                              <wps:wsp>
                                                <wps:cNvPr id="81" name="Freeform 87"/>
                                                <wps:cNvSpPr>
                                                  <a:spLocks/>
                                                </wps:cNvSpPr>
                                                <wps:spPr bwMode="auto">
                                                  <a:xfrm>
                                                    <a:off x="11385" y="509"/>
                                                    <a:ext cx="0" cy="15816"/>
                                                  </a:xfrm>
                                                  <a:custGeom>
                                                    <a:avLst/>
                                                    <a:gdLst>
                                                      <a:gd name="T0" fmla="+- 0 509 509"/>
                                                      <a:gd name="T1" fmla="*/ 509 h 15816"/>
                                                      <a:gd name="T2" fmla="+- 0 16325 509"/>
                                                      <a:gd name="T3" fmla="*/ 16325 h 15816"/>
                                                    </a:gdLst>
                                                    <a:ahLst/>
                                                    <a:cxnLst>
                                                      <a:cxn ang="0">
                                                        <a:pos x="0" y="T1"/>
                                                      </a:cxn>
                                                      <a:cxn ang="0">
                                                        <a:pos x="0" y="T3"/>
                                                      </a:cxn>
                                                    </a:cxnLst>
                                                    <a:rect l="0" t="0" r="r" b="b"/>
                                                    <a:pathLst>
                                                      <a:path h="15816">
                                                        <a:moveTo>
                                                          <a:pt x="0" y="0"/>
                                                        </a:moveTo>
                                                        <a:lnTo>
                                                          <a:pt x="0" y="15816"/>
                                                        </a:lnTo>
                                                      </a:path>
                                                    </a:pathLst>
                                                  </a:custGeom>
                                                  <a:noFill/>
                                                  <a:ln w="20320">
                                                    <a:solidFill>
                                                      <a:srgbClr val="000000"/>
                                                    </a:solidFill>
                                                    <a:round/>
                                                    <a:headEnd/>
                                                    <a:tailEnd/>
                                                  </a:ln>
                                                  <a:extLst>
                                                    <a:ext uri="{909E8E84-426E-40DD-AFC4-6F175D3DCCD1}">
                                                      <a14:hiddenFill xmlns:a14="http://schemas.microsoft.com/office/drawing/2010/main">
                                                        <a:solidFill>
                                                          <a:srgbClr val="FFFFFF"/>
                                                        </a:solidFill>
                                                      </a14:hiddenFill>
                                                    </a:ext>
                                                  </a:extLst>
                                                </wps:spPr>
                                                <wps:bodyPr rot="0" vert="horz" wrap="square" lIns="91440" tIns="45720" rIns="91440" bIns="45720" anchor="t" anchorCtr="0" upright="1">
                                                  <a:noAutofit/>
                                                </wps:bodyPr>
                                              </wps:wsp>
                                              <wpg:grpSp>
                                                <wpg:cNvPr id="82" name="Group 71"/>
                                                <wpg:cNvGrpSpPr>
                                                  <a:grpSpLocks/>
                                                </wpg:cNvGrpSpPr>
                                                <wpg:grpSpPr bwMode="auto">
                                                  <a:xfrm>
                                                    <a:off x="480" y="16346"/>
                                                    <a:ext cx="59" cy="0"/>
                                                    <a:chOff x="480" y="16346"/>
                                                    <a:chExt cx="59" cy="0"/>
                                                  </a:xfrm>
                                                </wpg:grpSpPr>
                                                <wps:wsp>
                                                  <wps:cNvPr id="83" name="Freeform 86"/>
                                                  <wps:cNvSpPr>
                                                    <a:spLocks/>
                                                  </wps:cNvSpPr>
                                                  <wps:spPr bwMode="auto">
                                                    <a:xfrm>
                                                      <a:off x="480" y="16346"/>
                                                      <a:ext cx="59" cy="0"/>
                                                    </a:xfrm>
                                                    <a:custGeom>
                                                      <a:avLst/>
                                                      <a:gdLst>
                                                        <a:gd name="T0" fmla="+- 0 480 480"/>
                                                        <a:gd name="T1" fmla="*/ T0 w 59"/>
                                                        <a:gd name="T2" fmla="+- 0 539 480"/>
                                                        <a:gd name="T3" fmla="*/ T2 w 59"/>
                                                      </a:gdLst>
                                                      <a:ahLst/>
                                                      <a:cxnLst>
                                                        <a:cxn ang="0">
                                                          <a:pos x="T1" y="0"/>
                                                        </a:cxn>
                                                        <a:cxn ang="0">
                                                          <a:pos x="T3" y="0"/>
                                                        </a:cxn>
                                                      </a:cxnLst>
                                                      <a:rect l="0" t="0" r="r" b="b"/>
                                                      <a:pathLst>
                                                        <a:path w="59">
                                                          <a:moveTo>
                                                            <a:pt x="0" y="0"/>
                                                          </a:moveTo>
                                                          <a:lnTo>
                                                            <a:pt x="59" y="0"/>
                                                          </a:lnTo>
                                                        </a:path>
                                                      </a:pathLst>
                                                    </a:custGeom>
                                                    <a:noFill/>
                                                    <a:ln w="10414">
                                                      <a:solidFill>
                                                        <a:srgbClr val="000000"/>
                                                      </a:solidFill>
                                                      <a:round/>
                                                      <a:headEnd/>
                                                      <a:tailEnd/>
                                                    </a:ln>
                                                    <a:extLst>
                                                      <a:ext uri="{909E8E84-426E-40DD-AFC4-6F175D3DCCD1}">
                                                        <a14:hiddenFill xmlns:a14="http://schemas.microsoft.com/office/drawing/2010/main">
                                                          <a:solidFill>
                                                            <a:srgbClr val="FFFFFF"/>
                                                          </a:solidFill>
                                                        </a14:hiddenFill>
                                                      </a:ext>
                                                    </a:extLst>
                                                  </wps:spPr>
                                                  <wps:bodyPr rot="0" vert="horz" wrap="square" lIns="91440" tIns="45720" rIns="91440" bIns="45720" anchor="t" anchorCtr="0" upright="1">
                                                    <a:noAutofit/>
                                                  </wps:bodyPr>
                                                </wps:wsp>
                                                <wpg:grpSp>
                                                  <wpg:cNvPr id="84" name="Group 72"/>
                                                  <wpg:cNvGrpSpPr>
                                                    <a:grpSpLocks/>
                                                  </wpg:cNvGrpSpPr>
                                                  <wpg:grpSpPr bwMode="auto">
                                                    <a:xfrm>
                                                      <a:off x="494" y="16317"/>
                                                      <a:ext cx="14" cy="0"/>
                                                      <a:chOff x="494" y="16317"/>
                                                      <a:chExt cx="14" cy="0"/>
                                                    </a:xfrm>
                                                  </wpg:grpSpPr>
                                                  <wps:wsp>
                                                    <wps:cNvPr id="85" name="Freeform 85"/>
                                                    <wps:cNvSpPr>
                                                      <a:spLocks/>
                                                    </wps:cNvSpPr>
                                                    <wps:spPr bwMode="auto">
                                                      <a:xfrm>
                                                        <a:off x="494" y="16317"/>
                                                        <a:ext cx="14" cy="0"/>
                                                      </a:xfrm>
                                                      <a:custGeom>
                                                        <a:avLst/>
                                                        <a:gdLst>
                                                          <a:gd name="T0" fmla="+- 0 494 494"/>
                                                          <a:gd name="T1" fmla="*/ T0 w 14"/>
                                                          <a:gd name="T2" fmla="+- 0 509 494"/>
                                                          <a:gd name="T3" fmla="*/ T2 w 14"/>
                                                        </a:gdLst>
                                                        <a:ahLst/>
                                                        <a:cxnLst>
                                                          <a:cxn ang="0">
                                                            <a:pos x="T1" y="0"/>
                                                          </a:cxn>
                                                          <a:cxn ang="0">
                                                            <a:pos x="T3" y="0"/>
                                                          </a:cxn>
                                                        </a:cxnLst>
                                                        <a:rect l="0" t="0" r="r" b="b"/>
                                                        <a:pathLst>
                                                          <a:path w="14">
                                                            <a:moveTo>
                                                              <a:pt x="0" y="0"/>
                                                            </a:moveTo>
                                                            <a:lnTo>
                                                              <a:pt x="15" y="0"/>
                                                            </a:lnTo>
                                                          </a:path>
                                                        </a:pathLst>
                                                      </a:custGeom>
                                                      <a:noFill/>
                                                      <a:ln w="29464">
                                                        <a:solidFill>
                                                          <a:srgbClr val="FFFFFF"/>
                                                        </a:solidFill>
                                                        <a:round/>
                                                        <a:headEnd/>
                                                        <a:tailEnd/>
                                                      </a:ln>
                                                      <a:extLst>
                                                        <a:ext uri="{909E8E84-426E-40DD-AFC4-6F175D3DCCD1}">
                                                          <a14:hiddenFill xmlns:a14="http://schemas.microsoft.com/office/drawing/2010/main">
                                                            <a:solidFill>
                                                              <a:srgbClr val="FFFFFF"/>
                                                            </a:solidFill>
                                                          </a14:hiddenFill>
                                                        </a:ext>
                                                      </a:extLst>
                                                    </wps:spPr>
                                                    <wps:bodyPr rot="0" vert="horz" wrap="square" lIns="91440" tIns="45720" rIns="91440" bIns="45720" anchor="t" anchorCtr="0" upright="1">
                                                      <a:noAutofit/>
                                                    </wps:bodyPr>
                                                  </wps:wsp>
                                                  <wpg:grpSp>
                                                    <wpg:cNvPr id="86" name="Group 73"/>
                                                    <wpg:cNvGrpSpPr>
                                                      <a:grpSpLocks/>
                                                    </wpg:cNvGrpSpPr>
                                                    <wpg:grpSpPr bwMode="auto">
                                                      <a:xfrm>
                                                        <a:off x="494" y="16332"/>
                                                        <a:ext cx="44" cy="0"/>
                                                        <a:chOff x="494" y="16332"/>
                                                        <a:chExt cx="44" cy="0"/>
                                                      </a:xfrm>
                                                    </wpg:grpSpPr>
                                                    <wps:wsp>
                                                      <wps:cNvPr id="87" name="Freeform 84"/>
                                                      <wps:cNvSpPr>
                                                        <a:spLocks/>
                                                      </wps:cNvSpPr>
                                                      <wps:spPr bwMode="auto">
                                                        <a:xfrm>
                                                          <a:off x="494" y="16332"/>
                                                          <a:ext cx="44" cy="0"/>
                                                        </a:xfrm>
                                                        <a:custGeom>
                                                          <a:avLst/>
                                                          <a:gdLst>
                                                            <a:gd name="T0" fmla="+- 0 494 494"/>
                                                            <a:gd name="T1" fmla="*/ T0 w 44"/>
                                                            <a:gd name="T2" fmla="+- 0 539 494"/>
                                                            <a:gd name="T3" fmla="*/ T2 w 44"/>
                                                          </a:gdLst>
                                                          <a:ahLst/>
                                                          <a:cxnLst>
                                                            <a:cxn ang="0">
                                                              <a:pos x="T1" y="0"/>
                                                            </a:cxn>
                                                            <a:cxn ang="0">
                                                              <a:pos x="T3" y="0"/>
                                                            </a:cxn>
                                                          </a:cxnLst>
                                                          <a:rect l="0" t="0" r="r" b="b"/>
                                                          <a:pathLst>
                                                            <a:path w="44">
                                                              <a:moveTo>
                                                                <a:pt x="0" y="0"/>
                                                              </a:moveTo>
                                                              <a:lnTo>
                                                                <a:pt x="45" y="0"/>
                                                              </a:lnTo>
                                                            </a:path>
                                                          </a:pathLst>
                                                        </a:custGeom>
                                                        <a:noFill/>
                                                        <a:ln w="10414">
                                                          <a:solidFill>
                                                            <a:srgbClr val="FFFFFF"/>
                                                          </a:solidFill>
                                                          <a:round/>
                                                          <a:headEnd/>
                                                          <a:tailEnd/>
                                                        </a:ln>
                                                        <a:extLst>
                                                          <a:ext uri="{909E8E84-426E-40DD-AFC4-6F175D3DCCD1}">
                                                            <a14:hiddenFill xmlns:a14="http://schemas.microsoft.com/office/drawing/2010/main">
                                                              <a:solidFill>
                                                                <a:srgbClr val="FFFFFF"/>
                                                              </a:solidFill>
                                                            </a14:hiddenFill>
                                                          </a:ext>
                                                        </a:extLst>
                                                      </wps:spPr>
                                                      <wps:bodyPr rot="0" vert="horz" wrap="square" lIns="91440" tIns="45720" rIns="91440" bIns="45720" anchor="t" anchorCtr="0" upright="1">
                                                        <a:noAutofit/>
                                                      </wps:bodyPr>
                                                    </wps:wsp>
                                                    <wpg:grpSp>
                                                      <wpg:cNvPr id="88" name="Group 74"/>
                                                      <wpg:cNvGrpSpPr>
                                                        <a:grpSpLocks/>
                                                      </wpg:cNvGrpSpPr>
                                                      <wpg:grpSpPr bwMode="auto">
                                                        <a:xfrm>
                                                          <a:off x="539" y="16346"/>
                                                          <a:ext cx="10831" cy="0"/>
                                                          <a:chOff x="539" y="16346"/>
                                                          <a:chExt cx="10831" cy="0"/>
                                                        </a:xfrm>
                                                      </wpg:grpSpPr>
                                                      <wps:wsp>
                                                        <wps:cNvPr id="89" name="Freeform 83"/>
                                                        <wps:cNvSpPr>
                                                          <a:spLocks/>
                                                        </wps:cNvSpPr>
                                                        <wps:spPr bwMode="auto">
                                                          <a:xfrm>
                                                            <a:off x="539" y="16346"/>
                                                            <a:ext cx="10831" cy="0"/>
                                                          </a:xfrm>
                                                          <a:custGeom>
                                                            <a:avLst/>
                                                            <a:gdLst>
                                                              <a:gd name="T0" fmla="+- 0 539 539"/>
                                                              <a:gd name="T1" fmla="*/ T0 w 10831"/>
                                                              <a:gd name="T2" fmla="+- 0 11370 539"/>
                                                              <a:gd name="T3" fmla="*/ T2 w 10831"/>
                                                            </a:gdLst>
                                                            <a:ahLst/>
                                                            <a:cxnLst>
                                                              <a:cxn ang="0">
                                                                <a:pos x="T1" y="0"/>
                                                              </a:cxn>
                                                              <a:cxn ang="0">
                                                                <a:pos x="T3" y="0"/>
                                                              </a:cxn>
                                                            </a:cxnLst>
                                                            <a:rect l="0" t="0" r="r" b="b"/>
                                                            <a:pathLst>
                                                              <a:path w="10831">
                                                                <a:moveTo>
                                                                  <a:pt x="0" y="0"/>
                                                                </a:moveTo>
                                                                <a:lnTo>
                                                                  <a:pt x="10831" y="0"/>
                                                                </a:lnTo>
                                                              </a:path>
                                                            </a:pathLst>
                                                          </a:custGeom>
                                                          <a:noFill/>
                                                          <a:ln w="10414">
                                                            <a:solidFill>
                                                              <a:srgbClr val="000000"/>
                                                            </a:solidFill>
                                                            <a:round/>
                                                            <a:headEnd/>
                                                            <a:tailEnd/>
                                                          </a:ln>
                                                          <a:extLst>
                                                            <a:ext uri="{909E8E84-426E-40DD-AFC4-6F175D3DCCD1}">
                                                              <a14:hiddenFill xmlns:a14="http://schemas.microsoft.com/office/drawing/2010/main">
                                                                <a:solidFill>
                                                                  <a:srgbClr val="FFFFFF"/>
                                                                </a:solidFill>
                                                              </a14:hiddenFill>
                                                            </a:ext>
                                                          </a:extLst>
                                                        </wps:spPr>
                                                        <wps:bodyPr rot="0" vert="horz" wrap="square" lIns="91440" tIns="45720" rIns="91440" bIns="45720" anchor="t" anchorCtr="0" upright="1">
                                                          <a:noAutofit/>
                                                        </wps:bodyPr>
                                                      </wps:wsp>
                                                      <wpg:grpSp>
                                                        <wpg:cNvPr id="90" name="Group 75"/>
                                                        <wpg:cNvGrpSpPr>
                                                          <a:grpSpLocks/>
                                                        </wpg:cNvGrpSpPr>
                                                        <wpg:grpSpPr bwMode="auto">
                                                          <a:xfrm>
                                                            <a:off x="539" y="16310"/>
                                                            <a:ext cx="10831" cy="0"/>
                                                            <a:chOff x="539" y="16310"/>
                                                            <a:chExt cx="10831" cy="0"/>
                                                          </a:xfrm>
                                                        </wpg:grpSpPr>
                                                        <wps:wsp>
                                                          <wps:cNvPr id="91" name="Freeform 82"/>
                                                          <wps:cNvSpPr>
                                                            <a:spLocks/>
                                                          </wps:cNvSpPr>
                                                          <wps:spPr bwMode="auto">
                                                            <a:xfrm>
                                                              <a:off x="539" y="16310"/>
                                                              <a:ext cx="10831" cy="0"/>
                                                            </a:xfrm>
                                                            <a:custGeom>
                                                              <a:avLst/>
                                                              <a:gdLst>
                                                                <a:gd name="T0" fmla="+- 0 539 539"/>
                                                                <a:gd name="T1" fmla="*/ T0 w 10831"/>
                                                                <a:gd name="T2" fmla="+- 0 11370 539"/>
                                                                <a:gd name="T3" fmla="*/ T2 w 10831"/>
                                                              </a:gdLst>
                                                              <a:ahLst/>
                                                              <a:cxnLst>
                                                                <a:cxn ang="0">
                                                                  <a:pos x="T1" y="0"/>
                                                                </a:cxn>
                                                                <a:cxn ang="0">
                                                                  <a:pos x="T3" y="0"/>
                                                                </a:cxn>
                                                              </a:cxnLst>
                                                              <a:rect l="0" t="0" r="r" b="b"/>
                                                              <a:pathLst>
                                                                <a:path w="10831">
                                                                  <a:moveTo>
                                                                    <a:pt x="0" y="0"/>
                                                                  </a:moveTo>
                                                                  <a:lnTo>
                                                                    <a:pt x="10831" y="0"/>
                                                                  </a:lnTo>
                                                                </a:path>
                                                              </a:pathLst>
                                                            </a:custGeom>
                                                            <a:noFill/>
                                                            <a:ln w="20320">
                                                              <a:solidFill>
                                                                <a:srgbClr val="000000"/>
                                                              </a:solidFill>
                                                              <a:round/>
                                                              <a:headEnd/>
                                                              <a:tailEnd/>
                                                            </a:ln>
                                                            <a:extLst>
                                                              <a:ext uri="{909E8E84-426E-40DD-AFC4-6F175D3DCCD1}">
                                                                <a14:hiddenFill xmlns:a14="http://schemas.microsoft.com/office/drawing/2010/main">
                                                                  <a:solidFill>
                                                                    <a:srgbClr val="FFFFFF"/>
                                                                  </a:solidFill>
                                                                </a14:hiddenFill>
                                                              </a:ext>
                                                            </a:extLst>
                                                          </wps:spPr>
                                                          <wps:bodyPr rot="0" vert="horz" wrap="square" lIns="91440" tIns="45720" rIns="91440" bIns="45720" anchor="t" anchorCtr="0" upright="1">
                                                            <a:noAutofit/>
                                                          </wps:bodyPr>
                                                        </wps:wsp>
                                                        <wpg:grpSp>
                                                          <wpg:cNvPr id="92" name="Group 76"/>
                                                          <wpg:cNvGrpSpPr>
                                                            <a:grpSpLocks/>
                                                          </wpg:cNvGrpSpPr>
                                                          <wpg:grpSpPr bwMode="auto">
                                                            <a:xfrm>
                                                              <a:off x="11370" y="16346"/>
                                                              <a:ext cx="59" cy="0"/>
                                                              <a:chOff x="11370" y="16346"/>
                                                              <a:chExt cx="59" cy="0"/>
                                                            </a:xfrm>
                                                          </wpg:grpSpPr>
                                                          <wps:wsp>
                                                            <wps:cNvPr id="93" name="Freeform 81"/>
                                                            <wps:cNvSpPr>
                                                              <a:spLocks/>
                                                            </wps:cNvSpPr>
                                                            <wps:spPr bwMode="auto">
                                                              <a:xfrm>
                                                                <a:off x="11370" y="16346"/>
                                                                <a:ext cx="59" cy="0"/>
                                                              </a:xfrm>
                                                              <a:custGeom>
                                                                <a:avLst/>
                                                                <a:gdLst>
                                                                  <a:gd name="T0" fmla="+- 0 11370 11370"/>
                                                                  <a:gd name="T1" fmla="*/ T0 w 59"/>
                                                                  <a:gd name="T2" fmla="+- 0 11429 11370"/>
                                                                  <a:gd name="T3" fmla="*/ T2 w 59"/>
                                                                </a:gdLst>
                                                                <a:ahLst/>
                                                                <a:cxnLst>
                                                                  <a:cxn ang="0">
                                                                    <a:pos x="T1" y="0"/>
                                                                  </a:cxn>
                                                                  <a:cxn ang="0">
                                                                    <a:pos x="T3" y="0"/>
                                                                  </a:cxn>
                                                                </a:cxnLst>
                                                                <a:rect l="0" t="0" r="r" b="b"/>
                                                                <a:pathLst>
                                                                  <a:path w="59">
                                                                    <a:moveTo>
                                                                      <a:pt x="0" y="0"/>
                                                                    </a:moveTo>
                                                                    <a:lnTo>
                                                                      <a:pt x="59" y="0"/>
                                                                    </a:lnTo>
                                                                  </a:path>
                                                                </a:pathLst>
                                                              </a:custGeom>
                                                              <a:noFill/>
                                                              <a:ln w="10414">
                                                                <a:solidFill>
                                                                  <a:srgbClr val="000000"/>
                                                                </a:solidFill>
                                                                <a:round/>
                                                                <a:headEnd/>
                                                                <a:tailEnd/>
                                                              </a:ln>
                                                              <a:extLst>
                                                                <a:ext uri="{909E8E84-426E-40DD-AFC4-6F175D3DCCD1}">
                                                                  <a14:hiddenFill xmlns:a14="http://schemas.microsoft.com/office/drawing/2010/main">
                                                                    <a:solidFill>
                                                                      <a:srgbClr val="FFFFFF"/>
                                                                    </a:solidFill>
                                                                  </a14:hiddenFill>
                                                                </a:ext>
                                                              </a:extLst>
                                                            </wps:spPr>
                                                            <wps:bodyPr rot="0" vert="horz" wrap="square" lIns="91440" tIns="45720" rIns="91440" bIns="45720" anchor="t" anchorCtr="0" upright="1">
                                                              <a:noAutofit/>
                                                            </wps:bodyPr>
                                                          </wps:wsp>
                                                          <wpg:grpSp>
                                                            <wpg:cNvPr id="94" name="Group 77"/>
                                                            <wpg:cNvGrpSpPr>
                                                              <a:grpSpLocks/>
                                                            </wpg:cNvGrpSpPr>
                                                            <wpg:grpSpPr bwMode="auto">
                                                              <a:xfrm>
                                                                <a:off x="11400" y="16317"/>
                                                                <a:ext cx="14" cy="0"/>
                                                                <a:chOff x="11400" y="16317"/>
                                                                <a:chExt cx="14" cy="0"/>
                                                              </a:xfrm>
                                                            </wpg:grpSpPr>
                                                            <wps:wsp>
                                                              <wps:cNvPr id="95" name="Freeform 80"/>
                                                              <wps:cNvSpPr>
                                                                <a:spLocks/>
                                                              </wps:cNvSpPr>
                                                              <wps:spPr bwMode="auto">
                                                                <a:xfrm>
                                                                  <a:off x="11400" y="16317"/>
                                                                  <a:ext cx="14" cy="0"/>
                                                                </a:xfrm>
                                                                <a:custGeom>
                                                                  <a:avLst/>
                                                                  <a:gdLst>
                                                                    <a:gd name="T0" fmla="+- 0 11400 11400"/>
                                                                    <a:gd name="T1" fmla="*/ T0 w 14"/>
                                                                    <a:gd name="T2" fmla="+- 0 11414 11400"/>
                                                                    <a:gd name="T3" fmla="*/ T2 w 14"/>
                                                                  </a:gdLst>
                                                                  <a:ahLst/>
                                                                  <a:cxnLst>
                                                                    <a:cxn ang="0">
                                                                      <a:pos x="T1" y="0"/>
                                                                    </a:cxn>
                                                                    <a:cxn ang="0">
                                                                      <a:pos x="T3" y="0"/>
                                                                    </a:cxn>
                                                                  </a:cxnLst>
                                                                  <a:rect l="0" t="0" r="r" b="b"/>
                                                                  <a:pathLst>
                                                                    <a:path w="14">
                                                                      <a:moveTo>
                                                                        <a:pt x="0" y="0"/>
                                                                      </a:moveTo>
                                                                      <a:lnTo>
                                                                        <a:pt x="14" y="0"/>
                                                                      </a:lnTo>
                                                                    </a:path>
                                                                  </a:pathLst>
                                                                </a:custGeom>
                                                                <a:noFill/>
                                                                <a:ln w="29464">
                                                                  <a:solidFill>
                                                                    <a:srgbClr val="FFFFFF"/>
                                                                  </a:solidFill>
                                                                  <a:round/>
                                                                  <a:headEnd/>
                                                                  <a:tailEnd/>
                                                                </a:ln>
                                                                <a:extLst>
                                                                  <a:ext uri="{909E8E84-426E-40DD-AFC4-6F175D3DCCD1}">
                                                                    <a14:hiddenFill xmlns:a14="http://schemas.microsoft.com/office/drawing/2010/main">
                                                                      <a:solidFill>
                                                                        <a:srgbClr val="FFFFFF"/>
                                                                      </a:solidFill>
                                                                    </a14:hiddenFill>
                                                                  </a:ext>
                                                                </a:extLst>
                                                              </wps:spPr>
                                                              <wps:bodyPr rot="0" vert="horz" wrap="square" lIns="91440" tIns="45720" rIns="91440" bIns="45720" anchor="t" anchorCtr="0" upright="1">
                                                                <a:noAutofit/>
                                                              </wps:bodyPr>
                                                            </wps:wsp>
                                                            <wpg:grpSp>
                                                              <wpg:cNvPr id="96" name="Group 78"/>
                                                              <wpg:cNvGrpSpPr>
                                                                <a:grpSpLocks/>
                                                              </wpg:cNvGrpSpPr>
                                                              <wpg:grpSpPr bwMode="auto">
                                                                <a:xfrm>
                                                                  <a:off x="11370" y="16332"/>
                                                                  <a:ext cx="44" cy="0"/>
                                                                  <a:chOff x="11370" y="16332"/>
                                                                  <a:chExt cx="44" cy="0"/>
                                                                </a:xfrm>
                                                              </wpg:grpSpPr>
                                                              <wps:wsp>
                                                                <wps:cNvPr id="97" name="Freeform 79"/>
                                                                <wps:cNvSpPr>
                                                                  <a:spLocks/>
                                                                </wps:cNvSpPr>
                                                                <wps:spPr bwMode="auto">
                                                                  <a:xfrm>
                                                                    <a:off x="11370" y="16332"/>
                                                                    <a:ext cx="44" cy="0"/>
                                                                  </a:xfrm>
                                                                  <a:custGeom>
                                                                    <a:avLst/>
                                                                    <a:gdLst>
                                                                      <a:gd name="T0" fmla="+- 0 11370 11370"/>
                                                                      <a:gd name="T1" fmla="*/ T0 w 44"/>
                                                                      <a:gd name="T2" fmla="+- 0 11414 11370"/>
                                                                      <a:gd name="T3" fmla="*/ T2 w 44"/>
                                                                    </a:gdLst>
                                                                    <a:ahLst/>
                                                                    <a:cxnLst>
                                                                      <a:cxn ang="0">
                                                                        <a:pos x="T1" y="0"/>
                                                                      </a:cxn>
                                                                      <a:cxn ang="0">
                                                                        <a:pos x="T3" y="0"/>
                                                                      </a:cxn>
                                                                    </a:cxnLst>
                                                                    <a:rect l="0" t="0" r="r" b="b"/>
                                                                    <a:pathLst>
                                                                      <a:path w="44">
                                                                        <a:moveTo>
                                                                          <a:pt x="0" y="0"/>
                                                                        </a:moveTo>
                                                                        <a:lnTo>
                                                                          <a:pt x="44" y="0"/>
                                                                        </a:lnTo>
                                                                      </a:path>
                                                                    </a:pathLst>
                                                                  </a:custGeom>
                                                                  <a:noFill/>
                                                                  <a:ln w="10414">
                                                                    <a:solidFill>
                                                                      <a:srgbClr val="FFFFFF"/>
                                                                    </a:solidFill>
                                                                    <a:round/>
                                                                    <a:headEnd/>
                                                                    <a:tailEnd/>
                                                                  </a:ln>
                                                                  <a:extLst>
                                                                    <a:ext uri="{909E8E84-426E-40DD-AFC4-6F175D3DCCD1}">
                                                                      <a14:hiddenFill xmlns:a14="http://schemas.microsoft.com/office/drawing/2010/main">
                                                                        <a:solidFill>
                                                                          <a:srgbClr val="FFFFFF"/>
                                                                        </a:solidFill>
                                                                      </a14:hiddenFill>
                                                                    </a:ext>
                                                                  </a:extLst>
                                                                </wps:spPr>
                                                                <wps:bodyPr rot="0" vert="horz" wrap="square" lIns="91440" tIns="45720" rIns="91440" bIns="45720" anchor="t" anchorCtr="0" upright="1">
                                                                  <a:noAutofit/>
                                                                </wps:bodyPr>
                                                              </wps:wsp>
                                                            </wpg:grpSp>
                                                          </wpg:grpSp>
                                                        </wpg:grpSp>
                                                      </wpg:grpSp>
                                                    </wpg:grpSp>
                                                  </wpg:grpSp>
                                                </wpg:grpSp>
                                              </wpg:grpSp>
                                            </wpg:grpSp>
                                          </wpg:grpSp>
                                        </wpg:grpSp>
                                      </wpg:grpSp>
                                    </wpg:grp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8" o:spid="_x0000_s1026" style="position:absolute;margin-left:23.55pt;margin-top:23.95pt;width:548.3pt;height:793.8pt;z-index:-251657728;mso-position-horizontal-relative:page;mso-position-vertical-relative:page" coordorigin="471,479" coordsize="10966,158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">
                <v:group id="Group 59" o:spid="_x0000_s1027" style="position:absolute;left:480;top:487;width:59;height:0" coordorigin="480,487" coordsize="59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<v:shape id="Freeform 98" o:spid="_x0000_s1028" style="position:absolute;left:480;top:487;width:59;height:0;visibility:visible;mso-wrap-style:square;v-text-anchor:top" coordsize="5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Esj8AA&#10;AADbAAAADwAAAGRycy9kb3ducmV2LnhtbESPQYvCMBSE74L/ITzBm6a6umhtlGVh0avV9fxonm1p&#10;8lKaqPXfm4UFj8PMfMNku94acafO144VzKYJCOLC6ZpLBefTz2QFwgdkjcYxKXiSh912OMgw1e7B&#10;R7rnoRQRwj5FBVUIbSqlLyqy6KeuJY7e1XUWQ5RdKXWHjwi3Rs6T5FNarDkuVNjSd0VFk9+sAl+e&#10;9ybHW2vNR/hN5nhZNEer1HjUf21ABOrDO/zfPmgFyzX8fYk/QG5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oEsj8AAAADbAAAADwAAAAAAAAAAAAAAAACYAgAAZHJzL2Rvd25y&#10;ZXYueG1sUEsFBgAAAAAEAAQA9QAAAIUDAAAAAA==&#10;" path="m,l59,e" filled="f" strokeweight=".82pt">
                    <v:path arrowok="t" o:connecttype="custom" o:connectlocs="0,0;59,0" o:connectangles="0,0"/>
                  </v:shape>
                  <v:group id="Group 60" o:spid="_x0000_s1029" style="position:absolute;left:494;top:517;width:14;height:0" coordorigin="494,517" coordsize="1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  <v:shape id="Freeform 97" o:spid="_x0000_s1030" style="position:absolute;left:494;top:517;width:14;height:0;visibility:visible;mso-wrap-style:square;v-text-anchor:top" coordsize="1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Am9sIA&#10;AADbAAAADwAAAGRycy9kb3ducmV2LnhtbESPT4vCMBTE78J+h/AW9mbTClu0mhYRXBZv/tvz2+bZ&#10;FpuX0kSt394IgsdhZn7DLIrBtOJKvWssK0iiGARxaXXDlYLDfj2egnAeWWNrmRTcyUGRf4wWmGl7&#10;4y1dd74SAcIuQwW1910mpStrMugi2xEH72R7gz7IvpK6x1uAm1ZO4jiVBhsOCzV2tKqpPO8uRsF2&#10;k6Qze19d/k7LeHPspPn+1z9KfX0OyzkIT4N/h1/tX60gTeD5JfwAm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4Cb2wgAAANsAAAAPAAAAAAAAAAAAAAAAAJgCAABkcnMvZG93&#10;bnJldi54bWxQSwUGAAAAAAQABAD1AAAAhwMAAAAA&#10;" path="m,l15,e" filled="f" strokecolor="white" strokeweight="2.32pt">
                      <v:path arrowok="t" o:connecttype="custom" o:connectlocs="0,0;15,0" o:connectangles="0,0"/>
                    </v:shape>
                    <v:group id="Group 61" o:spid="_x0000_s1031" style="position:absolute;left:494;top:502;width:44;height:0" coordorigin="494,502" coordsize="4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    <v:shape id="Freeform 96" o:spid="_x0000_s1032" style="position:absolute;left:494;top:502;width:44;height:0;visibility:visible;mso-wrap-style:square;v-text-anchor:top" coordsize="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/lHMIA&#10;AADbAAAADwAAAGRycy9kb3ducmV2LnhtbESPwWrDMBBE74H+g9hAb7Fst5jiRgkhIbRXJ+l9kba2&#10;ibVyLcV2+/VVoZDjMDNvmPV2tp0YafCtYwVZkoIg1s60XCu4nI+rFxA+IBvsHJOCb/Kw3Tws1lga&#10;N3FF4ynUIkLYl6igCaEvpfS6IYs+cT1x9D7dYDFEOdTSDDhFuO1knqaFtNhyXGiwp31D+nq6WQUH&#10;+3MYiw/9lt++nqtr5lDrrlDqcTnvXkEEmsM9/N9+NwqKJ/j7En+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D+UcwgAAANsAAAAPAAAAAAAAAAAAAAAAAJgCAABkcnMvZG93&#10;bnJldi54bWxQSwUGAAAAAAQABAD1AAAAhwMAAAAA&#10;" path="m,l45,e" filled="f" strokecolor="white" strokeweight=".82pt">
                        <v:path arrowok="t" o:connecttype="custom" o:connectlocs="0,0;45,0" o:connectangles="0,0"/>
                      </v:shape>
                      <v:group id="Group 62" o:spid="_x0000_s1033" style="position:absolute;left:539;top:487;width:10831;height:0" coordorigin="539,487" coordsize="10831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      <v:shape id="Freeform 95" o:spid="_x0000_s1034" style="position:absolute;left:539;top:487;width:10831;height:0;visibility:visible;mso-wrap-style:square;v-text-anchor:top" coordsize="1083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h7+HsMA&#10;AADbAAAADwAAAGRycy9kb3ducmV2LnhtbESPQWvCQBSE74X+h+UVvJS6qdAQomuQFqHXaAV7e2Sf&#10;STD7NtldTfz3bkHocZiZb5hVMZlOXMn51rKC93kCgriyuuVawc9++5aB8AFZY2eZFNzIQ7F+flph&#10;ru3IJV13oRYRwj5HBU0IfS6lrxoy6Oe2J47eyTqDIUpXS+1wjHDTyUWSpNJgy3GhwZ4+G6rOu4tR&#10;4AeXDZevshx/s9qkx5bCYfuq1Oxl2ixBBJrCf/jR/tYK0g/4+xJ/gFz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h7+HsMAAADbAAAADwAAAAAAAAAAAAAAAACYAgAAZHJzL2Rv&#10;d25yZXYueG1sUEsFBgAAAAAEAAQA9QAAAIgDAAAAAA==&#10;" path="m,l10831,e" filled="f" strokeweight=".82pt">
                          <v:path arrowok="t" o:connecttype="custom" o:connectlocs="0,0;10831,0" o:connectangles="0,0"/>
                        </v:shape>
                        <v:group id="Group 63" o:spid="_x0000_s1035" style="position:absolute;left:539;top:524;width:10831;height:0" coordorigin="539,524" coordsize="10831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        <v:shape id="Freeform 94" o:spid="_x0000_s1036" style="position:absolute;left:539;top:524;width:10831;height:0;visibility:visible;mso-wrap-style:square;v-text-anchor:top" coordsize="1083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KDd8IA&#10;AADbAAAADwAAAGRycy9kb3ducmV2LnhtbESP3YrCMBSE7wXfIRxh7zS1sFq6xuIuCLJX/uwDHJtj&#10;U2xOShO169MbQfBymJlvmEXR20ZcqfO1YwXTSQKCuHS65krB32E9zkD4gKyxcUwK/slDsRwOFphr&#10;d+MdXfehEhHCPkcFJoQ2l9KXhiz6iWuJo3dyncUQZVdJ3eEtwm0j0ySZSYs1xwWDLf0YKs/7i1Vw&#10;vGf+O8Uyux/p0n5uf73ZVZlSH6N+9QUiUB/e4Vd7oxXM5vD8En+AX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IoN3wgAAANsAAAAPAAAAAAAAAAAAAAAAAJgCAABkcnMvZG93&#10;bnJldi54bWxQSwUGAAAAAAQABAD1AAAAhwMAAAAA&#10;" path="m,l10831,e" filled="f" strokeweight="1.6pt">
                            <v:path arrowok="t" o:connecttype="custom" o:connectlocs="0,0;10831,0" o:connectangles="0,0"/>
                          </v:shape>
                          <v:group id="Group 64" o:spid="_x0000_s1037" style="position:absolute;left:11370;top:487;width:59;height:0" coordorigin="11370,487" coordsize="59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          <v:shape id="Freeform 93" o:spid="_x0000_s1038" style="position:absolute;left:11370;top:487;width:59;height:0;visibility:visible;mso-wrap-style:square;v-text-anchor:top" coordsize="5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3mMsAA&#10;AADbAAAADwAAAGRycy9kb3ducmV2LnhtbESPT4vCMBTE78J+h/AWvGnqH8StpiLCsl6t1fOjeduW&#10;Ji+lidr99htB8DjMzG+Y7W6wRtyp941jBbNpAoK4dLrhSkFx/p6sQfiArNE4JgV/5GGXfYy2mGr3&#10;4BPd81CJCGGfooI6hC6V0pc1WfRT1xFH79f1FkOUfSV1j48It0bOk2QlLTYcF2rs6FBT2eY3q8BX&#10;xY/J8dZZswiXZI7XZXuySo0/h/0GRKAhvMOv9lErWH3B80v8ATL7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O3mMsAAAADbAAAADwAAAAAAAAAAAAAAAACYAgAAZHJzL2Rvd25y&#10;ZXYueG1sUEsFBgAAAAAEAAQA9QAAAIUDAAAAAA==&#10;" path="m,l59,e" filled="f" strokeweight=".82pt">
                              <v:path arrowok="t" o:connecttype="custom" o:connectlocs="0,0;59,0" o:connectangles="0,0"/>
                            </v:shape>
                            <v:group id="Group 65" o:spid="_x0000_s1039" style="position:absolute;left:11400;top:517;width:14;height:0" coordorigin="11400,517" coordsize="1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            <v:shape id="Freeform 92" o:spid="_x0000_s1040" style="position:absolute;left:11400;top:517;width:14;height:0;visibility:visible;mso-wrap-style:square;v-text-anchor:top" coordsize="1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mwK8AA&#10;AADbAAAADwAAAGRycy9kb3ducmV2LnhtbESPS6vCMBSE94L/IRzBnaYVfFWjiHAv4s7n+tgc22Jz&#10;Upqo9d8bQXA5zMw3zHzZmFI8qHaFZQVxPwJBnFpdcKbgePjrTUA4j6yxtEwKXuRguWi35pho++Qd&#10;PfY+EwHCLkEFufdVIqVLczLo+rYiDt7V1gZ9kHUmdY3PADelHETRSBosOCzkWNE6p/S2vxsFu208&#10;mtrX+n6+rqLtqZJmeNH/SnU7zWoGwlPjf+Fve6MVjGP4fAk/QC7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TmwK8AAAADbAAAADwAAAAAAAAAAAAAAAACYAgAAZHJzL2Rvd25y&#10;ZXYueG1sUEsFBgAAAAAEAAQA9QAAAIUDAAAAAA==&#10;" path="m,l14,e" filled="f" strokecolor="white" strokeweight="2.32pt">
                                <v:path arrowok="t" o:connecttype="custom" o:connectlocs="0,0;14,0" o:connectangles="0,0"/>
                              </v:shape>
                              <v:group id="Group 66" o:spid="_x0000_s1041" style="position:absolute;left:11370;top:502;width:44;height:0" coordorigin="11370,502" coordsize="4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              <v:shape id="Freeform 91" o:spid="_x0000_s1042" style="position:absolute;left:11370;top:502;width:44;height:0;visibility:visible;mso-wrap-style:square;v-text-anchor:top" coordsize="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ZzwcIA&#10;AADbAAAADwAAAGRycy9kb3ducmV2LnhtbESPS2vDMBCE74X+B7GB3ho5bnCLEyWEmNJe8+h9kba2&#10;ibVyLfnR/voqEMhxmJlvmPV2so0YqPO1YwWLeQKCWDtTc6ngfHp/fgPhA7LBxjEp+CUP283jwxpz&#10;40Y+0HAMpYgQ9jkqqEJocym9rsiin7uWOHrfrrMYouxKaTocI9w2Mk2STFqsOS5U2NK+In059lZB&#10;Yf+KIfvSH2n/szxcFg61bjKlnmbTbgUi0BTu4Vv70yh4fYHrl/gD5O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1nPBwgAAANsAAAAPAAAAAAAAAAAAAAAAAJgCAABkcnMvZG93&#10;bnJldi54bWxQSwUGAAAAAAQABAD1AAAAhwMAAAAA&#10;" path="m,l44,e" filled="f" strokecolor="white" strokeweight=".82pt">
                                  <v:path arrowok="t" o:connecttype="custom" o:connectlocs="0,0;44,0" o:connectangles="0,0"/>
                                </v:shape>
                                <v:group id="Group 67" o:spid="_x0000_s1043" style="position:absolute;left:487;top:502;width:0;height:15829" coordorigin="487,502" coordsize="0,158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                <v:shape id="Freeform 90" o:spid="_x0000_s1044" style="position:absolute;left:487;top:502;width:0;height:15829;visibility:visible;mso-wrap-style:square;v-text-anchor:top" coordsize="0,158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2+iMUA&#10;AADbAAAADwAAAGRycy9kb3ducmV2LnhtbESP3WoCMRSE74W+QzgFb6RmK2jtulFKoSBUFG0tXh42&#10;Z3/azcmSpLq+vREEL4eZ+YbJFp1pxJGcry0reB4mIIhzq2suFXx/fTxNQfiArLGxTArO5GExf+hl&#10;mGp74i0dd6EUEcI+RQVVCG0qpc8rMuiHtiWOXmGdwRClK6V2eIpw08hRkkykwZrjQoUtvVeU/+3+&#10;jYKkGO0H08129VmX65/fg2vcK+2V6j92bzMQgbpwD9/aS63gZQzXL/EHyP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Hb6IxQAAANsAAAAPAAAAAAAAAAAAAAAAAJgCAABkcnMv&#10;ZG93bnJldi54bWxQSwUGAAAAAAQABAD1AAAAigMAAAAA&#10;" path="m,l,15829e" filled="f" strokeweight=".82pt">
                                    <v:path arrowok="t" o:connecttype="custom" o:connectlocs="0,502;0,16331" o:connectangles="0,0"/>
                                  </v:shape>
                                  <v:group id="Group 68" o:spid="_x0000_s1045" style="position:absolute;left:524;top:509;width:0;height:15816" coordorigin="524,509" coordsize="0,158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                  <v:shape id="Freeform 89" o:spid="_x0000_s1046" style="position:absolute;left:524;top:509;width:0;height:15816;visibility:visible;mso-wrap-style:square;v-text-anchor:top" coordsize="0,158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tY0MQA&#10;AADbAAAADwAAAGRycy9kb3ducmV2LnhtbESPQWvCQBSE7wX/w/IEL0U3WjCSuooIgnooaNVcH9nX&#10;bNrs25BdNf33XUHocZiZb5j5srO1uFHrK8cKxqMEBHHhdMWlgtPnZjgD4QOyxtoxKfglD8tF72WO&#10;mXZ3PtDtGEoRIewzVGBCaDIpfWHIoh+5hjh6X661GKJsS6lbvEe4reUkSabSYsVxwWBDa0PFz/Fq&#10;FeTfu4u3572cyQ+zWVOaF/nrm1KDfrd6BxGoC//hZ3urFaQpPL7EHy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37WNDEAAAA2wAAAA8AAAAAAAAAAAAAAAAAmAIAAGRycy9k&#10;b3ducmV2LnhtbFBLBQYAAAAABAAEAPUAAACJAwAAAAA=&#10;" path="m,l,15816e" filled="f" strokeweight="1.6pt">
                                      <v:path arrowok="t" o:connecttype="custom" o:connectlocs="0,509;0,16325" o:connectangles="0,0"/>
                                    </v:shape>
                                    <v:group id="Group 69" o:spid="_x0000_s1047" style="position:absolute;left:11422;top:502;width:0;height:15829" coordorigin="11422,502" coordsize="0,158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                    <v:shape id="Freeform 88" o:spid="_x0000_s1048" style="position:absolute;left:11422;top:502;width:0;height:15829;visibility:visible;mso-wrap-style:square;v-text-anchor:top" coordsize="0,158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C0jcUA&#10;AADbAAAADwAAAGRycy9kb3ducmV2LnhtbESPT2sCMRTE74LfITzBi9SsHlrdGqUUBMFi8V/p8bF5&#10;7q5uXpYk6vrtjSB4HGbmN8xk1phKXMj50rKCQT8BQZxZXXKuYLedv41A+ICssbJMCm7kYTZttyaY&#10;anvlNV02IRcRwj5FBUUIdSqlzwoy6Pu2Jo7ewTqDIUqXS+3wGuGmksMkeZcGS44LBdb0XVB22pyN&#10;guQw3PdGv+ufZZmv/o7/rnJj2ivV7TRfnyACNeEVfrYXWsHHGB5f4g+Q0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ULSNxQAAANsAAAAPAAAAAAAAAAAAAAAAAJgCAABkcnMv&#10;ZG93bnJldi54bWxQSwUGAAAAAAQABAD1AAAAigMAAAAA&#10;" path="m,l,15829e" filled="f" strokeweight=".82pt">
                                        <v:path arrowok="t" o:connecttype="custom" o:connectlocs="0,502;0,16331" o:connectangles="0,0"/>
                                      </v:shape>
                                      <v:group id="Group 70" o:spid="_x0000_s1049" style="position:absolute;left:11385;top:509;width:0;height:15816" coordorigin="11385,509" coordsize="0,158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dXnc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WB+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3V53CAAAA2wAAAA8A&#10;AAAAAAAAAAAAAAAAqgIAAGRycy9kb3ducmV2LnhtbFBLBQYAAAAABAAEAPoAAACZAwAAAAA=&#10;">
                                        <v:shape id="Freeform 87" o:spid="_x0000_s1050" style="position:absolute;left:11385;top:509;width:0;height:15816;visibility:visible;mso-wrap-style:square;v-text-anchor:top" coordsize="0,158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sVGMQA&#10;AADbAAAADwAAAGRycy9kb3ducmV2LnhtbESPQWvCQBSE74X+h+UVvBTdqGBDdJUiCOqhoK3m+sg+&#10;s7HZtyG7avz3XUHocZiZb5jZorO1uFLrK8cKhoMEBHHhdMWlgp/vVT8F4QOyxtoxKbiTh8X89WWG&#10;mXY33tF1H0oRIewzVGBCaDIpfWHIoh+4hjh6J9daDFG2pdQt3iLc1nKUJBNpseK4YLChpaHid3+x&#10;CvLz5ujtYStT+WVWS/rIi/x9rFTvrfucggjUhf/ws73WCtIhPL7EHyD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LFRjEAAAA2wAAAA8AAAAAAAAAAAAAAAAAmAIAAGRycy9k&#10;b3ducmV2LnhtbFBLBQYAAAAABAAEAPUAAACJAwAAAAA=&#10;" path="m,l,15816e" filled="f" strokeweight="1.6pt">
                                          <v:path arrowok="t" o:connecttype="custom" o:connectlocs="0,509;0,16325" o:connectangles="0,0"/>
                                        </v:shape>
                                        <v:group id="Group 71" o:spid="_x0000_s1051" style="position:absolute;left:480;top:16346;width:59;height:0" coordorigin="480,16346" coordsize="59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pbHHFAAAA2wAA&#10;AA8AAAAAAAAAAAAAAAAAqgIAAGRycy9kb3ducmV2LnhtbFBLBQYAAAAABAAEAPoAAACcAwAAAAA=&#10;">
                                          <v:shape id="Freeform 86" o:spid="_x0000_s1052" style="position:absolute;left:480;top:16346;width:59;height:0;visibility:visible;mso-wrap-style:square;v-text-anchor:top" coordsize="5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k3Ir0A&#10;AADbAAAADwAAAGRycy9kb3ducmV2LnhtbESPSwvCMBCE74L/IazgTVMfiFSjiCB6tT7OS7O2xWRT&#10;mqj13xtB8DjMzDfMct1aI57U+MqxgtEwAUGcO11xoeB82g3mIHxA1mgck4I3eVivup0lptq9+EjP&#10;LBQiQtinqKAMoU6l9HlJFv3Q1cTRu7nGYoiyKaRu8BXh1shxksykxYrjQok1bUvK79nDKvDFeW8y&#10;fNTWTMIlGeN1ej9apfq9drMAEagN//CvfdAK5hP4fok/QK4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3Qk3Ir0AAADbAAAADwAAAAAAAAAAAAAAAACYAgAAZHJzL2Rvd25yZXYu&#10;eG1sUEsFBgAAAAAEAAQA9QAAAIIDAAAAAA==&#10;" path="m,l59,e" filled="f" strokeweight=".82pt">
                                            <v:path arrowok="t" o:connecttype="custom" o:connectlocs="0,0;59,0" o:connectangles="0,0"/>
                                          </v:shape>
                                          <v:group id="Group 72" o:spid="_x0000_s1053" style="position:absolute;left:494;top:16317;width:14;height:0" coordorigin="494,16317" coordsize="1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xRnsQAAADb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MR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gxRnsQAAADbAAAA&#10;DwAAAAAAAAAAAAAAAACqAgAAZHJzL2Rvd25yZXYueG1sUEsFBgAAAAAEAAQA+gAAAJsDAAAAAA==&#10;">
                                            <v:shape id="Freeform 85" o:spid="_x0000_s1054" style="position:absolute;left:494;top:16317;width:14;height:0;visibility:visible;mso-wrap-style:square;v-text-anchor:top" coordsize="1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fGD74A&#10;AADbAAAADwAAAGRycy9kb3ducmV2LnhtbESPzQrCMBCE74LvEFbwZlMFRatRRFDEm7/ntVnbYrMp&#10;TdT69kYQPA4z8w0zWzSmFE+qXWFZQT+KQRCnVhecKTgd170xCOeRNZaWScGbHCzm7dYME21fvKfn&#10;wWciQNglqCD3vkqkdGlOBl1kK+Lg3Wxt0AdZZ1LX+ApwU8pBHI+kwYLDQo4VrXJK74eHUbDf9UcT&#10;+149LrdlvDtX0gyveqNUt9MspyA8Nf4f/rW3WsF4CN8v4QfI+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PXxg++AAAA2wAAAA8AAAAAAAAAAAAAAAAAmAIAAGRycy9kb3ducmV2&#10;LnhtbFBLBQYAAAAABAAEAPUAAACDAwAAAAA=&#10;" path="m,l15,e" filled="f" strokecolor="white" strokeweight="2.32pt">
                                              <v:path arrowok="t" o:connecttype="custom" o:connectlocs="0,0;15,0" o:connectangles="0,0"/>
                                            </v:shape>
                                            <v:group id="Group 73" o:spid="_x0000_s1055" style="position:absolute;left:494;top:16332;width:44;height:0" coordorigin="494,16332" coordsize="4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ZJqcsQAAADb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uUCXl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ZJqcsQAAADbAAAA&#10;DwAAAAAAAAAAAAAAAACqAgAAZHJzL2Rvd25yZXYueG1sUEsFBgAAAAAEAAQA+gAAAJsDAAAAAA==&#10;">
                                              <v:shape id="Freeform 84" o:spid="_x0000_s1056" style="position:absolute;left:494;top:16332;width:44;height:0;visibility:visible;mso-wrap-style:square;v-text-anchor:top" coordsize="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gF5cAA&#10;AADbAAAADwAAAGRycy9kb3ducmV2LnhtbESPQYvCMBSE7wv+h/AEb2uqSJVqFFFEr+ru/ZE822Lz&#10;UptYq79+syB4HGbmG2ax6mwlWmp86VjBaJiAINbOlJwr+DnvvmcgfEA2WDkmBU/ysFr2vhaYGffg&#10;I7WnkIsIYZ+hgiKEOpPS64Is+qGriaN3cY3FEGWTS9PgI8JtJcdJkkqLJceFAmvaFKSvp7tVsLWv&#10;bZv+6v34fpscryOHWlepUoN+t56DCNSFT/jdPhgFsyn8f4k/QC7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zgF5cAAAADbAAAADwAAAAAAAAAAAAAAAACYAgAAZHJzL2Rvd25y&#10;ZXYueG1sUEsFBgAAAAAEAAQA9QAAAIUDAAAAAA==&#10;" path="m,l45,e" filled="f" strokecolor="white" strokeweight=".82pt">
                                                <v:path arrowok="t" o:connecttype="custom" o:connectlocs="0,0;45,0" o:connectangles="0,0"/>
                                              </v:shape>
                                              <v:group id="Group 74" o:spid="_x0000_s1057" style="position:absolute;left:539;top:16346;width:10831;height:0" coordorigin="539,16346" coordsize="10831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0Fbm8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GBu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BW5vCAAAA2wAAAA8A&#10;AAAAAAAAAAAAAAAAqgIAAGRycy9kb3ducmV2LnhtbFBLBQYAAAAABAAEAPoAAACZAwAAAAA=&#10;">
                                                <v:shape id="Freeform 83" o:spid="_x0000_s1058" style="position:absolute;left:539;top:16346;width:10831;height:0;visibility:visible;mso-wrap-style:square;v-text-anchor:top" coordsize="1083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18S4cIA&#10;AADbAAAADwAAAGRycy9kb3ducmV2LnhtbESPT4vCMBTE78J+h/CEvYim7kG61SiyIuy1/gH39mie&#10;bbF5qUm03W9vBMHjMDO/YRar3jTiTs7XlhVMJwkI4sLqmksFh/12nILwAVljY5kU/JOH1fJjsMBM&#10;245zuu9CKSKEfYYKqhDaTEpfVGTQT2xLHL2zdQZDlK6U2mEX4aaRX0kykwZrjgsVtvRTUXHZ3YwC&#10;f3Xp9bbJ8+4vLc3sVFM4bkdKfQ779RxEoD68w6/2r1aQfsPzS/wBcv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XxLhwgAAANsAAAAPAAAAAAAAAAAAAAAAAJgCAABkcnMvZG93&#10;bnJldi54bWxQSwUGAAAAAAQABAD1AAAAhwMAAAAA&#10;" path="m,l10831,e" filled="f" strokeweight=".82pt">
                                                  <v:path arrowok="t" o:connecttype="custom" o:connectlocs="0,0;10831,0" o:connectangles="0,0"/>
                                                </v:shape>
                                                <v:group id="Group 75" o:spid="_x0000_s1059" style="position:absolute;left:539;top:16310;width:10831;height:0" coordorigin="539,16310" coordsize="10831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O7BQM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A7sFAwwAAANsAAAAP&#10;AAAAAAAAAAAAAAAAAKoCAABkcnMvZG93bnJldi54bWxQSwUGAAAAAAQABAD6AAAAmgMAAAAA&#10;">
                                                  <v:shape id="Freeform 82" o:spid="_x0000_s1060" style="position:absolute;left:539;top:16310;width:10831;height:0;visibility:visible;mso-wrap-style:square;v-text-anchor:top" coordsize="1083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LOv8MA&#10;AADbAAAADwAAAGRycy9kb3ducmV2LnhtbESP3WoCMRSE7wu+QziCd92sgmVdjVKFQvGq/jzA2eS4&#10;Wbo5WTZRV5++KRR6OczMN8xqM7hW3KgPjWcF0ywHQay9abhWcD59vBYgQkQ22HomBQ8KsFmPXlZY&#10;Gn/nA92OsRYJwqFEBTbGrpQyaEsOQ+Y74uRdfO8wJtnX0vR4T3DXylmev0mHDacFix3tLOnv49Up&#10;qJ5F2M5QF8+Krt38ax/soS6UmoyH9yWISEP8D/+1P42CxRR+v6QfIN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lLOv8MAAADbAAAADwAAAAAAAAAAAAAAAACYAgAAZHJzL2Rv&#10;d25yZXYueG1sUEsFBgAAAAAEAAQA9QAAAIgDAAAAAA==&#10;" path="m,l10831,e" filled="f" strokeweight="1.6pt">
                                                    <v:path arrowok="t" o:connecttype="custom" o:connectlocs="0,0;10831,0" o:connectangles="0,0"/>
                                                  </v:shape>
                                                  <v:group id="Group 76" o:spid="_x0000_s1061" style="position:absolute;left:11370;top:16346;width:59;height:0" coordorigin="11370,16346" coordsize="59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3D6rM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3D6rMQAAADbAAAA&#10;DwAAAAAAAAAAAAAAAACqAgAAZHJzL2Rvd25yZXYueG1sUEsFBgAAAAAEAAQA+gAAAJsDAAAAAA==&#10;">
                                                    <v:shape id="Freeform 81" o:spid="_x0000_s1062" style="position:absolute;left:11370;top:16346;width:59;height:0;visibility:visible;mso-wrap-style:square;v-text-anchor:top" coordsize="5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Ch/8EA&#10;AADbAAAADwAAAGRycy9kb3ducmV2LnhtbESPQWvCQBSE70L/w/IKvenGREobXUWEUq+msedH9jUJ&#10;7r4N2TVJ/70rCB6HmfmG2ewma8RAvW8dK1guEhDEldMt1wrKn6/5BwgfkDUax6Tgnzzsti+zDeba&#10;jXyioQi1iBD2OSpoQuhyKX3VkEW/cB1x9P5cbzFE2ddS9zhGuDUyTZJ3abHluNBgR4eGqktxtQp8&#10;XX6bAq+dNVk4Jyn+ri4nq9Tb67Rfgwg0hWf40T5qBZ8Z3L/EHyC3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jQof/BAAAA2wAAAA8AAAAAAAAAAAAAAAAAmAIAAGRycy9kb3du&#10;cmV2LnhtbFBLBQYAAAAABAAEAPUAAACGAwAAAAA=&#10;" path="m,l59,e" filled="f" strokeweight=".82pt">
                                                      <v:path arrowok="t" o:connecttype="custom" o:connectlocs="0,0;59,0" o:connectangles="0,0"/>
                                                    </v:shape>
                                                    <v:group id="Group 77" o:spid="_x0000_s1063" style="position:absolute;left:11400;top:16317;width:14;height:0" coordorigin="11400,16317" coordsize="1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9XHQ8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eI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1cdDxgAAANsA&#10;AAAPAAAAAAAAAAAAAAAAAKoCAABkcnMvZG93bnJldi54bWxQSwUGAAAAAAQABAD6AAAAnQMAAAAA&#10;">
                                                      <v:shape id="Freeform 80" o:spid="_x0000_s1064" style="position:absolute;left:11400;top:16317;width:14;height:0;visibility:visible;mso-wrap-style:square;v-text-anchor:top" coordsize="1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5Q0r4A&#10;AADbAAAADwAAAGRycy9kb3ducmV2LnhtbESPzQrCMBCE74LvEFbwpqmCYqtRRFDEm7/ntVnbYrMp&#10;TdT69kYQPA4z8w0zWzSmFE+qXWFZwaAfgSBOrS44U3A6rnsTEM4jaywtk4I3OVjM260ZJtq+eE/P&#10;g89EgLBLUEHufZVI6dKcDLq+rYiDd7O1QR9knUld4yvATSmHUTSWBgsOCzlWtMopvR8eRsF+NxjH&#10;9r16XG7LaHeupBld9UapbqdZTkF4avw//GtvtYJ4BN8v4QfI+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YOUNK+AAAA2wAAAA8AAAAAAAAAAAAAAAAAmAIAAGRycy9kb3ducmV2&#10;LnhtbFBLBQYAAAAABAAEAPUAAACDAwAAAAA=&#10;" path="m,l14,e" filled="f" strokecolor="white" strokeweight="2.32pt">
                                                        <v:path arrowok="t" o:connecttype="custom" o:connectlocs="0,0;14,0" o:connectangles="0,0"/>
                                                      </v:shape>
                                                      <v:group id="Group 78" o:spid="_x0000_s1065" style="position:absolute;left:11370;top:16332;width:44;height:0" coordorigin="11370,16332" coordsize="4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v8r8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uY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BL/K/FAAAA2wAA&#10;AA8AAAAAAAAAAAAAAAAAqgIAAGRycy9kb3ducmV2LnhtbFBLBQYAAAAABAAEAPoAAACcAwAAAAA=&#10;">
                                                        <v:shape id="Freeform 79" o:spid="_x0000_s1066" style="position:absolute;left:11370;top:16332;width:44;height:0;visibility:visible;mso-wrap-style:square;v-text-anchor:top" coordsize="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GTOMEA&#10;AADbAAAADwAAAGRycy9kb3ducmV2LnhtbESPT4vCMBTE78J+h/CEvWmqLFWrUURZ1qv/7o/k2Rab&#10;l24Ta3c/vREEj8PM/IZZrDpbiZYaXzpWMBomIIi1MyXnCk7H78EUhA/IBivHpOCPPKyWH70FZsbd&#10;eU/tIeQiQthnqKAIoc6k9Logi37oauLoXVxjMUTZ5NI0eI9wW8lxkqTSYslxocCaNgXp6+FmFWzt&#10;/7ZNz/pnfPv92l9HDrWuUqU++916DiJQF97hV3tnFMwm8PwSf4Bc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7hkzjBAAAA2wAAAA8AAAAAAAAAAAAAAAAAmAIAAGRycy9kb3du&#10;cmV2LnhtbFBLBQYAAAAABAAEAPUAAACGAwAAAAA=&#10;" path="m,l44,e" filled="f" strokecolor="white" strokeweight=".82pt">
                                                          <v:path arrowok="t" o:connecttype="custom" o:connectlocs="0,0;44,0" o:connectangles="0,0"/>
                                                        </v:shape>
                                                      </v:group>
                                                    </v:group>
                                                  </v:group>
                                                </v:group>
                                              </v:group>
                                            </v:group>
                                          </v:group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  <w10:wrap anchorx="page" anchory="page"/>
              </v:group>
            </w:pict>
          </mc:Fallback>
        </mc:AlternateContent>
      </w:r>
      <w:r w:rsidR="00F32F10">
        <w:rPr>
          <w:rFonts w:ascii="Symbol" w:eastAsia="Symbol" w:hAnsi="Symbol" w:cs="Symbol"/>
        </w:rPr>
        <w:t></w:t>
      </w:r>
      <w:r w:rsidR="00F32F10">
        <w:t xml:space="preserve">    </w:t>
      </w:r>
      <w:r w:rsidR="00F32F10">
        <w:rPr>
          <w:spacing w:val="18"/>
        </w:rPr>
        <w:t xml:space="preserve"> </w:t>
      </w:r>
      <w:proofErr w:type="gramStart"/>
      <w:r w:rsidR="00F32F10">
        <w:rPr>
          <w:rFonts w:ascii="Arial" w:eastAsia="Arial" w:hAnsi="Arial" w:cs="Arial"/>
        </w:rPr>
        <w:t>Prep</w:t>
      </w:r>
      <w:r w:rsidR="00F32F10">
        <w:rPr>
          <w:rFonts w:ascii="Arial" w:eastAsia="Arial" w:hAnsi="Arial" w:cs="Arial"/>
          <w:spacing w:val="-1"/>
        </w:rPr>
        <w:t>a</w:t>
      </w:r>
      <w:r w:rsidR="00F32F10">
        <w:rPr>
          <w:rFonts w:ascii="Arial" w:eastAsia="Arial" w:hAnsi="Arial" w:cs="Arial"/>
        </w:rPr>
        <w:t xml:space="preserve">ring </w:t>
      </w:r>
      <w:r w:rsidR="00F32F10">
        <w:rPr>
          <w:rFonts w:ascii="Arial" w:eastAsia="Arial" w:hAnsi="Arial" w:cs="Arial"/>
          <w:spacing w:val="19"/>
        </w:rPr>
        <w:t xml:space="preserve"> </w:t>
      </w:r>
      <w:r w:rsidR="00F32F10">
        <w:rPr>
          <w:rFonts w:ascii="Arial" w:eastAsia="Arial" w:hAnsi="Arial" w:cs="Arial"/>
          <w:spacing w:val="-1"/>
        </w:rPr>
        <w:t>M</w:t>
      </w:r>
      <w:r w:rsidR="00F32F10">
        <w:rPr>
          <w:rFonts w:ascii="Arial" w:eastAsia="Arial" w:hAnsi="Arial" w:cs="Arial"/>
        </w:rPr>
        <w:t>onthly</w:t>
      </w:r>
      <w:proofErr w:type="gramEnd"/>
      <w:r w:rsidR="00F32F10">
        <w:rPr>
          <w:rFonts w:ascii="Arial" w:eastAsia="Arial" w:hAnsi="Arial" w:cs="Arial"/>
        </w:rPr>
        <w:t xml:space="preserve"> </w:t>
      </w:r>
      <w:r w:rsidR="00F32F10">
        <w:rPr>
          <w:rFonts w:ascii="Arial" w:eastAsia="Arial" w:hAnsi="Arial" w:cs="Arial"/>
          <w:spacing w:val="20"/>
        </w:rPr>
        <w:t xml:space="preserve"> </w:t>
      </w:r>
      <w:r w:rsidR="00F32F10">
        <w:rPr>
          <w:rFonts w:ascii="Arial" w:eastAsia="Arial" w:hAnsi="Arial" w:cs="Arial"/>
        </w:rPr>
        <w:t>r</w:t>
      </w:r>
      <w:r w:rsidR="00F32F10">
        <w:rPr>
          <w:rFonts w:ascii="Arial" w:eastAsia="Arial" w:hAnsi="Arial" w:cs="Arial"/>
          <w:spacing w:val="-1"/>
        </w:rPr>
        <w:t>e</w:t>
      </w:r>
      <w:r w:rsidR="00F32F10">
        <w:rPr>
          <w:rFonts w:ascii="Arial" w:eastAsia="Arial" w:hAnsi="Arial" w:cs="Arial"/>
        </w:rPr>
        <w:t>p</w:t>
      </w:r>
      <w:r w:rsidR="00F32F10">
        <w:rPr>
          <w:rFonts w:ascii="Arial" w:eastAsia="Arial" w:hAnsi="Arial" w:cs="Arial"/>
          <w:spacing w:val="-1"/>
        </w:rPr>
        <w:t>o</w:t>
      </w:r>
      <w:r w:rsidR="00F32F10">
        <w:rPr>
          <w:rFonts w:ascii="Arial" w:eastAsia="Arial" w:hAnsi="Arial" w:cs="Arial"/>
        </w:rPr>
        <w:t xml:space="preserve">rts </w:t>
      </w:r>
      <w:r w:rsidR="00F32F10">
        <w:rPr>
          <w:rFonts w:ascii="Arial" w:eastAsia="Arial" w:hAnsi="Arial" w:cs="Arial"/>
          <w:spacing w:val="19"/>
        </w:rPr>
        <w:t xml:space="preserve"> </w:t>
      </w:r>
      <w:r w:rsidR="00F32F10">
        <w:rPr>
          <w:rFonts w:ascii="Arial" w:eastAsia="Arial" w:hAnsi="Arial" w:cs="Arial"/>
        </w:rPr>
        <w:t xml:space="preserve">with </w:t>
      </w:r>
      <w:r w:rsidR="00F32F10">
        <w:rPr>
          <w:rFonts w:ascii="Arial" w:eastAsia="Arial" w:hAnsi="Arial" w:cs="Arial"/>
          <w:spacing w:val="20"/>
        </w:rPr>
        <w:t xml:space="preserve"> </w:t>
      </w:r>
      <w:r w:rsidR="00F32F10">
        <w:rPr>
          <w:rFonts w:ascii="Arial" w:eastAsia="Arial" w:hAnsi="Arial" w:cs="Arial"/>
          <w:spacing w:val="-1"/>
        </w:rPr>
        <w:t>d</w:t>
      </w:r>
      <w:r w:rsidR="00F32F10">
        <w:rPr>
          <w:rFonts w:ascii="Arial" w:eastAsia="Arial" w:hAnsi="Arial" w:cs="Arial"/>
        </w:rPr>
        <w:t xml:space="preserve">ata </w:t>
      </w:r>
      <w:r w:rsidR="00F32F10">
        <w:rPr>
          <w:rFonts w:ascii="Arial" w:eastAsia="Arial" w:hAnsi="Arial" w:cs="Arial"/>
          <w:spacing w:val="19"/>
        </w:rPr>
        <w:t xml:space="preserve"> </w:t>
      </w:r>
      <w:r w:rsidR="00F32F10">
        <w:rPr>
          <w:rFonts w:ascii="Arial" w:eastAsia="Arial" w:hAnsi="Arial" w:cs="Arial"/>
        </w:rPr>
        <w:t>p</w:t>
      </w:r>
      <w:r w:rsidR="00F32F10">
        <w:rPr>
          <w:rFonts w:ascii="Arial" w:eastAsia="Arial" w:hAnsi="Arial" w:cs="Arial"/>
          <w:spacing w:val="-1"/>
        </w:rPr>
        <w:t>e</w:t>
      </w:r>
      <w:r w:rsidR="00F32F10">
        <w:rPr>
          <w:rFonts w:ascii="Arial" w:eastAsia="Arial" w:hAnsi="Arial" w:cs="Arial"/>
        </w:rPr>
        <w:t>rfor</w:t>
      </w:r>
      <w:r w:rsidR="00F32F10">
        <w:rPr>
          <w:rFonts w:ascii="Arial" w:eastAsia="Arial" w:hAnsi="Arial" w:cs="Arial"/>
          <w:spacing w:val="-1"/>
        </w:rPr>
        <w:t>m</w:t>
      </w:r>
      <w:r w:rsidR="00F32F10">
        <w:rPr>
          <w:rFonts w:ascii="Arial" w:eastAsia="Arial" w:hAnsi="Arial" w:cs="Arial"/>
        </w:rPr>
        <w:t xml:space="preserve">ance </w:t>
      </w:r>
      <w:r w:rsidR="00F32F10">
        <w:rPr>
          <w:rFonts w:ascii="Arial" w:eastAsia="Arial" w:hAnsi="Arial" w:cs="Arial"/>
          <w:spacing w:val="20"/>
        </w:rPr>
        <w:t xml:space="preserve"> </w:t>
      </w:r>
      <w:r w:rsidR="00F32F10">
        <w:rPr>
          <w:rFonts w:ascii="Arial" w:eastAsia="Arial" w:hAnsi="Arial" w:cs="Arial"/>
        </w:rPr>
        <w:t>p</w:t>
      </w:r>
      <w:r w:rsidR="00F32F10">
        <w:rPr>
          <w:rFonts w:ascii="Arial" w:eastAsia="Arial" w:hAnsi="Arial" w:cs="Arial"/>
          <w:spacing w:val="-1"/>
        </w:rPr>
        <w:t>a</w:t>
      </w:r>
      <w:r w:rsidR="00F32F10">
        <w:rPr>
          <w:rFonts w:ascii="Arial" w:eastAsia="Arial" w:hAnsi="Arial" w:cs="Arial"/>
        </w:rPr>
        <w:t>ra</w:t>
      </w:r>
      <w:r w:rsidR="00F32F10">
        <w:rPr>
          <w:rFonts w:ascii="Arial" w:eastAsia="Arial" w:hAnsi="Arial" w:cs="Arial"/>
          <w:spacing w:val="-1"/>
        </w:rPr>
        <w:t>m</w:t>
      </w:r>
      <w:r w:rsidR="00F32F10">
        <w:rPr>
          <w:rFonts w:ascii="Arial" w:eastAsia="Arial" w:hAnsi="Arial" w:cs="Arial"/>
        </w:rPr>
        <w:t xml:space="preserve">eters. </w:t>
      </w:r>
      <w:r w:rsidR="00F32F10">
        <w:rPr>
          <w:rFonts w:ascii="Arial" w:eastAsia="Arial" w:hAnsi="Arial" w:cs="Arial"/>
          <w:spacing w:val="20"/>
        </w:rPr>
        <w:t xml:space="preserve"> </w:t>
      </w:r>
      <w:proofErr w:type="gramStart"/>
      <w:r w:rsidR="00F32F10">
        <w:rPr>
          <w:rFonts w:ascii="Arial" w:eastAsia="Arial" w:hAnsi="Arial" w:cs="Arial"/>
        </w:rPr>
        <w:t>Pr</w:t>
      </w:r>
      <w:r w:rsidR="00F32F10">
        <w:rPr>
          <w:rFonts w:ascii="Arial" w:eastAsia="Arial" w:hAnsi="Arial" w:cs="Arial"/>
          <w:spacing w:val="-1"/>
        </w:rPr>
        <w:t>e</w:t>
      </w:r>
      <w:r w:rsidR="00F32F10">
        <w:rPr>
          <w:rFonts w:ascii="Arial" w:eastAsia="Arial" w:hAnsi="Arial" w:cs="Arial"/>
          <w:spacing w:val="1"/>
        </w:rPr>
        <w:t>s</w:t>
      </w:r>
      <w:r w:rsidR="00F32F10">
        <w:rPr>
          <w:rFonts w:ascii="Arial" w:eastAsia="Arial" w:hAnsi="Arial" w:cs="Arial"/>
          <w:spacing w:val="-1"/>
        </w:rPr>
        <w:t>e</w:t>
      </w:r>
      <w:r w:rsidR="00F32F10">
        <w:rPr>
          <w:rFonts w:ascii="Arial" w:eastAsia="Arial" w:hAnsi="Arial" w:cs="Arial"/>
        </w:rPr>
        <w:t>nti</w:t>
      </w:r>
      <w:r w:rsidR="00F32F10">
        <w:rPr>
          <w:rFonts w:ascii="Arial" w:eastAsia="Arial" w:hAnsi="Arial" w:cs="Arial"/>
          <w:spacing w:val="-1"/>
        </w:rPr>
        <w:t>n</w:t>
      </w:r>
      <w:r w:rsidR="00F32F10">
        <w:rPr>
          <w:rFonts w:ascii="Arial" w:eastAsia="Arial" w:hAnsi="Arial" w:cs="Arial"/>
        </w:rPr>
        <w:t xml:space="preserve">g </w:t>
      </w:r>
      <w:r w:rsidR="00F32F10">
        <w:rPr>
          <w:rFonts w:ascii="Arial" w:eastAsia="Arial" w:hAnsi="Arial" w:cs="Arial"/>
          <w:spacing w:val="20"/>
        </w:rPr>
        <w:t xml:space="preserve"> </w:t>
      </w:r>
      <w:r w:rsidR="00F32F10">
        <w:rPr>
          <w:rFonts w:ascii="Arial" w:eastAsia="Arial" w:hAnsi="Arial" w:cs="Arial"/>
        </w:rPr>
        <w:t>the</w:t>
      </w:r>
      <w:proofErr w:type="gramEnd"/>
      <w:r w:rsidR="00F32F10">
        <w:rPr>
          <w:rFonts w:ascii="Arial" w:eastAsia="Arial" w:hAnsi="Arial" w:cs="Arial"/>
        </w:rPr>
        <w:t xml:space="preserve"> </w:t>
      </w:r>
      <w:r w:rsidR="00F32F10">
        <w:rPr>
          <w:rFonts w:ascii="Arial" w:eastAsia="Arial" w:hAnsi="Arial" w:cs="Arial"/>
          <w:spacing w:val="19"/>
        </w:rPr>
        <w:t xml:space="preserve"> </w:t>
      </w:r>
      <w:r w:rsidR="00F32F10">
        <w:rPr>
          <w:rFonts w:ascii="Arial" w:eastAsia="Arial" w:hAnsi="Arial" w:cs="Arial"/>
        </w:rPr>
        <w:t>r</w:t>
      </w:r>
      <w:r w:rsidR="00F32F10">
        <w:rPr>
          <w:rFonts w:ascii="Arial" w:eastAsia="Arial" w:hAnsi="Arial" w:cs="Arial"/>
          <w:spacing w:val="-1"/>
        </w:rPr>
        <w:t>e</w:t>
      </w:r>
      <w:r w:rsidR="00F32F10">
        <w:rPr>
          <w:rFonts w:ascii="Arial" w:eastAsia="Arial" w:hAnsi="Arial" w:cs="Arial"/>
        </w:rPr>
        <w:t>por</w:t>
      </w:r>
      <w:r w:rsidR="00F32F10">
        <w:rPr>
          <w:rFonts w:ascii="Arial" w:eastAsia="Arial" w:hAnsi="Arial" w:cs="Arial"/>
          <w:spacing w:val="-2"/>
        </w:rPr>
        <w:t>t</w:t>
      </w:r>
      <w:r w:rsidR="00F32F10">
        <w:rPr>
          <w:rFonts w:ascii="Arial" w:eastAsia="Arial" w:hAnsi="Arial" w:cs="Arial"/>
        </w:rPr>
        <w:t xml:space="preserve">s </w:t>
      </w:r>
      <w:r w:rsidR="00F32F10">
        <w:rPr>
          <w:rFonts w:ascii="Arial" w:eastAsia="Arial" w:hAnsi="Arial" w:cs="Arial"/>
          <w:spacing w:val="21"/>
        </w:rPr>
        <w:t xml:space="preserve"> </w:t>
      </w:r>
      <w:r w:rsidR="00F32F10">
        <w:rPr>
          <w:rFonts w:ascii="Arial" w:eastAsia="Arial" w:hAnsi="Arial" w:cs="Arial"/>
        </w:rPr>
        <w:t xml:space="preserve">to </w:t>
      </w:r>
      <w:r w:rsidR="00F32F10">
        <w:rPr>
          <w:rFonts w:ascii="Arial" w:eastAsia="Arial" w:hAnsi="Arial" w:cs="Arial"/>
          <w:spacing w:val="19"/>
        </w:rPr>
        <w:t xml:space="preserve"> </w:t>
      </w:r>
      <w:r w:rsidR="00F32F10">
        <w:rPr>
          <w:rFonts w:ascii="Arial" w:eastAsia="Arial" w:hAnsi="Arial" w:cs="Arial"/>
        </w:rPr>
        <w:t>Log</w:t>
      </w:r>
      <w:r w:rsidR="00F32F10">
        <w:rPr>
          <w:rFonts w:ascii="Arial" w:eastAsia="Arial" w:hAnsi="Arial" w:cs="Arial"/>
          <w:spacing w:val="-1"/>
        </w:rPr>
        <w:t>i</w:t>
      </w:r>
      <w:r w:rsidR="00F32F10">
        <w:rPr>
          <w:rFonts w:ascii="Arial" w:eastAsia="Arial" w:hAnsi="Arial" w:cs="Arial"/>
        </w:rPr>
        <w:t>stics</w:t>
      </w:r>
    </w:p>
    <w:p w:rsidR="0072572E" w:rsidRDefault="00F32F10">
      <w:pPr>
        <w:spacing w:line="220" w:lineRule="exact"/>
        <w:ind w:left="805" w:right="1416"/>
        <w:jc w:val="center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>Mana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er to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ether with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comme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datio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 on elimi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ating bottlen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cks in log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stics operatio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  <w:proofErr w:type="gramEnd"/>
    </w:p>
    <w:p w:rsidR="0072572E" w:rsidRDefault="00F32F10">
      <w:pPr>
        <w:ind w:left="480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t xml:space="preserve">    </w:t>
      </w:r>
      <w:r>
        <w:rPr>
          <w:spacing w:val="18"/>
        </w:rPr>
        <w:t xml:space="preserve"> </w:t>
      </w:r>
      <w:r>
        <w:rPr>
          <w:rFonts w:ascii="Arial" w:eastAsia="Arial" w:hAnsi="Arial" w:cs="Arial"/>
        </w:rPr>
        <w:t>Acc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untab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 for ha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dling 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sks related to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JAFZA, cus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oms, mun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ality and EHS adminis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rati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ns</w:t>
      </w:r>
    </w:p>
    <w:p w:rsidR="0072572E" w:rsidRDefault="0072572E">
      <w:pPr>
        <w:spacing w:before="11" w:line="220" w:lineRule="exact"/>
        <w:rPr>
          <w:sz w:val="22"/>
          <w:szCs w:val="22"/>
        </w:rPr>
      </w:pPr>
    </w:p>
    <w:p w:rsidR="0072572E" w:rsidRDefault="00F32F10">
      <w:pPr>
        <w:ind w:left="1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sz w:val="21"/>
          <w:szCs w:val="21"/>
        </w:rPr>
        <w:t>Warehouse</w:t>
      </w:r>
      <w:r>
        <w:rPr>
          <w:rFonts w:ascii="Arial" w:eastAsia="Arial" w:hAnsi="Arial" w:cs="Arial"/>
          <w:b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z w:val="21"/>
          <w:szCs w:val="21"/>
        </w:rPr>
        <w:t>and</w:t>
      </w:r>
      <w:r>
        <w:rPr>
          <w:rFonts w:ascii="Arial" w:eastAsia="Arial" w:hAnsi="Arial" w:cs="Arial"/>
          <w:b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z w:val="21"/>
          <w:szCs w:val="21"/>
        </w:rPr>
        <w:t>Distribution</w:t>
      </w:r>
    </w:p>
    <w:p w:rsidR="0072572E" w:rsidRDefault="00F32F10">
      <w:pPr>
        <w:tabs>
          <w:tab w:val="left" w:pos="840"/>
        </w:tabs>
        <w:spacing w:before="14" w:line="220" w:lineRule="exact"/>
        <w:ind w:left="840" w:right="69" w:hanging="360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tab/>
      </w:r>
      <w:r>
        <w:rPr>
          <w:rFonts w:ascii="Arial" w:eastAsia="Arial" w:hAnsi="Arial" w:cs="Arial"/>
        </w:rPr>
        <w:t>Co-ordination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activities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vering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17</w:t>
      </w:r>
      <w:r>
        <w:rPr>
          <w:rFonts w:ascii="Arial" w:eastAsia="Arial" w:hAnsi="Arial" w:cs="Arial"/>
          <w:spacing w:val="-1"/>
        </w:rPr>
        <w:t>5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eters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quip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with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invent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ry worth AED 6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 xml:space="preserve">million. </w:t>
      </w:r>
      <w:proofErr w:type="gramStart"/>
      <w:r>
        <w:rPr>
          <w:rFonts w:ascii="Arial" w:eastAsia="Arial" w:hAnsi="Arial" w:cs="Arial"/>
        </w:rPr>
        <w:t>Effectively managi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g a team of ware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 sta</w:t>
      </w:r>
      <w:r>
        <w:rPr>
          <w:rFonts w:ascii="Arial" w:eastAsia="Arial" w:hAnsi="Arial" w:cs="Arial"/>
          <w:spacing w:val="-2"/>
        </w:rPr>
        <w:t>f</w:t>
      </w:r>
      <w:r>
        <w:rPr>
          <w:rFonts w:ascii="Arial" w:eastAsia="Arial" w:hAnsi="Arial" w:cs="Arial"/>
        </w:rPr>
        <w:t>f.</w:t>
      </w:r>
      <w:proofErr w:type="gramEnd"/>
    </w:p>
    <w:p w:rsidR="0072572E" w:rsidRDefault="00F32F10">
      <w:pPr>
        <w:spacing w:line="240" w:lineRule="exact"/>
        <w:ind w:left="480"/>
        <w:rPr>
          <w:rFonts w:ascii="Arial" w:eastAsia="Arial" w:hAnsi="Arial" w:cs="Arial"/>
        </w:rPr>
      </w:pPr>
      <w:proofErr w:type="gramStart"/>
      <w:r>
        <w:rPr>
          <w:rFonts w:ascii="Symbol" w:eastAsia="Symbol" w:hAnsi="Symbol" w:cs="Symbol"/>
        </w:rPr>
        <w:t></w:t>
      </w:r>
      <w:r>
        <w:t xml:space="preserve">    </w:t>
      </w:r>
      <w:r>
        <w:rPr>
          <w:spacing w:val="18"/>
        </w:rPr>
        <w:t xml:space="preserve"> </w:t>
      </w:r>
      <w:r>
        <w:rPr>
          <w:rFonts w:ascii="Arial" w:eastAsia="Arial" w:hAnsi="Arial" w:cs="Arial"/>
        </w:rPr>
        <w:t>Monitor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 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bou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d, stor</w:t>
      </w:r>
      <w:r>
        <w:rPr>
          <w:rFonts w:ascii="Arial" w:eastAsia="Arial" w:hAnsi="Arial" w:cs="Arial"/>
          <w:spacing w:val="-1"/>
        </w:rPr>
        <w:t>ag</w:t>
      </w:r>
      <w:r>
        <w:rPr>
          <w:rFonts w:ascii="Arial" w:eastAsia="Arial" w:hAnsi="Arial" w:cs="Arial"/>
        </w:rPr>
        <w:t>e and out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nd activities.</w:t>
      </w:r>
      <w:proofErr w:type="gramEnd"/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Ens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ring FI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</w:rPr>
        <w:t>O stocks rot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tion is bei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g followed.</w:t>
      </w:r>
    </w:p>
    <w:p w:rsidR="0072572E" w:rsidRDefault="00F32F10">
      <w:pPr>
        <w:spacing w:line="240" w:lineRule="exact"/>
        <w:ind w:left="480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t xml:space="preserve">    </w:t>
      </w:r>
      <w:r>
        <w:rPr>
          <w:spacing w:val="18"/>
        </w:rPr>
        <w:t xml:space="preserve"> </w:t>
      </w:r>
      <w:proofErr w:type="gramStart"/>
      <w:r>
        <w:rPr>
          <w:rFonts w:ascii="Arial" w:eastAsia="Arial" w:hAnsi="Arial" w:cs="Arial"/>
        </w:rPr>
        <w:t>Ens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ring</w:t>
      </w:r>
      <w:proofErr w:type="gramEnd"/>
      <w:r>
        <w:rPr>
          <w:rFonts w:ascii="Arial" w:eastAsia="Arial" w:hAnsi="Arial" w:cs="Arial"/>
        </w:rPr>
        <w:t xml:space="preserve"> all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nventory tra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ctio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 are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enter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 and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updat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 on 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daily bas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</w:p>
    <w:p w:rsidR="0072572E" w:rsidRDefault="00F32F10">
      <w:pPr>
        <w:tabs>
          <w:tab w:val="left" w:pos="840"/>
        </w:tabs>
        <w:spacing w:before="15" w:line="220" w:lineRule="exact"/>
        <w:ind w:left="840" w:right="69" w:hanging="360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tab/>
      </w:r>
      <w:proofErr w:type="gramStart"/>
      <w:r>
        <w:rPr>
          <w:rFonts w:ascii="Arial" w:eastAsia="Arial" w:hAnsi="Arial" w:cs="Arial"/>
        </w:rPr>
        <w:t>Determini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g</w:t>
      </w:r>
      <w:proofErr w:type="gramEnd"/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sl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moving,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obsolete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rt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expiry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stocks;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put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rth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arks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sal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rtment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take corr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tive ac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ions. Monit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ng and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ppr</w:t>
      </w:r>
      <w:r>
        <w:rPr>
          <w:rFonts w:ascii="Arial" w:eastAsia="Arial" w:hAnsi="Arial" w:cs="Arial"/>
          <w:spacing w:val="-1"/>
        </w:rPr>
        <w:t>ov</w:t>
      </w:r>
      <w:r>
        <w:rPr>
          <w:rFonts w:ascii="Arial" w:eastAsia="Arial" w:hAnsi="Arial" w:cs="Arial"/>
        </w:rPr>
        <w:t>ing all inventory tra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ns in the s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stem.</w:t>
      </w:r>
    </w:p>
    <w:p w:rsidR="0072572E" w:rsidRDefault="00F32F10">
      <w:pPr>
        <w:spacing w:line="240" w:lineRule="exact"/>
        <w:ind w:left="480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t xml:space="preserve">    </w:t>
      </w:r>
      <w:r>
        <w:rPr>
          <w:spacing w:val="18"/>
        </w:rPr>
        <w:t xml:space="preserve"> </w:t>
      </w:r>
      <w:r>
        <w:rPr>
          <w:rFonts w:ascii="Arial" w:eastAsia="Arial" w:hAnsi="Arial" w:cs="Arial"/>
        </w:rPr>
        <w:t>Superv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sing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stock leve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 on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we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k</w:t>
      </w:r>
      <w:r>
        <w:rPr>
          <w:rFonts w:ascii="Arial" w:eastAsia="Arial" w:hAnsi="Arial" w:cs="Arial"/>
        </w:rPr>
        <w:t>ly bas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and maintai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ing availabili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y of goods to meet sal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 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quir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ment.</w:t>
      </w:r>
    </w:p>
    <w:p w:rsidR="0072572E" w:rsidRDefault="00F32F10">
      <w:pPr>
        <w:tabs>
          <w:tab w:val="left" w:pos="840"/>
        </w:tabs>
        <w:spacing w:before="15" w:line="220" w:lineRule="exact"/>
        <w:ind w:left="840" w:right="68" w:hanging="360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tab/>
      </w:r>
      <w:r>
        <w:rPr>
          <w:rFonts w:ascii="Arial" w:eastAsia="Arial" w:hAnsi="Arial" w:cs="Arial"/>
        </w:rPr>
        <w:t>Devel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ping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delivery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sc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edule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-1"/>
        </w:rPr>
        <w:t>io</w:t>
      </w:r>
      <w:r>
        <w:rPr>
          <w:rFonts w:ascii="Arial" w:eastAsia="Arial" w:hAnsi="Arial" w:cs="Arial"/>
        </w:rPr>
        <w:t>rity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bas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reby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minim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z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stributi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time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ring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at stacki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g w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 xml:space="preserve">done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erly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and utilizi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g the maximum sp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 of wareho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 xml:space="preserve">se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 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 co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pany</w:t>
      </w:r>
      <w:r>
        <w:rPr>
          <w:rFonts w:ascii="Arial" w:eastAsia="Arial" w:hAnsi="Arial" w:cs="Arial"/>
          <w:spacing w:val="-1"/>
        </w:rPr>
        <w:t>’</w:t>
      </w:r>
      <w:r>
        <w:rPr>
          <w:rFonts w:ascii="Arial" w:eastAsia="Arial" w:hAnsi="Arial" w:cs="Arial"/>
        </w:rPr>
        <w:t>s policy.</w:t>
      </w:r>
    </w:p>
    <w:p w:rsidR="0072572E" w:rsidRDefault="00F32F10">
      <w:pPr>
        <w:spacing w:line="240" w:lineRule="exact"/>
        <w:ind w:left="480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t xml:space="preserve">    </w:t>
      </w:r>
      <w:r>
        <w:rPr>
          <w:spacing w:val="18"/>
        </w:rPr>
        <w:t xml:space="preserve"> </w:t>
      </w:r>
      <w:proofErr w:type="gramStart"/>
      <w:r>
        <w:rPr>
          <w:rFonts w:ascii="Arial" w:eastAsia="Arial" w:hAnsi="Arial" w:cs="Arial"/>
        </w:rPr>
        <w:t>Liais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proofErr w:type="gramEnd"/>
      <w:r>
        <w:rPr>
          <w:rFonts w:ascii="Arial" w:eastAsia="Arial" w:hAnsi="Arial" w:cs="Arial"/>
        </w:rPr>
        <w:t xml:space="preserve"> with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central w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eh</w:t>
      </w:r>
      <w:r>
        <w:rPr>
          <w:rFonts w:ascii="Arial" w:eastAsia="Arial" w:hAnsi="Arial" w:cs="Arial"/>
        </w:rPr>
        <w:t>ouse, head o</w:t>
      </w:r>
      <w:r>
        <w:rPr>
          <w:rFonts w:ascii="Arial" w:eastAsia="Arial" w:hAnsi="Arial" w:cs="Arial"/>
          <w:spacing w:val="-2"/>
        </w:rPr>
        <w:t>f</w:t>
      </w:r>
      <w:r>
        <w:rPr>
          <w:rFonts w:ascii="Arial" w:eastAsia="Arial" w:hAnsi="Arial" w:cs="Arial"/>
        </w:rPr>
        <w:t>fice, sal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 transp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rt depart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ents.</w:t>
      </w:r>
    </w:p>
    <w:p w:rsidR="0072572E" w:rsidRDefault="0072572E">
      <w:pPr>
        <w:spacing w:before="6" w:line="100" w:lineRule="exact"/>
        <w:rPr>
          <w:sz w:val="10"/>
          <w:szCs w:val="10"/>
        </w:rPr>
      </w:pPr>
    </w:p>
    <w:p w:rsidR="0072572E" w:rsidRDefault="0072572E">
      <w:pPr>
        <w:spacing w:line="200" w:lineRule="exact"/>
      </w:pPr>
    </w:p>
    <w:p w:rsidR="0072572E" w:rsidRDefault="0072572E">
      <w:pPr>
        <w:spacing w:line="200" w:lineRule="exact"/>
      </w:pPr>
    </w:p>
    <w:p w:rsidR="0072572E" w:rsidRDefault="00F32F10">
      <w:pPr>
        <w:ind w:left="3141" w:right="3124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Hindustan</w:t>
      </w:r>
      <w:r>
        <w:rPr>
          <w:rFonts w:ascii="Arial" w:eastAsia="Arial" w:hAnsi="Arial" w:cs="Arial"/>
          <w:b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Motors</w:t>
      </w:r>
      <w:r>
        <w:rPr>
          <w:rFonts w:ascii="Arial" w:eastAsia="Arial" w:hAnsi="Arial" w:cs="Arial"/>
          <w:b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Ltd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,</w:t>
      </w:r>
      <w:r>
        <w:rPr>
          <w:rFonts w:ascii="Arial" w:eastAsia="Arial" w:hAnsi="Arial" w:cs="Arial"/>
          <w:b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Chennai,</w:t>
      </w:r>
      <w:r>
        <w:rPr>
          <w:rFonts w:ascii="Arial" w:eastAsia="Arial" w:hAnsi="Arial" w:cs="Arial"/>
          <w:b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99"/>
          <w:sz w:val="22"/>
          <w:szCs w:val="22"/>
        </w:rPr>
        <w:t>India</w:t>
      </w:r>
    </w:p>
    <w:p w:rsidR="0072572E" w:rsidRDefault="00F32F10">
      <w:pPr>
        <w:spacing w:line="240" w:lineRule="exact"/>
        <w:ind w:left="2910" w:right="2896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Area</w:t>
      </w:r>
      <w:r>
        <w:rPr>
          <w:rFonts w:ascii="Arial" w:eastAsia="Arial" w:hAnsi="Arial" w:cs="Arial"/>
          <w:b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Sales</w:t>
      </w:r>
      <w:r>
        <w:rPr>
          <w:rFonts w:ascii="Arial" w:eastAsia="Arial" w:hAnsi="Arial" w:cs="Arial"/>
          <w:b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Manager</w:t>
      </w:r>
      <w:r>
        <w:rPr>
          <w:rFonts w:ascii="Arial" w:eastAsia="Arial" w:hAnsi="Arial" w:cs="Arial"/>
          <w:b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(April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2009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Oct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2009)</w:t>
      </w:r>
    </w:p>
    <w:p w:rsidR="0072572E" w:rsidRDefault="0072572E">
      <w:pPr>
        <w:spacing w:before="9" w:line="220" w:lineRule="exact"/>
        <w:rPr>
          <w:sz w:val="22"/>
          <w:szCs w:val="22"/>
        </w:rPr>
      </w:pPr>
    </w:p>
    <w:p w:rsidR="0072572E" w:rsidRDefault="00F32F10">
      <w:pPr>
        <w:ind w:left="120" w:right="456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Company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</w:rPr>
        <w:t>P</w:t>
      </w:r>
      <w:r>
        <w:rPr>
          <w:rFonts w:ascii="Arial" w:eastAsia="Arial" w:hAnsi="Arial" w:cs="Arial"/>
          <w:b/>
          <w:spacing w:val="1"/>
        </w:rPr>
        <w:t>r</w:t>
      </w:r>
      <w:r>
        <w:rPr>
          <w:rFonts w:ascii="Arial" w:eastAsia="Arial" w:hAnsi="Arial" w:cs="Arial"/>
          <w:b/>
        </w:rPr>
        <w:t xml:space="preserve">ofile: </w:t>
      </w:r>
      <w:r>
        <w:rPr>
          <w:rFonts w:ascii="Arial" w:eastAsia="Arial" w:hAnsi="Arial" w:cs="Arial"/>
          <w:b/>
          <w:color w:val="0000FF"/>
        </w:rPr>
        <w:t>Hin</w:t>
      </w:r>
      <w:r>
        <w:rPr>
          <w:rFonts w:ascii="Arial" w:eastAsia="Arial" w:hAnsi="Arial" w:cs="Arial"/>
          <w:b/>
          <w:color w:val="0000FF"/>
          <w:spacing w:val="-1"/>
        </w:rPr>
        <w:t>d</w:t>
      </w:r>
      <w:r>
        <w:rPr>
          <w:rFonts w:ascii="Arial" w:eastAsia="Arial" w:hAnsi="Arial" w:cs="Arial"/>
          <w:b/>
          <w:color w:val="0000FF"/>
        </w:rPr>
        <w:t>u</w:t>
      </w:r>
      <w:r>
        <w:rPr>
          <w:rFonts w:ascii="Arial" w:eastAsia="Arial" w:hAnsi="Arial" w:cs="Arial"/>
          <w:b/>
          <w:color w:val="0000FF"/>
          <w:spacing w:val="-1"/>
        </w:rPr>
        <w:t>s</w:t>
      </w:r>
      <w:r>
        <w:rPr>
          <w:rFonts w:ascii="Arial" w:eastAsia="Arial" w:hAnsi="Arial" w:cs="Arial"/>
          <w:b/>
          <w:color w:val="0000FF"/>
        </w:rPr>
        <w:t>tan M</w:t>
      </w:r>
      <w:r>
        <w:rPr>
          <w:rFonts w:ascii="Arial" w:eastAsia="Arial" w:hAnsi="Arial" w:cs="Arial"/>
          <w:b/>
          <w:color w:val="0000FF"/>
          <w:spacing w:val="-1"/>
        </w:rPr>
        <w:t>o</w:t>
      </w:r>
      <w:r>
        <w:rPr>
          <w:rFonts w:ascii="Arial" w:eastAsia="Arial" w:hAnsi="Arial" w:cs="Arial"/>
          <w:b/>
          <w:color w:val="0000FF"/>
        </w:rPr>
        <w:t xml:space="preserve">tors </w:t>
      </w:r>
      <w:r>
        <w:rPr>
          <w:rFonts w:ascii="Arial" w:eastAsia="Arial" w:hAnsi="Arial" w:cs="Arial"/>
          <w:b/>
          <w:color w:val="0000FF"/>
          <w:spacing w:val="-1"/>
        </w:rPr>
        <w:t>L</w:t>
      </w:r>
      <w:r>
        <w:rPr>
          <w:rFonts w:ascii="Arial" w:eastAsia="Arial" w:hAnsi="Arial" w:cs="Arial"/>
          <w:b/>
          <w:color w:val="0000FF"/>
        </w:rPr>
        <w:t>imited (HM</w:t>
      </w:r>
      <w:r>
        <w:rPr>
          <w:rFonts w:ascii="Arial" w:eastAsia="Arial" w:hAnsi="Arial" w:cs="Arial"/>
          <w:b/>
          <w:color w:val="0000FF"/>
          <w:spacing w:val="-1"/>
        </w:rPr>
        <w:t>L</w:t>
      </w:r>
      <w:r>
        <w:rPr>
          <w:rFonts w:ascii="Arial" w:eastAsia="Arial" w:hAnsi="Arial" w:cs="Arial"/>
          <w:b/>
          <w:color w:val="0000FF"/>
        </w:rPr>
        <w:t>),</w:t>
      </w:r>
      <w:r>
        <w:rPr>
          <w:rFonts w:ascii="Arial" w:eastAsia="Arial" w:hAnsi="Arial" w:cs="Arial"/>
          <w:b/>
          <w:color w:val="0000FF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India's pio</w:t>
      </w:r>
      <w:r>
        <w:rPr>
          <w:rFonts w:ascii="Arial" w:eastAsia="Arial" w:hAnsi="Arial" w:cs="Arial"/>
          <w:color w:val="000000"/>
          <w:spacing w:val="-1"/>
        </w:rPr>
        <w:t>ne</w:t>
      </w:r>
      <w:r>
        <w:rPr>
          <w:rFonts w:ascii="Arial" w:eastAsia="Arial" w:hAnsi="Arial" w:cs="Arial"/>
          <w:color w:val="000000"/>
        </w:rPr>
        <w:t xml:space="preserve">ering 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utom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bile manuf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  <w:spacing w:val="1"/>
        </w:rPr>
        <w:t>c</w:t>
      </w:r>
      <w:r>
        <w:rPr>
          <w:rFonts w:ascii="Arial" w:eastAsia="Arial" w:hAnsi="Arial" w:cs="Arial"/>
          <w:color w:val="000000"/>
          <w:spacing w:val="-2"/>
        </w:rPr>
        <w:t>t</w:t>
      </w:r>
      <w:r>
        <w:rPr>
          <w:rFonts w:ascii="Arial" w:eastAsia="Arial" w:hAnsi="Arial" w:cs="Arial"/>
          <w:color w:val="000000"/>
        </w:rPr>
        <w:t>uring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co</w:t>
      </w:r>
      <w:r>
        <w:rPr>
          <w:rFonts w:ascii="Arial" w:eastAsia="Arial" w:hAnsi="Arial" w:cs="Arial"/>
          <w:color w:val="000000"/>
          <w:spacing w:val="-1"/>
        </w:rPr>
        <w:t>m</w:t>
      </w:r>
      <w:r>
        <w:rPr>
          <w:rFonts w:ascii="Arial" w:eastAsia="Arial" w:hAnsi="Arial" w:cs="Arial"/>
          <w:color w:val="000000"/>
        </w:rPr>
        <w:t>pa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y and Fla</w:t>
      </w:r>
      <w:r>
        <w:rPr>
          <w:rFonts w:ascii="Arial" w:eastAsia="Arial" w:hAnsi="Arial" w:cs="Arial"/>
          <w:color w:val="000000"/>
          <w:spacing w:val="-1"/>
        </w:rPr>
        <w:t>g</w:t>
      </w:r>
      <w:r>
        <w:rPr>
          <w:rFonts w:ascii="Arial" w:eastAsia="Arial" w:hAnsi="Arial" w:cs="Arial"/>
          <w:color w:val="000000"/>
        </w:rPr>
        <w:t>sh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p Com</w:t>
      </w:r>
      <w:r>
        <w:rPr>
          <w:rFonts w:ascii="Arial" w:eastAsia="Arial" w:hAnsi="Arial" w:cs="Arial"/>
          <w:color w:val="000000"/>
          <w:spacing w:val="-1"/>
        </w:rPr>
        <w:t>p</w:t>
      </w:r>
      <w:r>
        <w:rPr>
          <w:rFonts w:ascii="Arial" w:eastAsia="Arial" w:hAnsi="Arial" w:cs="Arial"/>
          <w:color w:val="000000"/>
        </w:rPr>
        <w:t>any of the C.K. Birla Gro</w:t>
      </w:r>
      <w:r>
        <w:rPr>
          <w:rFonts w:ascii="Arial" w:eastAsia="Arial" w:hAnsi="Arial" w:cs="Arial"/>
          <w:color w:val="000000"/>
          <w:spacing w:val="-1"/>
        </w:rPr>
        <w:t>u</w:t>
      </w:r>
      <w:r>
        <w:rPr>
          <w:rFonts w:ascii="Arial" w:eastAsia="Arial" w:hAnsi="Arial" w:cs="Arial"/>
          <w:color w:val="000000"/>
        </w:rPr>
        <w:t>p (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 xml:space="preserve">ne 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  <w:spacing w:val="2"/>
        </w:rPr>
        <w:t>t</w:t>
      </w:r>
      <w:r>
        <w:rPr>
          <w:rFonts w:ascii="Arial" w:eastAsia="Arial" w:hAnsi="Arial" w:cs="Arial"/>
          <w:color w:val="000000"/>
        </w:rPr>
        <w:t xml:space="preserve">he largest </w:t>
      </w:r>
      <w:r>
        <w:rPr>
          <w:rFonts w:ascii="Arial" w:eastAsia="Arial" w:hAnsi="Arial" w:cs="Arial"/>
          <w:color w:val="000000"/>
          <w:spacing w:val="-1"/>
        </w:rPr>
        <w:t>b</w:t>
      </w:r>
      <w:r>
        <w:rPr>
          <w:rFonts w:ascii="Arial" w:eastAsia="Arial" w:hAnsi="Arial" w:cs="Arial"/>
          <w:color w:val="000000"/>
        </w:rPr>
        <w:t>usi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ess cong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 xml:space="preserve">omerates in </w:t>
      </w:r>
      <w:r>
        <w:rPr>
          <w:rFonts w:ascii="Arial" w:eastAsia="Arial" w:hAnsi="Arial" w:cs="Arial"/>
          <w:color w:val="000000"/>
          <w:spacing w:val="-2"/>
        </w:rPr>
        <w:t>I</w:t>
      </w:r>
      <w:r>
        <w:rPr>
          <w:rFonts w:ascii="Arial" w:eastAsia="Arial" w:hAnsi="Arial" w:cs="Arial"/>
          <w:color w:val="000000"/>
        </w:rPr>
        <w:t xml:space="preserve">ndia) </w:t>
      </w:r>
      <w:r>
        <w:rPr>
          <w:rFonts w:ascii="Arial" w:eastAsia="Arial" w:hAnsi="Arial" w:cs="Arial"/>
          <w:color w:val="000000"/>
          <w:spacing w:val="-1"/>
        </w:rPr>
        <w:t>h</w:t>
      </w:r>
      <w:r>
        <w:rPr>
          <w:rFonts w:ascii="Arial" w:eastAsia="Arial" w:hAnsi="Arial" w:cs="Arial"/>
          <w:color w:val="000000"/>
        </w:rPr>
        <w:t xml:space="preserve">as </w:t>
      </w:r>
      <w:r>
        <w:rPr>
          <w:rFonts w:ascii="Arial" w:eastAsia="Arial" w:hAnsi="Arial" w:cs="Arial"/>
          <w:color w:val="000000"/>
          <w:spacing w:val="-1"/>
        </w:rPr>
        <w:t>b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n establ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1"/>
        </w:rPr>
        <w:t>s</w:t>
      </w:r>
      <w:r>
        <w:rPr>
          <w:rFonts w:ascii="Arial" w:eastAsia="Arial" w:hAnsi="Arial" w:cs="Arial"/>
          <w:color w:val="000000"/>
        </w:rPr>
        <w:t>hed for nearly 70 years. Over the years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HML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has equipped itself with s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ate-of-the-art f</w:t>
      </w:r>
      <w:r>
        <w:rPr>
          <w:rFonts w:ascii="Arial" w:eastAsia="Arial" w:hAnsi="Arial" w:cs="Arial"/>
          <w:color w:val="000000"/>
          <w:spacing w:val="1"/>
        </w:rPr>
        <w:t>a</w:t>
      </w:r>
      <w:r>
        <w:rPr>
          <w:rFonts w:ascii="Arial" w:eastAsia="Arial" w:hAnsi="Arial" w:cs="Arial"/>
          <w:color w:val="000000"/>
        </w:rPr>
        <w:t>cilities for the production of passenger cars, trucks and m</w:t>
      </w:r>
      <w:r>
        <w:rPr>
          <w:rFonts w:ascii="Arial" w:eastAsia="Arial" w:hAnsi="Arial" w:cs="Arial"/>
          <w:color w:val="000000"/>
          <w:spacing w:val="1"/>
        </w:rPr>
        <w:t>u</w:t>
      </w:r>
      <w:r>
        <w:rPr>
          <w:rFonts w:ascii="Arial" w:eastAsia="Arial" w:hAnsi="Arial" w:cs="Arial"/>
          <w:color w:val="000000"/>
        </w:rPr>
        <w:t>lti utility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vehic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es.</w:t>
      </w:r>
    </w:p>
    <w:p w:rsidR="0072572E" w:rsidRDefault="0072572E">
      <w:pPr>
        <w:spacing w:before="11" w:line="220" w:lineRule="exact"/>
        <w:rPr>
          <w:sz w:val="22"/>
          <w:szCs w:val="22"/>
        </w:rPr>
      </w:pPr>
    </w:p>
    <w:p w:rsidR="0072572E" w:rsidRDefault="00F32F10">
      <w:pPr>
        <w:ind w:left="120" w:right="34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Besid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 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sseng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 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rs (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>mbass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r, Gra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d, and </w:t>
      </w:r>
      <w:proofErr w:type="spellStart"/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igo</w:t>
      </w:r>
      <w:proofErr w:type="spellEnd"/>
      <w:r>
        <w:rPr>
          <w:rFonts w:ascii="Arial" w:eastAsia="Arial" w:hAnsi="Arial" w:cs="Arial"/>
        </w:rPr>
        <w:t>), Multi Utility Vehicles (Tr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kker, Por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 xml:space="preserve">er, and </w:t>
      </w:r>
      <w:proofErr w:type="spellStart"/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pak</w:t>
      </w:r>
      <w:proofErr w:type="spellEnd"/>
      <w:r>
        <w:rPr>
          <w:rFonts w:ascii="Arial" w:eastAsia="Arial" w:hAnsi="Arial" w:cs="Arial"/>
        </w:rPr>
        <w:t>) and the RTV,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 xml:space="preserve">HML also 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anuf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tur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asse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ger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rs in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the </w:t>
      </w:r>
      <w:proofErr w:type="spellStart"/>
      <w:r>
        <w:rPr>
          <w:rFonts w:ascii="Arial" w:eastAsia="Arial" w:hAnsi="Arial" w:cs="Arial"/>
        </w:rPr>
        <w:t>mid 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ze</w:t>
      </w:r>
      <w:proofErr w:type="spellEnd"/>
      <w:r>
        <w:rPr>
          <w:rFonts w:ascii="Arial" w:eastAsia="Arial" w:hAnsi="Arial" w:cs="Arial"/>
        </w:rPr>
        <w:t xml:space="preserve"> premium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segment (Mi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subishi La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r, La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cer Se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, and La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cer</w:t>
      </w:r>
      <w:r>
        <w:rPr>
          <w:rFonts w:ascii="Arial" w:eastAsia="Arial" w:hAnsi="Arial" w:cs="Arial"/>
          <w:spacing w:val="-1"/>
        </w:rPr>
        <w:t xml:space="preserve"> </w:t>
      </w:r>
      <w:proofErr w:type="spellStart"/>
      <w:r>
        <w:rPr>
          <w:rFonts w:ascii="Arial" w:eastAsia="Arial" w:hAnsi="Arial" w:cs="Arial"/>
        </w:rPr>
        <w:t>Ced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proofErr w:type="spellEnd"/>
      <w:r>
        <w:rPr>
          <w:rFonts w:ascii="Arial" w:eastAsia="Arial" w:hAnsi="Arial" w:cs="Arial"/>
        </w:rPr>
        <w:t>)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as brou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ht in Spo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ts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Utility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Vehicle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 xml:space="preserve">(Mitsubishi </w:t>
      </w:r>
      <w:proofErr w:type="spellStart"/>
      <w:r>
        <w:rPr>
          <w:rFonts w:ascii="Arial" w:eastAsia="Arial" w:hAnsi="Arial" w:cs="Arial"/>
        </w:rPr>
        <w:t>Pajer</w:t>
      </w:r>
      <w:r>
        <w:rPr>
          <w:rFonts w:ascii="Arial" w:eastAsia="Arial" w:hAnsi="Arial" w:cs="Arial"/>
          <w:spacing w:val="-1"/>
        </w:rPr>
        <w:t>o</w:t>
      </w:r>
      <w:proofErr w:type="spellEnd"/>
      <w:r>
        <w:rPr>
          <w:rFonts w:ascii="Arial" w:eastAsia="Arial" w:hAnsi="Arial" w:cs="Arial"/>
        </w:rPr>
        <w:t>) into the Indian market in col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aboration wi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h Mitsub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shi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Motors, Ja</w:t>
      </w:r>
      <w:r>
        <w:rPr>
          <w:rFonts w:ascii="Arial" w:eastAsia="Arial" w:hAnsi="Arial" w:cs="Arial"/>
          <w:spacing w:val="-1"/>
        </w:rPr>
        <w:t>pa</w:t>
      </w:r>
      <w:r>
        <w:rPr>
          <w:rFonts w:ascii="Arial" w:eastAsia="Arial" w:hAnsi="Arial" w:cs="Arial"/>
        </w:rPr>
        <w:t>n.</w:t>
      </w:r>
    </w:p>
    <w:p w:rsidR="0072572E" w:rsidRDefault="0072572E">
      <w:pPr>
        <w:spacing w:before="11" w:line="220" w:lineRule="exact"/>
        <w:rPr>
          <w:sz w:val="22"/>
          <w:szCs w:val="22"/>
        </w:rPr>
      </w:pPr>
    </w:p>
    <w:p w:rsidR="0072572E" w:rsidRDefault="00F32F10">
      <w:pPr>
        <w:ind w:left="12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K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</w:rPr>
        <w:t>y</w:t>
      </w:r>
      <w:r>
        <w:rPr>
          <w:rFonts w:ascii="Arial" w:eastAsia="Arial" w:hAnsi="Arial" w:cs="Arial"/>
          <w:b/>
          <w:spacing w:val="-4"/>
        </w:rPr>
        <w:t xml:space="preserve"> </w:t>
      </w:r>
      <w:r>
        <w:rPr>
          <w:rFonts w:ascii="Arial" w:eastAsia="Arial" w:hAnsi="Arial" w:cs="Arial"/>
          <w:b/>
        </w:rPr>
        <w:t>Profile:</w:t>
      </w:r>
    </w:p>
    <w:p w:rsidR="0072572E" w:rsidRDefault="00F32F10">
      <w:pPr>
        <w:tabs>
          <w:tab w:val="left" w:pos="840"/>
        </w:tabs>
        <w:spacing w:before="15" w:line="220" w:lineRule="exact"/>
        <w:ind w:left="840" w:right="72" w:hanging="360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tab/>
      </w:r>
      <w:proofErr w:type="gramStart"/>
      <w:r>
        <w:rPr>
          <w:rFonts w:ascii="Arial" w:eastAsia="Arial" w:hAnsi="Arial" w:cs="Arial"/>
        </w:rPr>
        <w:t>In</w:t>
      </w:r>
      <w:proofErr w:type="gramEnd"/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ort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sti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nths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HML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before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movi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UAE,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was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ing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ro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Dis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ribut</w:t>
      </w:r>
      <w:r>
        <w:rPr>
          <w:rFonts w:ascii="Arial" w:eastAsia="Arial" w:hAnsi="Arial" w:cs="Arial"/>
          <w:spacing w:val="-1"/>
        </w:rPr>
        <w:t>or</w:t>
      </w:r>
      <w:r>
        <w:rPr>
          <w:rFonts w:ascii="Arial" w:eastAsia="Arial" w:hAnsi="Arial" w:cs="Arial"/>
        </w:rPr>
        <w:t>s selling Mitsubishi veh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cles.</w:t>
      </w:r>
    </w:p>
    <w:p w:rsidR="0072572E" w:rsidRDefault="00F32F10">
      <w:pPr>
        <w:tabs>
          <w:tab w:val="left" w:pos="840"/>
        </w:tabs>
        <w:spacing w:before="13" w:line="220" w:lineRule="exact"/>
        <w:ind w:left="840" w:right="69" w:hanging="360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tab/>
      </w:r>
      <w:r>
        <w:rPr>
          <w:rFonts w:ascii="Arial" w:eastAsia="Arial" w:hAnsi="Arial" w:cs="Arial"/>
        </w:rPr>
        <w:t xml:space="preserve">I 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nsib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 xml:space="preserve">for 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pr</w:t>
      </w:r>
      <w:r>
        <w:rPr>
          <w:rFonts w:ascii="Arial" w:eastAsia="Arial" w:hAnsi="Arial" w:cs="Arial"/>
        </w:rPr>
        <w:t xml:space="preserve">oviding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 xml:space="preserve">omer 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sup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 xml:space="preserve">ort, 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keep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ng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ur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dir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ct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 xml:space="preserve">stomers 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inf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rmed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 xml:space="preserve">on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new lau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 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nki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g info, </w:t>
      </w:r>
      <w:proofErr w:type="spellStart"/>
      <w:r>
        <w:rPr>
          <w:rFonts w:ascii="Arial" w:eastAsia="Arial" w:hAnsi="Arial" w:cs="Arial"/>
        </w:rPr>
        <w:t>etc</w:t>
      </w:r>
      <w:proofErr w:type="spellEnd"/>
    </w:p>
    <w:p w:rsidR="0072572E" w:rsidRDefault="00F32F10">
      <w:pPr>
        <w:tabs>
          <w:tab w:val="left" w:pos="840"/>
        </w:tabs>
        <w:spacing w:before="13" w:line="220" w:lineRule="exact"/>
        <w:ind w:left="840" w:right="71" w:hanging="360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tab/>
      </w:r>
      <w:r>
        <w:rPr>
          <w:rFonts w:ascii="Arial" w:eastAsia="Arial" w:hAnsi="Arial" w:cs="Arial"/>
        </w:rPr>
        <w:t>Ha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dling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corporate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acco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nts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ravel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Agenc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es,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-1"/>
        </w:rPr>
        <w:t>Le</w:t>
      </w:r>
      <w:r>
        <w:rPr>
          <w:rFonts w:ascii="Arial" w:eastAsia="Arial" w:hAnsi="Arial" w:cs="Arial"/>
        </w:rPr>
        <w:t>asi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comp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nies,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Real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-1"/>
        </w:rPr>
        <w:t>es</w:t>
      </w:r>
      <w:r>
        <w:rPr>
          <w:rFonts w:ascii="Arial" w:eastAsia="Arial" w:hAnsi="Arial" w:cs="Arial"/>
        </w:rPr>
        <w:t>tate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build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rs, Hotel chain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 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1"/>
        </w:rPr>
        <w:t>c</w:t>
      </w:r>
      <w:proofErr w:type="gramStart"/>
      <w:r>
        <w:rPr>
          <w:rFonts w:ascii="Arial" w:eastAsia="Arial" w:hAnsi="Arial" w:cs="Arial"/>
        </w:rPr>
        <w:t>..</w:t>
      </w:r>
      <w:proofErr w:type="gramEnd"/>
    </w:p>
    <w:p w:rsidR="0072572E" w:rsidRDefault="00F32F10">
      <w:pPr>
        <w:tabs>
          <w:tab w:val="left" w:pos="840"/>
        </w:tabs>
        <w:spacing w:before="13" w:line="220" w:lineRule="exact"/>
        <w:ind w:left="840" w:right="67" w:hanging="360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tab/>
      </w:r>
      <w:proofErr w:type="gramStart"/>
      <w:r>
        <w:rPr>
          <w:rFonts w:ascii="Arial" w:eastAsia="Arial" w:hAnsi="Arial" w:cs="Arial"/>
        </w:rPr>
        <w:t>Played</w:t>
      </w:r>
      <w:proofErr w:type="gramEnd"/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-1"/>
        </w:rPr>
        <w:t>ac</w:t>
      </w:r>
      <w:r>
        <w:rPr>
          <w:rFonts w:ascii="Arial" w:eastAsia="Arial" w:hAnsi="Arial" w:cs="Arial"/>
        </w:rPr>
        <w:t>tive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part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Marketing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paig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ne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lar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ping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cent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rs,</w:t>
      </w:r>
      <w:r>
        <w:rPr>
          <w:rFonts w:ascii="Arial" w:eastAsia="Arial" w:hAnsi="Arial" w:cs="Arial"/>
          <w:spacing w:val="15"/>
        </w:rPr>
        <w:t xml:space="preserve"> </w:t>
      </w:r>
      <w:proofErr w:type="spellStart"/>
      <w:r>
        <w:rPr>
          <w:rFonts w:ascii="Arial" w:eastAsia="Arial" w:hAnsi="Arial" w:cs="Arial"/>
        </w:rPr>
        <w:t>etc</w:t>
      </w:r>
      <w:proofErr w:type="spellEnd"/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that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attr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ted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rge audi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nce / potential c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mers.</w:t>
      </w:r>
    </w:p>
    <w:p w:rsidR="0072572E" w:rsidRDefault="00F32F10">
      <w:pPr>
        <w:spacing w:line="240" w:lineRule="exact"/>
        <w:ind w:left="480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t xml:space="preserve">    </w:t>
      </w:r>
      <w:r>
        <w:rPr>
          <w:spacing w:val="18"/>
        </w:rPr>
        <w:t xml:space="preserve"> </w:t>
      </w:r>
      <w:r>
        <w:rPr>
          <w:rFonts w:ascii="Arial" w:eastAsia="Arial" w:hAnsi="Arial" w:cs="Arial"/>
        </w:rPr>
        <w:t>I also arra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 Fina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ce for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stom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rs by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-</w:t>
      </w:r>
      <w:proofErr w:type="spellStart"/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nating</w:t>
      </w:r>
      <w:proofErr w:type="spellEnd"/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with our reg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lar Fin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nce compan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es.</w:t>
      </w:r>
    </w:p>
    <w:p w:rsidR="0072572E" w:rsidRDefault="00F32F10">
      <w:pPr>
        <w:tabs>
          <w:tab w:val="left" w:pos="840"/>
        </w:tabs>
        <w:spacing w:before="14" w:line="220" w:lineRule="exact"/>
        <w:ind w:left="840" w:right="70" w:hanging="360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tab/>
      </w:r>
      <w:r>
        <w:rPr>
          <w:rFonts w:ascii="Arial" w:eastAsia="Arial" w:hAnsi="Arial" w:cs="Arial"/>
        </w:rPr>
        <w:t>Co-ordination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with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executives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stributors,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moti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ating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th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m,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elping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them</w:t>
      </w:r>
      <w:r>
        <w:rPr>
          <w:rFonts w:ascii="Arial" w:eastAsia="Arial" w:hAnsi="Arial" w:cs="Arial"/>
          <w:spacing w:val="27"/>
        </w:rPr>
        <w:t xml:space="preserve"> </w:t>
      </w:r>
      <w:proofErr w:type="gramStart"/>
      <w:r>
        <w:rPr>
          <w:rFonts w:ascii="Arial" w:eastAsia="Arial" w:hAnsi="Arial" w:cs="Arial"/>
        </w:rPr>
        <w:t>ach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eve</w:t>
      </w:r>
      <w:proofErr w:type="gramEnd"/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set targets, tra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 them, etc.</w:t>
      </w:r>
    </w:p>
    <w:p w:rsidR="0072572E" w:rsidRDefault="0072572E">
      <w:pPr>
        <w:spacing w:line="200" w:lineRule="exact"/>
      </w:pPr>
    </w:p>
    <w:p w:rsidR="0072572E" w:rsidRDefault="0072572E">
      <w:pPr>
        <w:spacing w:line="200" w:lineRule="exact"/>
      </w:pPr>
    </w:p>
    <w:p w:rsidR="0072572E" w:rsidRDefault="0072572E">
      <w:pPr>
        <w:spacing w:before="8" w:line="280" w:lineRule="exact"/>
        <w:rPr>
          <w:sz w:val="28"/>
          <w:szCs w:val="28"/>
        </w:rPr>
      </w:pPr>
    </w:p>
    <w:p w:rsidR="0072572E" w:rsidRDefault="00F32F10">
      <w:pPr>
        <w:ind w:left="3748" w:right="3732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Cars</w:t>
      </w:r>
      <w:r>
        <w:rPr>
          <w:rFonts w:ascii="Arial" w:eastAsia="Arial" w:hAnsi="Arial" w:cs="Arial"/>
          <w:b/>
          <w:spacing w:val="-5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b/>
          <w:sz w:val="22"/>
          <w:szCs w:val="22"/>
        </w:rPr>
        <w:t>India.,</w:t>
      </w:r>
      <w:proofErr w:type="gramEnd"/>
      <w:r>
        <w:rPr>
          <w:rFonts w:ascii="Arial" w:eastAsia="Arial" w:hAnsi="Arial" w:cs="Arial"/>
          <w:b/>
          <w:sz w:val="22"/>
          <w:szCs w:val="22"/>
        </w:rPr>
        <w:t xml:space="preserve"> Chennai,</w:t>
      </w:r>
      <w:r>
        <w:rPr>
          <w:rFonts w:ascii="Arial" w:eastAsia="Arial" w:hAnsi="Arial" w:cs="Arial"/>
          <w:b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99"/>
          <w:sz w:val="22"/>
          <w:szCs w:val="22"/>
        </w:rPr>
        <w:t>India</w:t>
      </w:r>
    </w:p>
    <w:p w:rsidR="0072572E" w:rsidRDefault="00F32F10">
      <w:pPr>
        <w:spacing w:line="240" w:lineRule="exact"/>
        <w:ind w:left="3099" w:right="3085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Sales</w:t>
      </w:r>
      <w:r>
        <w:rPr>
          <w:rFonts w:ascii="Arial" w:eastAsia="Arial" w:hAnsi="Arial" w:cs="Arial"/>
          <w:b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Executive</w:t>
      </w:r>
      <w:r>
        <w:rPr>
          <w:rFonts w:ascii="Arial" w:eastAsia="Arial" w:hAnsi="Arial" w:cs="Arial"/>
          <w:b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(Aug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2007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April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2009)</w:t>
      </w:r>
    </w:p>
    <w:p w:rsidR="0072572E" w:rsidRDefault="0072572E">
      <w:pPr>
        <w:spacing w:line="200" w:lineRule="exact"/>
      </w:pPr>
    </w:p>
    <w:p w:rsidR="0072572E" w:rsidRDefault="0072572E">
      <w:pPr>
        <w:spacing w:before="9" w:line="240" w:lineRule="exact"/>
        <w:rPr>
          <w:sz w:val="24"/>
          <w:szCs w:val="24"/>
        </w:rPr>
      </w:pPr>
    </w:p>
    <w:p w:rsidR="0072572E" w:rsidRDefault="00F32F10">
      <w:pPr>
        <w:ind w:left="12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Company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</w:rPr>
        <w:t>P</w:t>
      </w:r>
      <w:r>
        <w:rPr>
          <w:rFonts w:ascii="Arial" w:eastAsia="Arial" w:hAnsi="Arial" w:cs="Arial"/>
          <w:b/>
          <w:spacing w:val="1"/>
        </w:rPr>
        <w:t>r</w:t>
      </w:r>
      <w:r>
        <w:rPr>
          <w:rFonts w:ascii="Arial" w:eastAsia="Arial" w:hAnsi="Arial" w:cs="Arial"/>
          <w:b/>
        </w:rPr>
        <w:t xml:space="preserve">ofile: </w:t>
      </w:r>
      <w:r>
        <w:rPr>
          <w:rFonts w:ascii="Arial" w:eastAsia="Arial" w:hAnsi="Arial" w:cs="Arial"/>
          <w:b/>
          <w:color w:val="0000FF"/>
          <w:spacing w:val="-1"/>
        </w:rPr>
        <w:t>CA</w:t>
      </w:r>
      <w:r>
        <w:rPr>
          <w:rFonts w:ascii="Arial" w:eastAsia="Arial" w:hAnsi="Arial" w:cs="Arial"/>
          <w:b/>
          <w:color w:val="0000FF"/>
        </w:rPr>
        <w:t>RS IND</w:t>
      </w:r>
      <w:r>
        <w:rPr>
          <w:rFonts w:ascii="Arial" w:eastAsia="Arial" w:hAnsi="Arial" w:cs="Arial"/>
          <w:b/>
          <w:color w:val="0000FF"/>
          <w:spacing w:val="-2"/>
        </w:rPr>
        <w:t>I</w:t>
      </w:r>
      <w:r>
        <w:rPr>
          <w:rFonts w:ascii="Arial" w:eastAsia="Arial" w:hAnsi="Arial" w:cs="Arial"/>
          <w:b/>
          <w:color w:val="0000FF"/>
        </w:rPr>
        <w:t>A,</w:t>
      </w:r>
      <w:r>
        <w:rPr>
          <w:rFonts w:ascii="Arial" w:eastAsia="Arial" w:hAnsi="Arial" w:cs="Arial"/>
          <w:b/>
          <w:color w:val="0000FF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part of the ETA Gro</w:t>
      </w:r>
      <w:r>
        <w:rPr>
          <w:rFonts w:ascii="Arial" w:eastAsia="Arial" w:hAnsi="Arial" w:cs="Arial"/>
          <w:color w:val="000000"/>
          <w:spacing w:val="-1"/>
        </w:rPr>
        <w:t>u</w:t>
      </w:r>
      <w:r>
        <w:rPr>
          <w:rFonts w:ascii="Arial" w:eastAsia="Arial" w:hAnsi="Arial" w:cs="Arial"/>
          <w:color w:val="000000"/>
        </w:rPr>
        <w:t>p of Comp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es, is a maj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r dealer of M</w:t>
      </w:r>
      <w:r>
        <w:rPr>
          <w:rFonts w:ascii="Arial" w:eastAsia="Arial" w:hAnsi="Arial" w:cs="Arial"/>
          <w:color w:val="000000"/>
          <w:spacing w:val="-2"/>
        </w:rPr>
        <w:t>A</w:t>
      </w:r>
      <w:r>
        <w:rPr>
          <w:rFonts w:ascii="Arial" w:eastAsia="Arial" w:hAnsi="Arial" w:cs="Arial"/>
          <w:color w:val="000000"/>
        </w:rPr>
        <w:t>RUTI SUZU</w:t>
      </w:r>
      <w:r>
        <w:rPr>
          <w:rFonts w:ascii="Arial" w:eastAsia="Arial" w:hAnsi="Arial" w:cs="Arial"/>
          <w:color w:val="000000"/>
          <w:spacing w:val="-2"/>
        </w:rPr>
        <w:t>K</w:t>
      </w:r>
      <w:r>
        <w:rPr>
          <w:rFonts w:ascii="Arial" w:eastAsia="Arial" w:hAnsi="Arial" w:cs="Arial"/>
          <w:color w:val="000000"/>
        </w:rPr>
        <w:t>I</w:t>
      </w:r>
    </w:p>
    <w:p w:rsidR="0072572E" w:rsidRDefault="00F32F10">
      <w:pPr>
        <w:ind w:left="120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>vehicl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proofErr w:type="gramEnd"/>
      <w:r>
        <w:rPr>
          <w:rFonts w:ascii="Arial" w:eastAsia="Arial" w:hAnsi="Arial" w:cs="Arial"/>
        </w:rPr>
        <w:t xml:space="preserve"> in Chen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ai.</w:t>
      </w:r>
    </w:p>
    <w:p w:rsidR="0072572E" w:rsidRDefault="0072572E">
      <w:pPr>
        <w:spacing w:before="12" w:line="260" w:lineRule="exact"/>
        <w:rPr>
          <w:sz w:val="26"/>
          <w:szCs w:val="26"/>
        </w:rPr>
      </w:pPr>
    </w:p>
    <w:p w:rsidR="0072572E" w:rsidRDefault="00F32F10">
      <w:pPr>
        <w:ind w:left="12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K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</w:rPr>
        <w:t>y</w:t>
      </w:r>
      <w:r>
        <w:rPr>
          <w:rFonts w:ascii="Arial" w:eastAsia="Arial" w:hAnsi="Arial" w:cs="Arial"/>
          <w:b/>
          <w:spacing w:val="-4"/>
        </w:rPr>
        <w:t xml:space="preserve"> </w:t>
      </w:r>
      <w:r>
        <w:rPr>
          <w:rFonts w:ascii="Arial" w:eastAsia="Arial" w:hAnsi="Arial" w:cs="Arial"/>
          <w:b/>
        </w:rPr>
        <w:t>Profile:</w:t>
      </w:r>
    </w:p>
    <w:p w:rsidR="0072572E" w:rsidRDefault="00F32F10">
      <w:pPr>
        <w:spacing w:line="240" w:lineRule="exact"/>
        <w:ind w:left="480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t xml:space="preserve">    </w:t>
      </w:r>
      <w:r>
        <w:rPr>
          <w:spacing w:val="18"/>
        </w:rPr>
        <w:t xml:space="preserve"> </w:t>
      </w:r>
      <w:proofErr w:type="gramStart"/>
      <w:r>
        <w:rPr>
          <w:rFonts w:ascii="Arial" w:eastAsia="Arial" w:hAnsi="Arial" w:cs="Arial"/>
        </w:rPr>
        <w:t>Tar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eting</w:t>
      </w:r>
      <w:proofErr w:type="gramEnd"/>
      <w:r>
        <w:rPr>
          <w:rFonts w:ascii="Arial" w:eastAsia="Arial" w:hAnsi="Arial" w:cs="Arial"/>
        </w:rPr>
        <w:t xml:space="preserve"> po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ential c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sto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ers,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ma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nly large corporations.</w:t>
      </w:r>
    </w:p>
    <w:p w:rsidR="0072572E" w:rsidRDefault="00F32F10">
      <w:pPr>
        <w:spacing w:line="240" w:lineRule="exact"/>
        <w:ind w:left="480"/>
        <w:rPr>
          <w:rFonts w:ascii="Arial" w:eastAsia="Arial" w:hAnsi="Arial" w:cs="Arial"/>
        </w:rPr>
      </w:pPr>
      <w:proofErr w:type="gramStart"/>
      <w:r>
        <w:rPr>
          <w:rFonts w:ascii="Symbol" w:eastAsia="Symbol" w:hAnsi="Symbol" w:cs="Symbol"/>
        </w:rPr>
        <w:t></w:t>
      </w:r>
      <w:r>
        <w:t xml:space="preserve">    </w:t>
      </w:r>
      <w:r>
        <w:rPr>
          <w:spacing w:val="18"/>
        </w:rPr>
        <w:t xml:space="preserve"> </w:t>
      </w:r>
      <w:r>
        <w:rPr>
          <w:rFonts w:ascii="Arial" w:eastAsia="Arial" w:hAnsi="Arial" w:cs="Arial"/>
        </w:rPr>
        <w:t>Prep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ring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mmercial off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rs / quotatio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  <w:proofErr w:type="gramEnd"/>
    </w:p>
    <w:p w:rsidR="0072572E" w:rsidRDefault="00F32F10">
      <w:pPr>
        <w:spacing w:line="240" w:lineRule="exact"/>
        <w:ind w:left="480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t xml:space="preserve">    </w:t>
      </w:r>
      <w:r>
        <w:rPr>
          <w:spacing w:val="18"/>
        </w:rPr>
        <w:t xml:space="preserve"> </w:t>
      </w:r>
      <w:proofErr w:type="gramStart"/>
      <w:r>
        <w:rPr>
          <w:rFonts w:ascii="Arial" w:eastAsia="Arial" w:hAnsi="Arial" w:cs="Arial"/>
        </w:rPr>
        <w:t>Follow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proofErr w:type="gramEnd"/>
      <w:r>
        <w:rPr>
          <w:rFonts w:ascii="Arial" w:eastAsia="Arial" w:hAnsi="Arial" w:cs="Arial"/>
        </w:rPr>
        <w:t xml:space="preserve"> up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on the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</w:rPr>
        <w:t>offers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/ quotations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sent.</w:t>
      </w:r>
    </w:p>
    <w:p w:rsidR="0072572E" w:rsidRDefault="00F32F10">
      <w:pPr>
        <w:tabs>
          <w:tab w:val="left" w:pos="840"/>
        </w:tabs>
        <w:spacing w:before="15" w:line="220" w:lineRule="exact"/>
        <w:ind w:left="840" w:right="69" w:hanging="360"/>
        <w:rPr>
          <w:rFonts w:ascii="Arial" w:eastAsia="Arial" w:hAnsi="Arial" w:cs="Arial"/>
        </w:rPr>
        <w:sectPr w:rsidR="0072572E">
          <w:pgSz w:w="11920" w:h="16840"/>
          <w:pgMar w:top="1560" w:right="820" w:bottom="280" w:left="780" w:header="720" w:footer="720" w:gutter="0"/>
          <w:cols w:space="720"/>
        </w:sectPr>
      </w:pPr>
      <w:r>
        <w:rPr>
          <w:rFonts w:ascii="Symbol" w:eastAsia="Symbol" w:hAnsi="Symbol" w:cs="Symbol"/>
        </w:rPr>
        <w:t></w:t>
      </w:r>
      <w:r>
        <w:tab/>
      </w:r>
      <w:proofErr w:type="gramStart"/>
      <w:r>
        <w:rPr>
          <w:rFonts w:ascii="Arial" w:eastAsia="Arial" w:hAnsi="Arial" w:cs="Arial"/>
        </w:rPr>
        <w:t>Attending</w:t>
      </w:r>
      <w:proofErr w:type="gramEnd"/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wa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k</w:t>
      </w:r>
      <w:r>
        <w:rPr>
          <w:rFonts w:ascii="Arial" w:eastAsia="Arial" w:hAnsi="Arial" w:cs="Arial"/>
        </w:rPr>
        <w:t>-in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cust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mers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show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room.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Convinc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he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‘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2"/>
        </w:rPr>
        <w:t xml:space="preserve"> </w:t>
      </w:r>
      <w:proofErr w:type="gramStart"/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one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 xml:space="preserve">’ 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feat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proofErr w:type="gramEnd"/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of our m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nd eventually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converti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g them into or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ers.</w:t>
      </w:r>
    </w:p>
    <w:p w:rsidR="0072572E" w:rsidRDefault="00596E23">
      <w:pPr>
        <w:tabs>
          <w:tab w:val="left" w:pos="840"/>
        </w:tabs>
        <w:spacing w:before="74" w:line="220" w:lineRule="exact"/>
        <w:ind w:left="840" w:right="71" w:hanging="360"/>
        <w:rPr>
          <w:rFonts w:ascii="Arial" w:eastAsia="Arial" w:hAnsi="Arial" w:cs="Arial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page">
                  <wp:posOffset>299085</wp:posOffset>
                </wp:positionH>
                <wp:positionV relativeFrom="page">
                  <wp:posOffset>304165</wp:posOffset>
                </wp:positionV>
                <wp:extent cx="6963410" cy="10081260"/>
                <wp:effectExtent l="3810" t="8890" r="5080" b="6350"/>
                <wp:wrapNone/>
                <wp:docPr id="16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63410" cy="10081260"/>
                          <a:chOff x="471" y="479"/>
                          <a:chExt cx="10966" cy="15876"/>
                        </a:xfrm>
                      </wpg:grpSpPr>
                      <wpg:grpSp>
                        <wpg:cNvPr id="17" name="Group 18"/>
                        <wpg:cNvGrpSpPr>
                          <a:grpSpLocks/>
                        </wpg:cNvGrpSpPr>
                        <wpg:grpSpPr bwMode="auto">
                          <a:xfrm>
                            <a:off x="480" y="487"/>
                            <a:ext cx="59" cy="0"/>
                            <a:chOff x="480" y="487"/>
                            <a:chExt cx="59" cy="0"/>
                          </a:xfrm>
                        </wpg:grpSpPr>
                        <wps:wsp>
                          <wps:cNvPr id="18" name="Freeform 57"/>
                          <wps:cNvSpPr>
                            <a:spLocks/>
                          </wps:cNvSpPr>
                          <wps:spPr bwMode="auto">
                            <a:xfrm>
                              <a:off x="480" y="487"/>
                              <a:ext cx="59" cy="0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59"/>
                                <a:gd name="T2" fmla="+- 0 539 480"/>
                                <a:gd name="T3" fmla="*/ T2 w 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9">
                                  <a:moveTo>
                                    <a:pt x="0" y="0"/>
                                  </a:moveTo>
                                  <a:lnTo>
                                    <a:pt x="59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9" name="Group 19"/>
                          <wpg:cNvGrpSpPr>
                            <a:grpSpLocks/>
                          </wpg:cNvGrpSpPr>
                          <wpg:grpSpPr bwMode="auto">
                            <a:xfrm>
                              <a:off x="494" y="517"/>
                              <a:ext cx="14" cy="0"/>
                              <a:chOff x="494" y="517"/>
                              <a:chExt cx="14" cy="0"/>
                            </a:xfrm>
                          </wpg:grpSpPr>
                          <wps:wsp>
                            <wps:cNvPr id="20" name="Freeform 56"/>
                            <wps:cNvSpPr>
                              <a:spLocks/>
                            </wps:cNvSpPr>
                            <wps:spPr bwMode="auto">
                              <a:xfrm>
                                <a:off x="494" y="517"/>
                                <a:ext cx="14" cy="0"/>
                              </a:xfrm>
                              <a:custGeom>
                                <a:avLst/>
                                <a:gdLst>
                                  <a:gd name="T0" fmla="+- 0 494 494"/>
                                  <a:gd name="T1" fmla="*/ T0 w 14"/>
                                  <a:gd name="T2" fmla="+- 0 509 494"/>
                                  <a:gd name="T3" fmla="*/ T2 w 14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14">
                                    <a:moveTo>
                                      <a:pt x="0" y="0"/>
                                    </a:moveTo>
                                    <a:lnTo>
                                      <a:pt x="15" y="0"/>
                                    </a:lnTo>
                                  </a:path>
                                </a:pathLst>
                              </a:custGeom>
                              <a:noFill/>
                              <a:ln w="29464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21" name="Group 20"/>
                            <wpg:cNvGrpSpPr>
                              <a:grpSpLocks/>
                            </wpg:cNvGrpSpPr>
                            <wpg:grpSpPr bwMode="auto">
                              <a:xfrm>
                                <a:off x="494" y="502"/>
                                <a:ext cx="44" cy="0"/>
                                <a:chOff x="494" y="502"/>
                                <a:chExt cx="44" cy="0"/>
                              </a:xfrm>
                            </wpg:grpSpPr>
                            <wps:wsp>
                              <wps:cNvPr id="22" name="Freeform 55"/>
                              <wps:cNvSpPr>
                                <a:spLocks/>
                              </wps:cNvSpPr>
                              <wps:spPr bwMode="auto">
                                <a:xfrm>
                                  <a:off x="494" y="502"/>
                                  <a:ext cx="44" cy="0"/>
                                </a:xfrm>
                                <a:custGeom>
                                  <a:avLst/>
                                  <a:gdLst>
                                    <a:gd name="T0" fmla="+- 0 494 494"/>
                                    <a:gd name="T1" fmla="*/ T0 w 44"/>
                                    <a:gd name="T2" fmla="+- 0 539 494"/>
                                    <a:gd name="T3" fmla="*/ T2 w 44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44">
                                      <a:moveTo>
                                        <a:pt x="0" y="0"/>
                                      </a:moveTo>
                                      <a:lnTo>
                                        <a:pt x="45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0414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23" name="Group 2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39" y="487"/>
                                  <a:ext cx="10831" cy="0"/>
                                  <a:chOff x="539" y="487"/>
                                  <a:chExt cx="10831" cy="0"/>
                                </a:xfrm>
                              </wpg:grpSpPr>
                              <wps:wsp>
                                <wps:cNvPr id="24" name="Freeform 5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39" y="487"/>
                                    <a:ext cx="10831" cy="0"/>
                                  </a:xfrm>
                                  <a:custGeom>
                                    <a:avLst/>
                                    <a:gdLst>
                                      <a:gd name="T0" fmla="+- 0 539 539"/>
                                      <a:gd name="T1" fmla="*/ T0 w 10831"/>
                                      <a:gd name="T2" fmla="+- 0 11370 539"/>
                                      <a:gd name="T3" fmla="*/ T2 w 10831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831">
                                        <a:moveTo>
                                          <a:pt x="0" y="0"/>
                                        </a:moveTo>
                                        <a:lnTo>
                                          <a:pt x="10831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0414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25" name="Group 22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539" y="524"/>
                                    <a:ext cx="10831" cy="0"/>
                                    <a:chOff x="539" y="524"/>
                                    <a:chExt cx="10831" cy="0"/>
                                  </a:xfrm>
                                </wpg:grpSpPr>
                                <wps:wsp>
                                  <wps:cNvPr id="26" name="Freeform 5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39" y="524"/>
                                      <a:ext cx="10831" cy="0"/>
                                    </a:xfrm>
                                    <a:custGeom>
                                      <a:avLst/>
                                      <a:gdLst>
                                        <a:gd name="T0" fmla="+- 0 539 539"/>
                                        <a:gd name="T1" fmla="*/ T0 w 10831"/>
                                        <a:gd name="T2" fmla="+- 0 11370 539"/>
                                        <a:gd name="T3" fmla="*/ T2 w 10831"/>
                                      </a:gdLst>
                                      <a:ahLst/>
                                      <a:cxnLst>
                                        <a:cxn ang="0">
                                          <a:pos x="T1" y="0"/>
                                        </a:cxn>
                                        <a:cxn ang="0">
                                          <a:pos x="T3" y="0"/>
                                        </a:cxn>
                                      </a:cxnLst>
                                      <a:rect l="0" t="0" r="r" b="b"/>
                                      <a:pathLst>
                                        <a:path w="10831">
                                          <a:moveTo>
                                            <a:pt x="0" y="0"/>
                                          </a:moveTo>
                                          <a:lnTo>
                                            <a:pt x="10831" y="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2032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27" name="Group 23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11370" y="487"/>
                                      <a:ext cx="59" cy="0"/>
                                      <a:chOff x="11370" y="487"/>
                                      <a:chExt cx="59" cy="0"/>
                                    </a:xfrm>
                                  </wpg:grpSpPr>
                                  <wps:wsp>
                                    <wps:cNvPr id="28" name="Freeform 52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11370" y="487"/>
                                        <a:ext cx="59" cy="0"/>
                                      </a:xfrm>
                                      <a:custGeom>
                                        <a:avLst/>
                                        <a:gdLst>
                                          <a:gd name="T0" fmla="+- 0 11370 11370"/>
                                          <a:gd name="T1" fmla="*/ T0 w 59"/>
                                          <a:gd name="T2" fmla="+- 0 11429 11370"/>
                                          <a:gd name="T3" fmla="*/ T2 w 59"/>
                                        </a:gdLst>
                                        <a:ahLst/>
                                        <a:cxnLst>
                                          <a:cxn ang="0">
                                            <a:pos x="T1" y="0"/>
                                          </a:cxn>
                                          <a:cxn ang="0">
                                            <a:pos x="T3" y="0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59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59" y="0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10414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29" name="Group 24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11400" y="517"/>
                                        <a:ext cx="14" cy="0"/>
                                        <a:chOff x="11400" y="517"/>
                                        <a:chExt cx="14" cy="0"/>
                                      </a:xfrm>
                                    </wpg:grpSpPr>
                                    <wps:wsp>
                                      <wps:cNvPr id="30" name="Freeform 51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11400" y="517"/>
                                          <a:ext cx="14" cy="0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11400 11400"/>
                                            <a:gd name="T1" fmla="*/ T0 w 14"/>
                                            <a:gd name="T2" fmla="+- 0 11414 11400"/>
                                            <a:gd name="T3" fmla="*/ T2 w 14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1" y="0"/>
                                            </a:cxn>
                                            <a:cxn ang="0">
                                              <a:pos x="T3" y="0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14">
                                              <a:moveTo>
                                                <a:pt x="0" y="0"/>
                                              </a:moveTo>
                                              <a:lnTo>
                                                <a:pt x="14" y="0"/>
                                              </a:lnTo>
                                            </a:path>
                                          </a:pathLst>
                                        </a:custGeom>
                                        <a:noFill/>
                                        <a:ln w="29464">
                                          <a:solidFill>
                                            <a:srgbClr val="FFFFFF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g:grpSp>
                                      <wpg:cNvPr id="31" name="Group 25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11370" y="502"/>
                                          <a:ext cx="44" cy="0"/>
                                          <a:chOff x="11370" y="502"/>
                                          <a:chExt cx="44" cy="0"/>
                                        </a:xfrm>
                                      </wpg:grpSpPr>
                                      <wps:wsp>
                                        <wps:cNvPr id="32" name="Freeform 50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11370" y="502"/>
                                            <a:ext cx="44" cy="0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11370 11370"/>
                                              <a:gd name="T1" fmla="*/ T0 w 44"/>
                                              <a:gd name="T2" fmla="+- 0 11414 11370"/>
                                              <a:gd name="T3" fmla="*/ T2 w 44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1" y="0"/>
                                              </a:cxn>
                                              <a:cxn ang="0">
                                                <a:pos x="T3" y="0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44">
                                                <a:moveTo>
                                                  <a:pt x="0" y="0"/>
                                                </a:moveTo>
                                                <a:lnTo>
                                                  <a:pt x="44" y="0"/>
                                                </a:lnTo>
                                              </a:path>
                                            </a:pathLst>
                                          </a:custGeom>
                                          <a:noFill/>
                                          <a:ln w="10414">
                                            <a:solidFill>
                                              <a:srgbClr val="FFFFFF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g:grpSp>
                                        <wpg:cNvPr id="33" name="Group 26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487" y="502"/>
                                            <a:ext cx="0" cy="15829"/>
                                            <a:chOff x="487" y="502"/>
                                            <a:chExt cx="0" cy="15829"/>
                                          </a:xfrm>
                                        </wpg:grpSpPr>
                                        <wps:wsp>
                                          <wps:cNvPr id="34" name="Freeform 49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487" y="502"/>
                                              <a:ext cx="0" cy="15829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+- 0 502 502"/>
                                                <a:gd name="T1" fmla="*/ 502 h 15829"/>
                                                <a:gd name="T2" fmla="+- 0 16331 502"/>
                                                <a:gd name="T3" fmla="*/ 16331 h 15829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0" y="T1"/>
                                                </a:cxn>
                                                <a:cxn ang="0">
                                                  <a:pos x="0" y="T3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h="15829">
                                                  <a:moveTo>
                                                    <a:pt x="0" y="0"/>
                                                  </a:moveTo>
                                                  <a:lnTo>
                                                    <a:pt x="0" y="15829"/>
                                                  </a:lnTo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10414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g:grpSp>
                                          <wpg:cNvPr id="35" name="Group 27"/>
                                          <wpg:cNvGrpSpPr>
                                            <a:grpSpLocks/>
                                          </wpg:cNvGrpSpPr>
                                          <wpg:grpSpPr bwMode="auto">
                                            <a:xfrm>
                                              <a:off x="524" y="509"/>
                                              <a:ext cx="0" cy="15816"/>
                                              <a:chOff x="524" y="509"/>
                                              <a:chExt cx="0" cy="15816"/>
                                            </a:xfrm>
                                          </wpg:grpSpPr>
                                          <wps:wsp>
                                            <wps:cNvPr id="36" name="Freeform 48"/>
                                            <wps:cNvSpPr>
                                              <a:spLocks/>
                                            </wps:cNvSpPr>
                                            <wps:spPr bwMode="auto">
                                              <a:xfrm>
                                                <a:off x="524" y="509"/>
                                                <a:ext cx="0" cy="15816"/>
                                              </a:xfrm>
                                              <a:custGeom>
                                                <a:avLst/>
                                                <a:gdLst>
                                                  <a:gd name="T0" fmla="+- 0 509 509"/>
                                                  <a:gd name="T1" fmla="*/ 509 h 15816"/>
                                                  <a:gd name="T2" fmla="+- 0 16325 509"/>
                                                  <a:gd name="T3" fmla="*/ 16325 h 15816"/>
                                                </a:gdLst>
                                                <a:ahLst/>
                                                <a:cxnLst>
                                                  <a:cxn ang="0">
                                                    <a:pos x="0" y="T1"/>
                                                  </a:cxn>
                                                  <a:cxn ang="0">
                                                    <a:pos x="0" y="T3"/>
                                                  </a:cxn>
                                                </a:cxnLst>
                                                <a:rect l="0" t="0" r="r" b="b"/>
                                                <a:pathLst>
                                                  <a:path h="15816">
                                                    <a:moveTo>
                                                      <a:pt x="0" y="0"/>
                                                    </a:moveTo>
                                                    <a:lnTo>
                                                      <a:pt x="0" y="15816"/>
                                                    </a:lnTo>
                                                  </a:path>
                                                </a:pathLst>
                                              </a:custGeom>
                                              <a:noFill/>
                                              <a:ln w="20320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/>
                                                    </a:solidFill>
                                                  </a14:hiddenFill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  <wpg:grpSp>
                                            <wpg:cNvPr id="37" name="Group 28"/>
                                            <wpg:cNvGrpSpPr>
                                              <a:grpSpLocks/>
                                            </wpg:cNvGrpSpPr>
                                            <wpg:grpSpPr bwMode="auto">
                                              <a:xfrm>
                                                <a:off x="11422" y="502"/>
                                                <a:ext cx="0" cy="15829"/>
                                                <a:chOff x="11422" y="502"/>
                                                <a:chExt cx="0" cy="15829"/>
                                              </a:xfrm>
                                            </wpg:grpSpPr>
                                            <wps:wsp>
                                              <wps:cNvPr id="38" name="Freeform 47"/>
                                              <wps:cNvSpPr>
                                                <a:spLocks/>
                                              </wps:cNvSpPr>
                                              <wps:spPr bwMode="auto">
                                                <a:xfrm>
                                                  <a:off x="11422" y="502"/>
                                                  <a:ext cx="0" cy="15829"/>
                                                </a:xfrm>
                                                <a:custGeom>
                                                  <a:avLst/>
                                                  <a:gdLst>
                                                    <a:gd name="T0" fmla="+- 0 502 502"/>
                                                    <a:gd name="T1" fmla="*/ 502 h 15829"/>
                                                    <a:gd name="T2" fmla="+- 0 16331 502"/>
                                                    <a:gd name="T3" fmla="*/ 16331 h 15829"/>
                                                  </a:gdLst>
                                                  <a:ahLst/>
                                                  <a:cxnLst>
                                                    <a:cxn ang="0">
                                                      <a:pos x="0" y="T1"/>
                                                    </a:cxn>
                                                    <a:cxn ang="0">
                                                      <a:pos x="0" y="T3"/>
                                                    </a:cxn>
                                                  </a:cxnLst>
                                                  <a:rect l="0" t="0" r="r" b="b"/>
                                                  <a:pathLst>
                                                    <a:path h="15829">
                                                      <a:moveTo>
                                                        <a:pt x="0" y="0"/>
                                                      </a:moveTo>
                                                      <a:lnTo>
                                                        <a:pt x="0" y="15829"/>
                                                      </a:lnTo>
                                                    </a:path>
                                                  </a:pathLst>
                                                </a:custGeom>
                                                <a:noFill/>
                                                <a:ln w="10414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:ln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solidFill>
                                                        <a:srgbClr val="FFFFFF"/>
                                                      </a:solidFill>
                                                    </a14:hiddenFill>
                                                  </a:ext>
                                                </a:extLst>
                                              </wps:spPr>
                                              <wps:bodyPr rot="0" vert="horz" wrap="square" lIns="91440" tIns="45720" rIns="91440" bIns="45720" anchor="t" anchorCtr="0" upright="1">
                                                <a:noAutofit/>
                                              </wps:bodyPr>
                                            </wps:wsp>
                                            <wpg:grpSp>
                                              <wpg:cNvPr id="39" name="Group 29"/>
                                              <wpg:cNvGrpSpPr>
                                                <a:grpSpLocks/>
                                              </wpg:cNvGrpSpPr>
                                              <wpg:grpSpPr bwMode="auto">
                                                <a:xfrm>
                                                  <a:off x="11385" y="509"/>
                                                  <a:ext cx="0" cy="15816"/>
                                                  <a:chOff x="11385" y="509"/>
                                                  <a:chExt cx="0" cy="15816"/>
                                                </a:xfrm>
                                              </wpg:grpSpPr>
                                              <wps:wsp>
                                                <wps:cNvPr id="40" name="Freeform 46"/>
                                                <wps:cNvSpPr>
                                                  <a:spLocks/>
                                                </wps:cNvSpPr>
                                                <wps:spPr bwMode="auto">
                                                  <a:xfrm>
                                                    <a:off x="11385" y="509"/>
                                                    <a:ext cx="0" cy="15816"/>
                                                  </a:xfrm>
                                                  <a:custGeom>
                                                    <a:avLst/>
                                                    <a:gdLst>
                                                      <a:gd name="T0" fmla="+- 0 509 509"/>
                                                      <a:gd name="T1" fmla="*/ 509 h 15816"/>
                                                      <a:gd name="T2" fmla="+- 0 16325 509"/>
                                                      <a:gd name="T3" fmla="*/ 16325 h 15816"/>
                                                    </a:gdLst>
                                                    <a:ahLst/>
                                                    <a:cxnLst>
                                                      <a:cxn ang="0">
                                                        <a:pos x="0" y="T1"/>
                                                      </a:cxn>
                                                      <a:cxn ang="0">
                                                        <a:pos x="0" y="T3"/>
                                                      </a:cxn>
                                                    </a:cxnLst>
                                                    <a:rect l="0" t="0" r="r" b="b"/>
                                                    <a:pathLst>
                                                      <a:path h="15816">
                                                        <a:moveTo>
                                                          <a:pt x="0" y="0"/>
                                                        </a:moveTo>
                                                        <a:lnTo>
                                                          <a:pt x="0" y="15816"/>
                                                        </a:lnTo>
                                                      </a:path>
                                                    </a:pathLst>
                                                  </a:custGeom>
                                                  <a:noFill/>
                                                  <a:ln w="20320">
                                                    <a:solidFill>
                                                      <a:srgbClr val="000000"/>
                                                    </a:solidFill>
                                                    <a:round/>
                                                    <a:headEnd/>
                                                    <a:tailEnd/>
                                                  </a:ln>
                                                  <a:extLst>
                                                    <a:ext uri="{909E8E84-426E-40DD-AFC4-6F175D3DCCD1}">
                                                      <a14:hiddenFill xmlns:a14="http://schemas.microsoft.com/office/drawing/2010/main">
                                                        <a:solidFill>
                                                          <a:srgbClr val="FFFFFF"/>
                                                        </a:solidFill>
                                                      </a14:hiddenFill>
                                                    </a:ext>
                                                  </a:extLst>
                                                </wps:spPr>
                                                <wps:bodyPr rot="0" vert="horz" wrap="square" lIns="91440" tIns="45720" rIns="91440" bIns="45720" anchor="t" anchorCtr="0" upright="1">
                                                  <a:noAutofit/>
                                                </wps:bodyPr>
                                              </wps:wsp>
                                              <wpg:grpSp>
                                                <wpg:cNvPr id="41" name="Group 30"/>
                                                <wpg:cNvGrpSpPr>
                                                  <a:grpSpLocks/>
                                                </wpg:cNvGrpSpPr>
                                                <wpg:grpSpPr bwMode="auto">
                                                  <a:xfrm>
                                                    <a:off x="480" y="16346"/>
                                                    <a:ext cx="59" cy="0"/>
                                                    <a:chOff x="480" y="16346"/>
                                                    <a:chExt cx="59" cy="0"/>
                                                  </a:xfrm>
                                                </wpg:grpSpPr>
                                                <wps:wsp>
                                                  <wps:cNvPr id="42" name="Freeform 45"/>
                                                  <wps:cNvSpPr>
                                                    <a:spLocks/>
                                                  </wps:cNvSpPr>
                                                  <wps:spPr bwMode="auto">
                                                    <a:xfrm>
                                                      <a:off x="480" y="16346"/>
                                                      <a:ext cx="59" cy="0"/>
                                                    </a:xfrm>
                                                    <a:custGeom>
                                                      <a:avLst/>
                                                      <a:gdLst>
                                                        <a:gd name="T0" fmla="+- 0 480 480"/>
                                                        <a:gd name="T1" fmla="*/ T0 w 59"/>
                                                        <a:gd name="T2" fmla="+- 0 539 480"/>
                                                        <a:gd name="T3" fmla="*/ T2 w 59"/>
                                                      </a:gdLst>
                                                      <a:ahLst/>
                                                      <a:cxnLst>
                                                        <a:cxn ang="0">
                                                          <a:pos x="T1" y="0"/>
                                                        </a:cxn>
                                                        <a:cxn ang="0">
                                                          <a:pos x="T3" y="0"/>
                                                        </a:cxn>
                                                      </a:cxnLst>
                                                      <a:rect l="0" t="0" r="r" b="b"/>
                                                      <a:pathLst>
                                                        <a:path w="59">
                                                          <a:moveTo>
                                                            <a:pt x="0" y="0"/>
                                                          </a:moveTo>
                                                          <a:lnTo>
                                                            <a:pt x="59" y="0"/>
                                                          </a:lnTo>
                                                        </a:path>
                                                      </a:pathLst>
                                                    </a:custGeom>
                                                    <a:noFill/>
                                                    <a:ln w="10414">
                                                      <a:solidFill>
                                                        <a:srgbClr val="000000"/>
                                                      </a:solidFill>
                                                      <a:round/>
                                                      <a:headEnd/>
                                                      <a:tailEnd/>
                                                    </a:ln>
                                                    <a:extLst>
                                                      <a:ext uri="{909E8E84-426E-40DD-AFC4-6F175D3DCCD1}">
                                                        <a14:hiddenFill xmlns:a14="http://schemas.microsoft.com/office/drawing/2010/main">
                                                          <a:solidFill>
                                                            <a:srgbClr val="FFFFFF"/>
                                                          </a:solidFill>
                                                        </a14:hiddenFill>
                                                      </a:ext>
                                                    </a:extLst>
                                                  </wps:spPr>
                                                  <wps:bodyPr rot="0" vert="horz" wrap="square" lIns="91440" tIns="45720" rIns="91440" bIns="45720" anchor="t" anchorCtr="0" upright="1">
                                                    <a:noAutofit/>
                                                  </wps:bodyPr>
                                                </wps:wsp>
                                                <wpg:grpSp>
                                                  <wpg:cNvPr id="43" name="Group 31"/>
                                                  <wpg:cNvGrpSpPr>
                                                    <a:grpSpLocks/>
                                                  </wpg:cNvGrpSpPr>
                                                  <wpg:grpSpPr bwMode="auto">
                                                    <a:xfrm>
                                                      <a:off x="494" y="16317"/>
                                                      <a:ext cx="14" cy="0"/>
                                                      <a:chOff x="494" y="16317"/>
                                                      <a:chExt cx="14" cy="0"/>
                                                    </a:xfrm>
                                                  </wpg:grpSpPr>
                                                  <wps:wsp>
                                                    <wps:cNvPr id="44" name="Freeform 44"/>
                                                    <wps:cNvSpPr>
                                                      <a:spLocks/>
                                                    </wps:cNvSpPr>
                                                    <wps:spPr bwMode="auto">
                                                      <a:xfrm>
                                                        <a:off x="494" y="16317"/>
                                                        <a:ext cx="14" cy="0"/>
                                                      </a:xfrm>
                                                      <a:custGeom>
                                                        <a:avLst/>
                                                        <a:gdLst>
                                                          <a:gd name="T0" fmla="+- 0 494 494"/>
                                                          <a:gd name="T1" fmla="*/ T0 w 14"/>
                                                          <a:gd name="T2" fmla="+- 0 509 494"/>
                                                          <a:gd name="T3" fmla="*/ T2 w 14"/>
                                                        </a:gdLst>
                                                        <a:ahLst/>
                                                        <a:cxnLst>
                                                          <a:cxn ang="0">
                                                            <a:pos x="T1" y="0"/>
                                                          </a:cxn>
                                                          <a:cxn ang="0">
                                                            <a:pos x="T3" y="0"/>
                                                          </a:cxn>
                                                        </a:cxnLst>
                                                        <a:rect l="0" t="0" r="r" b="b"/>
                                                        <a:pathLst>
                                                          <a:path w="14">
                                                            <a:moveTo>
                                                              <a:pt x="0" y="0"/>
                                                            </a:moveTo>
                                                            <a:lnTo>
                                                              <a:pt x="15" y="0"/>
                                                            </a:lnTo>
                                                          </a:path>
                                                        </a:pathLst>
                                                      </a:custGeom>
                                                      <a:noFill/>
                                                      <a:ln w="29464">
                                                        <a:solidFill>
                                                          <a:srgbClr val="FFFFFF"/>
                                                        </a:solidFill>
                                                        <a:round/>
                                                        <a:headEnd/>
                                                        <a:tailEnd/>
                                                      </a:ln>
                                                      <a:extLst>
                                                        <a:ext uri="{909E8E84-426E-40DD-AFC4-6F175D3DCCD1}">
                                                          <a14:hiddenFill xmlns:a14="http://schemas.microsoft.com/office/drawing/2010/main">
                                                            <a:solidFill>
                                                              <a:srgbClr val="FFFFFF"/>
                                                            </a:solidFill>
                                                          </a14:hiddenFill>
                                                        </a:ext>
                                                      </a:extLst>
                                                    </wps:spPr>
                                                    <wps:bodyPr rot="0" vert="horz" wrap="square" lIns="91440" tIns="45720" rIns="91440" bIns="45720" anchor="t" anchorCtr="0" upright="1">
                                                      <a:noAutofit/>
                                                    </wps:bodyPr>
                                                  </wps:wsp>
                                                  <wpg:grpSp>
                                                    <wpg:cNvPr id="45" name="Group 32"/>
                                                    <wpg:cNvGrpSpPr>
                                                      <a:grpSpLocks/>
                                                    </wpg:cNvGrpSpPr>
                                                    <wpg:grpSpPr bwMode="auto">
                                                      <a:xfrm>
                                                        <a:off x="494" y="16332"/>
                                                        <a:ext cx="44" cy="0"/>
                                                        <a:chOff x="494" y="16332"/>
                                                        <a:chExt cx="44" cy="0"/>
                                                      </a:xfrm>
                                                    </wpg:grpSpPr>
                                                    <wps:wsp>
                                                      <wps:cNvPr id="46" name="Freeform 43"/>
                                                      <wps:cNvSpPr>
                                                        <a:spLocks/>
                                                      </wps:cNvSpPr>
                                                      <wps:spPr bwMode="auto">
                                                        <a:xfrm>
                                                          <a:off x="494" y="16332"/>
                                                          <a:ext cx="44" cy="0"/>
                                                        </a:xfrm>
                                                        <a:custGeom>
                                                          <a:avLst/>
                                                          <a:gdLst>
                                                            <a:gd name="T0" fmla="+- 0 494 494"/>
                                                            <a:gd name="T1" fmla="*/ T0 w 44"/>
                                                            <a:gd name="T2" fmla="+- 0 539 494"/>
                                                            <a:gd name="T3" fmla="*/ T2 w 44"/>
                                                          </a:gdLst>
                                                          <a:ahLst/>
                                                          <a:cxnLst>
                                                            <a:cxn ang="0">
                                                              <a:pos x="T1" y="0"/>
                                                            </a:cxn>
                                                            <a:cxn ang="0">
                                                              <a:pos x="T3" y="0"/>
                                                            </a:cxn>
                                                          </a:cxnLst>
                                                          <a:rect l="0" t="0" r="r" b="b"/>
                                                          <a:pathLst>
                                                            <a:path w="44">
                                                              <a:moveTo>
                                                                <a:pt x="0" y="0"/>
                                                              </a:moveTo>
                                                              <a:lnTo>
                                                                <a:pt x="45" y="0"/>
                                                              </a:lnTo>
                                                            </a:path>
                                                          </a:pathLst>
                                                        </a:custGeom>
                                                        <a:noFill/>
                                                        <a:ln w="10414">
                                                          <a:solidFill>
                                                            <a:srgbClr val="FFFFFF"/>
                                                          </a:solidFill>
                                                          <a:round/>
                                                          <a:headEnd/>
                                                          <a:tailEnd/>
                                                        </a:ln>
                                                        <a:extLst>
                                                          <a:ext uri="{909E8E84-426E-40DD-AFC4-6F175D3DCCD1}">
                                                            <a14:hiddenFill xmlns:a14="http://schemas.microsoft.com/office/drawing/2010/main">
                                                              <a:solidFill>
                                                                <a:srgbClr val="FFFFFF"/>
                                                              </a:solidFill>
                                                            </a14:hiddenFill>
                                                          </a:ext>
                                                        </a:extLst>
                                                      </wps:spPr>
                                                      <wps:bodyPr rot="0" vert="horz" wrap="square" lIns="91440" tIns="45720" rIns="91440" bIns="45720" anchor="t" anchorCtr="0" upright="1">
                                                        <a:noAutofit/>
                                                      </wps:bodyPr>
                                                    </wps:wsp>
                                                    <wpg:grpSp>
                                                      <wpg:cNvPr id="47" name="Group 33"/>
                                                      <wpg:cNvGrpSpPr>
                                                        <a:grpSpLocks/>
                                                      </wpg:cNvGrpSpPr>
                                                      <wpg:grpSpPr bwMode="auto">
                                                        <a:xfrm>
                                                          <a:off x="539" y="16346"/>
                                                          <a:ext cx="10831" cy="0"/>
                                                          <a:chOff x="539" y="16346"/>
                                                          <a:chExt cx="10831" cy="0"/>
                                                        </a:xfrm>
                                                      </wpg:grpSpPr>
                                                      <wps:wsp>
                                                        <wps:cNvPr id="48" name="Freeform 42"/>
                                                        <wps:cNvSpPr>
                                                          <a:spLocks/>
                                                        </wps:cNvSpPr>
                                                        <wps:spPr bwMode="auto">
                                                          <a:xfrm>
                                                            <a:off x="539" y="16346"/>
                                                            <a:ext cx="10831" cy="0"/>
                                                          </a:xfrm>
                                                          <a:custGeom>
                                                            <a:avLst/>
                                                            <a:gdLst>
                                                              <a:gd name="T0" fmla="+- 0 539 539"/>
                                                              <a:gd name="T1" fmla="*/ T0 w 10831"/>
                                                              <a:gd name="T2" fmla="+- 0 11370 539"/>
                                                              <a:gd name="T3" fmla="*/ T2 w 10831"/>
                                                            </a:gdLst>
                                                            <a:ahLst/>
                                                            <a:cxnLst>
                                                              <a:cxn ang="0">
                                                                <a:pos x="T1" y="0"/>
                                                              </a:cxn>
                                                              <a:cxn ang="0">
                                                                <a:pos x="T3" y="0"/>
                                                              </a:cxn>
                                                            </a:cxnLst>
                                                            <a:rect l="0" t="0" r="r" b="b"/>
                                                            <a:pathLst>
                                                              <a:path w="10831">
                                                                <a:moveTo>
                                                                  <a:pt x="0" y="0"/>
                                                                </a:moveTo>
                                                                <a:lnTo>
                                                                  <a:pt x="10831" y="0"/>
                                                                </a:lnTo>
                                                              </a:path>
                                                            </a:pathLst>
                                                          </a:custGeom>
                                                          <a:noFill/>
                                                          <a:ln w="10414">
                                                            <a:solidFill>
                                                              <a:srgbClr val="000000"/>
                                                            </a:solidFill>
                                                            <a:round/>
                                                            <a:headEnd/>
                                                            <a:tailEnd/>
                                                          </a:ln>
                                                          <a:extLst>
                                                            <a:ext uri="{909E8E84-426E-40DD-AFC4-6F175D3DCCD1}">
                                                              <a14:hiddenFill xmlns:a14="http://schemas.microsoft.com/office/drawing/2010/main">
                                                                <a:solidFill>
                                                                  <a:srgbClr val="FFFFFF"/>
                                                                </a:solidFill>
                                                              </a14:hiddenFill>
                                                            </a:ext>
                                                          </a:extLst>
                                                        </wps:spPr>
                                                        <wps:bodyPr rot="0" vert="horz" wrap="square" lIns="91440" tIns="45720" rIns="91440" bIns="45720" anchor="t" anchorCtr="0" upright="1">
                                                          <a:noAutofit/>
                                                        </wps:bodyPr>
                                                      </wps:wsp>
                                                      <wpg:grpSp>
                                                        <wpg:cNvPr id="49" name="Group 34"/>
                                                        <wpg:cNvGrpSpPr>
                                                          <a:grpSpLocks/>
                                                        </wpg:cNvGrpSpPr>
                                                        <wpg:grpSpPr bwMode="auto">
                                                          <a:xfrm>
                                                            <a:off x="539" y="16310"/>
                                                            <a:ext cx="10831" cy="0"/>
                                                            <a:chOff x="539" y="16310"/>
                                                            <a:chExt cx="10831" cy="0"/>
                                                          </a:xfrm>
                                                        </wpg:grpSpPr>
                                                        <wps:wsp>
                                                          <wps:cNvPr id="50" name="Freeform 41"/>
                                                          <wps:cNvSpPr>
                                                            <a:spLocks/>
                                                          </wps:cNvSpPr>
                                                          <wps:spPr bwMode="auto">
                                                            <a:xfrm>
                                                              <a:off x="539" y="16310"/>
                                                              <a:ext cx="10831" cy="0"/>
                                                            </a:xfrm>
                                                            <a:custGeom>
                                                              <a:avLst/>
                                                              <a:gdLst>
                                                                <a:gd name="T0" fmla="+- 0 539 539"/>
                                                                <a:gd name="T1" fmla="*/ T0 w 10831"/>
                                                                <a:gd name="T2" fmla="+- 0 11370 539"/>
                                                                <a:gd name="T3" fmla="*/ T2 w 10831"/>
                                                              </a:gdLst>
                                                              <a:ahLst/>
                                                              <a:cxnLst>
                                                                <a:cxn ang="0">
                                                                  <a:pos x="T1" y="0"/>
                                                                </a:cxn>
                                                                <a:cxn ang="0">
                                                                  <a:pos x="T3" y="0"/>
                                                                </a:cxn>
                                                              </a:cxnLst>
                                                              <a:rect l="0" t="0" r="r" b="b"/>
                                                              <a:pathLst>
                                                                <a:path w="10831">
                                                                  <a:moveTo>
                                                                    <a:pt x="0" y="0"/>
                                                                  </a:moveTo>
                                                                  <a:lnTo>
                                                                    <a:pt x="10831" y="0"/>
                                                                  </a:lnTo>
                                                                </a:path>
                                                              </a:pathLst>
                                                            </a:custGeom>
                                                            <a:noFill/>
                                                            <a:ln w="20320">
                                                              <a:solidFill>
                                                                <a:srgbClr val="000000"/>
                                                              </a:solidFill>
                                                              <a:round/>
                                                              <a:headEnd/>
                                                              <a:tailEnd/>
                                                            </a:ln>
                                                            <a:extLst>
                                                              <a:ext uri="{909E8E84-426E-40DD-AFC4-6F175D3DCCD1}">
                                                                <a14:hiddenFill xmlns:a14="http://schemas.microsoft.com/office/drawing/2010/main">
                                                                  <a:solidFill>
                                                                    <a:srgbClr val="FFFFFF"/>
                                                                  </a:solidFill>
                                                                </a14:hiddenFill>
                                                              </a:ext>
                                                            </a:extLst>
                                                          </wps:spPr>
                                                          <wps:bodyPr rot="0" vert="horz" wrap="square" lIns="91440" tIns="45720" rIns="91440" bIns="45720" anchor="t" anchorCtr="0" upright="1">
                                                            <a:noAutofit/>
                                                          </wps:bodyPr>
                                                        </wps:wsp>
                                                        <wpg:grpSp>
                                                          <wpg:cNvPr id="51" name="Group 35"/>
                                                          <wpg:cNvGrpSpPr>
                                                            <a:grpSpLocks/>
                                                          </wpg:cNvGrpSpPr>
                                                          <wpg:grpSpPr bwMode="auto">
                                                            <a:xfrm>
                                                              <a:off x="11370" y="16346"/>
                                                              <a:ext cx="59" cy="0"/>
                                                              <a:chOff x="11370" y="16346"/>
                                                              <a:chExt cx="59" cy="0"/>
                                                            </a:xfrm>
                                                          </wpg:grpSpPr>
                                                          <wps:wsp>
                                                            <wps:cNvPr id="52" name="Freeform 40"/>
                                                            <wps:cNvSpPr>
                                                              <a:spLocks/>
                                                            </wps:cNvSpPr>
                                                            <wps:spPr bwMode="auto">
                                                              <a:xfrm>
                                                                <a:off x="11370" y="16346"/>
                                                                <a:ext cx="59" cy="0"/>
                                                              </a:xfrm>
                                                              <a:custGeom>
                                                                <a:avLst/>
                                                                <a:gdLst>
                                                                  <a:gd name="T0" fmla="+- 0 11370 11370"/>
                                                                  <a:gd name="T1" fmla="*/ T0 w 59"/>
                                                                  <a:gd name="T2" fmla="+- 0 11429 11370"/>
                                                                  <a:gd name="T3" fmla="*/ T2 w 59"/>
                                                                </a:gdLst>
                                                                <a:ahLst/>
                                                                <a:cxnLst>
                                                                  <a:cxn ang="0">
                                                                    <a:pos x="T1" y="0"/>
                                                                  </a:cxn>
                                                                  <a:cxn ang="0">
                                                                    <a:pos x="T3" y="0"/>
                                                                  </a:cxn>
                                                                </a:cxnLst>
                                                                <a:rect l="0" t="0" r="r" b="b"/>
                                                                <a:pathLst>
                                                                  <a:path w="59">
                                                                    <a:moveTo>
                                                                      <a:pt x="0" y="0"/>
                                                                    </a:moveTo>
                                                                    <a:lnTo>
                                                                      <a:pt x="59" y="0"/>
                                                                    </a:lnTo>
                                                                  </a:path>
                                                                </a:pathLst>
                                                              </a:custGeom>
                                                              <a:noFill/>
                                                              <a:ln w="10414">
                                                                <a:solidFill>
                                                                  <a:srgbClr val="000000"/>
                                                                </a:solidFill>
                                                                <a:round/>
                                                                <a:headEnd/>
                                                                <a:tailEnd/>
                                                              </a:ln>
                                                              <a:extLst>
                                                                <a:ext uri="{909E8E84-426E-40DD-AFC4-6F175D3DCCD1}">
                                                                  <a14:hiddenFill xmlns:a14="http://schemas.microsoft.com/office/drawing/2010/main">
                                                                    <a:solidFill>
                                                                      <a:srgbClr val="FFFFFF"/>
                                                                    </a:solidFill>
                                                                  </a14:hiddenFill>
                                                                </a:ext>
                                                              </a:extLst>
                                                            </wps:spPr>
                                                            <wps:bodyPr rot="0" vert="horz" wrap="square" lIns="91440" tIns="45720" rIns="91440" bIns="45720" anchor="t" anchorCtr="0" upright="1">
                                                              <a:noAutofit/>
                                                            </wps:bodyPr>
                                                          </wps:wsp>
                                                          <wpg:grpSp>
                                                            <wpg:cNvPr id="53" name="Group 36"/>
                                                            <wpg:cNvGrpSpPr>
                                                              <a:grpSpLocks/>
                                                            </wpg:cNvGrpSpPr>
                                                            <wpg:grpSpPr bwMode="auto">
                                                              <a:xfrm>
                                                                <a:off x="11400" y="16317"/>
                                                                <a:ext cx="14" cy="0"/>
                                                                <a:chOff x="11400" y="16317"/>
                                                                <a:chExt cx="14" cy="0"/>
                                                              </a:xfrm>
                                                            </wpg:grpSpPr>
                                                            <wps:wsp>
                                                              <wps:cNvPr id="54" name="Freeform 39"/>
                                                              <wps:cNvSpPr>
                                                                <a:spLocks/>
                                                              </wps:cNvSpPr>
                                                              <wps:spPr bwMode="auto">
                                                                <a:xfrm>
                                                                  <a:off x="11400" y="16317"/>
                                                                  <a:ext cx="14" cy="0"/>
                                                                </a:xfrm>
                                                                <a:custGeom>
                                                                  <a:avLst/>
                                                                  <a:gdLst>
                                                                    <a:gd name="T0" fmla="+- 0 11400 11400"/>
                                                                    <a:gd name="T1" fmla="*/ T0 w 14"/>
                                                                    <a:gd name="T2" fmla="+- 0 11414 11400"/>
                                                                    <a:gd name="T3" fmla="*/ T2 w 14"/>
                                                                  </a:gdLst>
                                                                  <a:ahLst/>
                                                                  <a:cxnLst>
                                                                    <a:cxn ang="0">
                                                                      <a:pos x="T1" y="0"/>
                                                                    </a:cxn>
                                                                    <a:cxn ang="0">
                                                                      <a:pos x="T3" y="0"/>
                                                                    </a:cxn>
                                                                  </a:cxnLst>
                                                                  <a:rect l="0" t="0" r="r" b="b"/>
                                                                  <a:pathLst>
                                                                    <a:path w="14">
                                                                      <a:moveTo>
                                                                        <a:pt x="0" y="0"/>
                                                                      </a:moveTo>
                                                                      <a:lnTo>
                                                                        <a:pt x="14" y="0"/>
                                                                      </a:lnTo>
                                                                    </a:path>
                                                                  </a:pathLst>
                                                                </a:custGeom>
                                                                <a:noFill/>
                                                                <a:ln w="29464">
                                                                  <a:solidFill>
                                                                    <a:srgbClr val="FFFFFF"/>
                                                                  </a:solidFill>
                                                                  <a:round/>
                                                                  <a:headEnd/>
                                                                  <a:tailEnd/>
                                                                </a:ln>
                                                                <a:extLst>
                                                                  <a:ext uri="{909E8E84-426E-40DD-AFC4-6F175D3DCCD1}">
                                                                    <a14:hiddenFill xmlns:a14="http://schemas.microsoft.com/office/drawing/2010/main">
                                                                      <a:solidFill>
                                                                        <a:srgbClr val="FFFFFF"/>
                                                                      </a:solidFill>
                                                                    </a14:hiddenFill>
                                                                  </a:ext>
                                                                </a:extLst>
                                                              </wps:spPr>
                                                              <wps:bodyPr rot="0" vert="horz" wrap="square" lIns="91440" tIns="45720" rIns="91440" bIns="45720" anchor="t" anchorCtr="0" upright="1">
                                                                <a:noAutofit/>
                                                              </wps:bodyPr>
                                                            </wps:wsp>
                                                            <wpg:grpSp>
                                                              <wpg:cNvPr id="55" name="Group 37"/>
                                                              <wpg:cNvGrpSpPr>
                                                                <a:grpSpLocks/>
                                                              </wpg:cNvGrpSpPr>
                                                              <wpg:grpSpPr bwMode="auto">
                                                                <a:xfrm>
                                                                  <a:off x="11370" y="16332"/>
                                                                  <a:ext cx="44" cy="0"/>
                                                                  <a:chOff x="11370" y="16332"/>
                                                                  <a:chExt cx="44" cy="0"/>
                                                                </a:xfrm>
                                                              </wpg:grpSpPr>
                                                              <wps:wsp>
                                                                <wps:cNvPr id="56" name="Freeform 38"/>
                                                                <wps:cNvSpPr>
                                                                  <a:spLocks/>
                                                                </wps:cNvSpPr>
                                                                <wps:spPr bwMode="auto">
                                                                  <a:xfrm>
                                                                    <a:off x="11370" y="16332"/>
                                                                    <a:ext cx="44" cy="0"/>
                                                                  </a:xfrm>
                                                                  <a:custGeom>
                                                                    <a:avLst/>
                                                                    <a:gdLst>
                                                                      <a:gd name="T0" fmla="+- 0 11370 11370"/>
                                                                      <a:gd name="T1" fmla="*/ T0 w 44"/>
                                                                      <a:gd name="T2" fmla="+- 0 11414 11370"/>
                                                                      <a:gd name="T3" fmla="*/ T2 w 44"/>
                                                                    </a:gdLst>
                                                                    <a:ahLst/>
                                                                    <a:cxnLst>
                                                                      <a:cxn ang="0">
                                                                        <a:pos x="T1" y="0"/>
                                                                      </a:cxn>
                                                                      <a:cxn ang="0">
                                                                        <a:pos x="T3" y="0"/>
                                                                      </a:cxn>
                                                                    </a:cxnLst>
                                                                    <a:rect l="0" t="0" r="r" b="b"/>
                                                                    <a:pathLst>
                                                                      <a:path w="44">
                                                                        <a:moveTo>
                                                                          <a:pt x="0" y="0"/>
                                                                        </a:moveTo>
                                                                        <a:lnTo>
                                                                          <a:pt x="44" y="0"/>
                                                                        </a:lnTo>
                                                                      </a:path>
                                                                    </a:pathLst>
                                                                  </a:custGeom>
                                                                  <a:noFill/>
                                                                  <a:ln w="10414">
                                                                    <a:solidFill>
                                                                      <a:srgbClr val="FFFFFF"/>
                                                                    </a:solidFill>
                                                                    <a:round/>
                                                                    <a:headEnd/>
                                                                    <a:tailEnd/>
                                                                  </a:ln>
                                                                  <a:extLst>
                                                                    <a:ext uri="{909E8E84-426E-40DD-AFC4-6F175D3DCCD1}">
                                                                      <a14:hiddenFill xmlns:a14="http://schemas.microsoft.com/office/drawing/2010/main">
                                                                        <a:solidFill>
                                                                          <a:srgbClr val="FFFFFF"/>
                                                                        </a:solidFill>
                                                                      </a14:hiddenFill>
                                                                    </a:ext>
                                                                  </a:extLst>
                                                                </wps:spPr>
                                                                <wps:bodyPr rot="0" vert="horz" wrap="square" lIns="91440" tIns="45720" rIns="91440" bIns="45720" anchor="t" anchorCtr="0" upright="1">
                                                                  <a:noAutofit/>
                                                                </wps:bodyPr>
                                                              </wps:wsp>
                                                            </wpg:grpSp>
                                                          </wpg:grpSp>
                                                        </wpg:grpSp>
                                                      </wpg:grpSp>
                                                    </wpg:grpSp>
                                                  </wpg:grpSp>
                                                </wpg:grpSp>
                                              </wpg:grpSp>
                                            </wpg:grpSp>
                                          </wpg:grpSp>
                                        </wpg:grpSp>
                                      </wpg:grpSp>
                                    </wpg:grp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" o:spid="_x0000_s1026" style="position:absolute;margin-left:23.55pt;margin-top:23.95pt;width:548.3pt;height:793.8pt;z-index:-251653632;mso-position-horizontal-relative:page;mso-position-vertical-relative:page" coordorigin="471,479" coordsize="10966,158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">
                <v:group id="Group 18" o:spid="_x0000_s1027" style="position:absolute;left:480;top:487;width:59;height:0" coordorigin="480,487" coordsize="59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57" o:spid="_x0000_s1028" style="position:absolute;left:480;top:487;width:59;height:0;visibility:visible;mso-wrap-style:square;v-text-anchor:top" coordsize="5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cw1MAA&#10;AADbAAAADwAAAGRycy9kb3ducmV2LnhtbESPT4vCMBDF78J+hzDC3myqKyLVKLIg7tX65zw0Y1tM&#10;JqWJ2v32O4cFbzO8N+/9Zr0dvFNP6mMb2MA0y0ERV8G2XBs4n/aTJaiYkC26wGTglyJsNx+jNRY2&#10;vPhIzzLVSkI4FmigSakrtI5VQx5jFjpi0W6h95hk7Wtte3xJuHd6lucL7bFlaWiwo++Gqnv58AZi&#10;fT64Eh+dd1/pks/wOr8fvTGf42G3ApVoSG/z//WPFXyBlV9kAL35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6cw1MAAAADbAAAADwAAAAAAAAAAAAAAAACYAgAAZHJzL2Rvd25y&#10;ZXYueG1sUEsFBgAAAAAEAAQA9QAAAIUDAAAAAA==&#10;" path="m,l59,e" filled="f" strokeweight=".82pt">
                    <v:path arrowok="t" o:connecttype="custom" o:connectlocs="0,0;59,0" o:connectangles="0,0"/>
                  </v:shape>
                  <v:group id="Group 19" o:spid="_x0000_s1029" style="position:absolute;left:494;top:517;width:14;height:0" coordorigin="494,517" coordsize="1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  <v:shape id="Freeform 56" o:spid="_x0000_s1030" style="position:absolute;left:494;top:517;width:14;height:0;visibility:visible;mso-wrap-style:square;v-text-anchor:top" coordsize="1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Y6rbwA&#10;AADbAAAADwAAAGRycy9kb3ducmV2LnhtbERPSwrCMBDdC94hjOBO0wqKVmMRQRF3ftdjM7bFZlKa&#10;qPX2ZiG4fLz/Im1NJV7UuNKygngYgSDOrC45V3A+bQZTEM4ja6wsk4IPOUiX3c4CE23ffKDX0eci&#10;hLBLUEHhfZ1I6bKCDLqhrYkDd7eNQR9gk0vd4DuEm0qOomgiDZYcGgqsaV1Q9jg+jYLDPp7M7Gf9&#10;vN5X0f5SSzO+6a1S/V67moPw1Pq/+OfeaQWjsD58CT9ALr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VxjqtvAAAANsAAAAPAAAAAAAAAAAAAAAAAJgCAABkcnMvZG93bnJldi54&#10;bWxQSwUGAAAAAAQABAD1AAAAgQMAAAAA&#10;" path="m,l15,e" filled="f" strokecolor="white" strokeweight="2.32pt">
                      <v:path arrowok="t" o:connecttype="custom" o:connectlocs="0,0;15,0" o:connectangles="0,0"/>
                    </v:shape>
                    <v:group id="Group 20" o:spid="_x0000_s1031" style="position:absolute;left:494;top:502;width:44;height:0" coordorigin="494,502" coordsize="4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    <v:shape id="Freeform 55" o:spid="_x0000_s1032" style="position:absolute;left:494;top:502;width:44;height:0;visibility:visible;mso-wrap-style:square;v-text-anchor:top" coordsize="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n5R8IA&#10;AADbAAAADwAAAGRycy9kb3ducmV2LnhtbESPwWrDMBBE74X8g9hAb41sU0xxo4QQE9KrnfS+SBvb&#10;xFo5luK4/fqqUOhxmJk3zHo7215MNPrOsYJ0lYAg1s503Cg4nw4vbyB8QDbYOyYFX+Rhu1k8rbEw&#10;7sEVTXVoRISwL1BBG8JQSOl1Sxb9yg3E0bu40WKIcmykGfER4baXWZLk0mLHcaHFgfYt6Wt9twpK&#10;+11O+ac+Zvfba3VNHWrd50o9L+fdO4hAc/gP/7U/jIIsg98v8QfIz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KflHwgAAANsAAAAPAAAAAAAAAAAAAAAAAJgCAABkcnMvZG93&#10;bnJldi54bWxQSwUGAAAAAAQABAD1AAAAhwMAAAAA&#10;" path="m,l45,e" filled="f" strokecolor="white" strokeweight=".82pt">
                        <v:path arrowok="t" o:connecttype="custom" o:connectlocs="0,0;45,0" o:connectangles="0,0"/>
                      </v:shape>
                      <v:group id="Group 21" o:spid="_x0000_s1033" style="position:absolute;left:539;top:487;width:10831;height:0" coordorigin="539,487" coordsize="10831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      <v:shape id="Freeform 54" o:spid="_x0000_s1034" style="position:absolute;left:539;top:487;width:10831;height:0;visibility:visible;mso-wrap-style:square;v-text-anchor:top" coordsize="1083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jiRcIA&#10;AADbAAAADwAAAGRycy9kb3ducmV2LnhtbESPT4vCMBTE78J+h/AW9iKaKiKlGmVZEfZa/8Du7dE8&#10;22LzUpNo67c3guBxmJnfMMt1bxpxI+drywom4wQEcWF1zaWCw347SkH4gKyxsUwK7uRhvfoYLDHT&#10;tuOcbrtQighhn6GCKoQ2k9IXFRn0Y9sSR+9kncEQpSuldthFuGnkNEnm0mDNcaHCln4qKs67q1Hg&#10;Ly69XDd53v2npZn/1RSO26FSX5/99wJEoD68w6/2r1YwncHzS/wBcvU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OOJFwgAAANsAAAAPAAAAAAAAAAAAAAAAAJgCAABkcnMvZG93&#10;bnJldi54bWxQSwUGAAAAAAQABAD1AAAAhwMAAAAA&#10;" path="m,l10831,e" filled="f" strokeweight=".82pt">
                          <v:path arrowok="t" o:connecttype="custom" o:connectlocs="0,0;10831,0" o:connectangles="0,0"/>
                        </v:shape>
                        <v:group id="Group 22" o:spid="_x0000_s1035" style="position:absolute;left:539;top:524;width:10831;height:0" coordorigin="539,524" coordsize="10831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        <v:shape id="Freeform 53" o:spid="_x0000_s1036" style="position:absolute;left:539;top:524;width:10831;height:0;visibility:visible;mso-wrap-style:square;v-text-anchor:top" coordsize="1083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SfLMMA&#10;AADbAAAADwAAAGRycy9kb3ducmV2LnhtbESPzWrDMBCE74G8g9hAb4kcQ4Nxo5g2UCg9NWkfYCNt&#10;LVNrZSz5p3n6KhDocZiZb5h9NbtWjNSHxrOC7SYDQay9abhW8PX5ui5AhIhssPVMCn4pQHVYLvZY&#10;Gj/xicZzrEWCcChRgY2xK6UM2pLDsPEdcfK+fe8wJtnX0vQ4JbhrZZ5lO+mw4bRgsaOjJf1zHpyC&#10;y7UILznq4nqhoXv8eA/2VBdKPazm5ycQkeb4H76334yCfAe3L+kHyM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gSfLMMAAADbAAAADwAAAAAAAAAAAAAAAACYAgAAZHJzL2Rv&#10;d25yZXYueG1sUEsFBgAAAAAEAAQA9QAAAIgDAAAAAA==&#10;" path="m,l10831,e" filled="f" strokeweight="1.6pt">
                            <v:path arrowok="t" o:connecttype="custom" o:connectlocs="0,0;10831,0" o:connectangles="0,0"/>
                          </v:shape>
                          <v:group id="Group 23" o:spid="_x0000_s1037" style="position:absolute;left:11370;top:487;width:59;height:0" coordorigin="11370,487" coordsize="59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          <v:shape id="Freeform 52" o:spid="_x0000_s1038" style="position:absolute;left:11370;top:487;width:59;height:0;visibility:visible;mso-wrap-style:square;v-text-anchor:top" coordsize="5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v6aboA&#10;AADbAAAADwAAAGRycy9kb3ducmV2LnhtbERPSwrCMBDdC94hjOBOU6uIVKOIILq1ftZDM7bFZFKa&#10;qPX2ZiG4fLz/atNZI17U+tqxgsk4AUFcOF1zqeBy3o8WIHxA1mgck4IPedis+70VZtq9+USvPJQi&#10;hrDPUEEVQpNJ6YuKLPqxa4gjd3etxRBhW0rd4juGWyPTJJlLizXHhgob2lVUPPKnVeDLy8Hk+Gys&#10;mYZrkuJt9jhZpYaDbrsEEagLf/HPfdQK0jg2fok/QK6/AA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9cv6aboAAADbAAAADwAAAAAAAAAAAAAAAACYAgAAZHJzL2Rvd25yZXYueG1s&#10;UEsFBgAAAAAEAAQA9QAAAH8DAAAAAA==&#10;" path="m,l59,e" filled="f" strokeweight=".82pt">
                              <v:path arrowok="t" o:connecttype="custom" o:connectlocs="0,0;59,0" o:connectangles="0,0"/>
                            </v:shape>
                            <v:group id="Group 24" o:spid="_x0000_s1039" style="position:absolute;left:11400;top:517;width:14;height:0" coordorigin="11400,517" coordsize="1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            <v:shape id="Freeform 51" o:spid="_x0000_s1040" style="position:absolute;left:11400;top:517;width:14;height:0;visibility:visible;mso-wrap-style:square;v-text-anchor:top" coordsize="1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+scLwA&#10;AADbAAAADwAAAGRycy9kb3ducmV2LnhtbERPSwrCMBDdC94hjODOpiqKVqOIoIg7v+uxGdtiMylN&#10;1Hp7sxBcPt5/vmxMKV5Uu8Kygn4UgyBOrS44U3A+bXoTEM4jaywtk4IPOVgu2q05Jtq++UCvo89E&#10;CGGXoILc+yqR0qU5GXSRrYgDd7e1QR9gnUld4zuEm1IO4ngsDRYcGnKsaJ1T+jg+jYLDvj+e2s/6&#10;eb2v4v2lkmZ001ulup1mNQPhqfF/8c+90wqGYX34En6AXHw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QH6xwvAAAANsAAAAPAAAAAAAAAAAAAAAAAJgCAABkcnMvZG93bnJldi54&#10;bWxQSwUGAAAAAAQABAD1AAAAgQMAAAAA&#10;" path="m,l14,e" filled="f" strokecolor="white" strokeweight="2.32pt">
                                <v:path arrowok="t" o:connecttype="custom" o:connectlocs="0,0;14,0" o:connectangles="0,0"/>
                              </v:shape>
                              <v:group id="Group 25" o:spid="_x0000_s1041" style="position:absolute;left:11370;top:502;width:44;height:0" coordorigin="11370,502" coordsize="4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              <v:shape id="Freeform 50" o:spid="_x0000_s1042" style="position:absolute;left:11370;top:502;width:44;height:0;visibility:visible;mso-wrap-style:square;v-text-anchor:top" coordsize="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BvmsIA&#10;AADbAAAADwAAAGRycy9kb3ducmV2LnhtbESPzWrDMBCE74G+g9hCbokct5jiRgmlprRXJ+l9kba2&#10;ibVyLfknffoqEMhxmJlvmO1+tq0YqfeNYwWbdQKCWDvTcKXgdPxYvYDwAdlg65gUXMjDfvew2GJu&#10;3MQljYdQiQhhn6OCOoQul9Lrmiz6teuIo/fjeoshyr6Spscpwm0r0yTJpMWG40KNHb3XpM+HwSoo&#10;7F8xZt/6Mx1+n8vzxqHWbabU8nF+ewURaA738K39ZRQ8pXD9En+A3P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8G+awgAAANsAAAAPAAAAAAAAAAAAAAAAAJgCAABkcnMvZG93&#10;bnJldi54bWxQSwUGAAAAAAQABAD1AAAAhwMAAAAA&#10;" path="m,l44,e" filled="f" strokecolor="white" strokeweight=".82pt">
                                  <v:path arrowok="t" o:connecttype="custom" o:connectlocs="0,0;44,0" o:connectangles="0,0"/>
                                </v:shape>
                                <v:group id="Group 26" o:spid="_x0000_s1043" style="position:absolute;left:487;top:502;width:0;height:15829" coordorigin="487,502" coordsize="0,158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                <v:shape id="Freeform 49" o:spid="_x0000_s1044" style="position:absolute;left:487;top:502;width:0;height:15829;visibility:visible;mso-wrap-style:square;v-text-anchor:top" coordsize="0,158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ui08UA&#10;AADbAAAADwAAAGRycy9kb3ducmV2LnhtbESP3WoCMRSE74W+QzgFb6Rmq1LsulFKoSBUFG0tXh42&#10;Z3/azcmSpLq+vREEL4eZ+YbJFp1pxJGcry0reB4mIIhzq2suFXx/fTxNQfiArLGxTArO5GExf+hl&#10;mGp74i0dd6EUEcI+RQVVCG0qpc8rMuiHtiWOXmGdwRClK6V2eIpw08hRkrxIgzXHhQpbeq8o/9v9&#10;GwVJMdoPppvt6rMu1z+/B9e4V9or1X/s3mYgAnXhHr61l1rBeALXL/EHyP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O6LTxQAAANsAAAAPAAAAAAAAAAAAAAAAAJgCAABkcnMv&#10;ZG93bnJldi54bWxQSwUGAAAAAAQABAD1AAAAigMAAAAA&#10;" path="m,l,15829e" filled="f" strokeweight=".82pt">
                                    <v:path arrowok="t" o:connecttype="custom" o:connectlocs="0,502;0,16331" o:connectangles="0,0"/>
                                  </v:shape>
                                  <v:group id="Group 27" o:spid="_x0000_s1045" style="position:absolute;left:524;top:509;width:0;height:15816" coordorigin="524,509" coordsize="0,158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                  <v:shape id="Freeform 48" o:spid="_x0000_s1046" style="position:absolute;left:524;top:509;width:0;height:15816;visibility:visible;mso-wrap-style:square;v-text-anchor:top" coordsize="0,158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1Ei8UA&#10;AADbAAAADwAAAGRycy9kb3ducmV2LnhtbESPzWrDMBCE74W+g9hCLiWR20BinMimBAJtD4Xmz9fF&#10;2lhurZWxlMR5+6hQyHGYmW+YZTHYVpyp941jBS+TBARx5XTDtYLddj1OQfiArLF1TAqu5KHIHx+W&#10;mGl34W86b0ItIoR9hgpMCF0mpa8MWfQT1xFH7+h6iyHKvpa6x0uE21a+JslMWmw4LhjsaGWo+t2c&#10;rILy5+Pg7f5TpvLLrFc0L6vyearU6Gl4W4AINIR7+L/9rhVMZ/D3Jf4Am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3USLxQAAANsAAAAPAAAAAAAAAAAAAAAAAJgCAABkcnMv&#10;ZG93bnJldi54bWxQSwUGAAAAAAQABAD1AAAAigMAAAAA&#10;" path="m,l,15816e" filled="f" strokeweight="1.6pt">
                                      <v:path arrowok="t" o:connecttype="custom" o:connectlocs="0,509;0,16325" o:connectangles="0,0"/>
                                    </v:shape>
                                    <v:group id="Group 28" o:spid="_x0000_s1047" style="position:absolute;left:11422;top:502;width:0;height:15829" coordorigin="11422,502" coordsize="0,158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                    <v:shape id="Freeform 47" o:spid="_x0000_s1048" style="position:absolute;left:11422;top:502;width:0;height:15829;visibility:visible;mso-wrap-style:square;v-text-anchor:top" coordsize="0,158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ao1sMA&#10;AADbAAAADwAAAGRycy9kb3ducmV2LnhtbERPXWvCMBR9H/gfwhX2MjRdB0OrschAEDY2rFZ8vDTX&#10;ttrclCTT7t8vD4M9Hs73Mh9MJ27kfGtZwfM0AUFcWd1yreCw30xmIHxA1thZJgU/5CFfjR6WmGl7&#10;5x3dilCLGMI+QwVNCH0mpa8aMuintieO3Nk6gyFCV0vt8B7DTSfTJHmVBluODQ329NZQdS2+jYLk&#10;nJZPs6/dx3tbfx4vJ9e5OZVKPY6H9QJEoCH8i//cW63gJY6NX+IP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Xao1sMAAADbAAAADwAAAAAAAAAAAAAAAACYAgAAZHJzL2Rv&#10;d25yZXYueG1sUEsFBgAAAAAEAAQA9QAAAIgDAAAAAA==&#10;" path="m,l,15829e" filled="f" strokeweight=".82pt">
                                        <v:path arrowok="t" o:connecttype="custom" o:connectlocs="0,502;0,16331" o:connectangles="0,0"/>
                                      </v:shape>
                                      <v:group id="Group 29" o:spid="_x0000_s1049" style="position:absolute;left:11385;top:509;width:0;height:15816" coordorigin="11385,509" coordsize="0,158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                      <v:shape id="Freeform 46" o:spid="_x0000_s1050" style="position:absolute;left:11385;top:509;width:0;height:15816;visibility:visible;mso-wrap-style:square;v-text-anchor:top" coordsize="0,158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4KGcEA&#10;AADbAAAADwAAAGRycy9kb3ducmV2LnhtbERPz2vCMBS+C/4P4Qm7iKabotIZZQjC5kGw6np9NG9N&#10;t+alNJnW/94cBI8f3+/lurO1uFDrK8cKXscJCOLC6YpLBafjdrQA4QOyxtoxKbiRh/Wq31tiqt2V&#10;D3TJQiliCPsUFZgQmlRKXxiy6MeuIY7cj2sthgjbUuoWrzHc1vItSWbSYsWxwWBDG0PFX/ZvFeS/&#10;X9/enndyIfdmu6F5XuTDiVIvg+7jHUSgLjzFD/enVjCN6+OX+APk6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x+ChnBAAAA2wAAAA8AAAAAAAAAAAAAAAAAmAIAAGRycy9kb3du&#10;cmV2LnhtbFBLBQYAAAAABAAEAPUAAACGAwAAAAA=&#10;" path="m,l,15816e" filled="f" strokeweight="1.6pt">
                                          <v:path arrowok="t" o:connecttype="custom" o:connectlocs="0,509;0,16325" o:connectangles="0,0"/>
                                        </v:shape>
                                        <v:group id="Group 30" o:spid="_x0000_s1051" style="position:absolute;left:480;top:16346;width:59;height:0" coordorigin="480,16346" coordsize="59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                        <v:shape id="Freeform 45" o:spid="_x0000_s1052" style="position:absolute;left:480;top:16346;width:59;height:0;visibility:visible;mso-wrap-style:square;v-text-anchor:top" coordsize="5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woI74A&#10;AADbAAAADwAAAGRycy9kb3ducmV2LnhtbESPzarCMBSE94LvEI7gTlOriFSjiCC6tf6sD82xLSYn&#10;pYla394IF+5ymJlvmNWms0a8qPW1YwWTcQKCuHC65lLB5bwfLUD4gKzROCYFH/KwWfd7K8y0e/OJ&#10;XnkoRYSwz1BBFUKTSemLiiz6sWuIo3d3rcUQZVtK3eI7wq2RaZLMpcWa40KFDe0qKh750yrw5eVg&#10;cnw21kzDNUnxNnucrFLDQbddggjUhf/wX/uoFcxS+H2JP0Cuv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n8KCO+AAAA2wAAAA8AAAAAAAAAAAAAAAAAmAIAAGRycy9kb3ducmV2&#10;LnhtbFBLBQYAAAAABAAEAPUAAACDAwAAAAA=&#10;" path="m,l59,e" filled="f" strokeweight=".82pt">
                                            <v:path arrowok="t" o:connecttype="custom" o:connectlocs="0,0;59,0" o:connectangles="0,0"/>
                                          </v:shape>
                                          <v:group id="Group 31" o:spid="_x0000_s1053" style="position:absolute;left:494;top:16317;width:14;height:0" coordorigin="494,16317" coordsize="1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                          <v:shape id="Freeform 44" o:spid="_x0000_s1054" style="position:absolute;left:494;top:16317;width:14;height:0;visibility:visible;mso-wrap-style:square;v-text-anchor:top" coordsize="1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LZDr8A&#10;AADbAAAADwAAAGRycy9kb3ducmV2LnhtbESPzQrCMBCE74LvEFbwpqmiotUoIijizd/z2qxtsdmU&#10;Jmp9eyMIHoeZ+YaZLWpTiCdVLresoNeNQBAnVuecKjgd150xCOeRNRaWScGbHCzmzcYMY21fvKfn&#10;waciQNjFqCDzvoyldElGBl3XlsTBu9nKoA+ySqWu8BXgppD9KBpJgzmHhQxLWmWU3A8Po2C/640m&#10;9r16XG7LaHcupRle9UapdqteTkF4qv0//GtvtYLBAL5fwg+Q8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3ItkOvwAAANsAAAAPAAAAAAAAAAAAAAAAAJgCAABkcnMvZG93bnJl&#10;di54bWxQSwUGAAAAAAQABAD1AAAAhAMAAAAA&#10;" path="m,l15,e" filled="f" strokecolor="white" strokeweight="2.32pt">
                                              <v:path arrowok="t" o:connecttype="custom" o:connectlocs="0,0;15,0" o:connectangles="0,0"/>
                                            </v:shape>
                                            <v:group id="Group 32" o:spid="_x0000_s1055" style="position:absolute;left:494;top:16332;width:44;height:0" coordorigin="494,16332" coordsize="4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                            <v:shape id="Freeform 43" o:spid="_x0000_s1056" style="position:absolute;left:494;top:16332;width:44;height:0;visibility:visible;mso-wrap-style:square;v-text-anchor:top" coordsize="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0a5MAA&#10;AADbAAAADwAAAGRycy9kb3ducmV2LnhtbESPQYvCMBSE78L+h/AWvGmqSJFqKrKy6FV3vT+SZ1va&#10;vNQm1rq/fiMIHoeZ+YZZbwbbiJ46XzlWMJsmIIi1MxUXCn5/vidLED4gG2wck4IHedjkH6M1Zsbd&#10;+Uj9KRQiQthnqKAMoc2k9Loki37qWuLoXVxnMUTZFdJ0eI9w28h5kqTSYsVxocSWvkrS9elmFezs&#10;365Pz3o/v10Xx3rmUOsmVWr8OWxXIAIN4R1+tQ9GwSKF55f4A2T+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80a5MAAAADbAAAADwAAAAAAAAAAAAAAAACYAgAAZHJzL2Rvd25y&#10;ZXYueG1sUEsFBgAAAAAEAAQA9QAAAIUDAAAAAA==&#10;" path="m,l45,e" filled="f" strokecolor="white" strokeweight=".82pt">
                                                <v:path arrowok="t" o:connecttype="custom" o:connectlocs="0,0;45,0" o:connectangles="0,0"/>
                                              </v:shape>
                                              <v:group id="Group 33" o:spid="_x0000_s1057" style="position:absolute;left:539;top:16346;width:10831;height:0" coordorigin="539,16346" coordsize="10831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                              <v:shape id="Freeform 42" o:spid="_x0000_s1058" style="position:absolute;left:539;top:16346;width:10831;height:0;visibility:visible;mso-wrap-style:square;v-text-anchor:top" coordsize="1083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oN4MAA&#10;AADbAAAADwAAAGRycy9kb3ducmV2LnhtbERPyWrDMBC9F/oPYgq9lEZuCcG4VkJpMfRqJ4H2NlgT&#10;28QaOZK89O+jQyDHx9vz3WJ6MZHznWUFb6sEBHFtdceNgsO+eE1B+ICssbdMCv7Jw277+JBjpu3M&#10;JU1VaEQMYZ+hgjaEIZPS1y0Z9Cs7EEfuZJ3BEKFrpHY4x3DTy/ck2UiDHceGFgf6aqk+V6NR4C8u&#10;vYzfZTn/pY3Z/HYUjsWLUs9Py+cHiEBLuItv7h+tYB3Hxi/xB8jtF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6oN4MAAAADbAAAADwAAAAAAAAAAAAAAAACYAgAAZHJzL2Rvd25y&#10;ZXYueG1sUEsFBgAAAAAEAAQA9QAAAIUDAAAAAA==&#10;" path="m,l10831,e" filled="f" strokeweight=".82pt">
                                                  <v:path arrowok="t" o:connecttype="custom" o:connectlocs="0,0;10831,0" o:connectangles="0,0"/>
                                                </v:shape>
                                                <v:group id="Group 34" o:spid="_x0000_s1059" style="position:absolute;left:539;top:16310;width:10831;height:0" coordorigin="539,16310" coordsize="10831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                                <v:shape id="Freeform 41" o:spid="_x0000_s1060" style="position:absolute;left:539;top:16310;width:10831;height:0;visibility:visible;mso-wrap-style:square;v-text-anchor:top" coordsize="1083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fRvrsA&#10;AADbAAAADwAAAGRycy9kb3ducmV2LnhtbERPSwrCMBDdC94hjOBOUwWlVKOoIIgrfwcYm7EpNpPS&#10;RK2e3iwEl4/3ny9bW4knNb50rGA0TEAQ506XXCi4nLeDFIQPyBorx6TgTR6Wi25njpl2Lz7S8xQK&#10;EUPYZ6jAhFBnUvrckEU/dDVx5G6usRgibAqpG3zFcFvJcZJMpcWSY4PBmjaG8vvpYRVcP6lfjzFP&#10;P1d61JPD3ptjkSrV77WrGYhAbfiLf+6dVjCJ6+OX+APk4gs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NKn0b67AAAA2wAAAA8AAAAAAAAAAAAAAAAAmAIAAGRycy9kb3ducmV2Lnht&#10;bFBLBQYAAAAABAAEAPUAAACAAwAAAAA=&#10;" path="m,l10831,e" filled="f" strokeweight="1.6pt">
                                                    <v:path arrowok="t" o:connecttype="custom" o:connectlocs="0,0;10831,0" o:connectangles="0,0"/>
                                                  </v:shape>
                                                  <v:group id="Group 35" o:spid="_x0000_s1061" style="position:absolute;left:11370;top:16346;width:59;height:0" coordorigin="11370,16346" coordsize="59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                                  <v:shape id="Freeform 40" o:spid="_x0000_s1062" style="position:absolute;left:11370;top:16346;width:59;height:0;visibility:visible;mso-wrap-style:square;v-text-anchor:top" coordsize="5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W+/r8A&#10;AADbAAAADwAAAGRycy9kb3ducmV2LnhtbESPS6vCMBSE9xf8D+EI7q6p9YFUo8iFi26tj/WhObbF&#10;5KQ0Ueu/N4LgcpiZb5jlurNG3Kn1tWMFo2ECgrhwuuZSwfHw/zsH4QOyRuOYFDzJw3rV+1lipt2D&#10;93TPQykihH2GCqoQmkxKX1Rk0Q9dQxy9i2sthijbUuoWHxFujUyTZCYt1hwXKmzor6Limt+sAl8e&#10;tybHW2PNOJySFM+T694qNeh3mwWIQF34hj/tnVYwTeH9Jf4AuXo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MJb7+vwAAANsAAAAPAAAAAAAAAAAAAAAAAJgCAABkcnMvZG93bnJl&#10;di54bWxQSwUGAAAAAAQABAD1AAAAhAMAAAAA&#10;" path="m,l59,e" filled="f" strokeweight=".82pt">
                                                      <v:path arrowok="t" o:connecttype="custom" o:connectlocs="0,0;59,0" o:connectangles="0,0"/>
                                                    </v:shape>
                                                    <v:group id="Group 36" o:spid="_x0000_s1063" style="position:absolute;left:11400;top:16317;width:14;height:0" coordorigin="11400,16317" coordsize="1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                                    <v:shape id="Freeform 39" o:spid="_x0000_s1064" style="position:absolute;left:11400;top:16317;width:14;height:0;visibility:visible;mso-wrap-style:square;v-text-anchor:top" coordsize="1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tP078A&#10;AADbAAAADwAAAGRycy9kb3ducmV2LnhtbESPzQrCMBCE74LvEFbwpqmiotUoIijizd/z2qxtsdmU&#10;Jmp9eyMIHoeZ+YaZLWpTiCdVLresoNeNQBAnVuecKjgd150xCOeRNRaWScGbHCzmzcYMY21fvKfn&#10;waciQNjFqCDzvoyldElGBl3XlsTBu9nKoA+ySqWu8BXgppD9KBpJgzmHhQxLWmWU3A8Po2C/640m&#10;9r16XG7LaHcupRle9UapdqteTkF4qv0//GtvtYLhAL5fwg+Q8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y+0/TvwAAANsAAAAPAAAAAAAAAAAAAAAAAJgCAABkcnMvZG93bnJl&#10;di54bWxQSwUGAAAAAAQABAD1AAAAhAMAAAAA&#10;" path="m,l14,e" filled="f" strokecolor="white" strokeweight="2.32pt">
                                                        <v:path arrowok="t" o:connecttype="custom" o:connectlocs="0,0;14,0" o:connectangles="0,0"/>
                                                      </v:shape>
                                                      <v:group id="Group 37" o:spid="_x0000_s1065" style="position:absolute;left:11370;top:16332;width:44;height:0" coordorigin="11370,16332" coordsize="4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                                      <v:shape id="Freeform 38" o:spid="_x0000_s1066" style="position:absolute;left:11370;top:16332;width:44;height:0;visibility:visible;mso-wrap-style:square;v-text-anchor:top" coordsize="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SMOcIA&#10;AADbAAAADwAAAGRycy9kb3ducmV2LnhtbESPwWrDMBBE74H+g9hAb7Fs05riRgkhIbRXJ+l9kba2&#10;ibVyLcV2+/VVoZDjMDNvmPV2tp0YafCtYwVZkoIg1s60XCu4nI+rFxA+IBvsHJOCb/Kw3Tws1lga&#10;N3FF4ynUIkLYl6igCaEvpfS6IYs+cT1x9D7dYDFEOdTSDDhFuO1knqaFtNhyXGiwp31D+nq6WQUH&#10;+3MYiw/9lt++nqpr5lDrrlDqcTnvXkEEmsM9/N9+NwqeC/j7En+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FIw5wgAAANsAAAAPAAAAAAAAAAAAAAAAAJgCAABkcnMvZG93&#10;bnJldi54bWxQSwUGAAAAAAQABAD1AAAAhwMAAAAA&#10;" path="m,l44,e" filled="f" strokecolor="white" strokeweight=".82pt">
                                                          <v:path arrowok="t" o:connecttype="custom" o:connectlocs="0,0;44,0" o:connectangles="0,0"/>
                                                        </v:shape>
                                                      </v:group>
                                                    </v:group>
                                                  </v:group>
                                                </v:group>
                                              </v:group>
                                            </v:group>
                                          </v:group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  <w10:wrap anchorx="page" anchory="page"/>
              </v:group>
            </w:pict>
          </mc:Fallback>
        </mc:AlternateContent>
      </w:r>
      <w:r w:rsidR="00F32F10">
        <w:rPr>
          <w:rFonts w:ascii="Symbol" w:eastAsia="Symbol" w:hAnsi="Symbol" w:cs="Symbol"/>
        </w:rPr>
        <w:t></w:t>
      </w:r>
      <w:r w:rsidR="00F32F10">
        <w:tab/>
      </w:r>
      <w:proofErr w:type="gramStart"/>
      <w:r w:rsidR="00F32F10">
        <w:rPr>
          <w:rFonts w:ascii="Arial" w:eastAsia="Arial" w:hAnsi="Arial" w:cs="Arial"/>
        </w:rPr>
        <w:t>On</w:t>
      </w:r>
      <w:proofErr w:type="gramEnd"/>
      <w:r w:rsidR="00F32F10">
        <w:rPr>
          <w:rFonts w:ascii="Arial" w:eastAsia="Arial" w:hAnsi="Arial" w:cs="Arial"/>
          <w:spacing w:val="19"/>
        </w:rPr>
        <w:t xml:space="preserve"> </w:t>
      </w:r>
      <w:r w:rsidR="00F32F10">
        <w:rPr>
          <w:rFonts w:ascii="Arial" w:eastAsia="Arial" w:hAnsi="Arial" w:cs="Arial"/>
        </w:rPr>
        <w:t>r</w:t>
      </w:r>
      <w:r w:rsidR="00F32F10">
        <w:rPr>
          <w:rFonts w:ascii="Arial" w:eastAsia="Arial" w:hAnsi="Arial" w:cs="Arial"/>
          <w:spacing w:val="-1"/>
        </w:rPr>
        <w:t>e</w:t>
      </w:r>
      <w:r w:rsidR="00F32F10">
        <w:rPr>
          <w:rFonts w:ascii="Arial" w:eastAsia="Arial" w:hAnsi="Arial" w:cs="Arial"/>
        </w:rPr>
        <w:t>ce</w:t>
      </w:r>
      <w:r w:rsidR="00F32F10">
        <w:rPr>
          <w:rFonts w:ascii="Arial" w:eastAsia="Arial" w:hAnsi="Arial" w:cs="Arial"/>
          <w:spacing w:val="-1"/>
        </w:rPr>
        <w:t>i</w:t>
      </w:r>
      <w:r w:rsidR="00F32F10">
        <w:rPr>
          <w:rFonts w:ascii="Arial" w:eastAsia="Arial" w:hAnsi="Arial" w:cs="Arial"/>
        </w:rPr>
        <w:t>pt</w:t>
      </w:r>
      <w:r w:rsidR="00F32F10">
        <w:rPr>
          <w:rFonts w:ascii="Arial" w:eastAsia="Arial" w:hAnsi="Arial" w:cs="Arial"/>
          <w:spacing w:val="19"/>
        </w:rPr>
        <w:t xml:space="preserve"> </w:t>
      </w:r>
      <w:r w:rsidR="00F32F10">
        <w:rPr>
          <w:rFonts w:ascii="Arial" w:eastAsia="Arial" w:hAnsi="Arial" w:cs="Arial"/>
        </w:rPr>
        <w:t>of</w:t>
      </w:r>
      <w:r w:rsidR="00F32F10">
        <w:rPr>
          <w:rFonts w:ascii="Arial" w:eastAsia="Arial" w:hAnsi="Arial" w:cs="Arial"/>
          <w:spacing w:val="19"/>
        </w:rPr>
        <w:t xml:space="preserve"> </w:t>
      </w:r>
      <w:r w:rsidR="00F32F10">
        <w:rPr>
          <w:rFonts w:ascii="Arial" w:eastAsia="Arial" w:hAnsi="Arial" w:cs="Arial"/>
        </w:rPr>
        <w:t>confir</w:t>
      </w:r>
      <w:r w:rsidR="00F32F10">
        <w:rPr>
          <w:rFonts w:ascii="Arial" w:eastAsia="Arial" w:hAnsi="Arial" w:cs="Arial"/>
          <w:spacing w:val="-1"/>
        </w:rPr>
        <w:t>m</w:t>
      </w:r>
      <w:r w:rsidR="00F32F10">
        <w:rPr>
          <w:rFonts w:ascii="Arial" w:eastAsia="Arial" w:hAnsi="Arial" w:cs="Arial"/>
        </w:rPr>
        <w:t>ed</w:t>
      </w:r>
      <w:r w:rsidR="00F32F10">
        <w:rPr>
          <w:rFonts w:ascii="Arial" w:eastAsia="Arial" w:hAnsi="Arial" w:cs="Arial"/>
          <w:spacing w:val="19"/>
        </w:rPr>
        <w:t xml:space="preserve"> </w:t>
      </w:r>
      <w:r w:rsidR="00F32F10">
        <w:rPr>
          <w:rFonts w:ascii="Arial" w:eastAsia="Arial" w:hAnsi="Arial" w:cs="Arial"/>
          <w:spacing w:val="-1"/>
        </w:rPr>
        <w:t>O</w:t>
      </w:r>
      <w:r w:rsidR="00F32F10">
        <w:rPr>
          <w:rFonts w:ascii="Arial" w:eastAsia="Arial" w:hAnsi="Arial" w:cs="Arial"/>
        </w:rPr>
        <w:t>rd</w:t>
      </w:r>
      <w:r w:rsidR="00F32F10">
        <w:rPr>
          <w:rFonts w:ascii="Arial" w:eastAsia="Arial" w:hAnsi="Arial" w:cs="Arial"/>
          <w:spacing w:val="-1"/>
        </w:rPr>
        <w:t>e</w:t>
      </w:r>
      <w:r w:rsidR="00F32F10">
        <w:rPr>
          <w:rFonts w:ascii="Arial" w:eastAsia="Arial" w:hAnsi="Arial" w:cs="Arial"/>
        </w:rPr>
        <w:t>rs,</w:t>
      </w:r>
      <w:r w:rsidR="00F32F10">
        <w:rPr>
          <w:rFonts w:ascii="Arial" w:eastAsia="Arial" w:hAnsi="Arial" w:cs="Arial"/>
          <w:spacing w:val="19"/>
        </w:rPr>
        <w:t xml:space="preserve"> </w:t>
      </w:r>
      <w:r w:rsidR="00F32F10">
        <w:rPr>
          <w:rFonts w:ascii="Arial" w:eastAsia="Arial" w:hAnsi="Arial" w:cs="Arial"/>
        </w:rPr>
        <w:t>Bo</w:t>
      </w:r>
      <w:r w:rsidR="00F32F10">
        <w:rPr>
          <w:rFonts w:ascii="Arial" w:eastAsia="Arial" w:hAnsi="Arial" w:cs="Arial"/>
          <w:spacing w:val="-1"/>
        </w:rPr>
        <w:t>o</w:t>
      </w:r>
      <w:r w:rsidR="00F32F10">
        <w:rPr>
          <w:rFonts w:ascii="Arial" w:eastAsia="Arial" w:hAnsi="Arial" w:cs="Arial"/>
          <w:spacing w:val="1"/>
        </w:rPr>
        <w:t>k</w:t>
      </w:r>
      <w:r w:rsidR="00F32F10">
        <w:rPr>
          <w:rFonts w:ascii="Arial" w:eastAsia="Arial" w:hAnsi="Arial" w:cs="Arial"/>
        </w:rPr>
        <w:t>i</w:t>
      </w:r>
      <w:r w:rsidR="00F32F10">
        <w:rPr>
          <w:rFonts w:ascii="Arial" w:eastAsia="Arial" w:hAnsi="Arial" w:cs="Arial"/>
          <w:spacing w:val="-1"/>
        </w:rPr>
        <w:t>n</w:t>
      </w:r>
      <w:r w:rsidR="00F32F10">
        <w:rPr>
          <w:rFonts w:ascii="Arial" w:eastAsia="Arial" w:hAnsi="Arial" w:cs="Arial"/>
        </w:rPr>
        <w:t>g</w:t>
      </w:r>
      <w:r w:rsidR="00F32F10">
        <w:rPr>
          <w:rFonts w:ascii="Arial" w:eastAsia="Arial" w:hAnsi="Arial" w:cs="Arial"/>
          <w:spacing w:val="19"/>
        </w:rPr>
        <w:t xml:space="preserve"> </w:t>
      </w:r>
      <w:r w:rsidR="00F32F10">
        <w:rPr>
          <w:rFonts w:ascii="Arial" w:eastAsia="Arial" w:hAnsi="Arial" w:cs="Arial"/>
        </w:rPr>
        <w:t>the</w:t>
      </w:r>
      <w:r w:rsidR="00F32F10">
        <w:rPr>
          <w:rFonts w:ascii="Arial" w:eastAsia="Arial" w:hAnsi="Arial" w:cs="Arial"/>
          <w:spacing w:val="19"/>
        </w:rPr>
        <w:t xml:space="preserve"> </w:t>
      </w:r>
      <w:r w:rsidR="00F32F10">
        <w:rPr>
          <w:rFonts w:ascii="Arial" w:eastAsia="Arial" w:hAnsi="Arial" w:cs="Arial"/>
        </w:rPr>
        <w:t>or</w:t>
      </w:r>
      <w:r w:rsidR="00F32F10">
        <w:rPr>
          <w:rFonts w:ascii="Arial" w:eastAsia="Arial" w:hAnsi="Arial" w:cs="Arial"/>
          <w:spacing w:val="-1"/>
        </w:rPr>
        <w:t>d</w:t>
      </w:r>
      <w:r w:rsidR="00F32F10">
        <w:rPr>
          <w:rFonts w:ascii="Arial" w:eastAsia="Arial" w:hAnsi="Arial" w:cs="Arial"/>
        </w:rPr>
        <w:t>ers</w:t>
      </w:r>
      <w:r w:rsidR="00F32F10">
        <w:rPr>
          <w:rFonts w:ascii="Arial" w:eastAsia="Arial" w:hAnsi="Arial" w:cs="Arial"/>
          <w:spacing w:val="21"/>
        </w:rPr>
        <w:t xml:space="preserve"> </w:t>
      </w:r>
      <w:r w:rsidR="00F32F10">
        <w:rPr>
          <w:rFonts w:ascii="Arial" w:eastAsia="Arial" w:hAnsi="Arial" w:cs="Arial"/>
          <w:spacing w:val="-1"/>
        </w:rPr>
        <w:t>i</w:t>
      </w:r>
      <w:r w:rsidR="00F32F10">
        <w:rPr>
          <w:rFonts w:ascii="Arial" w:eastAsia="Arial" w:hAnsi="Arial" w:cs="Arial"/>
        </w:rPr>
        <w:t>nto</w:t>
      </w:r>
      <w:r w:rsidR="00F32F10">
        <w:rPr>
          <w:rFonts w:ascii="Arial" w:eastAsia="Arial" w:hAnsi="Arial" w:cs="Arial"/>
          <w:spacing w:val="19"/>
        </w:rPr>
        <w:t xml:space="preserve"> </w:t>
      </w:r>
      <w:r w:rsidR="00F32F10">
        <w:rPr>
          <w:rFonts w:ascii="Arial" w:eastAsia="Arial" w:hAnsi="Arial" w:cs="Arial"/>
        </w:rPr>
        <w:t>the</w:t>
      </w:r>
      <w:r w:rsidR="00F32F10">
        <w:rPr>
          <w:rFonts w:ascii="Arial" w:eastAsia="Arial" w:hAnsi="Arial" w:cs="Arial"/>
          <w:spacing w:val="19"/>
        </w:rPr>
        <w:t xml:space="preserve"> </w:t>
      </w:r>
      <w:r w:rsidR="00F32F10">
        <w:rPr>
          <w:rFonts w:ascii="Arial" w:eastAsia="Arial" w:hAnsi="Arial" w:cs="Arial"/>
        </w:rPr>
        <w:t>syst</w:t>
      </w:r>
      <w:r w:rsidR="00F32F10">
        <w:rPr>
          <w:rFonts w:ascii="Arial" w:eastAsia="Arial" w:hAnsi="Arial" w:cs="Arial"/>
          <w:spacing w:val="-1"/>
        </w:rPr>
        <w:t>e</w:t>
      </w:r>
      <w:r w:rsidR="00F32F10">
        <w:rPr>
          <w:rFonts w:ascii="Arial" w:eastAsia="Arial" w:hAnsi="Arial" w:cs="Arial"/>
        </w:rPr>
        <w:t>m,</w:t>
      </w:r>
      <w:r w:rsidR="00F32F10">
        <w:rPr>
          <w:rFonts w:ascii="Arial" w:eastAsia="Arial" w:hAnsi="Arial" w:cs="Arial"/>
          <w:spacing w:val="19"/>
        </w:rPr>
        <w:t xml:space="preserve"> </w:t>
      </w:r>
      <w:r w:rsidR="00F32F10">
        <w:rPr>
          <w:rFonts w:ascii="Arial" w:eastAsia="Arial" w:hAnsi="Arial" w:cs="Arial"/>
        </w:rPr>
        <w:t>Issui</w:t>
      </w:r>
      <w:r w:rsidR="00F32F10">
        <w:rPr>
          <w:rFonts w:ascii="Arial" w:eastAsia="Arial" w:hAnsi="Arial" w:cs="Arial"/>
          <w:spacing w:val="-1"/>
        </w:rPr>
        <w:t>n</w:t>
      </w:r>
      <w:r w:rsidR="00F32F10">
        <w:rPr>
          <w:rFonts w:ascii="Arial" w:eastAsia="Arial" w:hAnsi="Arial" w:cs="Arial"/>
        </w:rPr>
        <w:t>g</w:t>
      </w:r>
      <w:r w:rsidR="00F32F10">
        <w:rPr>
          <w:rFonts w:ascii="Arial" w:eastAsia="Arial" w:hAnsi="Arial" w:cs="Arial"/>
          <w:spacing w:val="19"/>
        </w:rPr>
        <w:t xml:space="preserve"> </w:t>
      </w:r>
      <w:r w:rsidR="00F32F10">
        <w:rPr>
          <w:rFonts w:ascii="Arial" w:eastAsia="Arial" w:hAnsi="Arial" w:cs="Arial"/>
        </w:rPr>
        <w:t>order</w:t>
      </w:r>
      <w:r w:rsidR="00F32F10">
        <w:rPr>
          <w:rFonts w:ascii="Arial" w:eastAsia="Arial" w:hAnsi="Arial" w:cs="Arial"/>
          <w:spacing w:val="19"/>
        </w:rPr>
        <w:t xml:space="preserve"> </w:t>
      </w:r>
      <w:r w:rsidR="00F32F10">
        <w:rPr>
          <w:rFonts w:ascii="Arial" w:eastAsia="Arial" w:hAnsi="Arial" w:cs="Arial"/>
          <w:spacing w:val="-1"/>
        </w:rPr>
        <w:t>ac</w:t>
      </w:r>
      <w:r w:rsidR="00F32F10">
        <w:rPr>
          <w:rFonts w:ascii="Arial" w:eastAsia="Arial" w:hAnsi="Arial" w:cs="Arial"/>
        </w:rPr>
        <w:t>kn</w:t>
      </w:r>
      <w:r w:rsidR="00F32F10">
        <w:rPr>
          <w:rFonts w:ascii="Arial" w:eastAsia="Arial" w:hAnsi="Arial" w:cs="Arial"/>
          <w:spacing w:val="-1"/>
        </w:rPr>
        <w:t>o</w:t>
      </w:r>
      <w:r w:rsidR="00F32F10">
        <w:rPr>
          <w:rFonts w:ascii="Arial" w:eastAsia="Arial" w:hAnsi="Arial" w:cs="Arial"/>
        </w:rPr>
        <w:t>wl</w:t>
      </w:r>
      <w:r w:rsidR="00F32F10">
        <w:rPr>
          <w:rFonts w:ascii="Arial" w:eastAsia="Arial" w:hAnsi="Arial" w:cs="Arial"/>
          <w:spacing w:val="-1"/>
        </w:rPr>
        <w:t>e</w:t>
      </w:r>
      <w:r w:rsidR="00F32F10">
        <w:rPr>
          <w:rFonts w:ascii="Arial" w:eastAsia="Arial" w:hAnsi="Arial" w:cs="Arial"/>
        </w:rPr>
        <w:t>dgem</w:t>
      </w:r>
      <w:r w:rsidR="00F32F10">
        <w:rPr>
          <w:rFonts w:ascii="Arial" w:eastAsia="Arial" w:hAnsi="Arial" w:cs="Arial"/>
          <w:spacing w:val="-1"/>
        </w:rPr>
        <w:t>e</w:t>
      </w:r>
      <w:r w:rsidR="00F32F10">
        <w:rPr>
          <w:rFonts w:ascii="Arial" w:eastAsia="Arial" w:hAnsi="Arial" w:cs="Arial"/>
        </w:rPr>
        <w:t>nt</w:t>
      </w:r>
      <w:r w:rsidR="00F32F10">
        <w:rPr>
          <w:rFonts w:ascii="Arial" w:eastAsia="Arial" w:hAnsi="Arial" w:cs="Arial"/>
          <w:spacing w:val="19"/>
        </w:rPr>
        <w:t xml:space="preserve"> </w:t>
      </w:r>
      <w:r w:rsidR="00F32F10">
        <w:rPr>
          <w:rFonts w:ascii="Arial" w:eastAsia="Arial" w:hAnsi="Arial" w:cs="Arial"/>
        </w:rPr>
        <w:t>to c</w:t>
      </w:r>
      <w:r w:rsidR="00F32F10">
        <w:rPr>
          <w:rFonts w:ascii="Arial" w:eastAsia="Arial" w:hAnsi="Arial" w:cs="Arial"/>
          <w:spacing w:val="-1"/>
        </w:rPr>
        <w:t>u</w:t>
      </w:r>
      <w:r w:rsidR="00F32F10">
        <w:rPr>
          <w:rFonts w:ascii="Arial" w:eastAsia="Arial" w:hAnsi="Arial" w:cs="Arial"/>
        </w:rPr>
        <w:t>stom</w:t>
      </w:r>
      <w:r w:rsidR="00F32F10">
        <w:rPr>
          <w:rFonts w:ascii="Arial" w:eastAsia="Arial" w:hAnsi="Arial" w:cs="Arial"/>
          <w:spacing w:val="-1"/>
        </w:rPr>
        <w:t>e</w:t>
      </w:r>
      <w:r w:rsidR="00F32F10">
        <w:rPr>
          <w:rFonts w:ascii="Arial" w:eastAsia="Arial" w:hAnsi="Arial" w:cs="Arial"/>
        </w:rPr>
        <w:t>rs.</w:t>
      </w:r>
    </w:p>
    <w:p w:rsidR="0072572E" w:rsidRDefault="00F32F10">
      <w:pPr>
        <w:spacing w:line="240" w:lineRule="exact"/>
        <w:ind w:left="480"/>
        <w:rPr>
          <w:rFonts w:ascii="Arial" w:eastAsia="Arial" w:hAnsi="Arial" w:cs="Arial"/>
        </w:rPr>
      </w:pPr>
      <w:proofErr w:type="gramStart"/>
      <w:r>
        <w:rPr>
          <w:rFonts w:ascii="Symbol" w:eastAsia="Symbol" w:hAnsi="Symbol" w:cs="Symbol"/>
        </w:rPr>
        <w:t></w:t>
      </w:r>
      <w:r>
        <w:t xml:space="preserve">    </w:t>
      </w:r>
      <w:r>
        <w:rPr>
          <w:spacing w:val="18"/>
        </w:rPr>
        <w:t xml:space="preserve"> </w:t>
      </w:r>
      <w:r>
        <w:rPr>
          <w:rFonts w:ascii="Arial" w:eastAsia="Arial" w:hAnsi="Arial" w:cs="Arial"/>
        </w:rPr>
        <w:t>Co-ordinate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with purc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ng to place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ack-t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-b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ck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with s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ppliers.</w:t>
      </w:r>
      <w:proofErr w:type="gramEnd"/>
    </w:p>
    <w:p w:rsidR="0072572E" w:rsidRDefault="00F32F10">
      <w:pPr>
        <w:spacing w:line="240" w:lineRule="exact"/>
        <w:ind w:left="480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t xml:space="preserve">    </w:t>
      </w:r>
      <w:r>
        <w:rPr>
          <w:spacing w:val="18"/>
        </w:rPr>
        <w:t xml:space="preserve"> </w:t>
      </w:r>
      <w:r>
        <w:rPr>
          <w:rFonts w:ascii="Arial" w:eastAsia="Arial" w:hAnsi="Arial" w:cs="Arial"/>
        </w:rPr>
        <w:t>Manag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 lo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istics 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ncer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 – 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cum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ntation, ship</w:t>
      </w:r>
      <w:r>
        <w:rPr>
          <w:rFonts w:ascii="Arial" w:eastAsia="Arial" w:hAnsi="Arial" w:cs="Arial"/>
          <w:spacing w:val="-1"/>
        </w:rPr>
        <w:t>me</w:t>
      </w:r>
      <w:r>
        <w:rPr>
          <w:rFonts w:ascii="Arial" w:eastAsia="Arial" w:hAnsi="Arial" w:cs="Arial"/>
        </w:rPr>
        <w:t>nt, etc.</w:t>
      </w:r>
    </w:p>
    <w:p w:rsidR="0072572E" w:rsidRDefault="00F32F10">
      <w:pPr>
        <w:spacing w:line="240" w:lineRule="exact"/>
        <w:ind w:left="480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t xml:space="preserve">    </w:t>
      </w:r>
      <w:r>
        <w:rPr>
          <w:spacing w:val="18"/>
        </w:rPr>
        <w:t xml:space="preserve"> </w:t>
      </w:r>
      <w:proofErr w:type="gramStart"/>
      <w:r>
        <w:rPr>
          <w:rFonts w:ascii="Arial" w:eastAsia="Arial" w:hAnsi="Arial" w:cs="Arial"/>
        </w:rPr>
        <w:t>Up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ating</w:t>
      </w:r>
      <w:proofErr w:type="gramEnd"/>
      <w:r>
        <w:rPr>
          <w:rFonts w:ascii="Arial" w:eastAsia="Arial" w:hAnsi="Arial" w:cs="Arial"/>
        </w:rPr>
        <w:t xml:space="preserve"> 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 c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stom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 da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ab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se in ord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 to cont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t them for Cu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tomer Sati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fa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tion Survey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.</w:t>
      </w:r>
    </w:p>
    <w:p w:rsidR="0072572E" w:rsidRDefault="00F32F10">
      <w:pPr>
        <w:spacing w:line="240" w:lineRule="exact"/>
        <w:ind w:left="480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t xml:space="preserve">    </w:t>
      </w:r>
      <w:r>
        <w:rPr>
          <w:spacing w:val="18"/>
        </w:rPr>
        <w:t xml:space="preserve"> </w:t>
      </w:r>
      <w:proofErr w:type="gramStart"/>
      <w:r>
        <w:rPr>
          <w:rFonts w:ascii="Arial" w:eastAsia="Arial" w:hAnsi="Arial" w:cs="Arial"/>
        </w:rPr>
        <w:t>Supp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rting</w:t>
      </w:r>
      <w:proofErr w:type="gramEnd"/>
      <w:r>
        <w:rPr>
          <w:rFonts w:ascii="Arial" w:eastAsia="Arial" w:hAnsi="Arial" w:cs="Arial"/>
        </w:rPr>
        <w:t xml:space="preserve"> 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 c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stom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rs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 After-Sal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 serv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e, 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-</w:t>
      </w:r>
      <w:proofErr w:type="spellStart"/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rdinating</w:t>
      </w:r>
      <w:proofErr w:type="spellEnd"/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with the Service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partm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nt, etc.</w:t>
      </w:r>
    </w:p>
    <w:p w:rsidR="0072572E" w:rsidRDefault="00F32F10">
      <w:pPr>
        <w:spacing w:line="240" w:lineRule="exact"/>
        <w:ind w:left="480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t xml:space="preserve">    </w:t>
      </w:r>
      <w:r>
        <w:rPr>
          <w:spacing w:val="18"/>
        </w:rPr>
        <w:t xml:space="preserve"> 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involv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 xml:space="preserve">in 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ne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oti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ting 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Ti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-up 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 xml:space="preserve">with 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corp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le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g 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compan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es, 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romoti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nal 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campai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 xml:space="preserve">ns 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in</w:t>
      </w:r>
    </w:p>
    <w:p w:rsidR="0072572E" w:rsidRDefault="00F32F10">
      <w:pPr>
        <w:spacing w:line="220" w:lineRule="exact"/>
        <w:ind w:left="84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Shoppi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g ma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ls, road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1"/>
        </w:rPr>
        <w:t>ow</w:t>
      </w:r>
      <w:r>
        <w:rPr>
          <w:rFonts w:ascii="Arial" w:eastAsia="Arial" w:hAnsi="Arial" w:cs="Arial"/>
        </w:rPr>
        <w:t>s, etc.</w:t>
      </w:r>
    </w:p>
    <w:p w:rsidR="0072572E" w:rsidRDefault="00F32F10">
      <w:pPr>
        <w:tabs>
          <w:tab w:val="left" w:pos="840"/>
        </w:tabs>
        <w:spacing w:before="17" w:line="220" w:lineRule="exact"/>
        <w:ind w:left="840" w:right="69" w:hanging="360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tab/>
      </w:r>
      <w:proofErr w:type="gramStart"/>
      <w:r>
        <w:rPr>
          <w:rFonts w:ascii="Arial" w:eastAsia="Arial" w:hAnsi="Arial" w:cs="Arial"/>
        </w:rPr>
        <w:t>Help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proofErr w:type="gramEnd"/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custom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delivery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proc</w:t>
      </w:r>
      <w:r>
        <w:rPr>
          <w:rFonts w:ascii="Arial" w:eastAsia="Arial" w:hAnsi="Arial" w:cs="Arial"/>
          <w:spacing w:val="-1"/>
        </w:rPr>
        <w:t>es</w:t>
      </w:r>
      <w:r>
        <w:rPr>
          <w:rFonts w:ascii="Arial" w:eastAsia="Arial" w:hAnsi="Arial" w:cs="Arial"/>
        </w:rPr>
        <w:t>s,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gistrati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n,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promoting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ssori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/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extra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fitment and 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ring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</w:rPr>
        <w:t>all access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es / fitment is complet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 in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advance be</w:t>
      </w:r>
      <w:r>
        <w:rPr>
          <w:rFonts w:ascii="Arial" w:eastAsia="Arial" w:hAnsi="Arial" w:cs="Arial"/>
          <w:spacing w:val="-2"/>
        </w:rPr>
        <w:t>f</w:t>
      </w:r>
      <w:r>
        <w:rPr>
          <w:rFonts w:ascii="Arial" w:eastAsia="Arial" w:hAnsi="Arial" w:cs="Arial"/>
        </w:rPr>
        <w:t>ore deliv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ring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to the cust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mer.</w:t>
      </w:r>
    </w:p>
    <w:p w:rsidR="0072572E" w:rsidRDefault="0072572E">
      <w:pPr>
        <w:spacing w:line="200" w:lineRule="exact"/>
      </w:pPr>
    </w:p>
    <w:p w:rsidR="0072572E" w:rsidRDefault="0072572E">
      <w:pPr>
        <w:spacing w:before="18" w:line="240" w:lineRule="exact"/>
        <w:rPr>
          <w:sz w:val="24"/>
          <w:szCs w:val="24"/>
        </w:rPr>
      </w:pPr>
    </w:p>
    <w:p w:rsidR="0072572E" w:rsidRDefault="00F32F10">
      <w:pPr>
        <w:ind w:left="3135" w:right="3120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TANIMPO</w:t>
      </w:r>
      <w:r>
        <w:rPr>
          <w:rFonts w:ascii="Arial" w:eastAsia="Arial" w:hAnsi="Arial" w:cs="Arial"/>
          <w:b/>
          <w:spacing w:val="-10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b/>
          <w:sz w:val="22"/>
          <w:szCs w:val="22"/>
        </w:rPr>
        <w:t>Enterprises.,</w:t>
      </w:r>
      <w:proofErr w:type="gramEnd"/>
      <w:r>
        <w:rPr>
          <w:rFonts w:ascii="Arial" w:eastAsia="Arial" w:hAnsi="Arial" w:cs="Arial"/>
          <w:b/>
          <w:spacing w:val="-1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Chennai,</w:t>
      </w:r>
      <w:r>
        <w:rPr>
          <w:rFonts w:ascii="Arial" w:eastAsia="Arial" w:hAnsi="Arial" w:cs="Arial"/>
          <w:b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99"/>
          <w:sz w:val="22"/>
          <w:szCs w:val="22"/>
        </w:rPr>
        <w:t>India</w:t>
      </w:r>
    </w:p>
    <w:p w:rsidR="0072572E" w:rsidRDefault="00F32F10">
      <w:pPr>
        <w:spacing w:line="240" w:lineRule="exact"/>
        <w:ind w:left="2445" w:right="2432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Customer</w:t>
      </w:r>
      <w:r>
        <w:rPr>
          <w:rFonts w:ascii="Arial" w:eastAsia="Arial" w:hAnsi="Arial" w:cs="Arial"/>
          <w:b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Support</w:t>
      </w:r>
      <w:r>
        <w:rPr>
          <w:rFonts w:ascii="Arial" w:eastAsia="Arial" w:hAnsi="Arial" w:cs="Arial"/>
          <w:b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1"/>
          <w:sz w:val="22"/>
          <w:szCs w:val="22"/>
        </w:rPr>
        <w:t>x</w:t>
      </w:r>
      <w:r>
        <w:rPr>
          <w:rFonts w:ascii="Arial" w:eastAsia="Arial" w:hAnsi="Arial" w:cs="Arial"/>
          <w:b/>
          <w:sz w:val="22"/>
          <w:szCs w:val="22"/>
        </w:rPr>
        <w:t>ecutive</w:t>
      </w:r>
      <w:r>
        <w:rPr>
          <w:rFonts w:ascii="Arial" w:eastAsia="Arial" w:hAnsi="Arial" w:cs="Arial"/>
          <w:b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(July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2006</w:t>
      </w:r>
      <w:r>
        <w:rPr>
          <w:rFonts w:ascii="Arial" w:eastAsia="Arial" w:hAnsi="Arial" w:cs="Arial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Aug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w w:val="99"/>
          <w:sz w:val="22"/>
          <w:szCs w:val="22"/>
        </w:rPr>
        <w:t>2007)</w:t>
      </w:r>
    </w:p>
    <w:p w:rsidR="0072572E" w:rsidRDefault="0072572E">
      <w:pPr>
        <w:spacing w:line="200" w:lineRule="exact"/>
      </w:pPr>
    </w:p>
    <w:p w:rsidR="0072572E" w:rsidRDefault="0072572E">
      <w:pPr>
        <w:spacing w:before="10" w:line="240" w:lineRule="exact"/>
        <w:rPr>
          <w:sz w:val="24"/>
          <w:szCs w:val="24"/>
        </w:rPr>
      </w:pPr>
    </w:p>
    <w:p w:rsidR="0072572E" w:rsidRDefault="00F32F10">
      <w:pPr>
        <w:ind w:left="120" w:right="377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Company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</w:rPr>
        <w:t>P</w:t>
      </w:r>
      <w:r>
        <w:rPr>
          <w:rFonts w:ascii="Arial" w:eastAsia="Arial" w:hAnsi="Arial" w:cs="Arial"/>
          <w:b/>
          <w:spacing w:val="1"/>
        </w:rPr>
        <w:t>r</w:t>
      </w:r>
      <w:r>
        <w:rPr>
          <w:rFonts w:ascii="Arial" w:eastAsia="Arial" w:hAnsi="Arial" w:cs="Arial"/>
          <w:b/>
        </w:rPr>
        <w:t xml:space="preserve">ofile: </w:t>
      </w:r>
      <w:r>
        <w:rPr>
          <w:rFonts w:ascii="Arial" w:eastAsia="Arial" w:hAnsi="Arial" w:cs="Arial"/>
          <w:b/>
          <w:color w:val="0000FF"/>
        </w:rPr>
        <w:t>TANI</w:t>
      </w:r>
      <w:r>
        <w:rPr>
          <w:rFonts w:ascii="Arial" w:eastAsia="Arial" w:hAnsi="Arial" w:cs="Arial"/>
          <w:b/>
          <w:color w:val="0000FF"/>
          <w:spacing w:val="-1"/>
        </w:rPr>
        <w:t>M</w:t>
      </w:r>
      <w:r>
        <w:rPr>
          <w:rFonts w:ascii="Arial" w:eastAsia="Arial" w:hAnsi="Arial" w:cs="Arial"/>
          <w:b/>
          <w:color w:val="0000FF"/>
        </w:rPr>
        <w:t xml:space="preserve">PO </w:t>
      </w:r>
      <w:r>
        <w:rPr>
          <w:rFonts w:ascii="Arial" w:eastAsia="Arial" w:hAnsi="Arial" w:cs="Arial"/>
          <w:color w:val="000000"/>
        </w:rPr>
        <w:t>is a lead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ng s</w:t>
      </w:r>
      <w:r>
        <w:rPr>
          <w:rFonts w:ascii="Arial" w:eastAsia="Arial" w:hAnsi="Arial" w:cs="Arial"/>
          <w:color w:val="000000"/>
          <w:spacing w:val="-1"/>
        </w:rPr>
        <w:t>u</w:t>
      </w:r>
      <w:r>
        <w:rPr>
          <w:rFonts w:ascii="Arial" w:eastAsia="Arial" w:hAnsi="Arial" w:cs="Arial"/>
          <w:color w:val="000000"/>
        </w:rPr>
        <w:t>ppli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r of leather che</w:t>
      </w:r>
      <w:r>
        <w:rPr>
          <w:rFonts w:ascii="Arial" w:eastAsia="Arial" w:hAnsi="Arial" w:cs="Arial"/>
          <w:color w:val="000000"/>
          <w:spacing w:val="-1"/>
        </w:rPr>
        <w:t>m</w:t>
      </w:r>
      <w:r>
        <w:rPr>
          <w:rFonts w:ascii="Arial" w:eastAsia="Arial" w:hAnsi="Arial" w:cs="Arial"/>
          <w:color w:val="000000"/>
        </w:rPr>
        <w:t>icals for the Southern India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</w:rPr>
        <w:t>regi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 xml:space="preserve">n. </w:t>
      </w:r>
      <w:proofErr w:type="spellStart"/>
      <w:r>
        <w:rPr>
          <w:rFonts w:ascii="Arial" w:eastAsia="Arial" w:hAnsi="Arial" w:cs="Arial"/>
          <w:color w:val="000000"/>
        </w:rPr>
        <w:t>Tani</w:t>
      </w:r>
      <w:r>
        <w:rPr>
          <w:rFonts w:ascii="Arial" w:eastAsia="Arial" w:hAnsi="Arial" w:cs="Arial"/>
          <w:color w:val="000000"/>
          <w:spacing w:val="-1"/>
        </w:rPr>
        <w:t>m</w:t>
      </w:r>
      <w:r>
        <w:rPr>
          <w:rFonts w:ascii="Arial" w:eastAsia="Arial" w:hAnsi="Arial" w:cs="Arial"/>
          <w:color w:val="000000"/>
        </w:rPr>
        <w:t>po</w:t>
      </w:r>
      <w:proofErr w:type="spellEnd"/>
      <w:r>
        <w:rPr>
          <w:rFonts w:ascii="Arial" w:eastAsia="Arial" w:hAnsi="Arial" w:cs="Arial"/>
          <w:color w:val="000000"/>
        </w:rPr>
        <w:t xml:space="preserve"> su</w:t>
      </w:r>
      <w:r>
        <w:rPr>
          <w:rFonts w:ascii="Arial" w:eastAsia="Arial" w:hAnsi="Arial" w:cs="Arial"/>
          <w:color w:val="000000"/>
          <w:spacing w:val="-1"/>
        </w:rPr>
        <w:t>p</w:t>
      </w:r>
      <w:r>
        <w:rPr>
          <w:rFonts w:ascii="Arial" w:eastAsia="Arial" w:hAnsi="Arial" w:cs="Arial"/>
          <w:color w:val="000000"/>
        </w:rPr>
        <w:t>pli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s all types of chem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1"/>
        </w:rPr>
        <w:t>c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s and alli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 xml:space="preserve">d raw </w:t>
      </w:r>
      <w:r>
        <w:rPr>
          <w:rFonts w:ascii="Arial" w:eastAsia="Arial" w:hAnsi="Arial" w:cs="Arial"/>
          <w:color w:val="000000"/>
          <w:spacing w:val="-1"/>
        </w:rPr>
        <w:t>m</w:t>
      </w:r>
      <w:r>
        <w:rPr>
          <w:rFonts w:ascii="Arial" w:eastAsia="Arial" w:hAnsi="Arial" w:cs="Arial"/>
          <w:color w:val="000000"/>
        </w:rPr>
        <w:t>ateri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ls used by le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ther tanni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g ind</w:t>
      </w:r>
      <w:r>
        <w:rPr>
          <w:rFonts w:ascii="Arial" w:eastAsia="Arial" w:hAnsi="Arial" w:cs="Arial"/>
          <w:color w:val="000000"/>
          <w:spacing w:val="-1"/>
        </w:rPr>
        <w:t>u</w:t>
      </w:r>
      <w:r>
        <w:rPr>
          <w:rFonts w:ascii="Arial" w:eastAsia="Arial" w:hAnsi="Arial" w:cs="Arial"/>
          <w:color w:val="000000"/>
        </w:rPr>
        <w:t>stri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s across the reg</w:t>
      </w:r>
      <w:r>
        <w:rPr>
          <w:rFonts w:ascii="Arial" w:eastAsia="Arial" w:hAnsi="Arial" w:cs="Arial"/>
          <w:color w:val="000000"/>
          <w:spacing w:val="-1"/>
        </w:rPr>
        <w:t>io</w:t>
      </w:r>
      <w:r>
        <w:rPr>
          <w:rFonts w:ascii="Arial" w:eastAsia="Arial" w:hAnsi="Arial" w:cs="Arial"/>
          <w:color w:val="000000"/>
        </w:rPr>
        <w:t>n.</w:t>
      </w:r>
    </w:p>
    <w:p w:rsidR="0072572E" w:rsidRDefault="0072572E">
      <w:pPr>
        <w:spacing w:before="10" w:line="260" w:lineRule="exact"/>
        <w:rPr>
          <w:sz w:val="26"/>
          <w:szCs w:val="26"/>
        </w:rPr>
      </w:pPr>
    </w:p>
    <w:p w:rsidR="0072572E" w:rsidRDefault="00F32F10">
      <w:pPr>
        <w:ind w:left="12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K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</w:rPr>
        <w:t>y</w:t>
      </w:r>
      <w:r>
        <w:rPr>
          <w:rFonts w:ascii="Arial" w:eastAsia="Arial" w:hAnsi="Arial" w:cs="Arial"/>
          <w:b/>
          <w:spacing w:val="-4"/>
        </w:rPr>
        <w:t xml:space="preserve"> </w:t>
      </w:r>
      <w:r>
        <w:rPr>
          <w:rFonts w:ascii="Arial" w:eastAsia="Arial" w:hAnsi="Arial" w:cs="Arial"/>
          <w:b/>
        </w:rPr>
        <w:t>Profile:</w:t>
      </w:r>
    </w:p>
    <w:p w:rsidR="0072572E" w:rsidRDefault="00F32F10">
      <w:pPr>
        <w:spacing w:line="240" w:lineRule="exact"/>
        <w:ind w:left="480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t xml:space="preserve">    </w:t>
      </w:r>
      <w:r>
        <w:rPr>
          <w:spacing w:val="18"/>
        </w:rPr>
        <w:t xml:space="preserve"> </w:t>
      </w:r>
      <w:r>
        <w:rPr>
          <w:rFonts w:ascii="Arial" w:eastAsia="Arial" w:hAnsi="Arial" w:cs="Arial"/>
        </w:rPr>
        <w:t>Prep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ring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mmercial Of</w:t>
      </w:r>
      <w:r>
        <w:rPr>
          <w:rFonts w:ascii="Arial" w:eastAsia="Arial" w:hAnsi="Arial" w:cs="Arial"/>
          <w:spacing w:val="-2"/>
        </w:rPr>
        <w:t>f</w:t>
      </w:r>
      <w:r>
        <w:rPr>
          <w:rFonts w:ascii="Arial" w:eastAsia="Arial" w:hAnsi="Arial" w:cs="Arial"/>
        </w:rPr>
        <w:t>ers / 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otati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ns</w:t>
      </w:r>
    </w:p>
    <w:p w:rsidR="0072572E" w:rsidRDefault="00F32F10">
      <w:pPr>
        <w:spacing w:line="240" w:lineRule="exact"/>
        <w:ind w:left="480"/>
        <w:rPr>
          <w:rFonts w:ascii="Arial" w:eastAsia="Arial" w:hAnsi="Arial" w:cs="Arial"/>
        </w:rPr>
      </w:pPr>
      <w:proofErr w:type="gramStart"/>
      <w:r>
        <w:rPr>
          <w:rFonts w:ascii="Symbol" w:eastAsia="Symbol" w:hAnsi="Symbol" w:cs="Symbol"/>
        </w:rPr>
        <w:t></w:t>
      </w:r>
      <w:r>
        <w:t xml:space="preserve">    </w:t>
      </w:r>
      <w:r>
        <w:rPr>
          <w:spacing w:val="18"/>
        </w:rPr>
        <w:t xml:space="preserve"> </w:t>
      </w:r>
      <w:r>
        <w:rPr>
          <w:rFonts w:ascii="Arial" w:eastAsia="Arial" w:hAnsi="Arial" w:cs="Arial"/>
        </w:rPr>
        <w:t>Ord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 Bo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k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g, Issui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g or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er ack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ow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gement to c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stom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rs.</w:t>
      </w:r>
      <w:proofErr w:type="gramEnd"/>
    </w:p>
    <w:p w:rsidR="0072572E" w:rsidRDefault="00F32F10">
      <w:pPr>
        <w:spacing w:line="240" w:lineRule="exact"/>
        <w:ind w:left="480"/>
        <w:rPr>
          <w:rFonts w:ascii="Arial" w:eastAsia="Arial" w:hAnsi="Arial" w:cs="Arial"/>
        </w:rPr>
      </w:pPr>
      <w:proofErr w:type="gramStart"/>
      <w:r>
        <w:rPr>
          <w:rFonts w:ascii="Symbol" w:eastAsia="Symbol" w:hAnsi="Symbol" w:cs="Symbol"/>
        </w:rPr>
        <w:t></w:t>
      </w:r>
      <w:r>
        <w:t xml:space="preserve">    </w:t>
      </w:r>
      <w:r>
        <w:rPr>
          <w:spacing w:val="18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servi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g items availab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 in 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ock.</w:t>
      </w:r>
      <w:proofErr w:type="gramEnd"/>
      <w:r>
        <w:rPr>
          <w:rFonts w:ascii="Arial" w:eastAsia="Arial" w:hAnsi="Arial" w:cs="Arial"/>
        </w:rPr>
        <w:t xml:space="preserve"> </w:t>
      </w:r>
      <w:proofErr w:type="gramStart"/>
      <w:r>
        <w:rPr>
          <w:rFonts w:ascii="Arial" w:eastAsia="Arial" w:hAnsi="Arial" w:cs="Arial"/>
        </w:rPr>
        <w:t>Plac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 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ck-to-b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ck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rs wi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h su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pliers f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 lar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e or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ers.</w:t>
      </w:r>
      <w:proofErr w:type="gramEnd"/>
    </w:p>
    <w:p w:rsidR="0072572E" w:rsidRDefault="00F32F10">
      <w:pPr>
        <w:spacing w:line="240" w:lineRule="exact"/>
        <w:ind w:left="480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t xml:space="preserve">    </w:t>
      </w:r>
      <w:r>
        <w:rPr>
          <w:spacing w:val="18"/>
        </w:rPr>
        <w:t xml:space="preserve"> </w:t>
      </w:r>
      <w:r>
        <w:rPr>
          <w:rFonts w:ascii="Arial" w:eastAsia="Arial" w:hAnsi="Arial" w:cs="Arial"/>
        </w:rPr>
        <w:t>Manag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 lo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istics 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ncer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 – 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cum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ntation (l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al / export), Shi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ment, Insura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</w:p>
    <w:p w:rsidR="0072572E" w:rsidRDefault="00F32F10">
      <w:pPr>
        <w:spacing w:line="240" w:lineRule="exact"/>
        <w:ind w:left="480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t xml:space="preserve">    </w:t>
      </w:r>
      <w:r>
        <w:rPr>
          <w:spacing w:val="18"/>
        </w:rPr>
        <w:t xml:space="preserve"> </w:t>
      </w:r>
      <w:r>
        <w:rPr>
          <w:rFonts w:ascii="Arial" w:eastAsia="Arial" w:hAnsi="Arial" w:cs="Arial"/>
        </w:rPr>
        <w:t>Prep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ring L</w:t>
      </w:r>
      <w:r>
        <w:rPr>
          <w:rFonts w:ascii="Arial" w:eastAsia="Arial" w:hAnsi="Arial" w:cs="Arial"/>
          <w:spacing w:val="-2"/>
        </w:rPr>
        <w:t>/</w:t>
      </w:r>
      <w:r>
        <w:rPr>
          <w:rFonts w:ascii="Arial" w:eastAsia="Arial" w:hAnsi="Arial" w:cs="Arial"/>
        </w:rPr>
        <w:t>C 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cum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nts for subm</w:t>
      </w:r>
      <w:r>
        <w:rPr>
          <w:rFonts w:ascii="Arial" w:eastAsia="Arial" w:hAnsi="Arial" w:cs="Arial"/>
          <w:spacing w:val="-1"/>
        </w:rPr>
        <w:t>is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 to ba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k.</w:t>
      </w:r>
    </w:p>
    <w:p w:rsidR="0072572E" w:rsidRDefault="00F32F10">
      <w:pPr>
        <w:spacing w:line="240" w:lineRule="exact"/>
        <w:ind w:left="480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t xml:space="preserve">    </w:t>
      </w:r>
      <w:r>
        <w:rPr>
          <w:spacing w:val="18"/>
        </w:rPr>
        <w:t xml:space="preserve"> </w:t>
      </w:r>
      <w:proofErr w:type="gramStart"/>
      <w:r>
        <w:rPr>
          <w:rFonts w:ascii="Arial" w:eastAsia="Arial" w:hAnsi="Arial" w:cs="Arial"/>
        </w:rPr>
        <w:t>Keeping</w:t>
      </w:r>
      <w:proofErr w:type="gramEnd"/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stomers u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dat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 on the stat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s of their ord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rs. </w:t>
      </w:r>
      <w:proofErr w:type="gramStart"/>
      <w:r>
        <w:rPr>
          <w:rFonts w:ascii="Arial" w:eastAsia="Arial" w:hAnsi="Arial" w:cs="Arial"/>
        </w:rPr>
        <w:t>Send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 weekly stat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s repor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  <w:proofErr w:type="gramEnd"/>
    </w:p>
    <w:p w:rsidR="0072572E" w:rsidRDefault="00F32F10">
      <w:pPr>
        <w:tabs>
          <w:tab w:val="left" w:pos="840"/>
        </w:tabs>
        <w:spacing w:before="15" w:line="220" w:lineRule="exact"/>
        <w:ind w:left="840" w:right="68" w:hanging="360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tab/>
      </w:r>
      <w:r>
        <w:rPr>
          <w:rFonts w:ascii="Arial" w:eastAsia="Arial" w:hAnsi="Arial" w:cs="Arial"/>
        </w:rPr>
        <w:t>Prep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ring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recas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>/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dgets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</w:rPr>
        <w:t>man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gem</w:t>
      </w:r>
      <w:r>
        <w:rPr>
          <w:rFonts w:ascii="Arial" w:eastAsia="Arial" w:hAnsi="Arial" w:cs="Arial"/>
          <w:spacing w:val="-1"/>
        </w:rPr>
        <w:t>en</w:t>
      </w:r>
      <w:r>
        <w:rPr>
          <w:rFonts w:ascii="Arial" w:eastAsia="Arial" w:hAnsi="Arial" w:cs="Arial"/>
        </w:rPr>
        <w:t>t’s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>discretion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>take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rrective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tio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>fut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re bus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ss 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s.</w:t>
      </w:r>
    </w:p>
    <w:p w:rsidR="0072572E" w:rsidRDefault="00F32F10">
      <w:pPr>
        <w:tabs>
          <w:tab w:val="left" w:pos="840"/>
        </w:tabs>
        <w:spacing w:before="13" w:line="220" w:lineRule="exact"/>
        <w:ind w:left="840" w:right="68" w:hanging="360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tab/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am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famili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with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Exp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rt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regulati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/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ocu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entatio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Inco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s,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ditio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sale,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acc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unt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etho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s, etc.</w:t>
      </w:r>
    </w:p>
    <w:p w:rsidR="0072572E" w:rsidRDefault="0072572E">
      <w:pPr>
        <w:spacing w:before="6" w:line="220" w:lineRule="exact"/>
        <w:rPr>
          <w:sz w:val="22"/>
          <w:szCs w:val="22"/>
        </w:rPr>
      </w:pPr>
    </w:p>
    <w:p w:rsidR="0072572E" w:rsidRDefault="00596E23">
      <w:pPr>
        <w:spacing w:before="31"/>
        <w:ind w:left="120"/>
        <w:rPr>
          <w:rFonts w:ascii="Arial" w:eastAsia="Arial" w:hAnsi="Arial" w:cs="Arial"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546100</wp:posOffset>
                </wp:positionH>
                <wp:positionV relativeFrom="paragraph">
                  <wp:posOffset>635</wp:posOffset>
                </wp:positionV>
                <wp:extent cx="6451600" cy="186690"/>
                <wp:effectExtent l="3175" t="10160" r="3175" b="0"/>
                <wp:wrapNone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1600" cy="186690"/>
                          <a:chOff x="860" y="1"/>
                          <a:chExt cx="10160" cy="294"/>
                        </a:xfrm>
                      </wpg:grpSpPr>
                      <wpg:grpSp>
                        <wpg:cNvPr id="12" name="Group 13"/>
                        <wpg:cNvGrpSpPr>
                          <a:grpSpLocks/>
                        </wpg:cNvGrpSpPr>
                        <wpg:grpSpPr bwMode="auto">
                          <a:xfrm>
                            <a:off x="870" y="12"/>
                            <a:ext cx="10140" cy="274"/>
                            <a:chOff x="870" y="12"/>
                            <a:chExt cx="10140" cy="274"/>
                          </a:xfrm>
                        </wpg:grpSpPr>
                        <wps:wsp>
                          <wps:cNvPr id="13" name="Freeform 16"/>
                          <wps:cNvSpPr>
                            <a:spLocks/>
                          </wps:cNvSpPr>
                          <wps:spPr bwMode="auto">
                            <a:xfrm>
                              <a:off x="870" y="12"/>
                              <a:ext cx="10140" cy="274"/>
                            </a:xfrm>
                            <a:custGeom>
                              <a:avLst/>
                              <a:gdLst>
                                <a:gd name="T0" fmla="+- 0 870 870"/>
                                <a:gd name="T1" fmla="*/ T0 w 10140"/>
                                <a:gd name="T2" fmla="+- 0 285 12"/>
                                <a:gd name="T3" fmla="*/ 285 h 274"/>
                                <a:gd name="T4" fmla="+- 0 11010 870"/>
                                <a:gd name="T5" fmla="*/ T4 w 10140"/>
                                <a:gd name="T6" fmla="+- 0 285 12"/>
                                <a:gd name="T7" fmla="*/ 285 h 274"/>
                                <a:gd name="T8" fmla="+- 0 11010 870"/>
                                <a:gd name="T9" fmla="*/ T8 w 10140"/>
                                <a:gd name="T10" fmla="+- 0 12 12"/>
                                <a:gd name="T11" fmla="*/ 12 h 274"/>
                                <a:gd name="T12" fmla="+- 0 870 870"/>
                                <a:gd name="T13" fmla="*/ T12 w 10140"/>
                                <a:gd name="T14" fmla="+- 0 12 12"/>
                                <a:gd name="T15" fmla="*/ 12 h 274"/>
                                <a:gd name="T16" fmla="+- 0 870 870"/>
                                <a:gd name="T17" fmla="*/ T16 w 10140"/>
                                <a:gd name="T18" fmla="+- 0 285 12"/>
                                <a:gd name="T19" fmla="*/ 285 h 2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40" h="274">
                                  <a:moveTo>
                                    <a:pt x="0" y="273"/>
                                  </a:moveTo>
                                  <a:lnTo>
                                    <a:pt x="10140" y="273"/>
                                  </a:lnTo>
                                  <a:lnTo>
                                    <a:pt x="101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4" name="Group 14"/>
                          <wpg:cNvGrpSpPr>
                            <a:grpSpLocks/>
                          </wpg:cNvGrpSpPr>
                          <wpg:grpSpPr bwMode="auto">
                            <a:xfrm>
                              <a:off x="870" y="7"/>
                              <a:ext cx="10140" cy="0"/>
                              <a:chOff x="870" y="7"/>
                              <a:chExt cx="10140" cy="0"/>
                            </a:xfrm>
                          </wpg:grpSpPr>
                          <wps:wsp>
                            <wps:cNvPr id="15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870" y="7"/>
                                <a:ext cx="10140" cy="0"/>
                              </a:xfrm>
                              <a:custGeom>
                                <a:avLst/>
                                <a:gdLst>
                                  <a:gd name="T0" fmla="+- 0 870 870"/>
                                  <a:gd name="T1" fmla="*/ T0 w 10140"/>
                                  <a:gd name="T2" fmla="+- 0 11010 870"/>
                                  <a:gd name="T3" fmla="*/ T2 w 10140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10140">
                                    <a:moveTo>
                                      <a:pt x="0" y="0"/>
                                    </a:moveTo>
                                    <a:lnTo>
                                      <a:pt x="10140" y="0"/>
                                    </a:lnTo>
                                  </a:path>
                                </a:pathLst>
                              </a:custGeom>
                              <a:noFill/>
                              <a:ln w="7366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margin-left:43pt;margin-top:.05pt;width:508pt;height:14.7pt;z-index:-251656704;mso-position-horizontal-relative:page" coordorigin="860,1" coordsize="10160,2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">
                <v:group id="Group 13" o:spid="_x0000_s1027" style="position:absolute;left:870;top:12;width:10140;height:274" coordorigin="870,12" coordsize="10140,2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16" o:spid="_x0000_s1028" style="position:absolute;left:870;top:12;width:10140;height:274;visibility:visible;mso-wrap-style:square;v-text-anchor:top" coordsize="10140,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c95r8A&#10;AADbAAAADwAAAGRycy9kb3ducmV2LnhtbERPzWrCQBC+F3yHZYTe6kYFLdFVRGjVo7EPMGQn2WB2&#10;Ns1sNX17Vyj0Nh/f76y3g2/VjXppAhuYTjJQxGWwDdcGvi4fb++gJCJbbAOTgV8S2G5GL2vMbbjz&#10;mW5FrFUKYcnRgIuxy7WW0pFHmYSOOHFV6D3GBPta2x7vKdy3epZlC+2x4dTgsKO9o/Ja/HgD1awS&#10;KQ7f1dKdmsNe5l0ZP0/GvI6H3QpUpCH+i//cR5vmz+H5SzpAbx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0Fz3mvwAAANsAAAAPAAAAAAAAAAAAAAAAAJgCAABkcnMvZG93bnJl&#10;di54bWxQSwUGAAAAAAQABAD1AAAAhAMAAAAA&#10;" path="m,273r10140,l10140,,,,,273xe" fillcolor="#d9d9d9" stroked="f">
                    <v:path arrowok="t" o:connecttype="custom" o:connectlocs="0,285;10140,285;10140,12;0,12;0,285" o:connectangles="0,0,0,0,0"/>
                  </v:shape>
                  <v:group id="Group 14" o:spid="_x0000_s1029" style="position:absolute;left:870;top:7;width:10140;height:0" coordorigin="870,7" coordsize="1014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  <v:shape id="Freeform 15" o:spid="_x0000_s1030" style="position:absolute;left:870;top:7;width:10140;height:0;visibility:visible;mso-wrap-style:square;v-text-anchor:top" coordsize="1014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RtbcIA&#10;AADbAAAADwAAAGRycy9kb3ducmV2LnhtbESPT4vCMBDF74LfIYzgTVMXFOmalqUgLB6E+u88NLNN&#10;2WZSmmjrt98sCN5meG/e780uH20rHtT7xrGC1TIBQVw53XCt4HLeL7YgfEDW2DomBU/ykGfTyQ5T&#10;7QYu6XEKtYgh7FNUYELoUil9ZciiX7qOOGo/rrcY4trXUvc4xHDbyo8k2UiLDUeCwY4KQ9Xv6W4j&#10;ZHMtzofikAzlypuKh/EWjqVS89n49Qki0Bje5tf1t4711/D/SxxAZ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pG1twgAAANsAAAAPAAAAAAAAAAAAAAAAAJgCAABkcnMvZG93&#10;bnJldi54bWxQSwUGAAAAAAQABAD1AAAAhwMAAAAA&#10;" path="m,l10140,e" filled="f" strokeweight=".58pt">
                      <v:path arrowok="t" o:connecttype="custom" o:connectlocs="0,0;10140,0" o:connectangles="0,0"/>
                    </v:shape>
                  </v:group>
                </v:group>
                <w10:wrap anchorx="page"/>
              </v:group>
            </w:pict>
          </mc:Fallback>
        </mc:AlternateContent>
      </w:r>
      <w:r w:rsidR="00F32F10">
        <w:rPr>
          <w:rFonts w:ascii="Arial" w:eastAsia="Arial" w:hAnsi="Arial" w:cs="Arial"/>
          <w:b/>
          <w:sz w:val="22"/>
          <w:szCs w:val="22"/>
        </w:rPr>
        <w:t>Academics</w:t>
      </w:r>
    </w:p>
    <w:p w:rsidR="0072572E" w:rsidRDefault="0072572E">
      <w:pPr>
        <w:spacing w:before="16" w:line="260" w:lineRule="exact"/>
        <w:rPr>
          <w:sz w:val="26"/>
          <w:szCs w:val="26"/>
        </w:rPr>
      </w:pPr>
    </w:p>
    <w:p w:rsidR="0072572E" w:rsidRDefault="00F32F10">
      <w:pPr>
        <w:ind w:left="445" w:right="5298"/>
        <w:jc w:val="center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t xml:space="preserve">    </w:t>
      </w:r>
      <w:r>
        <w:rPr>
          <w:spacing w:val="18"/>
        </w:rPr>
        <w:t xml:space="preserve"> </w:t>
      </w:r>
      <w:r>
        <w:rPr>
          <w:rFonts w:ascii="Arial" w:eastAsia="Arial" w:hAnsi="Arial" w:cs="Arial"/>
          <w:b/>
        </w:rPr>
        <w:t>Bac</w:t>
      </w:r>
      <w:r>
        <w:rPr>
          <w:rFonts w:ascii="Arial" w:eastAsia="Arial" w:hAnsi="Arial" w:cs="Arial"/>
          <w:b/>
          <w:spacing w:val="-1"/>
        </w:rPr>
        <w:t>h</w:t>
      </w:r>
      <w:r>
        <w:rPr>
          <w:rFonts w:ascii="Arial" w:eastAsia="Arial" w:hAnsi="Arial" w:cs="Arial"/>
          <w:b/>
        </w:rPr>
        <w:t>elor of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Busin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ss A</w:t>
      </w:r>
      <w:r>
        <w:rPr>
          <w:rFonts w:ascii="Arial" w:eastAsia="Arial" w:hAnsi="Arial" w:cs="Arial"/>
          <w:b/>
          <w:spacing w:val="-1"/>
        </w:rPr>
        <w:t>d</w:t>
      </w:r>
      <w:r>
        <w:rPr>
          <w:rFonts w:ascii="Arial" w:eastAsia="Arial" w:hAnsi="Arial" w:cs="Arial"/>
          <w:b/>
        </w:rPr>
        <w:t>ministration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(BBA)</w:t>
      </w:r>
    </w:p>
    <w:p w:rsidR="0072572E" w:rsidRDefault="00F32F10">
      <w:pPr>
        <w:spacing w:line="240" w:lineRule="exact"/>
        <w:ind w:left="1200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t xml:space="preserve">  </w:t>
      </w:r>
      <w:r>
        <w:rPr>
          <w:spacing w:val="28"/>
        </w:rPr>
        <w:t xml:space="preserve"> </w:t>
      </w:r>
      <w:r>
        <w:rPr>
          <w:rFonts w:ascii="Arial" w:eastAsia="Arial" w:hAnsi="Arial" w:cs="Arial"/>
        </w:rPr>
        <w:t xml:space="preserve">3 </w:t>
      </w:r>
      <w:proofErr w:type="gramStart"/>
      <w:r>
        <w:rPr>
          <w:rFonts w:ascii="Arial" w:eastAsia="Arial" w:hAnsi="Arial" w:cs="Arial"/>
        </w:rPr>
        <w:t>year</w:t>
      </w:r>
      <w:proofErr w:type="gramEnd"/>
      <w:r>
        <w:rPr>
          <w:rFonts w:ascii="Arial" w:eastAsia="Arial" w:hAnsi="Arial" w:cs="Arial"/>
        </w:rPr>
        <w:t xml:space="preserve"> Grad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ate De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 xml:space="preserve">ree </w:t>
      </w:r>
      <w:r>
        <w:rPr>
          <w:rFonts w:ascii="Arial" w:eastAsia="Arial" w:hAnsi="Arial" w:cs="Arial"/>
          <w:spacing w:val="-2"/>
        </w:rPr>
        <w:t>P</w:t>
      </w:r>
      <w:r>
        <w:rPr>
          <w:rFonts w:ascii="Arial" w:eastAsia="Arial" w:hAnsi="Arial" w:cs="Arial"/>
        </w:rPr>
        <w:t>ro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ram</w:t>
      </w:r>
    </w:p>
    <w:p w:rsidR="0072572E" w:rsidRDefault="00F32F10">
      <w:pPr>
        <w:spacing w:line="240" w:lineRule="exact"/>
        <w:ind w:left="1200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t xml:space="preserve">  </w:t>
      </w:r>
      <w:r>
        <w:rPr>
          <w:spacing w:val="28"/>
        </w:rPr>
        <w:t xml:space="preserve"> </w:t>
      </w:r>
      <w:r>
        <w:rPr>
          <w:rFonts w:ascii="Arial" w:eastAsia="Arial" w:hAnsi="Arial" w:cs="Arial"/>
        </w:rPr>
        <w:t>April 20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6</w:t>
      </w:r>
      <w:proofErr w:type="gramStart"/>
      <w:r>
        <w:rPr>
          <w:rFonts w:ascii="Arial" w:eastAsia="Arial" w:hAnsi="Arial" w:cs="Arial"/>
        </w:rPr>
        <w:t>,  Madras</w:t>
      </w:r>
      <w:proofErr w:type="gramEnd"/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Uni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ersity, Tamil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u,  India</w:t>
      </w:r>
    </w:p>
    <w:p w:rsidR="0072572E" w:rsidRDefault="00F32F10">
      <w:pPr>
        <w:spacing w:line="220" w:lineRule="exact"/>
        <w:ind w:left="1200"/>
        <w:rPr>
          <w:rFonts w:ascii="Arial" w:eastAsia="Arial" w:hAnsi="Arial" w:cs="Arial"/>
        </w:rPr>
      </w:pPr>
      <w:r>
        <w:rPr>
          <w:rFonts w:ascii="Symbol" w:eastAsia="Symbol" w:hAnsi="Symbol" w:cs="Symbol"/>
          <w:position w:val="-1"/>
        </w:rPr>
        <w:t></w:t>
      </w:r>
      <w:r>
        <w:rPr>
          <w:position w:val="-1"/>
        </w:rPr>
        <w:t xml:space="preserve">  </w:t>
      </w:r>
      <w:r>
        <w:rPr>
          <w:spacing w:val="28"/>
          <w:position w:val="-1"/>
        </w:rPr>
        <w:t xml:space="preserve"> </w:t>
      </w:r>
      <w:proofErr w:type="gramStart"/>
      <w:r>
        <w:rPr>
          <w:rFonts w:ascii="Arial" w:eastAsia="Arial" w:hAnsi="Arial" w:cs="Arial"/>
          <w:position w:val="-1"/>
        </w:rPr>
        <w:t>Duly</w:t>
      </w:r>
      <w:proofErr w:type="gramEnd"/>
      <w:r>
        <w:rPr>
          <w:rFonts w:ascii="Arial" w:eastAsia="Arial" w:hAnsi="Arial" w:cs="Arial"/>
          <w:position w:val="-1"/>
        </w:rPr>
        <w:t xml:space="preserve"> attested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by UAE / Indian auth</w:t>
      </w:r>
      <w:r>
        <w:rPr>
          <w:rFonts w:ascii="Arial" w:eastAsia="Arial" w:hAnsi="Arial" w:cs="Arial"/>
          <w:spacing w:val="-1"/>
          <w:position w:val="-1"/>
        </w:rPr>
        <w:t>o</w:t>
      </w:r>
      <w:r>
        <w:rPr>
          <w:rFonts w:ascii="Arial" w:eastAsia="Arial" w:hAnsi="Arial" w:cs="Arial"/>
          <w:position w:val="-1"/>
        </w:rPr>
        <w:t>rities</w:t>
      </w:r>
    </w:p>
    <w:p w:rsidR="0072572E" w:rsidRDefault="0072572E">
      <w:pPr>
        <w:spacing w:before="1" w:line="100" w:lineRule="exact"/>
        <w:rPr>
          <w:sz w:val="11"/>
          <w:szCs w:val="11"/>
        </w:rPr>
      </w:pPr>
    </w:p>
    <w:p w:rsidR="0072572E" w:rsidRDefault="0072572E">
      <w:pPr>
        <w:spacing w:line="200" w:lineRule="exact"/>
      </w:pPr>
    </w:p>
    <w:p w:rsidR="0072572E" w:rsidRDefault="0072572E">
      <w:pPr>
        <w:spacing w:line="200" w:lineRule="exact"/>
      </w:pPr>
    </w:p>
    <w:p w:rsidR="0072572E" w:rsidRDefault="00596E23">
      <w:pPr>
        <w:spacing w:before="31"/>
        <w:ind w:left="120"/>
        <w:rPr>
          <w:rFonts w:ascii="Arial" w:eastAsia="Arial" w:hAnsi="Arial" w:cs="Arial"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546100</wp:posOffset>
                </wp:positionH>
                <wp:positionV relativeFrom="paragraph">
                  <wp:posOffset>635</wp:posOffset>
                </wp:positionV>
                <wp:extent cx="6451600" cy="186690"/>
                <wp:effectExtent l="3175" t="10160" r="3175" b="0"/>
                <wp:wrapNone/>
                <wp:docPr id="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1600" cy="186690"/>
                          <a:chOff x="860" y="1"/>
                          <a:chExt cx="10160" cy="294"/>
                        </a:xfrm>
                      </wpg:grpSpPr>
                      <wpg:grpSp>
                        <wpg:cNvPr id="7" name="Group 8"/>
                        <wpg:cNvGrpSpPr>
                          <a:grpSpLocks/>
                        </wpg:cNvGrpSpPr>
                        <wpg:grpSpPr bwMode="auto">
                          <a:xfrm>
                            <a:off x="870" y="12"/>
                            <a:ext cx="10140" cy="274"/>
                            <a:chOff x="870" y="12"/>
                            <a:chExt cx="10140" cy="274"/>
                          </a:xfrm>
                        </wpg:grpSpPr>
                        <wps:wsp>
                          <wps:cNvPr id="8" name="Freeform 11"/>
                          <wps:cNvSpPr>
                            <a:spLocks/>
                          </wps:cNvSpPr>
                          <wps:spPr bwMode="auto">
                            <a:xfrm>
                              <a:off x="870" y="12"/>
                              <a:ext cx="10140" cy="274"/>
                            </a:xfrm>
                            <a:custGeom>
                              <a:avLst/>
                              <a:gdLst>
                                <a:gd name="T0" fmla="+- 0 870 870"/>
                                <a:gd name="T1" fmla="*/ T0 w 10140"/>
                                <a:gd name="T2" fmla="+- 0 285 12"/>
                                <a:gd name="T3" fmla="*/ 285 h 274"/>
                                <a:gd name="T4" fmla="+- 0 11010 870"/>
                                <a:gd name="T5" fmla="*/ T4 w 10140"/>
                                <a:gd name="T6" fmla="+- 0 285 12"/>
                                <a:gd name="T7" fmla="*/ 285 h 274"/>
                                <a:gd name="T8" fmla="+- 0 11010 870"/>
                                <a:gd name="T9" fmla="*/ T8 w 10140"/>
                                <a:gd name="T10" fmla="+- 0 12 12"/>
                                <a:gd name="T11" fmla="*/ 12 h 274"/>
                                <a:gd name="T12" fmla="+- 0 870 870"/>
                                <a:gd name="T13" fmla="*/ T12 w 10140"/>
                                <a:gd name="T14" fmla="+- 0 12 12"/>
                                <a:gd name="T15" fmla="*/ 12 h 274"/>
                                <a:gd name="T16" fmla="+- 0 870 870"/>
                                <a:gd name="T17" fmla="*/ T16 w 10140"/>
                                <a:gd name="T18" fmla="+- 0 285 12"/>
                                <a:gd name="T19" fmla="*/ 285 h 2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40" h="274">
                                  <a:moveTo>
                                    <a:pt x="0" y="273"/>
                                  </a:moveTo>
                                  <a:lnTo>
                                    <a:pt x="10140" y="273"/>
                                  </a:lnTo>
                                  <a:lnTo>
                                    <a:pt x="101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9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870" y="7"/>
                              <a:ext cx="10140" cy="0"/>
                              <a:chOff x="870" y="7"/>
                              <a:chExt cx="10140" cy="0"/>
                            </a:xfrm>
                          </wpg:grpSpPr>
                          <wps:wsp>
                            <wps:cNvPr id="10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870" y="7"/>
                                <a:ext cx="10140" cy="0"/>
                              </a:xfrm>
                              <a:custGeom>
                                <a:avLst/>
                                <a:gdLst>
                                  <a:gd name="T0" fmla="+- 0 870 870"/>
                                  <a:gd name="T1" fmla="*/ T0 w 10140"/>
                                  <a:gd name="T2" fmla="+- 0 11010 870"/>
                                  <a:gd name="T3" fmla="*/ T2 w 10140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10140">
                                    <a:moveTo>
                                      <a:pt x="0" y="0"/>
                                    </a:moveTo>
                                    <a:lnTo>
                                      <a:pt x="10140" y="0"/>
                                    </a:lnTo>
                                  </a:path>
                                </a:pathLst>
                              </a:custGeom>
                              <a:noFill/>
                              <a:ln w="7366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26" style="position:absolute;margin-left:43pt;margin-top:.05pt;width:508pt;height:14.7pt;z-index:-251655680;mso-position-horizontal-relative:page" coordorigin="860,1" coordsize="10160,2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">
                <v:group id="Group 8" o:spid="_x0000_s1027" style="position:absolute;left:870;top:12;width:10140;height:274" coordorigin="870,12" coordsize="10140,2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11" o:spid="_x0000_s1028" style="position:absolute;left:870;top:12;width:10140;height:274;visibility:visible;mso-wrap-style:square;v-text-anchor:top" coordsize="10140,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tsab0A&#10;AADaAAAADwAAAGRycy9kb3ducmV2LnhtbERPzWrCQBC+F3yHZQRvdaNCK9FVRFDrsdEHGLKTbDA7&#10;GzOrpm/fPRR6/Pj+19vBt+pJvTSBDcymGSjiMtiGawPXy+F9CUoissU2MBn4IYHtZvS2xtyGF3/T&#10;s4i1SiEsORpwMXa51lI68ijT0BEnrgq9x5hgX2vb4yuF+1bPs+xDe2w4NTjsaO+ovBUPb6CaVyLF&#10;6V59unNz2suiK+PxbMxkPOxWoCIN8V/85/6yBtLWdCXdAL35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iZtsab0AAADaAAAADwAAAAAAAAAAAAAAAACYAgAAZHJzL2Rvd25yZXYu&#10;eG1sUEsFBgAAAAAEAAQA9QAAAIIDAAAAAA==&#10;" path="m,273r10140,l10140,,,,,273xe" fillcolor="#d9d9d9" stroked="f">
                    <v:path arrowok="t" o:connecttype="custom" o:connectlocs="0,285;10140,285;10140,12;0,12;0,285" o:connectangles="0,0,0,0,0"/>
                  </v:shape>
                  <v:group id="Group 9" o:spid="_x0000_s1029" style="position:absolute;left:870;top:7;width:10140;height:0" coordorigin="870,7" coordsize="1014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  <v:shape id="Freeform 10" o:spid="_x0000_s1030" style="position:absolute;left:870;top:7;width:10140;height:0;visibility:visible;mso-wrap-style:square;v-text-anchor:top" coordsize="1014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PO9cAA&#10;AADbAAAADwAAAGRycy9kb3ducmV2LnhtbESPTYvCMBCG7wv+hzCCtzV1DyJdo0hBEA8L1d09D83Y&#10;FJtJaaKt/945CN5mmPfjmfV29K26Ux+bwAYW8wwUcRVsw7WB3/P+cwUqJmSLbWAy8KAI283kY425&#10;DQOXdD+lWkkIxxwNuJS6XOtYOfIY56Ejltsl9B6TrH2tbY+DhPtWf2XZUntsWBocdlQ4qq6nm5eS&#10;5V9xPhbHbCgX0VU8jP/ppzRmNh1336ASjektfrkPVvCFXn6RAfTm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tPO9cAAAADbAAAADwAAAAAAAAAAAAAAAACYAgAAZHJzL2Rvd25y&#10;ZXYueG1sUEsFBgAAAAAEAAQA9QAAAIUDAAAAAA==&#10;" path="m,l10140,e" filled="f" strokeweight=".58pt">
                      <v:path arrowok="t" o:connecttype="custom" o:connectlocs="0,0;10140,0" o:connectangles="0,0"/>
                    </v:shape>
                  </v:group>
                </v:group>
                <w10:wrap anchorx="page"/>
              </v:group>
            </w:pict>
          </mc:Fallback>
        </mc:AlternateContent>
      </w:r>
      <w:proofErr w:type="gramStart"/>
      <w:r w:rsidR="00F32F10">
        <w:rPr>
          <w:rFonts w:ascii="Arial" w:eastAsia="Arial" w:hAnsi="Arial" w:cs="Arial"/>
          <w:b/>
          <w:sz w:val="22"/>
          <w:szCs w:val="22"/>
        </w:rPr>
        <w:t>IT</w:t>
      </w:r>
      <w:proofErr w:type="gramEnd"/>
      <w:r w:rsidR="00F32F10">
        <w:rPr>
          <w:rFonts w:ascii="Arial" w:eastAsia="Arial" w:hAnsi="Arial" w:cs="Arial"/>
          <w:b/>
          <w:sz w:val="22"/>
          <w:szCs w:val="22"/>
        </w:rPr>
        <w:t xml:space="preserve"> Skills</w:t>
      </w:r>
    </w:p>
    <w:p w:rsidR="0072572E" w:rsidRDefault="0072572E">
      <w:pPr>
        <w:spacing w:before="14" w:line="260" w:lineRule="exact"/>
        <w:rPr>
          <w:sz w:val="26"/>
          <w:szCs w:val="26"/>
        </w:rPr>
      </w:pPr>
    </w:p>
    <w:p w:rsidR="0072572E" w:rsidRDefault="00F32F10">
      <w:pPr>
        <w:ind w:left="480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t xml:space="preserve">    </w:t>
      </w:r>
      <w:r>
        <w:rPr>
          <w:spacing w:val="18"/>
        </w:rPr>
        <w:t xml:space="preserve"> </w:t>
      </w:r>
      <w:r>
        <w:rPr>
          <w:rFonts w:ascii="Arial" w:eastAsia="Arial" w:hAnsi="Arial" w:cs="Arial"/>
        </w:rPr>
        <w:t>Window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MS Offi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e, Internet &amp; E-mail applications</w:t>
      </w:r>
    </w:p>
    <w:p w:rsidR="0072572E" w:rsidRDefault="00F32F10">
      <w:pPr>
        <w:spacing w:line="220" w:lineRule="exact"/>
        <w:ind w:left="480"/>
        <w:rPr>
          <w:rFonts w:ascii="Arial" w:eastAsia="Arial" w:hAnsi="Arial" w:cs="Arial"/>
        </w:rPr>
      </w:pPr>
      <w:r>
        <w:rPr>
          <w:rFonts w:ascii="Symbol" w:eastAsia="Symbol" w:hAnsi="Symbol" w:cs="Symbol"/>
          <w:position w:val="-1"/>
        </w:rPr>
        <w:t></w:t>
      </w:r>
      <w:r>
        <w:rPr>
          <w:position w:val="-1"/>
        </w:rPr>
        <w:t xml:space="preserve">    </w:t>
      </w:r>
      <w:r>
        <w:rPr>
          <w:spacing w:val="18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C</w:t>
      </w:r>
      <w:r>
        <w:rPr>
          <w:rFonts w:ascii="Arial" w:eastAsia="Arial" w:hAnsi="Arial" w:cs="Arial"/>
          <w:spacing w:val="-1"/>
          <w:position w:val="-1"/>
        </w:rPr>
        <w:t>u</w:t>
      </w:r>
      <w:r>
        <w:rPr>
          <w:rFonts w:ascii="Arial" w:eastAsia="Arial" w:hAnsi="Arial" w:cs="Arial"/>
          <w:position w:val="-1"/>
        </w:rPr>
        <w:t>stomized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ERP System Applicati</w:t>
      </w:r>
      <w:r>
        <w:rPr>
          <w:rFonts w:ascii="Arial" w:eastAsia="Arial" w:hAnsi="Arial" w:cs="Arial"/>
          <w:spacing w:val="-1"/>
          <w:position w:val="-1"/>
        </w:rPr>
        <w:t>o</w:t>
      </w:r>
      <w:r>
        <w:rPr>
          <w:rFonts w:ascii="Arial" w:eastAsia="Arial" w:hAnsi="Arial" w:cs="Arial"/>
          <w:position w:val="-1"/>
        </w:rPr>
        <w:t>ns</w:t>
      </w:r>
    </w:p>
    <w:p w:rsidR="0072572E" w:rsidRDefault="0072572E">
      <w:pPr>
        <w:spacing w:before="3" w:line="180" w:lineRule="exact"/>
        <w:rPr>
          <w:sz w:val="19"/>
          <w:szCs w:val="19"/>
        </w:rPr>
      </w:pPr>
    </w:p>
    <w:p w:rsidR="0072572E" w:rsidRDefault="0072572E">
      <w:pPr>
        <w:spacing w:line="200" w:lineRule="exact"/>
      </w:pPr>
    </w:p>
    <w:p w:rsidR="0072572E" w:rsidRDefault="0072572E">
      <w:pPr>
        <w:spacing w:line="200" w:lineRule="exact"/>
      </w:pPr>
    </w:p>
    <w:p w:rsidR="0072572E" w:rsidRDefault="00596E23">
      <w:pPr>
        <w:spacing w:before="31"/>
        <w:ind w:left="120"/>
        <w:rPr>
          <w:rFonts w:ascii="Arial" w:eastAsia="Arial" w:hAnsi="Arial" w:cs="Arial"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page">
                  <wp:posOffset>546100</wp:posOffset>
                </wp:positionH>
                <wp:positionV relativeFrom="paragraph">
                  <wp:posOffset>635</wp:posOffset>
                </wp:positionV>
                <wp:extent cx="6451600" cy="186690"/>
                <wp:effectExtent l="3175" t="10160" r="3175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1600" cy="186690"/>
                          <a:chOff x="860" y="1"/>
                          <a:chExt cx="10160" cy="294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870" y="12"/>
                            <a:ext cx="10140" cy="274"/>
                            <a:chOff x="870" y="12"/>
                            <a:chExt cx="10140" cy="274"/>
                          </a:xfrm>
                        </wpg:grpSpPr>
                        <wps:wsp>
                          <wps:cNvPr id="3" name="Freeform 6"/>
                          <wps:cNvSpPr>
                            <a:spLocks/>
                          </wps:cNvSpPr>
                          <wps:spPr bwMode="auto">
                            <a:xfrm>
                              <a:off x="870" y="12"/>
                              <a:ext cx="10140" cy="274"/>
                            </a:xfrm>
                            <a:custGeom>
                              <a:avLst/>
                              <a:gdLst>
                                <a:gd name="T0" fmla="+- 0 870 870"/>
                                <a:gd name="T1" fmla="*/ T0 w 10140"/>
                                <a:gd name="T2" fmla="+- 0 285 12"/>
                                <a:gd name="T3" fmla="*/ 285 h 274"/>
                                <a:gd name="T4" fmla="+- 0 11010 870"/>
                                <a:gd name="T5" fmla="*/ T4 w 10140"/>
                                <a:gd name="T6" fmla="+- 0 285 12"/>
                                <a:gd name="T7" fmla="*/ 285 h 274"/>
                                <a:gd name="T8" fmla="+- 0 11010 870"/>
                                <a:gd name="T9" fmla="*/ T8 w 10140"/>
                                <a:gd name="T10" fmla="+- 0 12 12"/>
                                <a:gd name="T11" fmla="*/ 12 h 274"/>
                                <a:gd name="T12" fmla="+- 0 870 870"/>
                                <a:gd name="T13" fmla="*/ T12 w 10140"/>
                                <a:gd name="T14" fmla="+- 0 12 12"/>
                                <a:gd name="T15" fmla="*/ 12 h 274"/>
                                <a:gd name="T16" fmla="+- 0 870 870"/>
                                <a:gd name="T17" fmla="*/ T16 w 10140"/>
                                <a:gd name="T18" fmla="+- 0 285 12"/>
                                <a:gd name="T19" fmla="*/ 285 h 2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40" h="274">
                                  <a:moveTo>
                                    <a:pt x="0" y="273"/>
                                  </a:moveTo>
                                  <a:lnTo>
                                    <a:pt x="10140" y="273"/>
                                  </a:lnTo>
                                  <a:lnTo>
                                    <a:pt x="101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4" name="Group 4"/>
                          <wpg:cNvGrpSpPr>
                            <a:grpSpLocks/>
                          </wpg:cNvGrpSpPr>
                          <wpg:grpSpPr bwMode="auto">
                            <a:xfrm>
                              <a:off x="870" y="7"/>
                              <a:ext cx="10140" cy="0"/>
                              <a:chOff x="870" y="7"/>
                              <a:chExt cx="10140" cy="0"/>
                            </a:xfrm>
                          </wpg:grpSpPr>
                          <wps:wsp>
                            <wps:cNvPr id="5" name="Freeform 5"/>
                            <wps:cNvSpPr>
                              <a:spLocks/>
                            </wps:cNvSpPr>
                            <wps:spPr bwMode="auto">
                              <a:xfrm>
                                <a:off x="870" y="7"/>
                                <a:ext cx="10140" cy="0"/>
                              </a:xfrm>
                              <a:custGeom>
                                <a:avLst/>
                                <a:gdLst>
                                  <a:gd name="T0" fmla="+- 0 870 870"/>
                                  <a:gd name="T1" fmla="*/ T0 w 10140"/>
                                  <a:gd name="T2" fmla="+- 0 11010 870"/>
                                  <a:gd name="T3" fmla="*/ T2 w 10140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10140">
                                    <a:moveTo>
                                      <a:pt x="0" y="0"/>
                                    </a:moveTo>
                                    <a:lnTo>
                                      <a:pt x="10140" y="0"/>
                                    </a:lnTo>
                                  </a:path>
                                </a:pathLst>
                              </a:custGeom>
                              <a:noFill/>
                              <a:ln w="7366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43pt;margin-top:.05pt;width:508pt;height:14.7pt;z-index:-251654656;mso-position-horizontal-relative:page" coordorigin="860,1" coordsize="10160,2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">
                <v:group id="Group 3" o:spid="_x0000_s1027" style="position:absolute;left:870;top:12;width:10140;height:274" coordorigin="870,12" coordsize="10140,2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6" o:spid="_x0000_s1028" style="position:absolute;left:870;top:12;width:10140;height:274;visibility:visible;mso-wrap-style:square;v-text-anchor:top" coordsize="10140,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/+GMAA&#10;AADaAAAADwAAAGRycy9kb3ducmV2LnhtbESPUWvCQBCE3wv+h2OFvtWLClqip4jQqo/G/oAlt8kF&#10;c3tp9qrpv/eEQh+HmfmGWW8H36ob9dIENjCdZKCIy2Abrg18XT7e3kFJRLbYBiYDvySw3Yxe1pjb&#10;cOcz3YpYqwRhydGAi7HLtZbSkUeZhI44eVXoPcYk+1rbHu8J7ls9y7KF9thwWnDY0d5ReS1+vIFq&#10;VokUh+9q6U7NYS/zroyfJ2Nex8NuBSrSEP/Df+2jNTCH55V0A/Tm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z/+GMAAAADaAAAADwAAAAAAAAAAAAAAAACYAgAAZHJzL2Rvd25y&#10;ZXYueG1sUEsFBgAAAAAEAAQA9QAAAIUDAAAAAA==&#10;" path="m,273r10140,l10140,,,,,273xe" fillcolor="#d9d9d9" stroked="f">
                    <v:path arrowok="t" o:connecttype="custom" o:connectlocs="0,285;10140,285;10140,12;0,12;0,285" o:connectangles="0,0,0,0,0"/>
                  </v:shape>
                  <v:group id="Group 4" o:spid="_x0000_s1029" style="position:absolute;left:870;top:7;width:10140;height:0" coordorigin="870,7" coordsize="1014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  <v:shape id="Freeform 5" o:spid="_x0000_s1030" style="position:absolute;left:870;top:7;width:10140;height:0;visibility:visible;mso-wrap-style:square;v-text-anchor:top" coordsize="1014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x98cEA&#10;AADaAAAADwAAAGRycy9kb3ducmV2LnhtbESPX2vCMBTF3wd+h3CFvc20wsqoRpGCID4Marc9X5pr&#10;U2xuShPb7tsbYbDHw/nz42z3s+3ESINvHStIVwkI4trplhsFX9Xx7QOED8gaO8ek4Jc87HeLly3m&#10;2k1c0ngJjYgj7HNUYELocyl9bciiX7meOHpXN1gMUQ6N1ANOcdx2cp0kmbTYciQY7KkwVN8udxsh&#10;2XdRnYtzMpWpNzVP80/4LJV6Xc6HDYhAc/gP/7VPWsE7PK/EGyB3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5sffHBAAAA2gAAAA8AAAAAAAAAAAAAAAAAmAIAAGRycy9kb3du&#10;cmV2LnhtbFBLBQYAAAAABAAEAPUAAACGAwAAAAA=&#10;" path="m,l10140,e" filled="f" strokeweight=".58pt">
                      <v:path arrowok="t" o:connecttype="custom" o:connectlocs="0,0;10140,0" o:connectangles="0,0"/>
                    </v:shape>
                  </v:group>
                </v:group>
                <w10:wrap anchorx="page"/>
              </v:group>
            </w:pict>
          </mc:Fallback>
        </mc:AlternateContent>
      </w:r>
      <w:r w:rsidR="00F32F10">
        <w:rPr>
          <w:rFonts w:ascii="Arial" w:eastAsia="Arial" w:hAnsi="Arial" w:cs="Arial"/>
          <w:b/>
          <w:sz w:val="22"/>
          <w:szCs w:val="22"/>
        </w:rPr>
        <w:t>Personal</w:t>
      </w:r>
      <w:r w:rsidR="00F32F10">
        <w:rPr>
          <w:rFonts w:ascii="Arial" w:eastAsia="Arial" w:hAnsi="Arial" w:cs="Arial"/>
          <w:b/>
          <w:spacing w:val="-9"/>
          <w:sz w:val="22"/>
          <w:szCs w:val="22"/>
        </w:rPr>
        <w:t xml:space="preserve"> </w:t>
      </w:r>
      <w:r w:rsidR="00F32F10">
        <w:rPr>
          <w:rFonts w:ascii="Arial" w:eastAsia="Arial" w:hAnsi="Arial" w:cs="Arial"/>
          <w:b/>
          <w:sz w:val="22"/>
          <w:szCs w:val="22"/>
        </w:rPr>
        <w:t>Particulars</w:t>
      </w:r>
    </w:p>
    <w:p w:rsidR="0072572E" w:rsidRDefault="0072572E">
      <w:pPr>
        <w:spacing w:before="13" w:line="240" w:lineRule="exact"/>
        <w:rPr>
          <w:sz w:val="24"/>
          <w:szCs w:val="24"/>
        </w:rPr>
      </w:pPr>
    </w:p>
    <w:p w:rsidR="0072572E" w:rsidRDefault="00F32F10">
      <w:pPr>
        <w:ind w:left="480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t xml:space="preserve">    </w:t>
      </w:r>
      <w:r>
        <w:rPr>
          <w:spacing w:val="18"/>
        </w:rPr>
        <w:t xml:space="preserve"> </w:t>
      </w:r>
      <w:r>
        <w:rPr>
          <w:rFonts w:ascii="Arial" w:eastAsia="Arial" w:hAnsi="Arial" w:cs="Arial"/>
        </w:rPr>
        <w:t xml:space="preserve">Date of Birth        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</w:rPr>
        <w:t>: 1</w:t>
      </w:r>
      <w:r>
        <w:rPr>
          <w:rFonts w:ascii="Arial" w:eastAsia="Arial" w:hAnsi="Arial" w:cs="Arial"/>
          <w:spacing w:val="2"/>
        </w:rPr>
        <w:t>2</w:t>
      </w:r>
      <w:proofErr w:type="spellStart"/>
      <w:r>
        <w:rPr>
          <w:rFonts w:ascii="Arial" w:eastAsia="Arial" w:hAnsi="Arial" w:cs="Arial"/>
          <w:position w:val="10"/>
          <w:sz w:val="13"/>
          <w:szCs w:val="13"/>
        </w:rPr>
        <w:t>th</w:t>
      </w:r>
      <w:proofErr w:type="spellEnd"/>
      <w:r>
        <w:rPr>
          <w:rFonts w:ascii="Arial" w:eastAsia="Arial" w:hAnsi="Arial" w:cs="Arial"/>
          <w:spacing w:val="18"/>
          <w:position w:val="10"/>
          <w:sz w:val="13"/>
          <w:szCs w:val="1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gust 1</w:t>
      </w:r>
      <w:r>
        <w:rPr>
          <w:rFonts w:ascii="Arial" w:eastAsia="Arial" w:hAnsi="Arial" w:cs="Arial"/>
          <w:spacing w:val="-1"/>
        </w:rPr>
        <w:t>9</w:t>
      </w:r>
      <w:r>
        <w:rPr>
          <w:rFonts w:ascii="Arial" w:eastAsia="Arial" w:hAnsi="Arial" w:cs="Arial"/>
        </w:rPr>
        <w:t>83</w:t>
      </w:r>
      <w:proofErr w:type="gramStart"/>
      <w:r>
        <w:rPr>
          <w:rFonts w:ascii="Arial" w:eastAsia="Arial" w:hAnsi="Arial" w:cs="Arial"/>
        </w:rPr>
        <w:t>,  31</w:t>
      </w:r>
      <w:proofErr w:type="gramEnd"/>
      <w:r>
        <w:rPr>
          <w:rFonts w:ascii="Arial" w:eastAsia="Arial" w:hAnsi="Arial" w:cs="Arial"/>
        </w:rPr>
        <w:t xml:space="preserve"> years</w:t>
      </w:r>
    </w:p>
    <w:p w:rsidR="0072572E" w:rsidRDefault="00F32F10">
      <w:pPr>
        <w:spacing w:line="240" w:lineRule="exact"/>
        <w:ind w:left="480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t xml:space="preserve">    </w:t>
      </w:r>
      <w:r>
        <w:rPr>
          <w:spacing w:val="18"/>
        </w:rPr>
        <w:t xml:space="preserve"> </w:t>
      </w:r>
      <w:r>
        <w:rPr>
          <w:rFonts w:ascii="Arial" w:eastAsia="Arial" w:hAnsi="Arial" w:cs="Arial"/>
        </w:rPr>
        <w:t>Lan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uag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s </w:t>
      </w:r>
      <w:proofErr w:type="gramStart"/>
      <w:r>
        <w:rPr>
          <w:rFonts w:ascii="Arial" w:eastAsia="Arial" w:hAnsi="Arial" w:cs="Arial"/>
          <w:spacing w:val="-2"/>
        </w:rPr>
        <w:t>K</w:t>
      </w:r>
      <w:r>
        <w:rPr>
          <w:rFonts w:ascii="Arial" w:eastAsia="Arial" w:hAnsi="Arial" w:cs="Arial"/>
        </w:rPr>
        <w:t>nown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</w:rPr>
        <w:t>:</w:t>
      </w:r>
      <w:proofErr w:type="gramEnd"/>
      <w:r>
        <w:rPr>
          <w:rFonts w:ascii="Arial" w:eastAsia="Arial" w:hAnsi="Arial" w:cs="Arial"/>
        </w:rPr>
        <w:t xml:space="preserve"> English, Hi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di, Ur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u and Tamil</w:t>
      </w:r>
    </w:p>
    <w:p w:rsidR="0072572E" w:rsidRDefault="00F32F10">
      <w:pPr>
        <w:spacing w:line="240" w:lineRule="exact"/>
        <w:ind w:left="480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t xml:space="preserve">    </w:t>
      </w:r>
      <w:r>
        <w:rPr>
          <w:spacing w:val="18"/>
        </w:rPr>
        <w:t xml:space="preserve"> </w:t>
      </w:r>
      <w:r>
        <w:rPr>
          <w:rFonts w:ascii="Arial" w:eastAsia="Arial" w:hAnsi="Arial" w:cs="Arial"/>
        </w:rPr>
        <w:t xml:space="preserve">Marital Status       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: Married with 2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hildren</w:t>
      </w:r>
    </w:p>
    <w:p w:rsidR="0072572E" w:rsidRDefault="00F32F10">
      <w:pPr>
        <w:spacing w:line="240" w:lineRule="exact"/>
        <w:ind w:left="480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t xml:space="preserve">    </w:t>
      </w:r>
      <w:r>
        <w:rPr>
          <w:spacing w:val="18"/>
        </w:rPr>
        <w:t xml:space="preserve"> </w:t>
      </w:r>
      <w:r>
        <w:rPr>
          <w:rFonts w:ascii="Arial" w:eastAsia="Arial" w:hAnsi="Arial" w:cs="Arial"/>
        </w:rPr>
        <w:t xml:space="preserve">Nationality            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Indian</w:t>
      </w:r>
    </w:p>
    <w:p w:rsidR="0072572E" w:rsidRDefault="00F32F10">
      <w:pPr>
        <w:spacing w:line="240" w:lineRule="exact"/>
        <w:ind w:left="480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t xml:space="preserve">    </w:t>
      </w:r>
      <w:r>
        <w:rPr>
          <w:spacing w:val="18"/>
        </w:rPr>
        <w:t xml:space="preserve"> </w:t>
      </w:r>
      <w:r>
        <w:rPr>
          <w:rFonts w:ascii="Arial" w:eastAsia="Arial" w:hAnsi="Arial" w:cs="Arial"/>
        </w:rPr>
        <w:t>Vi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a Status          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: Empl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</w:rPr>
        <w:t>ment Vi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</w:p>
    <w:p w:rsidR="0072572E" w:rsidRDefault="00F32F10">
      <w:pPr>
        <w:spacing w:line="240" w:lineRule="exact"/>
        <w:ind w:left="480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t xml:space="preserve">    </w:t>
      </w:r>
      <w:r>
        <w:rPr>
          <w:spacing w:val="18"/>
        </w:rPr>
        <w:t xml:space="preserve"> </w:t>
      </w:r>
      <w:r>
        <w:rPr>
          <w:rFonts w:ascii="Arial" w:eastAsia="Arial" w:hAnsi="Arial" w:cs="Arial"/>
        </w:rPr>
        <w:t>Driving 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en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e     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: Valid UAE Driving 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cense</w:t>
      </w:r>
    </w:p>
    <w:sectPr w:rsidR="0072572E">
      <w:pgSz w:w="11920" w:h="16840"/>
      <w:pgMar w:top="1560" w:right="820" w:bottom="280" w:left="7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807FD"/>
    <w:multiLevelType w:val="multilevel"/>
    <w:tmpl w:val="5B10FA94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72E"/>
    <w:rsid w:val="00016853"/>
    <w:rsid w:val="00596E23"/>
    <w:rsid w:val="007239BC"/>
    <w:rsid w:val="0072572E"/>
    <w:rsid w:val="007760DB"/>
    <w:rsid w:val="00B20438"/>
    <w:rsid w:val="00B5084E"/>
    <w:rsid w:val="00F32F10"/>
    <w:rsid w:val="00F71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B2043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B204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ohamed.249425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4294967208</TotalTime>
  <Pages>1</Pages>
  <Words>1861</Words>
  <Characters>10614</Characters>
  <Application>Microsoft Office Word</Application>
  <DocSecurity>0</DocSecurity>
  <Lines>88</Lines>
  <Paragraphs>24</Paragraphs>
  <ScaleCrop>false</ScaleCrop>
  <Company>Office Black Edition - tum0r</Company>
  <LinksUpToDate>false</LinksUpToDate>
  <CharactersWithSpaces>12451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MOHAMMED AMMAR</dc:creator>
  <cp:lastModifiedBy>348382427</cp:lastModifiedBy>
  <cp:revision>4</cp:revision>
  <dcterms:created xsi:type="dcterms:W3CDTF">2015-11-01T05:12:00Z</dcterms:created>
  <dcterms:modified xsi:type="dcterms:W3CDTF">2017-04-10T13:50:00Z</dcterms:modified>
</cp:coreProperties>
</file>