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0807C" w14:textId="77777777" w:rsidR="00D8216E" w:rsidRPr="00D8216E" w:rsidRDefault="00B50B6A" w:rsidP="007461EB">
      <w:pPr>
        <w:pStyle w:val="Name"/>
        <w:pBdr>
          <w:bottom w:val="single" w:sz="4" w:space="0" w:color="000000"/>
        </w:pBdr>
        <w:spacing w:after="240" w:line="240" w:lineRule="auto"/>
        <w:outlineLvl w:val="0"/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</w:pPr>
      <w:r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  <w:t>Experience</w:t>
      </w:r>
    </w:p>
    <w:p w14:paraId="0E4DF003" w14:textId="3D587944" w:rsidR="00895BC6" w:rsidRDefault="00895BC6" w:rsidP="007461EB">
      <w:pPr>
        <w:spacing w:after="120" w:line="360" w:lineRule="auto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November 2014 – </w:t>
      </w:r>
      <w:r w:rsidR="00966AF4">
        <w:rPr>
          <w:rFonts w:ascii="Tahoma" w:hAnsi="Tahoma" w:cs="Tahoma"/>
          <w:b/>
          <w:sz w:val="21"/>
          <w:szCs w:val="21"/>
        </w:rPr>
        <w:t>November 2015</w:t>
      </w:r>
      <w:r>
        <w:rPr>
          <w:rFonts w:ascii="Tahoma" w:hAnsi="Tahoma" w:cs="Tahoma"/>
          <w:b/>
          <w:sz w:val="21"/>
          <w:szCs w:val="21"/>
        </w:rPr>
        <w:t xml:space="preserve">: </w:t>
      </w:r>
      <w:proofErr w:type="spellStart"/>
      <w:r>
        <w:rPr>
          <w:rFonts w:ascii="Tahoma" w:hAnsi="Tahoma" w:cs="Tahoma"/>
          <w:b/>
          <w:sz w:val="21"/>
          <w:szCs w:val="21"/>
        </w:rPr>
        <w:t>Packshot</w:t>
      </w:r>
      <w:proofErr w:type="spellEnd"/>
      <w:r>
        <w:rPr>
          <w:rFonts w:ascii="Tahoma" w:hAnsi="Tahoma" w:cs="Tahoma"/>
          <w:b/>
          <w:sz w:val="21"/>
          <w:szCs w:val="21"/>
        </w:rPr>
        <w:t xml:space="preserve"> Ltd.</w:t>
      </w:r>
    </w:p>
    <w:p w14:paraId="5EFD6A32" w14:textId="28485418" w:rsidR="00895BC6" w:rsidRDefault="00A11DD7" w:rsidP="009A4FD5">
      <w:pPr>
        <w:spacing w:after="12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Full-Time</w:t>
      </w:r>
      <w:r w:rsidR="00895BC6">
        <w:rPr>
          <w:rFonts w:ascii="Tahoma" w:hAnsi="Tahoma" w:cs="Tahoma"/>
          <w:sz w:val="21"/>
          <w:szCs w:val="21"/>
        </w:rPr>
        <w:t xml:space="preserve"> Ecommerce Product Photographer:</w:t>
      </w:r>
    </w:p>
    <w:p w14:paraId="3ADFE877" w14:textId="77777777" w:rsidR="00895BC6" w:rsidRDefault="00B94C0F" w:rsidP="00895BC6">
      <w:pPr>
        <w:pStyle w:val="ListParagraph"/>
        <w:numPr>
          <w:ilvl w:val="0"/>
          <w:numId w:val="10"/>
        </w:numPr>
        <w:spacing w:after="12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Photographing Male and Female Models</w:t>
      </w:r>
      <w:r w:rsidR="00636AB6">
        <w:rPr>
          <w:rFonts w:ascii="Tahoma" w:hAnsi="Tahoma" w:cs="Tahoma"/>
          <w:sz w:val="21"/>
          <w:szCs w:val="21"/>
        </w:rPr>
        <w:t>, flats and stills</w:t>
      </w:r>
      <w:r>
        <w:rPr>
          <w:rFonts w:ascii="Tahoma" w:hAnsi="Tahoma" w:cs="Tahoma"/>
          <w:sz w:val="21"/>
          <w:szCs w:val="21"/>
        </w:rPr>
        <w:t>.</w:t>
      </w:r>
    </w:p>
    <w:p w14:paraId="3AE5F113" w14:textId="77777777" w:rsidR="00B94C0F" w:rsidRDefault="008311DB" w:rsidP="00895BC6">
      <w:pPr>
        <w:pStyle w:val="ListParagraph"/>
        <w:numPr>
          <w:ilvl w:val="0"/>
          <w:numId w:val="10"/>
        </w:numPr>
        <w:spacing w:after="12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Retouching images quickly and thoroughly.</w:t>
      </w:r>
    </w:p>
    <w:p w14:paraId="225E498F" w14:textId="77777777" w:rsidR="000074C6" w:rsidRPr="00895BC6" w:rsidRDefault="000074C6" w:rsidP="00895BC6">
      <w:pPr>
        <w:pStyle w:val="ListParagraph"/>
        <w:numPr>
          <w:ilvl w:val="0"/>
          <w:numId w:val="10"/>
        </w:numPr>
        <w:spacing w:after="12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Studio set-up and maintenance.</w:t>
      </w:r>
    </w:p>
    <w:p w14:paraId="1638BCC2" w14:textId="77777777" w:rsidR="006E0369" w:rsidRDefault="006E0369" w:rsidP="007461EB">
      <w:pPr>
        <w:spacing w:after="120" w:line="360" w:lineRule="auto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July – August 2014: </w:t>
      </w:r>
      <w:proofErr w:type="spellStart"/>
      <w:r>
        <w:rPr>
          <w:rFonts w:ascii="Tahoma" w:hAnsi="Tahoma" w:cs="Tahoma"/>
          <w:b/>
          <w:sz w:val="21"/>
          <w:szCs w:val="21"/>
        </w:rPr>
        <w:t>Rothco</w:t>
      </w:r>
      <w:proofErr w:type="spellEnd"/>
      <w:r>
        <w:rPr>
          <w:rFonts w:ascii="Tahoma" w:hAnsi="Tahoma" w:cs="Tahoma"/>
          <w:b/>
          <w:sz w:val="21"/>
          <w:szCs w:val="21"/>
        </w:rPr>
        <w:t xml:space="preserve"> Advertisement.</w:t>
      </w:r>
    </w:p>
    <w:p w14:paraId="19AE0EBC" w14:textId="77777777" w:rsidR="006E0369" w:rsidRDefault="006E0369" w:rsidP="009A4FD5">
      <w:pPr>
        <w:spacing w:after="12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Intern Art Director. Roles include:</w:t>
      </w:r>
    </w:p>
    <w:p w14:paraId="4577F4E0" w14:textId="77777777" w:rsidR="006E0369" w:rsidRPr="006E0369" w:rsidRDefault="006E0369" w:rsidP="00CB19E0">
      <w:pPr>
        <w:pStyle w:val="ListParagraph"/>
        <w:numPr>
          <w:ilvl w:val="0"/>
          <w:numId w:val="8"/>
        </w:numPr>
        <w:spacing w:after="120"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Brainstorming for various briefs.</w:t>
      </w:r>
    </w:p>
    <w:p w14:paraId="25FA0028" w14:textId="77777777" w:rsidR="006E0369" w:rsidRPr="006E0369" w:rsidRDefault="006E0369" w:rsidP="00CB19E0">
      <w:pPr>
        <w:pStyle w:val="ListParagraph"/>
        <w:numPr>
          <w:ilvl w:val="0"/>
          <w:numId w:val="8"/>
        </w:numPr>
        <w:spacing w:after="120"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Online Social content for </w:t>
      </w:r>
      <w:proofErr w:type="spellStart"/>
      <w:r>
        <w:rPr>
          <w:rFonts w:ascii="Tahoma" w:hAnsi="Tahoma" w:cs="Tahoma"/>
          <w:sz w:val="21"/>
          <w:szCs w:val="21"/>
        </w:rPr>
        <w:t>Amstell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Radler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02E4BCA7" w14:textId="77777777" w:rsidR="006E0369" w:rsidRPr="006E0369" w:rsidRDefault="006E0369" w:rsidP="00CB19E0">
      <w:pPr>
        <w:pStyle w:val="ListParagraph"/>
        <w:numPr>
          <w:ilvl w:val="0"/>
          <w:numId w:val="8"/>
        </w:numPr>
        <w:spacing w:after="120"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Online social content for Lyons Tea.</w:t>
      </w:r>
    </w:p>
    <w:p w14:paraId="1C25F609" w14:textId="77777777" w:rsidR="00F61E9F" w:rsidRPr="00554F84" w:rsidRDefault="00F61E9F" w:rsidP="009A4FD5">
      <w:pPr>
        <w:spacing w:after="120" w:line="360" w:lineRule="auto"/>
        <w:rPr>
          <w:rFonts w:ascii="Tahoma" w:hAnsi="Tahoma" w:cs="Tahoma"/>
          <w:b/>
          <w:sz w:val="21"/>
          <w:szCs w:val="21"/>
        </w:rPr>
      </w:pPr>
      <w:r w:rsidRPr="00554F84">
        <w:rPr>
          <w:rFonts w:ascii="Tahoma" w:hAnsi="Tahoma" w:cs="Tahoma"/>
          <w:b/>
          <w:sz w:val="21"/>
          <w:szCs w:val="21"/>
        </w:rPr>
        <w:t>20</w:t>
      </w:r>
      <w:r w:rsidR="00923665">
        <w:rPr>
          <w:rFonts w:ascii="Tahoma" w:hAnsi="Tahoma" w:cs="Tahoma"/>
          <w:b/>
          <w:sz w:val="21"/>
          <w:szCs w:val="21"/>
        </w:rPr>
        <w:t>04</w:t>
      </w:r>
      <w:r w:rsidRPr="00554F84">
        <w:rPr>
          <w:rFonts w:ascii="Tahoma" w:hAnsi="Tahoma" w:cs="Tahoma"/>
          <w:b/>
          <w:sz w:val="21"/>
          <w:szCs w:val="21"/>
        </w:rPr>
        <w:t xml:space="preserve"> – </w:t>
      </w:r>
      <w:r w:rsidR="00923665">
        <w:rPr>
          <w:rFonts w:ascii="Tahoma" w:hAnsi="Tahoma" w:cs="Tahoma"/>
          <w:b/>
          <w:sz w:val="21"/>
          <w:szCs w:val="21"/>
        </w:rPr>
        <w:t>2014:</w:t>
      </w:r>
      <w:r w:rsidRPr="00554F84">
        <w:rPr>
          <w:rFonts w:ascii="Tahoma" w:hAnsi="Tahoma" w:cs="Tahoma"/>
          <w:b/>
          <w:sz w:val="21"/>
          <w:szCs w:val="21"/>
        </w:rPr>
        <w:t xml:space="preserve"> </w:t>
      </w:r>
      <w:r w:rsidR="00923665">
        <w:rPr>
          <w:rFonts w:ascii="Tahoma" w:hAnsi="Tahoma" w:cs="Tahoma"/>
          <w:b/>
          <w:sz w:val="21"/>
          <w:szCs w:val="21"/>
        </w:rPr>
        <w:t>Bollards Bar &amp; Bistro, Kilkenny.</w:t>
      </w:r>
    </w:p>
    <w:p w14:paraId="775C86EB" w14:textId="77777777" w:rsidR="00923665" w:rsidRDefault="00F61E9F" w:rsidP="009A4FD5">
      <w:pPr>
        <w:spacing w:after="120" w:line="36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9F40CC">
        <w:rPr>
          <w:rFonts w:ascii="Tahoma" w:hAnsi="Tahoma" w:cs="Tahoma"/>
          <w:sz w:val="21"/>
          <w:szCs w:val="21"/>
        </w:rPr>
        <w:t xml:space="preserve">Working as </w:t>
      </w:r>
      <w:r w:rsidR="00E80EE6">
        <w:rPr>
          <w:rFonts w:ascii="Tahoma" w:hAnsi="Tahoma" w:cs="Tahoma"/>
          <w:sz w:val="21"/>
          <w:szCs w:val="21"/>
        </w:rPr>
        <w:t>bar</w:t>
      </w:r>
      <w:r w:rsidR="00923665">
        <w:rPr>
          <w:rFonts w:ascii="Tahoma" w:hAnsi="Tahoma" w:cs="Tahoma"/>
          <w:sz w:val="21"/>
          <w:szCs w:val="21"/>
        </w:rPr>
        <w:t xml:space="preserve"> staff.</w:t>
      </w:r>
      <w:proofErr w:type="gramEnd"/>
      <w:r w:rsidR="005F2D76">
        <w:rPr>
          <w:rFonts w:ascii="Tahoma" w:hAnsi="Tahoma" w:cs="Tahoma"/>
          <w:sz w:val="21"/>
          <w:szCs w:val="21"/>
        </w:rPr>
        <w:t xml:space="preserve"> This </w:t>
      </w:r>
      <w:r w:rsidRPr="009F40CC">
        <w:rPr>
          <w:rFonts w:ascii="Tahoma" w:hAnsi="Tahoma" w:cs="Tahoma"/>
          <w:sz w:val="21"/>
          <w:szCs w:val="21"/>
        </w:rPr>
        <w:t>include</w:t>
      </w:r>
      <w:r w:rsidR="005F2D76">
        <w:rPr>
          <w:rFonts w:ascii="Tahoma" w:hAnsi="Tahoma" w:cs="Tahoma"/>
          <w:sz w:val="21"/>
          <w:szCs w:val="21"/>
        </w:rPr>
        <w:t>s</w:t>
      </w:r>
      <w:r w:rsidRPr="009F40CC">
        <w:rPr>
          <w:rFonts w:ascii="Tahoma" w:hAnsi="Tahoma" w:cs="Tahoma"/>
          <w:sz w:val="21"/>
          <w:szCs w:val="21"/>
        </w:rPr>
        <w:t>:</w:t>
      </w:r>
    </w:p>
    <w:p w14:paraId="33B0D970" w14:textId="77777777" w:rsidR="009A4FD5" w:rsidRDefault="00130238" w:rsidP="00CB19E0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 house design works (posters and advertisements)</w:t>
      </w:r>
    </w:p>
    <w:p w14:paraId="22925F1A" w14:textId="7D1DA5A6" w:rsidR="00130238" w:rsidRDefault="00966AF4" w:rsidP="00CB19E0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Menu, Food and </w:t>
      </w:r>
      <w:r w:rsidR="00D22F15">
        <w:rPr>
          <w:rFonts w:ascii="Tahoma" w:hAnsi="Tahoma" w:cs="Tahoma"/>
          <w:sz w:val="21"/>
          <w:szCs w:val="21"/>
        </w:rPr>
        <w:t>social media design</w:t>
      </w:r>
      <w:r w:rsidR="00130238" w:rsidRPr="00923665">
        <w:rPr>
          <w:rFonts w:ascii="Tahoma" w:hAnsi="Tahoma" w:cs="Tahoma"/>
          <w:sz w:val="21"/>
          <w:szCs w:val="21"/>
        </w:rPr>
        <w:t>.</w:t>
      </w:r>
    </w:p>
    <w:p w14:paraId="645731E0" w14:textId="77777777" w:rsidR="00F61E9F" w:rsidRPr="009804A2" w:rsidRDefault="005F2D76" w:rsidP="007461EB">
      <w:pPr>
        <w:pStyle w:val="Name"/>
        <w:pBdr>
          <w:bottom w:val="single" w:sz="4" w:space="0" w:color="000000"/>
        </w:pBdr>
        <w:spacing w:before="120" w:after="240" w:line="240" w:lineRule="auto"/>
        <w:outlineLvl w:val="0"/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</w:pPr>
      <w:r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  <w:t>Voluntary experience</w:t>
      </w:r>
    </w:p>
    <w:p w14:paraId="00213885" w14:textId="77777777" w:rsidR="00F61E9F" w:rsidRDefault="00C94EA7" w:rsidP="007461EB">
      <w:pPr>
        <w:pStyle w:val="Achievement"/>
        <w:numPr>
          <w:ilvl w:val="0"/>
          <w:numId w:val="0"/>
        </w:numPr>
        <w:tabs>
          <w:tab w:val="left" w:pos="2977"/>
        </w:tabs>
        <w:spacing w:after="120" w:line="276" w:lineRule="auto"/>
        <w:ind w:right="648"/>
        <w:outlineLvl w:val="0"/>
        <w:rPr>
          <w:rFonts w:ascii="Tahoma" w:hAnsi="Tahoma" w:cs="Tahoma"/>
          <w:b/>
          <w:bCs/>
          <w:sz w:val="21"/>
          <w:szCs w:val="21"/>
        </w:rPr>
      </w:pPr>
      <w:proofErr w:type="gramStart"/>
      <w:r w:rsidRPr="00C94EA7">
        <w:rPr>
          <w:rFonts w:ascii="Tahoma" w:hAnsi="Tahoma" w:cs="Tahoma"/>
          <w:b/>
          <w:sz w:val="21"/>
          <w:szCs w:val="21"/>
        </w:rPr>
        <w:t>June - August 2011</w:t>
      </w:r>
      <w:r>
        <w:rPr>
          <w:rFonts w:ascii="Tahoma" w:hAnsi="Tahoma" w:cs="Tahoma"/>
          <w:b/>
          <w:sz w:val="21"/>
          <w:szCs w:val="21"/>
        </w:rPr>
        <w:t xml:space="preserve">: </w:t>
      </w:r>
      <w:proofErr w:type="spellStart"/>
      <w:r w:rsidRPr="00C94EA7">
        <w:rPr>
          <w:rFonts w:ascii="Tahoma" w:hAnsi="Tahoma" w:cs="Tahoma"/>
          <w:b/>
          <w:bCs/>
          <w:sz w:val="21"/>
          <w:szCs w:val="21"/>
        </w:rPr>
        <w:t>Suas</w:t>
      </w:r>
      <w:proofErr w:type="spellEnd"/>
      <w:r w:rsidRPr="00C94EA7">
        <w:rPr>
          <w:rFonts w:ascii="Tahoma" w:hAnsi="Tahoma" w:cs="Tahoma"/>
          <w:b/>
          <w:bCs/>
          <w:sz w:val="21"/>
          <w:szCs w:val="21"/>
        </w:rPr>
        <w:t xml:space="preserve"> E</w:t>
      </w:r>
      <w:r>
        <w:rPr>
          <w:rFonts w:ascii="Tahoma" w:hAnsi="Tahoma" w:cs="Tahoma"/>
          <w:b/>
          <w:bCs/>
          <w:sz w:val="21"/>
          <w:szCs w:val="21"/>
        </w:rPr>
        <w:t>ducational Development, Ireland.</w:t>
      </w:r>
      <w:proofErr w:type="gramEnd"/>
    </w:p>
    <w:p w14:paraId="1581E723" w14:textId="77777777" w:rsidR="00C94EA7" w:rsidRDefault="00C94EA7" w:rsidP="00CB19E0">
      <w:pPr>
        <w:pStyle w:val="Address1"/>
        <w:numPr>
          <w:ilvl w:val="0"/>
          <w:numId w:val="6"/>
        </w:numPr>
        <w:spacing w:line="276" w:lineRule="auto"/>
        <w:ind w:left="426" w:hanging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Volunteer Teacher</w:t>
      </w:r>
      <w:r w:rsidR="00E2024E">
        <w:rPr>
          <w:rFonts w:ascii="Tahoma" w:hAnsi="Tahoma" w:cs="Tahoma"/>
          <w:sz w:val="21"/>
          <w:szCs w:val="21"/>
        </w:rPr>
        <w:t xml:space="preserve"> in a school in West Bengal, India.</w:t>
      </w:r>
    </w:p>
    <w:p w14:paraId="338CF29F" w14:textId="77777777" w:rsidR="00810C41" w:rsidRPr="00810C41" w:rsidRDefault="00810C41" w:rsidP="00810C41">
      <w:pPr>
        <w:pStyle w:val="Address1"/>
        <w:spacing w:line="276" w:lineRule="auto"/>
        <w:ind w:left="426"/>
        <w:rPr>
          <w:rFonts w:ascii="Tahoma" w:hAnsi="Tahoma" w:cs="Tahoma"/>
          <w:sz w:val="21"/>
          <w:szCs w:val="21"/>
        </w:rPr>
      </w:pPr>
      <w:r w:rsidRPr="00810C41">
        <w:rPr>
          <w:rFonts w:ascii="Tahoma" w:hAnsi="Tahoma" w:cs="Tahoma"/>
          <w:sz w:val="21"/>
          <w:szCs w:val="21"/>
          <w:shd w:val="clear" w:color="auto" w:fill="FFFFFF"/>
        </w:rPr>
        <w:t>I spent ten weeks based</w:t>
      </w:r>
      <w:r w:rsidR="0008321C">
        <w:rPr>
          <w:rFonts w:ascii="Tahoma" w:hAnsi="Tahoma" w:cs="Tahoma"/>
          <w:sz w:val="21"/>
          <w:szCs w:val="21"/>
          <w:shd w:val="clear" w:color="auto" w:fill="FFFFFF"/>
        </w:rPr>
        <w:t xml:space="preserve"> in the city of Kolkata, working in</w:t>
      </w:r>
      <w:r w:rsidRPr="00810C41">
        <w:rPr>
          <w:rFonts w:ascii="Tahoma" w:hAnsi="Tahoma" w:cs="Tahoma"/>
          <w:sz w:val="21"/>
          <w:szCs w:val="21"/>
          <w:shd w:val="clear" w:color="auto" w:fill="FFFFFF"/>
        </w:rPr>
        <w:t xml:space="preserve"> two schools in the rural areas outside of the city. While </w:t>
      </w:r>
      <w:proofErr w:type="gramStart"/>
      <w:r w:rsidRPr="00810C41">
        <w:rPr>
          <w:rFonts w:ascii="Tahoma" w:hAnsi="Tahoma" w:cs="Tahoma"/>
          <w:sz w:val="21"/>
          <w:szCs w:val="21"/>
          <w:shd w:val="clear" w:color="auto" w:fill="FFFFFF"/>
        </w:rPr>
        <w:t>there</w:t>
      </w:r>
      <w:proofErr w:type="gramEnd"/>
      <w:r w:rsidRPr="00810C41">
        <w:rPr>
          <w:rFonts w:ascii="Tahoma" w:hAnsi="Tahoma" w:cs="Tahoma"/>
          <w:sz w:val="21"/>
          <w:szCs w:val="21"/>
          <w:shd w:val="clear" w:color="auto" w:fill="FFFFFF"/>
        </w:rPr>
        <w:t xml:space="preserve"> my job was to teach English to children ranging in ages from six to sixteen. Short projects we </w:t>
      </w:r>
      <w:r w:rsidR="0008321C">
        <w:rPr>
          <w:rFonts w:ascii="Tahoma" w:hAnsi="Tahoma" w:cs="Tahoma"/>
          <w:sz w:val="21"/>
          <w:szCs w:val="21"/>
          <w:shd w:val="clear" w:color="auto" w:fill="FFFFFF"/>
        </w:rPr>
        <w:t>completed</w:t>
      </w:r>
      <w:r w:rsidRPr="00810C41">
        <w:rPr>
          <w:rFonts w:ascii="Tahoma" w:hAnsi="Tahoma" w:cs="Tahoma"/>
          <w:sz w:val="21"/>
          <w:szCs w:val="21"/>
          <w:shd w:val="clear" w:color="auto" w:fill="FFFFFF"/>
        </w:rPr>
        <w:t xml:space="preserve"> included painting murals on the schools walls.</w:t>
      </w:r>
    </w:p>
    <w:p w14:paraId="41449BDA" w14:textId="77777777" w:rsidR="00C94EA7" w:rsidRDefault="00C94EA7" w:rsidP="00C94EA7">
      <w:pPr>
        <w:pStyle w:val="Address1"/>
        <w:spacing w:line="276" w:lineRule="auto"/>
        <w:rPr>
          <w:rFonts w:ascii="Tahoma" w:hAnsi="Tahoma" w:cs="Tahoma"/>
          <w:sz w:val="21"/>
          <w:szCs w:val="21"/>
        </w:rPr>
      </w:pPr>
    </w:p>
    <w:p w14:paraId="001BE14D" w14:textId="77777777" w:rsidR="00C94EA7" w:rsidRPr="00C94EA7" w:rsidRDefault="00C94EA7" w:rsidP="007461EB">
      <w:pPr>
        <w:pStyle w:val="Address1"/>
        <w:spacing w:line="276" w:lineRule="auto"/>
        <w:outlineLvl w:val="0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June – September 2012: The SCOOP Foundation, Ireland.</w:t>
      </w:r>
      <w:proofErr w:type="gramEnd"/>
    </w:p>
    <w:p w14:paraId="489EF80D" w14:textId="77777777" w:rsidR="00C94EA7" w:rsidRDefault="00C94EA7" w:rsidP="00CB19E0">
      <w:pPr>
        <w:pStyle w:val="Address1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Volunteer Teacher</w:t>
      </w:r>
      <w:r w:rsidR="00E2024E">
        <w:rPr>
          <w:rFonts w:ascii="Tahoma" w:hAnsi="Tahoma" w:cs="Tahoma"/>
          <w:sz w:val="21"/>
          <w:szCs w:val="21"/>
        </w:rPr>
        <w:t xml:space="preserve"> in a school in Phnom Penh, Cambodia.</w:t>
      </w:r>
    </w:p>
    <w:p w14:paraId="159EE398" w14:textId="77777777" w:rsidR="00810C41" w:rsidRPr="00810C41" w:rsidRDefault="000074C6" w:rsidP="00810C41">
      <w:pPr>
        <w:pStyle w:val="Address1"/>
        <w:tabs>
          <w:tab w:val="left" w:pos="426"/>
        </w:tabs>
        <w:spacing w:line="276" w:lineRule="auto"/>
        <w:ind w:left="426"/>
        <w:rPr>
          <w:rFonts w:ascii="Tahoma" w:hAnsi="Tahoma" w:cs="Tahoma"/>
          <w:color w:val="000000" w:themeColor="text1"/>
          <w:sz w:val="21"/>
          <w:szCs w:val="21"/>
        </w:rPr>
      </w:pPr>
      <w:proofErr w:type="gramStart"/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</w:t>
      </w:r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aught in the SCAO Education Centre in the village of </w:t>
      </w:r>
      <w:proofErr w:type="spellStart"/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Som</w:t>
      </w:r>
      <w:proofErr w:type="spellEnd"/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Roung</w:t>
      </w:r>
      <w:proofErr w:type="spellEnd"/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 outside of Phnom Penh, Cambodia.</w:t>
      </w:r>
      <w:proofErr w:type="gramEnd"/>
      <w:r w:rsidR="00810C41" w:rsidRPr="00810C41">
        <w:rPr>
          <w:rFonts w:ascii="Tahoma" w:hAnsi="Tahoma" w:cs="Tahoma"/>
          <w:color w:val="000000" w:themeColor="text1"/>
          <w:sz w:val="21"/>
          <w:szCs w:val="21"/>
        </w:rPr>
        <w:br/>
      </w:r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English to the younger classes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</w:t>
      </w:r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computers to the older classes 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and</w:t>
      </w:r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extra computers class for the Monks of a nearby pagoda set up in the evenings. While </w:t>
      </w:r>
      <w:proofErr w:type="gramStart"/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there</w:t>
      </w:r>
      <w:proofErr w:type="gramEnd"/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we also taught the children some music, starting up a choir with classes and also painting a mural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.</w:t>
      </w:r>
    </w:p>
    <w:p w14:paraId="0B8DEA0E" w14:textId="77777777" w:rsidR="00C94EA7" w:rsidRDefault="00C94EA7" w:rsidP="00C94EA7">
      <w:pPr>
        <w:pStyle w:val="Address1"/>
        <w:tabs>
          <w:tab w:val="left" w:pos="426"/>
        </w:tabs>
        <w:spacing w:line="276" w:lineRule="auto"/>
        <w:rPr>
          <w:rFonts w:ascii="Tahoma" w:hAnsi="Tahoma" w:cs="Tahoma"/>
          <w:sz w:val="21"/>
          <w:szCs w:val="21"/>
        </w:rPr>
      </w:pPr>
    </w:p>
    <w:p w14:paraId="5E58D887" w14:textId="77777777" w:rsidR="00C94EA7" w:rsidRDefault="00C94EA7" w:rsidP="007461EB">
      <w:pPr>
        <w:pStyle w:val="Address1"/>
        <w:tabs>
          <w:tab w:val="left" w:pos="426"/>
        </w:tabs>
        <w:spacing w:line="276" w:lineRule="auto"/>
        <w:outlineLvl w:val="0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June – August 2013: The SCOOP Foundation, Ireland.</w:t>
      </w:r>
      <w:proofErr w:type="gramEnd"/>
    </w:p>
    <w:p w14:paraId="11778ACA" w14:textId="77777777" w:rsidR="00C94EA7" w:rsidRDefault="00C94EA7" w:rsidP="00CB19E0">
      <w:pPr>
        <w:pStyle w:val="Address1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Volunteer Teacher</w:t>
      </w:r>
      <w:r w:rsidR="00E2024E">
        <w:rPr>
          <w:rFonts w:ascii="Tahoma" w:hAnsi="Tahoma" w:cs="Tahoma"/>
          <w:sz w:val="21"/>
          <w:szCs w:val="21"/>
        </w:rPr>
        <w:t xml:space="preserve"> in a school in Kerala, India.</w:t>
      </w:r>
    </w:p>
    <w:p w14:paraId="32140F65" w14:textId="77777777" w:rsidR="00C94EA7" w:rsidRPr="00810C41" w:rsidRDefault="0008321C" w:rsidP="0008321C">
      <w:pPr>
        <w:pStyle w:val="Address1"/>
        <w:tabs>
          <w:tab w:val="left" w:pos="426"/>
        </w:tabs>
        <w:ind w:left="426"/>
        <w:rPr>
          <w:rFonts w:ascii="Tahoma" w:hAnsi="Tahoma" w:cs="Tahoma"/>
          <w:b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I worked</w:t>
      </w:r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in Kerala, India with one of the SCOOP foundations other partner schools St. Mary's School, </w:t>
      </w:r>
      <w:proofErr w:type="spellStart"/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Puthupally</w:t>
      </w:r>
      <w:proofErr w:type="spellEnd"/>
      <w:r w:rsidR="00810C41" w:rsidRPr="00810C41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. I spent ten weeks teaching ages ranging from four to fourteen.</w:t>
      </w:r>
    </w:p>
    <w:p w14:paraId="469F6F61" w14:textId="77777777" w:rsidR="00810C41" w:rsidRDefault="00810C41" w:rsidP="00C94EA7">
      <w:pPr>
        <w:pStyle w:val="Address1"/>
        <w:tabs>
          <w:tab w:val="left" w:pos="426"/>
        </w:tabs>
        <w:rPr>
          <w:rFonts w:ascii="Tahoma" w:hAnsi="Tahoma" w:cs="Tahoma"/>
          <w:b/>
          <w:sz w:val="21"/>
          <w:szCs w:val="21"/>
        </w:rPr>
      </w:pPr>
    </w:p>
    <w:p w14:paraId="6D80C656" w14:textId="77777777" w:rsidR="008311DB" w:rsidRPr="008311DB" w:rsidRDefault="008311DB" w:rsidP="008311DB"/>
    <w:p w14:paraId="0045B2E1" w14:textId="77777777" w:rsidR="00F61E9F" w:rsidRPr="009804A2" w:rsidRDefault="00F61E9F" w:rsidP="007461EB">
      <w:pPr>
        <w:pStyle w:val="Name"/>
        <w:pBdr>
          <w:bottom w:val="single" w:sz="4" w:space="0" w:color="000000"/>
        </w:pBdr>
        <w:tabs>
          <w:tab w:val="left" w:pos="2977"/>
        </w:tabs>
        <w:spacing w:after="240" w:line="240" w:lineRule="auto"/>
        <w:outlineLvl w:val="0"/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</w:pPr>
      <w:r w:rsidRPr="009804A2"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  <w:t>Education</w:t>
      </w:r>
    </w:p>
    <w:p w14:paraId="0CEC08EE" w14:textId="77777777" w:rsidR="007461EB" w:rsidRDefault="007461EB" w:rsidP="00C62009">
      <w:pPr>
        <w:pStyle w:val="Achievement"/>
        <w:numPr>
          <w:ilvl w:val="0"/>
          <w:numId w:val="0"/>
        </w:numPr>
        <w:tabs>
          <w:tab w:val="left" w:pos="2977"/>
        </w:tabs>
        <w:spacing w:after="120" w:line="240" w:lineRule="auto"/>
        <w:ind w:right="648"/>
        <w:jc w:val="left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2014: Park Studios TV Production Course, Park Studios, Dublin.</w:t>
      </w:r>
      <w:proofErr w:type="gramEnd"/>
    </w:p>
    <w:p w14:paraId="561F45DD" w14:textId="77777777" w:rsidR="007461EB" w:rsidRPr="002700C5" w:rsidRDefault="007461EB" w:rsidP="002700C5">
      <w:pPr>
        <w:pStyle w:val="Address1"/>
        <w:numPr>
          <w:ilvl w:val="0"/>
          <w:numId w:val="12"/>
        </w:numPr>
        <w:spacing w:line="360" w:lineRule="auto"/>
        <w:ind w:left="426" w:hanging="426"/>
        <w:rPr>
          <w:rFonts w:ascii="Tahoma" w:hAnsi="Tahoma" w:cs="Tahoma"/>
        </w:rPr>
      </w:pPr>
      <w:proofErr w:type="gramStart"/>
      <w:r w:rsidRPr="002700C5">
        <w:rPr>
          <w:rFonts w:ascii="Tahoma" w:hAnsi="Tahoma" w:cs="Tahoma"/>
          <w:sz w:val="21"/>
          <w:szCs w:val="21"/>
        </w:rPr>
        <w:lastRenderedPageBreak/>
        <w:t>Emphasis on the behind the scenes production of Television.</w:t>
      </w:r>
      <w:proofErr w:type="gramEnd"/>
    </w:p>
    <w:p w14:paraId="08C8085F" w14:textId="77777777" w:rsidR="007461EB" w:rsidRPr="002700C5" w:rsidRDefault="002700C5" w:rsidP="002700C5">
      <w:pPr>
        <w:pStyle w:val="Address1"/>
        <w:numPr>
          <w:ilvl w:val="0"/>
          <w:numId w:val="12"/>
        </w:numPr>
        <w:spacing w:line="360" w:lineRule="auto"/>
        <w:ind w:left="426" w:hanging="426"/>
        <w:rPr>
          <w:rFonts w:ascii="Tahoma" w:hAnsi="Tahoma" w:cs="Tahoma"/>
        </w:rPr>
      </w:pPr>
      <w:proofErr w:type="gramStart"/>
      <w:r w:rsidRPr="002700C5">
        <w:rPr>
          <w:rFonts w:ascii="Tahoma" w:hAnsi="Tahoma" w:cs="Tahoma"/>
          <w:sz w:val="21"/>
          <w:szCs w:val="21"/>
        </w:rPr>
        <w:t>In Depth classes, seminars and projects based in Television Production.</w:t>
      </w:r>
      <w:proofErr w:type="gramEnd"/>
    </w:p>
    <w:p w14:paraId="7CF5C793" w14:textId="77777777" w:rsidR="002700C5" w:rsidRPr="002700C5" w:rsidRDefault="002700C5" w:rsidP="002700C5">
      <w:pPr>
        <w:pStyle w:val="Address1"/>
        <w:numPr>
          <w:ilvl w:val="0"/>
          <w:numId w:val="12"/>
        </w:numPr>
        <w:spacing w:line="360" w:lineRule="auto"/>
        <w:ind w:left="426" w:hanging="426"/>
        <w:rPr>
          <w:rFonts w:ascii="Tahoma" w:hAnsi="Tahoma" w:cs="Tahoma"/>
        </w:rPr>
      </w:pPr>
      <w:r w:rsidRPr="002700C5">
        <w:rPr>
          <w:rFonts w:ascii="Tahoma" w:hAnsi="Tahoma" w:cs="Tahoma"/>
          <w:sz w:val="21"/>
          <w:szCs w:val="21"/>
        </w:rPr>
        <w:t>Experience as a Vision Mixer, Floor Manager, Multi Camera set ups, Sounds, Lighting and Production assistance.</w:t>
      </w:r>
    </w:p>
    <w:p w14:paraId="7BF652E7" w14:textId="77777777" w:rsidR="007461EB" w:rsidRDefault="007461EB" w:rsidP="00C62009">
      <w:pPr>
        <w:pStyle w:val="Achievement"/>
        <w:numPr>
          <w:ilvl w:val="0"/>
          <w:numId w:val="0"/>
        </w:numPr>
        <w:tabs>
          <w:tab w:val="left" w:pos="2977"/>
        </w:tabs>
        <w:spacing w:after="120" w:line="240" w:lineRule="auto"/>
        <w:ind w:right="648"/>
        <w:jc w:val="left"/>
        <w:rPr>
          <w:rFonts w:ascii="Tahoma" w:hAnsi="Tahoma" w:cs="Tahoma"/>
          <w:b/>
          <w:sz w:val="21"/>
          <w:szCs w:val="21"/>
        </w:rPr>
      </w:pPr>
    </w:p>
    <w:p w14:paraId="33D7558A" w14:textId="77777777" w:rsidR="00C62009" w:rsidRPr="00C62009" w:rsidRDefault="00F61E9F" w:rsidP="00C62009">
      <w:pPr>
        <w:pStyle w:val="Achievement"/>
        <w:numPr>
          <w:ilvl w:val="0"/>
          <w:numId w:val="0"/>
        </w:numPr>
        <w:tabs>
          <w:tab w:val="left" w:pos="2977"/>
        </w:tabs>
        <w:spacing w:after="120" w:line="240" w:lineRule="auto"/>
        <w:ind w:right="648"/>
        <w:jc w:val="left"/>
        <w:rPr>
          <w:rFonts w:ascii="Tahoma" w:hAnsi="Tahoma" w:cs="Tahoma"/>
          <w:b/>
          <w:sz w:val="21"/>
          <w:szCs w:val="21"/>
        </w:rPr>
      </w:pPr>
      <w:proofErr w:type="gramStart"/>
      <w:r w:rsidRPr="00483445">
        <w:rPr>
          <w:rFonts w:ascii="Tahoma" w:hAnsi="Tahoma" w:cs="Tahoma"/>
          <w:b/>
          <w:sz w:val="21"/>
          <w:szCs w:val="21"/>
        </w:rPr>
        <w:t>20</w:t>
      </w:r>
      <w:r w:rsidR="00923665">
        <w:rPr>
          <w:rFonts w:ascii="Tahoma" w:hAnsi="Tahoma" w:cs="Tahoma"/>
          <w:b/>
          <w:sz w:val="21"/>
          <w:szCs w:val="21"/>
        </w:rPr>
        <w:t>10</w:t>
      </w:r>
      <w:r w:rsidRPr="00483445">
        <w:rPr>
          <w:rFonts w:ascii="Tahoma" w:hAnsi="Tahoma" w:cs="Tahoma"/>
          <w:b/>
          <w:sz w:val="21"/>
          <w:szCs w:val="21"/>
        </w:rPr>
        <w:t xml:space="preserve"> </w:t>
      </w:r>
      <w:r w:rsidR="00A475A6">
        <w:rPr>
          <w:rFonts w:ascii="Tahoma" w:hAnsi="Tahoma" w:cs="Tahoma"/>
          <w:b/>
          <w:sz w:val="21"/>
          <w:szCs w:val="21"/>
        </w:rPr>
        <w:t>–</w:t>
      </w:r>
      <w:r w:rsidRPr="00483445">
        <w:rPr>
          <w:rFonts w:ascii="Tahoma" w:hAnsi="Tahoma" w:cs="Tahoma"/>
          <w:b/>
          <w:sz w:val="21"/>
          <w:szCs w:val="21"/>
        </w:rPr>
        <w:t xml:space="preserve"> 20</w:t>
      </w:r>
      <w:r w:rsidR="00923665">
        <w:rPr>
          <w:rFonts w:ascii="Tahoma" w:hAnsi="Tahoma" w:cs="Tahoma"/>
          <w:b/>
          <w:sz w:val="21"/>
          <w:szCs w:val="21"/>
        </w:rPr>
        <w:t>14:</w:t>
      </w:r>
      <w:r w:rsidRPr="00483445">
        <w:rPr>
          <w:rFonts w:ascii="Tahoma" w:hAnsi="Tahoma" w:cs="Tahoma"/>
          <w:b/>
          <w:sz w:val="21"/>
          <w:szCs w:val="21"/>
        </w:rPr>
        <w:t xml:space="preserve"> </w:t>
      </w:r>
      <w:r w:rsidR="00923665">
        <w:rPr>
          <w:rFonts w:ascii="Tahoma" w:hAnsi="Tahoma" w:cs="Tahoma"/>
          <w:b/>
          <w:sz w:val="21"/>
          <w:szCs w:val="21"/>
        </w:rPr>
        <w:t>National College of Art and Design, Degree in Fine Art Media</w:t>
      </w:r>
      <w:r w:rsidR="007461EB">
        <w:rPr>
          <w:rFonts w:ascii="Tahoma" w:hAnsi="Tahoma" w:cs="Tahoma"/>
          <w:b/>
          <w:sz w:val="21"/>
          <w:szCs w:val="21"/>
        </w:rPr>
        <w:t>.</w:t>
      </w:r>
      <w:proofErr w:type="gramEnd"/>
    </w:p>
    <w:p w14:paraId="66F95F14" w14:textId="77777777" w:rsidR="00DA0C1D" w:rsidRDefault="00130238" w:rsidP="002700C5">
      <w:pPr>
        <w:pStyle w:val="Achievement"/>
        <w:numPr>
          <w:ilvl w:val="0"/>
          <w:numId w:val="6"/>
        </w:numPr>
        <w:spacing w:after="120" w:line="240" w:lineRule="auto"/>
        <w:ind w:left="426" w:right="14" w:hanging="426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Focuses include Photography, F</w:t>
      </w:r>
      <w:r w:rsidR="00DA0C1D">
        <w:rPr>
          <w:rFonts w:ascii="Tahoma" w:hAnsi="Tahoma" w:cs="Tahoma"/>
          <w:sz w:val="21"/>
          <w:szCs w:val="21"/>
        </w:rPr>
        <w:t>ilm, Premiere Pro, Photoshop, After Effects and Final Cut Pro.</w:t>
      </w:r>
    </w:p>
    <w:p w14:paraId="07C17B34" w14:textId="77777777" w:rsidR="00C62009" w:rsidRPr="00DA0C1D" w:rsidRDefault="00C62009" w:rsidP="002700C5">
      <w:pPr>
        <w:pStyle w:val="Achievement"/>
        <w:numPr>
          <w:ilvl w:val="0"/>
          <w:numId w:val="6"/>
        </w:numPr>
        <w:spacing w:after="120" w:line="240" w:lineRule="auto"/>
        <w:ind w:left="426" w:right="14" w:hanging="426"/>
        <w:jc w:val="left"/>
        <w:rPr>
          <w:rFonts w:ascii="Tahoma" w:hAnsi="Tahoma" w:cs="Tahoma"/>
          <w:sz w:val="21"/>
          <w:szCs w:val="21"/>
        </w:rPr>
      </w:pPr>
      <w:proofErr w:type="gramStart"/>
      <w:r w:rsidRPr="00DA0C1D">
        <w:rPr>
          <w:rFonts w:ascii="Tahoma" w:hAnsi="Tahoma" w:cs="Tahoma"/>
          <w:sz w:val="21"/>
          <w:szCs w:val="21"/>
        </w:rPr>
        <w:t>5</w:t>
      </w:r>
      <w:proofErr w:type="gramEnd"/>
      <w:r w:rsidRPr="00DA0C1D">
        <w:rPr>
          <w:rFonts w:ascii="Tahoma" w:hAnsi="Tahoma" w:cs="Tahoma"/>
          <w:sz w:val="21"/>
          <w:szCs w:val="21"/>
        </w:rPr>
        <w:t xml:space="preserve"> public exhibitions of a variety of mediums including, sculptural, installation, photography and film.</w:t>
      </w:r>
    </w:p>
    <w:p w14:paraId="24A033D0" w14:textId="77777777" w:rsidR="00C62009" w:rsidRPr="00C62009" w:rsidRDefault="00C62009" w:rsidP="00C62009">
      <w:pPr>
        <w:pStyle w:val="Address1"/>
      </w:pPr>
    </w:p>
    <w:p w14:paraId="30F075B3" w14:textId="77777777" w:rsidR="00971097" w:rsidRPr="00971097" w:rsidRDefault="00971097" w:rsidP="00971097">
      <w:pPr>
        <w:pStyle w:val="Address1"/>
      </w:pPr>
    </w:p>
    <w:p w14:paraId="13E02447" w14:textId="77777777" w:rsidR="00F61E9F" w:rsidRPr="00483445" w:rsidRDefault="00A475A6" w:rsidP="00CB6B52">
      <w:pPr>
        <w:pStyle w:val="Institution"/>
        <w:spacing w:before="0" w:after="120"/>
        <w:jc w:val="left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sz w:val="21"/>
          <w:szCs w:val="21"/>
        </w:rPr>
        <w:t>20</w:t>
      </w:r>
      <w:r w:rsidR="00923665">
        <w:rPr>
          <w:rFonts w:ascii="Tahoma" w:hAnsi="Tahoma" w:cs="Tahoma"/>
          <w:sz w:val="21"/>
          <w:szCs w:val="21"/>
        </w:rPr>
        <w:t>04</w:t>
      </w:r>
      <w:r w:rsidR="00F61E9F" w:rsidRPr="00483445">
        <w:rPr>
          <w:rFonts w:ascii="Tahoma" w:hAnsi="Tahoma" w:cs="Tahoma"/>
          <w:sz w:val="21"/>
          <w:szCs w:val="21"/>
        </w:rPr>
        <w:t xml:space="preserve"> – 20</w:t>
      </w:r>
      <w:r w:rsidR="00923665">
        <w:rPr>
          <w:rFonts w:ascii="Tahoma" w:hAnsi="Tahoma" w:cs="Tahoma"/>
          <w:sz w:val="21"/>
          <w:szCs w:val="21"/>
        </w:rPr>
        <w:t>10:</w:t>
      </w:r>
      <w:r w:rsidR="00F61E9F" w:rsidRPr="00483445">
        <w:rPr>
          <w:rFonts w:ascii="Tahoma" w:hAnsi="Tahoma" w:cs="Tahoma"/>
          <w:sz w:val="21"/>
          <w:szCs w:val="21"/>
        </w:rPr>
        <w:t xml:space="preserve"> </w:t>
      </w:r>
      <w:r w:rsidR="00923665">
        <w:rPr>
          <w:rFonts w:ascii="Tahoma" w:hAnsi="Tahoma" w:cs="Tahoma"/>
          <w:sz w:val="21"/>
          <w:szCs w:val="21"/>
        </w:rPr>
        <w:t>Christian Brothers School, James’ Street, Kilkenny.</w:t>
      </w:r>
      <w:proofErr w:type="gramEnd"/>
    </w:p>
    <w:p w14:paraId="18DC7FE0" w14:textId="77777777" w:rsidR="00C62009" w:rsidRPr="00C62009" w:rsidRDefault="00923665" w:rsidP="00CB19E0">
      <w:pPr>
        <w:pStyle w:val="Achievement"/>
        <w:numPr>
          <w:ilvl w:val="0"/>
          <w:numId w:val="5"/>
        </w:numPr>
        <w:tabs>
          <w:tab w:val="clear" w:pos="360"/>
        </w:tabs>
        <w:spacing w:after="240"/>
        <w:ind w:left="426" w:hanging="426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Leaving Certificate</w:t>
      </w:r>
      <w:r w:rsidR="00C62009">
        <w:rPr>
          <w:rFonts w:ascii="Tahoma" w:hAnsi="Tahoma" w:cs="Tahoma"/>
          <w:sz w:val="21"/>
          <w:szCs w:val="21"/>
        </w:rPr>
        <w:t xml:space="preserve">: A2 in Honours History, B3 in Honours English, B3 in Honours Biology, </w:t>
      </w:r>
      <w:proofErr w:type="gramStart"/>
      <w:r w:rsidR="00C62009">
        <w:rPr>
          <w:rFonts w:ascii="Tahoma" w:hAnsi="Tahoma" w:cs="Tahoma"/>
          <w:sz w:val="21"/>
          <w:szCs w:val="21"/>
        </w:rPr>
        <w:t>B3</w:t>
      </w:r>
      <w:proofErr w:type="gramEnd"/>
      <w:r w:rsidR="00C62009">
        <w:rPr>
          <w:rFonts w:ascii="Tahoma" w:hAnsi="Tahoma" w:cs="Tahoma"/>
          <w:sz w:val="21"/>
          <w:szCs w:val="21"/>
        </w:rPr>
        <w:t xml:space="preserve"> in Honours Art.</w:t>
      </w:r>
    </w:p>
    <w:p w14:paraId="5E22842C" w14:textId="77777777" w:rsidR="00810C41" w:rsidRPr="00810C41" w:rsidRDefault="00810C41" w:rsidP="00810C41">
      <w:pPr>
        <w:pStyle w:val="Address1"/>
      </w:pPr>
    </w:p>
    <w:p w14:paraId="6D3576FB" w14:textId="77777777" w:rsidR="00F61E9F" w:rsidRPr="009804A2" w:rsidRDefault="00F61E9F" w:rsidP="007461EB">
      <w:pPr>
        <w:pBdr>
          <w:bottom w:val="single" w:sz="8" w:space="1" w:color="808080"/>
        </w:pBdr>
        <w:overflowPunct w:val="0"/>
        <w:spacing w:after="240" w:line="240" w:lineRule="auto"/>
        <w:outlineLvl w:val="0"/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</w:pPr>
      <w:r w:rsidRPr="009804A2"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  <w:t>other experience</w:t>
      </w:r>
    </w:p>
    <w:p w14:paraId="372263B6" w14:textId="77777777" w:rsidR="00F61E9F" w:rsidRPr="00D7493E" w:rsidRDefault="000D3223" w:rsidP="00F21602">
      <w:pPr>
        <w:pStyle w:val="Subtitle"/>
        <w:tabs>
          <w:tab w:val="left" w:pos="1800"/>
          <w:tab w:val="left" w:pos="2700"/>
        </w:tabs>
        <w:spacing w:after="240"/>
        <w:ind w:right="-360"/>
        <w:jc w:val="both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</w:rPr>
        <w:t xml:space="preserve">I </w:t>
      </w:r>
      <w:r w:rsidR="00F55855">
        <w:rPr>
          <w:rFonts w:ascii="Tahoma" w:hAnsi="Tahoma" w:cs="Tahoma"/>
          <w:b w:val="0"/>
          <w:bCs w:val="0"/>
          <w:sz w:val="21"/>
          <w:szCs w:val="21"/>
        </w:rPr>
        <w:t>have</w:t>
      </w:r>
      <w:r>
        <w:rPr>
          <w:rFonts w:ascii="Tahoma" w:hAnsi="Tahoma" w:cs="Tahoma"/>
          <w:b w:val="0"/>
          <w:bCs w:val="0"/>
          <w:sz w:val="21"/>
          <w:szCs w:val="21"/>
        </w:rPr>
        <w:t xml:space="preserve"> train</w:t>
      </w:r>
      <w:r w:rsidR="00F55855">
        <w:rPr>
          <w:rFonts w:ascii="Tahoma" w:hAnsi="Tahoma" w:cs="Tahoma"/>
          <w:b w:val="0"/>
          <w:bCs w:val="0"/>
          <w:sz w:val="21"/>
          <w:szCs w:val="21"/>
        </w:rPr>
        <w:t>ing</w:t>
      </w:r>
      <w:r>
        <w:rPr>
          <w:rFonts w:ascii="Tahoma" w:hAnsi="Tahoma" w:cs="Tahoma"/>
          <w:b w:val="0"/>
          <w:bCs w:val="0"/>
          <w:sz w:val="21"/>
          <w:szCs w:val="21"/>
        </w:rPr>
        <w:t xml:space="preserve"> in CPR. I studied French and Irish</w:t>
      </w:r>
      <w:r w:rsidR="0008321C">
        <w:rPr>
          <w:rFonts w:ascii="Tahoma" w:hAnsi="Tahoma" w:cs="Tahoma"/>
          <w:b w:val="0"/>
          <w:bCs w:val="0"/>
          <w:sz w:val="21"/>
          <w:szCs w:val="21"/>
        </w:rPr>
        <w:t xml:space="preserve"> language</w:t>
      </w:r>
      <w:r>
        <w:rPr>
          <w:rFonts w:ascii="Tahoma" w:hAnsi="Tahoma" w:cs="Tahoma"/>
          <w:b w:val="0"/>
          <w:bCs w:val="0"/>
          <w:sz w:val="21"/>
          <w:szCs w:val="21"/>
        </w:rPr>
        <w:t xml:space="preserve">. </w:t>
      </w:r>
      <w:r w:rsidR="00F21602" w:rsidRPr="00F21602">
        <w:rPr>
          <w:rFonts w:ascii="Tahoma" w:hAnsi="Tahoma" w:cs="Tahoma"/>
          <w:b w:val="0"/>
          <w:bCs w:val="0"/>
          <w:sz w:val="21"/>
          <w:szCs w:val="21"/>
        </w:rPr>
        <w:t xml:space="preserve">Joined the local Youth Forum and took part in creating a free </w:t>
      </w:r>
      <w:proofErr w:type="gramStart"/>
      <w:r w:rsidR="00F21602" w:rsidRPr="00F21602">
        <w:rPr>
          <w:rFonts w:ascii="Tahoma" w:hAnsi="Tahoma" w:cs="Tahoma"/>
          <w:b w:val="0"/>
          <w:bCs w:val="0"/>
          <w:sz w:val="21"/>
          <w:szCs w:val="21"/>
        </w:rPr>
        <w:t>hang-out</w:t>
      </w:r>
      <w:proofErr w:type="gramEnd"/>
      <w:r w:rsidR="00F21602">
        <w:rPr>
          <w:rFonts w:ascii="Tahoma" w:hAnsi="Tahoma" w:cs="Tahoma"/>
          <w:b w:val="0"/>
          <w:bCs w:val="0"/>
          <w:sz w:val="21"/>
          <w:szCs w:val="21"/>
        </w:rPr>
        <w:t xml:space="preserve"> s</w:t>
      </w:r>
      <w:r w:rsidR="00F21602" w:rsidRPr="00F21602">
        <w:rPr>
          <w:rFonts w:ascii="Tahoma" w:hAnsi="Tahoma" w:cs="Tahoma"/>
          <w:b w:val="0"/>
          <w:bCs w:val="0"/>
          <w:sz w:val="21"/>
          <w:szCs w:val="21"/>
        </w:rPr>
        <w:t>pace for teenagers.</w:t>
      </w:r>
      <w:r w:rsidR="00882B53">
        <w:rPr>
          <w:rFonts w:ascii="Tahoma" w:hAnsi="Tahoma" w:cs="Tahoma"/>
          <w:b w:val="0"/>
          <w:bCs w:val="0"/>
          <w:sz w:val="21"/>
          <w:szCs w:val="21"/>
        </w:rPr>
        <w:t xml:space="preserve"> I h</w:t>
      </w:r>
      <w:r w:rsidR="00F21602" w:rsidRPr="00F21602">
        <w:rPr>
          <w:rFonts w:ascii="Tahoma" w:hAnsi="Tahoma" w:cs="Tahoma"/>
          <w:b w:val="0"/>
          <w:bCs w:val="0"/>
          <w:sz w:val="21"/>
          <w:szCs w:val="21"/>
        </w:rPr>
        <w:t xml:space="preserve">elped create a Youth Council in </w:t>
      </w:r>
      <w:proofErr w:type="spellStart"/>
      <w:r w:rsidR="00F21602" w:rsidRPr="00F21602">
        <w:rPr>
          <w:rFonts w:ascii="Tahoma" w:hAnsi="Tahoma" w:cs="Tahoma"/>
          <w:b w:val="0"/>
          <w:bCs w:val="0"/>
          <w:sz w:val="21"/>
          <w:szCs w:val="21"/>
        </w:rPr>
        <w:t>Kilkenny</w:t>
      </w:r>
      <w:proofErr w:type="spellEnd"/>
      <w:r w:rsidR="00F21602" w:rsidRPr="00F21602">
        <w:rPr>
          <w:rFonts w:ascii="Tahoma" w:hAnsi="Tahoma" w:cs="Tahoma"/>
          <w:b w:val="0"/>
          <w:bCs w:val="0"/>
          <w:sz w:val="21"/>
          <w:szCs w:val="21"/>
        </w:rPr>
        <w:t xml:space="preserve"> City with local Youth group.</w:t>
      </w:r>
      <w:r w:rsidR="00F55855">
        <w:rPr>
          <w:rFonts w:ascii="Tahoma" w:hAnsi="Tahoma" w:cs="Tahoma"/>
          <w:b w:val="0"/>
          <w:bCs w:val="0"/>
          <w:sz w:val="21"/>
          <w:szCs w:val="21"/>
        </w:rPr>
        <w:t xml:space="preserve"> Help teach film and editing with Young Irish Film Makers, </w:t>
      </w:r>
      <w:proofErr w:type="spellStart"/>
      <w:r w:rsidR="00F55855">
        <w:rPr>
          <w:rFonts w:ascii="Tahoma" w:hAnsi="Tahoma" w:cs="Tahoma"/>
          <w:b w:val="0"/>
          <w:bCs w:val="0"/>
          <w:sz w:val="21"/>
          <w:szCs w:val="21"/>
        </w:rPr>
        <w:t>Kilkenny</w:t>
      </w:r>
      <w:proofErr w:type="spellEnd"/>
      <w:r w:rsidR="00F55855">
        <w:rPr>
          <w:rFonts w:ascii="Tahoma" w:hAnsi="Tahoma" w:cs="Tahoma"/>
          <w:b w:val="0"/>
          <w:bCs w:val="0"/>
          <w:sz w:val="21"/>
          <w:szCs w:val="21"/>
        </w:rPr>
        <w:t xml:space="preserve">. </w:t>
      </w:r>
    </w:p>
    <w:p w14:paraId="3D57FF94" w14:textId="77777777" w:rsidR="00F61E9F" w:rsidRPr="009804A2" w:rsidRDefault="0008321C" w:rsidP="007461EB">
      <w:pPr>
        <w:pBdr>
          <w:bottom w:val="single" w:sz="8" w:space="1" w:color="808080"/>
        </w:pBdr>
        <w:overflowPunct w:val="0"/>
        <w:spacing w:after="240" w:line="240" w:lineRule="auto"/>
        <w:outlineLvl w:val="0"/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</w:pPr>
      <w:r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  <w:t>Exhibitiions</w:t>
      </w:r>
    </w:p>
    <w:p w14:paraId="73F4AF06" w14:textId="77777777" w:rsidR="00E2024E" w:rsidRPr="00E2024E" w:rsidRDefault="00E2024E" w:rsidP="00CB19E0">
      <w:pPr>
        <w:pStyle w:val="BodyText"/>
        <w:numPr>
          <w:ilvl w:val="0"/>
          <w:numId w:val="4"/>
        </w:numPr>
        <w:rPr>
          <w:lang w:val="en-US"/>
        </w:rPr>
      </w:pPr>
      <w:proofErr w:type="gramStart"/>
      <w:r>
        <w:rPr>
          <w:rFonts w:ascii="Tahoma" w:hAnsi="Tahoma" w:cs="Tahoma"/>
          <w:sz w:val="21"/>
          <w:szCs w:val="21"/>
          <w:lang w:val="en-US"/>
        </w:rPr>
        <w:t>2011 – Retaken, group show, National College of Art and Design.</w:t>
      </w:r>
      <w:proofErr w:type="gramEnd"/>
    </w:p>
    <w:p w14:paraId="0CEB665B" w14:textId="77777777" w:rsidR="00FF2E66" w:rsidRPr="00810C41" w:rsidRDefault="00E2024E" w:rsidP="00CB19E0">
      <w:pPr>
        <w:pStyle w:val="BodyText"/>
        <w:numPr>
          <w:ilvl w:val="0"/>
          <w:numId w:val="4"/>
        </w:numPr>
        <w:rPr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 xml:space="preserve">2012 – For Screening Purposes </w:t>
      </w:r>
      <w:proofErr w:type="gramStart"/>
      <w:r>
        <w:rPr>
          <w:rFonts w:ascii="Tahoma" w:hAnsi="Tahoma" w:cs="Tahoma"/>
          <w:sz w:val="21"/>
          <w:szCs w:val="21"/>
          <w:lang w:val="en-US"/>
        </w:rPr>
        <w:t>Only</w:t>
      </w:r>
      <w:proofErr w:type="gramEnd"/>
      <w:r>
        <w:rPr>
          <w:rFonts w:ascii="Tahoma" w:hAnsi="Tahoma" w:cs="Tahoma"/>
          <w:sz w:val="21"/>
          <w:szCs w:val="21"/>
          <w:lang w:val="en-US"/>
        </w:rPr>
        <w:t>, group show, A4 Art, Thomas Street.</w:t>
      </w:r>
    </w:p>
    <w:p w14:paraId="3DC25733" w14:textId="77777777" w:rsidR="00FF2E66" w:rsidRPr="00FF2E66" w:rsidRDefault="00FF2E66" w:rsidP="00CB19E0">
      <w:pPr>
        <w:pStyle w:val="BodyText"/>
        <w:numPr>
          <w:ilvl w:val="0"/>
          <w:numId w:val="4"/>
        </w:numPr>
        <w:rPr>
          <w:lang w:val="en-US"/>
        </w:rPr>
      </w:pPr>
      <w:proofErr w:type="gramStart"/>
      <w:r>
        <w:rPr>
          <w:rFonts w:ascii="Tahoma" w:hAnsi="Tahoma" w:cs="Tahoma"/>
          <w:sz w:val="21"/>
          <w:szCs w:val="21"/>
          <w:lang w:val="en-US"/>
        </w:rPr>
        <w:t xml:space="preserve">2013 – Interim, group show, The Square Shopping </w:t>
      </w:r>
      <w:proofErr w:type="spellStart"/>
      <w:r>
        <w:rPr>
          <w:rFonts w:ascii="Tahoma" w:hAnsi="Tahoma" w:cs="Tahoma"/>
          <w:sz w:val="21"/>
          <w:szCs w:val="21"/>
          <w:lang w:val="en-US"/>
        </w:rPr>
        <w:t>centre</w:t>
      </w:r>
      <w:proofErr w:type="spellEnd"/>
      <w:r>
        <w:rPr>
          <w:rFonts w:ascii="Tahoma" w:hAnsi="Tahoma" w:cs="Tahoma"/>
          <w:sz w:val="21"/>
          <w:szCs w:val="21"/>
          <w:lang w:val="en-US"/>
        </w:rPr>
        <w:t xml:space="preserve">, </w:t>
      </w:r>
      <w:proofErr w:type="spellStart"/>
      <w:r>
        <w:rPr>
          <w:rFonts w:ascii="Tahoma" w:hAnsi="Tahoma" w:cs="Tahoma"/>
          <w:sz w:val="21"/>
          <w:szCs w:val="21"/>
          <w:lang w:val="en-US"/>
        </w:rPr>
        <w:t>Tallaght</w:t>
      </w:r>
      <w:proofErr w:type="spellEnd"/>
      <w:r>
        <w:rPr>
          <w:rFonts w:ascii="Tahoma" w:hAnsi="Tahoma" w:cs="Tahoma"/>
          <w:sz w:val="21"/>
          <w:szCs w:val="21"/>
          <w:lang w:val="en-US"/>
        </w:rPr>
        <w:t>.</w:t>
      </w:r>
      <w:proofErr w:type="gramEnd"/>
    </w:p>
    <w:p w14:paraId="63980476" w14:textId="77777777" w:rsidR="00FF2E66" w:rsidRPr="00FF2E66" w:rsidRDefault="00FF2E66" w:rsidP="00CB19E0">
      <w:pPr>
        <w:pStyle w:val="BodyText"/>
        <w:numPr>
          <w:ilvl w:val="0"/>
          <w:numId w:val="4"/>
        </w:numPr>
        <w:rPr>
          <w:lang w:val="en-US"/>
        </w:rPr>
      </w:pPr>
      <w:proofErr w:type="gramStart"/>
      <w:r>
        <w:rPr>
          <w:rFonts w:ascii="Tahoma" w:hAnsi="Tahoma" w:cs="Tahoma"/>
          <w:sz w:val="21"/>
          <w:szCs w:val="21"/>
          <w:lang w:val="en-US"/>
        </w:rPr>
        <w:t xml:space="preserve">2013 – Vestige, group show, Creative Campus, </w:t>
      </w:r>
      <w:proofErr w:type="spellStart"/>
      <w:r>
        <w:rPr>
          <w:rFonts w:ascii="Tahoma" w:hAnsi="Tahoma" w:cs="Tahoma"/>
          <w:sz w:val="21"/>
          <w:szCs w:val="21"/>
          <w:lang w:val="en-US"/>
        </w:rPr>
        <w:t>Tallaght</w:t>
      </w:r>
      <w:proofErr w:type="spellEnd"/>
      <w:r>
        <w:rPr>
          <w:rFonts w:ascii="Tahoma" w:hAnsi="Tahoma" w:cs="Tahoma"/>
          <w:sz w:val="21"/>
          <w:szCs w:val="21"/>
          <w:lang w:val="en-US"/>
        </w:rPr>
        <w:t>.</w:t>
      </w:r>
      <w:proofErr w:type="gramEnd"/>
    </w:p>
    <w:p w14:paraId="59F000E7" w14:textId="77777777" w:rsidR="00FF2E66" w:rsidRPr="00FF2E66" w:rsidRDefault="00FF2E66" w:rsidP="00CB19E0">
      <w:pPr>
        <w:pStyle w:val="BodyText"/>
        <w:numPr>
          <w:ilvl w:val="0"/>
          <w:numId w:val="4"/>
        </w:numPr>
        <w:rPr>
          <w:lang w:val="en-US"/>
        </w:rPr>
      </w:pPr>
      <w:proofErr w:type="gramStart"/>
      <w:r>
        <w:rPr>
          <w:rFonts w:ascii="Tahoma" w:hAnsi="Tahoma" w:cs="Tahoma"/>
          <w:sz w:val="21"/>
          <w:szCs w:val="21"/>
          <w:lang w:val="en-US"/>
        </w:rPr>
        <w:t>2013 – Interlude, National College of Art and Design.</w:t>
      </w:r>
      <w:proofErr w:type="gramEnd"/>
    </w:p>
    <w:p w14:paraId="675F762E" w14:textId="77777777" w:rsidR="00FF2E66" w:rsidRPr="00E2024E" w:rsidRDefault="00FF2E66" w:rsidP="00FF2E66">
      <w:pPr>
        <w:pStyle w:val="BodyText"/>
        <w:ind w:left="360"/>
        <w:rPr>
          <w:lang w:val="en-US"/>
        </w:rPr>
      </w:pPr>
    </w:p>
    <w:p w14:paraId="5445C1DD" w14:textId="77777777" w:rsidR="00F61E9F" w:rsidRPr="009804A2" w:rsidRDefault="00F61E9F" w:rsidP="007461EB">
      <w:pPr>
        <w:pBdr>
          <w:bottom w:val="single" w:sz="8" w:space="1" w:color="808080"/>
        </w:pBdr>
        <w:overflowPunct w:val="0"/>
        <w:spacing w:after="240" w:line="240" w:lineRule="auto"/>
        <w:outlineLvl w:val="0"/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</w:pPr>
      <w:r w:rsidRPr="009804A2">
        <w:rPr>
          <w:rFonts w:ascii="Tahoma" w:hAnsi="Tahoma" w:cs="Tahoma"/>
          <w:b/>
          <w:caps/>
          <w:spacing w:val="15"/>
          <w:kern w:val="1"/>
          <w:sz w:val="24"/>
          <w:szCs w:val="24"/>
          <w:lang w:val="en-US"/>
        </w:rPr>
        <w:t>Interests and hobbies</w:t>
      </w:r>
    </w:p>
    <w:p w14:paraId="132B1E7E" w14:textId="77777777" w:rsidR="000D3223" w:rsidRDefault="000D3223" w:rsidP="00793FC4">
      <w:pPr>
        <w:spacing w:after="240" w:line="200" w:lineRule="atLeast"/>
        <w:jc w:val="both"/>
        <w:rPr>
          <w:rFonts w:ascii="Tahoma" w:hAnsi="Tahoma" w:cs="Tahoma"/>
          <w:b/>
          <w:bCs/>
          <w:sz w:val="21"/>
          <w:szCs w:val="21"/>
        </w:rPr>
        <w:sectPr w:rsidR="000D3223" w:rsidSect="008311DB">
          <w:footerReference w:type="default" r:id="rId9"/>
          <w:pgSz w:w="12240" w:h="15840"/>
          <w:pgMar w:top="350" w:right="720" w:bottom="23" w:left="1134" w:header="720" w:footer="720" w:gutter="0"/>
          <w:cols w:space="720"/>
          <w:docGrid w:linePitch="360"/>
        </w:sectPr>
      </w:pPr>
    </w:p>
    <w:p w14:paraId="783D8E21" w14:textId="77777777" w:rsidR="00793FC4" w:rsidRPr="00C62009" w:rsidRDefault="00793FC4" w:rsidP="007461EB">
      <w:pPr>
        <w:spacing w:after="240" w:line="240" w:lineRule="auto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C62009">
        <w:rPr>
          <w:rFonts w:ascii="Tahoma" w:hAnsi="Tahoma" w:cs="Tahoma"/>
          <w:b/>
          <w:bCs/>
          <w:sz w:val="20"/>
          <w:szCs w:val="20"/>
        </w:rPr>
        <w:lastRenderedPageBreak/>
        <w:t>Art</w:t>
      </w:r>
    </w:p>
    <w:p w14:paraId="6C827754" w14:textId="77777777" w:rsidR="00793FC4" w:rsidRPr="00C62009" w:rsidRDefault="00793FC4" w:rsidP="00CB19E0">
      <w:pPr>
        <w:numPr>
          <w:ilvl w:val="0"/>
          <w:numId w:val="6"/>
        </w:numPr>
        <w:spacing w:after="24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C62009">
        <w:rPr>
          <w:rFonts w:ascii="Tahoma" w:hAnsi="Tahoma" w:cs="Tahoma"/>
          <w:sz w:val="20"/>
          <w:szCs w:val="20"/>
        </w:rPr>
        <w:t>Photography</w:t>
      </w:r>
    </w:p>
    <w:p w14:paraId="6428CEB8" w14:textId="77777777" w:rsidR="00793FC4" w:rsidRPr="00C62009" w:rsidRDefault="00793FC4" w:rsidP="00CB19E0">
      <w:pPr>
        <w:numPr>
          <w:ilvl w:val="0"/>
          <w:numId w:val="6"/>
        </w:numPr>
        <w:spacing w:after="24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C62009">
        <w:rPr>
          <w:rFonts w:ascii="Tahoma" w:hAnsi="Tahoma" w:cs="Tahoma"/>
          <w:sz w:val="20"/>
          <w:szCs w:val="20"/>
        </w:rPr>
        <w:t>Drawing</w:t>
      </w:r>
    </w:p>
    <w:p w14:paraId="0C8F56C4" w14:textId="77777777" w:rsidR="00793FC4" w:rsidRPr="00C62009" w:rsidRDefault="00793FC4" w:rsidP="00CB19E0">
      <w:pPr>
        <w:numPr>
          <w:ilvl w:val="0"/>
          <w:numId w:val="6"/>
        </w:numPr>
        <w:spacing w:after="24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C62009">
        <w:rPr>
          <w:rFonts w:ascii="Tahoma" w:hAnsi="Tahoma" w:cs="Tahoma"/>
          <w:sz w:val="20"/>
          <w:szCs w:val="20"/>
        </w:rPr>
        <w:t>Painting</w:t>
      </w:r>
    </w:p>
    <w:p w14:paraId="72006296" w14:textId="77777777" w:rsidR="000D3223" w:rsidRPr="00C62009" w:rsidRDefault="00793FC4" w:rsidP="00CB19E0">
      <w:pPr>
        <w:widowControl w:val="0"/>
        <w:numPr>
          <w:ilvl w:val="0"/>
          <w:numId w:val="6"/>
        </w:numPr>
        <w:overflowPunct w:val="0"/>
        <w:autoSpaceDE w:val="0"/>
        <w:spacing w:after="0" w:line="240" w:lineRule="auto"/>
        <w:ind w:left="426" w:hanging="426"/>
        <w:jc w:val="both"/>
        <w:rPr>
          <w:rFonts w:ascii="Tahoma" w:hAnsi="Tahoma" w:cs="Tahoma"/>
          <w:b/>
          <w:kern w:val="1"/>
          <w:sz w:val="20"/>
          <w:szCs w:val="20"/>
          <w:lang w:val="en-US"/>
        </w:rPr>
      </w:pPr>
      <w:r w:rsidRPr="00C62009">
        <w:rPr>
          <w:rFonts w:ascii="Tahoma" w:hAnsi="Tahoma" w:cs="Tahoma"/>
          <w:sz w:val="20"/>
          <w:szCs w:val="20"/>
        </w:rPr>
        <w:t>Photoshop</w:t>
      </w:r>
      <w:r w:rsidR="000D3223" w:rsidRPr="00C62009">
        <w:rPr>
          <w:rFonts w:ascii="Tahoma" w:hAnsi="Tahoma" w:cs="Tahoma"/>
          <w:b/>
          <w:kern w:val="1"/>
          <w:sz w:val="20"/>
          <w:szCs w:val="20"/>
          <w:lang w:val="en-US"/>
        </w:rPr>
        <w:t xml:space="preserve"> </w:t>
      </w:r>
    </w:p>
    <w:p w14:paraId="13D2F5FA" w14:textId="77777777" w:rsidR="007461EB" w:rsidRDefault="007461EB" w:rsidP="00C62009">
      <w:pPr>
        <w:widowControl w:val="0"/>
        <w:overflowPunct w:val="0"/>
        <w:autoSpaceDE w:val="0"/>
        <w:spacing w:after="0" w:line="240" w:lineRule="auto"/>
        <w:jc w:val="both"/>
        <w:rPr>
          <w:rFonts w:ascii="Tahoma" w:hAnsi="Tahoma" w:cs="Tahoma"/>
          <w:b/>
          <w:kern w:val="1"/>
          <w:sz w:val="20"/>
          <w:szCs w:val="20"/>
          <w:lang w:val="en-US"/>
        </w:rPr>
      </w:pPr>
    </w:p>
    <w:p w14:paraId="1F333770" w14:textId="77777777" w:rsidR="000D3223" w:rsidRPr="00C62009" w:rsidRDefault="000D3223" w:rsidP="007461EB">
      <w:pPr>
        <w:widowControl w:val="0"/>
        <w:overflowPunct w:val="0"/>
        <w:autoSpaceDE w:val="0"/>
        <w:spacing w:after="0" w:line="240" w:lineRule="auto"/>
        <w:jc w:val="both"/>
        <w:outlineLvl w:val="0"/>
        <w:rPr>
          <w:rFonts w:ascii="Tahoma" w:hAnsi="Tahoma" w:cs="Tahoma"/>
          <w:b/>
          <w:kern w:val="1"/>
          <w:sz w:val="20"/>
          <w:szCs w:val="20"/>
          <w:lang w:val="en-US"/>
        </w:rPr>
      </w:pPr>
      <w:r w:rsidRPr="00C62009">
        <w:rPr>
          <w:rFonts w:ascii="Tahoma" w:hAnsi="Tahoma" w:cs="Tahoma"/>
          <w:b/>
          <w:kern w:val="1"/>
          <w:sz w:val="20"/>
          <w:szCs w:val="20"/>
          <w:lang w:val="en-US"/>
        </w:rPr>
        <w:lastRenderedPageBreak/>
        <w:t>Sport</w:t>
      </w:r>
    </w:p>
    <w:p w14:paraId="0AE27F56" w14:textId="77777777" w:rsidR="00882B53" w:rsidRPr="00C62009" w:rsidRDefault="00882B53" w:rsidP="00C62009">
      <w:pPr>
        <w:widowControl w:val="0"/>
        <w:overflowPunct w:val="0"/>
        <w:autoSpaceDE w:val="0"/>
        <w:spacing w:after="0" w:line="240" w:lineRule="auto"/>
        <w:jc w:val="both"/>
        <w:rPr>
          <w:rFonts w:ascii="Tahoma" w:hAnsi="Tahoma" w:cs="Tahoma"/>
          <w:b/>
          <w:kern w:val="1"/>
          <w:sz w:val="20"/>
          <w:szCs w:val="20"/>
          <w:lang w:val="en-US"/>
        </w:rPr>
      </w:pPr>
    </w:p>
    <w:p w14:paraId="2E3BA9D6" w14:textId="77777777" w:rsidR="00B86380" w:rsidRDefault="000D3223" w:rsidP="00B86380">
      <w:pPr>
        <w:numPr>
          <w:ilvl w:val="0"/>
          <w:numId w:val="3"/>
        </w:numPr>
        <w:tabs>
          <w:tab w:val="clear" w:pos="360"/>
          <w:tab w:val="num" w:pos="426"/>
        </w:tabs>
        <w:spacing w:after="240" w:line="240" w:lineRule="auto"/>
        <w:jc w:val="both"/>
        <w:rPr>
          <w:rFonts w:ascii="Tahoma" w:hAnsi="Tahoma" w:cs="Tahoma"/>
          <w:sz w:val="20"/>
          <w:szCs w:val="20"/>
        </w:rPr>
      </w:pPr>
      <w:r w:rsidRPr="00C62009">
        <w:rPr>
          <w:rFonts w:ascii="Tahoma" w:hAnsi="Tahoma" w:cs="Tahoma"/>
          <w:bCs/>
          <w:sz w:val="20"/>
          <w:szCs w:val="20"/>
        </w:rPr>
        <w:t>Swimming</w:t>
      </w:r>
    </w:p>
    <w:p w14:paraId="41EF34EF" w14:textId="77777777" w:rsidR="000D3223" w:rsidRPr="00B86380" w:rsidRDefault="000D3223" w:rsidP="008311DB">
      <w:pPr>
        <w:spacing w:after="24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86380">
        <w:rPr>
          <w:rFonts w:ascii="Tahoma" w:hAnsi="Tahoma" w:cs="Tahoma"/>
          <w:b/>
          <w:sz w:val="20"/>
          <w:szCs w:val="20"/>
        </w:rPr>
        <w:t>Music</w:t>
      </w:r>
    </w:p>
    <w:p w14:paraId="10CE8586" w14:textId="77777777" w:rsidR="000D3223" w:rsidRPr="00C62009" w:rsidRDefault="000D3223" w:rsidP="00CB19E0">
      <w:pPr>
        <w:numPr>
          <w:ilvl w:val="0"/>
          <w:numId w:val="3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62009">
        <w:rPr>
          <w:rFonts w:ascii="Tahoma" w:hAnsi="Tahoma" w:cs="Tahoma"/>
          <w:sz w:val="20"/>
          <w:szCs w:val="20"/>
        </w:rPr>
        <w:t>Keen music lover, any and all genres.</w:t>
      </w:r>
    </w:p>
    <w:p w14:paraId="5DE53135" w14:textId="77777777" w:rsidR="002700C5" w:rsidRDefault="002700C5" w:rsidP="002700C5">
      <w:pPr>
        <w:spacing w:after="24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3C9D9BB1" w14:textId="77777777" w:rsidR="00793FC4" w:rsidRPr="00C62009" w:rsidRDefault="00793FC4" w:rsidP="002700C5">
      <w:pPr>
        <w:spacing w:after="24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C62009">
        <w:rPr>
          <w:rFonts w:ascii="Tahoma" w:hAnsi="Tahoma" w:cs="Tahoma"/>
          <w:b/>
          <w:sz w:val="20"/>
          <w:szCs w:val="20"/>
        </w:rPr>
        <w:lastRenderedPageBreak/>
        <w:t>Other</w:t>
      </w:r>
    </w:p>
    <w:p w14:paraId="056A9C30" w14:textId="77777777" w:rsidR="00793FC4" w:rsidRPr="00C62009" w:rsidRDefault="00793FC4" w:rsidP="00CB19E0">
      <w:pPr>
        <w:numPr>
          <w:ilvl w:val="0"/>
          <w:numId w:val="7"/>
        </w:numPr>
        <w:spacing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C62009">
        <w:rPr>
          <w:rFonts w:ascii="Tahoma" w:hAnsi="Tahoma" w:cs="Tahoma"/>
          <w:sz w:val="20"/>
          <w:szCs w:val="20"/>
        </w:rPr>
        <w:t>Puzzles</w:t>
      </w:r>
    </w:p>
    <w:p w14:paraId="65F68A78" w14:textId="77777777" w:rsidR="00793FC4" w:rsidRPr="00C62009" w:rsidRDefault="00793FC4" w:rsidP="00CB19E0">
      <w:pPr>
        <w:numPr>
          <w:ilvl w:val="0"/>
          <w:numId w:val="7"/>
        </w:numPr>
        <w:spacing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C62009">
        <w:rPr>
          <w:rFonts w:ascii="Tahoma" w:hAnsi="Tahoma" w:cs="Tahoma"/>
          <w:sz w:val="20"/>
          <w:szCs w:val="20"/>
        </w:rPr>
        <w:t>Crossword</w:t>
      </w:r>
    </w:p>
    <w:p w14:paraId="3E2AFDCD" w14:textId="77777777" w:rsidR="00793FC4" w:rsidRPr="00C62009" w:rsidRDefault="00793FC4" w:rsidP="00CB19E0">
      <w:pPr>
        <w:numPr>
          <w:ilvl w:val="0"/>
          <w:numId w:val="7"/>
        </w:numPr>
        <w:spacing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C62009">
        <w:rPr>
          <w:rFonts w:ascii="Tahoma" w:hAnsi="Tahoma" w:cs="Tahoma"/>
          <w:sz w:val="20"/>
          <w:szCs w:val="20"/>
        </w:rPr>
        <w:t>Sudoku</w:t>
      </w:r>
    </w:p>
    <w:p w14:paraId="12578402" w14:textId="77777777" w:rsidR="000D3223" w:rsidRDefault="000D3223" w:rsidP="008311DB">
      <w:pPr>
        <w:overflowPunct w:val="0"/>
        <w:spacing w:after="240" w:line="240" w:lineRule="auto"/>
        <w:rPr>
          <w:rFonts w:ascii="Tahoma" w:hAnsi="Tahoma" w:cs="Tahoma"/>
          <w:b/>
          <w:caps/>
          <w:spacing w:val="15"/>
          <w:kern w:val="1"/>
          <w:sz w:val="20"/>
          <w:szCs w:val="20"/>
          <w:lang w:val="en-US"/>
        </w:rPr>
      </w:pPr>
    </w:p>
    <w:p w14:paraId="426FEEBC" w14:textId="77777777" w:rsidR="008311DB" w:rsidRPr="00C62009" w:rsidRDefault="008311DB" w:rsidP="008311DB">
      <w:pPr>
        <w:overflowPunct w:val="0"/>
        <w:spacing w:after="240" w:line="240" w:lineRule="auto"/>
        <w:rPr>
          <w:rFonts w:ascii="Tahoma" w:hAnsi="Tahoma" w:cs="Tahoma"/>
          <w:b/>
          <w:caps/>
          <w:spacing w:val="15"/>
          <w:kern w:val="1"/>
          <w:sz w:val="20"/>
          <w:szCs w:val="20"/>
          <w:lang w:val="en-US"/>
        </w:rPr>
        <w:sectPr w:rsidR="008311DB" w:rsidRPr="00C62009" w:rsidSect="007461EB">
          <w:type w:val="continuous"/>
          <w:pgSz w:w="12240" w:h="15840"/>
          <w:pgMar w:top="360" w:right="720" w:bottom="630" w:left="1134" w:header="720" w:footer="720" w:gutter="0"/>
          <w:cols w:num="3" w:space="720"/>
          <w:docGrid w:linePitch="360"/>
        </w:sectPr>
      </w:pPr>
    </w:p>
    <w:p w14:paraId="5B266A00" w14:textId="7B2EAF86" w:rsidR="00130238" w:rsidRDefault="00010EED" w:rsidP="00010EED">
      <w:pPr>
        <w:pBdr>
          <w:bottom w:val="single" w:sz="8" w:space="1" w:color="808080"/>
        </w:pBdr>
        <w:overflowPunct w:val="0"/>
        <w:spacing w:after="240" w:line="240" w:lineRule="auto"/>
        <w:outlineLvl w:val="0"/>
        <w:rPr>
          <w:rFonts w:ascii="Tahoma" w:hAnsi="Tahoma" w:cs="Tahoma"/>
          <w:caps/>
          <w:spacing w:val="15"/>
          <w:kern w:val="1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910A58F" wp14:editId="1EAC3EC9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8F12" w14:textId="018755BF" w:rsidR="00010EED" w:rsidRDefault="00010EED" w:rsidP="00010EED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>Gulfjobseeker.com CV No:</w:t>
      </w:r>
      <w:r w:rsidRPr="00010EED">
        <w:t xml:space="preserve"> </w:t>
      </w:r>
      <w:r w:rsidRPr="00010EE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1511244</w:t>
      </w:r>
      <w:bookmarkStart w:id="0" w:name="_GoBack"/>
      <w:bookmarkEnd w:id="0"/>
    </w:p>
    <w:p w14:paraId="50F164B5" w14:textId="77777777" w:rsidR="00010EED" w:rsidRPr="00D8216E" w:rsidRDefault="00010EED" w:rsidP="00010EED">
      <w:pPr>
        <w:pBdr>
          <w:bottom w:val="single" w:sz="8" w:space="1" w:color="808080"/>
        </w:pBdr>
        <w:overflowPunct w:val="0"/>
        <w:spacing w:after="240" w:line="240" w:lineRule="auto"/>
        <w:outlineLvl w:val="0"/>
        <w:rPr>
          <w:rFonts w:ascii="Tahoma" w:hAnsi="Tahoma" w:cs="Tahoma"/>
          <w:caps/>
          <w:spacing w:val="15"/>
          <w:kern w:val="1"/>
          <w:lang w:val="en-US"/>
        </w:rPr>
      </w:pPr>
    </w:p>
    <w:sectPr w:rsidR="00010EED" w:rsidRPr="00D8216E" w:rsidSect="008311DB">
      <w:type w:val="continuous"/>
      <w:pgSz w:w="12240" w:h="15840"/>
      <w:pgMar w:top="1074" w:right="720" w:bottom="1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8B23" w14:textId="77777777" w:rsidR="004616E5" w:rsidRDefault="004616E5" w:rsidP="00E2024E">
      <w:pPr>
        <w:spacing w:after="0" w:line="240" w:lineRule="auto"/>
      </w:pPr>
      <w:r>
        <w:separator/>
      </w:r>
    </w:p>
  </w:endnote>
  <w:endnote w:type="continuationSeparator" w:id="0">
    <w:p w14:paraId="61AA4732" w14:textId="77777777" w:rsidR="004616E5" w:rsidRDefault="004616E5" w:rsidP="00E2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FD7FF" w14:textId="77777777" w:rsidR="00E2024E" w:rsidRDefault="00E20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8BAE9" w14:textId="77777777" w:rsidR="004616E5" w:rsidRDefault="004616E5" w:rsidP="00E2024E">
      <w:pPr>
        <w:spacing w:after="0" w:line="240" w:lineRule="auto"/>
      </w:pPr>
      <w:r>
        <w:separator/>
      </w:r>
    </w:p>
  </w:footnote>
  <w:footnote w:type="continuationSeparator" w:id="0">
    <w:p w14:paraId="7AE976F7" w14:textId="77777777" w:rsidR="004616E5" w:rsidRDefault="004616E5" w:rsidP="00E2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671451F"/>
    <w:multiLevelType w:val="hybridMultilevel"/>
    <w:tmpl w:val="0D26DB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A6591"/>
    <w:multiLevelType w:val="multilevel"/>
    <w:tmpl w:val="6AACC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1683627E"/>
    <w:multiLevelType w:val="hybridMultilevel"/>
    <w:tmpl w:val="80641408"/>
    <w:name w:val="WW8Num32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76EC1"/>
    <w:multiLevelType w:val="hybridMultilevel"/>
    <w:tmpl w:val="6CAEBDFE"/>
    <w:name w:val="WW8Num3222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77125D"/>
    <w:multiLevelType w:val="hybridMultilevel"/>
    <w:tmpl w:val="62EA2986"/>
    <w:lvl w:ilvl="0" w:tplc="49A8FEE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E7DC3"/>
    <w:multiLevelType w:val="hybridMultilevel"/>
    <w:tmpl w:val="9A1240E4"/>
    <w:name w:val="WW8Num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4B36AE"/>
    <w:multiLevelType w:val="hybridMultilevel"/>
    <w:tmpl w:val="F3EC5F26"/>
    <w:name w:val="WW8Num32222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DA0062"/>
    <w:multiLevelType w:val="hybridMultilevel"/>
    <w:tmpl w:val="5C70A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46FAE"/>
    <w:multiLevelType w:val="hybridMultilevel"/>
    <w:tmpl w:val="6D62D3A0"/>
    <w:name w:val="WW8Num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2A5778"/>
    <w:multiLevelType w:val="hybridMultilevel"/>
    <w:tmpl w:val="A1A25FF2"/>
    <w:name w:val="WW8Num3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9B2797"/>
    <w:multiLevelType w:val="hybridMultilevel"/>
    <w:tmpl w:val="E8F2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1429D"/>
    <w:multiLevelType w:val="hybridMultilevel"/>
    <w:tmpl w:val="95DC9744"/>
    <w:name w:val="WW8Num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796D30"/>
    <w:multiLevelType w:val="hybridMultilevel"/>
    <w:tmpl w:val="F070AC34"/>
    <w:lvl w:ilvl="0" w:tplc="49A8FEE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77D04"/>
    <w:multiLevelType w:val="hybridMultilevel"/>
    <w:tmpl w:val="CD28331C"/>
    <w:name w:val="WW8Num322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9143E7"/>
    <w:multiLevelType w:val="hybridMultilevel"/>
    <w:tmpl w:val="3EA2461E"/>
    <w:lvl w:ilvl="0" w:tplc="49A8FEE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9"/>
  </w:num>
  <w:num w:numId="10">
    <w:abstractNumId w:val="19"/>
  </w:num>
  <w:num w:numId="11">
    <w:abstractNumId w:val="7"/>
  </w:num>
  <w:num w:numId="1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E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E9F"/>
    <w:rsid w:val="000074C6"/>
    <w:rsid w:val="00010EED"/>
    <w:rsid w:val="00036E93"/>
    <w:rsid w:val="0008321C"/>
    <w:rsid w:val="000B2511"/>
    <w:rsid w:val="000D3223"/>
    <w:rsid w:val="000E5A4A"/>
    <w:rsid w:val="000F05CA"/>
    <w:rsid w:val="00130238"/>
    <w:rsid w:val="00165B28"/>
    <w:rsid w:val="0017308F"/>
    <w:rsid w:val="00204D79"/>
    <w:rsid w:val="00230DA1"/>
    <w:rsid w:val="002700C5"/>
    <w:rsid w:val="002A7DDF"/>
    <w:rsid w:val="002C3239"/>
    <w:rsid w:val="00312F92"/>
    <w:rsid w:val="00317001"/>
    <w:rsid w:val="00367B66"/>
    <w:rsid w:val="003B3CEB"/>
    <w:rsid w:val="003D1EDE"/>
    <w:rsid w:val="004616E5"/>
    <w:rsid w:val="00483445"/>
    <w:rsid w:val="004F633D"/>
    <w:rsid w:val="005033E0"/>
    <w:rsid w:val="00520C73"/>
    <w:rsid w:val="00554F84"/>
    <w:rsid w:val="005630A2"/>
    <w:rsid w:val="00587ECC"/>
    <w:rsid w:val="005B1AA4"/>
    <w:rsid w:val="005F2D76"/>
    <w:rsid w:val="00604208"/>
    <w:rsid w:val="00636AB6"/>
    <w:rsid w:val="006457AD"/>
    <w:rsid w:val="006E0369"/>
    <w:rsid w:val="00737AFD"/>
    <w:rsid w:val="007461EB"/>
    <w:rsid w:val="007708BF"/>
    <w:rsid w:val="00793FC4"/>
    <w:rsid w:val="007B0BB9"/>
    <w:rsid w:val="00802B19"/>
    <w:rsid w:val="00810C41"/>
    <w:rsid w:val="008311DB"/>
    <w:rsid w:val="00880993"/>
    <w:rsid w:val="00882B53"/>
    <w:rsid w:val="0089023C"/>
    <w:rsid w:val="00895BC6"/>
    <w:rsid w:val="008C24AE"/>
    <w:rsid w:val="00923665"/>
    <w:rsid w:val="00943E79"/>
    <w:rsid w:val="00966AF4"/>
    <w:rsid w:val="00971097"/>
    <w:rsid w:val="009804A2"/>
    <w:rsid w:val="009A4FD5"/>
    <w:rsid w:val="009C00FD"/>
    <w:rsid w:val="009E235D"/>
    <w:rsid w:val="009F40CC"/>
    <w:rsid w:val="00A11DD7"/>
    <w:rsid w:val="00A475A6"/>
    <w:rsid w:val="00A656D8"/>
    <w:rsid w:val="00AB3935"/>
    <w:rsid w:val="00AC3946"/>
    <w:rsid w:val="00AD68BB"/>
    <w:rsid w:val="00B35815"/>
    <w:rsid w:val="00B50B6A"/>
    <w:rsid w:val="00B65D34"/>
    <w:rsid w:val="00B86380"/>
    <w:rsid w:val="00B94C0F"/>
    <w:rsid w:val="00BB120C"/>
    <w:rsid w:val="00BC043F"/>
    <w:rsid w:val="00C34C47"/>
    <w:rsid w:val="00C62009"/>
    <w:rsid w:val="00C94EA7"/>
    <w:rsid w:val="00CB19E0"/>
    <w:rsid w:val="00CB6B52"/>
    <w:rsid w:val="00CE7D06"/>
    <w:rsid w:val="00D0300F"/>
    <w:rsid w:val="00D22F15"/>
    <w:rsid w:val="00D7493E"/>
    <w:rsid w:val="00D8216E"/>
    <w:rsid w:val="00DA0C1D"/>
    <w:rsid w:val="00DC69EB"/>
    <w:rsid w:val="00E2024E"/>
    <w:rsid w:val="00E6608A"/>
    <w:rsid w:val="00E80EE6"/>
    <w:rsid w:val="00EB1E88"/>
    <w:rsid w:val="00EB2A86"/>
    <w:rsid w:val="00EE3F35"/>
    <w:rsid w:val="00F07706"/>
    <w:rsid w:val="00F1252B"/>
    <w:rsid w:val="00F12E0F"/>
    <w:rsid w:val="00F21602"/>
    <w:rsid w:val="00F30E79"/>
    <w:rsid w:val="00F51089"/>
    <w:rsid w:val="00F55855"/>
    <w:rsid w:val="00F61E9F"/>
    <w:rsid w:val="00F90C54"/>
    <w:rsid w:val="00F93C57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2D7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E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Normal"/>
    <w:qFormat/>
    <w:rsid w:val="005033E0"/>
    <w:pPr>
      <w:keepNext/>
      <w:numPr>
        <w:ilvl w:val="2"/>
        <w:numId w:val="1"/>
      </w:numPr>
      <w:tabs>
        <w:tab w:val="left" w:pos="0"/>
      </w:tabs>
      <w:spacing w:after="0" w:line="240" w:lineRule="auto"/>
      <w:jc w:val="both"/>
      <w:outlineLvl w:val="2"/>
    </w:pPr>
    <w:rPr>
      <w:rFonts w:ascii="Arial" w:eastAsia="Times New Roman" w:hAnsi="Arial"/>
      <w:b/>
      <w:sz w:val="20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033E0"/>
    <w:rPr>
      <w:rFonts w:ascii="Wingdings" w:hAnsi="Wingdings"/>
    </w:rPr>
  </w:style>
  <w:style w:type="character" w:customStyle="1" w:styleId="WW8Num3z0">
    <w:name w:val="WW8Num3z0"/>
    <w:rsid w:val="005033E0"/>
    <w:rPr>
      <w:rFonts w:ascii="Wingdings" w:hAnsi="Wingdings"/>
    </w:rPr>
  </w:style>
  <w:style w:type="character" w:customStyle="1" w:styleId="WW8Num4z0">
    <w:name w:val="WW8Num4z0"/>
    <w:rsid w:val="005033E0"/>
    <w:rPr>
      <w:rFonts w:ascii="Wingdings" w:hAnsi="Wingdings"/>
    </w:rPr>
  </w:style>
  <w:style w:type="character" w:customStyle="1" w:styleId="WW8Num4z1">
    <w:name w:val="WW8Num4z1"/>
    <w:rsid w:val="005033E0"/>
    <w:rPr>
      <w:rFonts w:ascii="Courier New" w:hAnsi="Courier New" w:cs="Courier New"/>
    </w:rPr>
  </w:style>
  <w:style w:type="character" w:customStyle="1" w:styleId="WW8Num4z3">
    <w:name w:val="WW8Num4z3"/>
    <w:rsid w:val="005033E0"/>
    <w:rPr>
      <w:rFonts w:ascii="Symbol" w:hAnsi="Symbol"/>
    </w:rPr>
  </w:style>
  <w:style w:type="character" w:customStyle="1" w:styleId="WW8Num5z0">
    <w:name w:val="WW8Num5z0"/>
    <w:rsid w:val="005033E0"/>
    <w:rPr>
      <w:rFonts w:ascii="Symbol" w:hAnsi="Symbol"/>
    </w:rPr>
  </w:style>
  <w:style w:type="character" w:customStyle="1" w:styleId="WW8Num5z1">
    <w:name w:val="WW8Num5z1"/>
    <w:rsid w:val="005033E0"/>
    <w:rPr>
      <w:rFonts w:ascii="OpenSymbol" w:hAnsi="OpenSymbol" w:cs="OpenSymbol"/>
    </w:rPr>
  </w:style>
  <w:style w:type="character" w:customStyle="1" w:styleId="Absatz-Standardschriftart">
    <w:name w:val="Absatz-Standardschriftart"/>
    <w:rsid w:val="005033E0"/>
  </w:style>
  <w:style w:type="character" w:customStyle="1" w:styleId="WW-Absatz-Standardschriftart">
    <w:name w:val="WW-Absatz-Standardschriftart"/>
    <w:rsid w:val="005033E0"/>
  </w:style>
  <w:style w:type="character" w:customStyle="1" w:styleId="WW-Absatz-Standardschriftart1">
    <w:name w:val="WW-Absatz-Standardschriftart1"/>
    <w:rsid w:val="005033E0"/>
  </w:style>
  <w:style w:type="character" w:customStyle="1" w:styleId="WW8Num6z0">
    <w:name w:val="WW8Num6z0"/>
    <w:rsid w:val="005033E0"/>
    <w:rPr>
      <w:rFonts w:ascii="Symbol" w:hAnsi="Symbol"/>
    </w:rPr>
  </w:style>
  <w:style w:type="character" w:customStyle="1" w:styleId="WW8Num7z0">
    <w:name w:val="WW8Num7z0"/>
    <w:rsid w:val="005033E0"/>
    <w:rPr>
      <w:rFonts w:ascii="Symbol" w:hAnsi="Symbol"/>
    </w:rPr>
  </w:style>
  <w:style w:type="character" w:customStyle="1" w:styleId="WW8Num8z0">
    <w:name w:val="WW8Num8z0"/>
    <w:rsid w:val="005033E0"/>
    <w:rPr>
      <w:rFonts w:ascii="Symbol" w:hAnsi="Symbol"/>
    </w:rPr>
  </w:style>
  <w:style w:type="character" w:customStyle="1" w:styleId="WW8Num10z0">
    <w:name w:val="WW8Num10z0"/>
    <w:rsid w:val="005033E0"/>
    <w:rPr>
      <w:rFonts w:ascii="Symbol" w:hAnsi="Symbol"/>
    </w:rPr>
  </w:style>
  <w:style w:type="character" w:customStyle="1" w:styleId="WW8Num11z0">
    <w:name w:val="WW8Num11z0"/>
    <w:rsid w:val="005033E0"/>
    <w:rPr>
      <w:rFonts w:ascii="Wingdings" w:hAnsi="Wingdings"/>
    </w:rPr>
  </w:style>
  <w:style w:type="character" w:customStyle="1" w:styleId="WW8Num11z1">
    <w:name w:val="WW8Num11z1"/>
    <w:rsid w:val="005033E0"/>
    <w:rPr>
      <w:rFonts w:ascii="Courier New" w:hAnsi="Courier New" w:cs="Courier New"/>
    </w:rPr>
  </w:style>
  <w:style w:type="character" w:customStyle="1" w:styleId="WW8Num11z3">
    <w:name w:val="WW8Num11z3"/>
    <w:rsid w:val="005033E0"/>
    <w:rPr>
      <w:rFonts w:ascii="Symbol" w:hAnsi="Symbol"/>
    </w:rPr>
  </w:style>
  <w:style w:type="character" w:customStyle="1" w:styleId="WW8Num12z0">
    <w:name w:val="WW8Num12z0"/>
    <w:rsid w:val="005033E0"/>
    <w:rPr>
      <w:rFonts w:ascii="Symbol" w:hAnsi="Symbol"/>
    </w:rPr>
  </w:style>
  <w:style w:type="character" w:customStyle="1" w:styleId="WW8Num12z1">
    <w:name w:val="WW8Num12z1"/>
    <w:rsid w:val="005033E0"/>
    <w:rPr>
      <w:rFonts w:ascii="Courier New" w:hAnsi="Courier New"/>
    </w:rPr>
  </w:style>
  <w:style w:type="character" w:customStyle="1" w:styleId="WW8Num12z2">
    <w:name w:val="WW8Num12z2"/>
    <w:rsid w:val="005033E0"/>
    <w:rPr>
      <w:rFonts w:ascii="Wingdings" w:hAnsi="Wingdings"/>
    </w:rPr>
  </w:style>
  <w:style w:type="character" w:customStyle="1" w:styleId="WW8Num13z0">
    <w:name w:val="WW8Num13z0"/>
    <w:rsid w:val="005033E0"/>
    <w:rPr>
      <w:rFonts w:ascii="Symbol" w:hAnsi="Symbol"/>
    </w:rPr>
  </w:style>
  <w:style w:type="character" w:customStyle="1" w:styleId="WW8Num13z1">
    <w:name w:val="WW8Num13z1"/>
    <w:rsid w:val="005033E0"/>
    <w:rPr>
      <w:rFonts w:ascii="Courier New" w:hAnsi="Courier New" w:cs="Courier New"/>
    </w:rPr>
  </w:style>
  <w:style w:type="character" w:customStyle="1" w:styleId="WW8Num13z5">
    <w:name w:val="WW8Num13z5"/>
    <w:rsid w:val="005033E0"/>
    <w:rPr>
      <w:rFonts w:ascii="Wingdings" w:hAnsi="Wingdings"/>
    </w:rPr>
  </w:style>
  <w:style w:type="character" w:customStyle="1" w:styleId="WW8Num14z0">
    <w:name w:val="WW8Num14z0"/>
    <w:rsid w:val="005033E0"/>
    <w:rPr>
      <w:rFonts w:ascii="Wingdings" w:hAnsi="Wingdings"/>
    </w:rPr>
  </w:style>
  <w:style w:type="character" w:customStyle="1" w:styleId="WW8Num14z1">
    <w:name w:val="WW8Num14z1"/>
    <w:rsid w:val="005033E0"/>
    <w:rPr>
      <w:rFonts w:ascii="Courier New" w:hAnsi="Courier New" w:cs="Courier New"/>
    </w:rPr>
  </w:style>
  <w:style w:type="character" w:customStyle="1" w:styleId="WW8Num14z3">
    <w:name w:val="WW8Num14z3"/>
    <w:rsid w:val="005033E0"/>
    <w:rPr>
      <w:rFonts w:ascii="Symbol" w:hAnsi="Symbol"/>
    </w:rPr>
  </w:style>
  <w:style w:type="character" w:customStyle="1" w:styleId="WW8Num15z0">
    <w:name w:val="WW8Num15z0"/>
    <w:rsid w:val="005033E0"/>
    <w:rPr>
      <w:rFonts w:ascii="Wingdings" w:hAnsi="Wingdings"/>
    </w:rPr>
  </w:style>
  <w:style w:type="character" w:customStyle="1" w:styleId="WW8Num15z1">
    <w:name w:val="WW8Num15z1"/>
    <w:rsid w:val="005033E0"/>
    <w:rPr>
      <w:rFonts w:ascii="Courier New" w:hAnsi="Courier New" w:cs="Courier New"/>
    </w:rPr>
  </w:style>
  <w:style w:type="character" w:customStyle="1" w:styleId="WW8Num15z3">
    <w:name w:val="WW8Num15z3"/>
    <w:rsid w:val="005033E0"/>
    <w:rPr>
      <w:rFonts w:ascii="Symbol" w:hAnsi="Symbol"/>
    </w:rPr>
  </w:style>
  <w:style w:type="character" w:customStyle="1" w:styleId="WW8Num16z0">
    <w:name w:val="WW8Num16z0"/>
    <w:rsid w:val="005033E0"/>
    <w:rPr>
      <w:rFonts w:ascii="Wingdings" w:hAnsi="Wingdings"/>
    </w:rPr>
  </w:style>
  <w:style w:type="character" w:customStyle="1" w:styleId="WW8Num17z0">
    <w:name w:val="WW8Num17z0"/>
    <w:rsid w:val="005033E0"/>
    <w:rPr>
      <w:rFonts w:ascii="Symbol" w:hAnsi="Symbol"/>
    </w:rPr>
  </w:style>
  <w:style w:type="character" w:customStyle="1" w:styleId="WW8Num17z1">
    <w:name w:val="WW8Num17z1"/>
    <w:rsid w:val="005033E0"/>
    <w:rPr>
      <w:rFonts w:ascii="Courier New" w:hAnsi="Courier New" w:cs="Courier New"/>
    </w:rPr>
  </w:style>
  <w:style w:type="character" w:customStyle="1" w:styleId="WW8Num17z2">
    <w:name w:val="WW8Num17z2"/>
    <w:rsid w:val="005033E0"/>
    <w:rPr>
      <w:rFonts w:ascii="Wingdings" w:hAnsi="Wingdings"/>
    </w:rPr>
  </w:style>
  <w:style w:type="character" w:customStyle="1" w:styleId="WW8Num18z0">
    <w:name w:val="WW8Num18z0"/>
    <w:rsid w:val="005033E0"/>
    <w:rPr>
      <w:rFonts w:ascii="Wingdings" w:hAnsi="Wingdings"/>
    </w:rPr>
  </w:style>
  <w:style w:type="character" w:customStyle="1" w:styleId="WW8Num18z1">
    <w:name w:val="WW8Num18z1"/>
    <w:rsid w:val="005033E0"/>
    <w:rPr>
      <w:rFonts w:ascii="Courier New" w:hAnsi="Courier New" w:cs="Courier New"/>
    </w:rPr>
  </w:style>
  <w:style w:type="character" w:customStyle="1" w:styleId="WW8Num18z3">
    <w:name w:val="WW8Num18z3"/>
    <w:rsid w:val="005033E0"/>
    <w:rPr>
      <w:rFonts w:ascii="Symbol" w:hAnsi="Symbol"/>
    </w:rPr>
  </w:style>
  <w:style w:type="character" w:customStyle="1" w:styleId="WW8Num19z0">
    <w:name w:val="WW8Num19z0"/>
    <w:rsid w:val="005033E0"/>
    <w:rPr>
      <w:rFonts w:ascii="Wingdings" w:hAnsi="Wingdings"/>
    </w:rPr>
  </w:style>
  <w:style w:type="character" w:customStyle="1" w:styleId="WW8Num19z1">
    <w:name w:val="WW8Num19z1"/>
    <w:rsid w:val="005033E0"/>
    <w:rPr>
      <w:rFonts w:ascii="Courier New" w:hAnsi="Courier New" w:cs="Courier New"/>
    </w:rPr>
  </w:style>
  <w:style w:type="character" w:customStyle="1" w:styleId="WW8Num19z3">
    <w:name w:val="WW8Num19z3"/>
    <w:rsid w:val="005033E0"/>
    <w:rPr>
      <w:rFonts w:ascii="Symbol" w:hAnsi="Symbol"/>
    </w:rPr>
  </w:style>
  <w:style w:type="character" w:customStyle="1" w:styleId="WW8Num20z0">
    <w:name w:val="WW8Num20z0"/>
    <w:rsid w:val="005033E0"/>
    <w:rPr>
      <w:rFonts w:ascii="Wingdings" w:hAnsi="Wingdings"/>
    </w:rPr>
  </w:style>
  <w:style w:type="character" w:customStyle="1" w:styleId="WW8Num20z1">
    <w:name w:val="WW8Num20z1"/>
    <w:rsid w:val="005033E0"/>
    <w:rPr>
      <w:rFonts w:ascii="Courier New" w:hAnsi="Courier New" w:cs="Courier New"/>
    </w:rPr>
  </w:style>
  <w:style w:type="character" w:customStyle="1" w:styleId="WW8Num20z3">
    <w:name w:val="WW8Num20z3"/>
    <w:rsid w:val="005033E0"/>
    <w:rPr>
      <w:rFonts w:ascii="Symbol" w:hAnsi="Symbol"/>
    </w:rPr>
  </w:style>
  <w:style w:type="character" w:customStyle="1" w:styleId="Char2">
    <w:name w:val="Char2"/>
    <w:basedOn w:val="DefaultParagraphFont"/>
    <w:rsid w:val="005033E0"/>
  </w:style>
  <w:style w:type="character" w:customStyle="1" w:styleId="Char1">
    <w:name w:val="Char1"/>
    <w:rsid w:val="005033E0"/>
    <w:rPr>
      <w:rFonts w:ascii="Tahoma" w:hAnsi="Tahoma" w:cs="Tahoma"/>
      <w:sz w:val="16"/>
      <w:szCs w:val="16"/>
    </w:rPr>
  </w:style>
  <w:style w:type="character" w:customStyle="1" w:styleId="Char3">
    <w:name w:val="Char3"/>
    <w:rsid w:val="005033E0"/>
    <w:rPr>
      <w:rFonts w:ascii="Arial" w:eastAsia="Times New Roman" w:hAnsi="Arial"/>
      <w:b/>
      <w:szCs w:val="24"/>
      <w:u w:val="single"/>
      <w:lang w:val="en-US"/>
    </w:rPr>
  </w:style>
  <w:style w:type="character" w:customStyle="1" w:styleId="Char">
    <w:name w:val="Char"/>
    <w:rsid w:val="005033E0"/>
    <w:rPr>
      <w:rFonts w:ascii="Arial" w:eastAsia="Batang" w:hAnsi="Arial"/>
      <w:lang w:val="en-GB"/>
    </w:rPr>
  </w:style>
  <w:style w:type="character" w:styleId="Hyperlink">
    <w:name w:val="Hyperlink"/>
    <w:rsid w:val="005033E0"/>
    <w:rPr>
      <w:color w:val="0000FF"/>
      <w:u w:val="single"/>
    </w:rPr>
  </w:style>
  <w:style w:type="character" w:styleId="Strong">
    <w:name w:val="Strong"/>
    <w:qFormat/>
    <w:rsid w:val="005033E0"/>
    <w:rPr>
      <w:b/>
      <w:bCs/>
    </w:rPr>
  </w:style>
  <w:style w:type="character" w:customStyle="1" w:styleId="Bullets">
    <w:name w:val="Bullets"/>
    <w:rsid w:val="005033E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033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033E0"/>
    <w:pPr>
      <w:spacing w:after="120"/>
    </w:pPr>
  </w:style>
  <w:style w:type="paragraph" w:styleId="List">
    <w:name w:val="List"/>
    <w:basedOn w:val="BodyText"/>
    <w:rsid w:val="005033E0"/>
    <w:rPr>
      <w:rFonts w:cs="Mangal"/>
    </w:rPr>
  </w:style>
  <w:style w:type="paragraph" w:styleId="Caption">
    <w:name w:val="caption"/>
    <w:basedOn w:val="Normal"/>
    <w:qFormat/>
    <w:rsid w:val="005033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033E0"/>
    <w:pPr>
      <w:suppressLineNumbers/>
    </w:pPr>
    <w:rPr>
      <w:rFonts w:cs="Mangal"/>
    </w:rPr>
  </w:style>
  <w:style w:type="paragraph" w:customStyle="1" w:styleId="Name">
    <w:name w:val="Name"/>
    <w:basedOn w:val="Normal"/>
    <w:next w:val="Normal"/>
    <w:rsid w:val="005033E0"/>
    <w:pPr>
      <w:pBdr>
        <w:bottom w:val="single" w:sz="4" w:space="4" w:color="000000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  <w:lang w:val="en-GB"/>
    </w:rPr>
  </w:style>
  <w:style w:type="paragraph" w:customStyle="1" w:styleId="Address1">
    <w:name w:val="Address 1"/>
    <w:basedOn w:val="Normal"/>
    <w:rsid w:val="005033E0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  <w:lang w:val="en-GB"/>
    </w:rPr>
  </w:style>
  <w:style w:type="paragraph" w:customStyle="1" w:styleId="Address2">
    <w:name w:val="Address 2"/>
    <w:basedOn w:val="Normal"/>
    <w:rsid w:val="005033E0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  <w:lang w:val="en-GB"/>
    </w:rPr>
  </w:style>
  <w:style w:type="paragraph" w:customStyle="1" w:styleId="Achievement">
    <w:name w:val="Achievement"/>
    <w:basedOn w:val="Name"/>
    <w:next w:val="Address1"/>
    <w:rsid w:val="005033E0"/>
    <w:pPr>
      <w:numPr>
        <w:numId w:val="2"/>
      </w:numPr>
      <w:pBdr>
        <w:bottom w:val="none" w:sz="0" w:space="0" w:color="auto"/>
      </w:pBd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titution">
    <w:name w:val="Institution"/>
    <w:basedOn w:val="Normal"/>
    <w:next w:val="Achievement"/>
    <w:rsid w:val="005033E0"/>
    <w:pPr>
      <w:tabs>
        <w:tab w:val="left" w:pos="0"/>
        <w:tab w:val="right" w:pos="10065"/>
      </w:tabs>
      <w:spacing w:before="240" w:after="60" w:line="220" w:lineRule="atLeast"/>
      <w:ind w:right="648"/>
      <w:jc w:val="both"/>
    </w:pPr>
    <w:rPr>
      <w:rFonts w:ascii="Arial" w:eastAsia="Batang" w:hAnsi="Arial" w:cs="Arial"/>
      <w:b/>
      <w:sz w:val="20"/>
      <w:szCs w:val="20"/>
      <w:lang w:val="en-GB"/>
    </w:rPr>
  </w:style>
  <w:style w:type="paragraph" w:customStyle="1" w:styleId="CompanyNameOne">
    <w:name w:val="Company Name One"/>
    <w:basedOn w:val="Normal"/>
    <w:next w:val="Normal"/>
    <w:rsid w:val="005033E0"/>
    <w:pPr>
      <w:tabs>
        <w:tab w:val="left" w:pos="2160"/>
        <w:tab w:val="right" w:pos="6480"/>
      </w:tabs>
      <w:spacing w:before="240" w:after="40" w:line="220" w:lineRule="atLeast"/>
    </w:pPr>
    <w:rPr>
      <w:rFonts w:ascii="Arial Black" w:eastAsia="Batang" w:hAnsi="Arial Black" w:cs="Arial"/>
      <w:sz w:val="20"/>
      <w:szCs w:val="18"/>
      <w:lang w:val="en-GB"/>
    </w:rPr>
  </w:style>
  <w:style w:type="paragraph" w:customStyle="1" w:styleId="JobTitle">
    <w:name w:val="Job Title"/>
    <w:next w:val="Achievement"/>
    <w:rsid w:val="005033E0"/>
    <w:pPr>
      <w:suppressAutoHyphens/>
      <w:spacing w:after="60" w:line="220" w:lineRule="atLeast"/>
    </w:pPr>
    <w:rPr>
      <w:rFonts w:ascii="Arial Black" w:eastAsia="Batang" w:hAnsi="Arial Black" w:cs="Calibri"/>
      <w:spacing w:val="-10"/>
      <w:lang w:val="en-US" w:eastAsia="ar-SA"/>
    </w:rPr>
  </w:style>
  <w:style w:type="paragraph" w:customStyle="1" w:styleId="CompanyName">
    <w:name w:val="Company Name"/>
    <w:basedOn w:val="Normal"/>
    <w:next w:val="Normal"/>
    <w:rsid w:val="005033E0"/>
    <w:pPr>
      <w:tabs>
        <w:tab w:val="left" w:pos="2160"/>
        <w:tab w:val="right" w:pos="6480"/>
      </w:tabs>
      <w:spacing w:before="240" w:after="40" w:line="220" w:lineRule="atLeast"/>
    </w:pPr>
    <w:rPr>
      <w:rFonts w:ascii="Arial Black" w:eastAsia="Batang" w:hAnsi="Arial Black" w:cs="Arial"/>
      <w:sz w:val="20"/>
      <w:szCs w:val="18"/>
      <w:lang w:val="en-GB"/>
    </w:rPr>
  </w:style>
  <w:style w:type="paragraph" w:customStyle="1" w:styleId="SectionTitle">
    <w:name w:val="Section Title"/>
    <w:basedOn w:val="Normal"/>
    <w:next w:val="Normal"/>
    <w:rsid w:val="005033E0"/>
    <w:pPr>
      <w:spacing w:before="220" w:after="0" w:line="220" w:lineRule="atLeast"/>
    </w:pPr>
    <w:rPr>
      <w:rFonts w:ascii="Arial Black" w:eastAsia="Batang" w:hAnsi="Arial Black"/>
      <w:spacing w:val="-10"/>
      <w:sz w:val="20"/>
      <w:szCs w:val="20"/>
      <w:lang w:val="en-GB"/>
    </w:rPr>
  </w:style>
  <w:style w:type="paragraph" w:styleId="DocumentMap">
    <w:name w:val="Document Map"/>
    <w:basedOn w:val="Normal"/>
    <w:rsid w:val="0050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E0"/>
    <w:pPr>
      <w:spacing w:after="0" w:line="220" w:lineRule="atLeast"/>
      <w:ind w:left="-2160"/>
      <w:jc w:val="both"/>
    </w:pPr>
    <w:rPr>
      <w:rFonts w:ascii="Arial" w:eastAsia="Batang" w:hAnsi="Arial"/>
      <w:sz w:val="20"/>
      <w:szCs w:val="20"/>
      <w:lang w:val="en-GB"/>
    </w:rPr>
  </w:style>
  <w:style w:type="paragraph" w:styleId="NormalWeb">
    <w:name w:val="Normal (Web)"/>
    <w:basedOn w:val="Normal"/>
    <w:rsid w:val="005033E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 w:eastAsia="hi-IN" w:bidi="hi-IN"/>
    </w:rPr>
  </w:style>
  <w:style w:type="paragraph" w:styleId="Subtitle">
    <w:name w:val="Subtitle"/>
    <w:basedOn w:val="Normal"/>
    <w:next w:val="BodyText"/>
    <w:qFormat/>
    <w:rsid w:val="005033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en-US"/>
    </w:rPr>
  </w:style>
  <w:style w:type="paragraph" w:customStyle="1" w:styleId="Framecontents">
    <w:name w:val="Frame contents"/>
    <w:basedOn w:val="BodyText"/>
    <w:rsid w:val="005033E0"/>
  </w:style>
  <w:style w:type="paragraph" w:customStyle="1" w:styleId="TableContents">
    <w:name w:val="Table Contents"/>
    <w:basedOn w:val="Normal"/>
    <w:rsid w:val="005033E0"/>
    <w:pPr>
      <w:suppressLineNumbers/>
    </w:pPr>
  </w:style>
  <w:style w:type="paragraph" w:customStyle="1" w:styleId="TableHeading">
    <w:name w:val="Table Heading"/>
    <w:basedOn w:val="TableContents"/>
    <w:rsid w:val="005033E0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E036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0EE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8A21D-19C1-44D2-94A3-AF732836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Coolgrange,</vt:lpstr>
      <vt:lpstr>Kieran Bollard</vt:lpstr>
      <vt:lpstr>Experience</vt:lpstr>
      <vt:lpstr>November 2014 – November 2015: Packshot Ltd.</vt:lpstr>
      <vt:lpstr>July – August 2014: Rothco Advertisement.</vt:lpstr>
      <vt:lpstr>Voluntary experience</vt:lpstr>
      <vt:lpstr>June - August 2011: Suas Educational Development, Ireland.</vt:lpstr>
      <vt:lpstr>June – September 2012: The SCOOP Foundation, Ireland.</vt:lpstr>
      <vt:lpstr>June – August 2013: The SCOOP Foundation, Ireland.</vt:lpstr>
      <vt:lpstr>Education</vt:lpstr>
      <vt:lpstr>other experience</vt:lpstr>
      <vt:lpstr>Exhibitiions</vt:lpstr>
      <vt:lpstr>Interests and hobbies</vt:lpstr>
      <vt:lpstr>Art</vt:lpstr>
      <vt:lpstr>Sport</vt:lpstr>
      <vt:lpstr/>
      <vt:lpstr>Other</vt:lpstr>
      <vt:lpstr>References: Available on request</vt:lpstr>
    </vt:vector>
  </TitlesOfParts>
  <Company>Arthur Cox</Company>
  <LinksUpToDate>false</LinksUpToDate>
  <CharactersWithSpaces>3334</CharactersWithSpaces>
  <SharedDoc>false</SharedDoc>
  <HLinks>
    <vt:vector size="6" baseType="variant"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mailto:claudia@scoopfoundation.com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Coolgrange,</dc:title>
  <dc:creator>Chris</dc:creator>
  <cp:lastModifiedBy>348382427</cp:lastModifiedBy>
  <cp:revision>8</cp:revision>
  <cp:lastPrinted>2011-12-09T17:49:00Z</cp:lastPrinted>
  <dcterms:created xsi:type="dcterms:W3CDTF">2015-01-25T17:06:00Z</dcterms:created>
  <dcterms:modified xsi:type="dcterms:W3CDTF">2015-11-26T05:25:00Z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269038882</vt:i4>
  </property>
</Properties>
</file>