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E2" w:rsidRDefault="003C26E2" w:rsidP="003C26E2">
      <w:pPr>
        <w:pBdr>
          <w:bottom w:val="single" w:sz="12" w:space="0" w:color="auto"/>
        </w:pBdr>
        <w:jc w:val="center"/>
        <w:rPr>
          <w:sz w:val="32"/>
          <w:u w:val="single"/>
        </w:rPr>
      </w:pPr>
      <w:r>
        <w:rPr>
          <w:sz w:val="32"/>
          <w:u w:val="single"/>
        </w:rPr>
        <w:t>Curriculum-vitae</w:t>
      </w:r>
    </w:p>
    <w:p w:rsidR="003C26E2" w:rsidRDefault="003C26E2" w:rsidP="003C26E2">
      <w:pPr>
        <w:pBdr>
          <w:bottom w:val="single" w:sz="12" w:space="0" w:color="auto"/>
        </w:pBdr>
        <w:jc w:val="center"/>
        <w:rPr>
          <w:b/>
          <w:sz w:val="32"/>
        </w:rPr>
      </w:pPr>
    </w:p>
    <w:p w:rsidR="003C26E2" w:rsidRDefault="003C26E2" w:rsidP="003C26E2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3C26E2" w:rsidRDefault="003C26E2" w:rsidP="003C26E2"/>
    <w:p w:rsidR="003C26E2" w:rsidRDefault="003C26E2" w:rsidP="003C26E2">
      <w:pPr>
        <w:rPr>
          <w:b/>
          <w:u w:val="single"/>
        </w:rPr>
      </w:pPr>
      <w:r>
        <w:rPr>
          <w:b/>
          <w:u w:val="single"/>
        </w:rPr>
        <w:t>Objective</w:t>
      </w:r>
    </w:p>
    <w:p w:rsidR="003C26E2" w:rsidRDefault="003C26E2" w:rsidP="003C26E2">
      <w:pPr>
        <w:pStyle w:val="ListParagraph"/>
        <w:ind w:left="360"/>
        <w:jc w:val="both"/>
      </w:pPr>
      <w:r>
        <w:t xml:space="preserve">Looking for a challenging position where I can help the organization with my experiences and </w:t>
      </w:r>
      <w:r>
        <w:rPr>
          <w:spacing w:val="-4"/>
        </w:rPr>
        <w:t xml:space="preserve">to excel &amp; achieve new </w:t>
      </w:r>
      <w:r>
        <w:t>heights of standard with a continuous growth of my skills &amp; an effective contribution to the organization at the maximum extent. To get a challenging role in an organization that provides opportunities for growth and achievement and to contribute to the organizational objectives.</w:t>
      </w:r>
    </w:p>
    <w:p w:rsidR="003C26E2" w:rsidRDefault="003C26E2" w:rsidP="003C26E2">
      <w:pPr>
        <w:jc w:val="both"/>
        <w:rPr>
          <w:b/>
          <w:u w:val="single"/>
        </w:rPr>
      </w:pPr>
    </w:p>
    <w:p w:rsidR="003C26E2" w:rsidRDefault="003C26E2" w:rsidP="003C26E2">
      <w:pPr>
        <w:jc w:val="both"/>
        <w:rPr>
          <w:b/>
          <w:u w:val="single"/>
        </w:rPr>
      </w:pPr>
      <w:r>
        <w:rPr>
          <w:b/>
          <w:u w:val="single"/>
        </w:rPr>
        <w:t>Working Experience</w:t>
      </w:r>
    </w:p>
    <w:p w:rsidR="003C26E2" w:rsidRDefault="003C26E2" w:rsidP="003C26E2">
      <w:pPr>
        <w:jc w:val="both"/>
      </w:pPr>
      <w:r>
        <w:rPr>
          <w:b/>
          <w:sz w:val="60"/>
        </w:rPr>
        <w:t>.</w:t>
      </w:r>
      <w:r>
        <w:t xml:space="preserve">Worked as an Assistant Manager (finance &amp; operations) in </w:t>
      </w:r>
      <w:r>
        <w:rPr>
          <w:b/>
        </w:rPr>
        <w:t>Axis Bank Ltd.</w:t>
      </w:r>
      <w:r>
        <w:t xml:space="preserve">, </w:t>
      </w:r>
      <w:proofErr w:type="spellStart"/>
      <w:r>
        <w:t>kishanganj</w:t>
      </w:r>
      <w:proofErr w:type="spellEnd"/>
      <w:r>
        <w:t>, Bihar INDIA,</w:t>
      </w:r>
    </w:p>
    <w:p w:rsidR="003C26E2" w:rsidRDefault="003C26E2" w:rsidP="003C26E2">
      <w:pPr>
        <w:jc w:val="both"/>
        <w:rPr>
          <w:b/>
          <w:u w:val="single"/>
        </w:rPr>
      </w:pPr>
      <w:r>
        <w:t xml:space="preserve">   </w:t>
      </w:r>
      <w:proofErr w:type="gramStart"/>
      <w:r>
        <w:t>From March 2011 to June 2014.</w:t>
      </w:r>
      <w:proofErr w:type="gramEnd"/>
    </w:p>
    <w:p w:rsidR="003C26E2" w:rsidRDefault="003C26E2" w:rsidP="003C26E2">
      <w:pPr>
        <w:pStyle w:val="ListParagraph"/>
        <w:jc w:val="both"/>
      </w:pPr>
    </w:p>
    <w:p w:rsidR="003C26E2" w:rsidRDefault="003C26E2" w:rsidP="003C26E2">
      <w:pPr>
        <w:jc w:val="both"/>
        <w:rPr>
          <w:sz w:val="2"/>
        </w:rPr>
      </w:pPr>
    </w:p>
    <w:p w:rsidR="003C26E2" w:rsidRDefault="003C26E2" w:rsidP="003C26E2">
      <w:pPr>
        <w:jc w:val="both"/>
        <w:rPr>
          <w:sz w:val="2"/>
        </w:rPr>
      </w:pPr>
    </w:p>
    <w:p w:rsidR="003C26E2" w:rsidRDefault="003C26E2" w:rsidP="003C26E2">
      <w:pPr>
        <w:jc w:val="both"/>
        <w:rPr>
          <w:sz w:val="2"/>
        </w:rPr>
      </w:pPr>
    </w:p>
    <w:p w:rsidR="003C26E2" w:rsidRDefault="003C26E2" w:rsidP="003C26E2">
      <w:pPr>
        <w:rPr>
          <w:b/>
          <w:u w:val="single"/>
        </w:rPr>
      </w:pPr>
      <w:r>
        <w:rPr>
          <w:b/>
          <w:u w:val="single"/>
        </w:rPr>
        <w:t>Roles and Responsibilities</w:t>
      </w:r>
    </w:p>
    <w:p w:rsidR="003C26E2" w:rsidRDefault="003C26E2" w:rsidP="003C26E2">
      <w:pPr>
        <w:numPr>
          <w:ilvl w:val="0"/>
          <w:numId w:val="1"/>
        </w:numPr>
        <w:spacing w:before="100" w:after="100"/>
      </w:pPr>
      <w:r>
        <w:t xml:space="preserve">Maintaining records and Documenting files online using </w:t>
      </w:r>
      <w:proofErr w:type="spellStart"/>
      <w:r>
        <w:t>finacle</w:t>
      </w:r>
      <w:proofErr w:type="spellEnd"/>
      <w:r>
        <w:t xml:space="preserve"> and offline in soft and hard copies format.</w:t>
      </w:r>
    </w:p>
    <w:p w:rsidR="003C26E2" w:rsidRDefault="003C26E2" w:rsidP="003C26E2">
      <w:pPr>
        <w:numPr>
          <w:ilvl w:val="0"/>
          <w:numId w:val="1"/>
        </w:numPr>
        <w:spacing w:before="100" w:after="100"/>
      </w:pPr>
      <w:r>
        <w:t>Daily, Weekly, Monthly, Quarterly and Annual competitive documenting analysis report.</w:t>
      </w:r>
    </w:p>
    <w:p w:rsidR="003C26E2" w:rsidRDefault="003C26E2" w:rsidP="003C26E2">
      <w:pPr>
        <w:numPr>
          <w:ilvl w:val="0"/>
          <w:numId w:val="1"/>
        </w:numPr>
        <w:spacing w:before="100" w:after="100"/>
      </w:pPr>
      <w:r>
        <w:t xml:space="preserve">Maintain branch transaction and daily reports (cash, RTGS, </w:t>
      </w:r>
      <w:proofErr w:type="spellStart"/>
      <w:r>
        <w:t>NEFT,a</w:t>
      </w:r>
      <w:proofErr w:type="spellEnd"/>
      <w:r>
        <w:t>/c opening)</w:t>
      </w:r>
    </w:p>
    <w:p w:rsidR="003C26E2" w:rsidRDefault="003C26E2" w:rsidP="003C26E2">
      <w:pPr>
        <w:numPr>
          <w:ilvl w:val="0"/>
          <w:numId w:val="1"/>
        </w:numPr>
      </w:pPr>
      <w:r>
        <w:t>Ability to work hard and with integrity and willing to travel extensively.</w:t>
      </w:r>
    </w:p>
    <w:p w:rsidR="003C26E2" w:rsidRDefault="003C26E2" w:rsidP="003C26E2">
      <w:pPr>
        <w:numPr>
          <w:ilvl w:val="0"/>
          <w:numId w:val="1"/>
        </w:numPr>
      </w:pPr>
      <w:r>
        <w:t>Market universe and company product performance analysis.</w:t>
      </w:r>
    </w:p>
    <w:p w:rsidR="003C26E2" w:rsidRDefault="003C26E2" w:rsidP="003C26E2">
      <w:pPr>
        <w:numPr>
          <w:ilvl w:val="0"/>
          <w:numId w:val="1"/>
        </w:numPr>
        <w:spacing w:before="100" w:after="100"/>
      </w:pPr>
      <w:r>
        <w:t>Dealing with customer complaints and customer feedback report according to banking system.</w:t>
      </w:r>
    </w:p>
    <w:p w:rsidR="003C26E2" w:rsidRDefault="003C26E2" w:rsidP="003C26E2">
      <w:pPr>
        <w:numPr>
          <w:ilvl w:val="0"/>
          <w:numId w:val="1"/>
        </w:numPr>
        <w:spacing w:before="100" w:after="100"/>
      </w:pPr>
      <w:r>
        <w:t>Market spot check and advertised location feedback.</w:t>
      </w:r>
    </w:p>
    <w:p w:rsidR="003C26E2" w:rsidRDefault="003C26E2" w:rsidP="003C26E2">
      <w:pPr>
        <w:numPr>
          <w:ilvl w:val="0"/>
          <w:numId w:val="1"/>
        </w:numPr>
      </w:pPr>
      <w:r>
        <w:t xml:space="preserve">Promotional plan and updating in system to support sales activities. </w:t>
      </w:r>
    </w:p>
    <w:p w:rsidR="003C26E2" w:rsidRDefault="003C26E2" w:rsidP="003C26E2">
      <w:pPr>
        <w:numPr>
          <w:ilvl w:val="0"/>
          <w:numId w:val="1"/>
        </w:numPr>
        <w:spacing w:before="100" w:after="100"/>
      </w:pPr>
      <w:r>
        <w:t>Develop new plans and strategies to improve performance of operations.</w:t>
      </w:r>
    </w:p>
    <w:p w:rsidR="003C26E2" w:rsidRDefault="003C26E2" w:rsidP="003C26E2">
      <w:pPr>
        <w:rPr>
          <w:b/>
          <w:u w:val="single"/>
        </w:rPr>
      </w:pPr>
      <w:r>
        <w:rPr>
          <w:b/>
          <w:u w:val="single"/>
        </w:rPr>
        <w:t>Professional Qualifications</w:t>
      </w:r>
    </w:p>
    <w:p w:rsidR="003C26E2" w:rsidRDefault="003C26E2" w:rsidP="003C26E2">
      <w:pPr>
        <w:pStyle w:val="ListParagraph"/>
        <w:numPr>
          <w:ilvl w:val="0"/>
          <w:numId w:val="2"/>
        </w:numPr>
        <w:ind w:left="360"/>
        <w:jc w:val="both"/>
      </w:pPr>
      <w:r>
        <w:rPr>
          <w:b/>
        </w:rPr>
        <w:t>Master of Business Administration (MBA)</w:t>
      </w:r>
      <w:r>
        <w:t xml:space="preserve"> in (finance &amp; marketing) from Punjab Technical University Jalandhar, Punjab in the year 2010 with </w:t>
      </w:r>
      <w:r>
        <w:rPr>
          <w:b/>
        </w:rPr>
        <w:t>first</w:t>
      </w:r>
      <w:r>
        <w:t xml:space="preserve"> division.</w:t>
      </w:r>
    </w:p>
    <w:p w:rsidR="003C26E2" w:rsidRDefault="003C26E2" w:rsidP="003C26E2">
      <w:pPr>
        <w:pStyle w:val="ListParagraph"/>
        <w:ind w:left="360"/>
        <w:jc w:val="both"/>
        <w:rPr>
          <w:rFonts w:ascii="Cambria" w:hAnsi="Cambria"/>
          <w:b/>
          <w:sz w:val="32"/>
        </w:rPr>
      </w:pPr>
      <w:r>
        <w:rPr>
          <w:b/>
        </w:rPr>
        <w:t>2. Bachelor of Commerce (B.com)</w:t>
      </w:r>
      <w:r>
        <w:t xml:space="preserve"> in accounts from </w:t>
      </w:r>
      <w:proofErr w:type="spellStart"/>
      <w:r>
        <w:t>B.R.Ambedkar</w:t>
      </w:r>
      <w:proofErr w:type="spellEnd"/>
      <w:r>
        <w:t xml:space="preserve"> Bihar University in the year 2006 with </w:t>
      </w:r>
      <w:r>
        <w:rPr>
          <w:b/>
        </w:rPr>
        <w:t>first</w:t>
      </w:r>
      <w:r>
        <w:t xml:space="preserve"> division.                </w:t>
      </w:r>
    </w:p>
    <w:p w:rsidR="003C26E2" w:rsidRDefault="003C26E2" w:rsidP="003C26E2">
      <w:pPr>
        <w:rPr>
          <w:b/>
          <w:u w:val="single"/>
        </w:rPr>
      </w:pPr>
    </w:p>
    <w:p w:rsidR="003C26E2" w:rsidRDefault="003C26E2" w:rsidP="003C26E2">
      <w:pPr>
        <w:rPr>
          <w:b/>
          <w:u w:val="single"/>
        </w:rPr>
      </w:pPr>
      <w:r>
        <w:rPr>
          <w:b/>
          <w:u w:val="single"/>
        </w:rPr>
        <w:t>Technical Skills / Training</w:t>
      </w:r>
    </w:p>
    <w:p w:rsidR="003C26E2" w:rsidRDefault="003C26E2" w:rsidP="003C26E2">
      <w:r>
        <w:rPr>
          <w:b/>
        </w:rPr>
        <w:t>Tally ERP 9,</w:t>
      </w:r>
      <w:r>
        <w:t xml:space="preserve"> MS-Word, MS-Excel, MS-Power Point and Internet.</w:t>
      </w:r>
    </w:p>
    <w:p w:rsidR="003C26E2" w:rsidRDefault="003C26E2" w:rsidP="003C26E2">
      <w:pPr>
        <w:rPr>
          <w:b/>
        </w:rPr>
      </w:pPr>
      <w:r>
        <w:rPr>
          <w:b/>
        </w:rPr>
        <w:t>English typing skills- 40wpm</w:t>
      </w:r>
    </w:p>
    <w:p w:rsidR="003C26E2" w:rsidRDefault="003C26E2" w:rsidP="003C26E2">
      <w:pPr>
        <w:rPr>
          <w:b/>
        </w:rPr>
      </w:pPr>
      <w:r>
        <w:rPr>
          <w:b/>
        </w:rPr>
        <w:t>English shorthand - 80wpm</w:t>
      </w:r>
    </w:p>
    <w:p w:rsidR="003C26E2" w:rsidRDefault="003C26E2" w:rsidP="003C26E2">
      <w:pPr>
        <w:rPr>
          <w:b/>
        </w:rPr>
      </w:pPr>
    </w:p>
    <w:p w:rsidR="003C26E2" w:rsidRDefault="003C26E2" w:rsidP="003C26E2">
      <w:pPr>
        <w:rPr>
          <w:b/>
          <w:u w:val="single"/>
        </w:rPr>
      </w:pPr>
      <w:r>
        <w:rPr>
          <w:b/>
          <w:u w:val="single"/>
        </w:rPr>
        <w:t>LEADERSHIP EXPERIENCE:</w:t>
      </w:r>
    </w:p>
    <w:p w:rsidR="003C26E2" w:rsidRDefault="003C26E2" w:rsidP="003C26E2">
      <w:pPr>
        <w:rPr>
          <w:b/>
          <w:u w:val="single"/>
        </w:rPr>
      </w:pPr>
      <w:r>
        <w:rPr>
          <w:b/>
          <w:u w:val="single"/>
        </w:rPr>
        <w:lastRenderedPageBreak/>
        <w:t>Captain</w:t>
      </w:r>
    </w:p>
    <w:p w:rsidR="003C26E2" w:rsidRDefault="003C26E2" w:rsidP="003C26E2">
      <w:r>
        <w:t xml:space="preserve">East </w:t>
      </w:r>
      <w:proofErr w:type="spellStart"/>
      <w:r>
        <w:t>Champaran</w:t>
      </w:r>
      <w:proofErr w:type="spellEnd"/>
      <w:r>
        <w:t xml:space="preserve"> (Under-19</w:t>
      </w:r>
      <w:proofErr w:type="gramStart"/>
      <w:r>
        <w:t>,State</w:t>
      </w:r>
      <w:proofErr w:type="gramEnd"/>
      <w:r>
        <w:t xml:space="preserve"> level cricket tournament)</w:t>
      </w:r>
    </w:p>
    <w:p w:rsidR="003C26E2" w:rsidRDefault="003C26E2" w:rsidP="003C26E2">
      <w:pPr>
        <w:rPr>
          <w:u w:val="single"/>
        </w:rPr>
      </w:pPr>
      <w:r>
        <w:rPr>
          <w:b/>
          <w:u w:val="single"/>
        </w:rPr>
        <w:t>Chief finance officer</w:t>
      </w:r>
    </w:p>
    <w:p w:rsidR="003C26E2" w:rsidRDefault="003C26E2" w:rsidP="003C26E2">
      <w:r>
        <w:t>Stress buster club, GEMA, Patna</w:t>
      </w:r>
    </w:p>
    <w:p w:rsidR="003C26E2" w:rsidRDefault="003C26E2" w:rsidP="003C26E2"/>
    <w:p w:rsidR="003C26E2" w:rsidRDefault="003C26E2" w:rsidP="003C26E2">
      <w:pPr>
        <w:jc w:val="both"/>
        <w:rPr>
          <w:rStyle w:val="Strong"/>
          <w:u w:val="single"/>
        </w:rPr>
      </w:pPr>
      <w:r>
        <w:rPr>
          <w:rStyle w:val="Strong"/>
          <w:u w:val="single"/>
        </w:rPr>
        <w:t>Presentations Made</w:t>
      </w:r>
    </w:p>
    <w:p w:rsidR="003C26E2" w:rsidRDefault="003C26E2" w:rsidP="003C26E2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Style w:val="Strong"/>
          <w:b w:val="0"/>
        </w:rPr>
      </w:pPr>
      <w:r>
        <w:rPr>
          <w:rStyle w:val="Strong"/>
        </w:rPr>
        <w:t>“</w:t>
      </w:r>
      <w:r>
        <w:t>Investor’s risk return tolerance analysis.</w:t>
      </w:r>
      <w:r>
        <w:rPr>
          <w:rStyle w:val="Strong"/>
          <w:b w:val="0"/>
        </w:rPr>
        <w:t>” on 11 October 2009.</w:t>
      </w:r>
    </w:p>
    <w:p w:rsidR="003C26E2" w:rsidRDefault="003C26E2" w:rsidP="003C26E2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“Product Life Cycle?” on  22.December 2009 </w:t>
      </w:r>
    </w:p>
    <w:p w:rsidR="003C26E2" w:rsidRDefault="003C26E2" w:rsidP="003C26E2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Style w:val="Strong"/>
          <w:b w:val="0"/>
        </w:rPr>
      </w:pPr>
      <w:r>
        <w:rPr>
          <w:rStyle w:val="Strong"/>
          <w:b w:val="0"/>
        </w:rPr>
        <w:t>“Basics of Sales Management” on 16 January 2010 topics.</w:t>
      </w:r>
    </w:p>
    <w:p w:rsidR="003C26E2" w:rsidRDefault="003C26E2" w:rsidP="003C26E2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</w:rPr>
      </w:pPr>
      <w:r>
        <w:rPr>
          <w:rStyle w:val="Strong"/>
          <w:b w:val="0"/>
        </w:rPr>
        <w:t>“Marketing-mix Decisions” on 05 June 2010</w:t>
      </w:r>
      <w:r>
        <w:rPr>
          <w:b/>
        </w:rPr>
        <w:t>.</w:t>
      </w:r>
    </w:p>
    <w:p w:rsidR="003C26E2" w:rsidRDefault="003C26E2" w:rsidP="003C26E2">
      <w:pPr>
        <w:rPr>
          <w:rStyle w:val="Strong"/>
        </w:rPr>
      </w:pPr>
    </w:p>
    <w:p w:rsidR="003C26E2" w:rsidRDefault="003C26E2" w:rsidP="003C26E2">
      <w:pPr>
        <w:rPr>
          <w:u w:val="single"/>
        </w:rPr>
      </w:pPr>
      <w:r>
        <w:rPr>
          <w:b/>
          <w:u w:val="single"/>
        </w:rPr>
        <w:t>Seminars Attended</w:t>
      </w:r>
    </w:p>
    <w:p w:rsidR="003C26E2" w:rsidRDefault="003C26E2" w:rsidP="003C26E2">
      <w:pPr>
        <w:numPr>
          <w:ilvl w:val="0"/>
          <w:numId w:val="4"/>
        </w:numPr>
        <w:tabs>
          <w:tab w:val="num" w:pos="360"/>
        </w:tabs>
        <w:ind w:left="360" w:hanging="360"/>
        <w:rPr>
          <w:rStyle w:val="Strong"/>
        </w:rPr>
      </w:pPr>
      <w:r>
        <w:rPr>
          <w:rStyle w:val="Strong"/>
          <w:b w:val="0"/>
        </w:rPr>
        <w:t>Seminar on Marketing Club on 18 June 2009.</w:t>
      </w:r>
    </w:p>
    <w:p w:rsidR="003C26E2" w:rsidRDefault="003C26E2" w:rsidP="003C26E2">
      <w:pPr>
        <w:numPr>
          <w:ilvl w:val="0"/>
          <w:numId w:val="4"/>
        </w:numPr>
        <w:tabs>
          <w:tab w:val="num" w:pos="360"/>
        </w:tabs>
        <w:ind w:left="360" w:hanging="360"/>
        <w:rPr>
          <w:rStyle w:val="Strong"/>
          <w:b w:val="0"/>
        </w:rPr>
      </w:pPr>
      <w:r>
        <w:rPr>
          <w:rStyle w:val="Strong"/>
          <w:b w:val="0"/>
        </w:rPr>
        <w:t>Seminar on Entrepreneurship on 16 March 2010.</w:t>
      </w:r>
    </w:p>
    <w:p w:rsidR="003C26E2" w:rsidRDefault="003C26E2" w:rsidP="003C26E2">
      <w:pPr>
        <w:numPr>
          <w:ilvl w:val="0"/>
          <w:numId w:val="4"/>
        </w:numPr>
        <w:tabs>
          <w:tab w:val="num" w:pos="360"/>
        </w:tabs>
        <w:ind w:left="360" w:hanging="360"/>
        <w:rPr>
          <w:b/>
        </w:rPr>
      </w:pPr>
      <w:r>
        <w:rPr>
          <w:rStyle w:val="Strong"/>
          <w:b w:val="0"/>
        </w:rPr>
        <w:t>Guest Lectures organized in the Institute.</w:t>
      </w:r>
    </w:p>
    <w:p w:rsidR="003C26E2" w:rsidRDefault="003C26E2" w:rsidP="003C26E2">
      <w:r>
        <w:t> </w:t>
      </w:r>
    </w:p>
    <w:p w:rsidR="003C26E2" w:rsidRDefault="003C26E2" w:rsidP="003C26E2">
      <w:pPr>
        <w:rPr>
          <w:b/>
          <w:u w:val="single"/>
        </w:rPr>
      </w:pPr>
      <w:r>
        <w:rPr>
          <w:b/>
          <w:u w:val="single"/>
        </w:rPr>
        <w:t>Summer Internship Program</w:t>
      </w:r>
    </w:p>
    <w:p w:rsidR="003C26E2" w:rsidRDefault="003C26E2" w:rsidP="003C26E2">
      <w:pPr>
        <w:rPr>
          <w:b/>
          <w:u w:val="single"/>
        </w:rPr>
      </w:pPr>
      <w:r>
        <w:rPr>
          <w:rStyle w:val="Strong"/>
          <w:b w:val="0"/>
        </w:rPr>
        <w:t>Summer Internship done by Bajaj Allianz Life Insurance Company LTD.</w:t>
      </w:r>
    </w:p>
    <w:p w:rsidR="003C26E2" w:rsidRDefault="003C26E2" w:rsidP="003C26E2">
      <w:pPr>
        <w:rPr>
          <w:b/>
          <w:u w:val="single"/>
        </w:rPr>
      </w:pPr>
    </w:p>
    <w:p w:rsidR="003C26E2" w:rsidRDefault="003C26E2" w:rsidP="003C26E2">
      <w:pPr>
        <w:rPr>
          <w:b/>
          <w:u w:val="single"/>
        </w:rPr>
      </w:pPr>
      <w:r>
        <w:rPr>
          <w:b/>
          <w:u w:val="single"/>
        </w:rPr>
        <w:t>Extra-curricular Activities</w:t>
      </w:r>
    </w:p>
    <w:p w:rsidR="003C26E2" w:rsidRDefault="003C26E2" w:rsidP="003C26E2">
      <w:pPr>
        <w:numPr>
          <w:ilvl w:val="0"/>
          <w:numId w:val="5"/>
        </w:numPr>
        <w:rPr>
          <w:rStyle w:val="Strong"/>
        </w:rPr>
      </w:pPr>
      <w:r>
        <w:rPr>
          <w:rStyle w:val="Strong"/>
          <w:b w:val="0"/>
        </w:rPr>
        <w:t>Active member of Finance and Marketing club in the Institute.</w:t>
      </w:r>
    </w:p>
    <w:p w:rsidR="003C26E2" w:rsidRDefault="003C26E2" w:rsidP="003C26E2">
      <w:pPr>
        <w:numPr>
          <w:ilvl w:val="0"/>
          <w:numId w:val="5"/>
        </w:numPr>
        <w:rPr>
          <w:rStyle w:val="Strong"/>
          <w:b w:val="0"/>
        </w:rPr>
      </w:pPr>
      <w:r>
        <w:rPr>
          <w:rStyle w:val="Strong"/>
          <w:b w:val="0"/>
        </w:rPr>
        <w:t>Organizer of various events related to Finance club.</w:t>
      </w:r>
    </w:p>
    <w:p w:rsidR="003C26E2" w:rsidRDefault="003C26E2" w:rsidP="003C26E2">
      <w:pPr>
        <w:rPr>
          <w:rStyle w:val="Strong"/>
          <w:b w:val="0"/>
        </w:rPr>
      </w:pPr>
    </w:p>
    <w:p w:rsidR="003C26E2" w:rsidRDefault="003C26E2" w:rsidP="003C26E2">
      <w:pPr>
        <w:rPr>
          <w:u w:val="single"/>
        </w:rPr>
      </w:pPr>
      <w:r>
        <w:t> </w:t>
      </w:r>
      <w:r>
        <w:rPr>
          <w:rStyle w:val="Strong"/>
          <w:u w:val="single"/>
        </w:rPr>
        <w:t>Company Visits</w:t>
      </w:r>
    </w:p>
    <w:p w:rsidR="003C26E2" w:rsidRDefault="003C26E2" w:rsidP="003C26E2">
      <w:pPr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>Patna Dairy Project (September 2009)</w:t>
      </w:r>
    </w:p>
    <w:p w:rsidR="003C26E2" w:rsidRDefault="003C26E2" w:rsidP="003C26E2">
      <w:pPr>
        <w:numPr>
          <w:ilvl w:val="0"/>
          <w:numId w:val="6"/>
        </w:numPr>
      </w:pPr>
      <w:proofErr w:type="spellStart"/>
      <w:r>
        <w:t>Shakun</w:t>
      </w:r>
      <w:proofErr w:type="spellEnd"/>
      <w:r>
        <w:t xml:space="preserve"> Bread(Feb 2010)</w:t>
      </w:r>
    </w:p>
    <w:p w:rsidR="003C26E2" w:rsidRDefault="003C26E2" w:rsidP="003C26E2">
      <w:pPr>
        <w:numPr>
          <w:ilvl w:val="0"/>
          <w:numId w:val="6"/>
        </w:numPr>
      </w:pPr>
      <w:r>
        <w:t xml:space="preserve">Coca Cola (Aug 2010)  </w:t>
      </w:r>
    </w:p>
    <w:p w:rsidR="003C26E2" w:rsidRDefault="003C26E2" w:rsidP="003C26E2"/>
    <w:p w:rsidR="003C26E2" w:rsidRDefault="003C26E2" w:rsidP="003C26E2">
      <w:pPr>
        <w:rPr>
          <w:u w:val="single"/>
        </w:rPr>
      </w:pPr>
      <w:r>
        <w:rPr>
          <w:b/>
          <w:u w:val="single"/>
        </w:rPr>
        <w:t>Higher Secondary / Secondary School Qualification</w:t>
      </w:r>
    </w:p>
    <w:p w:rsidR="003C26E2" w:rsidRDefault="003C26E2" w:rsidP="003C26E2">
      <w:pPr>
        <w:numPr>
          <w:ilvl w:val="0"/>
          <w:numId w:val="7"/>
        </w:numPr>
      </w:pPr>
      <w:r>
        <w:t>Higher Secondary from BIEC in the year 2002 with Second division.</w:t>
      </w:r>
    </w:p>
    <w:p w:rsidR="003C26E2" w:rsidRDefault="003C26E2" w:rsidP="003C26E2">
      <w:pPr>
        <w:numPr>
          <w:ilvl w:val="0"/>
          <w:numId w:val="7"/>
        </w:numPr>
      </w:pPr>
      <w:r>
        <w:t>Secondary School from BSEB in the year 2000 with second division.</w:t>
      </w:r>
    </w:p>
    <w:p w:rsidR="003C26E2" w:rsidRDefault="003C26E2" w:rsidP="003C26E2">
      <w:pPr>
        <w:rPr>
          <w:b/>
          <w:u w:val="single"/>
        </w:rPr>
      </w:pPr>
    </w:p>
    <w:p w:rsidR="00830058" w:rsidRDefault="00830058" w:rsidP="00830058">
      <w:r>
        <w:rPr>
          <w:noProof/>
        </w:rPr>
        <w:drawing>
          <wp:inline distT="0" distB="0" distL="0" distR="0">
            <wp:extent cx="3343275" cy="1294765"/>
            <wp:effectExtent l="0" t="0" r="9525" b="635"/>
            <wp:docPr id="1" name="Picture 1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058" w:rsidRDefault="00830058" w:rsidP="00830058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30058">
        <w:t xml:space="preserve"> </w:t>
      </w:r>
      <w:r w:rsidRPr="0083005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1514172</w:t>
      </w:r>
      <w:bookmarkStart w:id="0" w:name="_GoBack"/>
      <w:bookmarkEnd w:id="0"/>
    </w:p>
    <w:p w:rsidR="003C26E2" w:rsidRDefault="003C26E2" w:rsidP="003C26E2">
      <w:pPr>
        <w:rPr>
          <w:b/>
          <w:u w:val="single"/>
        </w:rPr>
      </w:pPr>
    </w:p>
    <w:p w:rsidR="003C26E2" w:rsidRDefault="003C26E2" w:rsidP="003C26E2">
      <w:r>
        <w:t xml:space="preserve">   </w:t>
      </w:r>
    </w:p>
    <w:p w:rsidR="00AC79B5" w:rsidRDefault="00AC79B5"/>
    <w:sectPr w:rsidR="00AC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2">
    <w:abstractNumId w:val="1"/>
    <w:lvlOverride w:ilvl="0"/>
    <w:lvlOverride w:ilvl="1">
      <w:startOverride w:val="1"/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6">
    <w:abstractNumId w:val="2"/>
    <w:lvlOverride w:ilvl="0"/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E2"/>
    <w:rsid w:val="003C26E2"/>
    <w:rsid w:val="00830058"/>
    <w:rsid w:val="00A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C26E2"/>
    <w:rPr>
      <w:b/>
      <w:bCs w:val="0"/>
    </w:rPr>
  </w:style>
  <w:style w:type="paragraph" w:styleId="ListParagraph">
    <w:name w:val="List Paragraph"/>
    <w:basedOn w:val="Normal"/>
    <w:uiPriority w:val="34"/>
    <w:qFormat/>
    <w:rsid w:val="003C26E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C26E2"/>
    <w:rPr>
      <w:b/>
      <w:bCs w:val="0"/>
    </w:rPr>
  </w:style>
  <w:style w:type="paragraph" w:styleId="ListParagraph">
    <w:name w:val="List Paragraph"/>
    <w:basedOn w:val="Normal"/>
    <w:uiPriority w:val="34"/>
    <w:qFormat/>
    <w:rsid w:val="003C26E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2</cp:revision>
  <dcterms:created xsi:type="dcterms:W3CDTF">2015-12-03T05:49:00Z</dcterms:created>
  <dcterms:modified xsi:type="dcterms:W3CDTF">2015-12-03T05:51:00Z</dcterms:modified>
</cp:coreProperties>
</file>