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8B" w:rsidRDefault="004D5D59" w:rsidP="00F1788B">
      <w:pPr>
        <w:jc w:val="right"/>
        <w:rPr>
          <w:rFonts w:ascii="Aparajita" w:hAnsi="Aparajita" w:cs="Aparajita"/>
          <w:b/>
          <w:sz w:val="20"/>
          <w:szCs w:val="20"/>
          <w:u w:val="single"/>
        </w:rPr>
      </w:pPr>
      <w:r>
        <w:rPr>
          <w:rFonts w:ascii="Aparajita" w:hAnsi="Aparajita" w:cs="Aparajita"/>
          <w:b/>
          <w:sz w:val="20"/>
          <w:szCs w:val="20"/>
        </w:rPr>
        <w:t>CV</w:t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  <w:r w:rsidR="00F1788B">
        <w:rPr>
          <w:rFonts w:ascii="Aparajita" w:hAnsi="Aparajita" w:cs="Aparajita"/>
          <w:b/>
          <w:sz w:val="20"/>
          <w:szCs w:val="20"/>
        </w:rPr>
        <w:tab/>
      </w:r>
    </w:p>
    <w:p w:rsidR="00F1788B" w:rsidRPr="00B363ED" w:rsidRDefault="00F1788B" w:rsidP="00F1788B">
      <w:pPr>
        <w:rPr>
          <w:rFonts w:ascii="Aparajita" w:hAnsi="Aparajita" w:cs="Aparajita"/>
          <w:b/>
          <w:sz w:val="20"/>
          <w:szCs w:val="20"/>
        </w:rPr>
      </w:pPr>
      <w:r>
        <w:rPr>
          <w:rFonts w:ascii="Aparajita" w:hAnsi="Aparajita" w:cs="Aparajita"/>
          <w:b/>
          <w:sz w:val="20"/>
          <w:szCs w:val="20"/>
          <w:u w:val="single"/>
        </w:rPr>
        <w:t>Personal Details</w:t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</w:r>
      <w:r>
        <w:rPr>
          <w:rFonts w:ascii="Aparajita" w:hAnsi="Aparajita" w:cs="Aparajita"/>
          <w:b/>
          <w:sz w:val="20"/>
          <w:szCs w:val="20"/>
        </w:rPr>
        <w:tab/>
        <w:t xml:space="preserve">               </w:t>
      </w:r>
      <w:bookmarkStart w:id="0" w:name="_GoBack"/>
      <w:bookmarkEnd w:id="0"/>
    </w:p>
    <w:p w:rsidR="00F1788B" w:rsidRPr="005E4246" w:rsidRDefault="00F1788B" w:rsidP="00F1788B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Date of Birth</w:t>
      </w:r>
      <w:r w:rsidR="00CE0D64"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 xml:space="preserve">          21/07/1988</w:t>
      </w:r>
    </w:p>
    <w:p w:rsidR="00F1788B" w:rsidRPr="005E4246" w:rsidRDefault="00CE0D64" w:rsidP="00F1788B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Nationality</w:t>
      </w:r>
      <w:r>
        <w:rPr>
          <w:rFonts w:ascii="Aparajita" w:hAnsi="Aparajita" w:cs="Aparajita"/>
          <w:sz w:val="20"/>
          <w:szCs w:val="20"/>
        </w:rPr>
        <w:tab/>
      </w:r>
      <w:r w:rsidR="00F1788B">
        <w:rPr>
          <w:rFonts w:ascii="Aparajita" w:hAnsi="Aparajita" w:cs="Aparajita"/>
          <w:sz w:val="20"/>
          <w:szCs w:val="20"/>
        </w:rPr>
        <w:t xml:space="preserve">          </w:t>
      </w:r>
      <w:r w:rsidR="00F1788B" w:rsidRPr="005E4246">
        <w:rPr>
          <w:rFonts w:ascii="Aparajita" w:hAnsi="Aparajita" w:cs="Aparajita"/>
          <w:sz w:val="20"/>
          <w:szCs w:val="20"/>
        </w:rPr>
        <w:t>Kenyan</w:t>
      </w:r>
    </w:p>
    <w:p w:rsidR="00F1788B" w:rsidRPr="005E4246" w:rsidRDefault="00F1788B" w:rsidP="00F1788B">
      <w:pPr>
        <w:rPr>
          <w:rFonts w:ascii="Aparajita" w:hAnsi="Aparajita" w:cs="Aparajita"/>
          <w:sz w:val="20"/>
          <w:szCs w:val="20"/>
        </w:rPr>
      </w:pPr>
      <w:r w:rsidRPr="005E4246">
        <w:rPr>
          <w:rFonts w:ascii="Aparajita" w:hAnsi="Aparajita" w:cs="Aparajita"/>
          <w:sz w:val="20"/>
          <w:szCs w:val="20"/>
        </w:rPr>
        <w:t xml:space="preserve">Marital Status  </w:t>
      </w:r>
      <w:r>
        <w:rPr>
          <w:rFonts w:ascii="Aparajita" w:hAnsi="Aparajita" w:cs="Aparajita"/>
          <w:sz w:val="20"/>
          <w:szCs w:val="20"/>
        </w:rPr>
        <w:t xml:space="preserve">         </w:t>
      </w:r>
      <w:r w:rsidRPr="005E4246">
        <w:rPr>
          <w:rFonts w:ascii="Aparajita" w:hAnsi="Aparajita" w:cs="Aparajita"/>
          <w:sz w:val="20"/>
          <w:szCs w:val="20"/>
        </w:rPr>
        <w:t xml:space="preserve"> </w:t>
      </w:r>
      <w:r w:rsidR="00CE0D64">
        <w:rPr>
          <w:rFonts w:ascii="Aparajita" w:hAnsi="Aparajita" w:cs="Aparajita"/>
          <w:sz w:val="20"/>
          <w:szCs w:val="20"/>
        </w:rPr>
        <w:t xml:space="preserve"> </w:t>
      </w:r>
      <w:r w:rsidRPr="005E4246">
        <w:rPr>
          <w:rFonts w:ascii="Aparajita" w:hAnsi="Aparajita" w:cs="Aparajita"/>
          <w:sz w:val="20"/>
          <w:szCs w:val="20"/>
        </w:rPr>
        <w:t xml:space="preserve">          Single </w:t>
      </w:r>
    </w:p>
    <w:p w:rsidR="00F1788B" w:rsidRDefault="00CE0D64" w:rsidP="00F1788B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Language </w:t>
      </w:r>
      <w:r>
        <w:rPr>
          <w:rFonts w:ascii="Aparajita" w:hAnsi="Aparajita" w:cs="Aparajita"/>
          <w:sz w:val="20"/>
          <w:szCs w:val="20"/>
        </w:rPr>
        <w:tab/>
      </w:r>
      <w:r>
        <w:rPr>
          <w:rFonts w:ascii="Aparajita" w:hAnsi="Aparajita" w:cs="Aparajita"/>
          <w:sz w:val="20"/>
          <w:szCs w:val="20"/>
        </w:rPr>
        <w:tab/>
        <w:t xml:space="preserve">         English and German</w:t>
      </w:r>
    </w:p>
    <w:p w:rsidR="00F1788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Default="00F1788B" w:rsidP="00F1788B">
      <w:pPr>
        <w:rPr>
          <w:rFonts w:ascii="Aparajita" w:hAnsi="Aparajita" w:cs="Aparajita"/>
          <w:sz w:val="20"/>
          <w:szCs w:val="20"/>
        </w:rPr>
      </w:pPr>
      <w:r w:rsidRPr="005E4246">
        <w:rPr>
          <w:rFonts w:ascii="Aparajita" w:hAnsi="Aparajita" w:cs="Aparajita"/>
          <w:sz w:val="20"/>
          <w:szCs w:val="20"/>
        </w:rPr>
        <w:t>To work in a dynamic performance driven environment that will enable me in exploit my potential to the maximum with prospects for career growth.</w:t>
      </w:r>
    </w:p>
    <w:p w:rsidR="00F1788B" w:rsidRPr="005E4246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151978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151978">
        <w:rPr>
          <w:rFonts w:ascii="Aparajita" w:hAnsi="Aparajita" w:cs="Aparajita"/>
          <w:b/>
          <w:sz w:val="20"/>
          <w:szCs w:val="20"/>
          <w:u w:val="single"/>
        </w:rPr>
        <w:t xml:space="preserve">VISION </w:t>
      </w:r>
    </w:p>
    <w:p w:rsidR="00F1788B" w:rsidRDefault="00F1788B" w:rsidP="00F1788B">
      <w:pPr>
        <w:rPr>
          <w:rFonts w:ascii="Aparajita" w:hAnsi="Aparajita" w:cs="Aparajita"/>
          <w:b/>
          <w:u w:val="single"/>
        </w:rPr>
      </w:pPr>
    </w:p>
    <w:p w:rsidR="00F1788B" w:rsidRPr="00F97477" w:rsidRDefault="00F1788B" w:rsidP="00F1788B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To be the best I can be in my dream career path. </w:t>
      </w:r>
    </w:p>
    <w:p w:rsidR="00F1788B" w:rsidRDefault="00F1788B" w:rsidP="00F1788B">
      <w:pPr>
        <w:rPr>
          <w:rFonts w:ascii="Aparajita" w:hAnsi="Aparajita" w:cs="Aparajita"/>
          <w:b/>
          <w:u w:val="single"/>
        </w:rPr>
      </w:pPr>
    </w:p>
    <w:p w:rsidR="00F1788B" w:rsidRPr="008D4F6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8D4F6B">
        <w:rPr>
          <w:rFonts w:ascii="Aparajita" w:hAnsi="Aparajita" w:cs="Aparajita"/>
          <w:b/>
          <w:sz w:val="20"/>
          <w:szCs w:val="20"/>
          <w:u w:val="single"/>
        </w:rPr>
        <w:t>WORKING EXPERIENCE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8D4F6B" w:rsidRDefault="00F1788B" w:rsidP="00F1788B">
      <w:pPr>
        <w:rPr>
          <w:rFonts w:ascii="Aparajita" w:hAnsi="Aparajita" w:cs="Aparajita"/>
          <w:sz w:val="20"/>
          <w:szCs w:val="20"/>
        </w:rPr>
      </w:pPr>
      <w:r w:rsidRPr="008D4F6B">
        <w:rPr>
          <w:rFonts w:ascii="Aparajita" w:hAnsi="Aparajita" w:cs="Aparajita"/>
          <w:b/>
          <w:sz w:val="20"/>
          <w:szCs w:val="20"/>
        </w:rPr>
        <w:t xml:space="preserve">JAN 2015 TO DATE         </w:t>
      </w:r>
      <w:r w:rsidRPr="008D4F6B">
        <w:rPr>
          <w:rFonts w:ascii="Aparajita" w:hAnsi="Aparajita" w:cs="Aparajita"/>
          <w:sz w:val="20"/>
          <w:szCs w:val="20"/>
        </w:rPr>
        <w:t xml:space="preserve">:      KOLOB PAYMENT EXPRESS LTD.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b/>
          <w:sz w:val="20"/>
          <w:szCs w:val="20"/>
        </w:rPr>
        <w:t xml:space="preserve">POSITION                  </w:t>
      </w:r>
      <w:r w:rsidRPr="008D4F6B">
        <w:rPr>
          <w:rFonts w:ascii="Aparajita" w:hAnsi="Aparajita" w:cs="Aparajita"/>
          <w:b/>
          <w:sz w:val="20"/>
          <w:szCs w:val="20"/>
        </w:rPr>
        <w:t xml:space="preserve">       </w:t>
      </w:r>
      <w:r w:rsidRPr="008D4F6B">
        <w:rPr>
          <w:rFonts w:ascii="Aparajita" w:hAnsi="Aparajita" w:cs="Aparajita"/>
          <w:sz w:val="20"/>
          <w:szCs w:val="20"/>
        </w:rPr>
        <w:t>:       Client Relations.</w:t>
      </w:r>
    </w:p>
    <w:p w:rsidR="00F1788B" w:rsidRPr="008D4F6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8D4F6B">
        <w:rPr>
          <w:rFonts w:ascii="Aparajita" w:hAnsi="Aparajita" w:cs="Aparajita"/>
          <w:b/>
          <w:sz w:val="20"/>
          <w:szCs w:val="20"/>
          <w:u w:val="single"/>
        </w:rPr>
        <w:t>DUTIES AND RESPONSIBILITES</w:t>
      </w:r>
    </w:p>
    <w:p w:rsidR="00F1788B" w:rsidRPr="008D4F6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Customer Service </w:t>
      </w: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Telephone Operation </w:t>
      </w: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Filing and Mailing </w:t>
      </w: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Bookings </w:t>
      </w: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Arranging for the Meetings </w:t>
      </w:r>
    </w:p>
    <w:p w:rsidR="00F1788B" w:rsidRPr="00ED179B" w:rsidRDefault="00F1788B" w:rsidP="00F1788B">
      <w:pPr>
        <w:widowControl/>
        <w:numPr>
          <w:ilvl w:val="0"/>
          <w:numId w:val="6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Managing the Office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 xml:space="preserve">JAN 2013- 2014              </w:t>
      </w:r>
      <w:r w:rsidRPr="00ED179B">
        <w:rPr>
          <w:rFonts w:ascii="Aparajita" w:hAnsi="Aparajita" w:cs="Aparajita"/>
          <w:sz w:val="20"/>
          <w:szCs w:val="20"/>
        </w:rPr>
        <w:t xml:space="preserve">  :        </w:t>
      </w:r>
      <w:proofErr w:type="spellStart"/>
      <w:r w:rsidRPr="00ED179B">
        <w:rPr>
          <w:rFonts w:ascii="Aparajita" w:hAnsi="Aparajita" w:cs="Aparajita"/>
          <w:sz w:val="20"/>
          <w:szCs w:val="20"/>
        </w:rPr>
        <w:t>Mururi</w:t>
      </w:r>
      <w:proofErr w:type="spellEnd"/>
      <w:r w:rsidRPr="00ED179B">
        <w:rPr>
          <w:rFonts w:ascii="Aparajita" w:hAnsi="Aparajita" w:cs="Aparajita"/>
          <w:sz w:val="20"/>
          <w:szCs w:val="20"/>
        </w:rPr>
        <w:t xml:space="preserve"> Radio Station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>POSITION HELD</w:t>
      </w:r>
      <w:r w:rsidRPr="00ED179B">
        <w:rPr>
          <w:rFonts w:ascii="Aparajita" w:hAnsi="Aparajita" w:cs="Aparajita"/>
          <w:sz w:val="20"/>
          <w:szCs w:val="20"/>
        </w:rPr>
        <w:t xml:space="preserve">           :        Assistant Office Administrator/ Client Service Executive </w:t>
      </w:r>
    </w:p>
    <w:p w:rsidR="00F1788B" w:rsidRPr="008D4F6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8D4F6B">
        <w:rPr>
          <w:rFonts w:ascii="Aparajita" w:hAnsi="Aparajita" w:cs="Aparajita"/>
          <w:b/>
          <w:sz w:val="20"/>
          <w:szCs w:val="20"/>
          <w:u w:val="single"/>
        </w:rPr>
        <w:t xml:space="preserve">DUTIES HELD AND RESPONSIBILITIES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widowControl/>
        <w:numPr>
          <w:ilvl w:val="0"/>
          <w:numId w:val="7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Management of Office filling system and general record keeping </w:t>
      </w:r>
    </w:p>
    <w:p w:rsidR="00F1788B" w:rsidRPr="00ED179B" w:rsidRDefault="00F1788B" w:rsidP="00F1788B">
      <w:pPr>
        <w:widowControl/>
        <w:numPr>
          <w:ilvl w:val="0"/>
          <w:numId w:val="7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Contact point for all customers and visitors who report to the reception desk for enquiries </w:t>
      </w:r>
    </w:p>
    <w:p w:rsidR="00F1788B" w:rsidRPr="00ED179B" w:rsidRDefault="00F1788B" w:rsidP="00F1788B">
      <w:pPr>
        <w:widowControl/>
        <w:numPr>
          <w:ilvl w:val="0"/>
          <w:numId w:val="7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Manages the office diary in terms of booking appointments scheduling meeting and appointments.</w:t>
      </w:r>
    </w:p>
    <w:p w:rsidR="00F1788B" w:rsidRPr="00ED179B" w:rsidRDefault="00F1788B" w:rsidP="00F1788B">
      <w:pPr>
        <w:widowControl/>
        <w:numPr>
          <w:ilvl w:val="0"/>
          <w:numId w:val="7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Take minutes held in various meeting or interviews for interns </w:t>
      </w:r>
    </w:p>
    <w:p w:rsidR="00F1788B" w:rsidRPr="00ED179B" w:rsidRDefault="00F1788B" w:rsidP="00F1788B">
      <w:pPr>
        <w:widowControl/>
        <w:numPr>
          <w:ilvl w:val="0"/>
          <w:numId w:val="7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Ensure the office equipment and facilities are clean and well maintained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Default="00F1788B" w:rsidP="00F1788B">
      <w:pPr>
        <w:rPr>
          <w:rFonts w:ascii="Aparajita" w:hAnsi="Aparajita" w:cs="Aparajita"/>
          <w:b/>
          <w:sz w:val="20"/>
          <w:szCs w:val="20"/>
        </w:rPr>
      </w:pPr>
    </w:p>
    <w:p w:rsidR="00F1788B" w:rsidRDefault="00F1788B" w:rsidP="00F1788B">
      <w:pPr>
        <w:rPr>
          <w:rFonts w:ascii="Aparajita" w:hAnsi="Aparajita" w:cs="Aparajita"/>
          <w:b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 xml:space="preserve">JAN 2012 – DEC 2012        </w:t>
      </w:r>
      <w:r w:rsidRPr="00ED179B">
        <w:rPr>
          <w:rFonts w:ascii="Aparajita" w:hAnsi="Aparajita" w:cs="Aparajita"/>
          <w:sz w:val="20"/>
          <w:szCs w:val="20"/>
        </w:rPr>
        <w:t xml:space="preserve"> :      SUNFLOWER FOODSTUFF TRADING LRD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>POSITION</w:t>
      </w:r>
      <w:r w:rsidRPr="00ED179B">
        <w:rPr>
          <w:rFonts w:ascii="Aparajita" w:hAnsi="Aparajita" w:cs="Aparajita"/>
          <w:sz w:val="20"/>
          <w:szCs w:val="20"/>
        </w:rPr>
        <w:t xml:space="preserve">                           :      Secretary and Receptionist </w:t>
      </w:r>
    </w:p>
    <w:p w:rsidR="00F1788B" w:rsidRPr="008D4F6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8D4F6B">
        <w:rPr>
          <w:rFonts w:ascii="Aparajita" w:hAnsi="Aparajita" w:cs="Aparajita"/>
          <w:b/>
          <w:sz w:val="20"/>
          <w:szCs w:val="20"/>
          <w:u w:val="single"/>
        </w:rPr>
        <w:t xml:space="preserve">DURIES AND RESPONSIBILITIES </w:t>
      </w:r>
    </w:p>
    <w:p w:rsidR="00F1788B" w:rsidRPr="00ED179B" w:rsidRDefault="00F1788B" w:rsidP="00F1788B">
      <w:pPr>
        <w:widowControl/>
        <w:numPr>
          <w:ilvl w:val="0"/>
          <w:numId w:val="8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General Secretarial duties </w:t>
      </w:r>
    </w:p>
    <w:p w:rsidR="00F1788B" w:rsidRPr="00ED179B" w:rsidRDefault="00F1788B" w:rsidP="00F1788B">
      <w:pPr>
        <w:widowControl/>
        <w:numPr>
          <w:ilvl w:val="0"/>
          <w:numId w:val="8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In charge of the Director’s Diaries (Appointments &amp; Travel arrangements)</w:t>
      </w:r>
    </w:p>
    <w:p w:rsidR="00F1788B" w:rsidRPr="00ED179B" w:rsidRDefault="00F1788B" w:rsidP="00F1788B">
      <w:pPr>
        <w:widowControl/>
        <w:numPr>
          <w:ilvl w:val="0"/>
          <w:numId w:val="8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Maintain Petty Cash float and preparing monthly report petty cash statements.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>Nov 2010 - NOV 2011</w:t>
      </w:r>
      <w:r w:rsidRPr="00ED179B">
        <w:rPr>
          <w:rFonts w:ascii="Aparajita" w:hAnsi="Aparajita" w:cs="Aparajita"/>
          <w:sz w:val="20"/>
          <w:szCs w:val="20"/>
        </w:rPr>
        <w:t xml:space="preserve">           :     BEMS &amp; JANS CARE SERVICES LTD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 xml:space="preserve">POSITION HELD              </w:t>
      </w:r>
      <w:r w:rsidRPr="00ED179B">
        <w:rPr>
          <w:rFonts w:ascii="Aparajita" w:hAnsi="Aparajita" w:cs="Aparajita"/>
          <w:sz w:val="20"/>
          <w:szCs w:val="20"/>
        </w:rPr>
        <w:t xml:space="preserve">  :     Customer Service Agent (CSA)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  <w:u w:val="single"/>
        </w:rPr>
        <w:t>RESPONSIBILITIES</w:t>
      </w:r>
    </w:p>
    <w:p w:rsidR="00F1788B" w:rsidRPr="00ED179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Data entry and filling </w:t>
      </w:r>
    </w:p>
    <w:p w:rsidR="00F1788B" w:rsidRPr="00ED179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Telephone Operations</w:t>
      </w:r>
    </w:p>
    <w:p w:rsidR="00F1788B" w:rsidRPr="00ED179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Checking in passengers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>NOV 2011</w:t>
      </w:r>
      <w:r w:rsidRPr="00ED179B">
        <w:rPr>
          <w:rFonts w:ascii="Aparajita" w:hAnsi="Aparajita" w:cs="Aparajita"/>
          <w:sz w:val="20"/>
          <w:szCs w:val="20"/>
        </w:rPr>
        <w:t xml:space="preserve">                              :     TRADEWINDS COMPANY </w:t>
      </w: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>POSION HELD</w:t>
      </w:r>
      <w:r w:rsidRPr="00ED179B">
        <w:rPr>
          <w:rFonts w:ascii="Aparajita" w:hAnsi="Aparajita" w:cs="Aparajita"/>
          <w:sz w:val="20"/>
          <w:szCs w:val="20"/>
        </w:rPr>
        <w:t xml:space="preserve">                    :      Customer Service Agent (CSA)</w:t>
      </w: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</w:rPr>
        <w:t xml:space="preserve">DUTIES AND RESPONSIBILITES </w:t>
      </w:r>
    </w:p>
    <w:p w:rsidR="00F1788B" w:rsidRPr="00ED179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Data entry and filling </w:t>
      </w:r>
    </w:p>
    <w:p w:rsidR="00F1788B" w:rsidRPr="00ED179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Telephone Operations</w:t>
      </w:r>
    </w:p>
    <w:p w:rsidR="00F1788B" w:rsidRDefault="00F1788B" w:rsidP="00F1788B">
      <w:pPr>
        <w:widowControl/>
        <w:numPr>
          <w:ilvl w:val="0"/>
          <w:numId w:val="9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Checking in passengers </w:t>
      </w:r>
    </w:p>
    <w:p w:rsidR="004D5D59" w:rsidRDefault="004D5D59" w:rsidP="004D5D59">
      <w:pPr>
        <w:widowControl/>
        <w:suppressAutoHyphens w:val="0"/>
        <w:rPr>
          <w:rFonts w:ascii="Aparajita" w:hAnsi="Aparajita" w:cs="Aparajita"/>
          <w:sz w:val="20"/>
          <w:szCs w:val="20"/>
        </w:rPr>
      </w:pPr>
    </w:p>
    <w:p w:rsidR="004D5D59" w:rsidRPr="00ED179B" w:rsidRDefault="004D5D59" w:rsidP="004D5D59">
      <w:pPr>
        <w:widowControl/>
        <w:suppressAutoHyphens w:val="0"/>
        <w:rPr>
          <w:rFonts w:ascii="Aparajita" w:hAnsi="Aparajita" w:cs="Aparajita"/>
          <w:sz w:val="20"/>
          <w:szCs w:val="20"/>
        </w:rPr>
      </w:pPr>
      <w:proofErr w:type="gramStart"/>
      <w:r>
        <w:rPr>
          <w:rFonts w:ascii="Aparajita" w:hAnsi="Aparajita" w:cs="Aparajita"/>
          <w:sz w:val="20"/>
          <w:szCs w:val="20"/>
        </w:rPr>
        <w:t>ACADEMIC ACHIEVEMENTS.</w:t>
      </w:r>
      <w:proofErr w:type="gramEnd"/>
    </w:p>
    <w:p w:rsidR="00F1788B" w:rsidRDefault="00F1788B" w:rsidP="00F1788B">
      <w:pPr>
        <w:rPr>
          <w:rFonts w:ascii="Aparajita" w:hAnsi="Aparajita" w:cs="Aparajita"/>
          <w:b/>
          <w:u w:val="sing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3240"/>
        <w:gridCol w:w="2070"/>
      </w:tblGrid>
      <w:tr w:rsidR="00F1788B" w:rsidTr="00517A1E">
        <w:tc>
          <w:tcPr>
            <w:tcW w:w="4878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</w:rPr>
              <w:lastRenderedPageBreak/>
              <w:t xml:space="preserve">Certificate </w:t>
            </w:r>
          </w:p>
        </w:tc>
        <w:tc>
          <w:tcPr>
            <w:tcW w:w="324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</w:rPr>
            </w:pPr>
            <w:r w:rsidRPr="00E67F60">
              <w:rPr>
                <w:rFonts w:ascii="Aparajita" w:hAnsi="Aparajita" w:cs="Aparajita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207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</w:rPr>
            </w:pPr>
            <w:r w:rsidRPr="00E67F60">
              <w:rPr>
                <w:rFonts w:ascii="Aparajita" w:hAnsi="Aparajita" w:cs="Aparajita"/>
                <w:b/>
                <w:sz w:val="20"/>
                <w:szCs w:val="20"/>
              </w:rPr>
              <w:t>Year(s)</w:t>
            </w: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</w:tc>
      </w:tr>
      <w:tr w:rsidR="00F1788B" w:rsidTr="00517A1E">
        <w:trPr>
          <w:trHeight w:val="233"/>
        </w:trPr>
        <w:tc>
          <w:tcPr>
            <w:tcW w:w="4878" w:type="dxa"/>
          </w:tcPr>
          <w:p w:rsidR="00F1788B" w:rsidRPr="00E67F60" w:rsidRDefault="00CE0D64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Certificate in customer</w:t>
            </w:r>
            <w:r w:rsidR="004D5D59">
              <w:rPr>
                <w:rFonts w:ascii="Aparajita" w:hAnsi="Aparajita" w:cs="Aparajita"/>
                <w:sz w:val="20"/>
                <w:szCs w:val="20"/>
              </w:rPr>
              <w:t xml:space="preserve"> service</w:t>
            </w:r>
          </w:p>
        </w:tc>
        <w:tc>
          <w:tcPr>
            <w:tcW w:w="3240" w:type="dxa"/>
          </w:tcPr>
          <w:p w:rsidR="00F1788B" w:rsidRPr="001764E2" w:rsidRDefault="00F1788B" w:rsidP="00517A1E">
            <w:pPr>
              <w:rPr>
                <w:rFonts w:ascii="Aparajita" w:hAnsi="Aparajita" w:cs="Aparajita"/>
                <w:sz w:val="20"/>
                <w:szCs w:val="20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ZETECH COLLEGE </w:t>
            </w:r>
          </w:p>
        </w:tc>
        <w:tc>
          <w:tcPr>
            <w:tcW w:w="207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JAN 2012-DEC 2012     </w:t>
            </w:r>
          </w:p>
        </w:tc>
      </w:tr>
      <w:tr w:rsidR="00F1788B" w:rsidTr="00517A1E">
        <w:trPr>
          <w:trHeight w:val="296"/>
        </w:trPr>
        <w:tc>
          <w:tcPr>
            <w:tcW w:w="4878" w:type="dxa"/>
          </w:tcPr>
          <w:p w:rsidR="00F1788B" w:rsidRPr="001764E2" w:rsidRDefault="00F1788B" w:rsidP="00517A1E">
            <w:pPr>
              <w:rPr>
                <w:rFonts w:ascii="Aparajita" w:hAnsi="Aparajita" w:cs="Aparajita"/>
                <w:sz w:val="20"/>
                <w:szCs w:val="20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Certificate in </w:t>
            </w:r>
            <w:r w:rsidR="004D5D59">
              <w:rPr>
                <w:rFonts w:ascii="Aparajita" w:hAnsi="Aparajita" w:cs="Aparajita"/>
                <w:sz w:val="20"/>
                <w:szCs w:val="20"/>
              </w:rPr>
              <w:t>German</w:t>
            </w:r>
          </w:p>
        </w:tc>
        <w:tc>
          <w:tcPr>
            <w:tcW w:w="324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>EAST AFRICA UTALII INSTITUTE</w:t>
            </w:r>
          </w:p>
        </w:tc>
        <w:tc>
          <w:tcPr>
            <w:tcW w:w="207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APR 2010-JUNE 2011      </w:t>
            </w:r>
          </w:p>
        </w:tc>
      </w:tr>
      <w:tr w:rsidR="00F1788B" w:rsidTr="00517A1E">
        <w:tc>
          <w:tcPr>
            <w:tcW w:w="4878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SECONDARY LEVEL     </w:t>
            </w:r>
          </w:p>
        </w:tc>
        <w:tc>
          <w:tcPr>
            <w:tcW w:w="3240" w:type="dxa"/>
          </w:tcPr>
          <w:p w:rsidR="00F1788B" w:rsidRPr="00E67F60" w:rsidRDefault="004D5D59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KILIMANJARO</w:t>
            </w:r>
            <w:r w:rsidR="00F1788B" w:rsidRPr="00E67F60">
              <w:rPr>
                <w:rFonts w:ascii="Aparajita" w:hAnsi="Aparajita" w:cs="Aparajita"/>
                <w:sz w:val="20"/>
                <w:szCs w:val="20"/>
              </w:rPr>
              <w:t xml:space="preserve"> GIRLS HIGH SCHOOL</w:t>
            </w:r>
          </w:p>
        </w:tc>
        <w:tc>
          <w:tcPr>
            <w:tcW w:w="2070" w:type="dxa"/>
          </w:tcPr>
          <w:p w:rsidR="00F1788B" w:rsidRPr="00E67F60" w:rsidRDefault="004D5D59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Jan 2004 – Nov 2007</w:t>
            </w:r>
            <w:r w:rsidR="00F1788B" w:rsidRPr="00E67F60">
              <w:rPr>
                <w:rFonts w:ascii="Aparajita" w:hAnsi="Aparajita" w:cs="Aparajita"/>
                <w:sz w:val="20"/>
                <w:szCs w:val="20"/>
              </w:rPr>
              <w:t xml:space="preserve">            </w:t>
            </w:r>
          </w:p>
        </w:tc>
      </w:tr>
      <w:tr w:rsidR="00F1788B" w:rsidTr="00517A1E">
        <w:tc>
          <w:tcPr>
            <w:tcW w:w="4878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 w:rsidRPr="00E67F60">
              <w:rPr>
                <w:rFonts w:ascii="Aparajita" w:hAnsi="Aparajita" w:cs="Aparajita"/>
                <w:sz w:val="20"/>
                <w:szCs w:val="20"/>
              </w:rPr>
              <w:t xml:space="preserve">ELEMENTARY LEVEL   </w:t>
            </w:r>
          </w:p>
        </w:tc>
        <w:tc>
          <w:tcPr>
            <w:tcW w:w="3240" w:type="dxa"/>
          </w:tcPr>
          <w:p w:rsidR="00F1788B" w:rsidRPr="00E67F60" w:rsidRDefault="004D5D59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USHIRIKA</w:t>
            </w:r>
            <w:r w:rsidR="00F1788B" w:rsidRPr="00E67F60">
              <w:rPr>
                <w:rFonts w:ascii="Aparajita" w:hAnsi="Aparajita" w:cs="Aparajita"/>
                <w:sz w:val="20"/>
                <w:szCs w:val="20"/>
              </w:rPr>
              <w:t xml:space="preserve"> PRIMARY SCHOOL</w:t>
            </w:r>
          </w:p>
        </w:tc>
        <w:tc>
          <w:tcPr>
            <w:tcW w:w="2070" w:type="dxa"/>
          </w:tcPr>
          <w:p w:rsidR="00F1788B" w:rsidRPr="00E67F60" w:rsidRDefault="00F1788B" w:rsidP="00517A1E">
            <w:pPr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</w:p>
        </w:tc>
      </w:tr>
    </w:tbl>
    <w:p w:rsidR="00F1788B" w:rsidRPr="006B3216" w:rsidRDefault="00F1788B" w:rsidP="00F1788B">
      <w:pPr>
        <w:rPr>
          <w:rFonts w:ascii="Aparajita" w:hAnsi="Aparajita" w:cs="Aparajita"/>
          <w:b/>
          <w:u w:val="single"/>
        </w:rPr>
      </w:pP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b/>
          <w:sz w:val="20"/>
          <w:szCs w:val="20"/>
          <w:u w:val="single"/>
        </w:rPr>
        <w:t xml:space="preserve">HOBBIES </w:t>
      </w:r>
    </w:p>
    <w:p w:rsidR="00F1788B" w:rsidRPr="00ED179B" w:rsidRDefault="00F1788B" w:rsidP="00F1788B">
      <w:pPr>
        <w:widowControl/>
        <w:numPr>
          <w:ilvl w:val="0"/>
          <w:numId w:val="10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Travelling </w:t>
      </w:r>
    </w:p>
    <w:p w:rsidR="00F1788B" w:rsidRPr="00ED179B" w:rsidRDefault="00F1788B" w:rsidP="00F1788B">
      <w:pPr>
        <w:widowControl/>
        <w:numPr>
          <w:ilvl w:val="0"/>
          <w:numId w:val="10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Socializing</w:t>
      </w:r>
    </w:p>
    <w:p w:rsidR="00F1788B" w:rsidRPr="00ED179B" w:rsidRDefault="00F1788B" w:rsidP="00F1788B">
      <w:pPr>
        <w:widowControl/>
        <w:numPr>
          <w:ilvl w:val="0"/>
          <w:numId w:val="10"/>
        </w:numPr>
        <w:suppressAutoHyphens w:val="0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>Swimming</w:t>
      </w:r>
    </w:p>
    <w:p w:rsidR="00F1788B" w:rsidRPr="00ED179B" w:rsidRDefault="00F1788B" w:rsidP="00F1788B">
      <w:pPr>
        <w:ind w:left="720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ED179B">
        <w:rPr>
          <w:rFonts w:ascii="Aparajita" w:hAnsi="Aparajita" w:cs="Aparajita"/>
          <w:b/>
          <w:sz w:val="20"/>
          <w:szCs w:val="20"/>
          <w:u w:val="single"/>
        </w:rPr>
        <w:t>LANGUAGES SPOKEN</w:t>
      </w: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  <w:r w:rsidRPr="00ED179B">
        <w:rPr>
          <w:rFonts w:ascii="Aparajita" w:hAnsi="Aparajita" w:cs="Aparajita"/>
          <w:sz w:val="20"/>
          <w:szCs w:val="20"/>
        </w:rPr>
        <w:t xml:space="preserve"> English, Kiswahili and Chinese,</w:t>
      </w:r>
    </w:p>
    <w:p w:rsidR="00F1788B" w:rsidRPr="00ED179B" w:rsidRDefault="00F1788B" w:rsidP="00F1788B">
      <w:pPr>
        <w:rPr>
          <w:rFonts w:ascii="Aparajita" w:hAnsi="Aparajita" w:cs="Aparajita"/>
          <w:b/>
          <w:sz w:val="20"/>
          <w:szCs w:val="20"/>
          <w:u w:val="single"/>
        </w:rPr>
      </w:pPr>
    </w:p>
    <w:p w:rsidR="00142249" w:rsidRDefault="00142249" w:rsidP="001422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333750" cy="119189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49" w:rsidRDefault="00142249" w:rsidP="00142249">
      <w:pPr>
        <w:ind w:firstLine="720"/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142249">
        <w:t xml:space="preserve"> </w:t>
      </w:r>
      <w:r w:rsidRPr="001422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1515960</w:t>
      </w: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  <w:r w:rsidRPr="00ED179B">
        <w:rPr>
          <w:rFonts w:ascii="Aparajita" w:hAnsi="Aparajita" w:cs="Aparajita"/>
          <w:sz w:val="20"/>
          <w:szCs w:val="20"/>
        </w:rPr>
        <w:tab/>
      </w: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  <w:r w:rsidRPr="00ED179B">
        <w:rPr>
          <w:rFonts w:ascii="Aparajita" w:hAnsi="Aparajita" w:cs="Aparajita"/>
          <w:sz w:val="20"/>
          <w:szCs w:val="20"/>
        </w:rPr>
        <w:t xml:space="preserve"> </w:t>
      </w: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ind w:left="2745"/>
        <w:rPr>
          <w:rFonts w:ascii="Aparajita" w:hAnsi="Aparajita" w:cs="Aparajita"/>
          <w:sz w:val="20"/>
          <w:szCs w:val="20"/>
        </w:rPr>
      </w:pPr>
    </w:p>
    <w:p w:rsidR="00F1788B" w:rsidRPr="00ED179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F1788B" w:rsidRDefault="00F1788B" w:rsidP="00F1788B">
      <w:pPr>
        <w:rPr>
          <w:rFonts w:ascii="Aparajita" w:hAnsi="Aparajita" w:cs="Aparajita"/>
          <w:sz w:val="20"/>
          <w:szCs w:val="20"/>
        </w:rPr>
      </w:pPr>
    </w:p>
    <w:p w:rsidR="006621D2" w:rsidRDefault="006621D2" w:rsidP="00F1788B">
      <w:pPr>
        <w:rPr>
          <w:rFonts w:ascii="Aparajita" w:hAnsi="Aparajita" w:cs="Aparajita"/>
          <w:sz w:val="20"/>
          <w:szCs w:val="20"/>
        </w:rPr>
      </w:pPr>
    </w:p>
    <w:p w:rsidR="006621D2" w:rsidRPr="00ED179B" w:rsidRDefault="006621D2" w:rsidP="00F1788B">
      <w:pPr>
        <w:rPr>
          <w:rFonts w:ascii="Aparajita" w:hAnsi="Aparajita" w:cs="Aparajita"/>
          <w:sz w:val="20"/>
          <w:szCs w:val="20"/>
        </w:rPr>
      </w:pPr>
    </w:p>
    <w:p w:rsidR="00F1788B" w:rsidRDefault="00F1788B" w:rsidP="00F1788B">
      <w:pPr>
        <w:ind w:left="7799" w:firstLine="709"/>
        <w:rPr>
          <w:b/>
          <w:sz w:val="56"/>
          <w:szCs w:val="56"/>
        </w:rPr>
      </w:pPr>
    </w:p>
    <w:p w:rsidR="006621D2" w:rsidRDefault="006621D2" w:rsidP="00F1788B">
      <w:pPr>
        <w:jc w:val="center"/>
        <w:rPr>
          <w:rFonts w:ascii="Arial Rounded MT Bold" w:hAnsi="Arial Rounded MT Bold" w:cs="Arial Rounded MT Bold"/>
          <w:sz w:val="56"/>
          <w:szCs w:val="56"/>
        </w:rPr>
      </w:pPr>
    </w:p>
    <w:p w:rsidR="006621D2" w:rsidRDefault="006621D2" w:rsidP="00F1788B">
      <w:pPr>
        <w:jc w:val="center"/>
        <w:rPr>
          <w:rFonts w:ascii="Arial Rounded MT Bold" w:hAnsi="Arial Rounded MT Bold" w:cs="Arial Rounded MT Bold"/>
          <w:sz w:val="56"/>
          <w:szCs w:val="56"/>
        </w:rPr>
      </w:pPr>
    </w:p>
    <w:p w:rsidR="006621D2" w:rsidRDefault="006621D2" w:rsidP="00F1788B">
      <w:pPr>
        <w:jc w:val="center"/>
        <w:rPr>
          <w:rFonts w:ascii="Arial Rounded MT Bold" w:hAnsi="Arial Rounded MT Bold" w:cs="Arial Rounded MT Bold"/>
          <w:sz w:val="56"/>
          <w:szCs w:val="56"/>
        </w:rPr>
      </w:pPr>
    </w:p>
    <w:p w:rsidR="006621D2" w:rsidRDefault="006621D2" w:rsidP="00F1788B">
      <w:pPr>
        <w:jc w:val="center"/>
        <w:rPr>
          <w:rFonts w:ascii="Arial Rounded MT Bold" w:hAnsi="Arial Rounded MT Bold" w:cs="Arial Rounded MT Bold"/>
          <w:sz w:val="56"/>
          <w:szCs w:val="56"/>
        </w:rPr>
      </w:pPr>
    </w:p>
    <w:p w:rsidR="00A23566" w:rsidRDefault="00A23566"/>
    <w:sectPr w:rsidR="00A23566" w:rsidSect="008E7E1C">
      <w:headerReference w:type="default" r:id="rId9"/>
      <w:pgSz w:w="11906" w:h="16838"/>
      <w:pgMar w:top="1134" w:right="1134" w:bottom="1134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15" w:rsidRDefault="00E21415">
      <w:r>
        <w:separator/>
      </w:r>
    </w:p>
  </w:endnote>
  <w:endnote w:type="continuationSeparator" w:id="0">
    <w:p w:rsidR="00E21415" w:rsidRDefault="00E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15" w:rsidRDefault="00E21415">
      <w:r>
        <w:separator/>
      </w:r>
    </w:p>
  </w:footnote>
  <w:footnote w:type="continuationSeparator" w:id="0">
    <w:p w:rsidR="00E21415" w:rsidRDefault="00E2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CF" w:rsidRDefault="00E21415">
    <w:pPr>
      <w:pStyle w:val="Header"/>
    </w:pPr>
    <w:r>
      <w:rPr>
        <w:noProof/>
        <w:lang w:val="en-US" w:eastAsia="en-US" w:bidi="ar-SA"/>
      </w:rPr>
      <w:tab/>
    </w:r>
    <w:r>
      <w:rPr>
        <w:noProof/>
        <w:lang w:val="en-US" w:eastAsia="en-US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Z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37B3D5B"/>
    <w:multiLevelType w:val="multilevel"/>
    <w:tmpl w:val="32540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14892"/>
    <w:multiLevelType w:val="hybridMultilevel"/>
    <w:tmpl w:val="9116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234E3"/>
    <w:multiLevelType w:val="hybridMultilevel"/>
    <w:tmpl w:val="60B8F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F64B1"/>
    <w:multiLevelType w:val="hybridMultilevel"/>
    <w:tmpl w:val="5CC69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250A6"/>
    <w:multiLevelType w:val="hybridMultilevel"/>
    <w:tmpl w:val="6F4A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049"/>
    <w:multiLevelType w:val="hybridMultilevel"/>
    <w:tmpl w:val="90EC4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43F29"/>
    <w:multiLevelType w:val="hybridMultilevel"/>
    <w:tmpl w:val="A68CB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8B"/>
    <w:rsid w:val="00142249"/>
    <w:rsid w:val="002B7B94"/>
    <w:rsid w:val="00371247"/>
    <w:rsid w:val="004D5D59"/>
    <w:rsid w:val="006621D2"/>
    <w:rsid w:val="00A23566"/>
    <w:rsid w:val="00CE0D64"/>
    <w:rsid w:val="00E21415"/>
    <w:rsid w:val="00F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8B"/>
    <w:rPr>
      <w:rFonts w:ascii="Tahoma" w:hAnsi="Tahoma" w:cs="Tahoma"/>
      <w:sz w:val="16"/>
      <w:szCs w:val="16"/>
    </w:rPr>
  </w:style>
  <w:style w:type="character" w:styleId="Hyperlink">
    <w:name w:val="Hyperlink"/>
    <w:rsid w:val="00F1788B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F1788B"/>
    <w:rPr>
      <w:rFonts w:ascii="Arial Narrow" w:eastAsia="Times New Roman" w:hAnsi="Arial Narrow" w:cs="Times New Roman"/>
      <w:color w:val="000000"/>
      <w:spacing w:val="5"/>
      <w:szCs w:val="52"/>
    </w:rPr>
  </w:style>
  <w:style w:type="character" w:customStyle="1" w:styleId="TitleChar">
    <w:name w:val="Title Char"/>
    <w:basedOn w:val="DefaultParagraphFont"/>
    <w:link w:val="Title"/>
    <w:rsid w:val="00F1788B"/>
    <w:rPr>
      <w:rFonts w:ascii="Arial Narrow" w:eastAsia="Times New Roman" w:hAnsi="Arial Narrow" w:cs="Times New Roman"/>
      <w:color w:val="000000"/>
      <w:spacing w:val="5"/>
      <w:kern w:val="1"/>
      <w:sz w:val="24"/>
      <w:szCs w:val="52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F1788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788B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F17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F1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784836803</cp:lastModifiedBy>
  <cp:revision>4</cp:revision>
  <dcterms:created xsi:type="dcterms:W3CDTF">2015-11-26T19:30:00Z</dcterms:created>
  <dcterms:modified xsi:type="dcterms:W3CDTF">2015-12-15T11:09:00Z</dcterms:modified>
</cp:coreProperties>
</file>