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A4B" w:rsidRPr="008A779A" w:rsidRDefault="009D3A4B">
      <w:pPr>
        <w:jc w:val="both"/>
        <w:rPr>
          <w:rFonts w:asciiTheme="minorHAnsi" w:hAnsiTheme="minorHAnsi" w:cstheme="minorHAnsi"/>
          <w:sz w:val="22"/>
          <w:szCs w:val="22"/>
        </w:rPr>
      </w:pPr>
    </w:p>
    <w:p w:rsidR="002A4845" w:rsidRPr="008A779A" w:rsidRDefault="002A4845">
      <w:pPr>
        <w:jc w:val="both"/>
        <w:rPr>
          <w:rFonts w:asciiTheme="minorHAnsi" w:hAnsiTheme="minorHAnsi" w:cstheme="minorHAnsi"/>
          <w:sz w:val="22"/>
          <w:szCs w:val="22"/>
        </w:rPr>
      </w:pPr>
    </w:p>
    <w:p w:rsidR="00C21183" w:rsidRDefault="006B7A5C">
      <w:pPr>
        <w:jc w:val="both"/>
        <w:rPr>
          <w:rFonts w:asciiTheme="minorHAnsi" w:hAnsiTheme="minorHAnsi" w:cstheme="minorHAnsi"/>
          <w:sz w:val="22"/>
          <w:szCs w:val="22"/>
          <w:lang w:val="fr-FR"/>
        </w:rPr>
      </w:pPr>
      <w:r w:rsidRPr="008A779A">
        <w:rPr>
          <w:rFonts w:asciiTheme="minorHAnsi" w:hAnsiTheme="minorHAnsi" w:cstheme="minorHAnsi"/>
          <w:sz w:val="22"/>
          <w:szCs w:val="22"/>
          <w:lang w:val="fr-FR"/>
        </w:rPr>
        <w:tab/>
      </w:r>
      <w:r w:rsidRPr="008A779A">
        <w:rPr>
          <w:rFonts w:asciiTheme="minorHAnsi" w:hAnsiTheme="minorHAnsi" w:cstheme="minorHAnsi"/>
          <w:sz w:val="22"/>
          <w:szCs w:val="22"/>
          <w:lang w:val="fr-FR"/>
        </w:rPr>
        <w:tab/>
      </w:r>
    </w:p>
    <w:p w:rsidR="006B7A5C" w:rsidRPr="008A779A" w:rsidRDefault="006B7A5C">
      <w:pPr>
        <w:jc w:val="both"/>
        <w:rPr>
          <w:rFonts w:asciiTheme="minorHAnsi" w:hAnsiTheme="minorHAnsi" w:cstheme="minorHAnsi"/>
          <w:sz w:val="22"/>
          <w:szCs w:val="22"/>
        </w:rPr>
      </w:pPr>
      <w:r w:rsidRPr="008A779A">
        <w:rPr>
          <w:rFonts w:asciiTheme="minorHAnsi" w:hAnsiTheme="minorHAnsi" w:cstheme="minorHAnsi"/>
          <w:sz w:val="22"/>
          <w:szCs w:val="22"/>
          <w:lang w:val="fr-FR"/>
        </w:rPr>
        <w:tab/>
      </w:r>
    </w:p>
    <w:p w:rsidR="006B7A5C" w:rsidRPr="008A779A" w:rsidRDefault="001A48F3">
      <w:pPr>
        <w:pStyle w:val="Tit"/>
        <w:shd w:val="clear" w:color="auto" w:fill="E5E5E5"/>
        <w:ind w:left="0" w:right="-155" w:firstLine="0"/>
        <w:rPr>
          <w:rFonts w:asciiTheme="minorHAnsi" w:hAnsiTheme="minorHAnsi" w:cstheme="minorHAnsi"/>
          <w:color w:val="000000"/>
          <w:sz w:val="22"/>
          <w:szCs w:val="22"/>
        </w:rPr>
      </w:pPr>
      <w:r w:rsidRPr="008A779A">
        <w:rPr>
          <w:rFonts w:asciiTheme="minorHAnsi" w:hAnsiTheme="minorHAnsi" w:cstheme="minorHAnsi"/>
          <w:color w:val="000000"/>
          <w:sz w:val="22"/>
          <w:szCs w:val="22"/>
        </w:rPr>
        <w:t>OBJECTIVE</w:t>
      </w:r>
    </w:p>
    <w:p w:rsidR="00A729F2" w:rsidRPr="008A779A" w:rsidRDefault="002A4845" w:rsidP="002A4845">
      <w:pPr>
        <w:pStyle w:val="NoSpacing"/>
        <w:rPr>
          <w:rFonts w:asciiTheme="minorHAnsi" w:hAnsiTheme="minorHAnsi" w:cstheme="minorHAnsi"/>
        </w:rPr>
      </w:pPr>
      <w:r w:rsidRPr="008A779A">
        <w:rPr>
          <w:rFonts w:asciiTheme="minorHAnsi" w:hAnsiTheme="minorHAnsi" w:cstheme="minorHAnsi"/>
        </w:rPr>
        <w:t>Intend to build a career with leading corporate of Hi-Tech environment with committed &amp; dedicated people which provides me an opportunity to explore myself fully for the organization.</w:t>
      </w:r>
    </w:p>
    <w:p w:rsidR="00E467FC" w:rsidRDefault="00E467FC" w:rsidP="00E467FC">
      <w:pPr>
        <w:rPr>
          <w:rFonts w:asciiTheme="minorHAnsi" w:hAnsiTheme="minorHAnsi" w:cstheme="minorHAnsi"/>
          <w:sz w:val="22"/>
          <w:szCs w:val="22"/>
        </w:rPr>
      </w:pPr>
    </w:p>
    <w:p w:rsidR="005574DB" w:rsidRDefault="005574DB" w:rsidP="00E467FC">
      <w:pPr>
        <w:rPr>
          <w:rFonts w:asciiTheme="minorHAnsi" w:hAnsiTheme="minorHAnsi" w:cstheme="minorHAnsi"/>
          <w:sz w:val="22"/>
          <w:szCs w:val="22"/>
        </w:rPr>
      </w:pPr>
    </w:p>
    <w:p w:rsidR="005574DB" w:rsidRPr="00255E87" w:rsidRDefault="005574DB" w:rsidP="00255E87">
      <w:pPr>
        <w:pStyle w:val="Tit"/>
        <w:pBdr>
          <w:bottom w:val="single" w:sz="4" w:space="0" w:color="000000"/>
        </w:pBdr>
        <w:shd w:val="clear" w:color="auto" w:fill="E5E5E5"/>
        <w:ind w:left="0" w:firstLine="0"/>
        <w:rPr>
          <w:rFonts w:asciiTheme="minorHAnsi" w:hAnsiTheme="minorHAnsi" w:cstheme="minorHAnsi"/>
          <w:b w:val="0"/>
          <w:color w:val="000000"/>
          <w:sz w:val="22"/>
          <w:szCs w:val="22"/>
        </w:rPr>
      </w:pPr>
      <w:r>
        <w:rPr>
          <w:rFonts w:asciiTheme="minorHAnsi" w:hAnsiTheme="minorHAnsi" w:cstheme="minorHAnsi"/>
          <w:bCs/>
          <w:color w:val="000000"/>
          <w:sz w:val="22"/>
          <w:szCs w:val="22"/>
        </w:rPr>
        <w:t xml:space="preserve"> YEAR OF EXPERIENCE</w:t>
      </w:r>
      <w:r w:rsidR="00255E87">
        <w:rPr>
          <w:rFonts w:asciiTheme="minorHAnsi" w:hAnsiTheme="minorHAnsi" w:cstheme="minorHAnsi"/>
          <w:bCs/>
          <w:color w:val="000000"/>
          <w:sz w:val="22"/>
          <w:szCs w:val="22"/>
        </w:rPr>
        <w:t xml:space="preserve"> IN INFORMATION TECHNOLOGY-</w:t>
      </w:r>
      <w:r>
        <w:rPr>
          <w:rFonts w:asciiTheme="minorHAnsi" w:hAnsiTheme="minorHAnsi" w:cstheme="minorHAnsi"/>
          <w:bCs/>
          <w:color w:val="000000"/>
          <w:sz w:val="22"/>
          <w:szCs w:val="22"/>
        </w:rPr>
        <w:t xml:space="preserve"> </w:t>
      </w:r>
      <w:r w:rsidR="00255E87">
        <w:rPr>
          <w:rFonts w:asciiTheme="minorHAnsi" w:hAnsiTheme="minorHAnsi" w:cstheme="minorHAnsi"/>
          <w:bCs/>
          <w:color w:val="000000"/>
          <w:sz w:val="22"/>
          <w:szCs w:val="22"/>
        </w:rPr>
        <w:t>2 year</w:t>
      </w:r>
    </w:p>
    <w:p w:rsidR="005574DB" w:rsidRDefault="005574DB" w:rsidP="00E467FC">
      <w:pPr>
        <w:rPr>
          <w:rFonts w:asciiTheme="minorHAnsi" w:hAnsiTheme="minorHAnsi" w:cstheme="minorHAnsi"/>
          <w:sz w:val="22"/>
          <w:szCs w:val="22"/>
        </w:rPr>
      </w:pPr>
    </w:p>
    <w:p w:rsidR="00B87A8B" w:rsidRPr="008A779A" w:rsidRDefault="00F70B12" w:rsidP="00B87A8B">
      <w:pPr>
        <w:pStyle w:val="Tit"/>
        <w:pBdr>
          <w:bottom w:val="single" w:sz="4" w:space="0" w:color="000000"/>
        </w:pBdr>
        <w:shd w:val="clear" w:color="auto" w:fill="E5E5E5"/>
        <w:ind w:left="0" w:firstLine="0"/>
        <w:rPr>
          <w:rFonts w:asciiTheme="minorHAnsi" w:hAnsiTheme="minorHAnsi" w:cstheme="minorHAnsi"/>
          <w:b w:val="0"/>
          <w:color w:val="000000"/>
          <w:sz w:val="22"/>
          <w:szCs w:val="22"/>
        </w:rPr>
      </w:pPr>
      <w:r>
        <w:rPr>
          <w:rFonts w:asciiTheme="minorHAnsi" w:hAnsiTheme="minorHAnsi" w:cstheme="minorHAnsi"/>
          <w:bCs/>
          <w:color w:val="000000"/>
          <w:sz w:val="22"/>
          <w:szCs w:val="22"/>
        </w:rPr>
        <w:t>CSS CORP PVT LTD</w:t>
      </w:r>
      <w:r w:rsidR="00B87A8B" w:rsidRPr="008A779A">
        <w:rPr>
          <w:rFonts w:asciiTheme="minorHAnsi" w:hAnsiTheme="minorHAnsi" w:cstheme="minorHAnsi"/>
          <w:bCs/>
          <w:color w:val="000000"/>
          <w:sz w:val="22"/>
          <w:szCs w:val="22"/>
        </w:rPr>
        <w:t>–</w:t>
      </w:r>
      <w:r>
        <w:rPr>
          <w:rFonts w:asciiTheme="minorHAnsi" w:hAnsiTheme="minorHAnsi" w:cstheme="minorHAnsi"/>
          <w:bCs/>
          <w:color w:val="000000"/>
          <w:sz w:val="22"/>
          <w:szCs w:val="22"/>
        </w:rPr>
        <w:t>BANGALORE</w:t>
      </w:r>
      <w:r w:rsidR="00B87A8B" w:rsidRPr="008A779A">
        <w:rPr>
          <w:rFonts w:asciiTheme="minorHAnsi" w:hAnsiTheme="minorHAnsi" w:cstheme="minorHAnsi"/>
          <w:bCs/>
          <w:color w:val="000000"/>
          <w:sz w:val="22"/>
          <w:szCs w:val="22"/>
        </w:rPr>
        <w:t>, INDIA</w:t>
      </w:r>
    </w:p>
    <w:p w:rsidR="00B87A8B" w:rsidRPr="008A779A" w:rsidRDefault="00B87A8B" w:rsidP="00B87A8B">
      <w:pPr>
        <w:rPr>
          <w:rFonts w:asciiTheme="minorHAnsi" w:hAnsiTheme="minorHAnsi" w:cstheme="minorHAnsi"/>
          <w:sz w:val="22"/>
          <w:szCs w:val="22"/>
        </w:rPr>
      </w:pPr>
      <w:r w:rsidRPr="008A779A">
        <w:rPr>
          <w:rFonts w:asciiTheme="minorHAnsi" w:hAnsiTheme="minorHAnsi" w:cstheme="minorHAnsi"/>
          <w:sz w:val="22"/>
          <w:szCs w:val="22"/>
        </w:rPr>
        <w:t>Duration</w:t>
      </w:r>
      <w:r w:rsidRPr="008A779A">
        <w:rPr>
          <w:rFonts w:asciiTheme="minorHAnsi" w:hAnsiTheme="minorHAnsi" w:cstheme="minorHAnsi"/>
          <w:sz w:val="22"/>
          <w:szCs w:val="22"/>
        </w:rPr>
        <w:tab/>
      </w:r>
      <w:r w:rsidRPr="008A779A">
        <w:rPr>
          <w:rFonts w:asciiTheme="minorHAnsi" w:hAnsiTheme="minorHAnsi" w:cstheme="minorHAnsi"/>
          <w:sz w:val="22"/>
          <w:szCs w:val="22"/>
        </w:rPr>
        <w:tab/>
        <w:t xml:space="preserve">: </w:t>
      </w:r>
      <w:r w:rsidR="00F70B12">
        <w:rPr>
          <w:rFonts w:asciiTheme="minorHAnsi" w:hAnsiTheme="minorHAnsi" w:cstheme="minorHAnsi"/>
          <w:sz w:val="22"/>
          <w:szCs w:val="22"/>
        </w:rPr>
        <w:t>JUNE</w:t>
      </w:r>
      <w:r w:rsidRPr="008A779A">
        <w:rPr>
          <w:rFonts w:asciiTheme="minorHAnsi" w:hAnsiTheme="minorHAnsi" w:cstheme="minorHAnsi"/>
          <w:sz w:val="22"/>
          <w:szCs w:val="22"/>
        </w:rPr>
        <w:t xml:space="preserve"> </w:t>
      </w:r>
      <w:r w:rsidR="00F70B12">
        <w:rPr>
          <w:rFonts w:asciiTheme="minorHAnsi" w:hAnsiTheme="minorHAnsi" w:cstheme="minorHAnsi"/>
          <w:sz w:val="22"/>
          <w:szCs w:val="22"/>
        </w:rPr>
        <w:t>2014</w:t>
      </w:r>
      <w:r w:rsidRPr="008A779A">
        <w:rPr>
          <w:rFonts w:asciiTheme="minorHAnsi" w:hAnsiTheme="minorHAnsi" w:cstheme="minorHAnsi"/>
          <w:sz w:val="22"/>
          <w:szCs w:val="22"/>
        </w:rPr>
        <w:t xml:space="preserve"> TO </w:t>
      </w:r>
      <w:r w:rsidR="00F70B12">
        <w:rPr>
          <w:rFonts w:asciiTheme="minorHAnsi" w:hAnsiTheme="minorHAnsi" w:cstheme="minorHAnsi"/>
          <w:sz w:val="22"/>
          <w:szCs w:val="22"/>
        </w:rPr>
        <w:t>AUGUST</w:t>
      </w:r>
      <w:r>
        <w:rPr>
          <w:rFonts w:asciiTheme="minorHAnsi" w:hAnsiTheme="minorHAnsi" w:cstheme="minorHAnsi"/>
          <w:sz w:val="22"/>
          <w:szCs w:val="22"/>
        </w:rPr>
        <w:t xml:space="preserve"> </w:t>
      </w:r>
      <w:r w:rsidR="00F70B12">
        <w:rPr>
          <w:rFonts w:asciiTheme="minorHAnsi" w:hAnsiTheme="minorHAnsi" w:cstheme="minorHAnsi"/>
          <w:sz w:val="22"/>
          <w:szCs w:val="22"/>
        </w:rPr>
        <w:t>2015</w:t>
      </w:r>
      <w:r w:rsidRPr="008A779A">
        <w:rPr>
          <w:rFonts w:asciiTheme="minorHAnsi" w:hAnsiTheme="minorHAnsi" w:cstheme="minorHAnsi"/>
          <w:sz w:val="22"/>
          <w:szCs w:val="22"/>
        </w:rPr>
        <w:t>.</w:t>
      </w:r>
    </w:p>
    <w:p w:rsidR="00B87A8B" w:rsidRPr="008A779A" w:rsidRDefault="00B87A8B" w:rsidP="00B87A8B">
      <w:pPr>
        <w:rPr>
          <w:rFonts w:asciiTheme="minorHAnsi" w:hAnsiTheme="minorHAnsi" w:cstheme="minorHAnsi"/>
          <w:b/>
          <w:sz w:val="22"/>
          <w:szCs w:val="22"/>
        </w:rPr>
      </w:pPr>
      <w:r w:rsidRPr="008A779A">
        <w:rPr>
          <w:rFonts w:asciiTheme="minorHAnsi" w:hAnsiTheme="minorHAnsi" w:cstheme="minorHAnsi"/>
          <w:sz w:val="22"/>
          <w:szCs w:val="22"/>
        </w:rPr>
        <w:t>Designation</w:t>
      </w:r>
      <w:r w:rsidRPr="008A779A">
        <w:rPr>
          <w:rFonts w:asciiTheme="minorHAnsi" w:hAnsiTheme="minorHAnsi" w:cstheme="minorHAnsi"/>
          <w:sz w:val="22"/>
          <w:szCs w:val="22"/>
        </w:rPr>
        <w:tab/>
      </w:r>
      <w:r w:rsidRPr="008A779A">
        <w:rPr>
          <w:rFonts w:asciiTheme="minorHAnsi" w:hAnsiTheme="minorHAnsi" w:cstheme="minorHAnsi"/>
          <w:sz w:val="22"/>
          <w:szCs w:val="22"/>
        </w:rPr>
        <w:tab/>
        <w:t xml:space="preserve">: </w:t>
      </w:r>
      <w:r w:rsidR="005574DB">
        <w:rPr>
          <w:rFonts w:asciiTheme="minorHAnsi" w:hAnsiTheme="minorHAnsi" w:cstheme="minorHAnsi"/>
          <w:b/>
          <w:sz w:val="22"/>
          <w:szCs w:val="22"/>
        </w:rPr>
        <w:t>SYSTEM SOFTWARE ANALYST/DEVELOPER</w:t>
      </w:r>
    </w:p>
    <w:p w:rsidR="00B87A8B" w:rsidRDefault="00B87A8B" w:rsidP="00E467FC">
      <w:pPr>
        <w:rPr>
          <w:rFonts w:asciiTheme="minorHAnsi" w:hAnsiTheme="minorHAnsi" w:cstheme="minorHAnsi"/>
          <w:sz w:val="22"/>
          <w:szCs w:val="22"/>
        </w:rPr>
      </w:pPr>
    </w:p>
    <w:p w:rsidR="00255E87" w:rsidRDefault="00255E87" w:rsidP="00255E87">
      <w:pPr>
        <w:rPr>
          <w:rFonts w:asciiTheme="minorHAnsi" w:hAnsiTheme="minorHAnsi" w:cstheme="minorHAnsi"/>
          <w:sz w:val="22"/>
          <w:szCs w:val="22"/>
          <w:u w:val="single"/>
        </w:rPr>
      </w:pPr>
      <w:r w:rsidRPr="008A779A">
        <w:rPr>
          <w:rFonts w:asciiTheme="minorHAnsi" w:hAnsiTheme="minorHAnsi" w:cstheme="minorHAnsi"/>
          <w:sz w:val="22"/>
          <w:szCs w:val="22"/>
          <w:u w:val="single"/>
        </w:rPr>
        <w:t>RESPONSIBILITIES</w:t>
      </w:r>
      <w:r>
        <w:rPr>
          <w:rFonts w:asciiTheme="minorHAnsi" w:hAnsiTheme="minorHAnsi" w:cstheme="minorHAnsi"/>
          <w:sz w:val="22"/>
          <w:szCs w:val="22"/>
          <w:u w:val="single"/>
        </w:rPr>
        <w:t xml:space="preserve"> AND </w:t>
      </w:r>
      <w:proofErr w:type="gramStart"/>
      <w:r>
        <w:rPr>
          <w:rFonts w:asciiTheme="minorHAnsi" w:hAnsiTheme="minorHAnsi" w:cstheme="minorHAnsi"/>
          <w:sz w:val="22"/>
          <w:szCs w:val="22"/>
          <w:u w:val="single"/>
        </w:rPr>
        <w:t>DUTIES :</w:t>
      </w:r>
      <w:proofErr w:type="gramEnd"/>
    </w:p>
    <w:p w:rsidR="00B87A8B" w:rsidRDefault="00B87A8B" w:rsidP="00E467FC">
      <w:pPr>
        <w:rPr>
          <w:rFonts w:asciiTheme="minorHAnsi" w:hAnsiTheme="minorHAnsi" w:cstheme="minorHAnsi"/>
          <w:sz w:val="22"/>
          <w:szCs w:val="22"/>
        </w:rPr>
      </w:pPr>
    </w:p>
    <w:p w:rsidR="009114CF" w:rsidRDefault="009114CF" w:rsidP="00E467FC">
      <w:pPr>
        <w:rPr>
          <w:rFonts w:asciiTheme="minorHAnsi" w:hAnsiTheme="minorHAnsi" w:cstheme="minorHAnsi"/>
          <w:sz w:val="22"/>
          <w:szCs w:val="22"/>
        </w:rPr>
      </w:pPr>
    </w:p>
    <w:p w:rsidR="009114CF" w:rsidRPr="00CA6BFC" w:rsidRDefault="00CA6BFC" w:rsidP="009114CF">
      <w:pPr>
        <w:pStyle w:val="NoSpacing"/>
        <w:numPr>
          <w:ilvl w:val="0"/>
          <w:numId w:val="23"/>
        </w:numPr>
        <w:rPr>
          <w:rFonts w:asciiTheme="minorHAnsi" w:hAnsiTheme="minorHAnsi" w:cstheme="minorHAnsi"/>
        </w:rPr>
      </w:pPr>
      <w:proofErr w:type="spellStart"/>
      <w:r>
        <w:rPr>
          <w:rFonts w:asciiTheme="minorHAnsi" w:hAnsiTheme="minorHAnsi" w:cstheme="minorHAnsi"/>
        </w:rPr>
        <w:t>Analyze</w:t>
      </w:r>
      <w:proofErr w:type="gramStart"/>
      <w:r>
        <w:rPr>
          <w:rFonts w:asciiTheme="minorHAnsi" w:hAnsiTheme="minorHAnsi" w:cstheme="minorHAnsi"/>
        </w:rPr>
        <w:t>,design</w:t>
      </w:r>
      <w:proofErr w:type="spellEnd"/>
      <w:proofErr w:type="gramEnd"/>
      <w:r>
        <w:rPr>
          <w:rFonts w:asciiTheme="minorHAnsi" w:hAnsiTheme="minorHAnsi" w:cstheme="minorHAnsi"/>
        </w:rPr>
        <w:t xml:space="preserve"> and develop new systems or maintain current systems.</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Assist in troubleshooting software application issues.</w:t>
      </w:r>
    </w:p>
    <w:p w:rsidR="005E6E80" w:rsidRPr="00CA6BFC" w:rsidRDefault="005E6E80" w:rsidP="009114CF">
      <w:pPr>
        <w:pStyle w:val="NoSpacing"/>
        <w:numPr>
          <w:ilvl w:val="0"/>
          <w:numId w:val="23"/>
        </w:numPr>
        <w:rPr>
          <w:rFonts w:asciiTheme="minorHAnsi" w:hAnsiTheme="minorHAnsi" w:cstheme="minorHAnsi"/>
        </w:rPr>
      </w:pPr>
      <w:r w:rsidRPr="00883A59">
        <w:rPr>
          <w:rFonts w:asciiTheme="minorHAnsi" w:eastAsia="Times New Roman" w:hAnsiTheme="minorHAnsi" w:cstheme="minorHAnsi"/>
        </w:rPr>
        <w:t>Assist network administrator with application installation and testing</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Troubleshoot technical issues and identify modifications needed in existing applications to meet changing user requirements.</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Provides assistance and advice to business users in the effective use of applications and information technology.</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 xml:space="preserve"> Provide SQL administration in live and test environments.</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 xml:space="preserve"> Write technical procedures and documentation for the applications including operations, user guide, etc.</w:t>
      </w:r>
    </w:p>
    <w:p w:rsidR="005E6E80" w:rsidRPr="00CA6BFC" w:rsidRDefault="005E6E80" w:rsidP="005E6E80">
      <w:pPr>
        <w:pStyle w:val="ListParagraph"/>
        <w:numPr>
          <w:ilvl w:val="0"/>
          <w:numId w:val="23"/>
        </w:numPr>
        <w:rPr>
          <w:rFonts w:asciiTheme="minorHAnsi" w:hAnsiTheme="minorHAnsi" w:cstheme="minorHAnsi"/>
          <w:sz w:val="22"/>
          <w:szCs w:val="22"/>
        </w:rPr>
      </w:pPr>
      <w:r w:rsidRPr="00CA6BFC">
        <w:rPr>
          <w:rFonts w:asciiTheme="minorHAnsi" w:hAnsiTheme="minorHAnsi" w:cstheme="minorHAnsi"/>
          <w:sz w:val="22"/>
          <w:szCs w:val="22"/>
        </w:rPr>
        <w:t xml:space="preserve"> Verify database and data integrity</w:t>
      </w:r>
    </w:p>
    <w:p w:rsidR="005E6E80" w:rsidRDefault="0082778C" w:rsidP="009114CF">
      <w:pPr>
        <w:pStyle w:val="NoSpacing"/>
        <w:numPr>
          <w:ilvl w:val="0"/>
          <w:numId w:val="23"/>
        </w:numPr>
        <w:rPr>
          <w:rFonts w:asciiTheme="minorHAnsi" w:hAnsiTheme="minorHAnsi" w:cstheme="minorHAnsi"/>
        </w:rPr>
      </w:pPr>
      <w:r>
        <w:rPr>
          <w:rFonts w:asciiTheme="minorHAnsi" w:hAnsiTheme="minorHAnsi" w:cstheme="minorHAnsi"/>
        </w:rPr>
        <w:t>Preparing and maintaining Test plans.</w:t>
      </w:r>
    </w:p>
    <w:p w:rsidR="0082778C" w:rsidRDefault="0082778C" w:rsidP="009114CF">
      <w:pPr>
        <w:pStyle w:val="NoSpacing"/>
        <w:numPr>
          <w:ilvl w:val="0"/>
          <w:numId w:val="23"/>
        </w:numPr>
        <w:rPr>
          <w:rFonts w:asciiTheme="minorHAnsi" w:hAnsiTheme="minorHAnsi" w:cstheme="minorHAnsi"/>
        </w:rPr>
      </w:pPr>
      <w:r>
        <w:rPr>
          <w:rFonts w:asciiTheme="minorHAnsi" w:hAnsiTheme="minorHAnsi" w:cstheme="minorHAnsi"/>
        </w:rPr>
        <w:t>Providing feedback to the Development team.</w:t>
      </w:r>
    </w:p>
    <w:p w:rsidR="0082778C" w:rsidRDefault="0082778C" w:rsidP="009114CF">
      <w:pPr>
        <w:pStyle w:val="NoSpacing"/>
        <w:numPr>
          <w:ilvl w:val="0"/>
          <w:numId w:val="23"/>
        </w:numPr>
        <w:rPr>
          <w:rFonts w:asciiTheme="minorHAnsi" w:hAnsiTheme="minorHAnsi" w:cstheme="minorHAnsi"/>
        </w:rPr>
      </w:pPr>
      <w:r>
        <w:rPr>
          <w:rFonts w:asciiTheme="minorHAnsi" w:hAnsiTheme="minorHAnsi" w:cstheme="minorHAnsi"/>
        </w:rPr>
        <w:t>Preparing Test scripts and creating test strategies.</w:t>
      </w:r>
    </w:p>
    <w:p w:rsidR="0082778C" w:rsidRDefault="0082778C" w:rsidP="009114CF">
      <w:pPr>
        <w:pStyle w:val="NoSpacing"/>
        <w:numPr>
          <w:ilvl w:val="0"/>
          <w:numId w:val="23"/>
        </w:numPr>
        <w:rPr>
          <w:rFonts w:asciiTheme="minorHAnsi" w:hAnsiTheme="minorHAnsi" w:cstheme="minorHAnsi"/>
        </w:rPr>
      </w:pPr>
      <w:r>
        <w:rPr>
          <w:rFonts w:asciiTheme="minorHAnsi" w:hAnsiTheme="minorHAnsi" w:cstheme="minorHAnsi"/>
        </w:rPr>
        <w:t>Write through unit or integration tests with developers.</w:t>
      </w:r>
    </w:p>
    <w:p w:rsidR="005574DB" w:rsidRPr="00CA6BFC" w:rsidRDefault="005574DB" w:rsidP="009114CF">
      <w:pPr>
        <w:pStyle w:val="NoSpacing"/>
        <w:numPr>
          <w:ilvl w:val="0"/>
          <w:numId w:val="23"/>
        </w:numPr>
        <w:rPr>
          <w:rFonts w:asciiTheme="minorHAnsi" w:hAnsiTheme="minorHAnsi" w:cstheme="minorHAnsi"/>
        </w:rPr>
      </w:pPr>
      <w:proofErr w:type="gramStart"/>
      <w:r>
        <w:rPr>
          <w:rFonts w:asciiTheme="minorHAnsi" w:hAnsiTheme="minorHAnsi" w:cstheme="minorHAnsi"/>
        </w:rPr>
        <w:t>Assess  and</w:t>
      </w:r>
      <w:proofErr w:type="gramEnd"/>
      <w:r>
        <w:rPr>
          <w:rFonts w:asciiTheme="minorHAnsi" w:hAnsiTheme="minorHAnsi" w:cstheme="minorHAnsi"/>
        </w:rPr>
        <w:t xml:space="preserve"> update test plans and documentation.</w:t>
      </w:r>
    </w:p>
    <w:p w:rsidR="00B87A8B" w:rsidRDefault="00B87A8B" w:rsidP="00E467FC">
      <w:pPr>
        <w:rPr>
          <w:rFonts w:asciiTheme="minorHAnsi" w:hAnsiTheme="minorHAnsi" w:cstheme="minorHAnsi"/>
          <w:sz w:val="22"/>
          <w:szCs w:val="22"/>
        </w:rPr>
      </w:pPr>
    </w:p>
    <w:p w:rsidR="00B87A8B" w:rsidRPr="008A779A" w:rsidRDefault="00B87A8B" w:rsidP="00E467FC">
      <w:pPr>
        <w:rPr>
          <w:rFonts w:asciiTheme="minorHAnsi" w:hAnsiTheme="minorHAnsi" w:cstheme="minorHAnsi"/>
          <w:sz w:val="22"/>
          <w:szCs w:val="22"/>
        </w:rPr>
      </w:pPr>
    </w:p>
    <w:p w:rsidR="00E467FC" w:rsidRPr="008A779A" w:rsidRDefault="008A779A" w:rsidP="00E467FC">
      <w:pPr>
        <w:pStyle w:val="Tit"/>
        <w:pBdr>
          <w:bottom w:val="single" w:sz="4" w:space="0" w:color="000000"/>
        </w:pBdr>
        <w:shd w:val="clear" w:color="auto" w:fill="E5E5E5"/>
        <w:ind w:left="0" w:firstLine="0"/>
        <w:rPr>
          <w:rFonts w:asciiTheme="minorHAnsi" w:hAnsiTheme="minorHAnsi" w:cstheme="minorHAnsi"/>
          <w:b w:val="0"/>
          <w:color w:val="000000"/>
          <w:sz w:val="22"/>
          <w:szCs w:val="22"/>
        </w:rPr>
      </w:pPr>
      <w:r w:rsidRPr="008A779A">
        <w:rPr>
          <w:rFonts w:asciiTheme="minorHAnsi" w:hAnsiTheme="minorHAnsi" w:cstheme="minorHAnsi"/>
          <w:bCs/>
          <w:color w:val="000000"/>
          <w:sz w:val="22"/>
          <w:szCs w:val="22"/>
        </w:rPr>
        <w:t>SOFTEN TECHNOLOGIES</w:t>
      </w:r>
      <w:r w:rsidR="00D231B0" w:rsidRPr="008A779A">
        <w:rPr>
          <w:rFonts w:asciiTheme="minorHAnsi" w:hAnsiTheme="minorHAnsi" w:cstheme="minorHAnsi"/>
          <w:bCs/>
          <w:color w:val="000000"/>
          <w:sz w:val="22"/>
          <w:szCs w:val="22"/>
        </w:rPr>
        <w:t>–</w:t>
      </w:r>
      <w:r w:rsidR="002A4845" w:rsidRPr="008A779A">
        <w:rPr>
          <w:rFonts w:asciiTheme="minorHAnsi" w:hAnsiTheme="minorHAnsi" w:cstheme="minorHAnsi"/>
          <w:bCs/>
          <w:color w:val="000000"/>
          <w:sz w:val="22"/>
          <w:szCs w:val="22"/>
        </w:rPr>
        <w:t>KOCHI</w:t>
      </w:r>
      <w:r w:rsidRPr="008A779A">
        <w:rPr>
          <w:rFonts w:asciiTheme="minorHAnsi" w:hAnsiTheme="minorHAnsi" w:cstheme="minorHAnsi"/>
          <w:bCs/>
          <w:color w:val="000000"/>
          <w:sz w:val="22"/>
          <w:szCs w:val="22"/>
        </w:rPr>
        <w:t>, INDIA</w:t>
      </w:r>
    </w:p>
    <w:p w:rsidR="009C1D7A" w:rsidRPr="008A779A" w:rsidRDefault="009C1D7A" w:rsidP="00E467FC">
      <w:pPr>
        <w:rPr>
          <w:rFonts w:asciiTheme="minorHAnsi" w:hAnsiTheme="minorHAnsi" w:cstheme="minorHAnsi"/>
          <w:sz w:val="22"/>
          <w:szCs w:val="22"/>
        </w:rPr>
      </w:pPr>
    </w:p>
    <w:p w:rsidR="00E467FC" w:rsidRPr="008A779A" w:rsidRDefault="00E467FC" w:rsidP="00E467FC">
      <w:pPr>
        <w:rPr>
          <w:rFonts w:asciiTheme="minorHAnsi" w:hAnsiTheme="minorHAnsi" w:cstheme="minorHAnsi"/>
          <w:sz w:val="22"/>
          <w:szCs w:val="22"/>
        </w:rPr>
      </w:pPr>
      <w:r w:rsidRPr="008A779A">
        <w:rPr>
          <w:rFonts w:asciiTheme="minorHAnsi" w:hAnsiTheme="minorHAnsi" w:cstheme="minorHAnsi"/>
          <w:sz w:val="22"/>
          <w:szCs w:val="22"/>
        </w:rPr>
        <w:t>Duration</w:t>
      </w:r>
      <w:r w:rsidR="009D5F83" w:rsidRPr="008A779A">
        <w:rPr>
          <w:rFonts w:asciiTheme="minorHAnsi" w:hAnsiTheme="minorHAnsi" w:cstheme="minorHAnsi"/>
          <w:sz w:val="22"/>
          <w:szCs w:val="22"/>
        </w:rPr>
        <w:tab/>
      </w:r>
      <w:r w:rsidR="009D5F83" w:rsidRPr="008A779A">
        <w:rPr>
          <w:rFonts w:asciiTheme="minorHAnsi" w:hAnsiTheme="minorHAnsi" w:cstheme="minorHAnsi"/>
          <w:sz w:val="22"/>
          <w:szCs w:val="22"/>
        </w:rPr>
        <w:tab/>
      </w:r>
      <w:r w:rsidRPr="008A779A">
        <w:rPr>
          <w:rFonts w:asciiTheme="minorHAnsi" w:hAnsiTheme="minorHAnsi" w:cstheme="minorHAnsi"/>
          <w:sz w:val="22"/>
          <w:szCs w:val="22"/>
        </w:rPr>
        <w:t xml:space="preserve">: </w:t>
      </w:r>
      <w:r w:rsidR="00FB6738" w:rsidRPr="008A779A">
        <w:rPr>
          <w:rFonts w:asciiTheme="minorHAnsi" w:hAnsiTheme="minorHAnsi" w:cstheme="minorHAnsi"/>
          <w:sz w:val="22"/>
          <w:szCs w:val="22"/>
        </w:rPr>
        <w:t xml:space="preserve">AUGUST </w:t>
      </w:r>
      <w:r w:rsidR="008A779A" w:rsidRPr="008A779A">
        <w:rPr>
          <w:rFonts w:asciiTheme="minorHAnsi" w:hAnsiTheme="minorHAnsi" w:cstheme="minorHAnsi"/>
          <w:sz w:val="22"/>
          <w:szCs w:val="22"/>
        </w:rPr>
        <w:t>2012 TO SEPTEMBER</w:t>
      </w:r>
      <w:r w:rsidR="000B1BEB">
        <w:rPr>
          <w:rFonts w:asciiTheme="minorHAnsi" w:hAnsiTheme="minorHAnsi" w:cstheme="minorHAnsi"/>
          <w:sz w:val="22"/>
          <w:szCs w:val="22"/>
        </w:rPr>
        <w:t xml:space="preserve"> </w:t>
      </w:r>
      <w:r w:rsidR="008A779A" w:rsidRPr="008A779A">
        <w:rPr>
          <w:rFonts w:asciiTheme="minorHAnsi" w:hAnsiTheme="minorHAnsi" w:cstheme="minorHAnsi"/>
          <w:sz w:val="22"/>
          <w:szCs w:val="22"/>
        </w:rPr>
        <w:t>2013.</w:t>
      </w:r>
    </w:p>
    <w:p w:rsidR="00E467FC" w:rsidRPr="008A779A" w:rsidRDefault="00E467FC" w:rsidP="00E467FC">
      <w:pPr>
        <w:rPr>
          <w:rFonts w:asciiTheme="minorHAnsi" w:hAnsiTheme="minorHAnsi" w:cstheme="minorHAnsi"/>
          <w:b/>
          <w:sz w:val="22"/>
          <w:szCs w:val="22"/>
        </w:rPr>
      </w:pPr>
      <w:r w:rsidRPr="008A779A">
        <w:rPr>
          <w:rFonts w:asciiTheme="minorHAnsi" w:hAnsiTheme="minorHAnsi" w:cstheme="minorHAnsi"/>
          <w:sz w:val="22"/>
          <w:szCs w:val="22"/>
        </w:rPr>
        <w:t>Designation</w:t>
      </w:r>
      <w:r w:rsidR="009D5F83" w:rsidRPr="008A779A">
        <w:rPr>
          <w:rFonts w:asciiTheme="minorHAnsi" w:hAnsiTheme="minorHAnsi" w:cstheme="minorHAnsi"/>
          <w:sz w:val="22"/>
          <w:szCs w:val="22"/>
        </w:rPr>
        <w:tab/>
      </w:r>
      <w:r w:rsidR="009D5F83" w:rsidRPr="008A779A">
        <w:rPr>
          <w:rFonts w:asciiTheme="minorHAnsi" w:hAnsiTheme="minorHAnsi" w:cstheme="minorHAnsi"/>
          <w:sz w:val="22"/>
          <w:szCs w:val="22"/>
        </w:rPr>
        <w:tab/>
      </w:r>
      <w:r w:rsidR="004B3D6D" w:rsidRPr="008A779A">
        <w:rPr>
          <w:rFonts w:asciiTheme="minorHAnsi" w:hAnsiTheme="minorHAnsi" w:cstheme="minorHAnsi"/>
          <w:sz w:val="22"/>
          <w:szCs w:val="22"/>
        </w:rPr>
        <w:t xml:space="preserve">: </w:t>
      </w:r>
      <w:r w:rsidR="002A4845" w:rsidRPr="008A779A">
        <w:rPr>
          <w:rFonts w:asciiTheme="minorHAnsi" w:hAnsiTheme="minorHAnsi" w:cstheme="minorHAnsi"/>
          <w:b/>
          <w:sz w:val="22"/>
          <w:szCs w:val="22"/>
        </w:rPr>
        <w:t>JUNIOR SOFTWARE</w:t>
      </w:r>
      <w:r w:rsidR="00B10691" w:rsidRPr="008A779A">
        <w:rPr>
          <w:rFonts w:asciiTheme="minorHAnsi" w:hAnsiTheme="minorHAnsi" w:cstheme="minorHAnsi"/>
          <w:b/>
          <w:sz w:val="22"/>
          <w:szCs w:val="22"/>
        </w:rPr>
        <w:t xml:space="preserve"> ENGINEER</w:t>
      </w:r>
    </w:p>
    <w:p w:rsidR="00E467FC" w:rsidRPr="008A779A" w:rsidRDefault="00E467FC" w:rsidP="00E467FC">
      <w:pPr>
        <w:rPr>
          <w:rFonts w:asciiTheme="minorHAnsi" w:hAnsiTheme="minorHAnsi" w:cstheme="minorHAnsi"/>
          <w:sz w:val="22"/>
          <w:szCs w:val="22"/>
        </w:rPr>
      </w:pPr>
    </w:p>
    <w:p w:rsidR="00F30A95" w:rsidRDefault="00E467FC" w:rsidP="00F30A95">
      <w:pPr>
        <w:rPr>
          <w:rFonts w:asciiTheme="minorHAnsi" w:hAnsiTheme="minorHAnsi" w:cstheme="minorHAnsi"/>
          <w:sz w:val="22"/>
          <w:szCs w:val="22"/>
          <w:u w:val="single"/>
        </w:rPr>
      </w:pPr>
      <w:r w:rsidRPr="008A779A">
        <w:rPr>
          <w:rFonts w:asciiTheme="minorHAnsi" w:hAnsiTheme="minorHAnsi" w:cstheme="minorHAnsi"/>
          <w:sz w:val="22"/>
          <w:szCs w:val="22"/>
          <w:u w:val="single"/>
        </w:rPr>
        <w:t>RESPONSIBILITIES</w:t>
      </w:r>
    </w:p>
    <w:p w:rsidR="00E376A3" w:rsidRPr="008A779A" w:rsidRDefault="00E376A3" w:rsidP="00F30A95">
      <w:pPr>
        <w:rPr>
          <w:rFonts w:asciiTheme="minorHAnsi" w:hAnsiTheme="minorHAnsi" w:cstheme="minorHAnsi"/>
          <w:sz w:val="22"/>
          <w:szCs w:val="22"/>
          <w:u w:val="single"/>
        </w:rPr>
      </w:pPr>
    </w:p>
    <w:p w:rsidR="009C1D7A" w:rsidRPr="008A779A" w:rsidRDefault="009C1D7A" w:rsidP="009C1D7A">
      <w:pPr>
        <w:pStyle w:val="NoSpacing"/>
        <w:numPr>
          <w:ilvl w:val="0"/>
          <w:numId w:val="23"/>
        </w:numPr>
        <w:rPr>
          <w:rFonts w:asciiTheme="minorHAnsi" w:hAnsiTheme="minorHAnsi" w:cstheme="minorHAnsi"/>
        </w:rPr>
      </w:pPr>
      <w:r w:rsidRPr="008A779A">
        <w:rPr>
          <w:rFonts w:asciiTheme="minorHAnsi" w:hAnsiTheme="minorHAnsi" w:cstheme="minorHAnsi"/>
        </w:rPr>
        <w:t xml:space="preserve">Develop software according to functional and technical design specifications and maintain </w:t>
      </w:r>
      <w:r w:rsidR="008A779A" w:rsidRPr="008A779A">
        <w:rPr>
          <w:rFonts w:asciiTheme="minorHAnsi" w:hAnsiTheme="minorHAnsi" w:cstheme="minorHAnsi"/>
        </w:rPr>
        <w:t>a “</w:t>
      </w:r>
      <w:r w:rsidRPr="008A779A">
        <w:rPr>
          <w:rFonts w:asciiTheme="minorHAnsi" w:hAnsiTheme="minorHAnsi" w:cstheme="minorHAnsi"/>
        </w:rPr>
        <w:t xml:space="preserve">Common sense” approach that serves to recognize potential design gaps and provide </w:t>
      </w:r>
      <w:r w:rsidR="008A779A" w:rsidRPr="008A779A">
        <w:rPr>
          <w:rFonts w:asciiTheme="minorHAnsi" w:hAnsiTheme="minorHAnsi" w:cstheme="minorHAnsi"/>
        </w:rPr>
        <w:t>insight into</w:t>
      </w:r>
      <w:r w:rsidRPr="008A779A">
        <w:rPr>
          <w:rFonts w:asciiTheme="minorHAnsi" w:hAnsiTheme="minorHAnsi" w:cstheme="minorHAnsi"/>
        </w:rPr>
        <w:t xml:space="preserve"> closing them. </w:t>
      </w:r>
    </w:p>
    <w:p w:rsidR="00C21183" w:rsidRDefault="00C21183" w:rsidP="00C21183">
      <w:pPr>
        <w:pStyle w:val="NoSpacing"/>
        <w:ind w:left="1440"/>
        <w:rPr>
          <w:rFonts w:asciiTheme="minorHAnsi" w:hAnsiTheme="minorHAnsi" w:cstheme="minorHAnsi"/>
        </w:rPr>
      </w:pPr>
    </w:p>
    <w:p w:rsidR="00C21183" w:rsidRDefault="00C21183" w:rsidP="00C21183">
      <w:pPr>
        <w:pStyle w:val="NoSpacing"/>
        <w:ind w:left="1440"/>
        <w:rPr>
          <w:rFonts w:asciiTheme="minorHAnsi" w:hAnsiTheme="minorHAnsi" w:cstheme="minorHAnsi"/>
        </w:rPr>
      </w:pPr>
    </w:p>
    <w:p w:rsidR="009C1D7A" w:rsidRPr="008A779A" w:rsidRDefault="009C1D7A" w:rsidP="009C1D7A">
      <w:pPr>
        <w:pStyle w:val="NoSpacing"/>
        <w:numPr>
          <w:ilvl w:val="0"/>
          <w:numId w:val="23"/>
        </w:numPr>
        <w:rPr>
          <w:rFonts w:asciiTheme="minorHAnsi" w:hAnsiTheme="minorHAnsi" w:cstheme="minorHAnsi"/>
        </w:rPr>
      </w:pPr>
      <w:r w:rsidRPr="008A779A">
        <w:rPr>
          <w:rFonts w:asciiTheme="minorHAnsi" w:hAnsiTheme="minorHAnsi" w:cstheme="minorHAnsi"/>
        </w:rPr>
        <w:t xml:space="preserve"> Create efficient, scalable, reusable middle tier logic using </w:t>
      </w:r>
      <w:r w:rsidRPr="009055F6">
        <w:rPr>
          <w:rFonts w:asciiTheme="minorHAnsi" w:hAnsiTheme="minorHAnsi" w:cstheme="minorHAnsi"/>
          <w:b/>
        </w:rPr>
        <w:t>ASP.NET</w:t>
      </w:r>
      <w:r w:rsidRPr="008A779A">
        <w:rPr>
          <w:rFonts w:asciiTheme="minorHAnsi" w:hAnsiTheme="minorHAnsi" w:cstheme="minorHAnsi"/>
        </w:rPr>
        <w:t xml:space="preserve">, </w:t>
      </w:r>
      <w:r w:rsidRPr="009055F6">
        <w:rPr>
          <w:rFonts w:asciiTheme="minorHAnsi" w:hAnsiTheme="minorHAnsi" w:cstheme="minorHAnsi"/>
          <w:b/>
        </w:rPr>
        <w:t>C#.NET</w:t>
      </w:r>
      <w:r w:rsidRPr="008A779A">
        <w:rPr>
          <w:rFonts w:asciiTheme="minorHAnsi" w:hAnsiTheme="minorHAnsi" w:cstheme="minorHAnsi"/>
        </w:rPr>
        <w:t>.</w:t>
      </w:r>
    </w:p>
    <w:p w:rsidR="009C1D7A" w:rsidRPr="008A779A" w:rsidRDefault="009C1D7A" w:rsidP="009C1D7A">
      <w:pPr>
        <w:pStyle w:val="NoSpacing"/>
        <w:numPr>
          <w:ilvl w:val="0"/>
          <w:numId w:val="23"/>
        </w:numPr>
        <w:rPr>
          <w:rFonts w:asciiTheme="minorHAnsi" w:hAnsiTheme="minorHAnsi" w:cstheme="minorHAnsi"/>
        </w:rPr>
      </w:pPr>
      <w:r w:rsidRPr="008A779A">
        <w:rPr>
          <w:rFonts w:asciiTheme="minorHAnsi" w:hAnsiTheme="minorHAnsi" w:cstheme="minorHAnsi"/>
        </w:rPr>
        <w:t xml:space="preserve"> Create intuitive, logical and dynamic user interfaces using HTML, DHTML, </w:t>
      </w:r>
      <w:proofErr w:type="gramStart"/>
      <w:r w:rsidRPr="008A779A">
        <w:rPr>
          <w:rFonts w:asciiTheme="minorHAnsi" w:hAnsiTheme="minorHAnsi" w:cstheme="minorHAnsi"/>
        </w:rPr>
        <w:t>JavaScript</w:t>
      </w:r>
      <w:proofErr w:type="gramEnd"/>
      <w:r w:rsidRPr="008A779A">
        <w:rPr>
          <w:rFonts w:asciiTheme="minorHAnsi" w:hAnsiTheme="minorHAnsi" w:cstheme="minorHAnsi"/>
        </w:rPr>
        <w:t>.</w:t>
      </w:r>
    </w:p>
    <w:p w:rsidR="00255E87" w:rsidRDefault="00255E87" w:rsidP="00255E87">
      <w:pPr>
        <w:pStyle w:val="NoSpacing"/>
        <w:ind w:left="1440"/>
        <w:rPr>
          <w:rFonts w:asciiTheme="minorHAnsi" w:hAnsiTheme="minorHAnsi" w:cstheme="minorHAnsi"/>
        </w:rPr>
      </w:pPr>
    </w:p>
    <w:p w:rsidR="00255E87" w:rsidRDefault="00255E87" w:rsidP="00255E87">
      <w:pPr>
        <w:pStyle w:val="NoSpacing"/>
        <w:ind w:left="1440"/>
        <w:rPr>
          <w:rFonts w:asciiTheme="minorHAnsi" w:hAnsiTheme="minorHAnsi" w:cstheme="minorHAnsi"/>
        </w:rPr>
      </w:pPr>
    </w:p>
    <w:p w:rsidR="009C1D7A" w:rsidRDefault="009C1D7A" w:rsidP="00871B28">
      <w:pPr>
        <w:pStyle w:val="NoSpacing"/>
        <w:numPr>
          <w:ilvl w:val="0"/>
          <w:numId w:val="23"/>
        </w:numPr>
        <w:rPr>
          <w:rFonts w:asciiTheme="minorHAnsi" w:hAnsiTheme="minorHAnsi" w:cstheme="minorHAnsi"/>
        </w:rPr>
      </w:pPr>
      <w:r w:rsidRPr="008A779A">
        <w:rPr>
          <w:rFonts w:asciiTheme="minorHAnsi" w:hAnsiTheme="minorHAnsi" w:cstheme="minorHAnsi"/>
        </w:rPr>
        <w:lastRenderedPageBreak/>
        <w:t xml:space="preserve"> Create and design databases, views, stored </w:t>
      </w:r>
      <w:proofErr w:type="spellStart"/>
      <w:r w:rsidRPr="008A779A">
        <w:rPr>
          <w:rFonts w:asciiTheme="minorHAnsi" w:hAnsiTheme="minorHAnsi" w:cstheme="minorHAnsi"/>
        </w:rPr>
        <w:t>procedures</w:t>
      </w:r>
      <w:proofErr w:type="gramStart"/>
      <w:r w:rsidRPr="008A779A">
        <w:rPr>
          <w:rFonts w:asciiTheme="minorHAnsi" w:hAnsiTheme="minorHAnsi" w:cstheme="minorHAnsi"/>
        </w:rPr>
        <w:t>,</w:t>
      </w:r>
      <w:r w:rsidR="0070770B">
        <w:rPr>
          <w:rFonts w:asciiTheme="minorHAnsi" w:hAnsiTheme="minorHAnsi" w:cstheme="minorHAnsi"/>
        </w:rPr>
        <w:t>Crystal</w:t>
      </w:r>
      <w:proofErr w:type="spellEnd"/>
      <w:proofErr w:type="gramEnd"/>
      <w:r w:rsidR="0070770B">
        <w:rPr>
          <w:rFonts w:asciiTheme="minorHAnsi" w:hAnsiTheme="minorHAnsi" w:cstheme="minorHAnsi"/>
        </w:rPr>
        <w:t xml:space="preserve"> </w:t>
      </w:r>
      <w:proofErr w:type="spellStart"/>
      <w:r w:rsidR="0070770B">
        <w:rPr>
          <w:rFonts w:asciiTheme="minorHAnsi" w:hAnsiTheme="minorHAnsi" w:cstheme="minorHAnsi"/>
        </w:rPr>
        <w:t>Reports,</w:t>
      </w:r>
      <w:r w:rsidRPr="008A779A">
        <w:rPr>
          <w:rFonts w:asciiTheme="minorHAnsi" w:hAnsiTheme="minorHAnsi" w:cstheme="minorHAnsi"/>
        </w:rPr>
        <w:t>T</w:t>
      </w:r>
      <w:proofErr w:type="spellEnd"/>
      <w:r w:rsidRPr="008A779A">
        <w:rPr>
          <w:rFonts w:asciiTheme="minorHAnsi" w:hAnsiTheme="minorHAnsi" w:cstheme="minorHAnsi"/>
        </w:rPr>
        <w:t>-SQL statements and user-</w:t>
      </w:r>
      <w:r w:rsidR="008A779A" w:rsidRPr="008A779A">
        <w:rPr>
          <w:rFonts w:asciiTheme="minorHAnsi" w:hAnsiTheme="minorHAnsi" w:cstheme="minorHAnsi"/>
        </w:rPr>
        <w:t>defined Functions</w:t>
      </w:r>
      <w:r w:rsidRPr="008A779A">
        <w:rPr>
          <w:rFonts w:asciiTheme="minorHAnsi" w:hAnsiTheme="minorHAnsi" w:cstheme="minorHAnsi"/>
        </w:rPr>
        <w:t xml:space="preserve"> of varying complexity with a “best practices” approach to keys, indices </w:t>
      </w:r>
      <w:r w:rsidR="008A779A" w:rsidRPr="008A779A">
        <w:rPr>
          <w:rFonts w:asciiTheme="minorHAnsi" w:hAnsiTheme="minorHAnsi" w:cstheme="minorHAnsi"/>
        </w:rPr>
        <w:t>and Relationships</w:t>
      </w:r>
      <w:r w:rsidRPr="008A779A">
        <w:rPr>
          <w:rFonts w:asciiTheme="minorHAnsi" w:hAnsiTheme="minorHAnsi" w:cstheme="minorHAnsi"/>
        </w:rPr>
        <w:t xml:space="preserve"> in </w:t>
      </w:r>
      <w:r w:rsidRPr="009055F6">
        <w:rPr>
          <w:rFonts w:asciiTheme="minorHAnsi" w:hAnsiTheme="minorHAnsi" w:cstheme="minorHAnsi"/>
          <w:b/>
        </w:rPr>
        <w:t>SQL Server 2005/2008</w:t>
      </w:r>
      <w:r w:rsidRPr="008A779A">
        <w:rPr>
          <w:rFonts w:asciiTheme="minorHAnsi" w:hAnsiTheme="minorHAnsi" w:cstheme="minorHAnsi"/>
        </w:rPr>
        <w:t xml:space="preserve">. </w:t>
      </w:r>
    </w:p>
    <w:p w:rsidR="00B53A6F" w:rsidRDefault="00B53A6F" w:rsidP="00871B28">
      <w:pPr>
        <w:pStyle w:val="NoSpacing"/>
        <w:numPr>
          <w:ilvl w:val="0"/>
          <w:numId w:val="23"/>
        </w:numPr>
        <w:rPr>
          <w:rFonts w:asciiTheme="minorHAnsi" w:hAnsiTheme="minorHAnsi" w:cstheme="minorHAnsi"/>
        </w:rPr>
      </w:pPr>
      <w:r>
        <w:rPr>
          <w:rFonts w:asciiTheme="minorHAnsi" w:hAnsiTheme="minorHAnsi" w:cstheme="minorHAnsi"/>
        </w:rPr>
        <w:t>Create and design Test cases through</w:t>
      </w:r>
      <w:r w:rsidR="00EF6BF0">
        <w:rPr>
          <w:rFonts w:asciiTheme="minorHAnsi" w:hAnsiTheme="minorHAnsi" w:cstheme="minorHAnsi"/>
        </w:rPr>
        <w:t xml:space="preserve"> Manual and Automation Testing and finding and fix the bugs. </w:t>
      </w:r>
    </w:p>
    <w:p w:rsidR="00CA6BFC" w:rsidRDefault="00CA6BFC" w:rsidP="0082778C">
      <w:pPr>
        <w:pStyle w:val="NoSpacing"/>
        <w:ind w:left="1440"/>
        <w:rPr>
          <w:rFonts w:asciiTheme="minorHAnsi" w:hAnsiTheme="minorHAnsi" w:cstheme="minorHAnsi"/>
        </w:rPr>
      </w:pPr>
    </w:p>
    <w:p w:rsidR="00CA6BFC" w:rsidRPr="008A779A" w:rsidRDefault="00CA6BFC" w:rsidP="0082778C">
      <w:pPr>
        <w:pStyle w:val="NoSpacing"/>
        <w:ind w:left="1440"/>
        <w:rPr>
          <w:rFonts w:asciiTheme="minorHAnsi" w:hAnsiTheme="minorHAnsi" w:cstheme="minorHAnsi"/>
        </w:rPr>
      </w:pPr>
    </w:p>
    <w:p w:rsidR="00A931EF" w:rsidRPr="008A779A" w:rsidRDefault="00A931EF">
      <w:pPr>
        <w:rPr>
          <w:rFonts w:asciiTheme="minorHAnsi" w:hAnsiTheme="minorHAnsi" w:cstheme="minorHAnsi"/>
          <w:sz w:val="22"/>
          <w:szCs w:val="22"/>
        </w:rPr>
      </w:pPr>
    </w:p>
    <w:p w:rsidR="006B7A5C" w:rsidRPr="008A779A" w:rsidRDefault="009C1D7A">
      <w:pPr>
        <w:pStyle w:val="Tit"/>
        <w:pBdr>
          <w:bottom w:val="single" w:sz="4" w:space="0" w:color="000000"/>
        </w:pBdr>
        <w:shd w:val="clear" w:color="auto" w:fill="E5E5E5"/>
        <w:ind w:left="0" w:firstLine="0"/>
        <w:rPr>
          <w:rFonts w:asciiTheme="minorHAnsi" w:hAnsiTheme="minorHAnsi" w:cstheme="minorHAnsi"/>
          <w:b w:val="0"/>
          <w:color w:val="000000"/>
          <w:sz w:val="22"/>
          <w:szCs w:val="22"/>
        </w:rPr>
      </w:pPr>
      <w:r w:rsidRPr="008A779A">
        <w:rPr>
          <w:rFonts w:asciiTheme="minorHAnsi" w:hAnsiTheme="minorHAnsi" w:cstheme="minorHAnsi"/>
          <w:bCs/>
          <w:color w:val="000000"/>
          <w:sz w:val="22"/>
          <w:szCs w:val="22"/>
        </w:rPr>
        <w:t>PROJECT</w:t>
      </w:r>
      <w:r w:rsidR="00937450">
        <w:rPr>
          <w:rFonts w:asciiTheme="minorHAnsi" w:hAnsiTheme="minorHAnsi" w:cstheme="minorHAnsi"/>
          <w:bCs/>
          <w:color w:val="000000"/>
          <w:sz w:val="22"/>
          <w:szCs w:val="22"/>
        </w:rPr>
        <w:t>S</w:t>
      </w:r>
    </w:p>
    <w:p w:rsidR="009C1D7A" w:rsidRPr="00937450" w:rsidRDefault="009C1D7A" w:rsidP="00937450">
      <w:pPr>
        <w:shd w:val="clear" w:color="auto" w:fill="FFFFFF"/>
        <w:spacing w:before="100" w:beforeAutospacing="1" w:after="240" w:line="480" w:lineRule="atLeast"/>
        <w:outlineLvl w:val="0"/>
        <w:rPr>
          <w:rFonts w:asciiTheme="minorHAnsi" w:hAnsiTheme="minorHAnsi" w:cstheme="minorHAnsi"/>
          <w:b/>
          <w:bCs/>
          <w:color w:val="666666"/>
          <w:kern w:val="36"/>
          <w:sz w:val="48"/>
          <w:szCs w:val="48"/>
        </w:rPr>
      </w:pPr>
      <w:r w:rsidRPr="008A779A">
        <w:rPr>
          <w:rFonts w:asciiTheme="minorHAnsi" w:hAnsiTheme="minorHAnsi" w:cstheme="minorHAnsi"/>
          <w:b/>
          <w:sz w:val="22"/>
          <w:szCs w:val="22"/>
        </w:rPr>
        <w:t>Topic</w:t>
      </w:r>
      <w:r w:rsidRPr="008A779A">
        <w:rPr>
          <w:rFonts w:asciiTheme="minorHAnsi" w:hAnsiTheme="minorHAnsi" w:cstheme="minorHAnsi"/>
          <w:sz w:val="22"/>
          <w:szCs w:val="22"/>
        </w:rPr>
        <w:tab/>
      </w:r>
      <w:r w:rsidRPr="008A779A">
        <w:rPr>
          <w:rFonts w:asciiTheme="minorHAnsi" w:hAnsiTheme="minorHAnsi" w:cstheme="minorHAnsi"/>
          <w:b/>
          <w:sz w:val="22"/>
          <w:szCs w:val="22"/>
        </w:rPr>
        <w:t xml:space="preserve">: </w:t>
      </w:r>
      <w:r w:rsidRPr="00B304F0">
        <w:rPr>
          <w:rFonts w:asciiTheme="minorHAnsi" w:hAnsiTheme="minorHAnsi" w:cstheme="minorHAnsi"/>
          <w:b/>
          <w:sz w:val="22"/>
          <w:szCs w:val="22"/>
        </w:rPr>
        <w:t>Good Welfare Services (ASP.NET)</w:t>
      </w:r>
    </w:p>
    <w:p w:rsidR="009C1D7A" w:rsidRDefault="009C1D7A" w:rsidP="009C1D7A">
      <w:pPr>
        <w:pStyle w:val="NoSpacing"/>
        <w:ind w:left="720"/>
        <w:rPr>
          <w:rFonts w:asciiTheme="minorHAnsi" w:hAnsiTheme="minorHAnsi" w:cstheme="minorHAnsi"/>
        </w:rPr>
      </w:pPr>
      <w:r w:rsidRPr="008A779A">
        <w:rPr>
          <w:rFonts w:asciiTheme="minorHAnsi" w:hAnsiTheme="minorHAnsi" w:cstheme="minorHAnsi"/>
          <w:b/>
        </w:rPr>
        <w:t>Description</w:t>
      </w:r>
      <w:r w:rsidRPr="008A779A">
        <w:rPr>
          <w:rFonts w:asciiTheme="minorHAnsi" w:hAnsiTheme="minorHAnsi" w:cstheme="minorHAnsi"/>
        </w:rPr>
        <w:t xml:space="preserve">    :  The project has been planned to be having the view of distribute architecture, with centralized storage of the database. The application for the storage of the data has been planned using the constructs of MS-SQLServer2008 and all the user interfaces have been designed using the ASP.Net technologies. The database connectivity is planned using the "SQL Connection" methodology. The standards of security and data protective mechanism have been given a big choice for proper usage. The application takes care of different modules and their associated reports, which are produced as per the applicable strategies and standards that are put forwarded by the administrative staff.</w:t>
      </w:r>
    </w:p>
    <w:p w:rsidR="00937450" w:rsidRDefault="00937450" w:rsidP="002E3812">
      <w:pPr>
        <w:pStyle w:val="NoSpacing"/>
      </w:pPr>
    </w:p>
    <w:p w:rsidR="006E0EED" w:rsidRDefault="00937450" w:rsidP="00937450">
      <w:pPr>
        <w:jc w:val="both"/>
        <w:rPr>
          <w:rFonts w:asciiTheme="minorHAnsi" w:hAnsiTheme="minorHAnsi" w:cstheme="minorHAnsi"/>
          <w:b/>
          <w:bCs/>
          <w:color w:val="000000" w:themeColor="text1"/>
          <w:kern w:val="36"/>
          <w:sz w:val="24"/>
          <w:szCs w:val="24"/>
        </w:rPr>
      </w:pPr>
      <w:r w:rsidRPr="008A779A">
        <w:rPr>
          <w:rFonts w:asciiTheme="minorHAnsi" w:hAnsiTheme="minorHAnsi" w:cstheme="minorHAnsi"/>
          <w:b/>
          <w:sz w:val="22"/>
          <w:szCs w:val="22"/>
        </w:rPr>
        <w:t>Topic</w:t>
      </w:r>
      <w:r w:rsidR="00B304F0">
        <w:rPr>
          <w:rFonts w:asciiTheme="minorHAnsi" w:hAnsiTheme="minorHAnsi" w:cstheme="minorHAnsi"/>
          <w:b/>
          <w:sz w:val="22"/>
          <w:szCs w:val="22"/>
        </w:rPr>
        <w:tab/>
      </w:r>
      <w:r>
        <w:rPr>
          <w:rFonts w:asciiTheme="minorHAnsi" w:hAnsiTheme="minorHAnsi" w:cstheme="minorHAnsi"/>
          <w:b/>
          <w:sz w:val="22"/>
          <w:szCs w:val="22"/>
        </w:rPr>
        <w:t xml:space="preserve">: </w:t>
      </w:r>
      <w:r w:rsidRPr="00B304F0">
        <w:rPr>
          <w:rFonts w:asciiTheme="minorHAnsi" w:hAnsiTheme="minorHAnsi" w:cstheme="minorHAnsi"/>
          <w:b/>
          <w:bCs/>
          <w:color w:val="000000" w:themeColor="text1"/>
          <w:kern w:val="36"/>
          <w:sz w:val="22"/>
          <w:szCs w:val="22"/>
        </w:rPr>
        <w:t>Retail</w:t>
      </w:r>
      <w:r w:rsidRPr="000A19E7">
        <w:rPr>
          <w:rFonts w:asciiTheme="minorHAnsi" w:hAnsiTheme="minorHAnsi" w:cstheme="minorHAnsi"/>
          <w:b/>
          <w:bCs/>
          <w:color w:val="000000" w:themeColor="text1"/>
          <w:kern w:val="36"/>
          <w:sz w:val="22"/>
          <w:szCs w:val="22"/>
        </w:rPr>
        <w:t xml:space="preserve"> Management Project in Windows Forms with C#</w:t>
      </w:r>
    </w:p>
    <w:p w:rsidR="00937450" w:rsidRDefault="00937450" w:rsidP="00937450">
      <w:pPr>
        <w:jc w:val="both"/>
        <w:rPr>
          <w:rFonts w:asciiTheme="minorHAnsi" w:hAnsiTheme="minorHAnsi" w:cstheme="minorHAnsi"/>
          <w:b/>
          <w:bCs/>
          <w:color w:val="000000" w:themeColor="text1"/>
          <w:kern w:val="36"/>
          <w:sz w:val="24"/>
          <w:szCs w:val="24"/>
        </w:rPr>
      </w:pPr>
      <w:r>
        <w:rPr>
          <w:rFonts w:asciiTheme="minorHAnsi" w:hAnsiTheme="minorHAnsi" w:cstheme="minorHAnsi"/>
          <w:b/>
          <w:bCs/>
          <w:color w:val="000000" w:themeColor="text1"/>
          <w:kern w:val="36"/>
          <w:sz w:val="24"/>
          <w:szCs w:val="24"/>
        </w:rPr>
        <w:tab/>
      </w:r>
    </w:p>
    <w:p w:rsidR="00937450" w:rsidRDefault="00937450" w:rsidP="00937450">
      <w:pPr>
        <w:ind w:left="720"/>
        <w:rPr>
          <w:rFonts w:asciiTheme="minorHAnsi" w:hAnsiTheme="minorHAnsi" w:cstheme="minorHAnsi"/>
          <w:color w:val="444444"/>
          <w:sz w:val="22"/>
          <w:szCs w:val="22"/>
          <w:shd w:val="clear" w:color="auto" w:fill="FFFFFF"/>
        </w:rPr>
      </w:pPr>
      <w:r w:rsidRPr="00937450">
        <w:rPr>
          <w:rFonts w:asciiTheme="minorHAnsi" w:hAnsiTheme="minorHAnsi" w:cstheme="minorHAnsi"/>
          <w:b/>
          <w:sz w:val="22"/>
          <w:szCs w:val="22"/>
        </w:rPr>
        <w:t>Description</w:t>
      </w:r>
      <w:r w:rsidRPr="00937450">
        <w:rPr>
          <w:rFonts w:asciiTheme="minorHAnsi" w:hAnsiTheme="minorHAnsi" w:cstheme="minorHAnsi"/>
          <w:sz w:val="22"/>
          <w:szCs w:val="22"/>
        </w:rPr>
        <w:t xml:space="preserve">    : </w:t>
      </w:r>
      <w:r w:rsidRPr="00937450">
        <w:rPr>
          <w:rFonts w:asciiTheme="minorHAnsi" w:hAnsiTheme="minorHAnsi" w:cstheme="minorHAnsi"/>
          <w:color w:val="000000" w:themeColor="text1"/>
          <w:sz w:val="22"/>
          <w:szCs w:val="22"/>
          <w:shd w:val="clear" w:color="auto" w:fill="FFFFFF"/>
        </w:rPr>
        <w:t>Retail management project will simply provide all the common features, it should have. Through this project one can add all re</w:t>
      </w:r>
      <w:r w:rsidR="006D4AE3">
        <w:rPr>
          <w:rFonts w:asciiTheme="minorHAnsi" w:hAnsiTheme="minorHAnsi" w:cstheme="minorHAnsi"/>
          <w:color w:val="000000" w:themeColor="text1"/>
          <w:sz w:val="22"/>
          <w:szCs w:val="22"/>
          <w:shd w:val="clear" w:color="auto" w:fill="FFFFFF"/>
        </w:rPr>
        <w:t>t</w:t>
      </w:r>
      <w:r w:rsidRPr="00937450">
        <w:rPr>
          <w:rFonts w:asciiTheme="minorHAnsi" w:hAnsiTheme="minorHAnsi" w:cstheme="minorHAnsi"/>
          <w:color w:val="000000" w:themeColor="text1"/>
          <w:sz w:val="22"/>
          <w:szCs w:val="22"/>
          <w:shd w:val="clear" w:color="auto" w:fill="FFFFFF"/>
        </w:rPr>
        <w:t>ail and whole</w:t>
      </w:r>
      <w:r w:rsidR="00B304F0">
        <w:rPr>
          <w:rFonts w:asciiTheme="minorHAnsi" w:hAnsiTheme="minorHAnsi" w:cstheme="minorHAnsi"/>
          <w:color w:val="000000" w:themeColor="text1"/>
          <w:sz w:val="22"/>
          <w:szCs w:val="22"/>
          <w:shd w:val="clear" w:color="auto" w:fill="FFFFFF"/>
        </w:rPr>
        <w:t>sale</w:t>
      </w:r>
      <w:r w:rsidRPr="00937450">
        <w:rPr>
          <w:rFonts w:asciiTheme="minorHAnsi" w:hAnsiTheme="minorHAnsi" w:cstheme="minorHAnsi"/>
          <w:color w:val="000000" w:themeColor="text1"/>
          <w:sz w:val="22"/>
          <w:szCs w:val="22"/>
          <w:shd w:val="clear" w:color="auto" w:fill="FFFFFF"/>
        </w:rPr>
        <w:t xml:space="preserve"> details about the products and calculate total monthly purchase and balance </w:t>
      </w:r>
      <w:proofErr w:type="spellStart"/>
      <w:r w:rsidRPr="00937450">
        <w:rPr>
          <w:rFonts w:asciiTheme="minorHAnsi" w:hAnsiTheme="minorHAnsi" w:cstheme="minorHAnsi"/>
          <w:color w:val="000000" w:themeColor="text1"/>
          <w:sz w:val="22"/>
          <w:szCs w:val="22"/>
          <w:shd w:val="clear" w:color="auto" w:fill="FFFFFF"/>
        </w:rPr>
        <w:t>statements.It</w:t>
      </w:r>
      <w:proofErr w:type="spellEnd"/>
      <w:r w:rsidRPr="00937450">
        <w:rPr>
          <w:rFonts w:asciiTheme="minorHAnsi" w:hAnsiTheme="minorHAnsi" w:cstheme="minorHAnsi"/>
          <w:color w:val="000000" w:themeColor="text1"/>
          <w:sz w:val="22"/>
          <w:szCs w:val="22"/>
          <w:shd w:val="clear" w:color="auto" w:fill="FFFFFF"/>
        </w:rPr>
        <w:t xml:space="preserve"> have well distributed architecture of database system. The person, know the</w:t>
      </w:r>
      <w:r w:rsidRPr="00937450">
        <w:rPr>
          <w:rStyle w:val="apple-converted-space"/>
          <w:rFonts w:asciiTheme="minorHAnsi" w:hAnsiTheme="minorHAnsi" w:cstheme="minorHAnsi"/>
          <w:color w:val="000000" w:themeColor="text1"/>
          <w:sz w:val="22"/>
          <w:szCs w:val="22"/>
          <w:shd w:val="clear" w:color="auto" w:fill="FFFFFF"/>
        </w:rPr>
        <w:t> </w:t>
      </w:r>
      <w:r w:rsidRPr="00937450">
        <w:rPr>
          <w:rStyle w:val="ilad"/>
          <w:rFonts w:asciiTheme="minorHAnsi" w:hAnsiTheme="minorHAnsi" w:cstheme="minorHAnsi"/>
          <w:color w:val="000000" w:themeColor="text1"/>
          <w:sz w:val="22"/>
          <w:szCs w:val="22"/>
          <w:shd w:val="clear" w:color="auto" w:fill="FFFFFF"/>
        </w:rPr>
        <w:t>username</w:t>
      </w:r>
      <w:r w:rsidRPr="00937450">
        <w:rPr>
          <w:rStyle w:val="apple-converted-space"/>
          <w:rFonts w:asciiTheme="minorHAnsi" w:hAnsiTheme="minorHAnsi" w:cstheme="minorHAnsi"/>
          <w:color w:val="000000" w:themeColor="text1"/>
          <w:sz w:val="22"/>
          <w:szCs w:val="22"/>
          <w:shd w:val="clear" w:color="auto" w:fill="FFFFFF"/>
        </w:rPr>
        <w:t> </w:t>
      </w:r>
      <w:r w:rsidRPr="00937450">
        <w:rPr>
          <w:rFonts w:asciiTheme="minorHAnsi" w:hAnsiTheme="minorHAnsi" w:cstheme="minorHAnsi"/>
          <w:color w:val="000000" w:themeColor="text1"/>
          <w:sz w:val="22"/>
          <w:szCs w:val="22"/>
          <w:shd w:val="clear" w:color="auto" w:fill="FFFFFF"/>
        </w:rPr>
        <w:t>and password, can only be permissible to use this software</w:t>
      </w:r>
      <w:r w:rsidRPr="00937450">
        <w:rPr>
          <w:rFonts w:asciiTheme="minorHAnsi" w:hAnsiTheme="minorHAnsi" w:cstheme="minorHAnsi"/>
          <w:color w:val="444444"/>
          <w:sz w:val="22"/>
          <w:szCs w:val="22"/>
          <w:shd w:val="clear" w:color="auto" w:fill="FFFFFF"/>
        </w:rPr>
        <w:t>.</w:t>
      </w:r>
    </w:p>
    <w:p w:rsidR="00D8051B" w:rsidRDefault="00D8051B" w:rsidP="00D8051B">
      <w:pPr>
        <w:pStyle w:val="NoSpacing"/>
        <w:rPr>
          <w:rFonts w:asciiTheme="minorHAnsi" w:hAnsiTheme="minorHAnsi" w:cstheme="minorHAnsi"/>
          <w:b/>
        </w:rPr>
      </w:pPr>
    </w:p>
    <w:p w:rsidR="00937450" w:rsidRDefault="00937450" w:rsidP="00937450">
      <w:pPr>
        <w:jc w:val="both"/>
        <w:rPr>
          <w:rFonts w:asciiTheme="minorHAnsi" w:hAnsiTheme="minorHAnsi" w:cstheme="minorHAnsi"/>
          <w:b/>
          <w:bCs/>
          <w:color w:val="000000" w:themeColor="text1"/>
          <w:kern w:val="36"/>
          <w:sz w:val="24"/>
          <w:szCs w:val="24"/>
        </w:rPr>
      </w:pPr>
    </w:p>
    <w:p w:rsidR="00937450" w:rsidRPr="00937450" w:rsidRDefault="00937450" w:rsidP="00937450">
      <w:pPr>
        <w:jc w:val="both"/>
        <w:rPr>
          <w:rFonts w:asciiTheme="minorHAnsi" w:hAnsiTheme="minorHAnsi" w:cstheme="minorHAnsi"/>
          <w:b/>
          <w:sz w:val="22"/>
          <w:szCs w:val="22"/>
        </w:rPr>
      </w:pPr>
      <w:r>
        <w:rPr>
          <w:rFonts w:asciiTheme="minorHAnsi" w:hAnsiTheme="minorHAnsi" w:cstheme="minorHAnsi"/>
          <w:b/>
          <w:bCs/>
          <w:color w:val="000000" w:themeColor="text1"/>
          <w:kern w:val="36"/>
          <w:sz w:val="24"/>
          <w:szCs w:val="24"/>
        </w:rPr>
        <w:tab/>
      </w:r>
    </w:p>
    <w:p w:rsidR="006B7A5C" w:rsidRPr="008A779A" w:rsidRDefault="00AA24F6">
      <w:pPr>
        <w:pStyle w:val="Tit"/>
        <w:shd w:val="clear" w:color="auto" w:fill="E5E5E5"/>
        <w:ind w:left="0" w:firstLine="0"/>
        <w:rPr>
          <w:rFonts w:asciiTheme="minorHAnsi" w:hAnsiTheme="minorHAnsi" w:cstheme="minorHAnsi"/>
          <w:bCs/>
          <w:color w:val="000000"/>
          <w:sz w:val="22"/>
          <w:szCs w:val="22"/>
        </w:rPr>
      </w:pPr>
      <w:r w:rsidRPr="008A779A">
        <w:rPr>
          <w:rFonts w:asciiTheme="minorHAnsi" w:hAnsiTheme="minorHAnsi" w:cstheme="minorHAnsi"/>
          <w:bCs/>
          <w:color w:val="000000"/>
          <w:sz w:val="22"/>
          <w:szCs w:val="22"/>
        </w:rPr>
        <w:t xml:space="preserve">EXTRA </w:t>
      </w:r>
      <w:r w:rsidR="008A779A" w:rsidRPr="008A779A">
        <w:rPr>
          <w:rFonts w:asciiTheme="minorHAnsi" w:hAnsiTheme="minorHAnsi" w:cstheme="minorHAnsi"/>
          <w:bCs/>
          <w:color w:val="000000"/>
          <w:sz w:val="22"/>
          <w:szCs w:val="22"/>
        </w:rPr>
        <w:t>CURRICULAR ACHIEVEMENTS</w:t>
      </w:r>
      <w:r w:rsidR="00871B28" w:rsidRPr="008A779A">
        <w:rPr>
          <w:rFonts w:asciiTheme="minorHAnsi" w:hAnsiTheme="minorHAnsi" w:cstheme="minorHAnsi"/>
          <w:bCs/>
          <w:color w:val="000000"/>
          <w:sz w:val="22"/>
          <w:szCs w:val="22"/>
        </w:rPr>
        <w:t xml:space="preserve"> / ACTIVITIES</w:t>
      </w:r>
    </w:p>
    <w:p w:rsidR="00871B28" w:rsidRPr="008A779A" w:rsidRDefault="00871B28" w:rsidP="00871B28">
      <w:pPr>
        <w:pStyle w:val="NoSpacing"/>
        <w:numPr>
          <w:ilvl w:val="0"/>
          <w:numId w:val="25"/>
        </w:numPr>
        <w:rPr>
          <w:rFonts w:asciiTheme="minorHAnsi" w:hAnsiTheme="minorHAnsi" w:cstheme="minorHAnsi"/>
        </w:rPr>
      </w:pPr>
      <w:r w:rsidRPr="008A779A">
        <w:rPr>
          <w:rFonts w:asciiTheme="minorHAnsi" w:hAnsiTheme="minorHAnsi" w:cstheme="minorHAnsi"/>
        </w:rPr>
        <w:t>Certification in .NET programming</w:t>
      </w:r>
      <w:r w:rsidRPr="008A779A">
        <w:rPr>
          <w:rFonts w:asciiTheme="minorHAnsi" w:hAnsiTheme="minorHAnsi" w:cstheme="minorHAnsi"/>
          <w:b/>
        </w:rPr>
        <w:t>.</w:t>
      </w:r>
    </w:p>
    <w:p w:rsidR="00871B28" w:rsidRPr="008A779A" w:rsidRDefault="00871B28" w:rsidP="00871B28">
      <w:pPr>
        <w:pStyle w:val="NoSpacing"/>
        <w:numPr>
          <w:ilvl w:val="0"/>
          <w:numId w:val="25"/>
        </w:numPr>
        <w:rPr>
          <w:rFonts w:asciiTheme="minorHAnsi" w:hAnsiTheme="minorHAnsi" w:cstheme="minorHAnsi"/>
        </w:rPr>
      </w:pPr>
      <w:r w:rsidRPr="008A779A">
        <w:rPr>
          <w:rFonts w:asciiTheme="minorHAnsi" w:hAnsiTheme="minorHAnsi" w:cstheme="minorHAnsi"/>
        </w:rPr>
        <w:t>Certification in Software testing.</w:t>
      </w:r>
    </w:p>
    <w:p w:rsidR="00871B28" w:rsidRPr="008A779A" w:rsidRDefault="00871B28" w:rsidP="00871B28">
      <w:pPr>
        <w:pStyle w:val="NoSpacing"/>
        <w:numPr>
          <w:ilvl w:val="0"/>
          <w:numId w:val="25"/>
        </w:numPr>
        <w:rPr>
          <w:rFonts w:asciiTheme="minorHAnsi" w:hAnsiTheme="minorHAnsi" w:cstheme="minorHAnsi"/>
        </w:rPr>
      </w:pPr>
      <w:r w:rsidRPr="008A779A">
        <w:rPr>
          <w:rFonts w:asciiTheme="minorHAnsi" w:hAnsiTheme="minorHAnsi" w:cstheme="minorHAnsi"/>
        </w:rPr>
        <w:t>Completed Intel Learn Program about multimedia.</w:t>
      </w:r>
    </w:p>
    <w:p w:rsidR="00871B28" w:rsidRPr="008A779A" w:rsidRDefault="00871B28" w:rsidP="00871B28">
      <w:pPr>
        <w:pStyle w:val="NoSpacing"/>
        <w:numPr>
          <w:ilvl w:val="0"/>
          <w:numId w:val="24"/>
        </w:numPr>
        <w:rPr>
          <w:rFonts w:asciiTheme="minorHAnsi" w:hAnsiTheme="minorHAnsi" w:cstheme="minorHAnsi"/>
        </w:rPr>
      </w:pPr>
      <w:r w:rsidRPr="008A779A">
        <w:rPr>
          <w:rFonts w:asciiTheme="minorHAnsi" w:hAnsiTheme="minorHAnsi" w:cstheme="minorHAnsi"/>
        </w:rPr>
        <w:t>Completed Computer Hardware &amp; Networking Certification</w:t>
      </w:r>
      <w:r w:rsidRPr="008A779A">
        <w:rPr>
          <w:rFonts w:asciiTheme="minorHAnsi" w:hAnsiTheme="minorHAnsi" w:cstheme="minorHAnsi"/>
          <w:b/>
        </w:rPr>
        <w:t xml:space="preserve"> (A+, N+)</w:t>
      </w:r>
      <w:r w:rsidRPr="008A779A">
        <w:rPr>
          <w:rFonts w:asciiTheme="minorHAnsi" w:hAnsiTheme="minorHAnsi" w:cstheme="minorHAnsi"/>
        </w:rPr>
        <w:t>.</w:t>
      </w:r>
    </w:p>
    <w:p w:rsidR="00871B28" w:rsidRPr="008A779A" w:rsidRDefault="00871B28" w:rsidP="00871B28">
      <w:pPr>
        <w:pStyle w:val="NoSpacing"/>
        <w:numPr>
          <w:ilvl w:val="0"/>
          <w:numId w:val="24"/>
        </w:numPr>
        <w:rPr>
          <w:rFonts w:asciiTheme="minorHAnsi" w:hAnsiTheme="minorHAnsi" w:cstheme="minorHAnsi"/>
        </w:rPr>
      </w:pPr>
      <w:r w:rsidRPr="008A779A">
        <w:rPr>
          <w:rFonts w:asciiTheme="minorHAnsi" w:hAnsiTheme="minorHAnsi" w:cstheme="minorHAnsi"/>
        </w:rPr>
        <w:t xml:space="preserve">Secured </w:t>
      </w:r>
      <w:r w:rsidRPr="008A779A">
        <w:rPr>
          <w:rFonts w:asciiTheme="minorHAnsi" w:hAnsiTheme="minorHAnsi" w:cstheme="minorHAnsi"/>
          <w:b/>
        </w:rPr>
        <w:t>A2/1in BULATS</w:t>
      </w:r>
      <w:r w:rsidRPr="008A779A">
        <w:rPr>
          <w:rFonts w:asciiTheme="minorHAnsi" w:hAnsiTheme="minorHAnsi" w:cstheme="minorHAnsi"/>
        </w:rPr>
        <w:t xml:space="preserve"> (Business Language Testing Service) by CAMBRIDGE.</w:t>
      </w:r>
    </w:p>
    <w:p w:rsidR="00871B28" w:rsidRPr="008A779A" w:rsidRDefault="00871B28" w:rsidP="00871B28">
      <w:pPr>
        <w:pStyle w:val="NoSpacing"/>
        <w:numPr>
          <w:ilvl w:val="0"/>
          <w:numId w:val="24"/>
        </w:numPr>
        <w:rPr>
          <w:rFonts w:asciiTheme="minorHAnsi" w:hAnsiTheme="minorHAnsi" w:cstheme="minorHAnsi"/>
        </w:rPr>
      </w:pPr>
      <w:r w:rsidRPr="008A779A">
        <w:rPr>
          <w:rFonts w:asciiTheme="minorHAnsi" w:hAnsiTheme="minorHAnsi" w:cstheme="minorHAnsi"/>
        </w:rPr>
        <w:t>Secured second in Hardware Assembling.</w:t>
      </w:r>
    </w:p>
    <w:p w:rsidR="008A779A" w:rsidRDefault="00871B28" w:rsidP="00B304F0">
      <w:pPr>
        <w:pStyle w:val="NoSpacing"/>
        <w:numPr>
          <w:ilvl w:val="0"/>
          <w:numId w:val="24"/>
        </w:numPr>
        <w:rPr>
          <w:rFonts w:asciiTheme="minorHAnsi" w:hAnsiTheme="minorHAnsi" w:cstheme="minorHAnsi"/>
        </w:rPr>
      </w:pPr>
      <w:r w:rsidRPr="008A779A">
        <w:rPr>
          <w:rFonts w:asciiTheme="minorHAnsi" w:hAnsiTheme="minorHAnsi" w:cstheme="minorHAnsi"/>
        </w:rPr>
        <w:t>Attended many workshops &amp; national level technical symposiums in various colleges</w:t>
      </w:r>
    </w:p>
    <w:p w:rsidR="00255E87" w:rsidRDefault="00255E87" w:rsidP="00255E87">
      <w:pPr>
        <w:pStyle w:val="NoSpacing"/>
        <w:rPr>
          <w:rFonts w:asciiTheme="minorHAnsi" w:hAnsiTheme="minorHAnsi" w:cstheme="minorHAnsi"/>
        </w:rPr>
      </w:pPr>
    </w:p>
    <w:p w:rsidR="00B304F0" w:rsidRPr="00B304F0" w:rsidRDefault="00B304F0" w:rsidP="00B304F0">
      <w:pPr>
        <w:pStyle w:val="NoSpacing"/>
        <w:ind w:left="720"/>
        <w:rPr>
          <w:rFonts w:asciiTheme="minorHAnsi" w:hAnsiTheme="minorHAnsi" w:cstheme="minorHAnsi"/>
        </w:rPr>
      </w:pPr>
    </w:p>
    <w:p w:rsidR="00F032BD" w:rsidRPr="008A779A" w:rsidRDefault="00F032BD" w:rsidP="00F032BD">
      <w:pPr>
        <w:pStyle w:val="Tit"/>
        <w:pBdr>
          <w:bottom w:val="single" w:sz="4" w:space="0" w:color="000000"/>
        </w:pBdr>
        <w:shd w:val="clear" w:color="auto" w:fill="E5E5E5"/>
        <w:ind w:left="0" w:right="-155" w:firstLine="0"/>
        <w:rPr>
          <w:rFonts w:asciiTheme="minorHAnsi" w:hAnsiTheme="minorHAnsi" w:cstheme="minorHAnsi"/>
          <w:color w:val="000000"/>
          <w:sz w:val="22"/>
          <w:szCs w:val="22"/>
        </w:rPr>
      </w:pPr>
      <w:r w:rsidRPr="008A779A">
        <w:rPr>
          <w:rFonts w:asciiTheme="minorHAnsi" w:hAnsiTheme="minorHAnsi" w:cstheme="minorHAnsi"/>
          <w:color w:val="000000"/>
          <w:sz w:val="22"/>
          <w:szCs w:val="22"/>
        </w:rPr>
        <w:t>EDUCATIONAL QUALIFICATION</w:t>
      </w:r>
    </w:p>
    <w:p w:rsidR="00F032BD" w:rsidRPr="008A779A" w:rsidRDefault="00F032BD" w:rsidP="00F032BD">
      <w:pPr>
        <w:numPr>
          <w:ilvl w:val="0"/>
          <w:numId w:val="15"/>
        </w:numPr>
        <w:suppressAutoHyphens w:val="0"/>
        <w:rPr>
          <w:rFonts w:asciiTheme="minorHAnsi" w:hAnsiTheme="minorHAnsi" w:cstheme="minorHAnsi"/>
          <w:color w:val="000000"/>
          <w:sz w:val="22"/>
          <w:szCs w:val="22"/>
        </w:rPr>
      </w:pPr>
      <w:r w:rsidRPr="008A779A">
        <w:rPr>
          <w:rFonts w:asciiTheme="minorHAnsi" w:hAnsiTheme="minorHAnsi" w:cstheme="minorHAnsi"/>
          <w:b/>
          <w:bCs/>
          <w:color w:val="000000"/>
          <w:sz w:val="22"/>
          <w:szCs w:val="22"/>
        </w:rPr>
        <w:t>BACHELOR</w:t>
      </w:r>
      <w:r w:rsidR="009C1D7A" w:rsidRPr="008A779A">
        <w:rPr>
          <w:rFonts w:asciiTheme="minorHAnsi" w:hAnsiTheme="minorHAnsi" w:cstheme="minorHAnsi"/>
          <w:b/>
          <w:bCs/>
          <w:color w:val="000000"/>
          <w:sz w:val="22"/>
          <w:szCs w:val="22"/>
        </w:rPr>
        <w:t xml:space="preserve"> OF</w:t>
      </w:r>
      <w:r w:rsidRPr="008A779A">
        <w:rPr>
          <w:rFonts w:asciiTheme="minorHAnsi" w:hAnsiTheme="minorHAnsi" w:cstheme="minorHAnsi"/>
          <w:b/>
          <w:bCs/>
          <w:color w:val="000000"/>
          <w:sz w:val="22"/>
          <w:szCs w:val="22"/>
        </w:rPr>
        <w:t xml:space="preserve"> ENGINEERING</w:t>
      </w:r>
      <w:r w:rsidR="009C1D7A" w:rsidRPr="008A779A">
        <w:rPr>
          <w:rFonts w:asciiTheme="minorHAnsi" w:hAnsiTheme="minorHAnsi" w:cstheme="minorHAnsi"/>
          <w:b/>
          <w:bCs/>
          <w:color w:val="000000"/>
          <w:sz w:val="22"/>
          <w:szCs w:val="22"/>
        </w:rPr>
        <w:t xml:space="preserve"> IN COMPUTER SCIENCE</w:t>
      </w:r>
      <w:r w:rsidR="0041549A">
        <w:rPr>
          <w:rFonts w:asciiTheme="minorHAnsi" w:hAnsiTheme="minorHAnsi" w:cstheme="minorHAnsi"/>
          <w:b/>
          <w:bCs/>
          <w:color w:val="000000"/>
          <w:sz w:val="22"/>
          <w:szCs w:val="22"/>
        </w:rPr>
        <w:t xml:space="preserve"> </w:t>
      </w:r>
      <w:r w:rsidRPr="008A779A">
        <w:rPr>
          <w:rFonts w:asciiTheme="minorHAnsi" w:hAnsiTheme="minorHAnsi" w:cstheme="minorHAnsi"/>
          <w:bCs/>
          <w:color w:val="000000"/>
          <w:sz w:val="22"/>
          <w:szCs w:val="22"/>
        </w:rPr>
        <w:t>FROM</w:t>
      </w:r>
      <w:r w:rsidRPr="008A779A">
        <w:rPr>
          <w:rFonts w:asciiTheme="minorHAnsi" w:hAnsiTheme="minorHAnsi" w:cstheme="minorHAnsi"/>
          <w:b/>
          <w:bCs/>
          <w:color w:val="000000"/>
          <w:sz w:val="22"/>
          <w:szCs w:val="22"/>
        </w:rPr>
        <w:t xml:space="preserve"> ANNA </w:t>
      </w:r>
      <w:r w:rsidR="009C1D7A" w:rsidRPr="008A779A">
        <w:rPr>
          <w:rFonts w:asciiTheme="minorHAnsi" w:hAnsiTheme="minorHAnsi" w:cstheme="minorHAnsi"/>
          <w:b/>
          <w:bCs/>
          <w:color w:val="000000"/>
          <w:sz w:val="22"/>
          <w:szCs w:val="22"/>
        </w:rPr>
        <w:t>UNIVERSITY CHENNAI – INDIA APRIL</w:t>
      </w:r>
      <w:r w:rsidRPr="008A779A">
        <w:rPr>
          <w:rFonts w:asciiTheme="minorHAnsi" w:hAnsiTheme="minorHAnsi" w:cstheme="minorHAnsi"/>
          <w:b/>
          <w:bCs/>
          <w:color w:val="000000"/>
          <w:sz w:val="22"/>
          <w:szCs w:val="22"/>
        </w:rPr>
        <w:t xml:space="preserve"> 201</w:t>
      </w:r>
      <w:r w:rsidR="009C1D7A" w:rsidRPr="008A779A">
        <w:rPr>
          <w:rFonts w:asciiTheme="minorHAnsi" w:hAnsiTheme="minorHAnsi" w:cstheme="minorHAnsi"/>
          <w:b/>
          <w:bCs/>
          <w:color w:val="000000"/>
          <w:sz w:val="22"/>
          <w:szCs w:val="22"/>
        </w:rPr>
        <w:t>2</w:t>
      </w:r>
      <w:r w:rsidR="008739F5" w:rsidRPr="008A779A">
        <w:rPr>
          <w:rFonts w:asciiTheme="minorHAnsi" w:hAnsiTheme="minorHAnsi" w:cstheme="minorHAnsi"/>
          <w:b/>
          <w:bCs/>
          <w:color w:val="000000"/>
          <w:sz w:val="22"/>
          <w:szCs w:val="22"/>
        </w:rPr>
        <w:t xml:space="preserve">  -  76.2%</w:t>
      </w:r>
    </w:p>
    <w:p w:rsidR="00FC1D13" w:rsidRPr="008A779A" w:rsidRDefault="00FC1D13" w:rsidP="005E340E">
      <w:pPr>
        <w:numPr>
          <w:ilvl w:val="0"/>
          <w:numId w:val="15"/>
        </w:numPr>
        <w:suppressAutoHyphens w:val="0"/>
        <w:rPr>
          <w:rFonts w:asciiTheme="minorHAnsi" w:hAnsiTheme="minorHAnsi" w:cstheme="minorHAnsi"/>
          <w:color w:val="000000"/>
          <w:sz w:val="22"/>
          <w:szCs w:val="22"/>
        </w:rPr>
      </w:pPr>
      <w:r w:rsidRPr="008A779A">
        <w:rPr>
          <w:rFonts w:asciiTheme="minorHAnsi" w:hAnsiTheme="minorHAnsi" w:cstheme="minorHAnsi"/>
          <w:b/>
          <w:bCs/>
          <w:color w:val="000000"/>
          <w:sz w:val="22"/>
          <w:szCs w:val="22"/>
        </w:rPr>
        <w:t>HIGHER SECONDARY</w:t>
      </w:r>
      <w:r w:rsidRPr="008A779A">
        <w:rPr>
          <w:rFonts w:asciiTheme="minorHAnsi" w:hAnsiTheme="minorHAnsi" w:cstheme="minorHAnsi"/>
          <w:color w:val="000000"/>
          <w:sz w:val="22"/>
          <w:szCs w:val="22"/>
        </w:rPr>
        <w:t xml:space="preserve"> from  </w:t>
      </w:r>
      <w:r w:rsidR="005E340E" w:rsidRPr="008A779A">
        <w:rPr>
          <w:rFonts w:asciiTheme="minorHAnsi" w:hAnsiTheme="minorHAnsi" w:cstheme="minorHAnsi"/>
          <w:b/>
          <w:bCs/>
          <w:color w:val="000000"/>
          <w:sz w:val="22"/>
          <w:szCs w:val="22"/>
        </w:rPr>
        <w:t>BOARD OF KERALA</w:t>
      </w:r>
      <w:r w:rsidR="00B678C1">
        <w:rPr>
          <w:rFonts w:asciiTheme="minorHAnsi" w:hAnsiTheme="minorHAnsi" w:cstheme="minorHAnsi"/>
          <w:b/>
          <w:bCs/>
          <w:color w:val="000000"/>
          <w:sz w:val="22"/>
          <w:szCs w:val="22"/>
        </w:rPr>
        <w:t>,</w:t>
      </w:r>
      <w:r w:rsidR="0003606E" w:rsidRPr="008A779A">
        <w:rPr>
          <w:rFonts w:asciiTheme="minorHAnsi" w:hAnsiTheme="minorHAnsi" w:cstheme="minorHAnsi"/>
          <w:b/>
          <w:bCs/>
          <w:color w:val="000000"/>
          <w:sz w:val="22"/>
          <w:szCs w:val="22"/>
        </w:rPr>
        <w:t>INDIA (2008</w:t>
      </w:r>
      <w:r w:rsidR="005E340E" w:rsidRPr="008A779A">
        <w:rPr>
          <w:rFonts w:asciiTheme="minorHAnsi" w:hAnsiTheme="minorHAnsi" w:cstheme="minorHAnsi"/>
          <w:b/>
          <w:bCs/>
          <w:color w:val="000000"/>
          <w:sz w:val="22"/>
          <w:szCs w:val="22"/>
        </w:rPr>
        <w:t>)</w:t>
      </w:r>
      <w:r w:rsidR="008739F5" w:rsidRPr="008A779A">
        <w:rPr>
          <w:rFonts w:asciiTheme="minorHAnsi" w:hAnsiTheme="minorHAnsi" w:cstheme="minorHAnsi"/>
          <w:b/>
          <w:bCs/>
          <w:color w:val="000080"/>
          <w:sz w:val="22"/>
          <w:szCs w:val="22"/>
        </w:rPr>
        <w:t xml:space="preserve"> - </w:t>
      </w:r>
      <w:r w:rsidR="008739F5" w:rsidRPr="008A779A">
        <w:rPr>
          <w:rFonts w:asciiTheme="minorHAnsi" w:hAnsiTheme="minorHAnsi" w:cstheme="minorHAnsi"/>
          <w:b/>
          <w:bCs/>
          <w:color w:val="000000"/>
          <w:sz w:val="22"/>
          <w:szCs w:val="22"/>
        </w:rPr>
        <w:t>68%</w:t>
      </w:r>
    </w:p>
    <w:p w:rsidR="00FC1D13" w:rsidRPr="00255E87" w:rsidRDefault="005E340E" w:rsidP="00FC1D13">
      <w:pPr>
        <w:numPr>
          <w:ilvl w:val="0"/>
          <w:numId w:val="15"/>
        </w:numPr>
        <w:suppressAutoHyphens w:val="0"/>
        <w:rPr>
          <w:rFonts w:asciiTheme="minorHAnsi" w:hAnsiTheme="minorHAnsi" w:cstheme="minorHAnsi"/>
          <w:color w:val="000080"/>
          <w:sz w:val="22"/>
          <w:szCs w:val="22"/>
        </w:rPr>
      </w:pPr>
      <w:r w:rsidRPr="008A779A">
        <w:rPr>
          <w:rFonts w:asciiTheme="minorHAnsi" w:hAnsiTheme="minorHAnsi" w:cstheme="minorHAnsi"/>
          <w:b/>
          <w:bCs/>
          <w:sz w:val="22"/>
          <w:szCs w:val="22"/>
        </w:rPr>
        <w:t>SECONDARY</w:t>
      </w:r>
      <w:r w:rsidR="00FC1D13" w:rsidRPr="008A779A">
        <w:rPr>
          <w:rFonts w:asciiTheme="minorHAnsi" w:hAnsiTheme="minorHAnsi" w:cstheme="minorHAnsi"/>
          <w:b/>
          <w:bCs/>
          <w:color w:val="000000"/>
          <w:sz w:val="22"/>
          <w:szCs w:val="22"/>
        </w:rPr>
        <w:t xml:space="preserve"> SCHOOL LEAVING CERTIFICATE </w:t>
      </w:r>
      <w:r w:rsidR="00FC1D13" w:rsidRPr="008A779A">
        <w:rPr>
          <w:rFonts w:asciiTheme="minorHAnsi" w:hAnsiTheme="minorHAnsi" w:cstheme="minorHAnsi"/>
          <w:bCs/>
          <w:color w:val="000000"/>
          <w:sz w:val="22"/>
          <w:szCs w:val="22"/>
        </w:rPr>
        <w:t>From</w:t>
      </w:r>
      <w:r w:rsidR="00FC1D13" w:rsidRPr="008A779A">
        <w:rPr>
          <w:rFonts w:asciiTheme="minorHAnsi" w:hAnsiTheme="minorHAnsi" w:cstheme="minorHAnsi"/>
          <w:b/>
          <w:bCs/>
          <w:color w:val="000000"/>
          <w:sz w:val="22"/>
          <w:szCs w:val="22"/>
        </w:rPr>
        <w:t xml:space="preserve"> BOARD OF KERALA</w:t>
      </w:r>
      <w:r w:rsidR="007A2EB9">
        <w:rPr>
          <w:rFonts w:asciiTheme="minorHAnsi" w:hAnsiTheme="minorHAnsi" w:cstheme="minorHAnsi"/>
          <w:b/>
          <w:bCs/>
          <w:color w:val="000000"/>
          <w:sz w:val="22"/>
          <w:szCs w:val="22"/>
        </w:rPr>
        <w:t>,</w:t>
      </w:r>
      <w:r w:rsidR="0003606E" w:rsidRPr="008A779A">
        <w:rPr>
          <w:rFonts w:asciiTheme="minorHAnsi" w:hAnsiTheme="minorHAnsi" w:cstheme="minorHAnsi"/>
          <w:b/>
          <w:bCs/>
          <w:color w:val="000000"/>
          <w:sz w:val="22"/>
          <w:szCs w:val="22"/>
        </w:rPr>
        <w:t>INDIA (2006</w:t>
      </w:r>
      <w:r w:rsidR="00FC1D13" w:rsidRPr="008A779A">
        <w:rPr>
          <w:rFonts w:asciiTheme="minorHAnsi" w:hAnsiTheme="minorHAnsi" w:cstheme="minorHAnsi"/>
          <w:b/>
          <w:bCs/>
          <w:color w:val="000000"/>
          <w:sz w:val="22"/>
          <w:szCs w:val="22"/>
        </w:rPr>
        <w:t>)</w:t>
      </w:r>
      <w:r w:rsidR="008739F5" w:rsidRPr="008A779A">
        <w:rPr>
          <w:rFonts w:asciiTheme="minorHAnsi" w:hAnsiTheme="minorHAnsi" w:cstheme="minorHAnsi"/>
          <w:color w:val="000080"/>
          <w:sz w:val="22"/>
          <w:szCs w:val="22"/>
        </w:rPr>
        <w:softHyphen/>
      </w:r>
      <w:r w:rsidR="008739F5" w:rsidRPr="008A779A">
        <w:rPr>
          <w:rFonts w:asciiTheme="minorHAnsi" w:hAnsiTheme="minorHAnsi" w:cstheme="minorHAnsi"/>
          <w:b/>
          <w:bCs/>
          <w:color w:val="000000"/>
          <w:sz w:val="22"/>
          <w:szCs w:val="22"/>
        </w:rPr>
        <w:t>- 78%</w:t>
      </w:r>
    </w:p>
    <w:p w:rsidR="00255E87" w:rsidRDefault="00255E87">
      <w:pPr>
        <w:jc w:val="both"/>
        <w:rPr>
          <w:rFonts w:asciiTheme="minorHAnsi" w:eastAsia="Arial Unicode MS" w:hAnsiTheme="minorHAnsi" w:cstheme="minorHAnsi"/>
          <w:sz w:val="22"/>
          <w:szCs w:val="22"/>
        </w:rPr>
      </w:pPr>
    </w:p>
    <w:p w:rsidR="00255E87" w:rsidRDefault="00255E87">
      <w:pPr>
        <w:jc w:val="both"/>
        <w:rPr>
          <w:rFonts w:asciiTheme="minorHAnsi" w:eastAsia="Arial Unicode MS" w:hAnsiTheme="minorHAnsi" w:cstheme="minorHAnsi"/>
          <w:sz w:val="22"/>
          <w:szCs w:val="22"/>
        </w:rPr>
      </w:pPr>
    </w:p>
    <w:p w:rsidR="00255E87" w:rsidRPr="008A779A" w:rsidRDefault="00255E87">
      <w:pPr>
        <w:jc w:val="both"/>
        <w:rPr>
          <w:rFonts w:asciiTheme="minorHAnsi" w:eastAsia="Arial Unicode MS" w:hAnsiTheme="minorHAnsi" w:cstheme="minorHAnsi"/>
          <w:sz w:val="22"/>
          <w:szCs w:val="22"/>
        </w:rPr>
      </w:pPr>
    </w:p>
    <w:p w:rsidR="003039F0" w:rsidRPr="008A779A" w:rsidRDefault="00B82EBC" w:rsidP="003039F0">
      <w:pPr>
        <w:pStyle w:val="Heading2"/>
        <w:widowControl w:val="0"/>
        <w:shd w:val="clear" w:color="auto" w:fill="C0C0C0"/>
        <w:tabs>
          <w:tab w:val="left" w:pos="0"/>
        </w:tabs>
        <w:suppressAutoHyphens/>
        <w:ind w:left="0" w:firstLine="0"/>
        <w:rPr>
          <w:rFonts w:asciiTheme="minorHAnsi" w:eastAsia="Arial Unicode MS" w:hAnsiTheme="minorHAnsi" w:cstheme="minorHAnsi"/>
          <w:smallCaps/>
          <w:sz w:val="22"/>
          <w:szCs w:val="22"/>
        </w:rPr>
      </w:pPr>
      <w:r w:rsidRPr="008A779A">
        <w:rPr>
          <w:rFonts w:asciiTheme="minorHAnsi" w:hAnsiTheme="minorHAnsi" w:cstheme="minorHAnsi"/>
          <w:sz w:val="22"/>
          <w:szCs w:val="22"/>
        </w:rPr>
        <w:t>CERTIFICATION IN SOFTWARE TESTING</w:t>
      </w:r>
    </w:p>
    <w:p w:rsidR="00533379" w:rsidRDefault="00533379" w:rsidP="00B82EBC">
      <w:pPr>
        <w:pStyle w:val="ListBullet"/>
        <w:rPr>
          <w:rFonts w:asciiTheme="minorHAnsi" w:hAnsiTheme="minorHAnsi" w:cstheme="minorHAnsi"/>
          <w:sz w:val="22"/>
          <w:szCs w:val="22"/>
        </w:rPr>
      </w:pPr>
    </w:p>
    <w:p w:rsidR="00B82EBC" w:rsidRPr="008A779A" w:rsidRDefault="00B82EBC" w:rsidP="00B82EBC">
      <w:pPr>
        <w:pStyle w:val="ListBullet"/>
        <w:rPr>
          <w:rFonts w:asciiTheme="minorHAnsi" w:hAnsiTheme="minorHAnsi" w:cstheme="minorHAnsi"/>
          <w:sz w:val="22"/>
          <w:szCs w:val="22"/>
        </w:rPr>
      </w:pPr>
      <w:r w:rsidRPr="008A779A">
        <w:rPr>
          <w:rFonts w:asciiTheme="minorHAnsi" w:hAnsiTheme="minorHAnsi" w:cstheme="minorHAnsi"/>
          <w:sz w:val="22"/>
          <w:szCs w:val="22"/>
        </w:rPr>
        <w:lastRenderedPageBreak/>
        <w:t xml:space="preserve">Certification in Software Testing from Software Testing Finishing School by </w:t>
      </w:r>
      <w:proofErr w:type="spellStart"/>
      <w:r w:rsidRPr="008A779A">
        <w:rPr>
          <w:rFonts w:asciiTheme="minorHAnsi" w:hAnsiTheme="minorHAnsi" w:cstheme="minorHAnsi"/>
          <w:sz w:val="22"/>
          <w:szCs w:val="22"/>
        </w:rPr>
        <w:t>Edista</w:t>
      </w:r>
      <w:proofErr w:type="spellEnd"/>
      <w:r w:rsidRPr="008A779A">
        <w:rPr>
          <w:rFonts w:asciiTheme="minorHAnsi" w:hAnsiTheme="minorHAnsi" w:cstheme="minorHAnsi"/>
          <w:sz w:val="22"/>
          <w:szCs w:val="22"/>
        </w:rPr>
        <w:t xml:space="preserve"> Testing Institute – A Venture of QAI which is the world’s largest software process improvement group. Projects Tested are as follows   - </w:t>
      </w:r>
      <w:hyperlink r:id="rId6" w:history="1">
        <w:r w:rsidRPr="008A779A">
          <w:rPr>
            <w:rStyle w:val="Hyperlink"/>
            <w:rFonts w:asciiTheme="minorHAnsi" w:hAnsiTheme="minorHAnsi" w:cstheme="minorHAnsi"/>
            <w:b/>
            <w:color w:val="auto"/>
            <w:sz w:val="22"/>
            <w:szCs w:val="22"/>
          </w:rPr>
          <w:t>www.Bookmydoctor.com</w:t>
        </w:r>
      </w:hyperlink>
      <w:r w:rsidRPr="008A779A">
        <w:rPr>
          <w:rFonts w:asciiTheme="minorHAnsi" w:hAnsiTheme="minorHAnsi" w:cstheme="minorHAnsi"/>
          <w:b/>
          <w:sz w:val="22"/>
          <w:szCs w:val="22"/>
        </w:rPr>
        <w:t xml:space="preserve"> :</w:t>
      </w:r>
    </w:p>
    <w:p w:rsidR="00B82EBC" w:rsidRPr="008A779A" w:rsidRDefault="00B82EBC" w:rsidP="00B82EBC">
      <w:pPr>
        <w:pStyle w:val="NoSpacing"/>
        <w:rPr>
          <w:rFonts w:asciiTheme="minorHAnsi" w:hAnsiTheme="minorHAnsi" w:cstheme="minorHAnsi"/>
        </w:rPr>
      </w:pPr>
      <w:r w:rsidRPr="008A779A">
        <w:rPr>
          <w:rFonts w:asciiTheme="minorHAnsi" w:hAnsiTheme="minorHAnsi" w:cstheme="minorHAnsi"/>
        </w:rPr>
        <w:t xml:space="preserve">The </w:t>
      </w:r>
      <w:proofErr w:type="spellStart"/>
      <w:r w:rsidRPr="008A779A">
        <w:rPr>
          <w:rFonts w:asciiTheme="minorHAnsi" w:hAnsiTheme="minorHAnsi" w:cstheme="minorHAnsi"/>
        </w:rPr>
        <w:t>Bookmydoctor</w:t>
      </w:r>
      <w:proofErr w:type="spellEnd"/>
      <w:r w:rsidRPr="008A779A">
        <w:rPr>
          <w:rFonts w:asciiTheme="minorHAnsi" w:hAnsiTheme="minorHAnsi" w:cstheme="minorHAnsi"/>
        </w:rPr>
        <w:t xml:space="preserve"> service provides a gateway for healthcare providers to connect their patients. This project was a part of my course and it involved automation and manual testing .The Bugs were reported using M.S Excel. The Tests were performed to cover all the quality criteria of the application. </w:t>
      </w:r>
    </w:p>
    <w:p w:rsidR="006B7A5C" w:rsidRPr="008A779A" w:rsidRDefault="006B7A5C">
      <w:pPr>
        <w:jc w:val="both"/>
        <w:rPr>
          <w:rFonts w:asciiTheme="minorHAnsi" w:eastAsia="Arial Unicode MS" w:hAnsiTheme="minorHAnsi" w:cstheme="minorHAnsi"/>
          <w:sz w:val="22"/>
          <w:szCs w:val="22"/>
        </w:rPr>
      </w:pPr>
    </w:p>
    <w:p w:rsidR="0002588D" w:rsidRPr="008A779A" w:rsidRDefault="0003606E" w:rsidP="009D5F83">
      <w:pPr>
        <w:pStyle w:val="Heading2"/>
        <w:widowControl w:val="0"/>
        <w:shd w:val="clear" w:color="auto" w:fill="C0C0C0"/>
        <w:tabs>
          <w:tab w:val="left" w:pos="0"/>
        </w:tabs>
        <w:suppressAutoHyphens/>
        <w:ind w:left="0" w:firstLine="0"/>
        <w:rPr>
          <w:rFonts w:asciiTheme="minorHAnsi" w:eastAsia="Arial Unicode MS" w:hAnsiTheme="minorHAnsi" w:cstheme="minorHAnsi"/>
          <w:smallCaps/>
          <w:sz w:val="22"/>
          <w:szCs w:val="22"/>
        </w:rPr>
      </w:pPr>
      <w:r w:rsidRPr="008A779A">
        <w:rPr>
          <w:rFonts w:asciiTheme="minorHAnsi" w:eastAsia="Arial Unicode MS" w:hAnsiTheme="minorHAnsi" w:cstheme="minorHAnsi"/>
          <w:smallCaps/>
          <w:sz w:val="22"/>
          <w:szCs w:val="22"/>
        </w:rPr>
        <w:t>TECHNICAL SKILLS</w:t>
      </w:r>
    </w:p>
    <w:p w:rsidR="00533379" w:rsidRDefault="00533379" w:rsidP="00533379">
      <w:pPr>
        <w:pStyle w:val="NoSpacing"/>
        <w:tabs>
          <w:tab w:val="left" w:pos="3870"/>
        </w:tabs>
        <w:ind w:left="720"/>
        <w:jc w:val="both"/>
        <w:rPr>
          <w:rFonts w:asciiTheme="minorHAnsi" w:hAnsiTheme="minorHAnsi" w:cstheme="minorHAnsi"/>
        </w:rPr>
      </w:pPr>
    </w:p>
    <w:p w:rsidR="0003606E" w:rsidRPr="008A779A" w:rsidRDefault="0003606E"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Operating Systems</w:t>
      </w:r>
      <w:r w:rsidR="008A779A">
        <w:rPr>
          <w:rFonts w:asciiTheme="minorHAnsi" w:hAnsiTheme="minorHAnsi" w:cstheme="minorHAnsi"/>
        </w:rPr>
        <w:tab/>
      </w:r>
      <w:r w:rsidRPr="008A779A">
        <w:rPr>
          <w:rFonts w:asciiTheme="minorHAnsi" w:hAnsiTheme="minorHAnsi" w:cstheme="minorHAnsi"/>
        </w:rPr>
        <w:t>:   Windows, Linux.</w:t>
      </w:r>
    </w:p>
    <w:p w:rsidR="0003606E" w:rsidRPr="008A779A" w:rsidRDefault="00C81BCE"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Programming Languages</w:t>
      </w:r>
      <w:r w:rsidR="008A779A">
        <w:rPr>
          <w:rFonts w:asciiTheme="minorHAnsi" w:hAnsiTheme="minorHAnsi" w:cstheme="minorHAnsi"/>
        </w:rPr>
        <w:tab/>
      </w:r>
      <w:r w:rsidR="0003606E" w:rsidRPr="008A779A">
        <w:rPr>
          <w:rFonts w:asciiTheme="minorHAnsi" w:hAnsiTheme="minorHAnsi" w:cstheme="minorHAnsi"/>
        </w:rPr>
        <w:t>:   C, C++,.NET(ASP,C#)</w:t>
      </w:r>
    </w:p>
    <w:p w:rsidR="0003606E" w:rsidRPr="008A779A" w:rsidRDefault="0003606E"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Databases</w:t>
      </w:r>
      <w:r w:rsidR="008A779A">
        <w:rPr>
          <w:rFonts w:asciiTheme="minorHAnsi" w:hAnsiTheme="minorHAnsi" w:cstheme="minorHAnsi"/>
        </w:rPr>
        <w:tab/>
      </w:r>
      <w:r w:rsidRPr="008A779A">
        <w:rPr>
          <w:rFonts w:asciiTheme="minorHAnsi" w:hAnsiTheme="minorHAnsi" w:cstheme="minorHAnsi"/>
        </w:rPr>
        <w:t>:   MYSQL,SQL SERVER</w:t>
      </w:r>
    </w:p>
    <w:p w:rsidR="0003606E" w:rsidRPr="008A779A" w:rsidRDefault="0003606E"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Internet Technologies</w:t>
      </w:r>
      <w:r w:rsidR="008A779A">
        <w:rPr>
          <w:rFonts w:asciiTheme="minorHAnsi" w:hAnsiTheme="minorHAnsi" w:cstheme="minorHAnsi"/>
        </w:rPr>
        <w:tab/>
      </w:r>
      <w:r w:rsidRPr="008A779A">
        <w:rPr>
          <w:rFonts w:asciiTheme="minorHAnsi" w:hAnsiTheme="minorHAnsi" w:cstheme="minorHAnsi"/>
        </w:rPr>
        <w:t>:   HTML, DHTML.</w:t>
      </w:r>
    </w:p>
    <w:p w:rsidR="0003606E" w:rsidRPr="008A779A" w:rsidRDefault="0003606E"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 xml:space="preserve">Multimedia                        </w:t>
      </w:r>
      <w:r w:rsidR="00C81BCE" w:rsidRPr="008A779A">
        <w:rPr>
          <w:rFonts w:asciiTheme="minorHAnsi" w:hAnsiTheme="minorHAnsi" w:cstheme="minorHAnsi"/>
        </w:rPr>
        <w:tab/>
      </w:r>
      <w:r w:rsidRPr="008A779A">
        <w:rPr>
          <w:rFonts w:asciiTheme="minorHAnsi" w:hAnsiTheme="minorHAnsi" w:cstheme="minorHAnsi"/>
        </w:rPr>
        <w:t>:   Photoshop.</w:t>
      </w:r>
    </w:p>
    <w:p w:rsidR="0003606E" w:rsidRPr="008A779A" w:rsidRDefault="00C81BCE" w:rsidP="008A779A">
      <w:pPr>
        <w:pStyle w:val="NoSpacing"/>
        <w:numPr>
          <w:ilvl w:val="0"/>
          <w:numId w:val="26"/>
        </w:numPr>
        <w:tabs>
          <w:tab w:val="left" w:pos="3870"/>
          <w:tab w:val="left" w:pos="4140"/>
        </w:tabs>
        <w:jc w:val="both"/>
        <w:rPr>
          <w:rFonts w:asciiTheme="minorHAnsi" w:hAnsiTheme="minorHAnsi" w:cstheme="minorHAnsi"/>
        </w:rPr>
      </w:pPr>
      <w:r w:rsidRPr="008A779A">
        <w:rPr>
          <w:rFonts w:asciiTheme="minorHAnsi" w:hAnsiTheme="minorHAnsi" w:cstheme="minorHAnsi"/>
        </w:rPr>
        <w:t>Others</w:t>
      </w:r>
      <w:r w:rsidR="008A779A">
        <w:rPr>
          <w:rFonts w:asciiTheme="minorHAnsi" w:hAnsiTheme="minorHAnsi" w:cstheme="minorHAnsi"/>
        </w:rPr>
        <w:tab/>
      </w:r>
      <w:r w:rsidR="0003606E" w:rsidRPr="008A779A">
        <w:rPr>
          <w:rFonts w:asciiTheme="minorHAnsi" w:hAnsiTheme="minorHAnsi" w:cstheme="minorHAnsi"/>
        </w:rPr>
        <w:t>:   MS Office.</w:t>
      </w:r>
    </w:p>
    <w:p w:rsidR="000C3B03" w:rsidRPr="008A779A" w:rsidRDefault="00E5469C" w:rsidP="008A779A">
      <w:pPr>
        <w:pStyle w:val="NoSpacing"/>
        <w:numPr>
          <w:ilvl w:val="0"/>
          <w:numId w:val="26"/>
        </w:numPr>
        <w:tabs>
          <w:tab w:val="left" w:pos="3870"/>
        </w:tabs>
        <w:jc w:val="both"/>
        <w:rPr>
          <w:rFonts w:asciiTheme="minorHAnsi" w:hAnsiTheme="minorHAnsi" w:cstheme="minorHAnsi"/>
        </w:rPr>
      </w:pPr>
      <w:r w:rsidRPr="008A779A">
        <w:rPr>
          <w:rFonts w:asciiTheme="minorHAnsi" w:hAnsiTheme="minorHAnsi" w:cstheme="minorHAnsi"/>
        </w:rPr>
        <w:t>Automation tools</w:t>
      </w:r>
      <w:r w:rsidR="008A779A">
        <w:rPr>
          <w:rFonts w:asciiTheme="minorHAnsi" w:hAnsiTheme="minorHAnsi" w:cstheme="minorHAnsi"/>
        </w:rPr>
        <w:tab/>
      </w:r>
      <w:r w:rsidR="00C81BCE" w:rsidRPr="008A779A">
        <w:rPr>
          <w:rFonts w:asciiTheme="minorHAnsi" w:hAnsiTheme="minorHAnsi" w:cstheme="minorHAnsi"/>
        </w:rPr>
        <w:t xml:space="preserve">:  </w:t>
      </w:r>
      <w:proofErr w:type="spellStart"/>
      <w:r w:rsidR="0003606E" w:rsidRPr="008A779A">
        <w:rPr>
          <w:rFonts w:asciiTheme="minorHAnsi" w:hAnsiTheme="minorHAnsi" w:cstheme="minorHAnsi"/>
        </w:rPr>
        <w:t>QTP,Load</w:t>
      </w:r>
      <w:proofErr w:type="spellEnd"/>
      <w:r w:rsidR="0003606E" w:rsidRPr="008A779A">
        <w:rPr>
          <w:rFonts w:asciiTheme="minorHAnsi" w:hAnsiTheme="minorHAnsi" w:cstheme="minorHAnsi"/>
        </w:rPr>
        <w:t xml:space="preserve"> </w:t>
      </w:r>
      <w:proofErr w:type="spellStart"/>
      <w:r w:rsidR="0003606E" w:rsidRPr="008A779A">
        <w:rPr>
          <w:rFonts w:asciiTheme="minorHAnsi" w:hAnsiTheme="minorHAnsi" w:cstheme="minorHAnsi"/>
        </w:rPr>
        <w:t>Runner,Qc</w:t>
      </w:r>
      <w:proofErr w:type="spellEnd"/>
    </w:p>
    <w:p w:rsidR="000C3B03" w:rsidRPr="008A779A" w:rsidRDefault="000C3B03" w:rsidP="00F032BD">
      <w:pPr>
        <w:suppressAutoHyphens w:val="0"/>
        <w:rPr>
          <w:rFonts w:asciiTheme="minorHAnsi" w:hAnsiTheme="minorHAnsi" w:cstheme="minorHAnsi"/>
          <w:color w:val="000000"/>
          <w:sz w:val="22"/>
          <w:szCs w:val="22"/>
        </w:rPr>
      </w:pPr>
    </w:p>
    <w:p w:rsidR="006B7A5C" w:rsidRPr="008A779A" w:rsidRDefault="009C267D" w:rsidP="00C40AAA">
      <w:pPr>
        <w:pStyle w:val="Tit"/>
        <w:shd w:val="clear" w:color="auto" w:fill="E5E5E5"/>
        <w:tabs>
          <w:tab w:val="left" w:pos="2520"/>
        </w:tabs>
        <w:ind w:left="0" w:firstLine="0"/>
        <w:rPr>
          <w:rFonts w:asciiTheme="minorHAnsi" w:hAnsiTheme="minorHAnsi" w:cstheme="minorHAnsi"/>
          <w:b w:val="0"/>
          <w:color w:val="000000"/>
          <w:sz w:val="22"/>
          <w:szCs w:val="22"/>
        </w:rPr>
      </w:pPr>
      <w:r w:rsidRPr="008A779A">
        <w:rPr>
          <w:rFonts w:asciiTheme="minorHAnsi" w:hAnsiTheme="minorHAnsi" w:cstheme="minorHAnsi"/>
          <w:color w:val="000000"/>
          <w:sz w:val="22"/>
          <w:szCs w:val="22"/>
        </w:rPr>
        <w:t>PERSONAL DETAILS</w:t>
      </w:r>
      <w:r w:rsidR="00C40AAA" w:rsidRPr="008A779A">
        <w:rPr>
          <w:rFonts w:asciiTheme="minorHAnsi" w:hAnsiTheme="minorHAnsi" w:cstheme="minorHAnsi"/>
          <w:b w:val="0"/>
          <w:color w:val="000000"/>
          <w:sz w:val="22"/>
          <w:szCs w:val="22"/>
        </w:rPr>
        <w:tab/>
      </w:r>
    </w:p>
    <w:p w:rsidR="00C21183" w:rsidRDefault="00C21183" w:rsidP="008A779A">
      <w:pPr>
        <w:tabs>
          <w:tab w:val="left" w:pos="3870"/>
        </w:tabs>
        <w:ind w:left="720"/>
        <w:rPr>
          <w:rFonts w:asciiTheme="minorHAnsi" w:hAnsiTheme="minorHAnsi" w:cstheme="minorHAnsi"/>
          <w:sz w:val="22"/>
          <w:szCs w:val="22"/>
        </w:rPr>
      </w:pPr>
    </w:p>
    <w:p w:rsidR="006B7A5C" w:rsidRPr="008A779A" w:rsidRDefault="006B7A5C" w:rsidP="008A779A">
      <w:pPr>
        <w:tabs>
          <w:tab w:val="left" w:pos="3870"/>
        </w:tabs>
        <w:ind w:left="720"/>
        <w:rPr>
          <w:rFonts w:asciiTheme="minorHAnsi" w:hAnsiTheme="minorHAnsi" w:cstheme="minorHAnsi"/>
          <w:sz w:val="22"/>
          <w:szCs w:val="22"/>
        </w:rPr>
      </w:pPr>
      <w:r w:rsidRPr="008A779A">
        <w:rPr>
          <w:rFonts w:asciiTheme="minorHAnsi" w:hAnsiTheme="minorHAnsi" w:cstheme="minorHAnsi"/>
          <w:sz w:val="22"/>
          <w:szCs w:val="22"/>
        </w:rPr>
        <w:t>D</w:t>
      </w:r>
      <w:r w:rsidR="00B71C41" w:rsidRPr="008A779A">
        <w:rPr>
          <w:rFonts w:asciiTheme="minorHAnsi" w:hAnsiTheme="minorHAnsi" w:cstheme="minorHAnsi"/>
          <w:sz w:val="22"/>
          <w:szCs w:val="22"/>
        </w:rPr>
        <w:t>ate of Birth</w:t>
      </w:r>
      <w:r w:rsidR="00B71C41" w:rsidRPr="008A779A">
        <w:rPr>
          <w:rFonts w:asciiTheme="minorHAnsi" w:hAnsiTheme="minorHAnsi" w:cstheme="minorHAnsi"/>
          <w:sz w:val="22"/>
          <w:szCs w:val="22"/>
        </w:rPr>
        <w:tab/>
        <w:t>:  05-03</w:t>
      </w:r>
      <w:r w:rsidR="002F1D1B" w:rsidRPr="008A779A">
        <w:rPr>
          <w:rFonts w:asciiTheme="minorHAnsi" w:hAnsiTheme="minorHAnsi" w:cstheme="minorHAnsi"/>
          <w:sz w:val="22"/>
          <w:szCs w:val="22"/>
        </w:rPr>
        <w:t>-19</w:t>
      </w:r>
      <w:r w:rsidR="00B71C41" w:rsidRPr="008A779A">
        <w:rPr>
          <w:rFonts w:asciiTheme="minorHAnsi" w:hAnsiTheme="minorHAnsi" w:cstheme="minorHAnsi"/>
          <w:sz w:val="22"/>
          <w:szCs w:val="22"/>
        </w:rPr>
        <w:t>90</w:t>
      </w:r>
      <w:r w:rsidR="00E5504D" w:rsidRPr="008A779A">
        <w:rPr>
          <w:rFonts w:asciiTheme="minorHAnsi" w:hAnsiTheme="minorHAnsi" w:cstheme="minorHAnsi"/>
          <w:sz w:val="22"/>
          <w:szCs w:val="22"/>
        </w:rPr>
        <w:t>.</w:t>
      </w:r>
    </w:p>
    <w:p w:rsidR="006B7A5C" w:rsidRPr="008A779A" w:rsidRDefault="006B7A5C" w:rsidP="008A779A">
      <w:pPr>
        <w:tabs>
          <w:tab w:val="left" w:pos="3870"/>
        </w:tabs>
        <w:ind w:left="720"/>
        <w:rPr>
          <w:rFonts w:asciiTheme="minorHAnsi" w:hAnsiTheme="minorHAnsi" w:cstheme="minorHAnsi"/>
          <w:sz w:val="22"/>
          <w:szCs w:val="22"/>
        </w:rPr>
      </w:pPr>
      <w:r w:rsidRPr="008A779A">
        <w:rPr>
          <w:rFonts w:asciiTheme="minorHAnsi" w:hAnsiTheme="minorHAnsi" w:cstheme="minorHAnsi"/>
          <w:sz w:val="22"/>
          <w:szCs w:val="22"/>
        </w:rPr>
        <w:t>Sex</w:t>
      </w:r>
      <w:r w:rsidR="009D5F83" w:rsidRPr="008A779A">
        <w:rPr>
          <w:rFonts w:asciiTheme="minorHAnsi" w:hAnsiTheme="minorHAnsi" w:cstheme="minorHAnsi"/>
          <w:sz w:val="22"/>
          <w:szCs w:val="22"/>
        </w:rPr>
        <w:tab/>
      </w:r>
      <w:r w:rsidRPr="008A779A">
        <w:rPr>
          <w:rFonts w:asciiTheme="minorHAnsi" w:hAnsiTheme="minorHAnsi" w:cstheme="minorHAnsi"/>
          <w:sz w:val="22"/>
          <w:szCs w:val="22"/>
        </w:rPr>
        <w:t>:  Male</w:t>
      </w:r>
    </w:p>
    <w:p w:rsidR="00D81438" w:rsidRPr="008A779A" w:rsidRDefault="006B7A5C" w:rsidP="008A779A">
      <w:pPr>
        <w:tabs>
          <w:tab w:val="left" w:pos="3870"/>
        </w:tabs>
        <w:ind w:left="720"/>
        <w:rPr>
          <w:rFonts w:asciiTheme="minorHAnsi" w:hAnsiTheme="minorHAnsi" w:cstheme="minorHAnsi"/>
          <w:sz w:val="22"/>
          <w:szCs w:val="22"/>
        </w:rPr>
      </w:pPr>
      <w:r w:rsidRPr="008A779A">
        <w:rPr>
          <w:rFonts w:asciiTheme="minorHAnsi" w:hAnsiTheme="minorHAnsi" w:cstheme="minorHAnsi"/>
          <w:sz w:val="22"/>
          <w:szCs w:val="22"/>
        </w:rPr>
        <w:t>Na</w:t>
      </w:r>
      <w:r w:rsidR="00A931EF" w:rsidRPr="008A779A">
        <w:rPr>
          <w:rFonts w:asciiTheme="minorHAnsi" w:hAnsiTheme="minorHAnsi" w:cstheme="minorHAnsi"/>
          <w:sz w:val="22"/>
          <w:szCs w:val="22"/>
        </w:rPr>
        <w:t>tionality</w:t>
      </w:r>
      <w:r w:rsidR="009D5F83" w:rsidRPr="008A779A">
        <w:rPr>
          <w:rFonts w:asciiTheme="minorHAnsi" w:hAnsiTheme="minorHAnsi" w:cstheme="minorHAnsi"/>
          <w:sz w:val="22"/>
          <w:szCs w:val="22"/>
        </w:rPr>
        <w:tab/>
      </w:r>
      <w:r w:rsidRPr="008A779A">
        <w:rPr>
          <w:rFonts w:asciiTheme="minorHAnsi" w:hAnsiTheme="minorHAnsi" w:cstheme="minorHAnsi"/>
          <w:sz w:val="22"/>
          <w:szCs w:val="22"/>
        </w:rPr>
        <w:t>:  Indian</w:t>
      </w:r>
    </w:p>
    <w:p w:rsidR="006B7A5C" w:rsidRPr="008A779A" w:rsidRDefault="00B71C41" w:rsidP="008A779A">
      <w:pPr>
        <w:tabs>
          <w:tab w:val="left" w:pos="3870"/>
        </w:tabs>
        <w:ind w:left="720"/>
        <w:rPr>
          <w:rFonts w:asciiTheme="minorHAnsi" w:hAnsiTheme="minorHAnsi" w:cstheme="minorHAnsi"/>
          <w:sz w:val="22"/>
          <w:szCs w:val="22"/>
          <w:u w:val="single"/>
        </w:rPr>
      </w:pPr>
      <w:r w:rsidRPr="008A779A">
        <w:rPr>
          <w:rFonts w:asciiTheme="minorHAnsi" w:hAnsiTheme="minorHAnsi" w:cstheme="minorHAnsi"/>
          <w:sz w:val="22"/>
          <w:szCs w:val="22"/>
          <w:u w:val="single"/>
        </w:rPr>
        <w:t>Visa status</w:t>
      </w:r>
      <w:r w:rsidR="008A779A" w:rsidRPr="008A779A">
        <w:rPr>
          <w:rFonts w:asciiTheme="minorHAnsi" w:hAnsiTheme="minorHAnsi" w:cstheme="minorHAnsi"/>
          <w:sz w:val="22"/>
          <w:szCs w:val="22"/>
        </w:rPr>
        <w:tab/>
      </w:r>
      <w:r w:rsidR="00D81438" w:rsidRPr="008A779A">
        <w:rPr>
          <w:rFonts w:asciiTheme="minorHAnsi" w:hAnsiTheme="minorHAnsi" w:cstheme="minorHAnsi"/>
          <w:sz w:val="22"/>
          <w:szCs w:val="22"/>
        </w:rPr>
        <w:t xml:space="preserve">:  </w:t>
      </w:r>
      <w:r w:rsidRPr="008A779A">
        <w:rPr>
          <w:rFonts w:asciiTheme="minorHAnsi" w:hAnsiTheme="minorHAnsi" w:cstheme="minorHAnsi"/>
          <w:sz w:val="22"/>
          <w:szCs w:val="22"/>
          <w:u w:val="single"/>
        </w:rPr>
        <w:t>Visit visa</w:t>
      </w:r>
    </w:p>
    <w:p w:rsidR="006B7A5C" w:rsidRPr="008A779A" w:rsidRDefault="006B7A5C" w:rsidP="008A779A">
      <w:pPr>
        <w:tabs>
          <w:tab w:val="left" w:pos="3870"/>
        </w:tabs>
        <w:ind w:left="720"/>
        <w:rPr>
          <w:rFonts w:asciiTheme="minorHAnsi" w:hAnsiTheme="minorHAnsi" w:cstheme="minorHAnsi"/>
          <w:sz w:val="22"/>
          <w:szCs w:val="22"/>
        </w:rPr>
      </w:pPr>
      <w:r w:rsidRPr="008A779A">
        <w:rPr>
          <w:rFonts w:asciiTheme="minorHAnsi" w:hAnsiTheme="minorHAnsi" w:cstheme="minorHAnsi"/>
          <w:sz w:val="22"/>
          <w:szCs w:val="22"/>
        </w:rPr>
        <w:t>Marital status</w:t>
      </w:r>
      <w:r w:rsidR="009D5F83" w:rsidRPr="008A779A">
        <w:rPr>
          <w:rFonts w:asciiTheme="minorHAnsi" w:hAnsiTheme="minorHAnsi" w:cstheme="minorHAnsi"/>
          <w:sz w:val="22"/>
          <w:szCs w:val="22"/>
        </w:rPr>
        <w:tab/>
      </w:r>
      <w:r w:rsidRPr="008A779A">
        <w:rPr>
          <w:rFonts w:asciiTheme="minorHAnsi" w:hAnsiTheme="minorHAnsi" w:cstheme="minorHAnsi"/>
          <w:sz w:val="22"/>
          <w:szCs w:val="22"/>
        </w:rPr>
        <w:t>:  Single</w:t>
      </w:r>
      <w:r w:rsidRPr="008A779A">
        <w:rPr>
          <w:rFonts w:asciiTheme="minorHAnsi" w:hAnsiTheme="minorHAnsi" w:cstheme="minorHAnsi"/>
          <w:sz w:val="22"/>
          <w:szCs w:val="22"/>
        </w:rPr>
        <w:tab/>
      </w:r>
    </w:p>
    <w:p w:rsidR="006B7A5C" w:rsidRPr="008A779A" w:rsidRDefault="006B7A5C" w:rsidP="008A779A">
      <w:pPr>
        <w:tabs>
          <w:tab w:val="left" w:pos="3870"/>
        </w:tabs>
        <w:ind w:left="720"/>
        <w:rPr>
          <w:rFonts w:asciiTheme="minorHAnsi" w:hAnsiTheme="minorHAnsi" w:cstheme="minorHAnsi"/>
          <w:sz w:val="22"/>
          <w:szCs w:val="22"/>
        </w:rPr>
      </w:pPr>
      <w:r w:rsidRPr="008A779A">
        <w:rPr>
          <w:rFonts w:asciiTheme="minorHAnsi" w:hAnsiTheme="minorHAnsi" w:cstheme="minorHAnsi"/>
          <w:sz w:val="22"/>
          <w:szCs w:val="22"/>
        </w:rPr>
        <w:t>Langua</w:t>
      </w:r>
      <w:r w:rsidR="00A931EF" w:rsidRPr="008A779A">
        <w:rPr>
          <w:rFonts w:asciiTheme="minorHAnsi" w:hAnsiTheme="minorHAnsi" w:cstheme="minorHAnsi"/>
          <w:sz w:val="22"/>
          <w:szCs w:val="22"/>
        </w:rPr>
        <w:t>ges Known</w:t>
      </w:r>
      <w:r w:rsidR="009D5F83" w:rsidRPr="008A779A">
        <w:rPr>
          <w:rFonts w:asciiTheme="minorHAnsi" w:hAnsiTheme="minorHAnsi" w:cstheme="minorHAnsi"/>
          <w:sz w:val="22"/>
          <w:szCs w:val="22"/>
        </w:rPr>
        <w:tab/>
      </w:r>
      <w:r w:rsidR="00A931EF" w:rsidRPr="008A779A">
        <w:rPr>
          <w:rFonts w:asciiTheme="minorHAnsi" w:hAnsiTheme="minorHAnsi" w:cstheme="minorHAnsi"/>
          <w:sz w:val="22"/>
          <w:szCs w:val="22"/>
        </w:rPr>
        <w:t>:  English, Hindi,</w:t>
      </w:r>
      <w:r w:rsidR="00C24033" w:rsidRPr="008A779A">
        <w:rPr>
          <w:rFonts w:asciiTheme="minorHAnsi" w:hAnsiTheme="minorHAnsi" w:cstheme="minorHAnsi"/>
          <w:sz w:val="22"/>
          <w:szCs w:val="22"/>
        </w:rPr>
        <w:t xml:space="preserve"> Tamil and </w:t>
      </w:r>
      <w:r w:rsidRPr="008A779A">
        <w:rPr>
          <w:rFonts w:asciiTheme="minorHAnsi" w:hAnsiTheme="minorHAnsi" w:cstheme="minorHAnsi"/>
          <w:sz w:val="22"/>
          <w:szCs w:val="22"/>
        </w:rPr>
        <w:t>Malayalam</w:t>
      </w:r>
    </w:p>
    <w:p w:rsidR="00A13393" w:rsidRDefault="00A13393" w:rsidP="00A13393">
      <w:pPr>
        <w:ind w:firstLine="720"/>
        <w:rPr>
          <w:rFonts w:ascii="Tahoma" w:hAnsi="Tahoma" w:cs="Tahoma"/>
          <w:b/>
          <w:bCs/>
          <w:color w:val="000000"/>
          <w:sz w:val="18"/>
          <w:szCs w:val="18"/>
          <w:lang w:val="en-IN" w:eastAsia="en-IN"/>
        </w:rPr>
      </w:pPr>
      <w:bookmarkStart w:id="0" w:name="_GoBack"/>
      <w:r>
        <w:rPr>
          <w:rFonts w:ascii="Tahoma" w:hAnsi="Tahoma" w:cs="Tahoma"/>
          <w:b/>
          <w:noProof/>
          <w:color w:val="000000"/>
          <w:sz w:val="18"/>
          <w:szCs w:val="18"/>
          <w:lang w:eastAsia="en-US"/>
        </w:rPr>
        <w:drawing>
          <wp:inline distT="0" distB="0" distL="0" distR="0" wp14:anchorId="128FF81B" wp14:editId="382DDD21">
            <wp:extent cx="3331210" cy="1188085"/>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1188085"/>
                    </a:xfrm>
                    <a:prstGeom prst="rect">
                      <a:avLst/>
                    </a:prstGeom>
                    <a:noFill/>
                    <a:ln>
                      <a:noFill/>
                    </a:ln>
                  </pic:spPr>
                </pic:pic>
              </a:graphicData>
            </a:graphic>
          </wp:inline>
        </w:drawing>
      </w:r>
      <w:bookmarkEnd w:id="0"/>
    </w:p>
    <w:p w:rsidR="00A13393" w:rsidRDefault="00A13393" w:rsidP="00A13393">
      <w:pPr>
        <w:ind w:firstLine="720"/>
        <w:rPr>
          <w:rFonts w:asciiTheme="minorHAnsi" w:hAnsiTheme="minorHAnsi" w:cstheme="minorBidi"/>
          <w:sz w:val="22"/>
          <w:szCs w:val="22"/>
          <w:lang w:eastAsia="en-US"/>
        </w:rPr>
      </w:pPr>
      <w:r>
        <w:rPr>
          <w:rFonts w:ascii="Tahoma" w:hAnsi="Tahoma" w:cs="Tahoma"/>
          <w:b/>
          <w:bCs/>
          <w:color w:val="000000"/>
          <w:sz w:val="18"/>
          <w:szCs w:val="18"/>
          <w:lang w:val="en-IN" w:eastAsia="en-IN"/>
        </w:rPr>
        <w:t xml:space="preserve">     Gulfjobseeker.com CV No:</w:t>
      </w:r>
      <w:r w:rsidRPr="00A13393">
        <w:t xml:space="preserve"> </w:t>
      </w:r>
      <w:r w:rsidRPr="00A13393">
        <w:rPr>
          <w:rFonts w:ascii="Tahoma" w:hAnsi="Tahoma" w:cs="Tahoma"/>
          <w:b/>
          <w:bCs/>
          <w:color w:val="000000"/>
          <w:sz w:val="18"/>
          <w:szCs w:val="18"/>
          <w:lang w:val="en-IN" w:eastAsia="en-IN"/>
        </w:rPr>
        <w:t>1516794</w:t>
      </w:r>
    </w:p>
    <w:p w:rsidR="006B7A5C" w:rsidRPr="008A779A" w:rsidRDefault="00B71C41" w:rsidP="00A13393">
      <w:pPr>
        <w:pStyle w:val="Heading2"/>
        <w:tabs>
          <w:tab w:val="left" w:pos="1156"/>
        </w:tabs>
        <w:jc w:val="both"/>
        <w:rPr>
          <w:rFonts w:asciiTheme="minorHAnsi" w:hAnsiTheme="minorHAnsi" w:cstheme="minorHAnsi"/>
          <w:b w:val="0"/>
          <w:sz w:val="22"/>
          <w:szCs w:val="22"/>
        </w:rPr>
      </w:pPr>
      <w:r w:rsidRPr="008A779A">
        <w:rPr>
          <w:rFonts w:asciiTheme="minorHAnsi" w:hAnsiTheme="minorHAnsi" w:cstheme="minorHAnsi"/>
          <w:b w:val="0"/>
          <w:sz w:val="22"/>
          <w:szCs w:val="22"/>
        </w:rPr>
        <w:tab/>
      </w:r>
      <w:r w:rsidR="00A13393">
        <w:rPr>
          <w:rFonts w:asciiTheme="minorHAnsi" w:hAnsiTheme="minorHAnsi" w:cstheme="minorHAnsi"/>
          <w:b w:val="0"/>
          <w:sz w:val="22"/>
          <w:szCs w:val="22"/>
        </w:rPr>
        <w:tab/>
      </w:r>
      <w:r w:rsidRPr="008A779A">
        <w:rPr>
          <w:rFonts w:asciiTheme="minorHAnsi" w:hAnsiTheme="minorHAnsi" w:cstheme="minorHAnsi"/>
          <w:b w:val="0"/>
          <w:sz w:val="22"/>
          <w:szCs w:val="22"/>
        </w:rPr>
        <w:tab/>
      </w:r>
      <w:r w:rsidRPr="008A779A">
        <w:rPr>
          <w:rFonts w:asciiTheme="minorHAnsi" w:hAnsiTheme="minorHAnsi" w:cstheme="minorHAnsi"/>
          <w:b w:val="0"/>
          <w:sz w:val="22"/>
          <w:szCs w:val="22"/>
        </w:rPr>
        <w:tab/>
      </w:r>
      <w:r w:rsidR="008A779A">
        <w:rPr>
          <w:rFonts w:asciiTheme="minorHAnsi" w:hAnsiTheme="minorHAnsi" w:cstheme="minorHAnsi"/>
          <w:b w:val="0"/>
          <w:sz w:val="22"/>
          <w:szCs w:val="22"/>
        </w:rPr>
        <w:tab/>
      </w:r>
      <w:r w:rsidR="008A779A">
        <w:rPr>
          <w:rFonts w:asciiTheme="minorHAnsi" w:hAnsiTheme="minorHAnsi" w:cstheme="minorHAnsi"/>
          <w:b w:val="0"/>
          <w:sz w:val="22"/>
          <w:szCs w:val="22"/>
        </w:rPr>
        <w:tab/>
      </w:r>
    </w:p>
    <w:sectPr w:rsidR="006B7A5C" w:rsidRPr="008A779A" w:rsidSect="00F30A95">
      <w:pgSz w:w="12240" w:h="15840"/>
      <w:pgMar w:top="283" w:right="1325" w:bottom="632" w:left="1134" w:header="720" w:footer="720" w:gutter="0"/>
      <w:pgBorders>
        <w:top w:val="single" w:sz="4" w:space="0" w:color="000000"/>
        <w:left w:val="single" w:sz="4" w:space="31" w:color="000000"/>
        <w:bottom w:val="single" w:sz="4" w:space="7" w:color="000000"/>
        <w:right w:val="single" w:sz="4" w:space="3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tarBats">
    <w:charset w:val="02"/>
    <w:family w:val="auto"/>
    <w:pitch w:val="variable"/>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1095" w:hanging="360"/>
      </w:pPr>
      <w:rPr>
        <w:rFonts w:ascii="Wingdings" w:hAnsi="Wingdings"/>
      </w:rPr>
    </w:lvl>
  </w:abstractNum>
  <w:abstractNum w:abstractNumId="4">
    <w:nsid w:val="00000005"/>
    <w:multiLevelType w:val="singleLevel"/>
    <w:tmpl w:val="1A663652"/>
    <w:lvl w:ilvl="0">
      <w:start w:val="1"/>
      <w:numFmt w:val="bullet"/>
      <w:lvlText w:val=""/>
      <w:lvlJc w:val="left"/>
      <w:pPr>
        <w:ind w:left="720" w:hanging="360"/>
      </w:pPr>
      <w:rPr>
        <w:rFonts w:ascii="Symbol" w:hAnsi="Symbol" w:hint="default"/>
        <w:color w:val="auto"/>
        <w:sz w:val="24"/>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245" w:hanging="245"/>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rPr>
    </w:lvl>
  </w:abstractNum>
  <w:abstractNum w:abstractNumId="9">
    <w:nsid w:val="1AD46403"/>
    <w:multiLevelType w:val="hybridMultilevel"/>
    <w:tmpl w:val="E29863B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A6487"/>
    <w:multiLevelType w:val="hybridMultilevel"/>
    <w:tmpl w:val="D81EAF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nsid w:val="27534E03"/>
    <w:multiLevelType w:val="hybridMultilevel"/>
    <w:tmpl w:val="FE3A80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1640C8A"/>
    <w:multiLevelType w:val="hybridMultilevel"/>
    <w:tmpl w:val="35566D0C"/>
    <w:lvl w:ilvl="0" w:tplc="DD303E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2ED657F"/>
    <w:multiLevelType w:val="hybridMultilevel"/>
    <w:tmpl w:val="3ABA5BDE"/>
    <w:lvl w:ilvl="0" w:tplc="1A663652">
      <w:start w:val="1"/>
      <w:numFmt w:val="bullet"/>
      <w:lvlText w:val=""/>
      <w:lvlJc w:val="left"/>
      <w:pPr>
        <w:ind w:left="1146" w:hanging="360"/>
      </w:pPr>
      <w:rPr>
        <w:rFonts w:ascii="Symbol" w:hAnsi="Symbol" w:hint="default"/>
        <w:color w:val="auto"/>
        <w:sz w:val="24"/>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333538EB"/>
    <w:multiLevelType w:val="hybridMultilevel"/>
    <w:tmpl w:val="11649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66DDA"/>
    <w:multiLevelType w:val="singleLevel"/>
    <w:tmpl w:val="302A2F32"/>
    <w:lvl w:ilvl="0">
      <w:start w:val="5"/>
      <w:numFmt w:val="bullet"/>
      <w:lvlText w:val="-"/>
      <w:lvlJc w:val="left"/>
      <w:pPr>
        <w:tabs>
          <w:tab w:val="num" w:pos="360"/>
        </w:tabs>
        <w:ind w:left="360" w:hanging="360"/>
      </w:pPr>
      <w:rPr>
        <w:rFonts w:hint="default"/>
      </w:rPr>
    </w:lvl>
  </w:abstractNum>
  <w:abstractNum w:abstractNumId="16">
    <w:nsid w:val="3D7312C7"/>
    <w:multiLevelType w:val="hybridMultilevel"/>
    <w:tmpl w:val="F9F86582"/>
    <w:lvl w:ilvl="0" w:tplc="04090001">
      <w:start w:val="1"/>
      <w:numFmt w:val="bullet"/>
      <w:lvlText w:val=""/>
      <w:lvlJc w:val="left"/>
      <w:pPr>
        <w:ind w:left="1257" w:hanging="360"/>
      </w:pPr>
      <w:rPr>
        <w:rFonts w:ascii="Symbol" w:hAnsi="Symbol" w:hint="default"/>
      </w:rPr>
    </w:lvl>
    <w:lvl w:ilvl="1" w:tplc="04090003">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7">
    <w:nsid w:val="4CB45E23"/>
    <w:multiLevelType w:val="hybridMultilevel"/>
    <w:tmpl w:val="A710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F0322"/>
    <w:multiLevelType w:val="hybridMultilevel"/>
    <w:tmpl w:val="4EDE00C6"/>
    <w:lvl w:ilvl="0" w:tplc="1A663652">
      <w:start w:val="1"/>
      <w:numFmt w:val="bullet"/>
      <w:lvlText w:val=""/>
      <w:lvlJc w:val="left"/>
      <w:pPr>
        <w:ind w:left="786" w:hanging="360"/>
      </w:pPr>
      <w:rPr>
        <w:rFonts w:ascii="Symbol" w:hAnsi="Symbol" w:hint="default"/>
        <w:color w:val="auto"/>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82A0ECD"/>
    <w:multiLevelType w:val="hybridMultilevel"/>
    <w:tmpl w:val="06EAA97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20">
    <w:nsid w:val="5CFB477C"/>
    <w:multiLevelType w:val="hybridMultilevel"/>
    <w:tmpl w:val="A64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C3F83"/>
    <w:multiLevelType w:val="hybridMultilevel"/>
    <w:tmpl w:val="88102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080F6F"/>
    <w:multiLevelType w:val="hybridMultilevel"/>
    <w:tmpl w:val="8F983E6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3">
    <w:nsid w:val="6FB07947"/>
    <w:multiLevelType w:val="hybridMultilevel"/>
    <w:tmpl w:val="E53A9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563F2"/>
    <w:multiLevelType w:val="hybridMultilevel"/>
    <w:tmpl w:val="E7FC7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841493"/>
    <w:multiLevelType w:val="hybridMultilevel"/>
    <w:tmpl w:val="0948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8"/>
  </w:num>
  <w:num w:numId="12">
    <w:abstractNumId w:val="11"/>
  </w:num>
  <w:num w:numId="13">
    <w:abstractNumId w:val="22"/>
  </w:num>
  <w:num w:numId="14">
    <w:abstractNumId w:val="19"/>
  </w:num>
  <w:num w:numId="15">
    <w:abstractNumId w:val="12"/>
  </w:num>
  <w:num w:numId="16">
    <w:abstractNumId w:val="13"/>
  </w:num>
  <w:num w:numId="17">
    <w:abstractNumId w:val="24"/>
  </w:num>
  <w:num w:numId="18">
    <w:abstractNumId w:val="21"/>
  </w:num>
  <w:num w:numId="19">
    <w:abstractNumId w:val="15"/>
  </w:num>
  <w:num w:numId="20">
    <w:abstractNumId w:val="25"/>
  </w:num>
  <w:num w:numId="21">
    <w:abstractNumId w:val="17"/>
  </w:num>
  <w:num w:numId="22">
    <w:abstractNumId w:val="20"/>
  </w:num>
  <w:num w:numId="23">
    <w:abstractNumId w:val="10"/>
  </w:num>
  <w:num w:numId="24">
    <w:abstractNumId w:val="14"/>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0055E3"/>
    <w:rsid w:val="00004F20"/>
    <w:rsid w:val="000055E3"/>
    <w:rsid w:val="0000682D"/>
    <w:rsid w:val="00020BC7"/>
    <w:rsid w:val="000228B5"/>
    <w:rsid w:val="0002588D"/>
    <w:rsid w:val="0003442A"/>
    <w:rsid w:val="0003606E"/>
    <w:rsid w:val="00070B6E"/>
    <w:rsid w:val="000B111E"/>
    <w:rsid w:val="000B11F2"/>
    <w:rsid w:val="000B1BEB"/>
    <w:rsid w:val="000B3507"/>
    <w:rsid w:val="000C3B03"/>
    <w:rsid w:val="000E1256"/>
    <w:rsid w:val="000F02C5"/>
    <w:rsid w:val="00110097"/>
    <w:rsid w:val="001113CA"/>
    <w:rsid w:val="00120A81"/>
    <w:rsid w:val="00124B35"/>
    <w:rsid w:val="00147A95"/>
    <w:rsid w:val="001600FC"/>
    <w:rsid w:val="0019245D"/>
    <w:rsid w:val="00193C91"/>
    <w:rsid w:val="001966AE"/>
    <w:rsid w:val="001A3FF4"/>
    <w:rsid w:val="001A48F3"/>
    <w:rsid w:val="001B1B91"/>
    <w:rsid w:val="001B2211"/>
    <w:rsid w:val="002325FB"/>
    <w:rsid w:val="002536A9"/>
    <w:rsid w:val="002551D9"/>
    <w:rsid w:val="00255E87"/>
    <w:rsid w:val="00263350"/>
    <w:rsid w:val="00270BA4"/>
    <w:rsid w:val="002A4845"/>
    <w:rsid w:val="002D716A"/>
    <w:rsid w:val="002E3812"/>
    <w:rsid w:val="002F1244"/>
    <w:rsid w:val="002F1D1B"/>
    <w:rsid w:val="003039F0"/>
    <w:rsid w:val="003164D3"/>
    <w:rsid w:val="003261CC"/>
    <w:rsid w:val="00326D38"/>
    <w:rsid w:val="0033000C"/>
    <w:rsid w:val="003406D6"/>
    <w:rsid w:val="003673A4"/>
    <w:rsid w:val="003A14AB"/>
    <w:rsid w:val="003A20EE"/>
    <w:rsid w:val="003C058B"/>
    <w:rsid w:val="003C21FD"/>
    <w:rsid w:val="003D4685"/>
    <w:rsid w:val="00403442"/>
    <w:rsid w:val="0041549A"/>
    <w:rsid w:val="00421570"/>
    <w:rsid w:val="00422F86"/>
    <w:rsid w:val="00424C07"/>
    <w:rsid w:val="0042690E"/>
    <w:rsid w:val="00474F7C"/>
    <w:rsid w:val="004824A7"/>
    <w:rsid w:val="00486EC2"/>
    <w:rsid w:val="004916F8"/>
    <w:rsid w:val="004925A7"/>
    <w:rsid w:val="004A787A"/>
    <w:rsid w:val="004B2739"/>
    <w:rsid w:val="004B3D6D"/>
    <w:rsid w:val="004D386C"/>
    <w:rsid w:val="004E1CDF"/>
    <w:rsid w:val="00512D1F"/>
    <w:rsid w:val="00514A5A"/>
    <w:rsid w:val="00520BFD"/>
    <w:rsid w:val="00533379"/>
    <w:rsid w:val="00541D76"/>
    <w:rsid w:val="005574DB"/>
    <w:rsid w:val="00574F6E"/>
    <w:rsid w:val="005770C8"/>
    <w:rsid w:val="005A358A"/>
    <w:rsid w:val="005B0A65"/>
    <w:rsid w:val="005B1C53"/>
    <w:rsid w:val="005B4681"/>
    <w:rsid w:val="005B7DFD"/>
    <w:rsid w:val="005E340E"/>
    <w:rsid w:val="005E6E80"/>
    <w:rsid w:val="005F21B5"/>
    <w:rsid w:val="005F3811"/>
    <w:rsid w:val="00605E3E"/>
    <w:rsid w:val="00613A25"/>
    <w:rsid w:val="00673CF8"/>
    <w:rsid w:val="00673D39"/>
    <w:rsid w:val="0067416D"/>
    <w:rsid w:val="006744F2"/>
    <w:rsid w:val="006A66F1"/>
    <w:rsid w:val="006B7A5C"/>
    <w:rsid w:val="006D4AE3"/>
    <w:rsid w:val="006D7A10"/>
    <w:rsid w:val="006E0EED"/>
    <w:rsid w:val="00702CFF"/>
    <w:rsid w:val="00703714"/>
    <w:rsid w:val="0070770B"/>
    <w:rsid w:val="00732E24"/>
    <w:rsid w:val="007358BB"/>
    <w:rsid w:val="007411BF"/>
    <w:rsid w:val="00752425"/>
    <w:rsid w:val="00754D53"/>
    <w:rsid w:val="007A15A2"/>
    <w:rsid w:val="007A2EB9"/>
    <w:rsid w:val="007C7A4F"/>
    <w:rsid w:val="007F09FC"/>
    <w:rsid w:val="007F5002"/>
    <w:rsid w:val="00802372"/>
    <w:rsid w:val="00802D05"/>
    <w:rsid w:val="0082778C"/>
    <w:rsid w:val="00832024"/>
    <w:rsid w:val="00840072"/>
    <w:rsid w:val="00847D7E"/>
    <w:rsid w:val="00871B28"/>
    <w:rsid w:val="008739F5"/>
    <w:rsid w:val="008752FA"/>
    <w:rsid w:val="00881301"/>
    <w:rsid w:val="0089011D"/>
    <w:rsid w:val="00892007"/>
    <w:rsid w:val="008A779A"/>
    <w:rsid w:val="008B3F02"/>
    <w:rsid w:val="008F7AE3"/>
    <w:rsid w:val="009055F6"/>
    <w:rsid w:val="009114CF"/>
    <w:rsid w:val="00924170"/>
    <w:rsid w:val="00927F72"/>
    <w:rsid w:val="00937450"/>
    <w:rsid w:val="009564DA"/>
    <w:rsid w:val="00977A8B"/>
    <w:rsid w:val="00980E9F"/>
    <w:rsid w:val="009A633B"/>
    <w:rsid w:val="009B1434"/>
    <w:rsid w:val="009B3674"/>
    <w:rsid w:val="009C1D7A"/>
    <w:rsid w:val="009C267D"/>
    <w:rsid w:val="009C7612"/>
    <w:rsid w:val="009D3A4B"/>
    <w:rsid w:val="009D5F83"/>
    <w:rsid w:val="00A13393"/>
    <w:rsid w:val="00A13E6A"/>
    <w:rsid w:val="00A370FD"/>
    <w:rsid w:val="00A378BC"/>
    <w:rsid w:val="00A443B9"/>
    <w:rsid w:val="00A729F2"/>
    <w:rsid w:val="00A765DD"/>
    <w:rsid w:val="00A931EF"/>
    <w:rsid w:val="00A94EAC"/>
    <w:rsid w:val="00AA24F6"/>
    <w:rsid w:val="00AB2A37"/>
    <w:rsid w:val="00AD3FD7"/>
    <w:rsid w:val="00B10691"/>
    <w:rsid w:val="00B17B0D"/>
    <w:rsid w:val="00B304F0"/>
    <w:rsid w:val="00B41C66"/>
    <w:rsid w:val="00B53A6F"/>
    <w:rsid w:val="00B60AFB"/>
    <w:rsid w:val="00B62651"/>
    <w:rsid w:val="00B66BD6"/>
    <w:rsid w:val="00B678C1"/>
    <w:rsid w:val="00B71C41"/>
    <w:rsid w:val="00B73A82"/>
    <w:rsid w:val="00B82EBC"/>
    <w:rsid w:val="00B87A8B"/>
    <w:rsid w:val="00B97F0C"/>
    <w:rsid w:val="00BA0AD2"/>
    <w:rsid w:val="00BB0490"/>
    <w:rsid w:val="00BB47DC"/>
    <w:rsid w:val="00BB6538"/>
    <w:rsid w:val="00BC54C8"/>
    <w:rsid w:val="00BE76B2"/>
    <w:rsid w:val="00BF353E"/>
    <w:rsid w:val="00C15B35"/>
    <w:rsid w:val="00C21183"/>
    <w:rsid w:val="00C24033"/>
    <w:rsid w:val="00C27525"/>
    <w:rsid w:val="00C40AAA"/>
    <w:rsid w:val="00C427B1"/>
    <w:rsid w:val="00C561B2"/>
    <w:rsid w:val="00C64215"/>
    <w:rsid w:val="00C65951"/>
    <w:rsid w:val="00C744AF"/>
    <w:rsid w:val="00C81BCE"/>
    <w:rsid w:val="00C82142"/>
    <w:rsid w:val="00C82DF0"/>
    <w:rsid w:val="00C90112"/>
    <w:rsid w:val="00C937D9"/>
    <w:rsid w:val="00CA6BFC"/>
    <w:rsid w:val="00CE2416"/>
    <w:rsid w:val="00D231B0"/>
    <w:rsid w:val="00D257F7"/>
    <w:rsid w:val="00D32F49"/>
    <w:rsid w:val="00D467CF"/>
    <w:rsid w:val="00D8051B"/>
    <w:rsid w:val="00D81438"/>
    <w:rsid w:val="00D83D6C"/>
    <w:rsid w:val="00DF4DD2"/>
    <w:rsid w:val="00E05E83"/>
    <w:rsid w:val="00E11291"/>
    <w:rsid w:val="00E2597F"/>
    <w:rsid w:val="00E376A3"/>
    <w:rsid w:val="00E467FC"/>
    <w:rsid w:val="00E50BA0"/>
    <w:rsid w:val="00E5469C"/>
    <w:rsid w:val="00E5504D"/>
    <w:rsid w:val="00E65850"/>
    <w:rsid w:val="00E75ECA"/>
    <w:rsid w:val="00E93D43"/>
    <w:rsid w:val="00E94487"/>
    <w:rsid w:val="00EA4EE7"/>
    <w:rsid w:val="00EB26C3"/>
    <w:rsid w:val="00EC3852"/>
    <w:rsid w:val="00ED15AC"/>
    <w:rsid w:val="00EF6BF0"/>
    <w:rsid w:val="00F032BD"/>
    <w:rsid w:val="00F24135"/>
    <w:rsid w:val="00F272FD"/>
    <w:rsid w:val="00F30A95"/>
    <w:rsid w:val="00F3145C"/>
    <w:rsid w:val="00F36039"/>
    <w:rsid w:val="00F4684A"/>
    <w:rsid w:val="00F55240"/>
    <w:rsid w:val="00F601CF"/>
    <w:rsid w:val="00F60CAD"/>
    <w:rsid w:val="00F70B12"/>
    <w:rsid w:val="00F73068"/>
    <w:rsid w:val="00F73DD6"/>
    <w:rsid w:val="00F848CC"/>
    <w:rsid w:val="00FB6738"/>
    <w:rsid w:val="00FB68C8"/>
    <w:rsid w:val="00FC01C5"/>
    <w:rsid w:val="00FC1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F7"/>
    <w:pPr>
      <w:suppressAutoHyphens/>
    </w:pPr>
    <w:rPr>
      <w:lang w:eastAsia="ar-SA"/>
    </w:rPr>
  </w:style>
  <w:style w:type="paragraph" w:styleId="Heading1">
    <w:name w:val="heading 1"/>
    <w:basedOn w:val="Normal"/>
    <w:next w:val="Normal"/>
    <w:link w:val="Heading1Char"/>
    <w:uiPriority w:val="9"/>
    <w:qFormat/>
    <w:rsid w:val="00070B6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7F7"/>
    <w:pPr>
      <w:keepNext/>
      <w:tabs>
        <w:tab w:val="num" w:pos="0"/>
      </w:tabs>
      <w:suppressAutoHyphens w:val="0"/>
      <w:ind w:left="576" w:hanging="576"/>
      <w:outlineLvl w:val="1"/>
    </w:pPr>
    <w:rPr>
      <w:rFonts w:ascii="Verdana" w:hAnsi="Verdana"/>
      <w:b/>
      <w:bCs/>
      <w:color w:val="000000"/>
      <w:sz w:val="24"/>
      <w:szCs w:val="24"/>
    </w:rPr>
  </w:style>
  <w:style w:type="paragraph" w:styleId="Heading9">
    <w:name w:val="heading 9"/>
    <w:basedOn w:val="Normal"/>
    <w:next w:val="Normal"/>
    <w:qFormat/>
    <w:rsid w:val="00D257F7"/>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257F7"/>
    <w:rPr>
      <w:rFonts w:ascii="Symbol" w:hAnsi="Symbol"/>
    </w:rPr>
  </w:style>
  <w:style w:type="character" w:customStyle="1" w:styleId="WW8Num4z0">
    <w:name w:val="WW8Num4z0"/>
    <w:rsid w:val="00D257F7"/>
    <w:rPr>
      <w:rFonts w:ascii="Symbol" w:hAnsi="Symbol"/>
    </w:rPr>
  </w:style>
  <w:style w:type="character" w:customStyle="1" w:styleId="WW8Num5z0">
    <w:name w:val="WW8Num5z0"/>
    <w:rsid w:val="00D257F7"/>
    <w:rPr>
      <w:rFonts w:ascii="Wingdings" w:hAnsi="Wingdings"/>
    </w:rPr>
  </w:style>
  <w:style w:type="character" w:customStyle="1" w:styleId="WW8Num6z0">
    <w:name w:val="WW8Num6z0"/>
    <w:rsid w:val="00D257F7"/>
    <w:rPr>
      <w:rFonts w:ascii="Symbol" w:hAnsi="Symbol"/>
    </w:rPr>
  </w:style>
  <w:style w:type="character" w:customStyle="1" w:styleId="WW8Num7z0">
    <w:name w:val="WW8Num7z0"/>
    <w:rsid w:val="00D257F7"/>
    <w:rPr>
      <w:rFonts w:ascii="Symbol" w:hAnsi="Symbol"/>
    </w:rPr>
  </w:style>
  <w:style w:type="character" w:customStyle="1" w:styleId="WW8Num8z0">
    <w:name w:val="WW8Num8z0"/>
    <w:rsid w:val="00D257F7"/>
    <w:rPr>
      <w:rFonts w:ascii="Wingdings" w:hAnsi="Wingdings"/>
    </w:rPr>
  </w:style>
  <w:style w:type="character" w:customStyle="1" w:styleId="WW8Num9z0">
    <w:name w:val="WW8Num9z0"/>
    <w:rsid w:val="00D257F7"/>
    <w:rPr>
      <w:rFonts w:ascii="Wingdings" w:hAnsi="Wingdings"/>
    </w:rPr>
  </w:style>
  <w:style w:type="character" w:customStyle="1" w:styleId="Absatz-Standardschriftart">
    <w:name w:val="Absatz-Standardschriftart"/>
    <w:rsid w:val="00D257F7"/>
  </w:style>
  <w:style w:type="character" w:customStyle="1" w:styleId="WW-Absatz-Standardschriftart">
    <w:name w:val="WW-Absatz-Standardschriftart"/>
    <w:rsid w:val="00D257F7"/>
  </w:style>
  <w:style w:type="character" w:customStyle="1" w:styleId="WW8Num1z0">
    <w:name w:val="WW8Num1z0"/>
    <w:rsid w:val="00D257F7"/>
    <w:rPr>
      <w:rFonts w:ascii="Wingdings" w:hAnsi="Wingdings"/>
    </w:rPr>
  </w:style>
  <w:style w:type="character" w:customStyle="1" w:styleId="WW8Num2z0">
    <w:name w:val="WW8Num2z0"/>
    <w:rsid w:val="00D257F7"/>
    <w:rPr>
      <w:rFonts w:ascii="Wingdings" w:hAnsi="Wingdings"/>
    </w:rPr>
  </w:style>
  <w:style w:type="character" w:customStyle="1" w:styleId="WW8Num6z1">
    <w:name w:val="WW8Num6z1"/>
    <w:rsid w:val="00D257F7"/>
    <w:rPr>
      <w:rFonts w:ascii="Courier New" w:hAnsi="Courier New" w:cs="Courier New"/>
    </w:rPr>
  </w:style>
  <w:style w:type="character" w:customStyle="1" w:styleId="WW8Num6z3">
    <w:name w:val="WW8Num6z3"/>
    <w:rsid w:val="00D257F7"/>
    <w:rPr>
      <w:rFonts w:ascii="Symbol" w:hAnsi="Symbol"/>
    </w:rPr>
  </w:style>
  <w:style w:type="character" w:customStyle="1" w:styleId="WW8Num7z1">
    <w:name w:val="WW8Num7z1"/>
    <w:rsid w:val="00D257F7"/>
    <w:rPr>
      <w:rFonts w:ascii="Courier New" w:hAnsi="Courier New" w:cs="Courier New"/>
    </w:rPr>
  </w:style>
  <w:style w:type="character" w:customStyle="1" w:styleId="WW8Num7z2">
    <w:name w:val="WW8Num7z2"/>
    <w:rsid w:val="00D257F7"/>
    <w:rPr>
      <w:rFonts w:ascii="Wingdings" w:hAnsi="Wingdings"/>
    </w:rPr>
  </w:style>
  <w:style w:type="character" w:customStyle="1" w:styleId="WW8Num7z3">
    <w:name w:val="WW8Num7z3"/>
    <w:rsid w:val="00D257F7"/>
    <w:rPr>
      <w:rFonts w:ascii="Symbol" w:hAnsi="Symbol"/>
    </w:rPr>
  </w:style>
  <w:style w:type="character" w:customStyle="1" w:styleId="WW8Num8z1">
    <w:name w:val="WW8Num8z1"/>
    <w:rsid w:val="00D257F7"/>
    <w:rPr>
      <w:rFonts w:ascii="Courier New" w:hAnsi="Courier New" w:cs="Courier New"/>
    </w:rPr>
  </w:style>
  <w:style w:type="character" w:customStyle="1" w:styleId="WW8Num8z2">
    <w:name w:val="WW8Num8z2"/>
    <w:rsid w:val="00D257F7"/>
    <w:rPr>
      <w:rFonts w:ascii="Wingdings" w:hAnsi="Wingdings"/>
    </w:rPr>
  </w:style>
  <w:style w:type="character" w:customStyle="1" w:styleId="WW8Num8z3">
    <w:name w:val="WW8Num8z3"/>
    <w:rsid w:val="00D257F7"/>
    <w:rPr>
      <w:rFonts w:ascii="Symbol" w:hAnsi="Symbol"/>
    </w:rPr>
  </w:style>
  <w:style w:type="character" w:customStyle="1" w:styleId="WW8Num9z1">
    <w:name w:val="WW8Num9z1"/>
    <w:rsid w:val="00D257F7"/>
    <w:rPr>
      <w:rFonts w:ascii="Courier New" w:hAnsi="Courier New" w:cs="Courier New"/>
    </w:rPr>
  </w:style>
  <w:style w:type="character" w:customStyle="1" w:styleId="WW8Num9z3">
    <w:name w:val="WW8Num9z3"/>
    <w:rsid w:val="00D257F7"/>
    <w:rPr>
      <w:rFonts w:ascii="Symbol" w:hAnsi="Symbol"/>
    </w:rPr>
  </w:style>
  <w:style w:type="character" w:customStyle="1" w:styleId="WW8Num10z0">
    <w:name w:val="WW8Num10z0"/>
    <w:rsid w:val="00D257F7"/>
    <w:rPr>
      <w:rFonts w:ascii="Symbol" w:hAnsi="Symbol"/>
    </w:rPr>
  </w:style>
  <w:style w:type="character" w:customStyle="1" w:styleId="WW8Num10z1">
    <w:name w:val="WW8Num10z1"/>
    <w:rsid w:val="00D257F7"/>
    <w:rPr>
      <w:rFonts w:ascii="Courier New" w:hAnsi="Courier New" w:cs="Courier New"/>
    </w:rPr>
  </w:style>
  <w:style w:type="character" w:customStyle="1" w:styleId="WW8Num10z3">
    <w:name w:val="WW8Num10z3"/>
    <w:rsid w:val="00D257F7"/>
    <w:rPr>
      <w:rFonts w:ascii="Symbol" w:hAnsi="Symbol"/>
    </w:rPr>
  </w:style>
  <w:style w:type="character" w:customStyle="1" w:styleId="WW8Num11z0">
    <w:name w:val="WW8Num11z0"/>
    <w:rsid w:val="00D257F7"/>
    <w:rPr>
      <w:rFonts w:ascii="Wingdings" w:hAnsi="Wingdings"/>
    </w:rPr>
  </w:style>
  <w:style w:type="character" w:customStyle="1" w:styleId="WW8Num11z1">
    <w:name w:val="WW8Num11z1"/>
    <w:rsid w:val="00D257F7"/>
    <w:rPr>
      <w:rFonts w:ascii="Courier New" w:hAnsi="Courier New" w:cs="Courier New"/>
    </w:rPr>
  </w:style>
  <w:style w:type="character" w:customStyle="1" w:styleId="WW8Num11z3">
    <w:name w:val="WW8Num11z3"/>
    <w:rsid w:val="00D257F7"/>
    <w:rPr>
      <w:rFonts w:ascii="Symbol" w:hAnsi="Symbol"/>
    </w:rPr>
  </w:style>
  <w:style w:type="character" w:customStyle="1" w:styleId="WW8Num12z0">
    <w:name w:val="WW8Num12z0"/>
    <w:rsid w:val="00D257F7"/>
    <w:rPr>
      <w:rFonts w:ascii="Symbol" w:hAnsi="Symbol"/>
    </w:rPr>
  </w:style>
  <w:style w:type="character" w:customStyle="1" w:styleId="WW8Num12z1">
    <w:name w:val="WW8Num12z1"/>
    <w:rsid w:val="00D257F7"/>
    <w:rPr>
      <w:rFonts w:ascii="Courier New" w:hAnsi="Courier New" w:cs="Courier New"/>
    </w:rPr>
  </w:style>
  <w:style w:type="character" w:customStyle="1" w:styleId="WW8Num12z2">
    <w:name w:val="WW8Num12z2"/>
    <w:rsid w:val="00D257F7"/>
    <w:rPr>
      <w:rFonts w:ascii="Wingdings" w:hAnsi="Wingdings"/>
    </w:rPr>
  </w:style>
  <w:style w:type="character" w:customStyle="1" w:styleId="WW8Num13z0">
    <w:name w:val="WW8Num13z0"/>
    <w:rsid w:val="00D257F7"/>
    <w:rPr>
      <w:rFonts w:ascii="Symbol" w:hAnsi="Symbol"/>
    </w:rPr>
  </w:style>
  <w:style w:type="character" w:customStyle="1" w:styleId="WW8Num13z1">
    <w:name w:val="WW8Num13z1"/>
    <w:rsid w:val="00D257F7"/>
    <w:rPr>
      <w:rFonts w:ascii="Courier New" w:hAnsi="Courier New" w:cs="Courier New"/>
    </w:rPr>
  </w:style>
  <w:style w:type="character" w:customStyle="1" w:styleId="WW8Num13z2">
    <w:name w:val="WW8Num13z2"/>
    <w:rsid w:val="00D257F7"/>
    <w:rPr>
      <w:rFonts w:ascii="Wingdings" w:hAnsi="Wingdings"/>
    </w:rPr>
  </w:style>
  <w:style w:type="character" w:customStyle="1" w:styleId="WW8Num14z0">
    <w:name w:val="WW8Num14z0"/>
    <w:rsid w:val="00D257F7"/>
    <w:rPr>
      <w:rFonts w:ascii="Wingdings" w:hAnsi="Wingdings"/>
    </w:rPr>
  </w:style>
  <w:style w:type="character" w:customStyle="1" w:styleId="WW8Num14z1">
    <w:name w:val="WW8Num14z1"/>
    <w:rsid w:val="00D257F7"/>
    <w:rPr>
      <w:rFonts w:ascii="Courier New" w:hAnsi="Courier New" w:cs="Courier New"/>
    </w:rPr>
  </w:style>
  <w:style w:type="character" w:customStyle="1" w:styleId="WW8Num14z3">
    <w:name w:val="WW8Num14z3"/>
    <w:rsid w:val="00D257F7"/>
    <w:rPr>
      <w:rFonts w:ascii="Symbol" w:hAnsi="Symbol"/>
    </w:rPr>
  </w:style>
  <w:style w:type="character" w:customStyle="1" w:styleId="WW8Num15z0">
    <w:name w:val="WW8Num15z0"/>
    <w:rsid w:val="00D257F7"/>
    <w:rPr>
      <w:rFonts w:ascii="Symbol" w:hAnsi="Symbol"/>
    </w:rPr>
  </w:style>
  <w:style w:type="character" w:customStyle="1" w:styleId="WW8Num15z1">
    <w:name w:val="WW8Num15z1"/>
    <w:rsid w:val="00D257F7"/>
    <w:rPr>
      <w:rFonts w:ascii="Courier New" w:hAnsi="Courier New" w:cs="Courier New"/>
    </w:rPr>
  </w:style>
  <w:style w:type="character" w:customStyle="1" w:styleId="WW8Num15z2">
    <w:name w:val="WW8Num15z2"/>
    <w:rsid w:val="00D257F7"/>
    <w:rPr>
      <w:rFonts w:ascii="Wingdings" w:hAnsi="Wingdings"/>
    </w:rPr>
  </w:style>
  <w:style w:type="character" w:customStyle="1" w:styleId="WW8Num16z0">
    <w:name w:val="WW8Num16z0"/>
    <w:rsid w:val="00D257F7"/>
    <w:rPr>
      <w:rFonts w:ascii="Symbol" w:hAnsi="Symbol"/>
    </w:rPr>
  </w:style>
  <w:style w:type="character" w:customStyle="1" w:styleId="WW8Num16z1">
    <w:name w:val="WW8Num16z1"/>
    <w:rsid w:val="00D257F7"/>
    <w:rPr>
      <w:rFonts w:ascii="Courier New" w:hAnsi="Courier New" w:cs="Courier New"/>
    </w:rPr>
  </w:style>
  <w:style w:type="character" w:customStyle="1" w:styleId="WW8Num16z2">
    <w:name w:val="WW8Num16z2"/>
    <w:rsid w:val="00D257F7"/>
    <w:rPr>
      <w:rFonts w:ascii="Wingdings" w:hAnsi="Wingdings"/>
    </w:rPr>
  </w:style>
  <w:style w:type="character" w:customStyle="1" w:styleId="WW8Num17z0">
    <w:name w:val="WW8Num17z0"/>
    <w:rsid w:val="00D257F7"/>
    <w:rPr>
      <w:rFonts w:ascii="Wingdings" w:hAnsi="Wingdings"/>
    </w:rPr>
  </w:style>
  <w:style w:type="character" w:customStyle="1" w:styleId="WW8Num17z1">
    <w:name w:val="WW8Num17z1"/>
    <w:rsid w:val="00D257F7"/>
    <w:rPr>
      <w:rFonts w:ascii="Courier New" w:hAnsi="Courier New" w:cs="Courier New"/>
    </w:rPr>
  </w:style>
  <w:style w:type="character" w:customStyle="1" w:styleId="WW8Num17z3">
    <w:name w:val="WW8Num17z3"/>
    <w:rsid w:val="00D257F7"/>
    <w:rPr>
      <w:rFonts w:ascii="Symbol" w:hAnsi="Symbol"/>
    </w:rPr>
  </w:style>
  <w:style w:type="character" w:customStyle="1" w:styleId="WW8Num18z0">
    <w:name w:val="WW8Num18z0"/>
    <w:rsid w:val="00D257F7"/>
    <w:rPr>
      <w:rFonts w:ascii="Symbol" w:hAnsi="Symbol"/>
    </w:rPr>
  </w:style>
  <w:style w:type="character" w:customStyle="1" w:styleId="WW8Num18z1">
    <w:name w:val="WW8Num18z1"/>
    <w:rsid w:val="00D257F7"/>
    <w:rPr>
      <w:rFonts w:ascii="Courier New" w:hAnsi="Courier New" w:cs="Courier New"/>
    </w:rPr>
  </w:style>
  <w:style w:type="character" w:customStyle="1" w:styleId="WW8Num18z2">
    <w:name w:val="WW8Num18z2"/>
    <w:rsid w:val="00D257F7"/>
    <w:rPr>
      <w:rFonts w:ascii="Wingdings" w:hAnsi="Wingdings"/>
    </w:rPr>
  </w:style>
  <w:style w:type="character" w:customStyle="1" w:styleId="WW8Num19z0">
    <w:name w:val="WW8Num19z0"/>
    <w:rsid w:val="00D257F7"/>
    <w:rPr>
      <w:rFonts w:ascii="Symbol" w:hAnsi="Symbol"/>
    </w:rPr>
  </w:style>
  <w:style w:type="character" w:customStyle="1" w:styleId="WW8Num19z1">
    <w:name w:val="WW8Num19z1"/>
    <w:rsid w:val="00D257F7"/>
    <w:rPr>
      <w:rFonts w:ascii="Courier New" w:hAnsi="Courier New" w:cs="Courier New"/>
    </w:rPr>
  </w:style>
  <w:style w:type="character" w:customStyle="1" w:styleId="WW8Num19z2">
    <w:name w:val="WW8Num19z2"/>
    <w:rsid w:val="00D257F7"/>
    <w:rPr>
      <w:rFonts w:ascii="Wingdings" w:hAnsi="Wingdings"/>
    </w:rPr>
  </w:style>
  <w:style w:type="character" w:customStyle="1" w:styleId="WW8Num20z1">
    <w:name w:val="WW8Num20z1"/>
    <w:rsid w:val="00D257F7"/>
    <w:rPr>
      <w:rFonts w:ascii="Courier New" w:hAnsi="Courier New" w:cs="Courier New"/>
    </w:rPr>
  </w:style>
  <w:style w:type="character" w:customStyle="1" w:styleId="WW8Num20z2">
    <w:name w:val="WW8Num20z2"/>
    <w:rsid w:val="00D257F7"/>
    <w:rPr>
      <w:rFonts w:ascii="Wingdings" w:hAnsi="Wingdings"/>
    </w:rPr>
  </w:style>
  <w:style w:type="character" w:customStyle="1" w:styleId="WW8Num20z3">
    <w:name w:val="WW8Num20z3"/>
    <w:rsid w:val="00D257F7"/>
    <w:rPr>
      <w:rFonts w:ascii="Symbol" w:hAnsi="Symbol"/>
    </w:rPr>
  </w:style>
  <w:style w:type="character" w:customStyle="1" w:styleId="WW8Num21z1">
    <w:name w:val="WW8Num21z1"/>
    <w:rsid w:val="00D257F7"/>
    <w:rPr>
      <w:rFonts w:ascii="Courier New" w:hAnsi="Courier New" w:cs="Courier New"/>
    </w:rPr>
  </w:style>
  <w:style w:type="character" w:customStyle="1" w:styleId="WW8Num21z2">
    <w:name w:val="WW8Num21z2"/>
    <w:rsid w:val="00D257F7"/>
    <w:rPr>
      <w:rFonts w:ascii="Wingdings" w:hAnsi="Wingdings"/>
    </w:rPr>
  </w:style>
  <w:style w:type="character" w:customStyle="1" w:styleId="WW8Num21z3">
    <w:name w:val="WW8Num21z3"/>
    <w:rsid w:val="00D257F7"/>
    <w:rPr>
      <w:rFonts w:ascii="Symbol" w:hAnsi="Symbol"/>
    </w:rPr>
  </w:style>
  <w:style w:type="character" w:customStyle="1" w:styleId="WW8Num22z0">
    <w:name w:val="WW8Num22z0"/>
    <w:rsid w:val="00D257F7"/>
    <w:rPr>
      <w:rFonts w:ascii="Symbol" w:hAnsi="Symbol"/>
    </w:rPr>
  </w:style>
  <w:style w:type="character" w:customStyle="1" w:styleId="WW8Num22z1">
    <w:name w:val="WW8Num22z1"/>
    <w:rsid w:val="00D257F7"/>
    <w:rPr>
      <w:rFonts w:ascii="Courier New" w:hAnsi="Courier New" w:cs="Courier New"/>
    </w:rPr>
  </w:style>
  <w:style w:type="character" w:customStyle="1" w:styleId="WW8Num22z2">
    <w:name w:val="WW8Num22z2"/>
    <w:rsid w:val="00D257F7"/>
    <w:rPr>
      <w:rFonts w:ascii="Wingdings" w:hAnsi="Wingdings"/>
    </w:rPr>
  </w:style>
  <w:style w:type="character" w:customStyle="1" w:styleId="WW8Num23z0">
    <w:name w:val="WW8Num23z0"/>
    <w:rsid w:val="00D257F7"/>
    <w:rPr>
      <w:rFonts w:ascii="Wingdings" w:hAnsi="Wingdings"/>
    </w:rPr>
  </w:style>
  <w:style w:type="character" w:customStyle="1" w:styleId="WW8Num23z1">
    <w:name w:val="WW8Num23z1"/>
    <w:rsid w:val="00D257F7"/>
    <w:rPr>
      <w:rFonts w:ascii="Courier New" w:hAnsi="Courier New" w:cs="Courier New"/>
    </w:rPr>
  </w:style>
  <w:style w:type="character" w:customStyle="1" w:styleId="WW8Num23z3">
    <w:name w:val="WW8Num23z3"/>
    <w:rsid w:val="00D257F7"/>
    <w:rPr>
      <w:rFonts w:ascii="Symbol" w:hAnsi="Symbol"/>
    </w:rPr>
  </w:style>
  <w:style w:type="character" w:customStyle="1" w:styleId="WW8Num24z0">
    <w:name w:val="WW8Num24z0"/>
    <w:rsid w:val="00D257F7"/>
    <w:rPr>
      <w:rFonts w:ascii="Wingdings" w:hAnsi="Wingdings"/>
    </w:rPr>
  </w:style>
  <w:style w:type="character" w:customStyle="1" w:styleId="WW8Num26z0">
    <w:name w:val="WW8Num26z0"/>
    <w:rsid w:val="00D257F7"/>
    <w:rPr>
      <w:rFonts w:ascii="Wingdings" w:hAnsi="Wingdings"/>
    </w:rPr>
  </w:style>
  <w:style w:type="character" w:customStyle="1" w:styleId="WW8Num26z1">
    <w:name w:val="WW8Num26z1"/>
    <w:rsid w:val="00D257F7"/>
    <w:rPr>
      <w:rFonts w:ascii="Courier New" w:hAnsi="Courier New" w:cs="Courier New"/>
    </w:rPr>
  </w:style>
  <w:style w:type="character" w:customStyle="1" w:styleId="WW8Num26z3">
    <w:name w:val="WW8Num26z3"/>
    <w:rsid w:val="00D257F7"/>
    <w:rPr>
      <w:rFonts w:ascii="Symbol" w:hAnsi="Symbol"/>
    </w:rPr>
  </w:style>
  <w:style w:type="character" w:customStyle="1" w:styleId="WW8Num27z0">
    <w:name w:val="WW8Num27z0"/>
    <w:rsid w:val="00D257F7"/>
    <w:rPr>
      <w:rFonts w:ascii="Symbol" w:hAnsi="Symbol"/>
    </w:rPr>
  </w:style>
  <w:style w:type="character" w:customStyle="1" w:styleId="WW8Num27z1">
    <w:name w:val="WW8Num27z1"/>
    <w:rsid w:val="00D257F7"/>
    <w:rPr>
      <w:rFonts w:ascii="Courier New" w:hAnsi="Courier New" w:cs="Courier New"/>
    </w:rPr>
  </w:style>
  <w:style w:type="character" w:customStyle="1" w:styleId="WW8Num27z2">
    <w:name w:val="WW8Num27z2"/>
    <w:rsid w:val="00D257F7"/>
    <w:rPr>
      <w:rFonts w:ascii="Wingdings" w:hAnsi="Wingdings"/>
    </w:rPr>
  </w:style>
  <w:style w:type="character" w:customStyle="1" w:styleId="WW-Absatz-Standardschriftart1">
    <w:name w:val="WW-Absatz-Standardschriftart1"/>
    <w:rsid w:val="00D257F7"/>
  </w:style>
  <w:style w:type="character" w:customStyle="1" w:styleId="WW-Absatz-Standardschriftart11">
    <w:name w:val="WW-Absatz-Standardschriftart11"/>
    <w:rsid w:val="00D257F7"/>
  </w:style>
  <w:style w:type="character" w:customStyle="1" w:styleId="WW-Absatz-Standardschriftart111">
    <w:name w:val="WW-Absatz-Standardschriftart111"/>
    <w:rsid w:val="00D257F7"/>
  </w:style>
  <w:style w:type="character" w:customStyle="1" w:styleId="WW-Absatz-Standardschriftart1111">
    <w:name w:val="WW-Absatz-Standardschriftart1111"/>
    <w:rsid w:val="00D257F7"/>
  </w:style>
  <w:style w:type="character" w:customStyle="1" w:styleId="WW-Absatz-Standardschriftart11111">
    <w:name w:val="WW-Absatz-Standardschriftart11111"/>
    <w:rsid w:val="00D257F7"/>
  </w:style>
  <w:style w:type="character" w:customStyle="1" w:styleId="WW-Absatz-Standardschriftart111111">
    <w:name w:val="WW-Absatz-Standardschriftart111111"/>
    <w:rsid w:val="00D257F7"/>
  </w:style>
  <w:style w:type="character" w:customStyle="1" w:styleId="WW-Absatz-Standardschriftart1111111">
    <w:name w:val="WW-Absatz-Standardschriftart1111111"/>
    <w:rsid w:val="00D257F7"/>
  </w:style>
  <w:style w:type="character" w:customStyle="1" w:styleId="WW-Absatz-Standardschriftart11111111">
    <w:name w:val="WW-Absatz-Standardschriftart11111111"/>
    <w:rsid w:val="00D257F7"/>
  </w:style>
  <w:style w:type="character" w:customStyle="1" w:styleId="WW-Absatz-Standardschriftart111111111">
    <w:name w:val="WW-Absatz-Standardschriftart111111111"/>
    <w:rsid w:val="00D257F7"/>
  </w:style>
  <w:style w:type="character" w:customStyle="1" w:styleId="WW-Absatz-Standardschriftart1111111111">
    <w:name w:val="WW-Absatz-Standardschriftart1111111111"/>
    <w:rsid w:val="00D257F7"/>
  </w:style>
  <w:style w:type="character" w:customStyle="1" w:styleId="WW-Absatz-Standardschriftart11111111111">
    <w:name w:val="WW-Absatz-Standardschriftart11111111111"/>
    <w:rsid w:val="00D257F7"/>
  </w:style>
  <w:style w:type="character" w:customStyle="1" w:styleId="WW-Absatz-Standardschriftart111111111111">
    <w:name w:val="WW-Absatz-Standardschriftart111111111111"/>
    <w:rsid w:val="00D257F7"/>
  </w:style>
  <w:style w:type="character" w:customStyle="1" w:styleId="WW-Absatz-Standardschriftart1111111111111">
    <w:name w:val="WW-Absatz-Standardschriftart1111111111111"/>
    <w:rsid w:val="00D257F7"/>
  </w:style>
  <w:style w:type="character" w:customStyle="1" w:styleId="WW-Absatz-Standardschriftart11111111111111">
    <w:name w:val="WW-Absatz-Standardschriftart11111111111111"/>
    <w:rsid w:val="00D257F7"/>
  </w:style>
  <w:style w:type="character" w:customStyle="1" w:styleId="WW-Absatz-Standardschriftart111111111111111">
    <w:name w:val="WW-Absatz-Standardschriftart111111111111111"/>
    <w:rsid w:val="00D257F7"/>
  </w:style>
  <w:style w:type="character" w:customStyle="1" w:styleId="WW-Absatz-Standardschriftart1111111111111111">
    <w:name w:val="WW-Absatz-Standardschriftart1111111111111111"/>
    <w:rsid w:val="00D257F7"/>
  </w:style>
  <w:style w:type="character" w:customStyle="1" w:styleId="WW-Absatz-Standardschriftart11111111111111111">
    <w:name w:val="WW-Absatz-Standardschriftart11111111111111111"/>
    <w:rsid w:val="00D257F7"/>
  </w:style>
  <w:style w:type="character" w:customStyle="1" w:styleId="WW-Absatz-Standardschriftart111111111111111111">
    <w:name w:val="WW-Absatz-Standardschriftart111111111111111111"/>
    <w:rsid w:val="00D257F7"/>
  </w:style>
  <w:style w:type="character" w:customStyle="1" w:styleId="WW-Absatz-Standardschriftart1111111111111111111">
    <w:name w:val="WW-Absatz-Standardschriftart1111111111111111111"/>
    <w:rsid w:val="00D257F7"/>
  </w:style>
  <w:style w:type="character" w:customStyle="1" w:styleId="WW-Absatz-Standardschriftart11111111111111111111">
    <w:name w:val="WW-Absatz-Standardschriftart11111111111111111111"/>
    <w:rsid w:val="00D257F7"/>
  </w:style>
  <w:style w:type="character" w:customStyle="1" w:styleId="WW-Absatz-Standardschriftart111111111111111111111">
    <w:name w:val="WW-Absatz-Standardschriftart111111111111111111111"/>
    <w:rsid w:val="00D257F7"/>
  </w:style>
  <w:style w:type="character" w:customStyle="1" w:styleId="WW-Absatz-Standardschriftart1111111111111111111111">
    <w:name w:val="WW-Absatz-Standardschriftart1111111111111111111111"/>
    <w:rsid w:val="00D257F7"/>
  </w:style>
  <w:style w:type="character" w:customStyle="1" w:styleId="WW-Absatz-Standardschriftart11111111111111111111111">
    <w:name w:val="WW-Absatz-Standardschriftart11111111111111111111111"/>
    <w:rsid w:val="00D257F7"/>
  </w:style>
  <w:style w:type="character" w:customStyle="1" w:styleId="WW-Absatz-Standardschriftart111111111111111111111111">
    <w:name w:val="WW-Absatz-Standardschriftart111111111111111111111111"/>
    <w:rsid w:val="00D257F7"/>
  </w:style>
  <w:style w:type="character" w:customStyle="1" w:styleId="WW-DefaultParagraphFont">
    <w:name w:val="WW-Default Paragraph Font"/>
    <w:rsid w:val="00D257F7"/>
  </w:style>
  <w:style w:type="character" w:customStyle="1" w:styleId="WW-WW8Num1z0">
    <w:name w:val="WW-WW8Num1z0"/>
    <w:rsid w:val="00D257F7"/>
    <w:rPr>
      <w:rFonts w:ascii="Wingdings" w:hAnsi="Wingdings"/>
    </w:rPr>
  </w:style>
  <w:style w:type="character" w:customStyle="1" w:styleId="WW-WW8Num2z0">
    <w:name w:val="WW-WW8Num2z0"/>
    <w:rsid w:val="00D257F7"/>
    <w:rPr>
      <w:rFonts w:ascii="Wingdings" w:hAnsi="Wingdings"/>
    </w:rPr>
  </w:style>
  <w:style w:type="character" w:customStyle="1" w:styleId="WW-WW8Num3z0">
    <w:name w:val="WW-WW8Num3z0"/>
    <w:rsid w:val="00D257F7"/>
    <w:rPr>
      <w:rFonts w:ascii="Wingdings" w:hAnsi="Wingdings"/>
    </w:rPr>
  </w:style>
  <w:style w:type="character" w:customStyle="1" w:styleId="WW-WW8Num1z01">
    <w:name w:val="WW-WW8Num1z01"/>
    <w:rsid w:val="00D257F7"/>
    <w:rPr>
      <w:rFonts w:ascii="Wingdings" w:hAnsi="Wingdings"/>
    </w:rPr>
  </w:style>
  <w:style w:type="character" w:customStyle="1" w:styleId="WW-WW8Num2z01">
    <w:name w:val="WW-WW8Num2z01"/>
    <w:rsid w:val="00D257F7"/>
    <w:rPr>
      <w:rFonts w:ascii="Wingdings" w:hAnsi="Wingdings"/>
    </w:rPr>
  </w:style>
  <w:style w:type="character" w:customStyle="1" w:styleId="WW-WW8Num3z01">
    <w:name w:val="WW-WW8Num3z01"/>
    <w:rsid w:val="00D257F7"/>
    <w:rPr>
      <w:rFonts w:ascii="Wingdings" w:hAnsi="Wingdings"/>
    </w:rPr>
  </w:style>
  <w:style w:type="character" w:customStyle="1" w:styleId="WW-WW8Num1z02">
    <w:name w:val="WW-WW8Num1z02"/>
    <w:rsid w:val="00D257F7"/>
    <w:rPr>
      <w:rFonts w:ascii="Wingdings" w:hAnsi="Wingdings"/>
    </w:rPr>
  </w:style>
  <w:style w:type="character" w:customStyle="1" w:styleId="WW-WW8Num2z02">
    <w:name w:val="WW-WW8Num2z02"/>
    <w:rsid w:val="00D257F7"/>
    <w:rPr>
      <w:rFonts w:ascii="Wingdings" w:hAnsi="Wingdings"/>
    </w:rPr>
  </w:style>
  <w:style w:type="character" w:customStyle="1" w:styleId="WW-WW8Num3z02">
    <w:name w:val="WW-WW8Num3z02"/>
    <w:rsid w:val="00D257F7"/>
    <w:rPr>
      <w:rFonts w:ascii="Wingdings" w:hAnsi="Wingdings"/>
    </w:rPr>
  </w:style>
  <w:style w:type="character" w:customStyle="1" w:styleId="WW-WW8Num1z03">
    <w:name w:val="WW-WW8Num1z03"/>
    <w:rsid w:val="00D257F7"/>
    <w:rPr>
      <w:rFonts w:ascii="Wingdings" w:hAnsi="Wingdings"/>
    </w:rPr>
  </w:style>
  <w:style w:type="character" w:customStyle="1" w:styleId="WW-WW8Num2z03">
    <w:name w:val="WW-WW8Num2z03"/>
    <w:rsid w:val="00D257F7"/>
    <w:rPr>
      <w:rFonts w:ascii="Wingdings" w:hAnsi="Wingdings"/>
    </w:rPr>
  </w:style>
  <w:style w:type="character" w:customStyle="1" w:styleId="WW-WW8Num3z03">
    <w:name w:val="WW-WW8Num3z03"/>
    <w:rsid w:val="00D257F7"/>
    <w:rPr>
      <w:rFonts w:ascii="Wingdings" w:hAnsi="Wingdings"/>
    </w:rPr>
  </w:style>
  <w:style w:type="character" w:customStyle="1" w:styleId="WW-WW8Num1z04">
    <w:name w:val="WW-WW8Num1z04"/>
    <w:rsid w:val="00D257F7"/>
    <w:rPr>
      <w:rFonts w:ascii="Wingdings" w:hAnsi="Wingdings"/>
    </w:rPr>
  </w:style>
  <w:style w:type="character" w:customStyle="1" w:styleId="WW-WW8Num2z04">
    <w:name w:val="WW-WW8Num2z04"/>
    <w:rsid w:val="00D257F7"/>
    <w:rPr>
      <w:rFonts w:ascii="Wingdings" w:hAnsi="Wingdings"/>
    </w:rPr>
  </w:style>
  <w:style w:type="character" w:customStyle="1" w:styleId="WW-WW8Num3z04">
    <w:name w:val="WW-WW8Num3z04"/>
    <w:rsid w:val="00D257F7"/>
    <w:rPr>
      <w:rFonts w:ascii="Wingdings" w:hAnsi="Wingdings"/>
    </w:rPr>
  </w:style>
  <w:style w:type="character" w:customStyle="1" w:styleId="WW-WW8Num1z05">
    <w:name w:val="WW-WW8Num1z05"/>
    <w:rsid w:val="00D257F7"/>
    <w:rPr>
      <w:rFonts w:ascii="Wingdings" w:hAnsi="Wingdings"/>
    </w:rPr>
  </w:style>
  <w:style w:type="character" w:customStyle="1" w:styleId="WW-WW8Num2z05">
    <w:name w:val="WW-WW8Num2z05"/>
    <w:rsid w:val="00D257F7"/>
    <w:rPr>
      <w:rFonts w:ascii="Wingdings" w:hAnsi="Wingdings"/>
    </w:rPr>
  </w:style>
  <w:style w:type="character" w:customStyle="1" w:styleId="WW-WW8Num3z05">
    <w:name w:val="WW-WW8Num3z05"/>
    <w:rsid w:val="00D257F7"/>
    <w:rPr>
      <w:rFonts w:ascii="Wingdings" w:hAnsi="Wingdings"/>
    </w:rPr>
  </w:style>
  <w:style w:type="character" w:customStyle="1" w:styleId="WW-WW8Num1z06">
    <w:name w:val="WW-WW8Num1z06"/>
    <w:rsid w:val="00D257F7"/>
    <w:rPr>
      <w:rFonts w:ascii="Wingdings" w:hAnsi="Wingdings"/>
    </w:rPr>
  </w:style>
  <w:style w:type="character" w:customStyle="1" w:styleId="WW-WW8Num2z06">
    <w:name w:val="WW-WW8Num2z06"/>
    <w:rsid w:val="00D257F7"/>
    <w:rPr>
      <w:rFonts w:ascii="Wingdings" w:hAnsi="Wingdings"/>
    </w:rPr>
  </w:style>
  <w:style w:type="character" w:customStyle="1" w:styleId="WW-WW8Num3z06">
    <w:name w:val="WW-WW8Num3z06"/>
    <w:rsid w:val="00D257F7"/>
    <w:rPr>
      <w:rFonts w:ascii="Wingdings" w:hAnsi="Wingdings"/>
    </w:rPr>
  </w:style>
  <w:style w:type="character" w:customStyle="1" w:styleId="WW-WW8Num1z07">
    <w:name w:val="WW-WW8Num1z07"/>
    <w:rsid w:val="00D257F7"/>
    <w:rPr>
      <w:rFonts w:ascii="Wingdings" w:hAnsi="Wingdings"/>
    </w:rPr>
  </w:style>
  <w:style w:type="character" w:customStyle="1" w:styleId="WW-WW8Num2z07">
    <w:name w:val="WW-WW8Num2z07"/>
    <w:rsid w:val="00D257F7"/>
    <w:rPr>
      <w:rFonts w:ascii="Wingdings" w:hAnsi="Wingdings"/>
    </w:rPr>
  </w:style>
  <w:style w:type="character" w:customStyle="1" w:styleId="WW-WW8Num3z07">
    <w:name w:val="WW-WW8Num3z07"/>
    <w:rsid w:val="00D257F7"/>
    <w:rPr>
      <w:rFonts w:ascii="Wingdings" w:hAnsi="Wingdings"/>
    </w:rPr>
  </w:style>
  <w:style w:type="character" w:customStyle="1" w:styleId="WW-WW8Num1z08">
    <w:name w:val="WW-WW8Num1z08"/>
    <w:rsid w:val="00D257F7"/>
    <w:rPr>
      <w:rFonts w:ascii="Wingdings" w:hAnsi="Wingdings"/>
    </w:rPr>
  </w:style>
  <w:style w:type="character" w:customStyle="1" w:styleId="WW-WW8Num2z08">
    <w:name w:val="WW-WW8Num2z08"/>
    <w:rsid w:val="00D257F7"/>
    <w:rPr>
      <w:rFonts w:ascii="Wingdings" w:hAnsi="Wingdings"/>
    </w:rPr>
  </w:style>
  <w:style w:type="character" w:customStyle="1" w:styleId="WW-WW8Num3z08">
    <w:name w:val="WW-WW8Num3z08"/>
    <w:rsid w:val="00D257F7"/>
    <w:rPr>
      <w:rFonts w:ascii="Wingdings" w:hAnsi="Wingdings"/>
    </w:rPr>
  </w:style>
  <w:style w:type="character" w:customStyle="1" w:styleId="WW-WW8Num1z09">
    <w:name w:val="WW-WW8Num1z09"/>
    <w:rsid w:val="00D257F7"/>
    <w:rPr>
      <w:rFonts w:ascii="Wingdings" w:hAnsi="Wingdings"/>
    </w:rPr>
  </w:style>
  <w:style w:type="character" w:customStyle="1" w:styleId="WW-WW8Num2z09">
    <w:name w:val="WW-WW8Num2z09"/>
    <w:rsid w:val="00D257F7"/>
    <w:rPr>
      <w:rFonts w:ascii="Wingdings" w:hAnsi="Wingdings"/>
    </w:rPr>
  </w:style>
  <w:style w:type="character" w:customStyle="1" w:styleId="WW-WW8Num3z09">
    <w:name w:val="WW-WW8Num3z09"/>
    <w:rsid w:val="00D257F7"/>
    <w:rPr>
      <w:rFonts w:ascii="Wingdings" w:hAnsi="Wingdings"/>
    </w:rPr>
  </w:style>
  <w:style w:type="character" w:customStyle="1" w:styleId="WW-WW8Num1z010">
    <w:name w:val="WW-WW8Num1z010"/>
    <w:rsid w:val="00D257F7"/>
    <w:rPr>
      <w:rFonts w:ascii="Wingdings" w:hAnsi="Wingdings"/>
    </w:rPr>
  </w:style>
  <w:style w:type="character" w:customStyle="1" w:styleId="WW-WW8Num2z010">
    <w:name w:val="WW-WW8Num2z010"/>
    <w:rsid w:val="00D257F7"/>
    <w:rPr>
      <w:rFonts w:ascii="Wingdings" w:hAnsi="Wingdings"/>
    </w:rPr>
  </w:style>
  <w:style w:type="character" w:customStyle="1" w:styleId="WW-WW8Num3z010">
    <w:name w:val="WW-WW8Num3z010"/>
    <w:rsid w:val="00D257F7"/>
    <w:rPr>
      <w:rFonts w:ascii="Wingdings" w:hAnsi="Wingdings"/>
    </w:rPr>
  </w:style>
  <w:style w:type="character" w:customStyle="1" w:styleId="WW-WW8Num1z011">
    <w:name w:val="WW-WW8Num1z011"/>
    <w:rsid w:val="00D257F7"/>
    <w:rPr>
      <w:rFonts w:ascii="Wingdings" w:hAnsi="Wingdings"/>
    </w:rPr>
  </w:style>
  <w:style w:type="character" w:customStyle="1" w:styleId="WW-WW8Num2z011">
    <w:name w:val="WW-WW8Num2z011"/>
    <w:rsid w:val="00D257F7"/>
    <w:rPr>
      <w:rFonts w:ascii="Wingdings" w:hAnsi="Wingdings"/>
    </w:rPr>
  </w:style>
  <w:style w:type="character" w:customStyle="1" w:styleId="WW-WW8Num3z011">
    <w:name w:val="WW-WW8Num3z011"/>
    <w:rsid w:val="00D257F7"/>
    <w:rPr>
      <w:rFonts w:ascii="Wingdings" w:hAnsi="Wingdings"/>
    </w:rPr>
  </w:style>
  <w:style w:type="character" w:customStyle="1" w:styleId="WW-WW8Num1z012">
    <w:name w:val="WW-WW8Num1z012"/>
    <w:rsid w:val="00D257F7"/>
    <w:rPr>
      <w:rFonts w:ascii="Wingdings" w:hAnsi="Wingdings"/>
    </w:rPr>
  </w:style>
  <w:style w:type="character" w:customStyle="1" w:styleId="WW-WW8Num2z012">
    <w:name w:val="WW-WW8Num2z012"/>
    <w:rsid w:val="00D257F7"/>
    <w:rPr>
      <w:rFonts w:ascii="Wingdings" w:hAnsi="Wingdings"/>
    </w:rPr>
  </w:style>
  <w:style w:type="character" w:customStyle="1" w:styleId="WW-WW8Num3z012">
    <w:name w:val="WW-WW8Num3z012"/>
    <w:rsid w:val="00D257F7"/>
    <w:rPr>
      <w:rFonts w:ascii="Wingdings" w:hAnsi="Wingdings"/>
    </w:rPr>
  </w:style>
  <w:style w:type="character" w:customStyle="1" w:styleId="WW-WW8Num1z013">
    <w:name w:val="WW-WW8Num1z013"/>
    <w:rsid w:val="00D257F7"/>
    <w:rPr>
      <w:rFonts w:ascii="Wingdings" w:hAnsi="Wingdings"/>
    </w:rPr>
  </w:style>
  <w:style w:type="character" w:customStyle="1" w:styleId="WW-WW8Num2z013">
    <w:name w:val="WW-WW8Num2z013"/>
    <w:rsid w:val="00D257F7"/>
    <w:rPr>
      <w:rFonts w:ascii="Wingdings" w:hAnsi="Wingdings"/>
    </w:rPr>
  </w:style>
  <w:style w:type="character" w:customStyle="1" w:styleId="WW-WW8Num3z013">
    <w:name w:val="WW-WW8Num3z013"/>
    <w:rsid w:val="00D257F7"/>
    <w:rPr>
      <w:rFonts w:ascii="Wingdings" w:hAnsi="Wingdings"/>
    </w:rPr>
  </w:style>
  <w:style w:type="character" w:customStyle="1" w:styleId="BulletSymbols">
    <w:name w:val="Bullet Symbols"/>
    <w:rsid w:val="00D257F7"/>
    <w:rPr>
      <w:rFonts w:ascii="StarBats" w:hAnsi="StarBats"/>
      <w:sz w:val="18"/>
    </w:rPr>
  </w:style>
  <w:style w:type="character" w:customStyle="1" w:styleId="WW-BulletSymbols">
    <w:name w:val="WW-Bullet Symbols"/>
    <w:rsid w:val="00D257F7"/>
    <w:rPr>
      <w:rFonts w:ascii="StarBats" w:hAnsi="StarBats"/>
      <w:sz w:val="18"/>
    </w:rPr>
  </w:style>
  <w:style w:type="character" w:customStyle="1" w:styleId="WW-BulletSymbols1">
    <w:name w:val="WW-Bullet Symbols1"/>
    <w:rsid w:val="00D257F7"/>
    <w:rPr>
      <w:rFonts w:ascii="StarBats" w:hAnsi="StarBats"/>
      <w:sz w:val="18"/>
    </w:rPr>
  </w:style>
  <w:style w:type="character" w:customStyle="1" w:styleId="WW-BulletSymbols11">
    <w:name w:val="WW-Bullet Symbols11"/>
    <w:rsid w:val="00D257F7"/>
    <w:rPr>
      <w:rFonts w:ascii="StarBats" w:hAnsi="StarBats"/>
      <w:sz w:val="18"/>
    </w:rPr>
  </w:style>
  <w:style w:type="character" w:customStyle="1" w:styleId="WW-BulletSymbols111">
    <w:name w:val="WW-Bullet Symbols111"/>
    <w:rsid w:val="00D257F7"/>
    <w:rPr>
      <w:rFonts w:ascii="StarBats" w:hAnsi="StarBats"/>
      <w:sz w:val="18"/>
    </w:rPr>
  </w:style>
  <w:style w:type="character" w:customStyle="1" w:styleId="WW-BulletSymbols1111">
    <w:name w:val="WW-Bullet Symbols1111"/>
    <w:rsid w:val="00D257F7"/>
    <w:rPr>
      <w:rFonts w:ascii="StarBats" w:hAnsi="StarBats"/>
      <w:sz w:val="18"/>
    </w:rPr>
  </w:style>
  <w:style w:type="character" w:customStyle="1" w:styleId="WW-BulletSymbols11111">
    <w:name w:val="WW-Bullet Symbols11111"/>
    <w:rsid w:val="00D257F7"/>
    <w:rPr>
      <w:rFonts w:ascii="StarBats" w:hAnsi="StarBats"/>
      <w:sz w:val="18"/>
    </w:rPr>
  </w:style>
  <w:style w:type="character" w:customStyle="1" w:styleId="WW-BulletSymbols111111">
    <w:name w:val="WW-Bullet Symbols111111"/>
    <w:rsid w:val="00D257F7"/>
    <w:rPr>
      <w:rFonts w:ascii="StarBats" w:hAnsi="StarBats"/>
      <w:sz w:val="18"/>
    </w:rPr>
  </w:style>
  <w:style w:type="character" w:customStyle="1" w:styleId="WW-BulletSymbols1111111">
    <w:name w:val="WW-Bullet Symbols1111111"/>
    <w:rsid w:val="00D257F7"/>
    <w:rPr>
      <w:rFonts w:ascii="StarBats" w:hAnsi="StarBats"/>
      <w:sz w:val="18"/>
    </w:rPr>
  </w:style>
  <w:style w:type="character" w:customStyle="1" w:styleId="WW-BulletSymbols11111111">
    <w:name w:val="WW-Bullet Symbols11111111"/>
    <w:rsid w:val="00D257F7"/>
    <w:rPr>
      <w:rFonts w:ascii="StarBats" w:hAnsi="StarBats"/>
      <w:sz w:val="18"/>
    </w:rPr>
  </w:style>
  <w:style w:type="character" w:customStyle="1" w:styleId="WW-BulletSymbols111111111">
    <w:name w:val="WW-Bullet Symbols111111111"/>
    <w:rsid w:val="00D257F7"/>
    <w:rPr>
      <w:rFonts w:ascii="StarBats" w:hAnsi="StarBats"/>
      <w:sz w:val="18"/>
    </w:rPr>
  </w:style>
  <w:style w:type="character" w:customStyle="1" w:styleId="WW-WW8Num1z014">
    <w:name w:val="WW-WW8Num1z014"/>
    <w:rsid w:val="00D257F7"/>
    <w:rPr>
      <w:rFonts w:ascii="Wingdings" w:hAnsi="Wingdings"/>
    </w:rPr>
  </w:style>
  <w:style w:type="character" w:customStyle="1" w:styleId="WW-WW8Num2z014">
    <w:name w:val="WW-WW8Num2z014"/>
    <w:rsid w:val="00D257F7"/>
    <w:rPr>
      <w:rFonts w:ascii="Wingdings" w:hAnsi="Wingdings"/>
    </w:rPr>
  </w:style>
  <w:style w:type="character" w:customStyle="1" w:styleId="WW-WW8Num3z014">
    <w:name w:val="WW-WW8Num3z014"/>
    <w:rsid w:val="00D257F7"/>
    <w:rPr>
      <w:rFonts w:ascii="Wingdings" w:hAnsi="Wingdings"/>
    </w:rPr>
  </w:style>
  <w:style w:type="character" w:customStyle="1" w:styleId="WW-WW8Num4z0">
    <w:name w:val="WW-WW8Num4z0"/>
    <w:rsid w:val="00D257F7"/>
    <w:rPr>
      <w:rFonts w:ascii="StarBats" w:hAnsi="StarBats"/>
      <w:sz w:val="18"/>
    </w:rPr>
  </w:style>
  <w:style w:type="character" w:customStyle="1" w:styleId="WW-WW8Num1z015">
    <w:name w:val="WW-WW8Num1z015"/>
    <w:rsid w:val="00D257F7"/>
    <w:rPr>
      <w:rFonts w:ascii="Wingdings" w:hAnsi="Wingdings"/>
    </w:rPr>
  </w:style>
  <w:style w:type="character" w:customStyle="1" w:styleId="WW-WW8Num2z015">
    <w:name w:val="WW-WW8Num2z015"/>
    <w:rsid w:val="00D257F7"/>
    <w:rPr>
      <w:rFonts w:ascii="Wingdings" w:hAnsi="Wingdings"/>
    </w:rPr>
  </w:style>
  <w:style w:type="character" w:customStyle="1" w:styleId="WW-WW8Num3z015">
    <w:name w:val="WW-WW8Num3z015"/>
    <w:rsid w:val="00D257F7"/>
    <w:rPr>
      <w:rFonts w:ascii="StarBats" w:hAnsi="StarBats"/>
      <w:sz w:val="18"/>
    </w:rPr>
  </w:style>
  <w:style w:type="character" w:customStyle="1" w:styleId="WW-WW8Num4z01">
    <w:name w:val="WW-WW8Num4z01"/>
    <w:rsid w:val="00D257F7"/>
    <w:rPr>
      <w:rFonts w:ascii="Symbol" w:hAnsi="Symbol"/>
    </w:rPr>
  </w:style>
  <w:style w:type="character" w:customStyle="1" w:styleId="NumberingSymbols">
    <w:name w:val="Numbering Symbols"/>
    <w:rsid w:val="00D257F7"/>
  </w:style>
  <w:style w:type="character" w:customStyle="1" w:styleId="WW-NumberingSymbols">
    <w:name w:val="WW-Numbering Symbols"/>
    <w:rsid w:val="00D257F7"/>
  </w:style>
  <w:style w:type="character" w:customStyle="1" w:styleId="WW-NumberingSymbols1">
    <w:name w:val="WW-Numbering Symbols1"/>
    <w:rsid w:val="00D257F7"/>
  </w:style>
  <w:style w:type="character" w:customStyle="1" w:styleId="WW-NumberingSymbols11">
    <w:name w:val="WW-Numbering Symbols11"/>
    <w:rsid w:val="00D257F7"/>
  </w:style>
  <w:style w:type="character" w:customStyle="1" w:styleId="WW-NumberingSymbols111">
    <w:name w:val="WW-Numbering Symbols111"/>
    <w:rsid w:val="00D257F7"/>
  </w:style>
  <w:style w:type="character" w:customStyle="1" w:styleId="WW-NumberingSymbols1111">
    <w:name w:val="WW-Numbering Symbols1111"/>
    <w:rsid w:val="00D257F7"/>
  </w:style>
  <w:style w:type="character" w:customStyle="1" w:styleId="WW-NumberingSymbols11111">
    <w:name w:val="WW-Numbering Symbols11111"/>
    <w:rsid w:val="00D257F7"/>
  </w:style>
  <w:style w:type="character" w:customStyle="1" w:styleId="WW-NumberingSymbols111111">
    <w:name w:val="WW-Numbering Symbols111111"/>
    <w:rsid w:val="00D257F7"/>
  </w:style>
  <w:style w:type="character" w:customStyle="1" w:styleId="WW-NumberingSymbols1111111">
    <w:name w:val="WW-Numbering Symbols1111111"/>
    <w:rsid w:val="00D257F7"/>
  </w:style>
  <w:style w:type="character" w:customStyle="1" w:styleId="WW-WW8Num1z016">
    <w:name w:val="WW-WW8Num1z016"/>
    <w:rsid w:val="00D257F7"/>
    <w:rPr>
      <w:rFonts w:ascii="Wingdings" w:hAnsi="Wingdings"/>
    </w:rPr>
  </w:style>
  <w:style w:type="character" w:customStyle="1" w:styleId="WW-WW8Num2z016">
    <w:name w:val="WW-WW8Num2z016"/>
    <w:rsid w:val="00D257F7"/>
    <w:rPr>
      <w:rFonts w:ascii="Wingdings" w:hAnsi="Wingdings"/>
    </w:rPr>
  </w:style>
  <w:style w:type="character" w:customStyle="1" w:styleId="WW-WW8Num3z016">
    <w:name w:val="WW-WW8Num3z016"/>
    <w:rsid w:val="00D257F7"/>
    <w:rPr>
      <w:rFonts w:ascii="StarBats" w:hAnsi="StarBats"/>
      <w:sz w:val="18"/>
    </w:rPr>
  </w:style>
  <w:style w:type="character" w:customStyle="1" w:styleId="WW-WW8Num4z02">
    <w:name w:val="WW-WW8Num4z02"/>
    <w:rsid w:val="00D257F7"/>
    <w:rPr>
      <w:rFonts w:ascii="StarBats" w:hAnsi="StarBats"/>
      <w:sz w:val="18"/>
    </w:rPr>
  </w:style>
  <w:style w:type="character" w:customStyle="1" w:styleId="WW-WW8Num1z017">
    <w:name w:val="WW-WW8Num1z017"/>
    <w:rsid w:val="00D257F7"/>
    <w:rPr>
      <w:rFonts w:ascii="Wingdings" w:hAnsi="Wingdings"/>
    </w:rPr>
  </w:style>
  <w:style w:type="character" w:customStyle="1" w:styleId="WW-WW8Num2z017">
    <w:name w:val="WW-WW8Num2z017"/>
    <w:rsid w:val="00D257F7"/>
    <w:rPr>
      <w:rFonts w:ascii="Wingdings" w:hAnsi="Wingdings"/>
    </w:rPr>
  </w:style>
  <w:style w:type="character" w:customStyle="1" w:styleId="WW-WW8Num3z017">
    <w:name w:val="WW-WW8Num3z017"/>
    <w:rsid w:val="00D257F7"/>
    <w:rPr>
      <w:rFonts w:ascii="StarBats" w:hAnsi="StarBats"/>
      <w:sz w:val="18"/>
    </w:rPr>
  </w:style>
  <w:style w:type="character" w:customStyle="1" w:styleId="WW-WW8Num4z03">
    <w:name w:val="WW-WW8Num4z03"/>
    <w:rsid w:val="00D257F7"/>
    <w:rPr>
      <w:rFonts w:ascii="StarBats" w:hAnsi="StarBats"/>
      <w:sz w:val="18"/>
    </w:rPr>
  </w:style>
  <w:style w:type="character" w:customStyle="1" w:styleId="WW-WW8Num1z018">
    <w:name w:val="WW-WW8Num1z018"/>
    <w:rsid w:val="00D257F7"/>
    <w:rPr>
      <w:rFonts w:ascii="Wingdings" w:hAnsi="Wingdings"/>
    </w:rPr>
  </w:style>
  <w:style w:type="character" w:customStyle="1" w:styleId="WW-WW8Num2z018">
    <w:name w:val="WW-WW8Num2z018"/>
    <w:rsid w:val="00D257F7"/>
    <w:rPr>
      <w:rFonts w:ascii="Wingdings" w:hAnsi="Wingdings"/>
    </w:rPr>
  </w:style>
  <w:style w:type="character" w:customStyle="1" w:styleId="WW-WW8Num3z018">
    <w:name w:val="WW-WW8Num3z018"/>
    <w:rsid w:val="00D257F7"/>
    <w:rPr>
      <w:rFonts w:ascii="StarBats" w:hAnsi="StarBats"/>
      <w:sz w:val="18"/>
    </w:rPr>
  </w:style>
  <w:style w:type="character" w:customStyle="1" w:styleId="WW-WW8Num4z04">
    <w:name w:val="WW-WW8Num4z04"/>
    <w:rsid w:val="00D257F7"/>
    <w:rPr>
      <w:rFonts w:ascii="StarBats" w:hAnsi="StarBats"/>
      <w:sz w:val="18"/>
    </w:rPr>
  </w:style>
  <w:style w:type="character" w:customStyle="1" w:styleId="WW-WW8Num1z019">
    <w:name w:val="WW-WW8Num1z019"/>
    <w:rsid w:val="00D257F7"/>
    <w:rPr>
      <w:rFonts w:ascii="Wingdings" w:hAnsi="Wingdings"/>
    </w:rPr>
  </w:style>
  <w:style w:type="character" w:customStyle="1" w:styleId="WW-WW8Num2z019">
    <w:name w:val="WW-WW8Num2z019"/>
    <w:rsid w:val="00D257F7"/>
    <w:rPr>
      <w:rFonts w:ascii="Wingdings" w:hAnsi="Wingdings"/>
    </w:rPr>
  </w:style>
  <w:style w:type="character" w:customStyle="1" w:styleId="WW-WW8Num3z019">
    <w:name w:val="WW-WW8Num3z019"/>
    <w:rsid w:val="00D257F7"/>
    <w:rPr>
      <w:rFonts w:ascii="StarBats" w:hAnsi="StarBats"/>
      <w:sz w:val="18"/>
    </w:rPr>
  </w:style>
  <w:style w:type="character" w:customStyle="1" w:styleId="WW-WW8Num4z05">
    <w:name w:val="WW-WW8Num4z05"/>
    <w:rsid w:val="00D257F7"/>
    <w:rPr>
      <w:rFonts w:ascii="StarBats" w:hAnsi="StarBats"/>
      <w:sz w:val="18"/>
    </w:rPr>
  </w:style>
  <w:style w:type="character" w:customStyle="1" w:styleId="WW-WW8Num1z020">
    <w:name w:val="WW-WW8Num1z020"/>
    <w:rsid w:val="00D257F7"/>
    <w:rPr>
      <w:rFonts w:ascii="Wingdings" w:hAnsi="Wingdings"/>
    </w:rPr>
  </w:style>
  <w:style w:type="character" w:customStyle="1" w:styleId="WW-WW8Num2z020">
    <w:name w:val="WW-WW8Num2z020"/>
    <w:rsid w:val="00D257F7"/>
    <w:rPr>
      <w:rFonts w:ascii="Wingdings" w:hAnsi="Wingdings"/>
    </w:rPr>
  </w:style>
  <w:style w:type="character" w:customStyle="1" w:styleId="WW-WW8Num3z020">
    <w:name w:val="WW-WW8Num3z020"/>
    <w:rsid w:val="00D257F7"/>
    <w:rPr>
      <w:rFonts w:ascii="StarBats" w:hAnsi="StarBats"/>
      <w:sz w:val="18"/>
    </w:rPr>
  </w:style>
  <w:style w:type="character" w:customStyle="1" w:styleId="WW-WW8Num1z021">
    <w:name w:val="WW-WW8Num1z021"/>
    <w:rsid w:val="00D257F7"/>
    <w:rPr>
      <w:rFonts w:ascii="Wingdings" w:hAnsi="Wingdings"/>
    </w:rPr>
  </w:style>
  <w:style w:type="character" w:customStyle="1" w:styleId="WW-WW8Num2z021">
    <w:name w:val="WW-WW8Num2z021"/>
    <w:rsid w:val="00D257F7"/>
    <w:rPr>
      <w:rFonts w:ascii="Wingdings" w:hAnsi="Wingdings"/>
    </w:rPr>
  </w:style>
  <w:style w:type="character" w:customStyle="1" w:styleId="WW-WW8Num3z021">
    <w:name w:val="WW-WW8Num3z021"/>
    <w:rsid w:val="00D257F7"/>
    <w:rPr>
      <w:rFonts w:ascii="StarBats" w:hAnsi="StarBats"/>
      <w:sz w:val="18"/>
    </w:rPr>
  </w:style>
  <w:style w:type="character" w:customStyle="1" w:styleId="WW-WW8Num1z022">
    <w:name w:val="WW-WW8Num1z022"/>
    <w:rsid w:val="00D257F7"/>
    <w:rPr>
      <w:rFonts w:ascii="Wingdings" w:hAnsi="Wingdings"/>
    </w:rPr>
  </w:style>
  <w:style w:type="character" w:customStyle="1" w:styleId="WW-WW8Num2z022">
    <w:name w:val="WW-WW8Num2z022"/>
    <w:rsid w:val="00D257F7"/>
    <w:rPr>
      <w:rFonts w:ascii="Wingdings" w:hAnsi="Wingdings"/>
    </w:rPr>
  </w:style>
  <w:style w:type="character" w:customStyle="1" w:styleId="WW-WW8Num3z022">
    <w:name w:val="WW-WW8Num3z022"/>
    <w:rsid w:val="00D257F7"/>
    <w:rPr>
      <w:rFonts w:ascii="StarBats" w:hAnsi="StarBats"/>
      <w:sz w:val="18"/>
    </w:rPr>
  </w:style>
  <w:style w:type="character" w:customStyle="1" w:styleId="WW-WW8Num1z0123">
    <w:name w:val="WW-WW8Num1z0123"/>
    <w:rsid w:val="00D257F7"/>
    <w:rPr>
      <w:rFonts w:ascii="Wingdings" w:hAnsi="Wingdings"/>
    </w:rPr>
  </w:style>
  <w:style w:type="character" w:customStyle="1" w:styleId="WW-WW8Num2z0123">
    <w:name w:val="WW-WW8Num2z0123"/>
    <w:rsid w:val="00D257F7"/>
    <w:rPr>
      <w:rFonts w:ascii="Wingdings" w:hAnsi="Wingdings"/>
    </w:rPr>
  </w:style>
  <w:style w:type="character" w:customStyle="1" w:styleId="WW-WW8Num3z0123">
    <w:name w:val="WW-WW8Num3z0123"/>
    <w:rsid w:val="00D257F7"/>
    <w:rPr>
      <w:rFonts w:ascii="StarBats" w:hAnsi="StarBats"/>
      <w:sz w:val="18"/>
    </w:rPr>
  </w:style>
  <w:style w:type="character" w:styleId="Hyperlink">
    <w:name w:val="Hyperlink"/>
    <w:basedOn w:val="DefaultParagraphFont"/>
    <w:uiPriority w:val="99"/>
    <w:rsid w:val="00D257F7"/>
    <w:rPr>
      <w:color w:val="0000FF"/>
      <w:u w:val="single"/>
    </w:rPr>
  </w:style>
  <w:style w:type="character" w:styleId="FollowedHyperlink">
    <w:name w:val="FollowedHyperlink"/>
    <w:basedOn w:val="DefaultParagraphFont"/>
    <w:rsid w:val="00D257F7"/>
    <w:rPr>
      <w:color w:val="800080"/>
      <w:u w:val="single"/>
    </w:rPr>
  </w:style>
  <w:style w:type="character" w:customStyle="1" w:styleId="apple-style-span">
    <w:name w:val="apple-style-span"/>
    <w:basedOn w:val="DefaultParagraphFont"/>
    <w:rsid w:val="00D257F7"/>
  </w:style>
  <w:style w:type="character" w:customStyle="1" w:styleId="apple-converted-space">
    <w:name w:val="apple-converted-space"/>
    <w:basedOn w:val="DefaultParagraphFont"/>
    <w:rsid w:val="00D257F7"/>
  </w:style>
  <w:style w:type="paragraph" w:customStyle="1" w:styleId="Heading">
    <w:name w:val="Heading"/>
    <w:basedOn w:val="Normal"/>
    <w:next w:val="BodyText"/>
    <w:rsid w:val="00D257F7"/>
    <w:pPr>
      <w:keepNext/>
      <w:spacing w:before="240" w:after="120"/>
    </w:pPr>
    <w:rPr>
      <w:rFonts w:ascii="Arial" w:hAnsi="Arial"/>
      <w:sz w:val="28"/>
    </w:rPr>
  </w:style>
  <w:style w:type="paragraph" w:styleId="BodyText">
    <w:name w:val="Body Text"/>
    <w:basedOn w:val="Normal"/>
    <w:rsid w:val="00D257F7"/>
    <w:pPr>
      <w:spacing w:after="120"/>
    </w:pPr>
  </w:style>
  <w:style w:type="paragraph" w:styleId="List">
    <w:name w:val="List"/>
    <w:basedOn w:val="BodyText"/>
    <w:rsid w:val="00D257F7"/>
    <w:rPr>
      <w:rFonts w:cs="Mangal"/>
    </w:rPr>
  </w:style>
  <w:style w:type="paragraph" w:styleId="Caption">
    <w:name w:val="caption"/>
    <w:basedOn w:val="Normal"/>
    <w:qFormat/>
    <w:rsid w:val="00D257F7"/>
    <w:pPr>
      <w:suppressLineNumbers/>
      <w:spacing w:before="120" w:after="120"/>
    </w:pPr>
    <w:rPr>
      <w:rFonts w:cs="Mangal"/>
      <w:i/>
      <w:iCs/>
      <w:sz w:val="24"/>
      <w:szCs w:val="24"/>
    </w:rPr>
  </w:style>
  <w:style w:type="paragraph" w:customStyle="1" w:styleId="Index">
    <w:name w:val="Index"/>
    <w:basedOn w:val="Normal"/>
    <w:rsid w:val="00D257F7"/>
    <w:pPr>
      <w:suppressLineNumbers/>
    </w:pPr>
    <w:rPr>
      <w:rFonts w:cs="Mangal"/>
    </w:rPr>
  </w:style>
  <w:style w:type="paragraph" w:styleId="Title">
    <w:name w:val="Title"/>
    <w:basedOn w:val="Normal"/>
    <w:next w:val="Subtitle"/>
    <w:qFormat/>
    <w:rsid w:val="00D257F7"/>
    <w:pPr>
      <w:jc w:val="center"/>
    </w:pPr>
    <w:rPr>
      <w:rFonts w:ascii="Arial" w:hAnsi="Arial"/>
      <w:b/>
    </w:rPr>
  </w:style>
  <w:style w:type="paragraph" w:styleId="Subtitle">
    <w:name w:val="Subtitle"/>
    <w:basedOn w:val="Heading"/>
    <w:next w:val="BodyText"/>
    <w:qFormat/>
    <w:rsid w:val="00D257F7"/>
    <w:pPr>
      <w:jc w:val="center"/>
    </w:pPr>
    <w:rPr>
      <w:i/>
    </w:rPr>
  </w:style>
  <w:style w:type="paragraph" w:customStyle="1" w:styleId="Tit">
    <w:name w:val="Tit"/>
    <w:basedOn w:val="Normal"/>
    <w:rsid w:val="00D257F7"/>
    <w:pPr>
      <w:pBdr>
        <w:bottom w:val="single" w:sz="4" w:space="2" w:color="000000"/>
      </w:pBdr>
      <w:shd w:val="clear" w:color="auto" w:fill="F2F2F2"/>
      <w:suppressAutoHyphens w:val="0"/>
      <w:spacing w:after="120"/>
      <w:ind w:left="851" w:hanging="851"/>
    </w:pPr>
    <w:rPr>
      <w:b/>
      <w:sz w:val="24"/>
    </w:rPr>
  </w:style>
  <w:style w:type="paragraph" w:customStyle="1" w:styleId="Achievement">
    <w:name w:val="Achievement"/>
    <w:basedOn w:val="BodyText"/>
    <w:rsid w:val="00D257F7"/>
    <w:pPr>
      <w:tabs>
        <w:tab w:val="num" w:pos="360"/>
      </w:tabs>
      <w:suppressAutoHyphens w:val="0"/>
      <w:spacing w:after="60" w:line="220" w:lineRule="atLeast"/>
      <w:ind w:left="245" w:hanging="245"/>
      <w:jc w:val="both"/>
    </w:pPr>
    <w:rPr>
      <w:rFonts w:ascii="Arial" w:eastAsia="Batang" w:hAnsi="Arial"/>
      <w:spacing w:val="-5"/>
    </w:rPr>
  </w:style>
  <w:style w:type="paragraph" w:customStyle="1" w:styleId="CompanyNameOne">
    <w:name w:val="Company Name One"/>
    <w:basedOn w:val="Normal"/>
    <w:next w:val="Normal"/>
    <w:rsid w:val="00D257F7"/>
    <w:pPr>
      <w:tabs>
        <w:tab w:val="left" w:pos="2540"/>
        <w:tab w:val="right" w:pos="6480"/>
      </w:tabs>
      <w:suppressAutoHyphens w:val="0"/>
      <w:spacing w:before="240" w:after="40"/>
      <w:jc w:val="both"/>
    </w:pPr>
    <w:rPr>
      <w:rFonts w:ascii="Verdana" w:eastAsia="Batang" w:hAnsi="Verdana"/>
    </w:rPr>
  </w:style>
  <w:style w:type="paragraph" w:customStyle="1" w:styleId="western">
    <w:name w:val="western"/>
    <w:basedOn w:val="Normal"/>
    <w:rsid w:val="00F601CF"/>
    <w:pPr>
      <w:suppressAutoHyphens w:val="0"/>
      <w:spacing w:before="100" w:beforeAutospacing="1" w:line="360" w:lineRule="auto"/>
      <w:jc w:val="both"/>
    </w:pPr>
    <w:rPr>
      <w:sz w:val="22"/>
      <w:szCs w:val="22"/>
      <w:lang w:eastAsia="en-US"/>
    </w:rPr>
  </w:style>
  <w:style w:type="character" w:customStyle="1" w:styleId="Heading1Char">
    <w:name w:val="Heading 1 Char"/>
    <w:basedOn w:val="DefaultParagraphFont"/>
    <w:link w:val="Heading1"/>
    <w:uiPriority w:val="9"/>
    <w:rsid w:val="00070B6E"/>
    <w:rPr>
      <w:rFonts w:ascii="Cambria" w:eastAsia="Times New Roman" w:hAnsi="Cambria" w:cs="Times New Roman"/>
      <w:b/>
      <w:bCs/>
      <w:kern w:val="32"/>
      <w:sz w:val="32"/>
      <w:szCs w:val="32"/>
      <w:lang w:val="en-US" w:eastAsia="ar-SA"/>
    </w:rPr>
  </w:style>
  <w:style w:type="paragraph" w:styleId="NoSpacing">
    <w:name w:val="No Spacing"/>
    <w:uiPriority w:val="1"/>
    <w:qFormat/>
    <w:rsid w:val="009D3A4B"/>
    <w:rPr>
      <w:rFonts w:ascii="Calibri" w:eastAsia="Calibri" w:hAnsi="Calibri" w:cs="Arial"/>
      <w:sz w:val="22"/>
      <w:szCs w:val="22"/>
      <w:lang w:bidi="ta-IN"/>
    </w:rPr>
  </w:style>
  <w:style w:type="character" w:styleId="Strong">
    <w:name w:val="Strong"/>
    <w:basedOn w:val="DefaultParagraphFont"/>
    <w:qFormat/>
    <w:rsid w:val="003039F0"/>
    <w:rPr>
      <w:b/>
      <w:bCs/>
    </w:rPr>
  </w:style>
  <w:style w:type="paragraph" w:styleId="BalloonText">
    <w:name w:val="Balloon Text"/>
    <w:basedOn w:val="Normal"/>
    <w:link w:val="BalloonTextChar"/>
    <w:uiPriority w:val="99"/>
    <w:semiHidden/>
    <w:unhideWhenUsed/>
    <w:rsid w:val="002A4845"/>
    <w:rPr>
      <w:rFonts w:ascii="Tahoma" w:hAnsi="Tahoma" w:cs="Tahoma"/>
      <w:sz w:val="16"/>
      <w:szCs w:val="16"/>
    </w:rPr>
  </w:style>
  <w:style w:type="character" w:customStyle="1" w:styleId="BalloonTextChar">
    <w:name w:val="Balloon Text Char"/>
    <w:basedOn w:val="DefaultParagraphFont"/>
    <w:link w:val="BalloonText"/>
    <w:uiPriority w:val="99"/>
    <w:semiHidden/>
    <w:rsid w:val="002A4845"/>
    <w:rPr>
      <w:rFonts w:ascii="Tahoma" w:hAnsi="Tahoma" w:cs="Tahoma"/>
      <w:sz w:val="16"/>
      <w:szCs w:val="16"/>
      <w:lang w:eastAsia="ar-SA"/>
    </w:rPr>
  </w:style>
  <w:style w:type="paragraph" w:styleId="ListBullet">
    <w:name w:val="List Bullet"/>
    <w:basedOn w:val="Normal"/>
    <w:autoRedefine/>
    <w:uiPriority w:val="99"/>
    <w:rsid w:val="00B82EBC"/>
    <w:pPr>
      <w:suppressAutoHyphens w:val="0"/>
      <w:spacing w:after="120"/>
    </w:pPr>
    <w:rPr>
      <w:rFonts w:eastAsia="Gill Sans MT"/>
      <w:color w:val="000000"/>
      <w:sz w:val="24"/>
      <w:szCs w:val="24"/>
      <w:lang w:eastAsia="ja-JP"/>
    </w:rPr>
  </w:style>
  <w:style w:type="character" w:customStyle="1" w:styleId="ilad">
    <w:name w:val="il_ad"/>
    <w:basedOn w:val="DefaultParagraphFont"/>
    <w:rsid w:val="00937450"/>
  </w:style>
  <w:style w:type="paragraph" w:styleId="ListParagraph">
    <w:name w:val="List Paragraph"/>
    <w:basedOn w:val="Normal"/>
    <w:uiPriority w:val="34"/>
    <w:qFormat/>
    <w:rsid w:val="005E6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F7"/>
    <w:pPr>
      <w:suppressAutoHyphens/>
    </w:pPr>
    <w:rPr>
      <w:lang w:eastAsia="ar-SA"/>
    </w:rPr>
  </w:style>
  <w:style w:type="paragraph" w:styleId="Heading1">
    <w:name w:val="heading 1"/>
    <w:basedOn w:val="Normal"/>
    <w:next w:val="Normal"/>
    <w:link w:val="Heading1Char"/>
    <w:uiPriority w:val="9"/>
    <w:qFormat/>
    <w:rsid w:val="00070B6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7F7"/>
    <w:pPr>
      <w:keepNext/>
      <w:tabs>
        <w:tab w:val="num" w:pos="0"/>
      </w:tabs>
      <w:suppressAutoHyphens w:val="0"/>
      <w:ind w:left="576" w:hanging="576"/>
      <w:outlineLvl w:val="1"/>
    </w:pPr>
    <w:rPr>
      <w:rFonts w:ascii="Verdana" w:hAnsi="Verdana"/>
      <w:b/>
      <w:bCs/>
      <w:color w:val="000000"/>
      <w:sz w:val="24"/>
      <w:szCs w:val="24"/>
    </w:rPr>
  </w:style>
  <w:style w:type="paragraph" w:styleId="Heading9">
    <w:name w:val="heading 9"/>
    <w:basedOn w:val="Normal"/>
    <w:next w:val="Normal"/>
    <w:qFormat/>
    <w:rsid w:val="00D257F7"/>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D257F7"/>
    <w:rPr>
      <w:rFonts w:ascii="Symbol" w:hAnsi="Symbol"/>
    </w:rPr>
  </w:style>
  <w:style w:type="character" w:customStyle="1" w:styleId="WW8Num4z0">
    <w:name w:val="WW8Num4z0"/>
    <w:rsid w:val="00D257F7"/>
    <w:rPr>
      <w:rFonts w:ascii="Symbol" w:hAnsi="Symbol"/>
    </w:rPr>
  </w:style>
  <w:style w:type="character" w:customStyle="1" w:styleId="WW8Num5z0">
    <w:name w:val="WW8Num5z0"/>
    <w:rsid w:val="00D257F7"/>
    <w:rPr>
      <w:rFonts w:ascii="Wingdings" w:hAnsi="Wingdings"/>
    </w:rPr>
  </w:style>
  <w:style w:type="character" w:customStyle="1" w:styleId="WW8Num6z0">
    <w:name w:val="WW8Num6z0"/>
    <w:rsid w:val="00D257F7"/>
    <w:rPr>
      <w:rFonts w:ascii="Symbol" w:hAnsi="Symbol"/>
    </w:rPr>
  </w:style>
  <w:style w:type="character" w:customStyle="1" w:styleId="WW8Num7z0">
    <w:name w:val="WW8Num7z0"/>
    <w:rsid w:val="00D257F7"/>
    <w:rPr>
      <w:rFonts w:ascii="Symbol" w:hAnsi="Symbol"/>
    </w:rPr>
  </w:style>
  <w:style w:type="character" w:customStyle="1" w:styleId="WW8Num8z0">
    <w:name w:val="WW8Num8z0"/>
    <w:rsid w:val="00D257F7"/>
    <w:rPr>
      <w:rFonts w:ascii="Wingdings" w:hAnsi="Wingdings"/>
    </w:rPr>
  </w:style>
  <w:style w:type="character" w:customStyle="1" w:styleId="WW8Num9z0">
    <w:name w:val="WW8Num9z0"/>
    <w:rsid w:val="00D257F7"/>
    <w:rPr>
      <w:rFonts w:ascii="Wingdings" w:hAnsi="Wingdings"/>
    </w:rPr>
  </w:style>
  <w:style w:type="character" w:customStyle="1" w:styleId="Absatz-Standardschriftart">
    <w:name w:val="Absatz-Standardschriftart"/>
    <w:rsid w:val="00D257F7"/>
  </w:style>
  <w:style w:type="character" w:customStyle="1" w:styleId="WW-Absatz-Standardschriftart">
    <w:name w:val="WW-Absatz-Standardschriftart"/>
    <w:rsid w:val="00D257F7"/>
  </w:style>
  <w:style w:type="character" w:customStyle="1" w:styleId="WW8Num1z0">
    <w:name w:val="WW8Num1z0"/>
    <w:rsid w:val="00D257F7"/>
    <w:rPr>
      <w:rFonts w:ascii="Wingdings" w:hAnsi="Wingdings"/>
    </w:rPr>
  </w:style>
  <w:style w:type="character" w:customStyle="1" w:styleId="WW8Num2z0">
    <w:name w:val="WW8Num2z0"/>
    <w:rsid w:val="00D257F7"/>
    <w:rPr>
      <w:rFonts w:ascii="Wingdings" w:hAnsi="Wingdings"/>
    </w:rPr>
  </w:style>
  <w:style w:type="character" w:customStyle="1" w:styleId="WW8Num6z1">
    <w:name w:val="WW8Num6z1"/>
    <w:rsid w:val="00D257F7"/>
    <w:rPr>
      <w:rFonts w:ascii="Courier New" w:hAnsi="Courier New" w:cs="Courier New"/>
    </w:rPr>
  </w:style>
  <w:style w:type="character" w:customStyle="1" w:styleId="WW8Num6z3">
    <w:name w:val="WW8Num6z3"/>
    <w:rsid w:val="00D257F7"/>
    <w:rPr>
      <w:rFonts w:ascii="Symbol" w:hAnsi="Symbol"/>
    </w:rPr>
  </w:style>
  <w:style w:type="character" w:customStyle="1" w:styleId="WW8Num7z1">
    <w:name w:val="WW8Num7z1"/>
    <w:rsid w:val="00D257F7"/>
    <w:rPr>
      <w:rFonts w:ascii="Courier New" w:hAnsi="Courier New" w:cs="Courier New"/>
    </w:rPr>
  </w:style>
  <w:style w:type="character" w:customStyle="1" w:styleId="WW8Num7z2">
    <w:name w:val="WW8Num7z2"/>
    <w:rsid w:val="00D257F7"/>
    <w:rPr>
      <w:rFonts w:ascii="Wingdings" w:hAnsi="Wingdings"/>
    </w:rPr>
  </w:style>
  <w:style w:type="character" w:customStyle="1" w:styleId="WW8Num7z3">
    <w:name w:val="WW8Num7z3"/>
    <w:rsid w:val="00D257F7"/>
    <w:rPr>
      <w:rFonts w:ascii="Symbol" w:hAnsi="Symbol"/>
    </w:rPr>
  </w:style>
  <w:style w:type="character" w:customStyle="1" w:styleId="WW8Num8z1">
    <w:name w:val="WW8Num8z1"/>
    <w:rsid w:val="00D257F7"/>
    <w:rPr>
      <w:rFonts w:ascii="Courier New" w:hAnsi="Courier New" w:cs="Courier New"/>
    </w:rPr>
  </w:style>
  <w:style w:type="character" w:customStyle="1" w:styleId="WW8Num8z2">
    <w:name w:val="WW8Num8z2"/>
    <w:rsid w:val="00D257F7"/>
    <w:rPr>
      <w:rFonts w:ascii="Wingdings" w:hAnsi="Wingdings"/>
    </w:rPr>
  </w:style>
  <w:style w:type="character" w:customStyle="1" w:styleId="WW8Num8z3">
    <w:name w:val="WW8Num8z3"/>
    <w:rsid w:val="00D257F7"/>
    <w:rPr>
      <w:rFonts w:ascii="Symbol" w:hAnsi="Symbol"/>
    </w:rPr>
  </w:style>
  <w:style w:type="character" w:customStyle="1" w:styleId="WW8Num9z1">
    <w:name w:val="WW8Num9z1"/>
    <w:rsid w:val="00D257F7"/>
    <w:rPr>
      <w:rFonts w:ascii="Courier New" w:hAnsi="Courier New" w:cs="Courier New"/>
    </w:rPr>
  </w:style>
  <w:style w:type="character" w:customStyle="1" w:styleId="WW8Num9z3">
    <w:name w:val="WW8Num9z3"/>
    <w:rsid w:val="00D257F7"/>
    <w:rPr>
      <w:rFonts w:ascii="Symbol" w:hAnsi="Symbol"/>
    </w:rPr>
  </w:style>
  <w:style w:type="character" w:customStyle="1" w:styleId="WW8Num10z0">
    <w:name w:val="WW8Num10z0"/>
    <w:rsid w:val="00D257F7"/>
    <w:rPr>
      <w:rFonts w:ascii="Symbol" w:hAnsi="Symbol"/>
    </w:rPr>
  </w:style>
  <w:style w:type="character" w:customStyle="1" w:styleId="WW8Num10z1">
    <w:name w:val="WW8Num10z1"/>
    <w:rsid w:val="00D257F7"/>
    <w:rPr>
      <w:rFonts w:ascii="Courier New" w:hAnsi="Courier New" w:cs="Courier New"/>
    </w:rPr>
  </w:style>
  <w:style w:type="character" w:customStyle="1" w:styleId="WW8Num10z3">
    <w:name w:val="WW8Num10z3"/>
    <w:rsid w:val="00D257F7"/>
    <w:rPr>
      <w:rFonts w:ascii="Symbol" w:hAnsi="Symbol"/>
    </w:rPr>
  </w:style>
  <w:style w:type="character" w:customStyle="1" w:styleId="WW8Num11z0">
    <w:name w:val="WW8Num11z0"/>
    <w:rsid w:val="00D257F7"/>
    <w:rPr>
      <w:rFonts w:ascii="Wingdings" w:hAnsi="Wingdings"/>
    </w:rPr>
  </w:style>
  <w:style w:type="character" w:customStyle="1" w:styleId="WW8Num11z1">
    <w:name w:val="WW8Num11z1"/>
    <w:rsid w:val="00D257F7"/>
    <w:rPr>
      <w:rFonts w:ascii="Courier New" w:hAnsi="Courier New" w:cs="Courier New"/>
    </w:rPr>
  </w:style>
  <w:style w:type="character" w:customStyle="1" w:styleId="WW8Num11z3">
    <w:name w:val="WW8Num11z3"/>
    <w:rsid w:val="00D257F7"/>
    <w:rPr>
      <w:rFonts w:ascii="Symbol" w:hAnsi="Symbol"/>
    </w:rPr>
  </w:style>
  <w:style w:type="character" w:customStyle="1" w:styleId="WW8Num12z0">
    <w:name w:val="WW8Num12z0"/>
    <w:rsid w:val="00D257F7"/>
    <w:rPr>
      <w:rFonts w:ascii="Symbol" w:hAnsi="Symbol"/>
    </w:rPr>
  </w:style>
  <w:style w:type="character" w:customStyle="1" w:styleId="WW8Num12z1">
    <w:name w:val="WW8Num12z1"/>
    <w:rsid w:val="00D257F7"/>
    <w:rPr>
      <w:rFonts w:ascii="Courier New" w:hAnsi="Courier New" w:cs="Courier New"/>
    </w:rPr>
  </w:style>
  <w:style w:type="character" w:customStyle="1" w:styleId="WW8Num12z2">
    <w:name w:val="WW8Num12z2"/>
    <w:rsid w:val="00D257F7"/>
    <w:rPr>
      <w:rFonts w:ascii="Wingdings" w:hAnsi="Wingdings"/>
    </w:rPr>
  </w:style>
  <w:style w:type="character" w:customStyle="1" w:styleId="WW8Num13z0">
    <w:name w:val="WW8Num13z0"/>
    <w:rsid w:val="00D257F7"/>
    <w:rPr>
      <w:rFonts w:ascii="Symbol" w:hAnsi="Symbol"/>
    </w:rPr>
  </w:style>
  <w:style w:type="character" w:customStyle="1" w:styleId="WW8Num13z1">
    <w:name w:val="WW8Num13z1"/>
    <w:rsid w:val="00D257F7"/>
    <w:rPr>
      <w:rFonts w:ascii="Courier New" w:hAnsi="Courier New" w:cs="Courier New"/>
    </w:rPr>
  </w:style>
  <w:style w:type="character" w:customStyle="1" w:styleId="WW8Num13z2">
    <w:name w:val="WW8Num13z2"/>
    <w:rsid w:val="00D257F7"/>
    <w:rPr>
      <w:rFonts w:ascii="Wingdings" w:hAnsi="Wingdings"/>
    </w:rPr>
  </w:style>
  <w:style w:type="character" w:customStyle="1" w:styleId="WW8Num14z0">
    <w:name w:val="WW8Num14z0"/>
    <w:rsid w:val="00D257F7"/>
    <w:rPr>
      <w:rFonts w:ascii="Wingdings" w:hAnsi="Wingdings"/>
    </w:rPr>
  </w:style>
  <w:style w:type="character" w:customStyle="1" w:styleId="WW8Num14z1">
    <w:name w:val="WW8Num14z1"/>
    <w:rsid w:val="00D257F7"/>
    <w:rPr>
      <w:rFonts w:ascii="Courier New" w:hAnsi="Courier New" w:cs="Courier New"/>
    </w:rPr>
  </w:style>
  <w:style w:type="character" w:customStyle="1" w:styleId="WW8Num14z3">
    <w:name w:val="WW8Num14z3"/>
    <w:rsid w:val="00D257F7"/>
    <w:rPr>
      <w:rFonts w:ascii="Symbol" w:hAnsi="Symbol"/>
    </w:rPr>
  </w:style>
  <w:style w:type="character" w:customStyle="1" w:styleId="WW8Num15z0">
    <w:name w:val="WW8Num15z0"/>
    <w:rsid w:val="00D257F7"/>
    <w:rPr>
      <w:rFonts w:ascii="Symbol" w:hAnsi="Symbol"/>
    </w:rPr>
  </w:style>
  <w:style w:type="character" w:customStyle="1" w:styleId="WW8Num15z1">
    <w:name w:val="WW8Num15z1"/>
    <w:rsid w:val="00D257F7"/>
    <w:rPr>
      <w:rFonts w:ascii="Courier New" w:hAnsi="Courier New" w:cs="Courier New"/>
    </w:rPr>
  </w:style>
  <w:style w:type="character" w:customStyle="1" w:styleId="WW8Num15z2">
    <w:name w:val="WW8Num15z2"/>
    <w:rsid w:val="00D257F7"/>
    <w:rPr>
      <w:rFonts w:ascii="Wingdings" w:hAnsi="Wingdings"/>
    </w:rPr>
  </w:style>
  <w:style w:type="character" w:customStyle="1" w:styleId="WW8Num16z0">
    <w:name w:val="WW8Num16z0"/>
    <w:rsid w:val="00D257F7"/>
    <w:rPr>
      <w:rFonts w:ascii="Symbol" w:hAnsi="Symbol"/>
    </w:rPr>
  </w:style>
  <w:style w:type="character" w:customStyle="1" w:styleId="WW8Num16z1">
    <w:name w:val="WW8Num16z1"/>
    <w:rsid w:val="00D257F7"/>
    <w:rPr>
      <w:rFonts w:ascii="Courier New" w:hAnsi="Courier New" w:cs="Courier New"/>
    </w:rPr>
  </w:style>
  <w:style w:type="character" w:customStyle="1" w:styleId="WW8Num16z2">
    <w:name w:val="WW8Num16z2"/>
    <w:rsid w:val="00D257F7"/>
    <w:rPr>
      <w:rFonts w:ascii="Wingdings" w:hAnsi="Wingdings"/>
    </w:rPr>
  </w:style>
  <w:style w:type="character" w:customStyle="1" w:styleId="WW8Num17z0">
    <w:name w:val="WW8Num17z0"/>
    <w:rsid w:val="00D257F7"/>
    <w:rPr>
      <w:rFonts w:ascii="Wingdings" w:hAnsi="Wingdings"/>
    </w:rPr>
  </w:style>
  <w:style w:type="character" w:customStyle="1" w:styleId="WW8Num17z1">
    <w:name w:val="WW8Num17z1"/>
    <w:rsid w:val="00D257F7"/>
    <w:rPr>
      <w:rFonts w:ascii="Courier New" w:hAnsi="Courier New" w:cs="Courier New"/>
    </w:rPr>
  </w:style>
  <w:style w:type="character" w:customStyle="1" w:styleId="WW8Num17z3">
    <w:name w:val="WW8Num17z3"/>
    <w:rsid w:val="00D257F7"/>
    <w:rPr>
      <w:rFonts w:ascii="Symbol" w:hAnsi="Symbol"/>
    </w:rPr>
  </w:style>
  <w:style w:type="character" w:customStyle="1" w:styleId="WW8Num18z0">
    <w:name w:val="WW8Num18z0"/>
    <w:rsid w:val="00D257F7"/>
    <w:rPr>
      <w:rFonts w:ascii="Symbol" w:hAnsi="Symbol"/>
    </w:rPr>
  </w:style>
  <w:style w:type="character" w:customStyle="1" w:styleId="WW8Num18z1">
    <w:name w:val="WW8Num18z1"/>
    <w:rsid w:val="00D257F7"/>
    <w:rPr>
      <w:rFonts w:ascii="Courier New" w:hAnsi="Courier New" w:cs="Courier New"/>
    </w:rPr>
  </w:style>
  <w:style w:type="character" w:customStyle="1" w:styleId="WW8Num18z2">
    <w:name w:val="WW8Num18z2"/>
    <w:rsid w:val="00D257F7"/>
    <w:rPr>
      <w:rFonts w:ascii="Wingdings" w:hAnsi="Wingdings"/>
    </w:rPr>
  </w:style>
  <w:style w:type="character" w:customStyle="1" w:styleId="WW8Num19z0">
    <w:name w:val="WW8Num19z0"/>
    <w:rsid w:val="00D257F7"/>
    <w:rPr>
      <w:rFonts w:ascii="Symbol" w:hAnsi="Symbol"/>
    </w:rPr>
  </w:style>
  <w:style w:type="character" w:customStyle="1" w:styleId="WW8Num19z1">
    <w:name w:val="WW8Num19z1"/>
    <w:rsid w:val="00D257F7"/>
    <w:rPr>
      <w:rFonts w:ascii="Courier New" w:hAnsi="Courier New" w:cs="Courier New"/>
    </w:rPr>
  </w:style>
  <w:style w:type="character" w:customStyle="1" w:styleId="WW8Num19z2">
    <w:name w:val="WW8Num19z2"/>
    <w:rsid w:val="00D257F7"/>
    <w:rPr>
      <w:rFonts w:ascii="Wingdings" w:hAnsi="Wingdings"/>
    </w:rPr>
  </w:style>
  <w:style w:type="character" w:customStyle="1" w:styleId="WW8Num20z1">
    <w:name w:val="WW8Num20z1"/>
    <w:rsid w:val="00D257F7"/>
    <w:rPr>
      <w:rFonts w:ascii="Courier New" w:hAnsi="Courier New" w:cs="Courier New"/>
    </w:rPr>
  </w:style>
  <w:style w:type="character" w:customStyle="1" w:styleId="WW8Num20z2">
    <w:name w:val="WW8Num20z2"/>
    <w:rsid w:val="00D257F7"/>
    <w:rPr>
      <w:rFonts w:ascii="Wingdings" w:hAnsi="Wingdings"/>
    </w:rPr>
  </w:style>
  <w:style w:type="character" w:customStyle="1" w:styleId="WW8Num20z3">
    <w:name w:val="WW8Num20z3"/>
    <w:rsid w:val="00D257F7"/>
    <w:rPr>
      <w:rFonts w:ascii="Symbol" w:hAnsi="Symbol"/>
    </w:rPr>
  </w:style>
  <w:style w:type="character" w:customStyle="1" w:styleId="WW8Num21z1">
    <w:name w:val="WW8Num21z1"/>
    <w:rsid w:val="00D257F7"/>
    <w:rPr>
      <w:rFonts w:ascii="Courier New" w:hAnsi="Courier New" w:cs="Courier New"/>
    </w:rPr>
  </w:style>
  <w:style w:type="character" w:customStyle="1" w:styleId="WW8Num21z2">
    <w:name w:val="WW8Num21z2"/>
    <w:rsid w:val="00D257F7"/>
    <w:rPr>
      <w:rFonts w:ascii="Wingdings" w:hAnsi="Wingdings"/>
    </w:rPr>
  </w:style>
  <w:style w:type="character" w:customStyle="1" w:styleId="WW8Num21z3">
    <w:name w:val="WW8Num21z3"/>
    <w:rsid w:val="00D257F7"/>
    <w:rPr>
      <w:rFonts w:ascii="Symbol" w:hAnsi="Symbol"/>
    </w:rPr>
  </w:style>
  <w:style w:type="character" w:customStyle="1" w:styleId="WW8Num22z0">
    <w:name w:val="WW8Num22z0"/>
    <w:rsid w:val="00D257F7"/>
    <w:rPr>
      <w:rFonts w:ascii="Symbol" w:hAnsi="Symbol"/>
    </w:rPr>
  </w:style>
  <w:style w:type="character" w:customStyle="1" w:styleId="WW8Num22z1">
    <w:name w:val="WW8Num22z1"/>
    <w:rsid w:val="00D257F7"/>
    <w:rPr>
      <w:rFonts w:ascii="Courier New" w:hAnsi="Courier New" w:cs="Courier New"/>
    </w:rPr>
  </w:style>
  <w:style w:type="character" w:customStyle="1" w:styleId="WW8Num22z2">
    <w:name w:val="WW8Num22z2"/>
    <w:rsid w:val="00D257F7"/>
    <w:rPr>
      <w:rFonts w:ascii="Wingdings" w:hAnsi="Wingdings"/>
    </w:rPr>
  </w:style>
  <w:style w:type="character" w:customStyle="1" w:styleId="WW8Num23z0">
    <w:name w:val="WW8Num23z0"/>
    <w:rsid w:val="00D257F7"/>
    <w:rPr>
      <w:rFonts w:ascii="Wingdings" w:hAnsi="Wingdings"/>
    </w:rPr>
  </w:style>
  <w:style w:type="character" w:customStyle="1" w:styleId="WW8Num23z1">
    <w:name w:val="WW8Num23z1"/>
    <w:rsid w:val="00D257F7"/>
    <w:rPr>
      <w:rFonts w:ascii="Courier New" w:hAnsi="Courier New" w:cs="Courier New"/>
    </w:rPr>
  </w:style>
  <w:style w:type="character" w:customStyle="1" w:styleId="WW8Num23z3">
    <w:name w:val="WW8Num23z3"/>
    <w:rsid w:val="00D257F7"/>
    <w:rPr>
      <w:rFonts w:ascii="Symbol" w:hAnsi="Symbol"/>
    </w:rPr>
  </w:style>
  <w:style w:type="character" w:customStyle="1" w:styleId="WW8Num24z0">
    <w:name w:val="WW8Num24z0"/>
    <w:rsid w:val="00D257F7"/>
    <w:rPr>
      <w:rFonts w:ascii="Wingdings" w:hAnsi="Wingdings"/>
    </w:rPr>
  </w:style>
  <w:style w:type="character" w:customStyle="1" w:styleId="WW8Num26z0">
    <w:name w:val="WW8Num26z0"/>
    <w:rsid w:val="00D257F7"/>
    <w:rPr>
      <w:rFonts w:ascii="Wingdings" w:hAnsi="Wingdings"/>
    </w:rPr>
  </w:style>
  <w:style w:type="character" w:customStyle="1" w:styleId="WW8Num26z1">
    <w:name w:val="WW8Num26z1"/>
    <w:rsid w:val="00D257F7"/>
    <w:rPr>
      <w:rFonts w:ascii="Courier New" w:hAnsi="Courier New" w:cs="Courier New"/>
    </w:rPr>
  </w:style>
  <w:style w:type="character" w:customStyle="1" w:styleId="WW8Num26z3">
    <w:name w:val="WW8Num26z3"/>
    <w:rsid w:val="00D257F7"/>
    <w:rPr>
      <w:rFonts w:ascii="Symbol" w:hAnsi="Symbol"/>
    </w:rPr>
  </w:style>
  <w:style w:type="character" w:customStyle="1" w:styleId="WW8Num27z0">
    <w:name w:val="WW8Num27z0"/>
    <w:rsid w:val="00D257F7"/>
    <w:rPr>
      <w:rFonts w:ascii="Symbol" w:hAnsi="Symbol"/>
    </w:rPr>
  </w:style>
  <w:style w:type="character" w:customStyle="1" w:styleId="WW8Num27z1">
    <w:name w:val="WW8Num27z1"/>
    <w:rsid w:val="00D257F7"/>
    <w:rPr>
      <w:rFonts w:ascii="Courier New" w:hAnsi="Courier New" w:cs="Courier New"/>
    </w:rPr>
  </w:style>
  <w:style w:type="character" w:customStyle="1" w:styleId="WW8Num27z2">
    <w:name w:val="WW8Num27z2"/>
    <w:rsid w:val="00D257F7"/>
    <w:rPr>
      <w:rFonts w:ascii="Wingdings" w:hAnsi="Wingdings"/>
    </w:rPr>
  </w:style>
  <w:style w:type="character" w:customStyle="1" w:styleId="WW-Absatz-Standardschriftart1">
    <w:name w:val="WW-Absatz-Standardschriftart1"/>
    <w:rsid w:val="00D257F7"/>
  </w:style>
  <w:style w:type="character" w:customStyle="1" w:styleId="WW-Absatz-Standardschriftart11">
    <w:name w:val="WW-Absatz-Standardschriftart11"/>
    <w:rsid w:val="00D257F7"/>
  </w:style>
  <w:style w:type="character" w:customStyle="1" w:styleId="WW-Absatz-Standardschriftart111">
    <w:name w:val="WW-Absatz-Standardschriftart111"/>
    <w:rsid w:val="00D257F7"/>
  </w:style>
  <w:style w:type="character" w:customStyle="1" w:styleId="WW-Absatz-Standardschriftart1111">
    <w:name w:val="WW-Absatz-Standardschriftart1111"/>
    <w:rsid w:val="00D257F7"/>
  </w:style>
  <w:style w:type="character" w:customStyle="1" w:styleId="WW-Absatz-Standardschriftart11111">
    <w:name w:val="WW-Absatz-Standardschriftart11111"/>
    <w:rsid w:val="00D257F7"/>
  </w:style>
  <w:style w:type="character" w:customStyle="1" w:styleId="WW-Absatz-Standardschriftart111111">
    <w:name w:val="WW-Absatz-Standardschriftart111111"/>
    <w:rsid w:val="00D257F7"/>
  </w:style>
  <w:style w:type="character" w:customStyle="1" w:styleId="WW-Absatz-Standardschriftart1111111">
    <w:name w:val="WW-Absatz-Standardschriftart1111111"/>
    <w:rsid w:val="00D257F7"/>
  </w:style>
  <w:style w:type="character" w:customStyle="1" w:styleId="WW-Absatz-Standardschriftart11111111">
    <w:name w:val="WW-Absatz-Standardschriftart11111111"/>
    <w:rsid w:val="00D257F7"/>
  </w:style>
  <w:style w:type="character" w:customStyle="1" w:styleId="WW-Absatz-Standardschriftart111111111">
    <w:name w:val="WW-Absatz-Standardschriftart111111111"/>
    <w:rsid w:val="00D257F7"/>
  </w:style>
  <w:style w:type="character" w:customStyle="1" w:styleId="WW-Absatz-Standardschriftart1111111111">
    <w:name w:val="WW-Absatz-Standardschriftart1111111111"/>
    <w:rsid w:val="00D257F7"/>
  </w:style>
  <w:style w:type="character" w:customStyle="1" w:styleId="WW-Absatz-Standardschriftart11111111111">
    <w:name w:val="WW-Absatz-Standardschriftart11111111111"/>
    <w:rsid w:val="00D257F7"/>
  </w:style>
  <w:style w:type="character" w:customStyle="1" w:styleId="WW-Absatz-Standardschriftart111111111111">
    <w:name w:val="WW-Absatz-Standardschriftart111111111111"/>
    <w:rsid w:val="00D257F7"/>
  </w:style>
  <w:style w:type="character" w:customStyle="1" w:styleId="WW-Absatz-Standardschriftart1111111111111">
    <w:name w:val="WW-Absatz-Standardschriftart1111111111111"/>
    <w:rsid w:val="00D257F7"/>
  </w:style>
  <w:style w:type="character" w:customStyle="1" w:styleId="WW-Absatz-Standardschriftart11111111111111">
    <w:name w:val="WW-Absatz-Standardschriftart11111111111111"/>
    <w:rsid w:val="00D257F7"/>
  </w:style>
  <w:style w:type="character" w:customStyle="1" w:styleId="WW-Absatz-Standardschriftart111111111111111">
    <w:name w:val="WW-Absatz-Standardschriftart111111111111111"/>
    <w:rsid w:val="00D257F7"/>
  </w:style>
  <w:style w:type="character" w:customStyle="1" w:styleId="WW-Absatz-Standardschriftart1111111111111111">
    <w:name w:val="WW-Absatz-Standardschriftart1111111111111111"/>
    <w:rsid w:val="00D257F7"/>
  </w:style>
  <w:style w:type="character" w:customStyle="1" w:styleId="WW-Absatz-Standardschriftart11111111111111111">
    <w:name w:val="WW-Absatz-Standardschriftart11111111111111111"/>
    <w:rsid w:val="00D257F7"/>
  </w:style>
  <w:style w:type="character" w:customStyle="1" w:styleId="WW-Absatz-Standardschriftart111111111111111111">
    <w:name w:val="WW-Absatz-Standardschriftart111111111111111111"/>
    <w:rsid w:val="00D257F7"/>
  </w:style>
  <w:style w:type="character" w:customStyle="1" w:styleId="WW-Absatz-Standardschriftart1111111111111111111">
    <w:name w:val="WW-Absatz-Standardschriftart1111111111111111111"/>
    <w:rsid w:val="00D257F7"/>
  </w:style>
  <w:style w:type="character" w:customStyle="1" w:styleId="WW-Absatz-Standardschriftart11111111111111111111">
    <w:name w:val="WW-Absatz-Standardschriftart11111111111111111111"/>
    <w:rsid w:val="00D257F7"/>
  </w:style>
  <w:style w:type="character" w:customStyle="1" w:styleId="WW-Absatz-Standardschriftart111111111111111111111">
    <w:name w:val="WW-Absatz-Standardschriftart111111111111111111111"/>
    <w:rsid w:val="00D257F7"/>
  </w:style>
  <w:style w:type="character" w:customStyle="1" w:styleId="WW-Absatz-Standardschriftart1111111111111111111111">
    <w:name w:val="WW-Absatz-Standardschriftart1111111111111111111111"/>
    <w:rsid w:val="00D257F7"/>
  </w:style>
  <w:style w:type="character" w:customStyle="1" w:styleId="WW-Absatz-Standardschriftart11111111111111111111111">
    <w:name w:val="WW-Absatz-Standardschriftart11111111111111111111111"/>
    <w:rsid w:val="00D257F7"/>
  </w:style>
  <w:style w:type="character" w:customStyle="1" w:styleId="WW-Absatz-Standardschriftart111111111111111111111111">
    <w:name w:val="WW-Absatz-Standardschriftart111111111111111111111111"/>
    <w:rsid w:val="00D257F7"/>
  </w:style>
  <w:style w:type="character" w:customStyle="1" w:styleId="WW-DefaultParagraphFont">
    <w:name w:val="WW-Default Paragraph Font"/>
    <w:rsid w:val="00D257F7"/>
  </w:style>
  <w:style w:type="character" w:customStyle="1" w:styleId="WW-WW8Num1z0">
    <w:name w:val="WW-WW8Num1z0"/>
    <w:rsid w:val="00D257F7"/>
    <w:rPr>
      <w:rFonts w:ascii="Wingdings" w:hAnsi="Wingdings"/>
    </w:rPr>
  </w:style>
  <w:style w:type="character" w:customStyle="1" w:styleId="WW-WW8Num2z0">
    <w:name w:val="WW-WW8Num2z0"/>
    <w:rsid w:val="00D257F7"/>
    <w:rPr>
      <w:rFonts w:ascii="Wingdings" w:hAnsi="Wingdings"/>
    </w:rPr>
  </w:style>
  <w:style w:type="character" w:customStyle="1" w:styleId="WW-WW8Num3z0">
    <w:name w:val="WW-WW8Num3z0"/>
    <w:rsid w:val="00D257F7"/>
    <w:rPr>
      <w:rFonts w:ascii="Wingdings" w:hAnsi="Wingdings"/>
    </w:rPr>
  </w:style>
  <w:style w:type="character" w:customStyle="1" w:styleId="WW-WW8Num1z01">
    <w:name w:val="WW-WW8Num1z01"/>
    <w:rsid w:val="00D257F7"/>
    <w:rPr>
      <w:rFonts w:ascii="Wingdings" w:hAnsi="Wingdings"/>
    </w:rPr>
  </w:style>
  <w:style w:type="character" w:customStyle="1" w:styleId="WW-WW8Num2z01">
    <w:name w:val="WW-WW8Num2z01"/>
    <w:rsid w:val="00D257F7"/>
    <w:rPr>
      <w:rFonts w:ascii="Wingdings" w:hAnsi="Wingdings"/>
    </w:rPr>
  </w:style>
  <w:style w:type="character" w:customStyle="1" w:styleId="WW-WW8Num3z01">
    <w:name w:val="WW-WW8Num3z01"/>
    <w:rsid w:val="00D257F7"/>
    <w:rPr>
      <w:rFonts w:ascii="Wingdings" w:hAnsi="Wingdings"/>
    </w:rPr>
  </w:style>
  <w:style w:type="character" w:customStyle="1" w:styleId="WW-WW8Num1z02">
    <w:name w:val="WW-WW8Num1z02"/>
    <w:rsid w:val="00D257F7"/>
    <w:rPr>
      <w:rFonts w:ascii="Wingdings" w:hAnsi="Wingdings"/>
    </w:rPr>
  </w:style>
  <w:style w:type="character" w:customStyle="1" w:styleId="WW-WW8Num2z02">
    <w:name w:val="WW-WW8Num2z02"/>
    <w:rsid w:val="00D257F7"/>
    <w:rPr>
      <w:rFonts w:ascii="Wingdings" w:hAnsi="Wingdings"/>
    </w:rPr>
  </w:style>
  <w:style w:type="character" w:customStyle="1" w:styleId="WW-WW8Num3z02">
    <w:name w:val="WW-WW8Num3z02"/>
    <w:rsid w:val="00D257F7"/>
    <w:rPr>
      <w:rFonts w:ascii="Wingdings" w:hAnsi="Wingdings"/>
    </w:rPr>
  </w:style>
  <w:style w:type="character" w:customStyle="1" w:styleId="WW-WW8Num1z03">
    <w:name w:val="WW-WW8Num1z03"/>
    <w:rsid w:val="00D257F7"/>
    <w:rPr>
      <w:rFonts w:ascii="Wingdings" w:hAnsi="Wingdings"/>
    </w:rPr>
  </w:style>
  <w:style w:type="character" w:customStyle="1" w:styleId="WW-WW8Num2z03">
    <w:name w:val="WW-WW8Num2z03"/>
    <w:rsid w:val="00D257F7"/>
    <w:rPr>
      <w:rFonts w:ascii="Wingdings" w:hAnsi="Wingdings"/>
    </w:rPr>
  </w:style>
  <w:style w:type="character" w:customStyle="1" w:styleId="WW-WW8Num3z03">
    <w:name w:val="WW-WW8Num3z03"/>
    <w:rsid w:val="00D257F7"/>
    <w:rPr>
      <w:rFonts w:ascii="Wingdings" w:hAnsi="Wingdings"/>
    </w:rPr>
  </w:style>
  <w:style w:type="character" w:customStyle="1" w:styleId="WW-WW8Num1z04">
    <w:name w:val="WW-WW8Num1z04"/>
    <w:rsid w:val="00D257F7"/>
    <w:rPr>
      <w:rFonts w:ascii="Wingdings" w:hAnsi="Wingdings"/>
    </w:rPr>
  </w:style>
  <w:style w:type="character" w:customStyle="1" w:styleId="WW-WW8Num2z04">
    <w:name w:val="WW-WW8Num2z04"/>
    <w:rsid w:val="00D257F7"/>
    <w:rPr>
      <w:rFonts w:ascii="Wingdings" w:hAnsi="Wingdings"/>
    </w:rPr>
  </w:style>
  <w:style w:type="character" w:customStyle="1" w:styleId="WW-WW8Num3z04">
    <w:name w:val="WW-WW8Num3z04"/>
    <w:rsid w:val="00D257F7"/>
    <w:rPr>
      <w:rFonts w:ascii="Wingdings" w:hAnsi="Wingdings"/>
    </w:rPr>
  </w:style>
  <w:style w:type="character" w:customStyle="1" w:styleId="WW-WW8Num1z05">
    <w:name w:val="WW-WW8Num1z05"/>
    <w:rsid w:val="00D257F7"/>
    <w:rPr>
      <w:rFonts w:ascii="Wingdings" w:hAnsi="Wingdings"/>
    </w:rPr>
  </w:style>
  <w:style w:type="character" w:customStyle="1" w:styleId="WW-WW8Num2z05">
    <w:name w:val="WW-WW8Num2z05"/>
    <w:rsid w:val="00D257F7"/>
    <w:rPr>
      <w:rFonts w:ascii="Wingdings" w:hAnsi="Wingdings"/>
    </w:rPr>
  </w:style>
  <w:style w:type="character" w:customStyle="1" w:styleId="WW-WW8Num3z05">
    <w:name w:val="WW-WW8Num3z05"/>
    <w:rsid w:val="00D257F7"/>
    <w:rPr>
      <w:rFonts w:ascii="Wingdings" w:hAnsi="Wingdings"/>
    </w:rPr>
  </w:style>
  <w:style w:type="character" w:customStyle="1" w:styleId="WW-WW8Num1z06">
    <w:name w:val="WW-WW8Num1z06"/>
    <w:rsid w:val="00D257F7"/>
    <w:rPr>
      <w:rFonts w:ascii="Wingdings" w:hAnsi="Wingdings"/>
    </w:rPr>
  </w:style>
  <w:style w:type="character" w:customStyle="1" w:styleId="WW-WW8Num2z06">
    <w:name w:val="WW-WW8Num2z06"/>
    <w:rsid w:val="00D257F7"/>
    <w:rPr>
      <w:rFonts w:ascii="Wingdings" w:hAnsi="Wingdings"/>
    </w:rPr>
  </w:style>
  <w:style w:type="character" w:customStyle="1" w:styleId="WW-WW8Num3z06">
    <w:name w:val="WW-WW8Num3z06"/>
    <w:rsid w:val="00D257F7"/>
    <w:rPr>
      <w:rFonts w:ascii="Wingdings" w:hAnsi="Wingdings"/>
    </w:rPr>
  </w:style>
  <w:style w:type="character" w:customStyle="1" w:styleId="WW-WW8Num1z07">
    <w:name w:val="WW-WW8Num1z07"/>
    <w:rsid w:val="00D257F7"/>
    <w:rPr>
      <w:rFonts w:ascii="Wingdings" w:hAnsi="Wingdings"/>
    </w:rPr>
  </w:style>
  <w:style w:type="character" w:customStyle="1" w:styleId="WW-WW8Num2z07">
    <w:name w:val="WW-WW8Num2z07"/>
    <w:rsid w:val="00D257F7"/>
    <w:rPr>
      <w:rFonts w:ascii="Wingdings" w:hAnsi="Wingdings"/>
    </w:rPr>
  </w:style>
  <w:style w:type="character" w:customStyle="1" w:styleId="WW-WW8Num3z07">
    <w:name w:val="WW-WW8Num3z07"/>
    <w:rsid w:val="00D257F7"/>
    <w:rPr>
      <w:rFonts w:ascii="Wingdings" w:hAnsi="Wingdings"/>
    </w:rPr>
  </w:style>
  <w:style w:type="character" w:customStyle="1" w:styleId="WW-WW8Num1z08">
    <w:name w:val="WW-WW8Num1z08"/>
    <w:rsid w:val="00D257F7"/>
    <w:rPr>
      <w:rFonts w:ascii="Wingdings" w:hAnsi="Wingdings"/>
    </w:rPr>
  </w:style>
  <w:style w:type="character" w:customStyle="1" w:styleId="WW-WW8Num2z08">
    <w:name w:val="WW-WW8Num2z08"/>
    <w:rsid w:val="00D257F7"/>
    <w:rPr>
      <w:rFonts w:ascii="Wingdings" w:hAnsi="Wingdings"/>
    </w:rPr>
  </w:style>
  <w:style w:type="character" w:customStyle="1" w:styleId="WW-WW8Num3z08">
    <w:name w:val="WW-WW8Num3z08"/>
    <w:rsid w:val="00D257F7"/>
    <w:rPr>
      <w:rFonts w:ascii="Wingdings" w:hAnsi="Wingdings"/>
    </w:rPr>
  </w:style>
  <w:style w:type="character" w:customStyle="1" w:styleId="WW-WW8Num1z09">
    <w:name w:val="WW-WW8Num1z09"/>
    <w:rsid w:val="00D257F7"/>
    <w:rPr>
      <w:rFonts w:ascii="Wingdings" w:hAnsi="Wingdings"/>
    </w:rPr>
  </w:style>
  <w:style w:type="character" w:customStyle="1" w:styleId="WW-WW8Num2z09">
    <w:name w:val="WW-WW8Num2z09"/>
    <w:rsid w:val="00D257F7"/>
    <w:rPr>
      <w:rFonts w:ascii="Wingdings" w:hAnsi="Wingdings"/>
    </w:rPr>
  </w:style>
  <w:style w:type="character" w:customStyle="1" w:styleId="WW-WW8Num3z09">
    <w:name w:val="WW-WW8Num3z09"/>
    <w:rsid w:val="00D257F7"/>
    <w:rPr>
      <w:rFonts w:ascii="Wingdings" w:hAnsi="Wingdings"/>
    </w:rPr>
  </w:style>
  <w:style w:type="character" w:customStyle="1" w:styleId="WW-WW8Num1z010">
    <w:name w:val="WW-WW8Num1z010"/>
    <w:rsid w:val="00D257F7"/>
    <w:rPr>
      <w:rFonts w:ascii="Wingdings" w:hAnsi="Wingdings"/>
    </w:rPr>
  </w:style>
  <w:style w:type="character" w:customStyle="1" w:styleId="WW-WW8Num2z010">
    <w:name w:val="WW-WW8Num2z010"/>
    <w:rsid w:val="00D257F7"/>
    <w:rPr>
      <w:rFonts w:ascii="Wingdings" w:hAnsi="Wingdings"/>
    </w:rPr>
  </w:style>
  <w:style w:type="character" w:customStyle="1" w:styleId="WW-WW8Num3z010">
    <w:name w:val="WW-WW8Num3z010"/>
    <w:rsid w:val="00D257F7"/>
    <w:rPr>
      <w:rFonts w:ascii="Wingdings" w:hAnsi="Wingdings"/>
    </w:rPr>
  </w:style>
  <w:style w:type="character" w:customStyle="1" w:styleId="WW-WW8Num1z011">
    <w:name w:val="WW-WW8Num1z011"/>
    <w:rsid w:val="00D257F7"/>
    <w:rPr>
      <w:rFonts w:ascii="Wingdings" w:hAnsi="Wingdings"/>
    </w:rPr>
  </w:style>
  <w:style w:type="character" w:customStyle="1" w:styleId="WW-WW8Num2z011">
    <w:name w:val="WW-WW8Num2z011"/>
    <w:rsid w:val="00D257F7"/>
    <w:rPr>
      <w:rFonts w:ascii="Wingdings" w:hAnsi="Wingdings"/>
    </w:rPr>
  </w:style>
  <w:style w:type="character" w:customStyle="1" w:styleId="WW-WW8Num3z011">
    <w:name w:val="WW-WW8Num3z011"/>
    <w:rsid w:val="00D257F7"/>
    <w:rPr>
      <w:rFonts w:ascii="Wingdings" w:hAnsi="Wingdings"/>
    </w:rPr>
  </w:style>
  <w:style w:type="character" w:customStyle="1" w:styleId="WW-WW8Num1z012">
    <w:name w:val="WW-WW8Num1z012"/>
    <w:rsid w:val="00D257F7"/>
    <w:rPr>
      <w:rFonts w:ascii="Wingdings" w:hAnsi="Wingdings"/>
    </w:rPr>
  </w:style>
  <w:style w:type="character" w:customStyle="1" w:styleId="WW-WW8Num2z012">
    <w:name w:val="WW-WW8Num2z012"/>
    <w:rsid w:val="00D257F7"/>
    <w:rPr>
      <w:rFonts w:ascii="Wingdings" w:hAnsi="Wingdings"/>
    </w:rPr>
  </w:style>
  <w:style w:type="character" w:customStyle="1" w:styleId="WW-WW8Num3z012">
    <w:name w:val="WW-WW8Num3z012"/>
    <w:rsid w:val="00D257F7"/>
    <w:rPr>
      <w:rFonts w:ascii="Wingdings" w:hAnsi="Wingdings"/>
    </w:rPr>
  </w:style>
  <w:style w:type="character" w:customStyle="1" w:styleId="WW-WW8Num1z013">
    <w:name w:val="WW-WW8Num1z013"/>
    <w:rsid w:val="00D257F7"/>
    <w:rPr>
      <w:rFonts w:ascii="Wingdings" w:hAnsi="Wingdings"/>
    </w:rPr>
  </w:style>
  <w:style w:type="character" w:customStyle="1" w:styleId="WW-WW8Num2z013">
    <w:name w:val="WW-WW8Num2z013"/>
    <w:rsid w:val="00D257F7"/>
    <w:rPr>
      <w:rFonts w:ascii="Wingdings" w:hAnsi="Wingdings"/>
    </w:rPr>
  </w:style>
  <w:style w:type="character" w:customStyle="1" w:styleId="WW-WW8Num3z013">
    <w:name w:val="WW-WW8Num3z013"/>
    <w:rsid w:val="00D257F7"/>
    <w:rPr>
      <w:rFonts w:ascii="Wingdings" w:hAnsi="Wingdings"/>
    </w:rPr>
  </w:style>
  <w:style w:type="character" w:customStyle="1" w:styleId="BulletSymbols">
    <w:name w:val="Bullet Symbols"/>
    <w:rsid w:val="00D257F7"/>
    <w:rPr>
      <w:rFonts w:ascii="StarBats" w:hAnsi="StarBats"/>
      <w:sz w:val="18"/>
    </w:rPr>
  </w:style>
  <w:style w:type="character" w:customStyle="1" w:styleId="WW-BulletSymbols">
    <w:name w:val="WW-Bullet Symbols"/>
    <w:rsid w:val="00D257F7"/>
    <w:rPr>
      <w:rFonts w:ascii="StarBats" w:hAnsi="StarBats"/>
      <w:sz w:val="18"/>
    </w:rPr>
  </w:style>
  <w:style w:type="character" w:customStyle="1" w:styleId="WW-BulletSymbols1">
    <w:name w:val="WW-Bullet Symbols1"/>
    <w:rsid w:val="00D257F7"/>
    <w:rPr>
      <w:rFonts w:ascii="StarBats" w:hAnsi="StarBats"/>
      <w:sz w:val="18"/>
    </w:rPr>
  </w:style>
  <w:style w:type="character" w:customStyle="1" w:styleId="WW-BulletSymbols11">
    <w:name w:val="WW-Bullet Symbols11"/>
    <w:rsid w:val="00D257F7"/>
    <w:rPr>
      <w:rFonts w:ascii="StarBats" w:hAnsi="StarBats"/>
      <w:sz w:val="18"/>
    </w:rPr>
  </w:style>
  <w:style w:type="character" w:customStyle="1" w:styleId="WW-BulletSymbols111">
    <w:name w:val="WW-Bullet Symbols111"/>
    <w:rsid w:val="00D257F7"/>
    <w:rPr>
      <w:rFonts w:ascii="StarBats" w:hAnsi="StarBats"/>
      <w:sz w:val="18"/>
    </w:rPr>
  </w:style>
  <w:style w:type="character" w:customStyle="1" w:styleId="WW-BulletSymbols1111">
    <w:name w:val="WW-Bullet Symbols1111"/>
    <w:rsid w:val="00D257F7"/>
    <w:rPr>
      <w:rFonts w:ascii="StarBats" w:hAnsi="StarBats"/>
      <w:sz w:val="18"/>
    </w:rPr>
  </w:style>
  <w:style w:type="character" w:customStyle="1" w:styleId="WW-BulletSymbols11111">
    <w:name w:val="WW-Bullet Symbols11111"/>
    <w:rsid w:val="00D257F7"/>
    <w:rPr>
      <w:rFonts w:ascii="StarBats" w:hAnsi="StarBats"/>
      <w:sz w:val="18"/>
    </w:rPr>
  </w:style>
  <w:style w:type="character" w:customStyle="1" w:styleId="WW-BulletSymbols111111">
    <w:name w:val="WW-Bullet Symbols111111"/>
    <w:rsid w:val="00D257F7"/>
    <w:rPr>
      <w:rFonts w:ascii="StarBats" w:hAnsi="StarBats"/>
      <w:sz w:val="18"/>
    </w:rPr>
  </w:style>
  <w:style w:type="character" w:customStyle="1" w:styleId="WW-BulletSymbols1111111">
    <w:name w:val="WW-Bullet Symbols1111111"/>
    <w:rsid w:val="00D257F7"/>
    <w:rPr>
      <w:rFonts w:ascii="StarBats" w:hAnsi="StarBats"/>
      <w:sz w:val="18"/>
    </w:rPr>
  </w:style>
  <w:style w:type="character" w:customStyle="1" w:styleId="WW-BulletSymbols11111111">
    <w:name w:val="WW-Bullet Symbols11111111"/>
    <w:rsid w:val="00D257F7"/>
    <w:rPr>
      <w:rFonts w:ascii="StarBats" w:hAnsi="StarBats"/>
      <w:sz w:val="18"/>
    </w:rPr>
  </w:style>
  <w:style w:type="character" w:customStyle="1" w:styleId="WW-BulletSymbols111111111">
    <w:name w:val="WW-Bullet Symbols111111111"/>
    <w:rsid w:val="00D257F7"/>
    <w:rPr>
      <w:rFonts w:ascii="StarBats" w:hAnsi="StarBats"/>
      <w:sz w:val="18"/>
    </w:rPr>
  </w:style>
  <w:style w:type="character" w:customStyle="1" w:styleId="WW-WW8Num1z014">
    <w:name w:val="WW-WW8Num1z014"/>
    <w:rsid w:val="00D257F7"/>
    <w:rPr>
      <w:rFonts w:ascii="Wingdings" w:hAnsi="Wingdings"/>
    </w:rPr>
  </w:style>
  <w:style w:type="character" w:customStyle="1" w:styleId="WW-WW8Num2z014">
    <w:name w:val="WW-WW8Num2z014"/>
    <w:rsid w:val="00D257F7"/>
    <w:rPr>
      <w:rFonts w:ascii="Wingdings" w:hAnsi="Wingdings"/>
    </w:rPr>
  </w:style>
  <w:style w:type="character" w:customStyle="1" w:styleId="WW-WW8Num3z014">
    <w:name w:val="WW-WW8Num3z014"/>
    <w:rsid w:val="00D257F7"/>
    <w:rPr>
      <w:rFonts w:ascii="Wingdings" w:hAnsi="Wingdings"/>
    </w:rPr>
  </w:style>
  <w:style w:type="character" w:customStyle="1" w:styleId="WW-WW8Num4z0">
    <w:name w:val="WW-WW8Num4z0"/>
    <w:rsid w:val="00D257F7"/>
    <w:rPr>
      <w:rFonts w:ascii="StarBats" w:hAnsi="StarBats"/>
      <w:sz w:val="18"/>
    </w:rPr>
  </w:style>
  <w:style w:type="character" w:customStyle="1" w:styleId="WW-WW8Num1z015">
    <w:name w:val="WW-WW8Num1z015"/>
    <w:rsid w:val="00D257F7"/>
    <w:rPr>
      <w:rFonts w:ascii="Wingdings" w:hAnsi="Wingdings"/>
    </w:rPr>
  </w:style>
  <w:style w:type="character" w:customStyle="1" w:styleId="WW-WW8Num2z015">
    <w:name w:val="WW-WW8Num2z015"/>
    <w:rsid w:val="00D257F7"/>
    <w:rPr>
      <w:rFonts w:ascii="Wingdings" w:hAnsi="Wingdings"/>
    </w:rPr>
  </w:style>
  <w:style w:type="character" w:customStyle="1" w:styleId="WW-WW8Num3z015">
    <w:name w:val="WW-WW8Num3z015"/>
    <w:rsid w:val="00D257F7"/>
    <w:rPr>
      <w:rFonts w:ascii="StarBats" w:hAnsi="StarBats"/>
      <w:sz w:val="18"/>
    </w:rPr>
  </w:style>
  <w:style w:type="character" w:customStyle="1" w:styleId="WW-WW8Num4z01">
    <w:name w:val="WW-WW8Num4z01"/>
    <w:rsid w:val="00D257F7"/>
    <w:rPr>
      <w:rFonts w:ascii="Symbol" w:hAnsi="Symbol"/>
    </w:rPr>
  </w:style>
  <w:style w:type="character" w:customStyle="1" w:styleId="NumberingSymbols">
    <w:name w:val="Numbering Symbols"/>
    <w:rsid w:val="00D257F7"/>
  </w:style>
  <w:style w:type="character" w:customStyle="1" w:styleId="WW-NumberingSymbols">
    <w:name w:val="WW-Numbering Symbols"/>
    <w:rsid w:val="00D257F7"/>
  </w:style>
  <w:style w:type="character" w:customStyle="1" w:styleId="WW-NumberingSymbols1">
    <w:name w:val="WW-Numbering Symbols1"/>
    <w:rsid w:val="00D257F7"/>
  </w:style>
  <w:style w:type="character" w:customStyle="1" w:styleId="WW-NumberingSymbols11">
    <w:name w:val="WW-Numbering Symbols11"/>
    <w:rsid w:val="00D257F7"/>
  </w:style>
  <w:style w:type="character" w:customStyle="1" w:styleId="WW-NumberingSymbols111">
    <w:name w:val="WW-Numbering Symbols111"/>
    <w:rsid w:val="00D257F7"/>
  </w:style>
  <w:style w:type="character" w:customStyle="1" w:styleId="WW-NumberingSymbols1111">
    <w:name w:val="WW-Numbering Symbols1111"/>
    <w:rsid w:val="00D257F7"/>
  </w:style>
  <w:style w:type="character" w:customStyle="1" w:styleId="WW-NumberingSymbols11111">
    <w:name w:val="WW-Numbering Symbols11111"/>
    <w:rsid w:val="00D257F7"/>
  </w:style>
  <w:style w:type="character" w:customStyle="1" w:styleId="WW-NumberingSymbols111111">
    <w:name w:val="WW-Numbering Symbols111111"/>
    <w:rsid w:val="00D257F7"/>
  </w:style>
  <w:style w:type="character" w:customStyle="1" w:styleId="WW-NumberingSymbols1111111">
    <w:name w:val="WW-Numbering Symbols1111111"/>
    <w:rsid w:val="00D257F7"/>
  </w:style>
  <w:style w:type="character" w:customStyle="1" w:styleId="WW-WW8Num1z016">
    <w:name w:val="WW-WW8Num1z016"/>
    <w:rsid w:val="00D257F7"/>
    <w:rPr>
      <w:rFonts w:ascii="Wingdings" w:hAnsi="Wingdings"/>
    </w:rPr>
  </w:style>
  <w:style w:type="character" w:customStyle="1" w:styleId="WW-WW8Num2z016">
    <w:name w:val="WW-WW8Num2z016"/>
    <w:rsid w:val="00D257F7"/>
    <w:rPr>
      <w:rFonts w:ascii="Wingdings" w:hAnsi="Wingdings"/>
    </w:rPr>
  </w:style>
  <w:style w:type="character" w:customStyle="1" w:styleId="WW-WW8Num3z016">
    <w:name w:val="WW-WW8Num3z016"/>
    <w:rsid w:val="00D257F7"/>
    <w:rPr>
      <w:rFonts w:ascii="StarBats" w:hAnsi="StarBats"/>
      <w:sz w:val="18"/>
    </w:rPr>
  </w:style>
  <w:style w:type="character" w:customStyle="1" w:styleId="WW-WW8Num4z02">
    <w:name w:val="WW-WW8Num4z02"/>
    <w:rsid w:val="00D257F7"/>
    <w:rPr>
      <w:rFonts w:ascii="StarBats" w:hAnsi="StarBats"/>
      <w:sz w:val="18"/>
    </w:rPr>
  </w:style>
  <w:style w:type="character" w:customStyle="1" w:styleId="WW-WW8Num1z017">
    <w:name w:val="WW-WW8Num1z017"/>
    <w:rsid w:val="00D257F7"/>
    <w:rPr>
      <w:rFonts w:ascii="Wingdings" w:hAnsi="Wingdings"/>
    </w:rPr>
  </w:style>
  <w:style w:type="character" w:customStyle="1" w:styleId="WW-WW8Num2z017">
    <w:name w:val="WW-WW8Num2z017"/>
    <w:rsid w:val="00D257F7"/>
    <w:rPr>
      <w:rFonts w:ascii="Wingdings" w:hAnsi="Wingdings"/>
    </w:rPr>
  </w:style>
  <w:style w:type="character" w:customStyle="1" w:styleId="WW-WW8Num3z017">
    <w:name w:val="WW-WW8Num3z017"/>
    <w:rsid w:val="00D257F7"/>
    <w:rPr>
      <w:rFonts w:ascii="StarBats" w:hAnsi="StarBats"/>
      <w:sz w:val="18"/>
    </w:rPr>
  </w:style>
  <w:style w:type="character" w:customStyle="1" w:styleId="WW-WW8Num4z03">
    <w:name w:val="WW-WW8Num4z03"/>
    <w:rsid w:val="00D257F7"/>
    <w:rPr>
      <w:rFonts w:ascii="StarBats" w:hAnsi="StarBats"/>
      <w:sz w:val="18"/>
    </w:rPr>
  </w:style>
  <w:style w:type="character" w:customStyle="1" w:styleId="WW-WW8Num1z018">
    <w:name w:val="WW-WW8Num1z018"/>
    <w:rsid w:val="00D257F7"/>
    <w:rPr>
      <w:rFonts w:ascii="Wingdings" w:hAnsi="Wingdings"/>
    </w:rPr>
  </w:style>
  <w:style w:type="character" w:customStyle="1" w:styleId="WW-WW8Num2z018">
    <w:name w:val="WW-WW8Num2z018"/>
    <w:rsid w:val="00D257F7"/>
    <w:rPr>
      <w:rFonts w:ascii="Wingdings" w:hAnsi="Wingdings"/>
    </w:rPr>
  </w:style>
  <w:style w:type="character" w:customStyle="1" w:styleId="WW-WW8Num3z018">
    <w:name w:val="WW-WW8Num3z018"/>
    <w:rsid w:val="00D257F7"/>
    <w:rPr>
      <w:rFonts w:ascii="StarBats" w:hAnsi="StarBats"/>
      <w:sz w:val="18"/>
    </w:rPr>
  </w:style>
  <w:style w:type="character" w:customStyle="1" w:styleId="WW-WW8Num4z04">
    <w:name w:val="WW-WW8Num4z04"/>
    <w:rsid w:val="00D257F7"/>
    <w:rPr>
      <w:rFonts w:ascii="StarBats" w:hAnsi="StarBats"/>
      <w:sz w:val="18"/>
    </w:rPr>
  </w:style>
  <w:style w:type="character" w:customStyle="1" w:styleId="WW-WW8Num1z019">
    <w:name w:val="WW-WW8Num1z019"/>
    <w:rsid w:val="00D257F7"/>
    <w:rPr>
      <w:rFonts w:ascii="Wingdings" w:hAnsi="Wingdings"/>
    </w:rPr>
  </w:style>
  <w:style w:type="character" w:customStyle="1" w:styleId="WW-WW8Num2z019">
    <w:name w:val="WW-WW8Num2z019"/>
    <w:rsid w:val="00D257F7"/>
    <w:rPr>
      <w:rFonts w:ascii="Wingdings" w:hAnsi="Wingdings"/>
    </w:rPr>
  </w:style>
  <w:style w:type="character" w:customStyle="1" w:styleId="WW-WW8Num3z019">
    <w:name w:val="WW-WW8Num3z019"/>
    <w:rsid w:val="00D257F7"/>
    <w:rPr>
      <w:rFonts w:ascii="StarBats" w:hAnsi="StarBats"/>
      <w:sz w:val="18"/>
    </w:rPr>
  </w:style>
  <w:style w:type="character" w:customStyle="1" w:styleId="WW-WW8Num4z05">
    <w:name w:val="WW-WW8Num4z05"/>
    <w:rsid w:val="00D257F7"/>
    <w:rPr>
      <w:rFonts w:ascii="StarBats" w:hAnsi="StarBats"/>
      <w:sz w:val="18"/>
    </w:rPr>
  </w:style>
  <w:style w:type="character" w:customStyle="1" w:styleId="WW-WW8Num1z020">
    <w:name w:val="WW-WW8Num1z020"/>
    <w:rsid w:val="00D257F7"/>
    <w:rPr>
      <w:rFonts w:ascii="Wingdings" w:hAnsi="Wingdings"/>
    </w:rPr>
  </w:style>
  <w:style w:type="character" w:customStyle="1" w:styleId="WW-WW8Num2z020">
    <w:name w:val="WW-WW8Num2z020"/>
    <w:rsid w:val="00D257F7"/>
    <w:rPr>
      <w:rFonts w:ascii="Wingdings" w:hAnsi="Wingdings"/>
    </w:rPr>
  </w:style>
  <w:style w:type="character" w:customStyle="1" w:styleId="WW-WW8Num3z020">
    <w:name w:val="WW-WW8Num3z020"/>
    <w:rsid w:val="00D257F7"/>
    <w:rPr>
      <w:rFonts w:ascii="StarBats" w:hAnsi="StarBats"/>
      <w:sz w:val="18"/>
    </w:rPr>
  </w:style>
  <w:style w:type="character" w:customStyle="1" w:styleId="WW-WW8Num1z021">
    <w:name w:val="WW-WW8Num1z021"/>
    <w:rsid w:val="00D257F7"/>
    <w:rPr>
      <w:rFonts w:ascii="Wingdings" w:hAnsi="Wingdings"/>
    </w:rPr>
  </w:style>
  <w:style w:type="character" w:customStyle="1" w:styleId="WW-WW8Num2z021">
    <w:name w:val="WW-WW8Num2z021"/>
    <w:rsid w:val="00D257F7"/>
    <w:rPr>
      <w:rFonts w:ascii="Wingdings" w:hAnsi="Wingdings"/>
    </w:rPr>
  </w:style>
  <w:style w:type="character" w:customStyle="1" w:styleId="WW-WW8Num3z021">
    <w:name w:val="WW-WW8Num3z021"/>
    <w:rsid w:val="00D257F7"/>
    <w:rPr>
      <w:rFonts w:ascii="StarBats" w:hAnsi="StarBats"/>
      <w:sz w:val="18"/>
    </w:rPr>
  </w:style>
  <w:style w:type="character" w:customStyle="1" w:styleId="WW-WW8Num1z022">
    <w:name w:val="WW-WW8Num1z022"/>
    <w:rsid w:val="00D257F7"/>
    <w:rPr>
      <w:rFonts w:ascii="Wingdings" w:hAnsi="Wingdings"/>
    </w:rPr>
  </w:style>
  <w:style w:type="character" w:customStyle="1" w:styleId="WW-WW8Num2z022">
    <w:name w:val="WW-WW8Num2z022"/>
    <w:rsid w:val="00D257F7"/>
    <w:rPr>
      <w:rFonts w:ascii="Wingdings" w:hAnsi="Wingdings"/>
    </w:rPr>
  </w:style>
  <w:style w:type="character" w:customStyle="1" w:styleId="WW-WW8Num3z022">
    <w:name w:val="WW-WW8Num3z022"/>
    <w:rsid w:val="00D257F7"/>
    <w:rPr>
      <w:rFonts w:ascii="StarBats" w:hAnsi="StarBats"/>
      <w:sz w:val="18"/>
    </w:rPr>
  </w:style>
  <w:style w:type="character" w:customStyle="1" w:styleId="WW-WW8Num1z0123">
    <w:name w:val="WW-WW8Num1z0123"/>
    <w:rsid w:val="00D257F7"/>
    <w:rPr>
      <w:rFonts w:ascii="Wingdings" w:hAnsi="Wingdings"/>
    </w:rPr>
  </w:style>
  <w:style w:type="character" w:customStyle="1" w:styleId="WW-WW8Num2z0123">
    <w:name w:val="WW-WW8Num2z0123"/>
    <w:rsid w:val="00D257F7"/>
    <w:rPr>
      <w:rFonts w:ascii="Wingdings" w:hAnsi="Wingdings"/>
    </w:rPr>
  </w:style>
  <w:style w:type="character" w:customStyle="1" w:styleId="WW-WW8Num3z0123">
    <w:name w:val="WW-WW8Num3z0123"/>
    <w:rsid w:val="00D257F7"/>
    <w:rPr>
      <w:rFonts w:ascii="StarBats" w:hAnsi="StarBats"/>
      <w:sz w:val="18"/>
    </w:rPr>
  </w:style>
  <w:style w:type="character" w:styleId="Hyperlink">
    <w:name w:val="Hyperlink"/>
    <w:basedOn w:val="DefaultParagraphFont"/>
    <w:uiPriority w:val="99"/>
    <w:rsid w:val="00D257F7"/>
    <w:rPr>
      <w:color w:val="0000FF"/>
      <w:u w:val="single"/>
    </w:rPr>
  </w:style>
  <w:style w:type="character" w:styleId="FollowedHyperlink">
    <w:name w:val="FollowedHyperlink"/>
    <w:basedOn w:val="DefaultParagraphFont"/>
    <w:rsid w:val="00D257F7"/>
    <w:rPr>
      <w:color w:val="800080"/>
      <w:u w:val="single"/>
    </w:rPr>
  </w:style>
  <w:style w:type="character" w:customStyle="1" w:styleId="apple-style-span">
    <w:name w:val="apple-style-span"/>
    <w:basedOn w:val="DefaultParagraphFont"/>
    <w:rsid w:val="00D257F7"/>
  </w:style>
  <w:style w:type="character" w:customStyle="1" w:styleId="apple-converted-space">
    <w:name w:val="apple-converted-space"/>
    <w:basedOn w:val="DefaultParagraphFont"/>
    <w:rsid w:val="00D257F7"/>
  </w:style>
  <w:style w:type="paragraph" w:customStyle="1" w:styleId="Heading">
    <w:name w:val="Heading"/>
    <w:basedOn w:val="Normal"/>
    <w:next w:val="BodyText"/>
    <w:rsid w:val="00D257F7"/>
    <w:pPr>
      <w:keepNext/>
      <w:spacing w:before="240" w:after="120"/>
    </w:pPr>
    <w:rPr>
      <w:rFonts w:ascii="Arial" w:hAnsi="Arial"/>
      <w:sz w:val="28"/>
    </w:rPr>
  </w:style>
  <w:style w:type="paragraph" w:styleId="BodyText">
    <w:name w:val="Body Text"/>
    <w:basedOn w:val="Normal"/>
    <w:rsid w:val="00D257F7"/>
    <w:pPr>
      <w:spacing w:after="120"/>
    </w:pPr>
  </w:style>
  <w:style w:type="paragraph" w:styleId="List">
    <w:name w:val="List"/>
    <w:basedOn w:val="BodyText"/>
    <w:rsid w:val="00D257F7"/>
    <w:rPr>
      <w:rFonts w:cs="Mangal"/>
    </w:rPr>
  </w:style>
  <w:style w:type="paragraph" w:styleId="Caption">
    <w:name w:val="caption"/>
    <w:basedOn w:val="Normal"/>
    <w:qFormat/>
    <w:rsid w:val="00D257F7"/>
    <w:pPr>
      <w:suppressLineNumbers/>
      <w:spacing w:before="120" w:after="120"/>
    </w:pPr>
    <w:rPr>
      <w:rFonts w:cs="Mangal"/>
      <w:i/>
      <w:iCs/>
      <w:sz w:val="24"/>
      <w:szCs w:val="24"/>
    </w:rPr>
  </w:style>
  <w:style w:type="paragraph" w:customStyle="1" w:styleId="Index">
    <w:name w:val="Index"/>
    <w:basedOn w:val="Normal"/>
    <w:rsid w:val="00D257F7"/>
    <w:pPr>
      <w:suppressLineNumbers/>
    </w:pPr>
    <w:rPr>
      <w:rFonts w:cs="Mangal"/>
    </w:rPr>
  </w:style>
  <w:style w:type="paragraph" w:styleId="Title">
    <w:name w:val="Title"/>
    <w:basedOn w:val="Normal"/>
    <w:next w:val="Subtitle"/>
    <w:qFormat/>
    <w:rsid w:val="00D257F7"/>
    <w:pPr>
      <w:jc w:val="center"/>
    </w:pPr>
    <w:rPr>
      <w:rFonts w:ascii="Arial" w:hAnsi="Arial"/>
      <w:b/>
    </w:rPr>
  </w:style>
  <w:style w:type="paragraph" w:styleId="Subtitle">
    <w:name w:val="Subtitle"/>
    <w:basedOn w:val="Heading"/>
    <w:next w:val="BodyText"/>
    <w:qFormat/>
    <w:rsid w:val="00D257F7"/>
    <w:pPr>
      <w:jc w:val="center"/>
    </w:pPr>
    <w:rPr>
      <w:i/>
    </w:rPr>
  </w:style>
  <w:style w:type="paragraph" w:customStyle="1" w:styleId="Tit">
    <w:name w:val="Tit"/>
    <w:basedOn w:val="Normal"/>
    <w:rsid w:val="00D257F7"/>
    <w:pPr>
      <w:pBdr>
        <w:bottom w:val="single" w:sz="4" w:space="2" w:color="000000"/>
      </w:pBdr>
      <w:shd w:val="clear" w:color="auto" w:fill="F2F2F2"/>
      <w:suppressAutoHyphens w:val="0"/>
      <w:spacing w:after="120"/>
      <w:ind w:left="851" w:hanging="851"/>
    </w:pPr>
    <w:rPr>
      <w:b/>
      <w:sz w:val="24"/>
    </w:rPr>
  </w:style>
  <w:style w:type="paragraph" w:customStyle="1" w:styleId="Achievement">
    <w:name w:val="Achievement"/>
    <w:basedOn w:val="BodyText"/>
    <w:rsid w:val="00D257F7"/>
    <w:pPr>
      <w:tabs>
        <w:tab w:val="num" w:pos="360"/>
      </w:tabs>
      <w:suppressAutoHyphens w:val="0"/>
      <w:spacing w:after="60" w:line="220" w:lineRule="atLeast"/>
      <w:ind w:left="245" w:hanging="245"/>
      <w:jc w:val="both"/>
    </w:pPr>
    <w:rPr>
      <w:rFonts w:ascii="Arial" w:eastAsia="Batang" w:hAnsi="Arial"/>
      <w:spacing w:val="-5"/>
    </w:rPr>
  </w:style>
  <w:style w:type="paragraph" w:customStyle="1" w:styleId="CompanyNameOne">
    <w:name w:val="Company Name One"/>
    <w:basedOn w:val="Normal"/>
    <w:next w:val="Normal"/>
    <w:rsid w:val="00D257F7"/>
    <w:pPr>
      <w:tabs>
        <w:tab w:val="left" w:pos="2540"/>
        <w:tab w:val="right" w:pos="6480"/>
      </w:tabs>
      <w:suppressAutoHyphens w:val="0"/>
      <w:spacing w:before="240" w:after="40"/>
      <w:jc w:val="both"/>
    </w:pPr>
    <w:rPr>
      <w:rFonts w:ascii="Verdana" w:eastAsia="Batang" w:hAnsi="Verdana"/>
    </w:rPr>
  </w:style>
  <w:style w:type="paragraph" w:customStyle="1" w:styleId="western">
    <w:name w:val="western"/>
    <w:basedOn w:val="Normal"/>
    <w:rsid w:val="00F601CF"/>
    <w:pPr>
      <w:suppressAutoHyphens w:val="0"/>
      <w:spacing w:before="100" w:beforeAutospacing="1" w:line="360" w:lineRule="auto"/>
      <w:jc w:val="both"/>
    </w:pPr>
    <w:rPr>
      <w:sz w:val="22"/>
      <w:szCs w:val="22"/>
      <w:lang w:eastAsia="en-US"/>
    </w:rPr>
  </w:style>
  <w:style w:type="character" w:customStyle="1" w:styleId="Heading1Char">
    <w:name w:val="Heading 1 Char"/>
    <w:basedOn w:val="DefaultParagraphFont"/>
    <w:link w:val="Heading1"/>
    <w:uiPriority w:val="9"/>
    <w:rsid w:val="00070B6E"/>
    <w:rPr>
      <w:rFonts w:ascii="Cambria" w:eastAsia="Times New Roman" w:hAnsi="Cambria" w:cs="Times New Roman"/>
      <w:b/>
      <w:bCs/>
      <w:kern w:val="32"/>
      <w:sz w:val="32"/>
      <w:szCs w:val="32"/>
      <w:lang w:val="en-US" w:eastAsia="ar-SA"/>
    </w:rPr>
  </w:style>
  <w:style w:type="paragraph" w:styleId="NoSpacing">
    <w:name w:val="No Spacing"/>
    <w:uiPriority w:val="1"/>
    <w:qFormat/>
    <w:rsid w:val="009D3A4B"/>
    <w:rPr>
      <w:rFonts w:ascii="Calibri" w:eastAsia="Calibri" w:hAnsi="Calibri" w:cs="Arial"/>
      <w:sz w:val="22"/>
      <w:szCs w:val="22"/>
      <w:lang w:bidi="ta-IN"/>
    </w:rPr>
  </w:style>
  <w:style w:type="character" w:styleId="Strong">
    <w:name w:val="Strong"/>
    <w:basedOn w:val="DefaultParagraphFont"/>
    <w:qFormat/>
    <w:rsid w:val="003039F0"/>
    <w:rPr>
      <w:b/>
      <w:bCs/>
    </w:rPr>
  </w:style>
  <w:style w:type="paragraph" w:styleId="BalloonText">
    <w:name w:val="Balloon Text"/>
    <w:basedOn w:val="Normal"/>
    <w:link w:val="BalloonTextChar"/>
    <w:uiPriority w:val="99"/>
    <w:semiHidden/>
    <w:unhideWhenUsed/>
    <w:rsid w:val="002A4845"/>
    <w:rPr>
      <w:rFonts w:ascii="Tahoma" w:hAnsi="Tahoma" w:cs="Tahoma"/>
      <w:sz w:val="16"/>
      <w:szCs w:val="16"/>
    </w:rPr>
  </w:style>
  <w:style w:type="character" w:customStyle="1" w:styleId="BalloonTextChar">
    <w:name w:val="Balloon Text Char"/>
    <w:basedOn w:val="DefaultParagraphFont"/>
    <w:link w:val="BalloonText"/>
    <w:uiPriority w:val="99"/>
    <w:semiHidden/>
    <w:rsid w:val="002A4845"/>
    <w:rPr>
      <w:rFonts w:ascii="Tahoma" w:hAnsi="Tahoma" w:cs="Tahoma"/>
      <w:sz w:val="16"/>
      <w:szCs w:val="16"/>
      <w:lang w:eastAsia="ar-SA"/>
    </w:rPr>
  </w:style>
  <w:style w:type="paragraph" w:styleId="ListBullet">
    <w:name w:val="List Bullet"/>
    <w:basedOn w:val="Normal"/>
    <w:autoRedefine/>
    <w:uiPriority w:val="99"/>
    <w:rsid w:val="00B82EBC"/>
    <w:pPr>
      <w:suppressAutoHyphens w:val="0"/>
      <w:spacing w:after="120"/>
    </w:pPr>
    <w:rPr>
      <w:rFonts w:eastAsia="Gill Sans MT"/>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mydocto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5157</CharactersWithSpaces>
  <SharedDoc>false</SharedDoc>
  <HLinks>
    <vt:vector size="6" baseType="variant">
      <vt:variant>
        <vt:i4>852024</vt:i4>
      </vt:variant>
      <vt:variant>
        <vt:i4>0</vt:i4>
      </vt:variant>
      <vt:variant>
        <vt:i4>0</vt:i4>
      </vt:variant>
      <vt:variant>
        <vt:i4>5</vt:i4>
      </vt:variant>
      <vt:variant>
        <vt:lpwstr>mailto:crajsalam@hotmail.com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NARENDRA</dc:creator>
  <cp:lastModifiedBy>784836803</cp:lastModifiedBy>
  <cp:revision>22</cp:revision>
  <cp:lastPrinted>2008-08-12T14:10:00Z</cp:lastPrinted>
  <dcterms:created xsi:type="dcterms:W3CDTF">2014-01-08T12:33:00Z</dcterms:created>
  <dcterms:modified xsi:type="dcterms:W3CDTF">2015-12-16T05:56:00Z</dcterms:modified>
</cp:coreProperties>
</file>