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144B53" w:rsidRDefault="00955F70" w:rsidP="00227C6D">
      <w:pPr>
        <w:pStyle w:val="Title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</w:p>
    <w:p w:rsidR="005E0079" w:rsidRPr="00144B53" w:rsidRDefault="005E0079" w:rsidP="00227C6D">
      <w:pPr>
        <w:rPr>
          <w:rFonts w:ascii="Book Antiqua" w:hAnsi="Book Antiqua"/>
        </w:rPr>
      </w:pPr>
    </w:p>
    <w:p w:rsidR="00144B53" w:rsidRPr="00955F70" w:rsidRDefault="00955F70" w:rsidP="00227C6D">
      <w:pPr>
        <w:rPr>
          <w:rFonts w:ascii="Book Antiqua" w:hAnsi="Book Antiqua"/>
          <w:b/>
          <w:sz w:val="32"/>
          <w:szCs w:val="32"/>
        </w:rPr>
      </w:pPr>
      <w:r w:rsidRPr="00955F70">
        <w:rPr>
          <w:rFonts w:ascii="Book Antiqua" w:hAnsi="Book Antiqua"/>
          <w:b/>
          <w:sz w:val="28"/>
          <w:szCs w:val="28"/>
        </w:rPr>
        <w:t>Post applied for</w:t>
      </w:r>
      <w:r w:rsidRPr="00955F70">
        <w:rPr>
          <w:rFonts w:ascii="Book Antiqua" w:hAnsi="Book Antiqua"/>
          <w:b/>
        </w:rPr>
        <w:t xml:space="preserve">- </w:t>
      </w:r>
      <w:r w:rsidRPr="00955F70">
        <w:rPr>
          <w:rFonts w:ascii="Book Antiqua" w:hAnsi="Book Antiqua"/>
          <w:b/>
          <w:sz w:val="32"/>
          <w:szCs w:val="32"/>
        </w:rPr>
        <w:t>CLEANING SUPERVISOR</w:t>
      </w:r>
    </w:p>
    <w:p w:rsidR="00227C6D" w:rsidRPr="00144B53" w:rsidRDefault="00227C6D" w:rsidP="00144B53">
      <w:pPr>
        <w:ind w:left="6480" w:firstLine="720"/>
        <w:rPr>
          <w:rFonts w:ascii="Book Antiqua" w:hAnsi="Book Antiqua"/>
        </w:rPr>
      </w:pPr>
    </w:p>
    <w:p w:rsidR="005E0079" w:rsidRPr="00144B53" w:rsidRDefault="005E0079" w:rsidP="005E0079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Book Antiqua" w:eastAsia="Times New Roman" w:hAnsi="Book Antiqua" w:cs="Arial"/>
          <w:lang w:eastAsia="de-DE"/>
        </w:rPr>
      </w:pPr>
    </w:p>
    <w:p w:rsidR="00B85B3D" w:rsidRPr="00144B53" w:rsidRDefault="00B85B3D" w:rsidP="00B85B3D">
      <w:pPr>
        <w:pStyle w:val="Heading1"/>
        <w:rPr>
          <w:rFonts w:ascii="Book Antiqua" w:hAnsi="Book Antiqua"/>
          <w:caps w:val="0"/>
          <w:lang w:val="en-US"/>
        </w:rPr>
      </w:pPr>
      <w:r w:rsidRPr="00144B53">
        <w:rPr>
          <w:rFonts w:ascii="Book Antiqua" w:hAnsi="Book Antiqua"/>
          <w:caps w:val="0"/>
          <w:lang w:val="en-US"/>
        </w:rPr>
        <w:t>CARRIER OBJECTIVE</w:t>
      </w:r>
    </w:p>
    <w:p w:rsidR="00B85B3D" w:rsidRPr="00144B53" w:rsidRDefault="00B85B3D" w:rsidP="005E0079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Book Antiqua" w:eastAsia="Times New Roman" w:hAnsi="Book Antiqua" w:cs="Arial"/>
          <w:lang w:eastAsia="de-DE"/>
        </w:rPr>
      </w:pPr>
    </w:p>
    <w:p w:rsidR="00B85B3D" w:rsidRPr="00144B53" w:rsidRDefault="00B85B3D" w:rsidP="00457009">
      <w:pPr>
        <w:tabs>
          <w:tab w:val="left" w:pos="3544"/>
          <w:tab w:val="left" w:pos="7088"/>
        </w:tabs>
        <w:autoSpaceDE w:val="0"/>
        <w:autoSpaceDN w:val="0"/>
        <w:spacing w:after="120"/>
        <w:jc w:val="both"/>
        <w:rPr>
          <w:rFonts w:ascii="Book Antiqua" w:eastAsia="Times New Roman" w:hAnsi="Book Antiqua" w:cs="Arial"/>
          <w:lang w:eastAsia="de-DE"/>
        </w:rPr>
      </w:pPr>
      <w:proofErr w:type="gramStart"/>
      <w:r w:rsidRPr="00144B53">
        <w:rPr>
          <w:rFonts w:ascii="Book Antiqua" w:hAnsi="Book Antiqua"/>
          <w:sz w:val="26"/>
          <w:szCs w:val="26"/>
        </w:rPr>
        <w:t>To utilize my knowledge for achieving the target and development of the organization.</w:t>
      </w:r>
      <w:proofErr w:type="gramEnd"/>
      <w:r w:rsidRPr="00144B53">
        <w:rPr>
          <w:rFonts w:ascii="Book Antiqua" w:hAnsi="Book Antiqua"/>
          <w:sz w:val="26"/>
          <w:szCs w:val="26"/>
        </w:rPr>
        <w:t xml:space="preserve"> I would like to implement my ideas and skills for the growth of the organization</w:t>
      </w:r>
    </w:p>
    <w:p w:rsidR="00B85B3D" w:rsidRPr="00144B53" w:rsidRDefault="00B85B3D" w:rsidP="005E0079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Book Antiqua" w:eastAsia="Times New Roman" w:hAnsi="Book Antiqua" w:cs="Arial"/>
          <w:lang w:eastAsia="de-DE"/>
        </w:rPr>
      </w:pPr>
    </w:p>
    <w:p w:rsidR="00227C6D" w:rsidRPr="00144B53" w:rsidRDefault="00227C6D" w:rsidP="00227C6D">
      <w:pPr>
        <w:pStyle w:val="Heading1"/>
        <w:rPr>
          <w:rFonts w:ascii="Book Antiqua" w:hAnsi="Book Antiqua"/>
          <w:caps w:val="0"/>
          <w:lang w:val="en-US"/>
        </w:rPr>
      </w:pPr>
      <w:r w:rsidRPr="00144B53">
        <w:rPr>
          <w:rFonts w:ascii="Book Antiqua" w:hAnsi="Book Antiqua"/>
          <w:caps w:val="0"/>
          <w:lang w:val="en-US"/>
        </w:rPr>
        <w:t>PERSONAL INFORMATION</w:t>
      </w:r>
    </w:p>
    <w:p w:rsidR="005E0079" w:rsidRPr="00144B53" w:rsidRDefault="005E0079" w:rsidP="005E0079">
      <w:pPr>
        <w:pStyle w:val="ListParagraph"/>
        <w:numPr>
          <w:ilvl w:val="0"/>
          <w:numId w:val="0"/>
        </w:numPr>
        <w:tabs>
          <w:tab w:val="clear" w:pos="2410"/>
        </w:tabs>
        <w:autoSpaceDE/>
        <w:autoSpaceDN/>
        <w:spacing w:line="360" w:lineRule="auto"/>
        <w:ind w:left="720"/>
        <w:jc w:val="both"/>
        <w:outlineLvl w:val="1"/>
        <w:rPr>
          <w:rFonts w:ascii="Book Antiqua" w:eastAsia="Lucida Sans Unicode" w:hAnsi="Book Antiqua"/>
          <w:kern w:val="1"/>
          <w:sz w:val="26"/>
          <w:szCs w:val="26"/>
        </w:rPr>
      </w:pPr>
    </w:p>
    <w:p w:rsidR="005E0079" w:rsidRPr="00144B53" w:rsidRDefault="005E0079" w:rsidP="005E0079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line="360" w:lineRule="auto"/>
        <w:jc w:val="both"/>
        <w:outlineLvl w:val="1"/>
        <w:rPr>
          <w:rFonts w:ascii="Book Antiqua" w:hAnsi="Book Antiqua"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>Date of Birth</w:t>
      </w:r>
      <w:r w:rsidRPr="00144B53">
        <w:rPr>
          <w:rFonts w:ascii="Book Antiqua" w:hAnsi="Book Antiqua"/>
          <w:sz w:val="24"/>
          <w:szCs w:val="24"/>
        </w:rPr>
        <w:tab/>
      </w:r>
      <w:r w:rsidRPr="00144B53">
        <w:rPr>
          <w:rFonts w:ascii="Book Antiqua" w:hAnsi="Book Antiqua"/>
          <w:sz w:val="24"/>
          <w:szCs w:val="24"/>
        </w:rPr>
        <w:tab/>
        <w:t xml:space="preserve">:  </w:t>
      </w:r>
      <w:r w:rsidRPr="00144B53">
        <w:rPr>
          <w:rFonts w:ascii="Book Antiqua" w:hAnsi="Book Antiqua"/>
          <w:sz w:val="24"/>
          <w:szCs w:val="24"/>
        </w:rPr>
        <w:tab/>
      </w:r>
      <w:r w:rsidRPr="00144B53">
        <w:rPr>
          <w:rFonts w:ascii="Book Antiqua" w:hAnsi="Book Antiqua"/>
          <w:sz w:val="24"/>
          <w:szCs w:val="24"/>
        </w:rPr>
        <w:tab/>
        <w:t>02 May 1980</w:t>
      </w:r>
    </w:p>
    <w:p w:rsidR="005E0079" w:rsidRPr="00144B53" w:rsidRDefault="005E0079" w:rsidP="005E0079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line="360" w:lineRule="auto"/>
        <w:jc w:val="both"/>
        <w:outlineLvl w:val="1"/>
        <w:rPr>
          <w:rFonts w:ascii="Book Antiqua" w:hAnsi="Book Antiqua"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 xml:space="preserve">Age                          :  </w:t>
      </w:r>
      <w:r w:rsidRPr="00144B53">
        <w:rPr>
          <w:rFonts w:ascii="Book Antiqua" w:hAnsi="Book Antiqua"/>
          <w:sz w:val="24"/>
          <w:szCs w:val="24"/>
        </w:rPr>
        <w:tab/>
      </w:r>
      <w:r w:rsidRPr="00144B53">
        <w:rPr>
          <w:rFonts w:ascii="Book Antiqua" w:hAnsi="Book Antiqua"/>
          <w:sz w:val="24"/>
          <w:szCs w:val="24"/>
        </w:rPr>
        <w:tab/>
        <w:t>35</w:t>
      </w:r>
    </w:p>
    <w:p w:rsidR="005E0079" w:rsidRPr="00144B53" w:rsidRDefault="005E0079" w:rsidP="005E0079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line="360" w:lineRule="auto"/>
        <w:jc w:val="both"/>
        <w:outlineLvl w:val="1"/>
        <w:rPr>
          <w:rFonts w:ascii="Book Antiqua" w:hAnsi="Book Antiqua"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 xml:space="preserve">Sex                          :   </w:t>
      </w:r>
      <w:r w:rsidRPr="00144B53">
        <w:rPr>
          <w:rFonts w:ascii="Book Antiqua" w:hAnsi="Book Antiqua"/>
          <w:sz w:val="24"/>
          <w:szCs w:val="24"/>
        </w:rPr>
        <w:tab/>
      </w:r>
      <w:r w:rsidRPr="00144B53">
        <w:rPr>
          <w:rFonts w:ascii="Book Antiqua" w:hAnsi="Book Antiqua"/>
          <w:sz w:val="24"/>
          <w:szCs w:val="24"/>
        </w:rPr>
        <w:tab/>
        <w:t>Male</w:t>
      </w:r>
    </w:p>
    <w:p w:rsidR="005E0079" w:rsidRPr="00144B53" w:rsidRDefault="005E0079" w:rsidP="005E0079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line="360" w:lineRule="auto"/>
        <w:jc w:val="both"/>
        <w:outlineLvl w:val="1"/>
        <w:rPr>
          <w:rFonts w:ascii="Book Antiqua" w:hAnsi="Book Antiqua"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 xml:space="preserve">Marital Status           : </w:t>
      </w:r>
      <w:r w:rsidRPr="00144B53">
        <w:rPr>
          <w:rFonts w:ascii="Book Antiqua" w:hAnsi="Book Antiqua"/>
          <w:sz w:val="24"/>
          <w:szCs w:val="24"/>
        </w:rPr>
        <w:tab/>
      </w:r>
      <w:r w:rsidRPr="00144B53">
        <w:rPr>
          <w:rFonts w:ascii="Book Antiqua" w:hAnsi="Book Antiqua"/>
          <w:sz w:val="24"/>
          <w:szCs w:val="24"/>
        </w:rPr>
        <w:tab/>
        <w:t xml:space="preserve">Married  </w:t>
      </w:r>
    </w:p>
    <w:p w:rsidR="005E0079" w:rsidRPr="00144B53" w:rsidRDefault="005E0079" w:rsidP="005E0079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line="360" w:lineRule="auto"/>
        <w:jc w:val="both"/>
        <w:outlineLvl w:val="1"/>
        <w:rPr>
          <w:rFonts w:ascii="Book Antiqua" w:hAnsi="Book Antiqua"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 xml:space="preserve">Nationality                :  </w:t>
      </w:r>
      <w:r w:rsidRPr="00144B53">
        <w:rPr>
          <w:rFonts w:ascii="Book Antiqua" w:hAnsi="Book Antiqua"/>
          <w:sz w:val="24"/>
          <w:szCs w:val="24"/>
        </w:rPr>
        <w:tab/>
        <w:t xml:space="preserve"> </w:t>
      </w:r>
      <w:r w:rsidRPr="00144B53">
        <w:rPr>
          <w:rFonts w:ascii="Book Antiqua" w:hAnsi="Book Antiqua"/>
          <w:sz w:val="24"/>
          <w:szCs w:val="24"/>
        </w:rPr>
        <w:tab/>
        <w:t>Indian</w:t>
      </w:r>
    </w:p>
    <w:p w:rsidR="005E0079" w:rsidRPr="00144B53" w:rsidRDefault="005E0079" w:rsidP="005E0079">
      <w:pPr>
        <w:pStyle w:val="ListParagraph"/>
        <w:numPr>
          <w:ilvl w:val="0"/>
          <w:numId w:val="4"/>
        </w:numPr>
        <w:tabs>
          <w:tab w:val="clear" w:pos="2410"/>
        </w:tabs>
        <w:autoSpaceDE/>
        <w:autoSpaceDN/>
        <w:spacing w:line="360" w:lineRule="auto"/>
        <w:ind w:left="360" w:firstLine="0"/>
        <w:jc w:val="both"/>
        <w:outlineLvl w:val="1"/>
        <w:rPr>
          <w:rFonts w:ascii="Book Antiqua" w:hAnsi="Book Antiqua"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>Languages Known</w:t>
      </w:r>
      <w:r w:rsidRPr="00144B53">
        <w:rPr>
          <w:rFonts w:ascii="Book Antiqua" w:hAnsi="Book Antiqua"/>
          <w:sz w:val="24"/>
          <w:szCs w:val="24"/>
        </w:rPr>
        <w:tab/>
      </w:r>
      <w:r w:rsidRPr="00144B53">
        <w:rPr>
          <w:rFonts w:ascii="Book Antiqua" w:hAnsi="Book Antiqua"/>
          <w:bCs/>
          <w:sz w:val="24"/>
          <w:szCs w:val="24"/>
        </w:rPr>
        <w:t xml:space="preserve">: </w:t>
      </w:r>
      <w:r w:rsidRPr="00144B53">
        <w:rPr>
          <w:rFonts w:ascii="Book Antiqua" w:hAnsi="Book Antiqua"/>
          <w:b/>
          <w:bCs/>
          <w:sz w:val="24"/>
          <w:szCs w:val="24"/>
        </w:rPr>
        <w:t xml:space="preserve"> </w:t>
      </w:r>
      <w:r w:rsidRPr="00144B53">
        <w:rPr>
          <w:rFonts w:ascii="Book Antiqua" w:hAnsi="Book Antiqua"/>
          <w:b/>
          <w:bCs/>
          <w:sz w:val="24"/>
          <w:szCs w:val="24"/>
        </w:rPr>
        <w:tab/>
      </w:r>
      <w:r w:rsidRPr="00144B53">
        <w:rPr>
          <w:rFonts w:ascii="Book Antiqua" w:hAnsi="Book Antiqua"/>
          <w:b/>
          <w:bCs/>
          <w:sz w:val="24"/>
          <w:szCs w:val="24"/>
        </w:rPr>
        <w:tab/>
      </w:r>
      <w:r w:rsidRPr="00144B53">
        <w:rPr>
          <w:rFonts w:ascii="Book Antiqua" w:hAnsi="Book Antiqua"/>
          <w:sz w:val="24"/>
          <w:szCs w:val="24"/>
        </w:rPr>
        <w:t>To</w:t>
      </w:r>
      <w:r w:rsidRPr="00144B53">
        <w:rPr>
          <w:rFonts w:ascii="Book Antiqua" w:hAnsi="Book Antiqua"/>
          <w:b/>
          <w:bCs/>
          <w:sz w:val="24"/>
          <w:szCs w:val="24"/>
        </w:rPr>
        <w:t xml:space="preserve"> </w:t>
      </w:r>
      <w:r w:rsidRPr="00144B53">
        <w:rPr>
          <w:rFonts w:ascii="Book Antiqua" w:hAnsi="Book Antiqua"/>
          <w:sz w:val="24"/>
          <w:szCs w:val="24"/>
        </w:rPr>
        <w:t>read and write Malayalam,Tamil, English</w:t>
      </w:r>
    </w:p>
    <w:p w:rsidR="00227C6D" w:rsidRDefault="00227C6D" w:rsidP="00227C6D">
      <w:pPr>
        <w:tabs>
          <w:tab w:val="left" w:pos="4820"/>
        </w:tabs>
        <w:autoSpaceDE w:val="0"/>
        <w:autoSpaceDN w:val="0"/>
        <w:rPr>
          <w:rFonts w:ascii="Book Antiqua" w:eastAsia="Times New Roman" w:hAnsi="Book Antiqua" w:cs="Arial"/>
          <w:lang w:eastAsia="de-DE"/>
        </w:rPr>
      </w:pPr>
    </w:p>
    <w:p w:rsidR="00457009" w:rsidRPr="00144B53" w:rsidRDefault="00457009" w:rsidP="00227C6D">
      <w:pPr>
        <w:tabs>
          <w:tab w:val="left" w:pos="4820"/>
        </w:tabs>
        <w:autoSpaceDE w:val="0"/>
        <w:autoSpaceDN w:val="0"/>
        <w:rPr>
          <w:rFonts w:ascii="Book Antiqua" w:eastAsia="Times New Roman" w:hAnsi="Book Antiqua" w:cs="Arial"/>
          <w:lang w:eastAsia="de-DE"/>
        </w:rPr>
      </w:pPr>
    </w:p>
    <w:p w:rsidR="00227C6D" w:rsidRPr="00144B53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Book Antiqua" w:eastAsia="Times New Roman" w:hAnsi="Book Antiqua" w:cs="Arial"/>
          <w:b/>
          <w:bCs/>
          <w:u w:val="single"/>
        </w:rPr>
      </w:pPr>
    </w:p>
    <w:p w:rsidR="00227C6D" w:rsidRPr="00144B53" w:rsidRDefault="00227C6D" w:rsidP="00227C6D">
      <w:pPr>
        <w:pStyle w:val="Heading1"/>
        <w:rPr>
          <w:rFonts w:ascii="Book Antiqua" w:hAnsi="Book Antiqua"/>
          <w:lang w:val="en-US"/>
        </w:rPr>
      </w:pPr>
      <w:r w:rsidRPr="00144B53">
        <w:rPr>
          <w:rFonts w:ascii="Book Antiqua" w:hAnsi="Book Antiqua"/>
          <w:lang w:val="en-US"/>
        </w:rPr>
        <w:t>WORK HISTORY</w:t>
      </w:r>
      <w:r w:rsidRPr="00144B53">
        <w:rPr>
          <w:rFonts w:ascii="Book Antiqua" w:hAnsi="Book Antiqua"/>
          <w:lang w:val="en-US"/>
        </w:rPr>
        <w:tab/>
      </w:r>
    </w:p>
    <w:p w:rsidR="00227C6D" w:rsidRPr="00144B53" w:rsidRDefault="00227C6D" w:rsidP="005E0079">
      <w:pPr>
        <w:rPr>
          <w:rFonts w:ascii="Book Antiqua" w:eastAsia="Times New Roman" w:hAnsi="Book Antiqua" w:cs="Arial"/>
          <w:lang w:eastAsia="de-DE"/>
        </w:rPr>
      </w:pPr>
    </w:p>
    <w:p w:rsidR="005E0079" w:rsidRPr="00144B53" w:rsidRDefault="005E0079" w:rsidP="00A7791C">
      <w:pPr>
        <w:pStyle w:val="ListParagraph"/>
        <w:numPr>
          <w:ilvl w:val="0"/>
          <w:numId w:val="6"/>
        </w:numPr>
        <w:tabs>
          <w:tab w:val="left" w:pos="1350"/>
          <w:tab w:val="left" w:pos="1800"/>
        </w:tabs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>2003 to 2005 Working as</w:t>
      </w:r>
      <w:r w:rsidR="00955F70">
        <w:rPr>
          <w:rFonts w:ascii="Book Antiqua" w:hAnsi="Book Antiqua"/>
          <w:b/>
          <w:sz w:val="24"/>
          <w:szCs w:val="24"/>
        </w:rPr>
        <w:t xml:space="preserve"> </w:t>
      </w:r>
      <w:r w:rsidRPr="00144B53">
        <w:rPr>
          <w:rFonts w:ascii="Book Antiqua" w:hAnsi="Book Antiqua"/>
          <w:b/>
          <w:sz w:val="24"/>
          <w:szCs w:val="24"/>
        </w:rPr>
        <w:t>FOREMAN</w:t>
      </w:r>
      <w:r w:rsidRPr="00144B53">
        <w:rPr>
          <w:rFonts w:ascii="Book Antiqua" w:hAnsi="Book Antiqua"/>
          <w:sz w:val="24"/>
          <w:szCs w:val="24"/>
        </w:rPr>
        <w:t xml:space="preserve"> at Kayamkulam </w:t>
      </w:r>
      <w:r w:rsidRPr="00144B53">
        <w:rPr>
          <w:rFonts w:ascii="Book Antiqua" w:hAnsi="Book Antiqua"/>
          <w:b/>
          <w:sz w:val="24"/>
          <w:szCs w:val="24"/>
        </w:rPr>
        <w:t>NATIONAL THERMAL POWER CORPORATION.</w:t>
      </w:r>
      <w:r w:rsidRPr="00144B53">
        <w:rPr>
          <w:rFonts w:ascii="Book Antiqua" w:hAnsi="Book Antiqua"/>
          <w:sz w:val="24"/>
          <w:szCs w:val="24"/>
        </w:rPr>
        <w:t xml:space="preserve"> (NTPC)</w:t>
      </w:r>
    </w:p>
    <w:p w:rsidR="005E0079" w:rsidRPr="00144B53" w:rsidRDefault="005E0079" w:rsidP="00A7791C">
      <w:pPr>
        <w:pStyle w:val="ListParagraph"/>
        <w:numPr>
          <w:ilvl w:val="0"/>
          <w:numId w:val="0"/>
        </w:numPr>
        <w:tabs>
          <w:tab w:val="left" w:pos="1350"/>
          <w:tab w:val="left" w:pos="1800"/>
        </w:tabs>
        <w:ind w:left="1560"/>
        <w:jc w:val="both"/>
        <w:rPr>
          <w:rFonts w:ascii="Book Antiqua" w:hAnsi="Book Antiqua"/>
          <w:b/>
          <w:sz w:val="24"/>
          <w:szCs w:val="24"/>
        </w:rPr>
      </w:pPr>
    </w:p>
    <w:p w:rsidR="005E0079" w:rsidRPr="00144B53" w:rsidRDefault="005E0079" w:rsidP="00A7791C">
      <w:pPr>
        <w:pStyle w:val="ListParagraph"/>
        <w:numPr>
          <w:ilvl w:val="0"/>
          <w:numId w:val="6"/>
        </w:numPr>
        <w:tabs>
          <w:tab w:val="left" w:pos="1350"/>
          <w:tab w:val="left" w:pos="1800"/>
        </w:tabs>
        <w:outlineLvl w:val="1"/>
        <w:rPr>
          <w:rFonts w:ascii="Book Antiqua" w:hAnsi="Book Antiqua"/>
          <w:b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 xml:space="preserve">2006 Auguest  to 2012  working as </w:t>
      </w:r>
      <w:r w:rsidR="00955F70">
        <w:rPr>
          <w:rFonts w:ascii="Book Antiqua" w:hAnsi="Book Antiqua"/>
          <w:b/>
          <w:sz w:val="24"/>
          <w:szCs w:val="24"/>
        </w:rPr>
        <w:t>SITE SUPERVISOR</w:t>
      </w:r>
      <w:r w:rsidRPr="00144B53">
        <w:rPr>
          <w:rFonts w:ascii="Book Antiqua" w:hAnsi="Book Antiqua"/>
          <w:sz w:val="24"/>
          <w:szCs w:val="24"/>
        </w:rPr>
        <w:t xml:space="preserve"> at </w:t>
      </w:r>
      <w:r w:rsidRPr="00144B53">
        <w:rPr>
          <w:rFonts w:ascii="Book Antiqua" w:hAnsi="Book Antiqua"/>
          <w:b/>
          <w:sz w:val="24"/>
          <w:szCs w:val="24"/>
        </w:rPr>
        <w:t>AL BUCHEERI GENERAL TRANSPORT.</w:t>
      </w:r>
      <w:r w:rsidRPr="00144B53">
        <w:rPr>
          <w:rFonts w:ascii="Book Antiqua" w:hAnsi="Book Antiqua"/>
          <w:sz w:val="24"/>
          <w:szCs w:val="24"/>
        </w:rPr>
        <w:t xml:space="preserve"> Project of General Cleaning in Abudhabi oil Refining company TAKREER Abudhabi (UAE)</w:t>
      </w:r>
    </w:p>
    <w:p w:rsidR="005E0079" w:rsidRPr="00144B53" w:rsidRDefault="005E0079" w:rsidP="00A7791C">
      <w:pPr>
        <w:pStyle w:val="ListParagraph"/>
        <w:numPr>
          <w:ilvl w:val="0"/>
          <w:numId w:val="0"/>
        </w:numPr>
        <w:ind w:left="2700"/>
        <w:rPr>
          <w:rFonts w:ascii="Book Antiqua" w:hAnsi="Book Antiqua"/>
          <w:b/>
          <w:sz w:val="24"/>
          <w:szCs w:val="24"/>
        </w:rPr>
      </w:pPr>
    </w:p>
    <w:p w:rsidR="005E0079" w:rsidRPr="00144B53" w:rsidRDefault="005E0079" w:rsidP="00A7791C">
      <w:pPr>
        <w:pStyle w:val="ListParagraph"/>
        <w:numPr>
          <w:ilvl w:val="0"/>
          <w:numId w:val="6"/>
        </w:numPr>
        <w:tabs>
          <w:tab w:val="left" w:pos="1350"/>
          <w:tab w:val="left" w:pos="1800"/>
        </w:tabs>
        <w:outlineLvl w:val="1"/>
        <w:rPr>
          <w:rFonts w:ascii="Book Antiqua" w:hAnsi="Book Antiqua"/>
          <w:b/>
          <w:sz w:val="24"/>
          <w:szCs w:val="24"/>
        </w:rPr>
      </w:pPr>
      <w:r w:rsidRPr="00144B53">
        <w:rPr>
          <w:rFonts w:ascii="Book Antiqua" w:hAnsi="Book Antiqua"/>
          <w:sz w:val="24"/>
          <w:szCs w:val="24"/>
        </w:rPr>
        <w:t xml:space="preserve">2014  Feb Working as </w:t>
      </w:r>
      <w:r w:rsidR="00955F70">
        <w:rPr>
          <w:rFonts w:ascii="Book Antiqua" w:hAnsi="Book Antiqua"/>
          <w:b/>
          <w:sz w:val="24"/>
          <w:szCs w:val="24"/>
        </w:rPr>
        <w:t>SITE SUPERVISOR</w:t>
      </w:r>
      <w:r w:rsidRPr="00144B53">
        <w:rPr>
          <w:rFonts w:ascii="Book Antiqua" w:hAnsi="Book Antiqua"/>
          <w:sz w:val="24"/>
          <w:szCs w:val="24"/>
        </w:rPr>
        <w:t xml:space="preserve"> at  </w:t>
      </w:r>
      <w:r w:rsidRPr="00144B53">
        <w:rPr>
          <w:rFonts w:ascii="Book Antiqua" w:hAnsi="Book Antiqua"/>
          <w:b/>
          <w:sz w:val="24"/>
          <w:szCs w:val="24"/>
        </w:rPr>
        <w:t>RACO GENERAL TRANSPORT</w:t>
      </w:r>
      <w:r w:rsidRPr="00144B53">
        <w:rPr>
          <w:rFonts w:ascii="Book Antiqua" w:hAnsi="Book Antiqua"/>
          <w:sz w:val="24"/>
          <w:szCs w:val="24"/>
        </w:rPr>
        <w:t xml:space="preserve">  </w:t>
      </w:r>
      <w:r w:rsidRPr="00144B53">
        <w:rPr>
          <w:rFonts w:ascii="Book Antiqua" w:hAnsi="Book Antiqua"/>
          <w:b/>
          <w:sz w:val="24"/>
          <w:szCs w:val="24"/>
        </w:rPr>
        <w:t>ESTABLISHMENT</w:t>
      </w:r>
      <w:r w:rsidRPr="00144B53">
        <w:rPr>
          <w:rFonts w:ascii="Book Antiqua" w:hAnsi="Book Antiqua"/>
          <w:sz w:val="24"/>
          <w:szCs w:val="24"/>
        </w:rPr>
        <w:t>, Project of General Cleaning in Abudhabi oil Refining company TAKREER. Still working the same Position.</w:t>
      </w:r>
    </w:p>
    <w:p w:rsidR="00B85B3D" w:rsidRPr="00144B53" w:rsidRDefault="00B85B3D" w:rsidP="00227C6D">
      <w:pPr>
        <w:pStyle w:val="Heading1"/>
        <w:rPr>
          <w:rFonts w:ascii="Book Antiqua" w:hAnsi="Book Antiqua"/>
          <w:lang w:val="en-US" w:eastAsia="de-DE"/>
        </w:rPr>
      </w:pPr>
    </w:p>
    <w:p w:rsidR="00B85B3D" w:rsidRPr="00144B53" w:rsidRDefault="00B85B3D" w:rsidP="00227C6D">
      <w:pPr>
        <w:pStyle w:val="Heading1"/>
        <w:rPr>
          <w:rFonts w:ascii="Book Antiqua" w:hAnsi="Book Antiqua"/>
          <w:lang w:val="en-US" w:eastAsia="de-DE"/>
        </w:rPr>
      </w:pPr>
    </w:p>
    <w:p w:rsidR="00227C6D" w:rsidRPr="00144B53" w:rsidRDefault="00227C6D" w:rsidP="00227C6D">
      <w:pPr>
        <w:pStyle w:val="Heading1"/>
        <w:rPr>
          <w:rFonts w:ascii="Book Antiqua" w:hAnsi="Book Antiqua"/>
          <w:lang w:val="en-US" w:eastAsia="de-DE"/>
        </w:rPr>
      </w:pPr>
      <w:r w:rsidRPr="00144B53">
        <w:rPr>
          <w:rFonts w:ascii="Book Antiqua" w:hAnsi="Book Antiqua"/>
          <w:lang w:val="en-US" w:eastAsia="de-DE"/>
        </w:rPr>
        <w:t>EDUCATION</w:t>
      </w:r>
    </w:p>
    <w:p w:rsidR="00227C6D" w:rsidRPr="00144B53" w:rsidRDefault="00227C6D" w:rsidP="00227C6D">
      <w:pPr>
        <w:tabs>
          <w:tab w:val="left" w:pos="2410"/>
        </w:tabs>
        <w:autoSpaceDE w:val="0"/>
        <w:autoSpaceDN w:val="0"/>
        <w:rPr>
          <w:rFonts w:ascii="Book Antiqua" w:eastAsia="Times New Roman" w:hAnsi="Book Antiqua" w:cs="Arial"/>
          <w:lang w:eastAsia="de-DE"/>
        </w:rPr>
      </w:pPr>
    </w:p>
    <w:p w:rsidR="00A7791C" w:rsidRPr="00144B53" w:rsidRDefault="00A7791C" w:rsidP="00A7791C">
      <w:pPr>
        <w:pStyle w:val="NoSpacing"/>
        <w:numPr>
          <w:ilvl w:val="0"/>
          <w:numId w:val="7"/>
        </w:numPr>
        <w:spacing w:line="480" w:lineRule="auto"/>
        <w:rPr>
          <w:rFonts w:ascii="Book Antiqua" w:hAnsi="Book Antiqua" w:cs="Times New Roman"/>
          <w:sz w:val="26"/>
          <w:szCs w:val="26"/>
        </w:rPr>
      </w:pPr>
      <w:r w:rsidRPr="00144B53">
        <w:rPr>
          <w:rFonts w:ascii="Book Antiqua" w:hAnsi="Book Antiqua" w:cs="Times New Roman"/>
          <w:sz w:val="26"/>
          <w:szCs w:val="26"/>
        </w:rPr>
        <w:t>Higher Secondary Agriculture Group from Kerala Board</w:t>
      </w:r>
    </w:p>
    <w:p w:rsidR="00A7791C" w:rsidRPr="00144B53" w:rsidRDefault="00A7791C" w:rsidP="00A7791C">
      <w:pPr>
        <w:pStyle w:val="NoSpacing"/>
        <w:numPr>
          <w:ilvl w:val="0"/>
          <w:numId w:val="7"/>
        </w:numPr>
        <w:spacing w:line="480" w:lineRule="auto"/>
        <w:rPr>
          <w:rFonts w:ascii="Book Antiqua" w:hAnsi="Book Antiqua" w:cs="Times New Roman"/>
          <w:sz w:val="26"/>
          <w:szCs w:val="26"/>
        </w:rPr>
      </w:pPr>
      <w:r w:rsidRPr="00144B53">
        <w:rPr>
          <w:rFonts w:ascii="Book Antiqua" w:hAnsi="Book Antiqua" w:cs="Times New Roman"/>
          <w:sz w:val="26"/>
          <w:szCs w:val="26"/>
        </w:rPr>
        <w:lastRenderedPageBreak/>
        <w:t>S.S.L.C from Kerala Board.</w:t>
      </w:r>
    </w:p>
    <w:p w:rsidR="00227C6D" w:rsidRPr="00144B53" w:rsidRDefault="00227C6D" w:rsidP="00227C6D">
      <w:pPr>
        <w:tabs>
          <w:tab w:val="left" w:pos="2410"/>
        </w:tabs>
        <w:autoSpaceDE w:val="0"/>
        <w:autoSpaceDN w:val="0"/>
        <w:rPr>
          <w:rFonts w:ascii="Book Antiqua" w:eastAsia="Times New Roman" w:hAnsi="Book Antiqua" w:cs="Arial"/>
          <w:lang w:eastAsia="de-DE"/>
        </w:rPr>
      </w:pPr>
    </w:p>
    <w:p w:rsidR="00227C6D" w:rsidRPr="00144B53" w:rsidRDefault="00A7791C" w:rsidP="00227C6D">
      <w:pPr>
        <w:pStyle w:val="Heading1"/>
        <w:rPr>
          <w:rFonts w:ascii="Book Antiqua" w:hAnsi="Book Antiqua"/>
          <w:lang w:val="en-US"/>
        </w:rPr>
      </w:pPr>
      <w:r w:rsidRPr="00144B53">
        <w:rPr>
          <w:rFonts w:ascii="Book Antiqua" w:hAnsi="Book Antiqua"/>
          <w:lang w:val="en-US"/>
        </w:rPr>
        <w:t xml:space="preserve">TECHNICAL </w:t>
      </w:r>
      <w:r w:rsidR="00227C6D" w:rsidRPr="00144B53">
        <w:rPr>
          <w:rFonts w:ascii="Book Antiqua" w:hAnsi="Book Antiqua"/>
          <w:lang w:val="en-US"/>
        </w:rPr>
        <w:t>Qualifications</w:t>
      </w:r>
    </w:p>
    <w:p w:rsidR="00227C6D" w:rsidRPr="00144B53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Book Antiqua" w:eastAsia="Times New Roman" w:hAnsi="Book Antiqua" w:cs="Arial"/>
          <w:lang w:eastAsia="de-DE"/>
        </w:rPr>
      </w:pPr>
    </w:p>
    <w:p w:rsidR="00A7791C" w:rsidRPr="00144B53" w:rsidRDefault="00A7791C" w:rsidP="00A7791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>Knowledge in using Microsoft Office</w:t>
      </w:r>
    </w:p>
    <w:p w:rsidR="00A7791C" w:rsidRPr="00144B53" w:rsidRDefault="00A7791C" w:rsidP="00A7791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>Knowledge in using Computer Programming.</w:t>
      </w:r>
    </w:p>
    <w:p w:rsidR="00A7791C" w:rsidRPr="00144B53" w:rsidRDefault="00A7791C" w:rsidP="00A7791C">
      <w:pPr>
        <w:pStyle w:val="NoSpacing"/>
        <w:spacing w:line="360" w:lineRule="auto"/>
        <w:ind w:left="720"/>
        <w:rPr>
          <w:rFonts w:ascii="Book Antiqua" w:hAnsi="Book Antiqua"/>
          <w:sz w:val="26"/>
          <w:szCs w:val="26"/>
        </w:rPr>
      </w:pPr>
    </w:p>
    <w:p w:rsidR="00A7791C" w:rsidRPr="00144B53" w:rsidRDefault="00A7791C" w:rsidP="00A7791C">
      <w:pPr>
        <w:pStyle w:val="Heading1"/>
        <w:rPr>
          <w:rFonts w:ascii="Book Antiqua" w:hAnsi="Book Antiqua"/>
          <w:lang w:val="en-US"/>
        </w:rPr>
      </w:pPr>
      <w:r w:rsidRPr="00144B53">
        <w:rPr>
          <w:rFonts w:ascii="Book Antiqua" w:hAnsi="Book Antiqua"/>
          <w:lang w:val="en-US"/>
        </w:rPr>
        <w:t>EXTRA TRAININGS</w:t>
      </w:r>
    </w:p>
    <w:p w:rsidR="00A7791C" w:rsidRPr="00144B53" w:rsidRDefault="00A7791C" w:rsidP="00A7791C">
      <w:pPr>
        <w:tabs>
          <w:tab w:val="left" w:pos="2410"/>
        </w:tabs>
        <w:autoSpaceDE w:val="0"/>
        <w:autoSpaceDN w:val="0"/>
        <w:ind w:left="2410" w:hanging="2410"/>
        <w:rPr>
          <w:rFonts w:ascii="Book Antiqua" w:eastAsia="Times New Roman" w:hAnsi="Book Antiqua" w:cs="Arial"/>
          <w:lang w:eastAsia="de-DE"/>
        </w:rPr>
      </w:pPr>
    </w:p>
    <w:p w:rsidR="00A7791C" w:rsidRPr="00144B53" w:rsidRDefault="00A7791C" w:rsidP="00A7791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>Thorough knowledge in computer applications.</w:t>
      </w:r>
    </w:p>
    <w:p w:rsidR="00A7791C" w:rsidRPr="00144B53" w:rsidRDefault="00A7791C" w:rsidP="00A7791C">
      <w:pPr>
        <w:pStyle w:val="NoSpacing"/>
        <w:numPr>
          <w:ilvl w:val="0"/>
          <w:numId w:val="8"/>
        </w:numPr>
        <w:spacing w:line="360" w:lineRule="auto"/>
        <w:rPr>
          <w:rFonts w:ascii="Book Antiqua" w:eastAsia="Calibri" w:hAnsi="Book Antiqua" w:cs="Times New Roman"/>
          <w:sz w:val="26"/>
          <w:szCs w:val="26"/>
        </w:rPr>
      </w:pPr>
      <w:r w:rsidRPr="00144B53">
        <w:rPr>
          <w:rFonts w:ascii="Book Antiqua" w:eastAsia="Calibri" w:hAnsi="Book Antiqua" w:cs="Times New Roman"/>
          <w:sz w:val="26"/>
          <w:szCs w:val="26"/>
        </w:rPr>
        <w:t>Confined Space</w:t>
      </w:r>
      <w:r w:rsidRPr="00144B53">
        <w:rPr>
          <w:rFonts w:ascii="Book Antiqua" w:hAnsi="Book Antiqua"/>
          <w:sz w:val="26"/>
          <w:szCs w:val="26"/>
        </w:rPr>
        <w:t xml:space="preserve"> </w:t>
      </w:r>
      <w:proofErr w:type="gramStart"/>
      <w:r w:rsidRPr="00144B53">
        <w:rPr>
          <w:rFonts w:ascii="Book Antiqua" w:hAnsi="Book Antiqua"/>
          <w:sz w:val="26"/>
          <w:szCs w:val="26"/>
        </w:rPr>
        <w:t xml:space="preserve">Entry </w:t>
      </w:r>
      <w:r w:rsidRPr="00144B53">
        <w:rPr>
          <w:rFonts w:ascii="Book Antiqua" w:eastAsia="Calibri" w:hAnsi="Book Antiqua" w:cs="Times New Roman"/>
          <w:sz w:val="26"/>
          <w:szCs w:val="26"/>
        </w:rPr>
        <w:t xml:space="preserve"> </w:t>
      </w:r>
      <w:r w:rsidRPr="00144B53">
        <w:rPr>
          <w:rFonts w:ascii="Book Antiqua" w:hAnsi="Book Antiqua"/>
          <w:sz w:val="26"/>
          <w:szCs w:val="26"/>
        </w:rPr>
        <w:t>Training</w:t>
      </w:r>
      <w:proofErr w:type="gramEnd"/>
      <w:r w:rsidRPr="00144B53">
        <w:rPr>
          <w:rFonts w:ascii="Book Antiqua" w:hAnsi="Book Antiqua"/>
          <w:sz w:val="26"/>
          <w:szCs w:val="26"/>
        </w:rPr>
        <w:t xml:space="preserve"> </w:t>
      </w:r>
      <w:r w:rsidRPr="00144B53">
        <w:rPr>
          <w:rFonts w:ascii="Book Antiqua" w:eastAsia="Calibri" w:hAnsi="Book Antiqua" w:cs="Times New Roman"/>
          <w:sz w:val="26"/>
          <w:szCs w:val="26"/>
        </w:rPr>
        <w:t>for TPI .</w:t>
      </w:r>
    </w:p>
    <w:p w:rsidR="00A7791C" w:rsidRPr="00144B53" w:rsidRDefault="00A7791C" w:rsidP="00A7791C">
      <w:pPr>
        <w:pStyle w:val="NoSpacing"/>
        <w:numPr>
          <w:ilvl w:val="0"/>
          <w:numId w:val="8"/>
        </w:numPr>
        <w:spacing w:line="360" w:lineRule="auto"/>
        <w:rPr>
          <w:rFonts w:ascii="Book Antiqua" w:eastAsia="Calibri" w:hAnsi="Book Antiqua" w:cs="Times New Roman"/>
          <w:sz w:val="26"/>
          <w:szCs w:val="26"/>
        </w:rPr>
      </w:pPr>
      <w:r w:rsidRPr="00144B53">
        <w:rPr>
          <w:rFonts w:ascii="Book Antiqua" w:eastAsia="Calibri" w:hAnsi="Book Antiqua" w:cs="Times New Roman"/>
          <w:sz w:val="26"/>
          <w:szCs w:val="26"/>
        </w:rPr>
        <w:t xml:space="preserve">Entry Guard Operation </w:t>
      </w:r>
      <w:r w:rsidRPr="00144B53">
        <w:rPr>
          <w:rFonts w:ascii="Book Antiqua" w:hAnsi="Book Antiqua"/>
          <w:sz w:val="26"/>
          <w:szCs w:val="26"/>
        </w:rPr>
        <w:t>Training</w:t>
      </w:r>
      <w:r w:rsidRPr="00144B53">
        <w:rPr>
          <w:rFonts w:ascii="Book Antiqua" w:eastAsia="Calibri" w:hAnsi="Book Antiqua" w:cs="Times New Roman"/>
          <w:sz w:val="26"/>
          <w:szCs w:val="26"/>
        </w:rPr>
        <w:t xml:space="preserve"> for TPI.</w:t>
      </w:r>
    </w:p>
    <w:p w:rsidR="00A7791C" w:rsidRPr="00144B53" w:rsidRDefault="00A7791C" w:rsidP="00A7791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>PTW Receiver Training</w:t>
      </w:r>
    </w:p>
    <w:p w:rsidR="00A7791C" w:rsidRPr="00144B53" w:rsidRDefault="00A7791C" w:rsidP="00A7791C">
      <w:pPr>
        <w:pStyle w:val="NoSpacing"/>
        <w:numPr>
          <w:ilvl w:val="0"/>
          <w:numId w:val="8"/>
        </w:numPr>
        <w:spacing w:line="360" w:lineRule="auto"/>
        <w:rPr>
          <w:rFonts w:ascii="Book Antiqua" w:hAnsi="Book Antiqua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>Entry Guard Special Training</w:t>
      </w:r>
    </w:p>
    <w:p w:rsidR="00A7791C" w:rsidRPr="00144B53" w:rsidRDefault="00A7791C" w:rsidP="00A7791C">
      <w:pPr>
        <w:pStyle w:val="NoSpacing"/>
        <w:spacing w:line="360" w:lineRule="auto"/>
        <w:ind w:left="720"/>
        <w:rPr>
          <w:rFonts w:ascii="Book Antiqua" w:hAnsi="Book Antiqua"/>
          <w:sz w:val="26"/>
          <w:szCs w:val="26"/>
        </w:rPr>
      </w:pPr>
    </w:p>
    <w:p w:rsidR="00A7791C" w:rsidRPr="00144B53" w:rsidRDefault="00A7791C" w:rsidP="00A7791C">
      <w:pPr>
        <w:pStyle w:val="Heading1"/>
        <w:rPr>
          <w:rFonts w:ascii="Book Antiqua" w:hAnsi="Book Antiqua"/>
          <w:lang w:val="en-US"/>
        </w:rPr>
      </w:pPr>
      <w:r w:rsidRPr="00144B53">
        <w:rPr>
          <w:rFonts w:ascii="Book Antiqua" w:hAnsi="Book Antiqua"/>
          <w:lang w:val="en-US"/>
        </w:rPr>
        <w:t>EXTRA CURRICULAR ACTIVITIES</w:t>
      </w:r>
    </w:p>
    <w:p w:rsidR="00A7791C" w:rsidRPr="00144B53" w:rsidRDefault="00A7791C" w:rsidP="00A7791C">
      <w:pPr>
        <w:pStyle w:val="NoSpacing"/>
        <w:spacing w:line="360" w:lineRule="auto"/>
        <w:ind w:left="360"/>
        <w:rPr>
          <w:rFonts w:ascii="Book Antiqua" w:hAnsi="Book Antiqua"/>
          <w:u w:val="single"/>
        </w:rPr>
      </w:pPr>
    </w:p>
    <w:p w:rsidR="00A7791C" w:rsidRPr="00144B53" w:rsidRDefault="00A7791C" w:rsidP="00A7791C">
      <w:pPr>
        <w:pStyle w:val="ListParagraph"/>
        <w:numPr>
          <w:ilvl w:val="0"/>
          <w:numId w:val="10"/>
        </w:numPr>
        <w:outlineLvl w:val="1"/>
        <w:rPr>
          <w:rFonts w:ascii="Book Antiqua" w:eastAsia="Lucida Sans Unicode" w:hAnsi="Book Antiqua"/>
          <w:kern w:val="1"/>
          <w:sz w:val="26"/>
          <w:szCs w:val="26"/>
        </w:rPr>
      </w:pPr>
      <w:r w:rsidRPr="00144B53">
        <w:rPr>
          <w:rFonts w:ascii="Book Antiqua" w:eastAsia="Lucida Sans Unicode" w:hAnsi="Book Antiqua"/>
          <w:kern w:val="1"/>
          <w:sz w:val="26"/>
          <w:szCs w:val="26"/>
        </w:rPr>
        <w:t>I have participated in NCC programs and certificated for participation</w:t>
      </w:r>
    </w:p>
    <w:p w:rsidR="00A7791C" w:rsidRPr="00144B53" w:rsidRDefault="00A7791C" w:rsidP="00A7791C">
      <w:pPr>
        <w:pStyle w:val="ListParagraph"/>
        <w:numPr>
          <w:ilvl w:val="0"/>
          <w:numId w:val="10"/>
        </w:numPr>
        <w:outlineLvl w:val="1"/>
        <w:rPr>
          <w:rFonts w:ascii="Book Antiqua" w:eastAsia="Lucida Sans Unicode" w:hAnsi="Book Antiqua"/>
          <w:kern w:val="1"/>
          <w:sz w:val="26"/>
          <w:szCs w:val="26"/>
        </w:rPr>
      </w:pPr>
      <w:r w:rsidRPr="00144B53">
        <w:rPr>
          <w:rFonts w:ascii="Book Antiqua" w:eastAsia="Lucida Sans Unicode" w:hAnsi="Book Antiqua"/>
          <w:kern w:val="1"/>
          <w:sz w:val="26"/>
          <w:szCs w:val="26"/>
        </w:rPr>
        <w:t>Participated in Extra curricular activities like volley Ball, Cricket</w:t>
      </w:r>
    </w:p>
    <w:p w:rsidR="00A7791C" w:rsidRPr="00144B53" w:rsidRDefault="00A7791C" w:rsidP="00A7791C">
      <w:pPr>
        <w:pStyle w:val="ListParagraph"/>
        <w:numPr>
          <w:ilvl w:val="0"/>
          <w:numId w:val="10"/>
        </w:numPr>
        <w:outlineLvl w:val="1"/>
        <w:rPr>
          <w:rFonts w:ascii="Book Antiqua" w:eastAsia="Lucida Sans Unicode" w:hAnsi="Book Antiqua"/>
          <w:kern w:val="1"/>
          <w:sz w:val="26"/>
          <w:szCs w:val="26"/>
        </w:rPr>
      </w:pPr>
      <w:r w:rsidRPr="00144B53">
        <w:rPr>
          <w:rFonts w:ascii="Book Antiqua" w:eastAsia="Lucida Sans Unicode" w:hAnsi="Book Antiqua"/>
          <w:kern w:val="1"/>
          <w:sz w:val="26"/>
          <w:szCs w:val="26"/>
        </w:rPr>
        <w:t>Participated in scout and guides programs.</w:t>
      </w:r>
    </w:p>
    <w:p w:rsidR="00A7791C" w:rsidRPr="00144B53" w:rsidRDefault="00A7791C" w:rsidP="00A7791C">
      <w:pPr>
        <w:pStyle w:val="ListParagraph"/>
        <w:numPr>
          <w:ilvl w:val="0"/>
          <w:numId w:val="0"/>
        </w:numPr>
        <w:ind w:left="720"/>
        <w:outlineLvl w:val="1"/>
        <w:rPr>
          <w:rFonts w:ascii="Book Antiqua" w:eastAsia="Lucida Sans Unicode" w:hAnsi="Book Antiqua"/>
          <w:kern w:val="1"/>
          <w:sz w:val="26"/>
          <w:szCs w:val="26"/>
        </w:rPr>
      </w:pPr>
    </w:p>
    <w:p w:rsidR="00A7791C" w:rsidRPr="00144B53" w:rsidRDefault="00A7791C" w:rsidP="00A7791C">
      <w:pPr>
        <w:pStyle w:val="Heading1"/>
        <w:rPr>
          <w:rFonts w:ascii="Book Antiqua" w:hAnsi="Book Antiqua"/>
          <w:lang w:val="en-US"/>
        </w:rPr>
      </w:pPr>
      <w:r w:rsidRPr="00144B53">
        <w:rPr>
          <w:rFonts w:ascii="Book Antiqua" w:hAnsi="Book Antiqua"/>
          <w:lang w:val="en-US"/>
        </w:rPr>
        <w:t>PERSONAL SKILLS</w:t>
      </w:r>
    </w:p>
    <w:p w:rsidR="005347BD" w:rsidRPr="00144B53" w:rsidRDefault="005347BD">
      <w:pPr>
        <w:spacing w:after="200" w:line="276" w:lineRule="auto"/>
        <w:rPr>
          <w:rFonts w:ascii="Book Antiqua" w:hAnsi="Book Antiqua"/>
        </w:rPr>
      </w:pPr>
    </w:p>
    <w:p w:rsidR="00A7791C" w:rsidRPr="00144B53" w:rsidRDefault="00A7791C" w:rsidP="00A7791C">
      <w:pPr>
        <w:pStyle w:val="ListParagraph"/>
        <w:numPr>
          <w:ilvl w:val="0"/>
          <w:numId w:val="13"/>
        </w:numPr>
        <w:tabs>
          <w:tab w:val="left" w:pos="1725"/>
        </w:tabs>
        <w:jc w:val="both"/>
        <w:outlineLvl w:val="1"/>
        <w:rPr>
          <w:rFonts w:ascii="Book Antiqua" w:eastAsia="Lucida Sans Unicode" w:hAnsi="Book Antiqua"/>
          <w:kern w:val="1"/>
          <w:sz w:val="26"/>
          <w:szCs w:val="26"/>
        </w:rPr>
      </w:pPr>
      <w:r w:rsidRPr="00144B53">
        <w:rPr>
          <w:rFonts w:ascii="Book Antiqua" w:eastAsia="Lucida Sans Unicode" w:hAnsi="Book Antiqua"/>
          <w:kern w:val="1"/>
          <w:sz w:val="26"/>
          <w:szCs w:val="26"/>
        </w:rPr>
        <w:t>Willingness to learn Emerging Technologies and Enhanced Software</w:t>
      </w:r>
    </w:p>
    <w:p w:rsidR="00A7791C" w:rsidRPr="00144B53" w:rsidRDefault="00A7791C" w:rsidP="00A7791C">
      <w:pPr>
        <w:pStyle w:val="ListParagraph"/>
        <w:numPr>
          <w:ilvl w:val="0"/>
          <w:numId w:val="13"/>
        </w:numPr>
        <w:tabs>
          <w:tab w:val="left" w:pos="420"/>
        </w:tabs>
        <w:outlineLvl w:val="1"/>
        <w:rPr>
          <w:rFonts w:ascii="Book Antiqua" w:eastAsia="Lucida Sans Unicode" w:hAnsi="Book Antiqua"/>
          <w:kern w:val="1"/>
          <w:sz w:val="26"/>
          <w:szCs w:val="26"/>
        </w:rPr>
      </w:pPr>
      <w:r w:rsidRPr="00144B53">
        <w:rPr>
          <w:rFonts w:ascii="Book Antiqua" w:eastAsia="Lucida Sans Unicode" w:hAnsi="Book Antiqua"/>
          <w:kern w:val="1"/>
          <w:sz w:val="26"/>
          <w:szCs w:val="26"/>
        </w:rPr>
        <w:t>Ability to deal with people Diplomatically</w:t>
      </w:r>
    </w:p>
    <w:p w:rsidR="00A7791C" w:rsidRPr="00144B53" w:rsidRDefault="00A7791C" w:rsidP="00A7791C">
      <w:pPr>
        <w:pStyle w:val="ListParagraph"/>
        <w:numPr>
          <w:ilvl w:val="0"/>
          <w:numId w:val="13"/>
        </w:numPr>
        <w:tabs>
          <w:tab w:val="left" w:pos="420"/>
        </w:tabs>
        <w:outlineLvl w:val="1"/>
        <w:rPr>
          <w:rFonts w:ascii="Book Antiqua" w:eastAsia="Lucida Sans Unicode" w:hAnsi="Book Antiqua"/>
          <w:kern w:val="1"/>
          <w:sz w:val="26"/>
          <w:szCs w:val="26"/>
        </w:rPr>
      </w:pPr>
      <w:r w:rsidRPr="00144B53">
        <w:rPr>
          <w:rFonts w:ascii="Book Antiqua" w:eastAsia="Lucida Sans Unicode" w:hAnsi="Book Antiqua"/>
          <w:kern w:val="1"/>
          <w:sz w:val="26"/>
          <w:szCs w:val="26"/>
        </w:rPr>
        <w:t>Good Communication Skills</w:t>
      </w:r>
    </w:p>
    <w:p w:rsidR="00A7791C" w:rsidRPr="00144B53" w:rsidRDefault="00A7791C" w:rsidP="00A7791C">
      <w:pPr>
        <w:pStyle w:val="ListParagraph"/>
        <w:numPr>
          <w:ilvl w:val="0"/>
          <w:numId w:val="0"/>
        </w:numPr>
        <w:tabs>
          <w:tab w:val="left" w:pos="420"/>
        </w:tabs>
        <w:ind w:left="720"/>
        <w:outlineLvl w:val="1"/>
        <w:rPr>
          <w:rFonts w:ascii="Book Antiqua" w:eastAsia="Lucida Sans Unicode" w:hAnsi="Book Antiqua"/>
          <w:kern w:val="1"/>
          <w:sz w:val="26"/>
          <w:szCs w:val="26"/>
        </w:rPr>
      </w:pPr>
    </w:p>
    <w:p w:rsidR="00A7791C" w:rsidRPr="00144B53" w:rsidRDefault="00A7791C" w:rsidP="00A7791C">
      <w:pPr>
        <w:pStyle w:val="Heading1"/>
        <w:rPr>
          <w:rFonts w:ascii="Book Antiqua" w:hAnsi="Book Antiqua"/>
          <w:lang w:val="en-US"/>
        </w:rPr>
      </w:pPr>
      <w:r w:rsidRPr="00144B53">
        <w:rPr>
          <w:rFonts w:ascii="Book Antiqua" w:hAnsi="Book Antiqua"/>
          <w:lang w:val="en-US"/>
        </w:rPr>
        <w:t>HOBBIES</w:t>
      </w:r>
    </w:p>
    <w:p w:rsidR="006C3BBB" w:rsidRDefault="00A7791C" w:rsidP="00A7791C">
      <w:pPr>
        <w:pStyle w:val="Datatesto"/>
        <w:numPr>
          <w:ilvl w:val="0"/>
          <w:numId w:val="15"/>
        </w:numPr>
        <w:tabs>
          <w:tab w:val="clear" w:pos="1986"/>
          <w:tab w:val="left" w:pos="1713"/>
        </w:tabs>
        <w:jc w:val="both"/>
        <w:rPr>
          <w:rFonts w:ascii="Book Antiqua" w:hAnsi="Book Antiqua"/>
          <w:sz w:val="26"/>
          <w:szCs w:val="26"/>
        </w:rPr>
      </w:pPr>
      <w:r w:rsidRPr="00144B53">
        <w:rPr>
          <w:rFonts w:ascii="Book Antiqua" w:eastAsia="Lucida Sans Unicode" w:hAnsi="Book Antiqua"/>
          <w:kern w:val="1"/>
          <w:sz w:val="26"/>
          <w:szCs w:val="26"/>
        </w:rPr>
        <w:t>Listening to Music, Long drives</w:t>
      </w:r>
      <w:r w:rsidRPr="00144B53">
        <w:rPr>
          <w:rFonts w:ascii="Book Antiqua" w:hAnsi="Book Antiqua"/>
          <w:kern w:val="1"/>
          <w:sz w:val="26"/>
          <w:szCs w:val="26"/>
        </w:rPr>
        <w:t xml:space="preserve">, Reading magazines,                </w:t>
      </w:r>
      <w:r w:rsidRPr="00144B53">
        <w:rPr>
          <w:rFonts w:ascii="Book Antiqua" w:hAnsi="Book Antiqua"/>
          <w:kern w:val="1"/>
          <w:sz w:val="26"/>
          <w:szCs w:val="26"/>
        </w:rPr>
        <w:tab/>
      </w:r>
      <w:r w:rsidRPr="00144B53">
        <w:rPr>
          <w:rFonts w:ascii="Book Antiqua" w:hAnsi="Book Antiqua"/>
          <w:kern w:val="1"/>
          <w:sz w:val="26"/>
          <w:szCs w:val="26"/>
        </w:rPr>
        <w:tab/>
      </w:r>
      <w:r w:rsidRPr="00144B53">
        <w:rPr>
          <w:rFonts w:ascii="Book Antiqua" w:hAnsi="Book Antiqua"/>
          <w:kern w:val="1"/>
          <w:sz w:val="26"/>
          <w:szCs w:val="26"/>
        </w:rPr>
        <w:tab/>
        <w:t xml:space="preserve">  Playing cricket and </w:t>
      </w:r>
      <w:proofErr w:type="gramStart"/>
      <w:r w:rsidRPr="00144B53">
        <w:rPr>
          <w:rFonts w:ascii="Book Antiqua" w:hAnsi="Book Antiqua"/>
          <w:kern w:val="1"/>
          <w:sz w:val="26"/>
          <w:szCs w:val="26"/>
        </w:rPr>
        <w:t>Other</w:t>
      </w:r>
      <w:proofErr w:type="gramEnd"/>
      <w:r w:rsidRPr="00144B53">
        <w:rPr>
          <w:rFonts w:ascii="Book Antiqua" w:hAnsi="Book Antiqua"/>
          <w:kern w:val="1"/>
          <w:sz w:val="26"/>
          <w:szCs w:val="26"/>
        </w:rPr>
        <w:t xml:space="preserve"> sport games. </w:t>
      </w:r>
      <w:r w:rsidRPr="00144B53">
        <w:rPr>
          <w:rFonts w:ascii="Book Antiqua" w:hAnsi="Book Antiqua"/>
          <w:sz w:val="26"/>
          <w:szCs w:val="26"/>
        </w:rPr>
        <w:t xml:space="preserve"> </w:t>
      </w:r>
    </w:p>
    <w:p w:rsidR="006C3BBB" w:rsidRPr="006C3BBB" w:rsidRDefault="006C3BBB" w:rsidP="006C3BBB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45196F" wp14:editId="09ED78D1">
            <wp:extent cx="333502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BB" w:rsidRPr="006C3BBB" w:rsidRDefault="006C3BBB" w:rsidP="006C3BBB">
      <w:pPr>
        <w:ind w:left="360"/>
        <w:rPr>
          <w:rFonts w:asciiTheme="minorHAnsi" w:hAnsiTheme="minorHAnsi"/>
        </w:rPr>
      </w:pPr>
      <w:r w:rsidRPr="006C3BB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6C3BBB">
        <w:t xml:space="preserve"> </w:t>
      </w:r>
      <w:r w:rsidRPr="006C3BB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1518516</w:t>
      </w:r>
    </w:p>
    <w:p w:rsidR="00A7791C" w:rsidRPr="00144B53" w:rsidRDefault="00A7791C" w:rsidP="006C3BBB">
      <w:pPr>
        <w:pStyle w:val="Datatesto"/>
        <w:tabs>
          <w:tab w:val="clear" w:pos="1986"/>
          <w:tab w:val="left" w:pos="1713"/>
        </w:tabs>
        <w:jc w:val="both"/>
        <w:rPr>
          <w:rFonts w:ascii="Book Antiqua" w:hAnsi="Book Antiqua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 xml:space="preserve">   </w:t>
      </w:r>
      <w:r w:rsidRPr="00144B53">
        <w:rPr>
          <w:rFonts w:ascii="Book Antiqua" w:eastAsia="Lucida Sans Unicode" w:hAnsi="Book Antiqua"/>
          <w:kern w:val="1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B85B3D" w:rsidRPr="00144B53" w:rsidRDefault="00B85B3D">
      <w:pPr>
        <w:spacing w:after="200" w:line="276" w:lineRule="auto"/>
        <w:rPr>
          <w:rFonts w:ascii="Book Antiqua" w:hAnsi="Book Antiqua"/>
        </w:rPr>
      </w:pPr>
    </w:p>
    <w:p w:rsidR="00B85B3D" w:rsidRPr="00144B53" w:rsidRDefault="00B85B3D" w:rsidP="00B85B3D">
      <w:pPr>
        <w:pStyle w:val="ListParagraph"/>
        <w:numPr>
          <w:ilvl w:val="0"/>
          <w:numId w:val="0"/>
        </w:numPr>
        <w:tabs>
          <w:tab w:val="clear" w:pos="2410"/>
          <w:tab w:val="left" w:pos="1260"/>
          <w:tab w:val="left" w:pos="3030"/>
          <w:tab w:val="left" w:pos="3450"/>
        </w:tabs>
        <w:autoSpaceDE/>
        <w:autoSpaceDN/>
        <w:spacing w:line="360" w:lineRule="auto"/>
        <w:ind w:left="720"/>
        <w:jc w:val="both"/>
        <w:outlineLvl w:val="1"/>
        <w:rPr>
          <w:rFonts w:ascii="Book Antiqua" w:hAnsi="Book Antiqua" w:cs="Times New Roman"/>
          <w:b/>
          <w:sz w:val="32"/>
          <w:szCs w:val="32"/>
        </w:rPr>
      </w:pPr>
      <w:r w:rsidRPr="00144B53">
        <w:rPr>
          <w:rFonts w:ascii="Book Antiqua" w:hAnsi="Book Antiqua" w:cs="Times New Roman"/>
          <w:b/>
          <w:sz w:val="32"/>
          <w:szCs w:val="32"/>
        </w:rPr>
        <w:t xml:space="preserve">                                       </w:t>
      </w:r>
    </w:p>
    <w:p w:rsidR="00B85B3D" w:rsidRPr="00144B53" w:rsidRDefault="00B85B3D" w:rsidP="00B85B3D">
      <w:pPr>
        <w:spacing w:after="200" w:line="276" w:lineRule="auto"/>
        <w:rPr>
          <w:rFonts w:ascii="Book Antiqua" w:hAnsi="Book Antiqua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</w:p>
    <w:p w:rsidR="00B85B3D" w:rsidRPr="00144B53" w:rsidRDefault="00B85B3D" w:rsidP="00B85B3D">
      <w:pPr>
        <w:tabs>
          <w:tab w:val="left" w:pos="1260"/>
        </w:tabs>
        <w:jc w:val="both"/>
        <w:rPr>
          <w:rFonts w:ascii="Book Antiqua" w:hAnsi="Book Antiqua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>PLACE:</w:t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</w:r>
      <w:r w:rsidRPr="00144B53">
        <w:rPr>
          <w:rFonts w:ascii="Book Antiqua" w:hAnsi="Book Antiqua"/>
          <w:sz w:val="26"/>
          <w:szCs w:val="26"/>
        </w:rPr>
        <w:tab/>
        <w:t>BAIJUMON</w:t>
      </w:r>
      <w:r w:rsidR="004F6ED3" w:rsidRPr="00144B53">
        <w:rPr>
          <w:rFonts w:ascii="Book Antiqua" w:hAnsi="Book Antiqua"/>
          <w:sz w:val="26"/>
          <w:szCs w:val="26"/>
        </w:rPr>
        <w:t>.SL</w:t>
      </w:r>
    </w:p>
    <w:p w:rsidR="00B85B3D" w:rsidRPr="00144B53" w:rsidRDefault="00B85B3D" w:rsidP="00144B53">
      <w:pPr>
        <w:tabs>
          <w:tab w:val="left" w:pos="1260"/>
        </w:tabs>
        <w:jc w:val="both"/>
        <w:rPr>
          <w:rFonts w:ascii="Book Antiqua" w:eastAsia="Lucida Sans Unicode" w:hAnsi="Book Antiqua"/>
          <w:kern w:val="1"/>
          <w:sz w:val="26"/>
          <w:szCs w:val="26"/>
        </w:rPr>
      </w:pPr>
      <w:r w:rsidRPr="00144B53">
        <w:rPr>
          <w:rFonts w:ascii="Book Antiqua" w:hAnsi="Book Antiqua"/>
          <w:sz w:val="26"/>
          <w:szCs w:val="26"/>
        </w:rPr>
        <w:t>DATE:</w:t>
      </w:r>
    </w:p>
    <w:sectPr w:rsidR="00B85B3D" w:rsidRPr="00144B53" w:rsidSect="006A7F50">
      <w:headerReference w:type="default" r:id="rId9"/>
      <w:footerReference w:type="default" r:id="rId10"/>
      <w:footerReference w:type="firs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78" w:rsidRDefault="003F2678" w:rsidP="004B6820">
      <w:r>
        <w:separator/>
      </w:r>
    </w:p>
  </w:endnote>
  <w:endnote w:type="continuationSeparator" w:id="0">
    <w:p w:rsidR="003F2678" w:rsidRDefault="003F2678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6A7F50">
    <w:pPr>
      <w:pStyle w:val="Footer"/>
    </w:pPr>
    <w:r w:rsidRPr="006A7F50">
      <w:tab/>
    </w:r>
    <w:r w:rsidR="003950F4" w:rsidRPr="006A7F50">
      <w:fldChar w:fldCharType="begin"/>
    </w:r>
    <w:r w:rsidRPr="006A7F50">
      <w:instrText xml:space="preserve"> PAGE   \* MERGEFORMAT </w:instrText>
    </w:r>
    <w:r w:rsidR="003950F4" w:rsidRPr="006A7F50">
      <w:fldChar w:fldCharType="separate"/>
    </w:r>
    <w:r w:rsidR="006C3BBB">
      <w:rPr>
        <w:noProof/>
      </w:rPr>
      <w:t>2</w:t>
    </w:r>
    <w:r w:rsidR="003950F4"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D3" w:rsidRDefault="004F6ED3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78" w:rsidRDefault="003F2678" w:rsidP="004B6820">
      <w:r>
        <w:separator/>
      </w:r>
    </w:p>
  </w:footnote>
  <w:footnote w:type="continuationSeparator" w:id="0">
    <w:p w:rsidR="003F2678" w:rsidRDefault="003F2678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3F2678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ahoma" w:hAnsi="Tahoma" w:cs="Open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FNum6"/>
    <w:lvl w:ilvl="0">
      <w:start w:val="1"/>
      <w:numFmt w:val="bullet"/>
      <w:lvlText w:val="•"/>
      <w:lvlJc w:val="left"/>
      <w:pPr>
        <w:tabs>
          <w:tab w:val="num" w:pos="420"/>
        </w:tabs>
        <w:ind w:left="10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5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33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4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7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4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6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915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FNum9"/>
    <w:lvl w:ilvl="0">
      <w:start w:val="1"/>
      <w:numFmt w:val="bullet"/>
      <w:lvlText w:val="•"/>
      <w:lvlJc w:val="left"/>
      <w:pPr>
        <w:tabs>
          <w:tab w:val="num" w:pos="420"/>
        </w:tabs>
        <w:ind w:left="10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960" w:hanging="360"/>
      </w:pPr>
      <w:rPr>
        <w:rFonts w:ascii="Wingdings" w:hAnsi="Wingdings" w:cs="Wingdings"/>
      </w:rPr>
    </w:lvl>
  </w:abstractNum>
  <w:abstractNum w:abstractNumId="4">
    <w:nsid w:val="081E1428"/>
    <w:multiLevelType w:val="hybridMultilevel"/>
    <w:tmpl w:val="AE5C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2314F"/>
    <w:multiLevelType w:val="hybridMultilevel"/>
    <w:tmpl w:val="E6E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6752E"/>
    <w:multiLevelType w:val="hybridMultilevel"/>
    <w:tmpl w:val="7A9C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978F2"/>
    <w:multiLevelType w:val="hybridMultilevel"/>
    <w:tmpl w:val="2430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334F9"/>
    <w:multiLevelType w:val="hybridMultilevel"/>
    <w:tmpl w:val="EA40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CA0EA6"/>
    <w:multiLevelType w:val="hybridMultilevel"/>
    <w:tmpl w:val="54D0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C0081"/>
    <w:multiLevelType w:val="hybridMultilevel"/>
    <w:tmpl w:val="B740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45499"/>
    <w:multiLevelType w:val="hybridMultilevel"/>
    <w:tmpl w:val="D9F0566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779A164F"/>
    <w:multiLevelType w:val="hybridMultilevel"/>
    <w:tmpl w:val="CDB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6D"/>
    <w:rsid w:val="00092FED"/>
    <w:rsid w:val="000C0844"/>
    <w:rsid w:val="001275D4"/>
    <w:rsid w:val="00144B53"/>
    <w:rsid w:val="001C0D42"/>
    <w:rsid w:val="001D1966"/>
    <w:rsid w:val="001E494D"/>
    <w:rsid w:val="0021316E"/>
    <w:rsid w:val="00227C6D"/>
    <w:rsid w:val="00365EF1"/>
    <w:rsid w:val="003950F4"/>
    <w:rsid w:val="003F2678"/>
    <w:rsid w:val="00413A7C"/>
    <w:rsid w:val="00457009"/>
    <w:rsid w:val="00491243"/>
    <w:rsid w:val="004B6820"/>
    <w:rsid w:val="004D7E43"/>
    <w:rsid w:val="004F6ED3"/>
    <w:rsid w:val="005347BD"/>
    <w:rsid w:val="0059580C"/>
    <w:rsid w:val="005E0079"/>
    <w:rsid w:val="005F31A4"/>
    <w:rsid w:val="00667F37"/>
    <w:rsid w:val="006A7F50"/>
    <w:rsid w:val="006C3BBB"/>
    <w:rsid w:val="006F7C5B"/>
    <w:rsid w:val="007614A9"/>
    <w:rsid w:val="00815103"/>
    <w:rsid w:val="009167BC"/>
    <w:rsid w:val="00955F70"/>
    <w:rsid w:val="009857F2"/>
    <w:rsid w:val="009A484A"/>
    <w:rsid w:val="00A7791C"/>
    <w:rsid w:val="00B85B3D"/>
    <w:rsid w:val="00BC38BD"/>
    <w:rsid w:val="00C51FDF"/>
    <w:rsid w:val="00CE3875"/>
    <w:rsid w:val="00EF71BC"/>
    <w:rsid w:val="00F15919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paragraph" w:customStyle="1" w:styleId="Datatesto">
    <w:name w:val="Data_testo"/>
    <w:basedOn w:val="Normal"/>
    <w:rsid w:val="00A7791C"/>
    <w:pPr>
      <w:tabs>
        <w:tab w:val="left" w:pos="1986"/>
      </w:tabs>
      <w:spacing w:after="120"/>
      <w:ind w:left="993" w:hanging="993"/>
    </w:pPr>
    <w:rPr>
      <w:rFonts w:ascii="Times New Roman" w:eastAsia="Calibri" w:hAnsi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B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20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784836803</cp:lastModifiedBy>
  <cp:revision>13</cp:revision>
  <cp:lastPrinted>2015-06-07T04:30:00Z</cp:lastPrinted>
  <dcterms:created xsi:type="dcterms:W3CDTF">2014-03-22T10:19:00Z</dcterms:created>
  <dcterms:modified xsi:type="dcterms:W3CDTF">2015-12-17T08:39:00Z</dcterms:modified>
</cp:coreProperties>
</file>