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28E" w:rsidRDefault="000C228E" w:rsidP="00302C3B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857596" w:rsidRDefault="00857596" w:rsidP="00857596">
      <w:pPr>
        <w:pStyle w:val="ListParagraph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:rsidR="00ED2950" w:rsidRPr="009B7047" w:rsidRDefault="0008176B" w:rsidP="00302C3B">
      <w:pPr>
        <w:pStyle w:val="ListParagraph"/>
        <w:spacing w:after="0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“</w:t>
      </w:r>
      <w:r w:rsidRPr="00081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To obtain a position that will utilize my full potential </w:t>
      </w:r>
      <w:r w:rsidR="00336B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and maximize my capabilities in</w:t>
      </w:r>
      <w:r w:rsidRPr="0008176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terms of organizational skills, educational background, and ability to work well with people</w:t>
      </w:r>
      <w:r w:rsidR="00286BE3">
        <w:rPr>
          <w:rFonts w:ascii="Cambria" w:eastAsia="Times New Roman" w:hAnsi="Cambria" w:cs="Cambria"/>
          <w:b/>
          <w:i/>
          <w:color w:val="000000"/>
          <w:sz w:val="24"/>
          <w:szCs w:val="24"/>
        </w:rPr>
        <w:t>.”</w:t>
      </w:r>
    </w:p>
    <w:p w:rsidR="00ED2950" w:rsidRDefault="00ED2950" w:rsidP="00302C3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C228E" w:rsidRDefault="000C228E" w:rsidP="00302C3B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ED2950" w:rsidRDefault="00ED2950" w:rsidP="00302C3B">
      <w:pPr>
        <w:spacing w:after="0" w:line="200" w:lineRule="atLeast"/>
        <w:ind w:firstLine="720"/>
        <w:rPr>
          <w:rFonts w:ascii="Times New Roman" w:hAnsi="Times New Roman" w:cs="Times New Roman"/>
          <w:sz w:val="24"/>
          <w:szCs w:val="24"/>
        </w:rPr>
      </w:pPr>
    </w:p>
    <w:p w:rsidR="00ED2950" w:rsidRDefault="00ED2950" w:rsidP="00302C3B">
      <w:pPr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F47F00" w:rsidRDefault="00F47F00" w:rsidP="00302C3B">
      <w:pPr>
        <w:spacing w:after="0" w:line="200" w:lineRule="atLeas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D2950" w:rsidRDefault="00ED2950" w:rsidP="00ED29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WORK EXPERIENCE</w:t>
      </w:r>
    </w:p>
    <w:p w:rsidR="00ED2950" w:rsidRDefault="00ED2950" w:rsidP="00ED29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D2950" w:rsidRDefault="00ED2950" w:rsidP="00ED2950">
      <w:pPr>
        <w:pStyle w:val="ListParagraph"/>
        <w:numPr>
          <w:ilvl w:val="0"/>
          <w:numId w:val="5"/>
        </w:numPr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STAFF NURSE</w:t>
      </w:r>
    </w:p>
    <w:p w:rsidR="00ED2950" w:rsidRDefault="00ED2950" w:rsidP="00ED295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Rural Health Unit</w:t>
      </w:r>
    </w:p>
    <w:p w:rsidR="00ED2950" w:rsidRDefault="00ED2950" w:rsidP="00ED295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Philippines</w:t>
      </w:r>
    </w:p>
    <w:p w:rsidR="00ED2950" w:rsidRDefault="00ED2950" w:rsidP="00ED295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  <w:t>February 10, 2013- September 15, 2015</w:t>
      </w:r>
    </w:p>
    <w:p w:rsidR="00EB2F98" w:rsidRPr="00EB2F98" w:rsidRDefault="00EB2F98" w:rsidP="00EB2F98">
      <w:pPr>
        <w:spacing w:after="0" w:line="200" w:lineRule="atLeast"/>
        <w:ind w:left="180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9F0106" w:rsidRDefault="009F0106" w:rsidP="009F0106">
      <w:pPr>
        <w:pStyle w:val="ListParagraph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ADMINISTRATION ASSISTANT</w:t>
      </w:r>
    </w:p>
    <w:p w:rsidR="009F0106" w:rsidRDefault="009F0106" w:rsidP="009F0106">
      <w:pPr>
        <w:spacing w:after="0" w:line="200" w:lineRule="atLeast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South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Asialink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Appliance and Marketing Corporation</w:t>
      </w:r>
    </w:p>
    <w:p w:rsidR="009F0106" w:rsidRDefault="009F0106" w:rsidP="009F0106">
      <w:p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Philippines</w:t>
      </w:r>
    </w:p>
    <w:p w:rsidR="009F0106" w:rsidRDefault="009F0106" w:rsidP="009F0106">
      <w:p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November 4, 2012- February 4, 2013</w:t>
      </w:r>
    </w:p>
    <w:p w:rsidR="009F0106" w:rsidRDefault="009F0106" w:rsidP="009F0106">
      <w:p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F0106" w:rsidRDefault="009F0106" w:rsidP="009F0106">
      <w:pPr>
        <w:pStyle w:val="ListParagraph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NURSE VOLUNTEER</w:t>
      </w:r>
    </w:p>
    <w:p w:rsidR="009F0106" w:rsidRDefault="009F0106" w:rsidP="009F0106">
      <w:p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Ziga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Memorial District Hospital</w:t>
      </w:r>
    </w:p>
    <w:p w:rsidR="009F0106" w:rsidRDefault="009F0106" w:rsidP="009F0106">
      <w:pPr>
        <w:spacing w:after="0" w:line="200" w:lineRule="atLeast"/>
        <w:ind w:firstLine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Philippines</w:t>
      </w:r>
    </w:p>
    <w:p w:rsidR="009F0106" w:rsidRDefault="009F0106" w:rsidP="009F0106">
      <w:p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April 2, 2012- October 31, 2012</w:t>
      </w:r>
    </w:p>
    <w:p w:rsidR="009C30B0" w:rsidRDefault="00ED2950" w:rsidP="009F0106">
      <w:pPr>
        <w:spacing w:after="0" w:line="200" w:lineRule="atLeas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9C30B0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ab/>
      </w:r>
    </w:p>
    <w:p w:rsidR="00B118B8" w:rsidRPr="00DB3AB3" w:rsidRDefault="009C30B0" w:rsidP="00DB3AB3">
      <w:pPr>
        <w:pStyle w:val="ListParagraph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B3AB3">
        <w:rPr>
          <w:rFonts w:ascii="Times New Roman" w:eastAsia="Calibri" w:hAnsi="Times New Roman" w:cs="Times New Roman"/>
          <w:b/>
          <w:sz w:val="24"/>
          <w:szCs w:val="24"/>
          <w:lang w:val="en-US"/>
        </w:rPr>
        <w:t>SALES ASSISTANT</w:t>
      </w:r>
    </w:p>
    <w:p w:rsidR="009C30B0" w:rsidRDefault="009C30B0" w:rsidP="00ED2950">
      <w:pPr>
        <w:pStyle w:val="ListParagraph"/>
        <w:spacing w:after="0" w:line="200" w:lineRule="atLeast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L</w:t>
      </w:r>
      <w:r w:rsidR="00DB3AB3">
        <w:rPr>
          <w:rFonts w:ascii="Times New Roman" w:eastAsia="Calibri" w:hAnsi="Times New Roman" w:cs="Times New Roman"/>
          <w:sz w:val="24"/>
          <w:szCs w:val="24"/>
          <w:lang w:val="en-US"/>
        </w:rPr>
        <w:t>iberty Commercial Center- Bench</w:t>
      </w:r>
    </w:p>
    <w:p w:rsidR="00DB3AB3" w:rsidRDefault="00DB3AB3" w:rsidP="00ED2950">
      <w:pPr>
        <w:pStyle w:val="ListParagraph"/>
        <w:spacing w:after="0" w:line="200" w:lineRule="atLeast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  <w:lang w:val="en-US"/>
        </w:rPr>
        <w:t>Philippines</w:t>
      </w:r>
    </w:p>
    <w:p w:rsidR="00DB3AB3" w:rsidRDefault="00DB3AB3" w:rsidP="00ED2950">
      <w:pPr>
        <w:pStyle w:val="ListParagraph"/>
        <w:spacing w:after="0" w:line="200" w:lineRule="atLeast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>August 8, 2011- February 8, 2012</w:t>
      </w:r>
    </w:p>
    <w:p w:rsidR="00DB3AB3" w:rsidRDefault="00DB3AB3" w:rsidP="00ED2950">
      <w:pPr>
        <w:pStyle w:val="ListParagraph"/>
        <w:spacing w:after="0" w:line="200" w:lineRule="atLeast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B7047" w:rsidRDefault="009B7047" w:rsidP="00ED2950">
      <w:pPr>
        <w:spacing w:after="0" w:line="200" w:lineRule="atLeast"/>
      </w:pPr>
    </w:p>
    <w:p w:rsidR="00F47F00" w:rsidRPr="000932DD" w:rsidRDefault="00F47F00" w:rsidP="00F47F00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ACcReditation And Licenses</w:t>
      </w:r>
    </w:p>
    <w:p w:rsidR="00F47F00" w:rsidRDefault="00F47F00" w:rsidP="00F47F0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F00" w:rsidRDefault="00F47F00" w:rsidP="00F47F00">
      <w:pPr>
        <w:pStyle w:val="ListParagraph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Basic Life Support (CPR and AED), American Safety And Health Institute (ASHI)</w:t>
      </w:r>
    </w:p>
    <w:p w:rsidR="00F47F00" w:rsidRDefault="00F47F00" w:rsidP="00F47F00">
      <w:pPr>
        <w:pStyle w:val="ListParagraph"/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September 2015</w:t>
      </w:r>
    </w:p>
    <w:p w:rsidR="00F47F00" w:rsidRDefault="00F47F00" w:rsidP="00F47F0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47F00" w:rsidRDefault="00F47F00" w:rsidP="00F47F00">
      <w:pPr>
        <w:pStyle w:val="ListParagraph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PHILIPPINE NURSING LICENSURE EXAMINATION – PASSED (Registered Nurse)</w:t>
      </w:r>
    </w:p>
    <w:p w:rsidR="00F47F00" w:rsidRDefault="00F47F00" w:rsidP="00F47F0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July, 2011</w:t>
      </w:r>
    </w:p>
    <w:p w:rsidR="00F47F00" w:rsidRDefault="00F47F00" w:rsidP="00F47F0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</w:p>
    <w:p w:rsidR="00F47F00" w:rsidRDefault="00F47F00" w:rsidP="00F47F00">
      <w:pPr>
        <w:pStyle w:val="ListParagraph"/>
        <w:numPr>
          <w:ilvl w:val="0"/>
          <w:numId w:val="3"/>
        </w:numPr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PHILIPPINE MIDWIFERY LICENSURE EXAMINATION – PASSED (Registered Midwife)</w:t>
      </w:r>
    </w:p>
    <w:p w:rsidR="00F47F00" w:rsidRDefault="00F47F00" w:rsidP="00F47F00">
      <w:pPr>
        <w:pStyle w:val="ListParagraph"/>
        <w:spacing w:after="0" w:line="200" w:lineRule="atLeas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April, 2009</w:t>
      </w:r>
    </w:p>
    <w:p w:rsidR="00F47F00" w:rsidRDefault="00F47F00" w:rsidP="00ED2950">
      <w:pPr>
        <w:spacing w:after="0" w:line="200" w:lineRule="atLeas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7F00" w:rsidRDefault="00F47F00" w:rsidP="00ED2950">
      <w:pPr>
        <w:spacing w:after="0" w:line="200" w:lineRule="atLeas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7F00" w:rsidRDefault="00F47F00" w:rsidP="00ED2950">
      <w:pPr>
        <w:spacing w:after="0" w:line="200" w:lineRule="atLeas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7F00" w:rsidRDefault="00F47F00" w:rsidP="00ED2950">
      <w:pPr>
        <w:spacing w:after="0" w:line="200" w:lineRule="atLeas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7F00" w:rsidRDefault="00F47F00" w:rsidP="00F47F0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SEMINAR AND TRAINING ATTENDED</w:t>
      </w:r>
    </w:p>
    <w:p w:rsidR="00F47F00" w:rsidRDefault="00F47F00" w:rsidP="00F47F0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47F00" w:rsidRDefault="00F47F00" w:rsidP="00F47F00">
      <w:pPr>
        <w:pStyle w:val="ListParagraph"/>
        <w:numPr>
          <w:ilvl w:val="0"/>
          <w:numId w:val="2"/>
        </w:numPr>
        <w:spacing w:after="0" w:line="200" w:lineRule="atLeast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Basic Life Support (CPR and AED), American Safety and Health Institute (ASHI)</w:t>
      </w:r>
    </w:p>
    <w:p w:rsidR="00F47F00" w:rsidRDefault="00F47F00" w:rsidP="00F47F00">
      <w:pPr>
        <w:pStyle w:val="ListParagraph"/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September 2015</w:t>
      </w:r>
    </w:p>
    <w:p w:rsidR="0068742A" w:rsidRPr="0068742A" w:rsidRDefault="0068742A" w:rsidP="00F47F00">
      <w:pPr>
        <w:pStyle w:val="ListParagraph"/>
        <w:spacing w:after="0" w:line="200" w:lineRule="atLeast"/>
        <w:jc w:val="both"/>
        <w:rPr>
          <w:rFonts w:ascii="Times New Roman" w:eastAsia="Calibri" w:hAnsi="Times New Roman" w:cs="Times New Roman"/>
          <w:sz w:val="12"/>
          <w:szCs w:val="12"/>
        </w:rPr>
      </w:pPr>
    </w:p>
    <w:p w:rsidR="00F47F00" w:rsidRDefault="00F47F00" w:rsidP="00F47F00">
      <w:pPr>
        <w:pStyle w:val="ListParagraph"/>
        <w:numPr>
          <w:ilvl w:val="0"/>
          <w:numId w:val="2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Disaster Management Preparedness Seminar and Earthquake Drill (Philippine National Red Cross, July 27, 2015)</w:t>
      </w:r>
    </w:p>
    <w:p w:rsidR="0068742A" w:rsidRPr="0068742A" w:rsidRDefault="0068742A" w:rsidP="0068742A">
      <w:pPr>
        <w:pStyle w:val="ListParagraph"/>
        <w:spacing w:after="0" w:line="200" w:lineRule="atLeast"/>
        <w:ind w:left="720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F47F00" w:rsidRDefault="00F47F00" w:rsidP="00F47F00">
      <w:pPr>
        <w:pStyle w:val="ListParagraph"/>
        <w:numPr>
          <w:ilvl w:val="0"/>
          <w:numId w:val="2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Basic Life Support Provider (RESUS, UP-PGH Department of Emergency Medicine, November 2013)</w:t>
      </w:r>
    </w:p>
    <w:p w:rsidR="0068742A" w:rsidRPr="0068742A" w:rsidRDefault="0068742A" w:rsidP="0068742A">
      <w:pPr>
        <w:spacing w:after="0" w:line="20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8742A" w:rsidRDefault="00F47F00" w:rsidP="0068742A">
      <w:pPr>
        <w:pStyle w:val="ListParagraph"/>
        <w:numPr>
          <w:ilvl w:val="0"/>
          <w:numId w:val="2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Basic IV Training Program (Association of Nursing Service Administrators of the Philippines, Inc.- in coordination with Jaime B.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Berces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Memorial Hospital, April 28- 30, 2012)</w:t>
      </w:r>
    </w:p>
    <w:p w:rsidR="0068742A" w:rsidRPr="0068742A" w:rsidRDefault="0068742A" w:rsidP="0068742A">
      <w:pPr>
        <w:spacing w:after="0" w:line="20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7F00" w:rsidRDefault="00F47F00" w:rsidP="00F47F00">
      <w:pPr>
        <w:numPr>
          <w:ilvl w:val="0"/>
          <w:numId w:val="2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Seminars in Handling Problems Effectively (Bicol University Tabaco Campus, 2009)</w:t>
      </w:r>
    </w:p>
    <w:p w:rsidR="0068742A" w:rsidRPr="0068742A" w:rsidRDefault="0068742A" w:rsidP="0068742A">
      <w:pPr>
        <w:spacing w:after="0" w:line="20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7F00" w:rsidRDefault="00F47F00" w:rsidP="00F47F00">
      <w:pPr>
        <w:numPr>
          <w:ilvl w:val="0"/>
          <w:numId w:val="2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Basic Life Support-Cardiopulmonary Resuscitation Training for Health Care Providers (Philippine National Red Cross, 2008)</w:t>
      </w:r>
    </w:p>
    <w:p w:rsidR="0068742A" w:rsidRPr="0068742A" w:rsidRDefault="0068742A" w:rsidP="0068742A">
      <w:pPr>
        <w:spacing w:after="0" w:line="200" w:lineRule="atLeast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47F00" w:rsidRDefault="00F47F00" w:rsidP="00F47F00">
      <w:pPr>
        <w:numPr>
          <w:ilvl w:val="0"/>
          <w:numId w:val="2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First Aid Training for Health Care Providers (Philippine National Red Cross, 2008)</w:t>
      </w:r>
    </w:p>
    <w:p w:rsidR="00F47F00" w:rsidRDefault="00F47F00" w:rsidP="00ED2950">
      <w:pPr>
        <w:spacing w:after="0" w:line="200" w:lineRule="atLeas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F47F00" w:rsidRDefault="00F47F00" w:rsidP="00ED2950">
      <w:pPr>
        <w:spacing w:after="0" w:line="200" w:lineRule="atLeast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2950" w:rsidRDefault="00ED2950" w:rsidP="00ED29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EducationAL BACKGROUND</w:t>
      </w:r>
    </w:p>
    <w:p w:rsidR="00ED2950" w:rsidRDefault="00ED2950" w:rsidP="00ED2950">
      <w:pPr>
        <w:spacing w:after="0" w:line="200" w:lineRule="atLeast"/>
        <w:rPr>
          <w:rFonts w:ascii="Times New Roman" w:hAnsi="Times New Roman" w:cs="Times New Roman"/>
          <w:sz w:val="24"/>
          <w:szCs w:val="24"/>
        </w:rPr>
      </w:pP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</w:rPr>
        <w:t>COLLEGE EDUCATION</w:t>
      </w:r>
    </w:p>
    <w:p w:rsidR="00ED2950" w:rsidRDefault="00ED2950" w:rsidP="00ED2950">
      <w:pPr>
        <w:pStyle w:val="ListParagraph"/>
        <w:numPr>
          <w:ilvl w:val="0"/>
          <w:numId w:val="3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Bachelor of Science in Nursing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Bicol University Tabaco Campus</w:t>
      </w: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June 2007 - April 2011</w:t>
      </w: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950" w:rsidRDefault="00ED2950" w:rsidP="00ED2950">
      <w:pPr>
        <w:pStyle w:val="ListParagraph"/>
        <w:numPr>
          <w:ilvl w:val="0"/>
          <w:numId w:val="3"/>
        </w:num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Certificate in Midwifery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Bicol University Tabaco Campus</w:t>
      </w: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June 2007 - March 2009</w:t>
      </w: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10AE8" w:rsidRDefault="00D10AE8" w:rsidP="00ED2950">
      <w:pPr>
        <w:spacing w:after="0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D2950" w:rsidRDefault="00EE3AE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ED2950">
        <w:rPr>
          <w:rFonts w:ascii="Times New Roman" w:eastAsia="Calibri" w:hAnsi="Times New Roman" w:cs="Times New Roman"/>
          <w:b/>
          <w:sz w:val="24"/>
          <w:szCs w:val="24"/>
        </w:rPr>
        <w:t>SECONDARY EDUCATION</w:t>
      </w:r>
    </w:p>
    <w:p w:rsidR="00ED2950" w:rsidRDefault="00ED2950" w:rsidP="00ED2950">
      <w:pPr>
        <w:pStyle w:val="ListParagraph"/>
        <w:numPr>
          <w:ilvl w:val="0"/>
          <w:numId w:val="3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Tabaco National High School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Tabaco City</w:t>
      </w:r>
    </w:p>
    <w:p w:rsidR="00ED2950" w:rsidRDefault="00137A0D" w:rsidP="00ED2950">
      <w:pPr>
        <w:spacing w:after="0" w:line="200" w:lineRule="atLeast"/>
        <w:jc w:val="both"/>
        <w:rPr>
          <w:rFonts w:cs="Calibri"/>
          <w:color w:val="FFFFFF"/>
          <w:spacing w:val="6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ab/>
        <w:t>June 2002 – April 2006</w:t>
      </w:r>
    </w:p>
    <w:p w:rsidR="00ED2950" w:rsidRDefault="00ED2950" w:rsidP="00ED2950">
      <w:pPr>
        <w:spacing w:after="0" w:line="200" w:lineRule="atLeast"/>
        <w:jc w:val="both"/>
        <w:rPr>
          <w:rFonts w:cs="Calibri"/>
          <w:color w:val="FFFFFF"/>
          <w:spacing w:val="60"/>
        </w:rPr>
      </w:pPr>
    </w:p>
    <w:p w:rsidR="00ED2950" w:rsidRDefault="00ED2950" w:rsidP="00ED2950">
      <w:pPr>
        <w:spacing w:after="0" w:line="200" w:lineRule="atLeast"/>
        <w:jc w:val="both"/>
        <w:rPr>
          <w:rFonts w:cs="Calibri"/>
          <w:color w:val="FFFFFF"/>
          <w:spacing w:val="60"/>
        </w:rPr>
      </w:pP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aps/>
          <w:sz w:val="24"/>
          <w:szCs w:val="24"/>
        </w:rPr>
        <w:t>Personal Particulars</w:t>
      </w: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Birth Date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24 April 1989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Nationality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Filipino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Religion</w:t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Roman Catholic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Gender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>Female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Marital Status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ab/>
        <w:t>Single</w:t>
      </w:r>
    </w:p>
    <w:p w:rsidR="00ED2950" w:rsidRDefault="00ED295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5DC8" w:rsidRDefault="00A55DC8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47F00" w:rsidRDefault="00F47F00" w:rsidP="00ED2950">
      <w:pPr>
        <w:spacing w:after="0" w:line="2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742A" w:rsidRDefault="0068742A" w:rsidP="00ED2950">
      <w:pPr>
        <w:spacing w:after="0" w:line="200" w:lineRule="atLeast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ADDITIONAL INFORMATION</w:t>
      </w:r>
    </w:p>
    <w:p w:rsidR="00ED2950" w:rsidRDefault="00ED2950" w:rsidP="00ED2950">
      <w:pPr>
        <w:spacing w:after="0" w:line="20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ED2950" w:rsidRDefault="00ED2950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Hardworking and dedicated</w:t>
      </w:r>
    </w:p>
    <w:p w:rsidR="00ED2950" w:rsidRDefault="00ED2950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Open minded and constantly wants to improve</w:t>
      </w:r>
    </w:p>
    <w:p w:rsidR="00ED2950" w:rsidRDefault="00ED2950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God fearing</w:t>
      </w:r>
    </w:p>
    <w:p w:rsidR="00ED2950" w:rsidRDefault="00ED2950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Good charisma and flexible</w:t>
      </w:r>
    </w:p>
    <w:p w:rsidR="00023B2E" w:rsidRDefault="00023B2E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 good communicator</w:t>
      </w:r>
    </w:p>
    <w:p w:rsidR="00023B2E" w:rsidRDefault="00023B2E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Able to work as part of the team</w:t>
      </w:r>
    </w:p>
    <w:p w:rsidR="00EB2F98" w:rsidRDefault="00023B2E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Able to get well with</w:t>
      </w:r>
      <w:r w:rsidR="00EB2F9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people</w:t>
      </w:r>
    </w:p>
    <w:p w:rsidR="00ED2950" w:rsidRDefault="00EB2F98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Reliable and r</w:t>
      </w:r>
      <w:r w:rsidR="00ED2950">
        <w:rPr>
          <w:rFonts w:ascii="Times New Roman" w:eastAsia="Calibri" w:hAnsi="Times New Roman" w:cs="Times New Roman"/>
          <w:color w:val="000000"/>
          <w:sz w:val="24"/>
          <w:szCs w:val="24"/>
        </w:rPr>
        <w:t>esponsible</w:t>
      </w:r>
    </w:p>
    <w:p w:rsidR="00ED2950" w:rsidRDefault="00ED2950" w:rsidP="00ED2950">
      <w:pPr>
        <w:pStyle w:val="ListParagraph"/>
        <w:numPr>
          <w:ilvl w:val="0"/>
          <w:numId w:val="1"/>
        </w:numPr>
        <w:spacing w:after="0" w:line="200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Proficient in the use and operation of a personal computer</w:t>
      </w:r>
    </w:p>
    <w:p w:rsidR="00ED2950" w:rsidRDefault="00ED2950" w:rsidP="00ED2950">
      <w:pPr>
        <w:pStyle w:val="ListParagraph"/>
        <w:spacing w:after="0" w:line="200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ED2950" w:rsidRDefault="00ED2950" w:rsidP="00ED2950">
      <w:pPr>
        <w:pStyle w:val="ListParagraph"/>
        <w:spacing w:after="0" w:line="200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p w:rsidR="0023481B" w:rsidRDefault="0023481B" w:rsidP="0023481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noProof/>
          <w:color w:val="000000"/>
          <w:sz w:val="18"/>
          <w:szCs w:val="18"/>
          <w:lang w:val="en-US" w:eastAsia="en-US"/>
        </w:rPr>
        <w:drawing>
          <wp:inline distT="0" distB="0" distL="0" distR="0">
            <wp:extent cx="3336925" cy="1187450"/>
            <wp:effectExtent l="0" t="0" r="0" b="0"/>
            <wp:docPr id="3" name="Picture 3" descr="Description: C:\Users\905368718\Documents\OMessenger\Received files\CV_Preview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C:\Users\905368718\Documents\OMessenger\Received files\CV_Preview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81B" w:rsidRDefault="0023481B" w:rsidP="0023481B">
      <w:pPr>
        <w:ind w:firstLine="720"/>
        <w:rPr>
          <w:rFonts w:asciiTheme="minorHAnsi" w:hAnsiTheme="minorHAnsi" w:cstheme="minorBidi"/>
          <w:color w:val="auto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  Gulfjobseeker.com CV No:</w:t>
      </w:r>
      <w:r w:rsidRPr="0023481B">
        <w:t xml:space="preserve"> </w:t>
      </w:r>
      <w:r w:rsidRPr="0023481B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1522500</w:t>
      </w:r>
    </w:p>
    <w:p w:rsidR="008D75E9" w:rsidRDefault="008D75E9" w:rsidP="00ED2950">
      <w:pPr>
        <w:pStyle w:val="ListParagraph"/>
        <w:spacing w:after="0" w:line="200" w:lineRule="atLeast"/>
        <w:jc w:val="both"/>
        <w:rPr>
          <w:rFonts w:ascii="Times New Roman" w:eastAsia="Calibri" w:hAnsi="Times New Roman" w:cs="Times New Roman"/>
          <w:b/>
          <w:caps/>
          <w:sz w:val="24"/>
          <w:szCs w:val="24"/>
        </w:rPr>
      </w:pPr>
    </w:p>
    <w:sectPr w:rsidR="008D75E9" w:rsidSect="00DC768C">
      <w:headerReference w:type="default" r:id="rId10"/>
      <w:footerReference w:type="default" r:id="rId11"/>
      <w:pgSz w:w="11907" w:h="16839" w:code="9"/>
      <w:pgMar w:top="720" w:right="720" w:bottom="720" w:left="720" w:header="720" w:footer="288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58F" w:rsidRDefault="00D2558F" w:rsidP="00B118B8">
      <w:pPr>
        <w:spacing w:after="0" w:line="240" w:lineRule="auto"/>
      </w:pPr>
      <w:r>
        <w:separator/>
      </w:r>
    </w:p>
  </w:endnote>
  <w:endnote w:type="continuationSeparator" w:id="0">
    <w:p w:rsidR="00D2558F" w:rsidRDefault="00D2558F" w:rsidP="00B11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jaVu Sans">
    <w:altName w:val="Yu Gothic"/>
    <w:charset w:val="80"/>
    <w:family w:val="auto"/>
    <w:pitch w:val="variable"/>
  </w:font>
  <w:font w:name="font277">
    <w:altName w:val="Yu Gothic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434" w:rsidRDefault="00857596">
    <w:pPr>
      <w:pStyle w:val="Footer"/>
    </w:pPr>
    <w:r>
      <w:rPr>
        <w:noProof/>
        <w:lang w:val="en-US" w:eastAsia="en-US"/>
      </w:rPr>
      <w:drawing>
        <wp:inline distT="0" distB="0" distL="0" distR="0" wp14:anchorId="54508CCE" wp14:editId="3136AB74">
          <wp:extent cx="6943725" cy="1238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23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58F" w:rsidRDefault="00D2558F" w:rsidP="00B118B8">
      <w:pPr>
        <w:spacing w:after="0" w:line="240" w:lineRule="auto"/>
      </w:pPr>
      <w:r>
        <w:separator/>
      </w:r>
    </w:p>
  </w:footnote>
  <w:footnote w:type="continuationSeparator" w:id="0">
    <w:p w:rsidR="00D2558F" w:rsidRDefault="00D2558F" w:rsidP="00B11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734" w:rsidRPr="00983CD7" w:rsidRDefault="009B7047" w:rsidP="009B7047">
    <w:pPr>
      <w:pBdr>
        <w:bottom w:val="double" w:sz="20" w:space="1" w:color="800000"/>
      </w:pBdr>
      <w:rPr>
        <w:rFonts w:ascii="Cambria" w:eastAsia="Times New Roman" w:hAnsi="Cambria" w:cs="Cambria"/>
        <w:b/>
        <w:bCs/>
        <w:color w:val="000000"/>
        <w:sz w:val="24"/>
        <w:szCs w:val="24"/>
      </w:rPr>
    </w:pPr>
    <w:r>
      <w:rPr>
        <w:rFonts w:ascii="Cambria" w:eastAsia="Times New Roman" w:hAnsi="Cambria" w:cs="Cambria"/>
        <w:b/>
        <w:bCs/>
        <w:color w:val="000000"/>
        <w:sz w:val="44"/>
        <w:szCs w:val="44"/>
      </w:rPr>
      <w:tab/>
    </w:r>
    <w:r>
      <w:rPr>
        <w:rFonts w:ascii="Cambria" w:eastAsia="Times New Roman" w:hAnsi="Cambria" w:cs="Cambria"/>
        <w:b/>
        <w:bCs/>
        <w:color w:val="000000"/>
        <w:sz w:val="44"/>
        <w:szCs w:val="44"/>
      </w:rPr>
      <w:tab/>
    </w:r>
    <w:r>
      <w:rPr>
        <w:rFonts w:ascii="Cambria" w:eastAsia="Times New Roman" w:hAnsi="Cambria" w:cs="Cambria"/>
        <w:b/>
        <w:bCs/>
        <w:color w:val="000000"/>
        <w:sz w:val="44"/>
        <w:szCs w:val="44"/>
      </w:rPr>
      <w:tab/>
    </w:r>
    <w:r>
      <w:rPr>
        <w:rFonts w:ascii="Cambria" w:eastAsia="Times New Roman" w:hAnsi="Cambria" w:cs="Cambria"/>
        <w:b/>
        <w:bCs/>
        <w:color w:val="000000"/>
        <w:sz w:val="44"/>
        <w:szCs w:val="4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3" w:hanging="360"/>
      </w:pPr>
      <w:rPr>
        <w:rFonts w:ascii="Symbol" w:hAnsi="Symbol" w:cs="Courier New"/>
        <w:cap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3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3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3" w:hanging="360"/>
      </w:pPr>
      <w:rPr>
        <w:rFonts w:ascii="Symbol" w:hAnsi="Symbol" w:cs="Courier New"/>
        <w:caps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3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3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3" w:hanging="360"/>
      </w:pPr>
      <w:rPr>
        <w:rFonts w:ascii="Symbol" w:hAnsi="Symbol" w:cs="Courier New"/>
        <w:caps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3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3" w:hanging="360"/>
      </w:pPr>
      <w:rPr>
        <w:rFonts w:ascii="Wingdings" w:hAnsi="Wingdings" w:cs="Times New Roman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  <w:color w:val="00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  <w:color w:val="00000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  <w:color w:val="00000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•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1800" w:hanging="360"/>
      </w:pPr>
      <w:rPr>
        <w:rFonts w:ascii="Wingdings" w:hAnsi="Wingdings" w:cs="Open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/>
        <w:color w:val="000000"/>
        <w:sz w:val="24"/>
        <w:szCs w:val="24"/>
        <w:lang w:val="en-U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 w:cs="Times New Roman"/>
        <w:color w:val="000000"/>
        <w:sz w:val="24"/>
        <w:szCs w:val="24"/>
        <w:lang w:val="en-U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 w:cs="Times New Roman"/>
        <w:color w:val="000000"/>
        <w:sz w:val="24"/>
        <w:szCs w:val="24"/>
        <w:lang w:val="en-US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Courier New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 New Roman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Courier New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 New Roman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Times New Roman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2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4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5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6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7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  <w:lvl w:ilvl="8">
      <w:start w:val="1"/>
      <w:numFmt w:val="bullet"/>
      <w:lvlText w:val=""/>
      <w:lvlJc w:val="left"/>
      <w:pPr>
        <w:tabs>
          <w:tab w:val="num" w:pos="4680"/>
        </w:tabs>
        <w:ind w:left="4680" w:hanging="360"/>
      </w:pPr>
      <w:rPr>
        <w:rFonts w:ascii="Wingdings" w:hAnsi="Wingdings" w:cs="OpenSymbol"/>
        <w:color w:val="000000"/>
        <w:sz w:val="24"/>
        <w:szCs w:val="24"/>
        <w:lang w:val="en-US"/>
      </w:rPr>
    </w:lvl>
  </w:abstractNum>
  <w:abstractNum w:abstractNumId="6">
    <w:nsid w:val="50772E01"/>
    <w:multiLevelType w:val="hybridMultilevel"/>
    <w:tmpl w:val="2318B89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950"/>
    <w:rsid w:val="00003AEA"/>
    <w:rsid w:val="00023B2E"/>
    <w:rsid w:val="00070740"/>
    <w:rsid w:val="0008176B"/>
    <w:rsid w:val="000C228E"/>
    <w:rsid w:val="00137A0D"/>
    <w:rsid w:val="0023481B"/>
    <w:rsid w:val="00286BE3"/>
    <w:rsid w:val="00302C3B"/>
    <w:rsid w:val="003365DE"/>
    <w:rsid w:val="00336B2F"/>
    <w:rsid w:val="00530434"/>
    <w:rsid w:val="00560AE6"/>
    <w:rsid w:val="0068742A"/>
    <w:rsid w:val="006B0665"/>
    <w:rsid w:val="006B7725"/>
    <w:rsid w:val="006F65A1"/>
    <w:rsid w:val="00752545"/>
    <w:rsid w:val="00857596"/>
    <w:rsid w:val="00883ADF"/>
    <w:rsid w:val="008D75E9"/>
    <w:rsid w:val="008D7A4D"/>
    <w:rsid w:val="00961463"/>
    <w:rsid w:val="00983CD7"/>
    <w:rsid w:val="009B7047"/>
    <w:rsid w:val="009C30B0"/>
    <w:rsid w:val="009F0106"/>
    <w:rsid w:val="00A020F3"/>
    <w:rsid w:val="00A55DC8"/>
    <w:rsid w:val="00AE51D5"/>
    <w:rsid w:val="00B118B8"/>
    <w:rsid w:val="00B20EC4"/>
    <w:rsid w:val="00C84E64"/>
    <w:rsid w:val="00D10AE8"/>
    <w:rsid w:val="00D2558F"/>
    <w:rsid w:val="00DB3AB3"/>
    <w:rsid w:val="00DC768C"/>
    <w:rsid w:val="00DD1926"/>
    <w:rsid w:val="00DD3396"/>
    <w:rsid w:val="00DF3734"/>
    <w:rsid w:val="00EB2F98"/>
    <w:rsid w:val="00ED2950"/>
    <w:rsid w:val="00EE3AE0"/>
    <w:rsid w:val="00F47F00"/>
    <w:rsid w:val="00F6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5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277"/>
      <w:color w:val="00000A"/>
      <w:kern w:val="1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2950"/>
  </w:style>
  <w:style w:type="paragraph" w:styleId="Header">
    <w:name w:val="header"/>
    <w:basedOn w:val="Normal"/>
    <w:link w:val="HeaderChar"/>
    <w:uiPriority w:val="99"/>
    <w:unhideWhenUsed/>
    <w:rsid w:val="00B118B8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B8"/>
    <w:rPr>
      <w:rFonts w:ascii="Calibri" w:eastAsia="DejaVu Sans" w:hAnsi="Calibri" w:cs="font277"/>
      <w:color w:val="00000A"/>
      <w:kern w:val="1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B118B8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B8"/>
    <w:rPr>
      <w:rFonts w:ascii="Calibri" w:eastAsia="DejaVu Sans" w:hAnsi="Calibri" w:cs="font277"/>
      <w:color w:val="00000A"/>
      <w:kern w:val="1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1B"/>
    <w:rPr>
      <w:rFonts w:ascii="Tahoma" w:eastAsia="DejaVu Sans" w:hAnsi="Tahoma" w:cs="Tahoma"/>
      <w:color w:val="00000A"/>
      <w:kern w:val="1"/>
      <w:sz w:val="16"/>
      <w:szCs w:val="16"/>
      <w:lang w:val="en-PH" w:eastAsia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950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font277"/>
      <w:color w:val="00000A"/>
      <w:kern w:val="1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D2950"/>
  </w:style>
  <w:style w:type="paragraph" w:styleId="Header">
    <w:name w:val="header"/>
    <w:basedOn w:val="Normal"/>
    <w:link w:val="HeaderChar"/>
    <w:uiPriority w:val="99"/>
    <w:unhideWhenUsed/>
    <w:rsid w:val="00B118B8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B8"/>
    <w:rPr>
      <w:rFonts w:ascii="Calibri" w:eastAsia="DejaVu Sans" w:hAnsi="Calibri" w:cs="font277"/>
      <w:color w:val="00000A"/>
      <w:kern w:val="1"/>
      <w:lang w:val="en-PH" w:eastAsia="en-PH"/>
    </w:rPr>
  </w:style>
  <w:style w:type="paragraph" w:styleId="Footer">
    <w:name w:val="footer"/>
    <w:basedOn w:val="Normal"/>
    <w:link w:val="FooterChar"/>
    <w:uiPriority w:val="99"/>
    <w:unhideWhenUsed/>
    <w:rsid w:val="00B118B8"/>
    <w:pPr>
      <w:tabs>
        <w:tab w:val="clear" w:pos="709"/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B8"/>
    <w:rPr>
      <w:rFonts w:ascii="Calibri" w:eastAsia="DejaVu Sans" w:hAnsi="Calibri" w:cs="font277"/>
      <w:color w:val="00000A"/>
      <w:kern w:val="1"/>
      <w:lang w:val="en-PH"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81B"/>
    <w:rPr>
      <w:rFonts w:ascii="Tahoma" w:eastAsia="DejaVu Sans" w:hAnsi="Tahoma" w:cs="Tahoma"/>
      <w:color w:val="00000A"/>
      <w:kern w:val="1"/>
      <w:sz w:val="16"/>
      <w:szCs w:val="16"/>
      <w:lang w:val="en-PH"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7C75BE-D7C6-44FA-BF34-EFABAAA3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</dc:creator>
  <cp:keywords/>
  <dc:description/>
  <cp:lastModifiedBy>348382427</cp:lastModifiedBy>
  <cp:revision>12</cp:revision>
  <dcterms:created xsi:type="dcterms:W3CDTF">2015-12-07T11:34:00Z</dcterms:created>
  <dcterms:modified xsi:type="dcterms:W3CDTF">2015-12-21T07:41:00Z</dcterms:modified>
</cp:coreProperties>
</file>