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5FF8" w:rsidRDefault="00075FF8" w:rsidP="00075FF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</w:rPr>
        <w:drawing>
          <wp:inline distT="0" distB="0" distL="0" distR="0" wp14:anchorId="1372306F" wp14:editId="1EB8C98C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F8" w:rsidRDefault="00075FF8" w:rsidP="00075FF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Whatsapp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Mobile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971504753686</w:t>
      </w:r>
    </w:p>
    <w:p w:rsidR="00075FF8" w:rsidRDefault="00075FF8" w:rsidP="00075FF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256035</w:t>
      </w:r>
      <w:proofErr w:type="gramEnd"/>
    </w:p>
    <w:p w:rsidR="00075FF8" w:rsidRDefault="00075FF8" w:rsidP="00075FF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D82781" w:rsidRDefault="00D82781">
      <w:pPr>
        <w:tabs>
          <w:tab w:val="left" w:pos="4535"/>
        </w:tabs>
        <w:autoSpaceDE w:val="0"/>
        <w:spacing w:line="280" w:lineRule="atLeast"/>
        <w:jc w:val="both"/>
        <w:rPr>
          <w:rFonts w:ascii="Bookman Old Style" w:hAnsi="Bookman Old Style"/>
          <w:b/>
        </w:rPr>
      </w:pPr>
    </w:p>
    <w:p w:rsidR="00D82781" w:rsidRDefault="00D82781">
      <w:pPr>
        <w:tabs>
          <w:tab w:val="left" w:pos="4535"/>
        </w:tabs>
        <w:autoSpaceDE w:val="0"/>
        <w:spacing w:line="280" w:lineRule="atLeast"/>
        <w:jc w:val="both"/>
        <w:rPr>
          <w:rFonts w:ascii="Bookman Old Style" w:hAnsi="Bookman Old Style"/>
          <w:b/>
        </w:rPr>
      </w:pPr>
    </w:p>
    <w:p w:rsidR="00D82781" w:rsidRDefault="00586C63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95885</wp:posOffset>
                </wp:positionV>
                <wp:extent cx="7658100" cy="0"/>
                <wp:effectExtent l="19050" t="19685" r="1905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7.55pt" to="54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" strokeweight=".79mm">
                <v:stroke joinstyle="miter"/>
              </v:line>
            </w:pict>
          </mc:Fallback>
        </mc:AlternateContent>
      </w:r>
    </w:p>
    <w:p w:rsidR="00D82781" w:rsidRDefault="005A77B3">
      <w:pPr>
        <w:tabs>
          <w:tab w:val="left" w:pos="4535"/>
        </w:tabs>
        <w:autoSpaceDE w:val="0"/>
        <w:spacing w:after="57" w:line="400" w:lineRule="atLeast"/>
        <w:jc w:val="both"/>
        <w:rPr>
          <w:rFonts w:ascii="Bookman Old Style" w:hAnsi="Bookman Old Style"/>
          <w:b/>
          <w:bCs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u w:val="single"/>
        </w:rPr>
        <w:t>Objective</w:t>
      </w:r>
    </w:p>
    <w:p w:rsidR="00D82781" w:rsidRDefault="005A77B3">
      <w:pPr>
        <w:autoSpaceDE w:val="0"/>
        <w:spacing w:after="170" w:line="400" w:lineRule="atLeas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ab/>
      </w:r>
      <w:r w:rsidR="005002C9">
        <w:rPr>
          <w:rFonts w:ascii="Bookman Old Style" w:hAnsi="Bookman Old Style"/>
          <w:sz w:val="22"/>
          <w:szCs w:val="22"/>
        </w:rPr>
        <w:t xml:space="preserve">To Develop a Good Career in Travel Field Particularly in Ticketing </w:t>
      </w:r>
      <w:proofErr w:type="gramStart"/>
      <w:r w:rsidR="005002C9">
        <w:rPr>
          <w:rFonts w:ascii="Bookman Old Style" w:hAnsi="Bookman Old Style"/>
          <w:sz w:val="22"/>
          <w:szCs w:val="22"/>
        </w:rPr>
        <w:t>W</w:t>
      </w:r>
      <w:r w:rsidR="00FA4A87">
        <w:rPr>
          <w:rFonts w:ascii="Bookman Old Style" w:hAnsi="Bookman Old Style"/>
          <w:sz w:val="22"/>
          <w:szCs w:val="22"/>
        </w:rPr>
        <w:t>ith</w:t>
      </w:r>
      <w:proofErr w:type="gramEnd"/>
      <w:r w:rsidR="00FA4A87">
        <w:rPr>
          <w:rFonts w:ascii="Bookman Old Style" w:hAnsi="Bookman Old Style"/>
          <w:sz w:val="22"/>
          <w:szCs w:val="22"/>
        </w:rPr>
        <w:t xml:space="preserve"> a Reputed organization by displaying e</w:t>
      </w:r>
      <w:r>
        <w:rPr>
          <w:rFonts w:ascii="Bookman Old Style" w:hAnsi="Bookman Old Style"/>
          <w:sz w:val="22"/>
          <w:szCs w:val="22"/>
        </w:rPr>
        <w:t xml:space="preserve">xcellent </w:t>
      </w:r>
      <w:r w:rsidR="00FA4A87">
        <w:rPr>
          <w:rFonts w:ascii="Bookman Old Style" w:hAnsi="Bookman Old Style"/>
          <w:sz w:val="22"/>
          <w:szCs w:val="22"/>
        </w:rPr>
        <w:t>technical a</w:t>
      </w:r>
      <w:r>
        <w:rPr>
          <w:rFonts w:ascii="Bookman Old Style" w:hAnsi="Bookman Old Style"/>
          <w:sz w:val="22"/>
          <w:szCs w:val="22"/>
        </w:rPr>
        <w:t xml:space="preserve">bilities and </w:t>
      </w:r>
      <w:r w:rsidR="00FA4A87">
        <w:rPr>
          <w:rFonts w:ascii="Bookman Old Style" w:hAnsi="Bookman Old Style"/>
          <w:sz w:val="22"/>
          <w:szCs w:val="22"/>
        </w:rPr>
        <w:t>update r</w:t>
      </w:r>
      <w:r>
        <w:rPr>
          <w:rFonts w:ascii="Bookman Old Style" w:hAnsi="Bookman Old Style"/>
          <w:sz w:val="22"/>
          <w:szCs w:val="22"/>
        </w:rPr>
        <w:t xml:space="preserve">elevant </w:t>
      </w:r>
      <w:r w:rsidR="00FA4A87">
        <w:rPr>
          <w:rFonts w:ascii="Bookman Old Style" w:hAnsi="Bookman Old Style"/>
          <w:sz w:val="22"/>
          <w:szCs w:val="22"/>
        </w:rPr>
        <w:t>k</w:t>
      </w:r>
      <w:r>
        <w:rPr>
          <w:rFonts w:ascii="Bookman Old Style" w:hAnsi="Bookman Old Style"/>
          <w:sz w:val="22"/>
          <w:szCs w:val="22"/>
        </w:rPr>
        <w:t>n</w:t>
      </w:r>
      <w:r w:rsidR="005002C9">
        <w:rPr>
          <w:rFonts w:ascii="Bookman Old Style" w:hAnsi="Bookman Old Style"/>
          <w:sz w:val="22"/>
          <w:szCs w:val="22"/>
        </w:rPr>
        <w:t xml:space="preserve">owledge in my </w:t>
      </w:r>
      <w:r w:rsidR="00FA4A87">
        <w:rPr>
          <w:rFonts w:ascii="Bookman Old Style" w:hAnsi="Bookman Old Style"/>
          <w:sz w:val="22"/>
          <w:szCs w:val="22"/>
        </w:rPr>
        <w:t>discipline, face the challenges, with a thought process o</w:t>
      </w:r>
      <w:r>
        <w:rPr>
          <w:rFonts w:ascii="Bookman Old Style" w:hAnsi="Bookman Old Style"/>
          <w:sz w:val="22"/>
          <w:szCs w:val="22"/>
        </w:rPr>
        <w:t xml:space="preserve">riented </w:t>
      </w:r>
      <w:r w:rsidR="00FA4A87">
        <w:rPr>
          <w:rFonts w:ascii="Bookman Old Style" w:hAnsi="Bookman Old Style"/>
          <w:sz w:val="22"/>
          <w:szCs w:val="22"/>
        </w:rPr>
        <w:t>t</w:t>
      </w:r>
      <w:r>
        <w:rPr>
          <w:rFonts w:ascii="Bookman Old Style" w:hAnsi="Bookman Old Style"/>
          <w:sz w:val="22"/>
          <w:szCs w:val="22"/>
        </w:rPr>
        <w:t>owards the Betterment of the Organization I Belong.</w:t>
      </w:r>
    </w:p>
    <w:p w:rsidR="00D82781" w:rsidRDefault="005A77B3">
      <w:pPr>
        <w:autoSpaceDE w:val="0"/>
        <w:spacing w:after="170" w:line="400" w:lineRule="atLeast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Strengths</w:t>
      </w:r>
    </w:p>
    <w:p w:rsidR="00D82781" w:rsidRDefault="005A77B3">
      <w:pPr>
        <w:numPr>
          <w:ilvl w:val="0"/>
          <w:numId w:val="1"/>
        </w:numPr>
        <w:autoSpaceDE w:val="0"/>
        <w:spacing w:after="170" w:line="400" w:lineRule="atLeas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Highly Motivated, Result Oriented Professional.</w:t>
      </w:r>
    </w:p>
    <w:p w:rsidR="00D82781" w:rsidRDefault="005A77B3">
      <w:pPr>
        <w:numPr>
          <w:ilvl w:val="0"/>
          <w:numId w:val="1"/>
        </w:numPr>
        <w:autoSpaceDE w:val="0"/>
        <w:spacing w:after="170" w:line="400" w:lineRule="atLeas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Workaholic Responsible and Hard Working.</w:t>
      </w:r>
    </w:p>
    <w:p w:rsidR="00D82781" w:rsidRDefault="005A77B3">
      <w:pPr>
        <w:numPr>
          <w:ilvl w:val="0"/>
          <w:numId w:val="1"/>
        </w:numPr>
        <w:autoSpaceDE w:val="0"/>
        <w:spacing w:after="170" w:line="400" w:lineRule="atLeas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Ability to Work </w:t>
      </w:r>
      <w:r w:rsidR="008E07B0">
        <w:rPr>
          <w:rFonts w:ascii="Bookman Old Style" w:hAnsi="Bookman Old Style"/>
          <w:sz w:val="22"/>
          <w:szCs w:val="22"/>
        </w:rPr>
        <w:t>under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E07B0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ressure.</w:t>
      </w:r>
    </w:p>
    <w:p w:rsidR="00D82781" w:rsidRDefault="005A77B3">
      <w:pPr>
        <w:numPr>
          <w:ilvl w:val="0"/>
          <w:numId w:val="1"/>
        </w:numPr>
        <w:autoSpaceDE w:val="0"/>
        <w:spacing w:after="170" w:line="400" w:lineRule="atLeas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Good Communication, Interpersonal and Team Work Skills</w:t>
      </w:r>
    </w:p>
    <w:p w:rsidR="00D82781" w:rsidRDefault="005A77B3">
      <w:pPr>
        <w:tabs>
          <w:tab w:val="left" w:pos="3270"/>
        </w:tabs>
        <w:autoSpaceDE w:val="0"/>
        <w:spacing w:after="170" w:line="400" w:lineRule="atLeast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Working Experience</w:t>
      </w:r>
    </w:p>
    <w:p w:rsidR="00D82781" w:rsidRDefault="005A77B3">
      <w:pPr>
        <w:numPr>
          <w:ilvl w:val="0"/>
          <w:numId w:val="2"/>
        </w:numPr>
        <w:spacing w:before="120" w:after="120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Working with </w:t>
      </w:r>
      <w:r w:rsidR="005002C9">
        <w:rPr>
          <w:rFonts w:ascii="Bookman Old Style" w:hAnsi="Bookman Old Style" w:cs="Tahoma"/>
          <w:b/>
          <w:sz w:val="22"/>
          <w:szCs w:val="22"/>
        </w:rPr>
        <w:t xml:space="preserve">Al </w:t>
      </w:r>
      <w:proofErr w:type="spellStart"/>
      <w:r w:rsidR="005002C9">
        <w:rPr>
          <w:rFonts w:ascii="Bookman Old Style" w:hAnsi="Bookman Old Style" w:cs="Tahoma"/>
          <w:b/>
          <w:sz w:val="22"/>
          <w:szCs w:val="22"/>
        </w:rPr>
        <w:t>Josoor</w:t>
      </w:r>
      <w:proofErr w:type="spellEnd"/>
      <w:r w:rsidR="005002C9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8E07B0">
        <w:rPr>
          <w:rFonts w:ascii="Bookman Old Style" w:hAnsi="Bookman Old Style" w:cs="Tahoma"/>
          <w:b/>
          <w:sz w:val="22"/>
          <w:szCs w:val="22"/>
        </w:rPr>
        <w:t xml:space="preserve">Travel </w:t>
      </w:r>
      <w:r w:rsidR="008E07B0">
        <w:rPr>
          <w:rFonts w:ascii="Bookman Old Style" w:hAnsi="Bookman Old Style" w:cs="Tahoma"/>
          <w:sz w:val="22"/>
          <w:szCs w:val="22"/>
        </w:rPr>
        <w:t>from 2010 to 2011 as an</w:t>
      </w:r>
      <w:r w:rsidR="00850C75">
        <w:rPr>
          <w:rFonts w:ascii="Bookman Old Style" w:hAnsi="Bookman Old Style" w:cs="Tahoma"/>
          <w:sz w:val="22"/>
          <w:szCs w:val="22"/>
        </w:rPr>
        <w:t xml:space="preserve"> Intl &amp; Dom</w:t>
      </w:r>
      <w:r>
        <w:rPr>
          <w:rFonts w:ascii="Bookman Old Style" w:hAnsi="Bookman Old Style" w:cs="Tahoma"/>
          <w:sz w:val="22"/>
          <w:szCs w:val="22"/>
        </w:rPr>
        <w:t xml:space="preserve"> Travel </w:t>
      </w:r>
      <w:r w:rsidR="008E07B0">
        <w:rPr>
          <w:rFonts w:ascii="Bookman Old Style" w:hAnsi="Bookman Old Style" w:cs="Tahoma"/>
          <w:sz w:val="22"/>
          <w:szCs w:val="22"/>
        </w:rPr>
        <w:t>Coordinator.</w:t>
      </w:r>
    </w:p>
    <w:p w:rsidR="00D82781" w:rsidRDefault="00D82781">
      <w:pPr>
        <w:spacing w:before="120" w:after="120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D82781" w:rsidRPr="00850C75" w:rsidRDefault="005A77B3" w:rsidP="00850C75">
      <w:pPr>
        <w:numPr>
          <w:ilvl w:val="0"/>
          <w:numId w:val="2"/>
        </w:numPr>
        <w:spacing w:before="120"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Worked for </w:t>
      </w:r>
      <w:r w:rsidR="00850C75">
        <w:rPr>
          <w:rFonts w:ascii="Bookman Old Style" w:hAnsi="Bookman Old Style"/>
          <w:b/>
          <w:sz w:val="22"/>
          <w:szCs w:val="22"/>
        </w:rPr>
        <w:t xml:space="preserve">Al </w:t>
      </w:r>
      <w:proofErr w:type="spellStart"/>
      <w:r w:rsidR="008E07B0">
        <w:rPr>
          <w:rFonts w:ascii="Bookman Old Style" w:hAnsi="Bookman Old Style"/>
          <w:b/>
          <w:sz w:val="22"/>
          <w:szCs w:val="22"/>
        </w:rPr>
        <w:t>Kasabi</w:t>
      </w:r>
      <w:proofErr w:type="spellEnd"/>
      <w:r w:rsidR="008E07B0">
        <w:rPr>
          <w:rFonts w:ascii="Bookman Old Style" w:hAnsi="Bookman Old Style"/>
          <w:b/>
          <w:sz w:val="22"/>
          <w:szCs w:val="22"/>
        </w:rPr>
        <w:t xml:space="preserve"> Travel</w:t>
      </w:r>
      <w:r>
        <w:rPr>
          <w:rFonts w:ascii="Bookman Old Style" w:hAnsi="Bookman Old Style"/>
          <w:b/>
          <w:sz w:val="22"/>
          <w:szCs w:val="22"/>
        </w:rPr>
        <w:t xml:space="preserve"> and T</w:t>
      </w:r>
      <w:r w:rsidR="00850C75">
        <w:rPr>
          <w:rFonts w:ascii="Bookman Old Style" w:hAnsi="Bookman Old Style"/>
          <w:b/>
          <w:sz w:val="22"/>
          <w:szCs w:val="22"/>
        </w:rPr>
        <w:t>ours</w:t>
      </w:r>
      <w:r w:rsidR="00850C75">
        <w:rPr>
          <w:rFonts w:ascii="Bookman Old Style" w:hAnsi="Bookman Old Style"/>
          <w:sz w:val="22"/>
          <w:szCs w:val="22"/>
        </w:rPr>
        <w:t xml:space="preserve"> </w:t>
      </w:r>
      <w:r w:rsidR="008E07B0">
        <w:rPr>
          <w:rFonts w:ascii="Bookman Old Style" w:hAnsi="Bookman Old Style"/>
          <w:sz w:val="22"/>
          <w:szCs w:val="22"/>
        </w:rPr>
        <w:t xml:space="preserve">2011 to 2012 </w:t>
      </w:r>
      <w:r w:rsidRPr="00850C75">
        <w:rPr>
          <w:rFonts w:ascii="Bookman Old Style" w:hAnsi="Bookman Old Style"/>
          <w:sz w:val="22"/>
          <w:szCs w:val="22"/>
        </w:rPr>
        <w:t xml:space="preserve">as Intl &amp; Dom </w:t>
      </w:r>
      <w:r w:rsidR="00CB551D" w:rsidRPr="00850C75">
        <w:rPr>
          <w:rFonts w:ascii="Bookman Old Style" w:hAnsi="Bookman Old Style"/>
          <w:sz w:val="22"/>
          <w:szCs w:val="22"/>
        </w:rPr>
        <w:t>Travel ticketing</w:t>
      </w:r>
      <w:r w:rsidR="008E07B0">
        <w:rPr>
          <w:rFonts w:ascii="Bookman Old Style" w:hAnsi="Bookman Old Style"/>
          <w:sz w:val="22"/>
          <w:szCs w:val="22"/>
        </w:rPr>
        <w:t xml:space="preserve"> staff</w:t>
      </w:r>
      <w:r w:rsidRPr="00850C75">
        <w:rPr>
          <w:rFonts w:ascii="Bookman Old Style" w:hAnsi="Bookman Old Style"/>
          <w:sz w:val="22"/>
          <w:szCs w:val="22"/>
        </w:rPr>
        <w:t>.</w:t>
      </w:r>
    </w:p>
    <w:p w:rsidR="00D82781" w:rsidRDefault="00D82781">
      <w:pPr>
        <w:spacing w:before="120" w:after="120"/>
        <w:jc w:val="both"/>
        <w:rPr>
          <w:rFonts w:ascii="Bookman Old Style" w:hAnsi="Bookman Old Style"/>
          <w:sz w:val="22"/>
          <w:szCs w:val="22"/>
        </w:rPr>
      </w:pPr>
    </w:p>
    <w:p w:rsidR="00D82781" w:rsidRDefault="005A77B3">
      <w:pPr>
        <w:numPr>
          <w:ilvl w:val="0"/>
          <w:numId w:val="2"/>
        </w:numPr>
        <w:spacing w:before="120"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Worked Experience </w:t>
      </w:r>
      <w:r w:rsidR="00CB551D">
        <w:rPr>
          <w:rFonts w:ascii="Bookman Old Style" w:hAnsi="Bookman Old Style"/>
          <w:sz w:val="22"/>
          <w:szCs w:val="22"/>
        </w:rPr>
        <w:t xml:space="preserve">with Vega modern travels from 2012 to 2014 </w:t>
      </w:r>
      <w:r w:rsidR="008E07B0">
        <w:rPr>
          <w:rFonts w:ascii="Bookman Old Style" w:hAnsi="Bookman Old Style"/>
          <w:sz w:val="22"/>
          <w:szCs w:val="22"/>
        </w:rPr>
        <w:t xml:space="preserve">as front office </w:t>
      </w:r>
      <w:r w:rsidR="00CB551D">
        <w:rPr>
          <w:rFonts w:ascii="Bookman Old Style" w:hAnsi="Bookman Old Style"/>
          <w:sz w:val="22"/>
          <w:szCs w:val="22"/>
        </w:rPr>
        <w:t>visa processing</w:t>
      </w:r>
      <w:r>
        <w:rPr>
          <w:rFonts w:ascii="Bookman Old Style" w:hAnsi="Bookman Old Style"/>
          <w:sz w:val="22"/>
          <w:szCs w:val="22"/>
        </w:rPr>
        <w:t>.</w:t>
      </w:r>
    </w:p>
    <w:p w:rsidR="00D82781" w:rsidRDefault="00D82781">
      <w:pPr>
        <w:spacing w:before="120" w:after="120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D82781" w:rsidRDefault="00FA4A87">
      <w:pPr>
        <w:numPr>
          <w:ilvl w:val="0"/>
          <w:numId w:val="2"/>
        </w:numPr>
        <w:spacing w:before="120" w:after="1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Working as an administrative in Human resource department in </w:t>
      </w:r>
      <w:proofErr w:type="spellStart"/>
      <w:r>
        <w:rPr>
          <w:rFonts w:ascii="Bookman Old Style" w:hAnsi="Bookman Old Style"/>
          <w:sz w:val="22"/>
          <w:szCs w:val="22"/>
        </w:rPr>
        <w:t>Marcom</w:t>
      </w:r>
      <w:proofErr w:type="spellEnd"/>
      <w:r>
        <w:rPr>
          <w:rFonts w:ascii="Bookman Old Style" w:hAnsi="Bookman Old Style"/>
          <w:sz w:val="22"/>
          <w:szCs w:val="22"/>
        </w:rPr>
        <w:t xml:space="preserve"> from 2015 till date.</w:t>
      </w:r>
    </w:p>
    <w:p w:rsidR="00D82781" w:rsidRDefault="00D82781">
      <w:pPr>
        <w:tabs>
          <w:tab w:val="left" w:pos="2880"/>
          <w:tab w:val="left" w:pos="3240"/>
        </w:tabs>
        <w:spacing w:before="120" w:after="120"/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p w:rsidR="00F27DEF" w:rsidRDefault="00F27DEF" w:rsidP="00F27DEF">
      <w:pPr>
        <w:autoSpaceDE w:val="0"/>
        <w:spacing w:after="170" w:line="400" w:lineRule="atLeast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Roles &amp; responsibilities:</w:t>
      </w:r>
    </w:p>
    <w:p w:rsidR="00F27DEF" w:rsidRPr="00F27DEF" w:rsidRDefault="00F27DEF" w:rsidP="00F27DEF">
      <w:pPr>
        <w:pStyle w:val="ListParagraph"/>
        <w:numPr>
          <w:ilvl w:val="0"/>
          <w:numId w:val="4"/>
        </w:numPr>
        <w:tabs>
          <w:tab w:val="left" w:pos="2880"/>
          <w:tab w:val="left" w:pos="3240"/>
        </w:tabs>
        <w:spacing w:before="120" w:after="120"/>
        <w:jc w:val="both"/>
        <w:rPr>
          <w:rFonts w:ascii="Bookman Old Style" w:hAnsi="Bookman Old Style" w:cs="Tahoma"/>
          <w:sz w:val="22"/>
          <w:szCs w:val="22"/>
          <w:u w:val="single"/>
        </w:rPr>
      </w:pPr>
      <w:r>
        <w:rPr>
          <w:rFonts w:ascii="Bookman Old Style" w:hAnsi="Bookman Old Style" w:cs="Tahoma"/>
          <w:sz w:val="22"/>
          <w:szCs w:val="22"/>
        </w:rPr>
        <w:t>Preparing of monthly report for ticketing and follow-up with the customers.</w:t>
      </w:r>
    </w:p>
    <w:p w:rsidR="00AB2A25" w:rsidRDefault="00F27DEF" w:rsidP="00F27DEF">
      <w:pPr>
        <w:pStyle w:val="ListParagraph"/>
        <w:numPr>
          <w:ilvl w:val="0"/>
          <w:numId w:val="4"/>
        </w:numPr>
        <w:tabs>
          <w:tab w:val="left" w:pos="2880"/>
          <w:tab w:val="left" w:pos="3240"/>
        </w:tabs>
        <w:spacing w:before="120" w:after="120"/>
        <w:jc w:val="both"/>
        <w:rPr>
          <w:rFonts w:ascii="Bookman Old Style" w:hAnsi="Bookman Old Style" w:cs="Tahoma"/>
          <w:sz w:val="22"/>
          <w:szCs w:val="22"/>
        </w:rPr>
      </w:pPr>
      <w:r w:rsidRPr="00F27DEF">
        <w:rPr>
          <w:rFonts w:ascii="Bookman Old Style" w:hAnsi="Bookman Old Style" w:cs="Tahoma"/>
          <w:sz w:val="22"/>
          <w:szCs w:val="22"/>
        </w:rPr>
        <w:t>Preparing of files</w:t>
      </w:r>
      <w:r>
        <w:rPr>
          <w:rFonts w:ascii="Bookman Old Style" w:hAnsi="Bookman Old Style" w:cs="Tahoma"/>
          <w:sz w:val="22"/>
          <w:szCs w:val="22"/>
        </w:rPr>
        <w:t xml:space="preserve"> </w:t>
      </w:r>
      <w:r w:rsidR="00AB2A25">
        <w:rPr>
          <w:rFonts w:ascii="Bookman Old Style" w:hAnsi="Bookman Old Style" w:cs="Tahoma"/>
          <w:sz w:val="22"/>
          <w:szCs w:val="22"/>
        </w:rPr>
        <w:t>for company employees.</w:t>
      </w:r>
    </w:p>
    <w:p w:rsidR="00F27DEF" w:rsidRPr="00F27DEF" w:rsidRDefault="00FA4A87" w:rsidP="00F27DEF">
      <w:pPr>
        <w:pStyle w:val="ListParagraph"/>
        <w:numPr>
          <w:ilvl w:val="0"/>
          <w:numId w:val="4"/>
        </w:numPr>
        <w:tabs>
          <w:tab w:val="left" w:pos="2880"/>
          <w:tab w:val="left" w:pos="3240"/>
        </w:tabs>
        <w:spacing w:before="120" w:after="120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Follow-up for the booking of customer ticket issuance.</w:t>
      </w:r>
      <w:r w:rsidR="00AB2A25">
        <w:rPr>
          <w:rFonts w:ascii="Bookman Old Style" w:hAnsi="Bookman Old Style" w:cs="Tahoma"/>
          <w:sz w:val="22"/>
          <w:szCs w:val="22"/>
        </w:rPr>
        <w:t xml:space="preserve">  </w:t>
      </w:r>
    </w:p>
    <w:p w:rsidR="00AB2A25" w:rsidRDefault="00AB2A25" w:rsidP="00F27DEF">
      <w:pPr>
        <w:pStyle w:val="ListParagraph"/>
        <w:numPr>
          <w:ilvl w:val="0"/>
          <w:numId w:val="4"/>
        </w:numPr>
        <w:tabs>
          <w:tab w:val="left" w:pos="2880"/>
          <w:tab w:val="left" w:pos="3240"/>
        </w:tabs>
        <w:spacing w:before="120" w:after="120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Preparing all documentation files of visa for the customer.</w:t>
      </w:r>
    </w:p>
    <w:p w:rsidR="00FA4A87" w:rsidRDefault="00AB2A25" w:rsidP="00F27DEF">
      <w:pPr>
        <w:pStyle w:val="ListParagraph"/>
        <w:numPr>
          <w:ilvl w:val="0"/>
          <w:numId w:val="4"/>
        </w:numPr>
        <w:tabs>
          <w:tab w:val="left" w:pos="2880"/>
          <w:tab w:val="left" w:pos="3240"/>
        </w:tabs>
        <w:spacing w:before="120" w:after="120"/>
        <w:jc w:val="both"/>
        <w:rPr>
          <w:rFonts w:ascii="Bookman Old Style" w:hAnsi="Bookman Old Style" w:cs="Tahoma"/>
          <w:sz w:val="22"/>
          <w:szCs w:val="22"/>
        </w:rPr>
      </w:pPr>
      <w:r w:rsidRPr="00AB2A25">
        <w:rPr>
          <w:rFonts w:ascii="Bookman Old Style" w:hAnsi="Bookman Old Style" w:cs="Tahoma"/>
          <w:sz w:val="22"/>
          <w:szCs w:val="22"/>
        </w:rPr>
        <w:t>Forwarding all invoices to the client</w:t>
      </w:r>
      <w:r>
        <w:rPr>
          <w:rFonts w:ascii="Bookman Old Style" w:hAnsi="Bookman Old Style" w:cs="Tahoma"/>
          <w:sz w:val="22"/>
          <w:szCs w:val="22"/>
        </w:rPr>
        <w:t>s</w:t>
      </w:r>
      <w:r w:rsidR="00FA4A87">
        <w:rPr>
          <w:rFonts w:ascii="Bookman Old Style" w:hAnsi="Bookman Old Style" w:cs="Tahoma"/>
          <w:sz w:val="22"/>
          <w:szCs w:val="22"/>
        </w:rPr>
        <w:t>.</w:t>
      </w:r>
    </w:p>
    <w:p w:rsidR="00FA4A87" w:rsidRDefault="00FA4A87" w:rsidP="00FA4A87">
      <w:pPr>
        <w:tabs>
          <w:tab w:val="left" w:pos="2880"/>
          <w:tab w:val="left" w:pos="3240"/>
        </w:tabs>
        <w:spacing w:before="120" w:after="120"/>
        <w:jc w:val="both"/>
        <w:rPr>
          <w:rFonts w:ascii="Bookman Old Style" w:hAnsi="Bookman Old Style" w:cs="Tahoma"/>
          <w:sz w:val="22"/>
          <w:szCs w:val="22"/>
        </w:rPr>
      </w:pPr>
    </w:p>
    <w:p w:rsidR="00FA4A87" w:rsidRDefault="00FA4A87" w:rsidP="00FA4A87">
      <w:pPr>
        <w:tabs>
          <w:tab w:val="left" w:pos="2880"/>
          <w:tab w:val="left" w:pos="3240"/>
        </w:tabs>
        <w:spacing w:before="120" w:after="120"/>
        <w:jc w:val="both"/>
        <w:rPr>
          <w:rFonts w:ascii="Bookman Old Style" w:hAnsi="Bookman Old Style" w:cs="Tahoma"/>
          <w:sz w:val="22"/>
          <w:szCs w:val="22"/>
        </w:rPr>
      </w:pPr>
    </w:p>
    <w:p w:rsidR="00FA4A87" w:rsidRDefault="00FA4A87" w:rsidP="00FA4A87">
      <w:pPr>
        <w:tabs>
          <w:tab w:val="left" w:pos="2880"/>
          <w:tab w:val="left" w:pos="3240"/>
        </w:tabs>
        <w:spacing w:before="120" w:after="120"/>
        <w:jc w:val="both"/>
        <w:rPr>
          <w:rFonts w:ascii="Bookman Old Style" w:hAnsi="Bookman Old Style" w:cs="Tahoma"/>
          <w:sz w:val="22"/>
          <w:szCs w:val="22"/>
        </w:rPr>
      </w:pPr>
    </w:p>
    <w:p w:rsidR="00FA4A87" w:rsidRDefault="00FA4A87" w:rsidP="00FA4A87">
      <w:pPr>
        <w:tabs>
          <w:tab w:val="left" w:pos="2880"/>
          <w:tab w:val="left" w:pos="3240"/>
        </w:tabs>
        <w:spacing w:before="120" w:after="120"/>
        <w:jc w:val="both"/>
        <w:rPr>
          <w:rFonts w:ascii="Bookman Old Style" w:hAnsi="Bookman Old Style" w:cs="Tahoma"/>
          <w:sz w:val="22"/>
          <w:szCs w:val="22"/>
        </w:rPr>
      </w:pPr>
    </w:p>
    <w:p w:rsidR="00F27DEF" w:rsidRPr="00FA4A87" w:rsidRDefault="00AB2A25" w:rsidP="00FA4A87">
      <w:pPr>
        <w:tabs>
          <w:tab w:val="left" w:pos="2880"/>
          <w:tab w:val="left" w:pos="3240"/>
        </w:tabs>
        <w:spacing w:before="120" w:after="120"/>
        <w:jc w:val="both"/>
        <w:rPr>
          <w:rFonts w:ascii="Bookman Old Style" w:hAnsi="Bookman Old Style" w:cs="Tahoma"/>
          <w:sz w:val="22"/>
          <w:szCs w:val="22"/>
        </w:rPr>
      </w:pPr>
      <w:r w:rsidRPr="00FA4A87">
        <w:rPr>
          <w:rFonts w:ascii="Bookman Old Style" w:hAnsi="Bookman Old Style" w:cs="Tahoma"/>
          <w:sz w:val="22"/>
          <w:szCs w:val="22"/>
        </w:rPr>
        <w:t xml:space="preserve"> </w:t>
      </w:r>
    </w:p>
    <w:p w:rsidR="00D82781" w:rsidRDefault="005A77B3">
      <w:pPr>
        <w:autoSpaceDE w:val="0"/>
        <w:spacing w:after="170" w:line="400" w:lineRule="atLeast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Educational Qualifications</w:t>
      </w:r>
    </w:p>
    <w:p w:rsidR="00D82781" w:rsidRDefault="005A77B3">
      <w:pPr>
        <w:tabs>
          <w:tab w:val="left" w:pos="397"/>
          <w:tab w:val="left" w:pos="737"/>
        </w:tabs>
        <w:autoSpaceDE w:val="0"/>
        <w:spacing w:line="400" w:lineRule="atLeast"/>
        <w:ind w:left="-25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</w:t>
      </w:r>
      <w:r w:rsidR="00FA4A87">
        <w:rPr>
          <w:rFonts w:ascii="Bookman Old Style" w:hAnsi="Bookman Old Style"/>
          <w:sz w:val="22"/>
          <w:szCs w:val="22"/>
        </w:rPr>
        <w:t xml:space="preserve">           </w:t>
      </w:r>
      <w:proofErr w:type="gramStart"/>
      <w:r>
        <w:rPr>
          <w:rFonts w:ascii="Bookman Old Style" w:hAnsi="Bookman Old Style"/>
          <w:sz w:val="22"/>
          <w:szCs w:val="22"/>
        </w:rPr>
        <w:t>Higher Secondary Education.</w:t>
      </w:r>
      <w:proofErr w:type="gramEnd"/>
    </w:p>
    <w:p w:rsidR="00D82781" w:rsidRDefault="00D82781">
      <w:pPr>
        <w:tabs>
          <w:tab w:val="left" w:pos="397"/>
          <w:tab w:val="left" w:pos="737"/>
        </w:tabs>
        <w:autoSpaceDE w:val="0"/>
        <w:spacing w:after="170" w:line="400" w:lineRule="atLeast"/>
        <w:jc w:val="both"/>
        <w:rPr>
          <w:rFonts w:ascii="Bookman Old Style" w:hAnsi="Bookman Old Style"/>
          <w:b/>
          <w:u w:val="single"/>
        </w:rPr>
      </w:pPr>
    </w:p>
    <w:p w:rsidR="00D82781" w:rsidRDefault="005A77B3">
      <w:pPr>
        <w:tabs>
          <w:tab w:val="left" w:pos="397"/>
          <w:tab w:val="left" w:pos="737"/>
        </w:tabs>
        <w:autoSpaceDE w:val="0"/>
        <w:spacing w:after="170" w:line="400" w:lineRule="atLeast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Computer Knowledge </w:t>
      </w:r>
    </w:p>
    <w:p w:rsidR="00D82781" w:rsidRDefault="005A77B3">
      <w:pPr>
        <w:tabs>
          <w:tab w:val="left" w:pos="397"/>
        </w:tabs>
        <w:autoSpaceDE w:val="0"/>
        <w:spacing w:after="170" w:line="400" w:lineRule="atLeas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Ms</w:t>
      </w:r>
      <w:proofErr w:type="spellEnd"/>
      <w:r>
        <w:rPr>
          <w:rFonts w:ascii="Bookman Old Style" w:hAnsi="Bookman Old Style"/>
          <w:sz w:val="22"/>
          <w:szCs w:val="22"/>
        </w:rPr>
        <w:t xml:space="preserve"> Office, Internet Applications and WEB Designing.</w:t>
      </w:r>
      <w:proofErr w:type="gramEnd"/>
    </w:p>
    <w:p w:rsidR="00CB551D" w:rsidRDefault="005A77B3">
      <w:pPr>
        <w:autoSpaceDE w:val="0"/>
        <w:spacing w:after="170" w:line="400" w:lineRule="atLeast"/>
        <w:rPr>
          <w:rFonts w:ascii="Bookman Old Style" w:hAnsi="Bookman Old Style"/>
          <w:bCs/>
          <w:color w:val="000000"/>
          <w:sz w:val="22"/>
          <w:szCs w:val="22"/>
        </w:rPr>
      </w:pPr>
      <w:r>
        <w:rPr>
          <w:rFonts w:ascii="Bookman Old Style" w:hAnsi="Bookman Old Style"/>
          <w:bCs/>
          <w:color w:val="000000"/>
          <w:sz w:val="22"/>
          <w:szCs w:val="22"/>
        </w:rPr>
        <w:t xml:space="preserve">       </w:t>
      </w:r>
      <w:proofErr w:type="gramStart"/>
      <w:r w:rsidR="00FA4A87">
        <w:rPr>
          <w:rFonts w:ascii="Bookman Old Style" w:hAnsi="Bookman Old Style"/>
          <w:bCs/>
          <w:color w:val="000000"/>
          <w:sz w:val="22"/>
          <w:szCs w:val="22"/>
        </w:rPr>
        <w:t>Operating CRS Sabre &amp; World span.</w:t>
      </w:r>
      <w:proofErr w:type="gramEnd"/>
    </w:p>
    <w:p w:rsidR="00D82781" w:rsidRDefault="005A77B3">
      <w:pPr>
        <w:tabs>
          <w:tab w:val="left" w:pos="397"/>
        </w:tabs>
        <w:autoSpaceDE w:val="0"/>
        <w:spacing w:line="400" w:lineRule="atLeast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Language Proficiency</w:t>
      </w:r>
    </w:p>
    <w:p w:rsidR="00D82781" w:rsidRDefault="00D82781">
      <w:pPr>
        <w:autoSpaceDE w:val="0"/>
        <w:spacing w:after="170" w:line="400" w:lineRule="atLeast"/>
        <w:rPr>
          <w:rFonts w:ascii="Bookman Old Style" w:hAnsi="Bookman Old Style"/>
          <w:bCs/>
          <w:color w:val="000000"/>
          <w:sz w:val="22"/>
          <w:szCs w:val="22"/>
        </w:rPr>
      </w:pPr>
    </w:p>
    <w:p w:rsidR="00D82781" w:rsidRDefault="005A77B3">
      <w:pPr>
        <w:autoSpaceDE w:val="0"/>
        <w:spacing w:after="170" w:line="400" w:lineRule="atLeast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Cs/>
          <w:color w:val="000000"/>
          <w:sz w:val="22"/>
          <w:szCs w:val="22"/>
        </w:rPr>
        <w:t xml:space="preserve">      Well Versed in English, Hindi, Urdu,</w:t>
      </w:r>
      <w:r w:rsidR="00850C75">
        <w:rPr>
          <w:rFonts w:ascii="Bookman Old Style" w:hAnsi="Bookman Old Style"/>
          <w:bCs/>
          <w:color w:val="000000"/>
          <w:sz w:val="22"/>
          <w:szCs w:val="22"/>
        </w:rPr>
        <w:t xml:space="preserve"> Arabic</w:t>
      </w:r>
      <w:r w:rsidR="00850C75">
        <w:rPr>
          <w:rFonts w:ascii="Bookman Old Style" w:hAnsi="Bookman Old Style"/>
          <w:b/>
          <w:bCs/>
          <w:u w:val="single"/>
        </w:rPr>
        <w:t xml:space="preserve"> </w:t>
      </w:r>
    </w:p>
    <w:p w:rsidR="00D82781" w:rsidRDefault="005A77B3">
      <w:pPr>
        <w:autoSpaceDE w:val="0"/>
        <w:spacing w:after="170" w:line="400" w:lineRule="atLeast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Personal Information </w:t>
      </w:r>
    </w:p>
    <w:p w:rsidR="00D82781" w:rsidRDefault="005A77B3">
      <w:pPr>
        <w:autoSpaceDE w:val="0"/>
        <w:spacing w:line="400" w:lineRule="atLeas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Nationality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Indian</w:t>
      </w:r>
    </w:p>
    <w:p w:rsidR="00D82781" w:rsidRDefault="005A77B3">
      <w:pPr>
        <w:autoSpaceDE w:val="0"/>
        <w:spacing w:line="400" w:lineRule="atLeas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Sex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Male</w:t>
      </w:r>
    </w:p>
    <w:p w:rsidR="00D82781" w:rsidRDefault="005A77B3">
      <w:pPr>
        <w:autoSpaceDE w:val="0"/>
        <w:spacing w:line="400" w:lineRule="atLeas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Religion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Islam</w:t>
      </w:r>
    </w:p>
    <w:p w:rsidR="00D82781" w:rsidRDefault="004D64DB">
      <w:pPr>
        <w:autoSpaceDE w:val="0"/>
        <w:spacing w:line="400" w:lineRule="atLeas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Date of Birth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15 – 09 - 1985</w:t>
      </w:r>
    </w:p>
    <w:p w:rsidR="00D82781" w:rsidRDefault="004C3C06">
      <w:pPr>
        <w:autoSpaceDE w:val="0"/>
        <w:spacing w:line="400" w:lineRule="atLeas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Age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30</w:t>
      </w:r>
    </w:p>
    <w:p w:rsidR="00D82781" w:rsidRDefault="004F378F">
      <w:pPr>
        <w:autoSpaceDE w:val="0"/>
        <w:spacing w:line="400" w:lineRule="atLeas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Marital statu</w:t>
      </w:r>
      <w:r w:rsidR="004C3C06">
        <w:rPr>
          <w:rFonts w:ascii="Bookman Old Style" w:hAnsi="Bookman Old Style"/>
          <w:sz w:val="22"/>
          <w:szCs w:val="22"/>
        </w:rPr>
        <w:t>s</w:t>
      </w:r>
      <w:r>
        <w:rPr>
          <w:rFonts w:ascii="Bookman Old Style" w:hAnsi="Bookman Old Style"/>
          <w:sz w:val="22"/>
          <w:szCs w:val="22"/>
        </w:rPr>
        <w:t xml:space="preserve">         </w:t>
      </w:r>
      <w:r w:rsidR="005A77B3">
        <w:rPr>
          <w:rFonts w:ascii="Bookman Old Style" w:hAnsi="Bookman Old Style"/>
          <w:sz w:val="22"/>
          <w:szCs w:val="22"/>
        </w:rPr>
        <w:t>:</w:t>
      </w:r>
      <w:r w:rsidR="004C3C06">
        <w:rPr>
          <w:rFonts w:ascii="Bookman Old Style" w:hAnsi="Bookman Old Style"/>
          <w:sz w:val="22"/>
          <w:szCs w:val="22"/>
        </w:rPr>
        <w:t xml:space="preserve">         </w:t>
      </w:r>
      <w:r w:rsidR="005A77B3">
        <w:rPr>
          <w:rFonts w:ascii="Bookman Old Style" w:hAnsi="Bookman Old Style"/>
          <w:sz w:val="22"/>
          <w:szCs w:val="22"/>
        </w:rPr>
        <w:t>Single</w:t>
      </w:r>
    </w:p>
    <w:p w:rsidR="00D82781" w:rsidRDefault="004F378F" w:rsidP="00E21F9A">
      <w:pPr>
        <w:autoSpaceDE w:val="0"/>
        <w:spacing w:line="400" w:lineRule="atLeast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D82781" w:rsidRDefault="00D82781">
      <w:pPr>
        <w:autoSpaceDE w:val="0"/>
        <w:spacing w:line="400" w:lineRule="atLeast"/>
        <w:rPr>
          <w:rFonts w:ascii="Bookman Old Style" w:hAnsi="Bookman Old Style"/>
          <w:b/>
          <w:bCs/>
          <w:u w:val="single"/>
        </w:rPr>
      </w:pPr>
    </w:p>
    <w:p w:rsidR="00D82781" w:rsidRDefault="00D82781">
      <w:pPr>
        <w:tabs>
          <w:tab w:val="left" w:pos="4535"/>
        </w:tabs>
        <w:autoSpaceDE w:val="0"/>
        <w:spacing w:line="280" w:lineRule="atLeast"/>
        <w:jc w:val="both"/>
        <w:rPr>
          <w:rFonts w:ascii="Bookman Old Style" w:hAnsi="Bookman Old Style"/>
        </w:rPr>
      </w:pPr>
      <w:bookmarkStart w:id="0" w:name="_GoBack"/>
      <w:bookmarkEnd w:id="0"/>
    </w:p>
    <w:p w:rsidR="00D82781" w:rsidRDefault="005A77B3">
      <w:pPr>
        <w:tabs>
          <w:tab w:val="left" w:pos="4535"/>
        </w:tabs>
        <w:autoSpaceDE w:val="0"/>
        <w:spacing w:line="28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D82781" w:rsidRDefault="00D82781">
      <w:pPr>
        <w:rPr>
          <w:b/>
          <w:bCs/>
          <w:caps/>
        </w:rPr>
      </w:pPr>
    </w:p>
    <w:p w:rsidR="00D82781" w:rsidRDefault="00D82781">
      <w:pPr>
        <w:rPr>
          <w:b/>
          <w:bCs/>
          <w:caps/>
        </w:rPr>
      </w:pPr>
    </w:p>
    <w:p w:rsidR="00D82781" w:rsidRDefault="00D82781">
      <w:pPr>
        <w:rPr>
          <w:b/>
          <w:bCs/>
          <w:caps/>
        </w:rPr>
      </w:pPr>
    </w:p>
    <w:p w:rsidR="00D82781" w:rsidRDefault="00D82781">
      <w:pPr>
        <w:rPr>
          <w:b/>
          <w:bCs/>
          <w:caps/>
        </w:rPr>
      </w:pPr>
    </w:p>
    <w:p w:rsidR="005A77B3" w:rsidRDefault="005A77B3"/>
    <w:sectPr w:rsidR="005A77B3">
      <w:pgSz w:w="11905" w:h="16837"/>
      <w:pgMar w:top="900" w:right="1109" w:bottom="25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 3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/>
      </w:rPr>
    </w:lvl>
    <w:lvl w:ilvl="3">
      <w:start w:val="1"/>
      <w:numFmt w:val="bullet"/>
      <w:lvlText w:val=""/>
      <w:lvlJc w:val="left"/>
      <w:pPr>
        <w:tabs>
          <w:tab w:val="num" w:pos="3608"/>
        </w:tabs>
        <w:ind w:left="3608" w:hanging="360"/>
      </w:pPr>
      <w:rPr>
        <w:rFonts w:ascii="Wingdings 3" w:hAnsi="Wingdings 3"/>
      </w:rPr>
    </w:lvl>
    <w:lvl w:ilvl="4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12338BE"/>
    <w:multiLevelType w:val="hybridMultilevel"/>
    <w:tmpl w:val="324E4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3C"/>
    <w:rsid w:val="00075FF8"/>
    <w:rsid w:val="00155A2A"/>
    <w:rsid w:val="003770CA"/>
    <w:rsid w:val="004C3C06"/>
    <w:rsid w:val="004D64DB"/>
    <w:rsid w:val="004F378F"/>
    <w:rsid w:val="005002C9"/>
    <w:rsid w:val="00586C63"/>
    <w:rsid w:val="005A77B3"/>
    <w:rsid w:val="0074133C"/>
    <w:rsid w:val="00850C75"/>
    <w:rsid w:val="00876BFD"/>
    <w:rsid w:val="008E07B0"/>
    <w:rsid w:val="0098377C"/>
    <w:rsid w:val="00AB2A25"/>
    <w:rsid w:val="00CB551D"/>
    <w:rsid w:val="00D25987"/>
    <w:rsid w:val="00D82781"/>
    <w:rsid w:val="00E21F9A"/>
    <w:rsid w:val="00E57796"/>
    <w:rsid w:val="00EF6BFE"/>
    <w:rsid w:val="00F27DEF"/>
    <w:rsid w:val="00FA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 3" w:eastAsia="Times New Roman" w:hAnsi="Wingdings 3" w:cs="Wingdings 3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Wingdings 3" w:hAnsi="Wingdings 3"/>
    </w:rPr>
  </w:style>
  <w:style w:type="character" w:customStyle="1" w:styleId="WW8Num2z5">
    <w:name w:val="WW8Num2z5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Wingdings" w:hAnsi="Wingdings"/>
      <w:color w:val="000000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Wingdings 3" w:eastAsia="Times New Roman" w:hAnsi="Wingdings 3" w:cs="Wingdings 3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5">
    <w:name w:val="WW8Num4z5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Wingdings 3" w:eastAsia="Times New Roman" w:hAnsi="Wingdings 3" w:cs="Wingdings 3"/>
    </w:rPr>
  </w:style>
  <w:style w:type="character" w:customStyle="1" w:styleId="WW8Num6z5">
    <w:name w:val="WW8Num6z5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 3" w:eastAsia="Times New Roman" w:hAnsi="Wingdings 3" w:cs="Wingdings 3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Wingdings 3" w:hAnsi="Wingdings 3"/>
    </w:rPr>
  </w:style>
  <w:style w:type="character" w:customStyle="1" w:styleId="WW8Num8z5">
    <w:name w:val="WW8Num8z5"/>
    <w:rPr>
      <w:rFonts w:ascii="Wingdings" w:hAnsi="Wingdings"/>
    </w:rPr>
  </w:style>
  <w:style w:type="character" w:customStyle="1" w:styleId="WW-DefaultParagraphFont">
    <w:name w:val="WW-Default Paragraph Font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Wingdings 3" w:eastAsia="Times New Roman" w:hAnsi="Wingdings 3" w:cs="Wingdings 3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WW8Num7z3">
    <w:name w:val="WW8Num7z3"/>
    <w:rPr>
      <w:rFonts w:ascii="Wingdings 3" w:eastAsia="Times New Roman" w:hAnsi="Wingdings 3" w:cs="Wingdings 3"/>
    </w:rPr>
  </w:style>
  <w:style w:type="character" w:customStyle="1" w:styleId="WW8Num7z5">
    <w:name w:val="WW8Num7z5"/>
    <w:rPr>
      <w:rFonts w:ascii="Wingdings" w:hAnsi="Wingdings"/>
    </w:rPr>
  </w:style>
  <w:style w:type="character" w:customStyle="1" w:styleId="WW8Num8z2">
    <w:name w:val="WW8Num8z2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-DefaultParagraphFont1">
    <w:name w:val="WW-Default Paragraph Font1"/>
  </w:style>
  <w:style w:type="character" w:styleId="Hyperlink">
    <w:name w:val="Hyperlink"/>
    <w:basedOn w:val="WW-DefaultParagraphFont1"/>
    <w:uiPriority w:val="99"/>
    <w:rPr>
      <w:color w:val="0000FF"/>
      <w:u w:val="single"/>
    </w:rPr>
  </w:style>
  <w:style w:type="character" w:customStyle="1" w:styleId="Char">
    <w:name w:val="Char"/>
    <w:basedOn w:val="WW-DefaultParagraphFont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 3" w:eastAsia="Times New Roman" w:hAnsi="Wingdings 3" w:cs="Wingdings 3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Wingdings 3" w:hAnsi="Wingdings 3"/>
    </w:rPr>
  </w:style>
  <w:style w:type="character" w:customStyle="1" w:styleId="WW8Num2z5">
    <w:name w:val="WW8Num2z5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Wingdings" w:hAnsi="Wingdings"/>
      <w:color w:val="000000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Wingdings 3" w:eastAsia="Times New Roman" w:hAnsi="Wingdings 3" w:cs="Wingdings 3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5">
    <w:name w:val="WW8Num4z5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Wingdings 3" w:eastAsia="Times New Roman" w:hAnsi="Wingdings 3" w:cs="Wingdings 3"/>
    </w:rPr>
  </w:style>
  <w:style w:type="character" w:customStyle="1" w:styleId="WW8Num6z5">
    <w:name w:val="WW8Num6z5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 3" w:eastAsia="Times New Roman" w:hAnsi="Wingdings 3" w:cs="Wingdings 3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Wingdings 3" w:hAnsi="Wingdings 3"/>
    </w:rPr>
  </w:style>
  <w:style w:type="character" w:customStyle="1" w:styleId="WW8Num8z5">
    <w:name w:val="WW8Num8z5"/>
    <w:rPr>
      <w:rFonts w:ascii="Wingdings" w:hAnsi="Wingdings"/>
    </w:rPr>
  </w:style>
  <w:style w:type="character" w:customStyle="1" w:styleId="WW-DefaultParagraphFont">
    <w:name w:val="WW-Default Paragraph Font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Wingdings 3" w:eastAsia="Times New Roman" w:hAnsi="Wingdings 3" w:cs="Wingdings 3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WW8Num7z3">
    <w:name w:val="WW8Num7z3"/>
    <w:rPr>
      <w:rFonts w:ascii="Wingdings 3" w:eastAsia="Times New Roman" w:hAnsi="Wingdings 3" w:cs="Wingdings 3"/>
    </w:rPr>
  </w:style>
  <w:style w:type="character" w:customStyle="1" w:styleId="WW8Num7z5">
    <w:name w:val="WW8Num7z5"/>
    <w:rPr>
      <w:rFonts w:ascii="Wingdings" w:hAnsi="Wingdings"/>
    </w:rPr>
  </w:style>
  <w:style w:type="character" w:customStyle="1" w:styleId="WW8Num8z2">
    <w:name w:val="WW8Num8z2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-DefaultParagraphFont1">
    <w:name w:val="WW-Default Paragraph Font1"/>
  </w:style>
  <w:style w:type="character" w:styleId="Hyperlink">
    <w:name w:val="Hyperlink"/>
    <w:basedOn w:val="WW-DefaultParagraphFont1"/>
    <w:uiPriority w:val="99"/>
    <w:rPr>
      <w:color w:val="0000FF"/>
      <w:u w:val="single"/>
    </w:rPr>
  </w:style>
  <w:style w:type="character" w:customStyle="1" w:styleId="Char">
    <w:name w:val="Char"/>
    <w:basedOn w:val="WW-DefaultParagraphFont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creator>Mac1</dc:creator>
  <cp:lastModifiedBy>348408047</cp:lastModifiedBy>
  <cp:revision>3</cp:revision>
  <cp:lastPrinted>2012-01-01T19:24:00Z</cp:lastPrinted>
  <dcterms:created xsi:type="dcterms:W3CDTF">2016-01-11T22:42:00Z</dcterms:created>
  <dcterms:modified xsi:type="dcterms:W3CDTF">2016-02-08T07:11:00Z</dcterms:modified>
</cp:coreProperties>
</file>