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F" w:rsidRPr="00A3149B" w:rsidRDefault="00753271" w:rsidP="00AE087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3149B">
        <w:rPr>
          <w:rFonts w:asciiTheme="majorHAnsi" w:hAnsiTheme="majorHAnsi"/>
          <w:b/>
          <w:sz w:val="28"/>
          <w:szCs w:val="28"/>
        </w:rPr>
        <w:t>RESUME</w:t>
      </w:r>
    </w:p>
    <w:p w:rsidR="003D1131" w:rsidRDefault="003D1131" w:rsidP="00A45903">
      <w:pPr>
        <w:tabs>
          <w:tab w:val="right" w:pos="8307"/>
        </w:tabs>
        <w:spacing w:after="0"/>
        <w:rPr>
          <w:b/>
          <w:sz w:val="24"/>
          <w:szCs w:val="24"/>
        </w:rPr>
      </w:pPr>
    </w:p>
    <w:p w:rsidR="003D1131" w:rsidRDefault="003D1131" w:rsidP="00A45903">
      <w:pPr>
        <w:tabs>
          <w:tab w:val="right" w:pos="8307"/>
        </w:tabs>
        <w:spacing w:after="0"/>
        <w:rPr>
          <w:b/>
          <w:sz w:val="24"/>
          <w:szCs w:val="24"/>
        </w:rPr>
      </w:pPr>
    </w:p>
    <w:p w:rsidR="00E10F3E" w:rsidRDefault="00E10F3E" w:rsidP="00A45903">
      <w:pPr>
        <w:tabs>
          <w:tab w:val="right" w:pos="8307"/>
        </w:tabs>
        <w:spacing w:after="0"/>
        <w:rPr>
          <w:b/>
          <w:sz w:val="24"/>
          <w:szCs w:val="24"/>
        </w:rPr>
      </w:pPr>
    </w:p>
    <w:p w:rsidR="00AE0877" w:rsidRDefault="003D1131" w:rsidP="00A45903">
      <w:pPr>
        <w:tabs>
          <w:tab w:val="right" w:pos="8307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52070</wp:posOffset>
            </wp:positionV>
            <wp:extent cx="1082040" cy="1423035"/>
            <wp:effectExtent l="19050" t="0" r="3810" b="0"/>
            <wp:wrapThrough wrapText="bothSides">
              <wp:wrapPolygon edited="0">
                <wp:start x="-380" y="0"/>
                <wp:lineTo x="-380" y="21398"/>
                <wp:lineTo x="21676" y="21398"/>
                <wp:lineTo x="21676" y="0"/>
                <wp:lineTo x="-380" y="0"/>
              </wp:wrapPolygon>
            </wp:wrapThrough>
            <wp:docPr id="4" name="Picture 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547" w:rsidRDefault="001E6EBE" w:rsidP="00A45903">
      <w:pPr>
        <w:tabs>
          <w:tab w:val="right" w:pos="830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AJIL</w:t>
      </w:r>
    </w:p>
    <w:p w:rsidR="001E6EBE" w:rsidRPr="001E6EBE" w:rsidRDefault="001E6EBE" w:rsidP="00A45903">
      <w:pPr>
        <w:tabs>
          <w:tab w:val="right" w:pos="830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Pr="00847AE5">
          <w:rPr>
            <w:rStyle w:val="Hyperlink"/>
            <w:sz w:val="24"/>
            <w:szCs w:val="24"/>
          </w:rPr>
          <w:t>ajil.256688@2freemail.com</w:t>
        </w:r>
      </w:hyperlink>
      <w:r>
        <w:rPr>
          <w:sz w:val="24"/>
          <w:szCs w:val="24"/>
        </w:rPr>
        <w:tab/>
      </w:r>
    </w:p>
    <w:p w:rsidR="004E4AE3" w:rsidRPr="004864A8" w:rsidRDefault="004E4AE3" w:rsidP="00C305E7">
      <w:pPr>
        <w:tabs>
          <w:tab w:val="left" w:pos="7260"/>
        </w:tabs>
        <w:spacing w:after="0"/>
        <w:rPr>
          <w:sz w:val="20"/>
          <w:szCs w:val="20"/>
        </w:rPr>
      </w:pPr>
    </w:p>
    <w:p w:rsidR="00175608" w:rsidRDefault="005C0370" w:rsidP="001424F6">
      <w:pPr>
        <w:spacing w:after="0"/>
        <w:rPr>
          <w:b/>
          <w:sz w:val="28"/>
          <w:szCs w:val="28"/>
        </w:rPr>
      </w:pPr>
      <w:r w:rsidRPr="005C0370">
        <w:rPr>
          <w:b/>
          <w:sz w:val="32"/>
          <w:u w:val="single"/>
        </w:rPr>
        <w:t>Career Objective</w:t>
      </w:r>
      <w:r w:rsidR="00175608" w:rsidRPr="005C0370">
        <w:rPr>
          <w:b/>
          <w:sz w:val="28"/>
          <w:szCs w:val="28"/>
        </w:rPr>
        <w:tab/>
      </w:r>
    </w:p>
    <w:p w:rsidR="0046098E" w:rsidRPr="0046098E" w:rsidRDefault="0046098E" w:rsidP="001424F6">
      <w:pPr>
        <w:spacing w:after="0"/>
        <w:rPr>
          <w:b/>
          <w:sz w:val="16"/>
          <w:szCs w:val="16"/>
          <w:u w:val="single"/>
        </w:rPr>
      </w:pPr>
    </w:p>
    <w:p w:rsidR="00AE0877" w:rsidRPr="0046098E" w:rsidRDefault="005C0370" w:rsidP="0046098E">
      <w:pPr>
        <w:spacing w:after="0" w:line="360" w:lineRule="auto"/>
      </w:pPr>
      <w:r w:rsidRPr="0046098E">
        <w:t>Aiming at constant up-gradation, both professionally as well as personally, in my career, with emphasis on organizations success through my hard work. I want to work in a challenging environment and derive professional satisfaction there from.</w:t>
      </w:r>
    </w:p>
    <w:p w:rsidR="001424F6" w:rsidRPr="005C0370" w:rsidRDefault="001424F6" w:rsidP="0046098E">
      <w:pPr>
        <w:spacing w:after="0" w:line="120" w:lineRule="auto"/>
        <w:rPr>
          <w:rFonts w:ascii="Vrinda" w:hAnsi="Vrinda" w:cs="Vrinda"/>
          <w:sz w:val="24"/>
          <w:szCs w:val="24"/>
        </w:rPr>
      </w:pPr>
    </w:p>
    <w:p w:rsidR="005C0370" w:rsidRDefault="005C0370" w:rsidP="001424F6">
      <w:pPr>
        <w:spacing w:after="0"/>
        <w:rPr>
          <w:b/>
          <w:sz w:val="32"/>
          <w:u w:val="single"/>
        </w:rPr>
      </w:pPr>
      <w:r w:rsidRPr="00AC07F1">
        <w:rPr>
          <w:b/>
          <w:sz w:val="32"/>
          <w:u w:val="single"/>
        </w:rPr>
        <w:t>Professional Qualification</w:t>
      </w:r>
    </w:p>
    <w:p w:rsidR="001424F6" w:rsidRPr="0046098E" w:rsidRDefault="001424F6" w:rsidP="001424F6">
      <w:pPr>
        <w:spacing w:after="0"/>
        <w:rPr>
          <w:b/>
          <w:sz w:val="16"/>
          <w:szCs w:val="16"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2"/>
        <w:gridCol w:w="5215"/>
        <w:gridCol w:w="885"/>
        <w:gridCol w:w="1726"/>
      </w:tblGrid>
      <w:tr w:rsidR="005C0370" w:rsidRPr="00AC07F1" w:rsidTr="00CC0228">
        <w:tc>
          <w:tcPr>
            <w:tcW w:w="1728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>Qualification</w:t>
            </w:r>
          </w:p>
        </w:tc>
        <w:tc>
          <w:tcPr>
            <w:tcW w:w="5850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 xml:space="preserve">Institute </w:t>
            </w:r>
          </w:p>
        </w:tc>
        <w:tc>
          <w:tcPr>
            <w:tcW w:w="900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>year</w:t>
            </w:r>
          </w:p>
        </w:tc>
        <w:tc>
          <w:tcPr>
            <w:tcW w:w="1260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>Percentage</w:t>
            </w:r>
          </w:p>
        </w:tc>
      </w:tr>
      <w:tr w:rsidR="005C0370" w:rsidRPr="00AC07F1" w:rsidTr="00CC0228">
        <w:tc>
          <w:tcPr>
            <w:tcW w:w="1728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CA (IPCC)</w:t>
            </w:r>
          </w:p>
        </w:tc>
        <w:tc>
          <w:tcPr>
            <w:tcW w:w="5850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 xml:space="preserve">The Institute of Chartered Accountants of India </w:t>
            </w:r>
          </w:p>
        </w:tc>
        <w:tc>
          <w:tcPr>
            <w:tcW w:w="900" w:type="dxa"/>
          </w:tcPr>
          <w:p w:rsidR="005C0370" w:rsidRPr="002D5BF3" w:rsidRDefault="005C0370" w:rsidP="002D5B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2011</w:t>
            </w:r>
          </w:p>
        </w:tc>
        <w:tc>
          <w:tcPr>
            <w:tcW w:w="1260" w:type="dxa"/>
          </w:tcPr>
          <w:p w:rsidR="005C0370" w:rsidRPr="002D5BF3" w:rsidRDefault="005C0370" w:rsidP="002D5B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57.57%</w:t>
            </w:r>
          </w:p>
        </w:tc>
      </w:tr>
      <w:tr w:rsidR="005C0370" w:rsidRPr="00AC07F1" w:rsidTr="00CC0228">
        <w:tc>
          <w:tcPr>
            <w:tcW w:w="1728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B.Com</w:t>
            </w:r>
          </w:p>
        </w:tc>
        <w:tc>
          <w:tcPr>
            <w:tcW w:w="5850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University of Kerala</w:t>
            </w:r>
          </w:p>
        </w:tc>
        <w:tc>
          <w:tcPr>
            <w:tcW w:w="900" w:type="dxa"/>
          </w:tcPr>
          <w:p w:rsidR="005C0370" w:rsidRPr="002D5BF3" w:rsidRDefault="005C0370" w:rsidP="002D5B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2012</w:t>
            </w:r>
          </w:p>
        </w:tc>
        <w:tc>
          <w:tcPr>
            <w:tcW w:w="1260" w:type="dxa"/>
          </w:tcPr>
          <w:p w:rsidR="005C0370" w:rsidRPr="002D5BF3" w:rsidRDefault="005C0370" w:rsidP="002D5B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60%</w:t>
            </w:r>
          </w:p>
        </w:tc>
      </w:tr>
    </w:tbl>
    <w:p w:rsidR="005C0370" w:rsidRPr="0046098E" w:rsidRDefault="005C0370" w:rsidP="001424F6">
      <w:pPr>
        <w:spacing w:after="0" w:line="240" w:lineRule="auto"/>
        <w:rPr>
          <w:b/>
          <w:sz w:val="16"/>
          <w:szCs w:val="16"/>
          <w:u w:val="single"/>
        </w:rPr>
      </w:pPr>
    </w:p>
    <w:p w:rsidR="005C0370" w:rsidRDefault="005C0370" w:rsidP="001424F6">
      <w:pPr>
        <w:spacing w:after="0" w:line="240" w:lineRule="auto"/>
        <w:rPr>
          <w:b/>
          <w:sz w:val="32"/>
          <w:u w:val="single"/>
        </w:rPr>
      </w:pPr>
      <w:r w:rsidRPr="00AC07F1">
        <w:rPr>
          <w:b/>
          <w:sz w:val="32"/>
          <w:u w:val="single"/>
        </w:rPr>
        <w:t>Academic Qualification</w:t>
      </w:r>
    </w:p>
    <w:p w:rsidR="005C0370" w:rsidRPr="0046098E" w:rsidRDefault="005C0370" w:rsidP="001424F6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2"/>
        <w:gridCol w:w="5220"/>
        <w:gridCol w:w="880"/>
        <w:gridCol w:w="1726"/>
      </w:tblGrid>
      <w:tr w:rsidR="005C0370" w:rsidRPr="00AC07F1" w:rsidTr="00CC0228">
        <w:tc>
          <w:tcPr>
            <w:tcW w:w="1728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>Qualification</w:t>
            </w:r>
          </w:p>
        </w:tc>
        <w:tc>
          <w:tcPr>
            <w:tcW w:w="5850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>University/Board</w:t>
            </w:r>
          </w:p>
        </w:tc>
        <w:tc>
          <w:tcPr>
            <w:tcW w:w="900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>year</w:t>
            </w:r>
          </w:p>
        </w:tc>
        <w:tc>
          <w:tcPr>
            <w:tcW w:w="1260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>Percentage</w:t>
            </w:r>
          </w:p>
        </w:tc>
      </w:tr>
      <w:tr w:rsidR="005C0370" w:rsidRPr="00AC07F1" w:rsidTr="00CC0228">
        <w:tc>
          <w:tcPr>
            <w:tcW w:w="1728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XII Standard</w:t>
            </w:r>
          </w:p>
        </w:tc>
        <w:tc>
          <w:tcPr>
            <w:tcW w:w="5850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Board of Higher Secondary Education (Government of Kerala)</w:t>
            </w:r>
          </w:p>
        </w:tc>
        <w:tc>
          <w:tcPr>
            <w:tcW w:w="900" w:type="dxa"/>
          </w:tcPr>
          <w:p w:rsidR="005C0370" w:rsidRPr="002D5BF3" w:rsidRDefault="005C0370" w:rsidP="002D5B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2009</w:t>
            </w:r>
          </w:p>
        </w:tc>
        <w:tc>
          <w:tcPr>
            <w:tcW w:w="1260" w:type="dxa"/>
          </w:tcPr>
          <w:p w:rsidR="005C0370" w:rsidRPr="002D5BF3" w:rsidRDefault="005C0370" w:rsidP="002D5B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89.33%</w:t>
            </w:r>
          </w:p>
        </w:tc>
      </w:tr>
      <w:tr w:rsidR="005C0370" w:rsidRPr="00AC07F1" w:rsidTr="005C0370">
        <w:trPr>
          <w:trHeight w:val="737"/>
        </w:trPr>
        <w:tc>
          <w:tcPr>
            <w:tcW w:w="1728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X Standard</w:t>
            </w:r>
          </w:p>
        </w:tc>
        <w:tc>
          <w:tcPr>
            <w:tcW w:w="5850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Board of Secondary Education (Government of Kerala)</w:t>
            </w:r>
          </w:p>
        </w:tc>
        <w:tc>
          <w:tcPr>
            <w:tcW w:w="900" w:type="dxa"/>
          </w:tcPr>
          <w:p w:rsidR="005C0370" w:rsidRPr="002D5BF3" w:rsidRDefault="005C0370" w:rsidP="002D5B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2012</w:t>
            </w:r>
          </w:p>
        </w:tc>
        <w:tc>
          <w:tcPr>
            <w:tcW w:w="1260" w:type="dxa"/>
          </w:tcPr>
          <w:p w:rsidR="005C0370" w:rsidRPr="002D5BF3" w:rsidRDefault="005C0370" w:rsidP="002D5B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93%</w:t>
            </w:r>
          </w:p>
        </w:tc>
      </w:tr>
    </w:tbl>
    <w:p w:rsidR="005C0370" w:rsidRPr="0046098E" w:rsidRDefault="005C0370" w:rsidP="001424F6">
      <w:pPr>
        <w:spacing w:after="0" w:line="240" w:lineRule="auto"/>
        <w:rPr>
          <w:b/>
          <w:sz w:val="16"/>
          <w:szCs w:val="16"/>
          <w:u w:val="single"/>
        </w:rPr>
      </w:pPr>
    </w:p>
    <w:p w:rsidR="005C0370" w:rsidRPr="008E331B" w:rsidRDefault="005C0370" w:rsidP="001424F6">
      <w:pPr>
        <w:spacing w:after="0" w:line="240" w:lineRule="auto"/>
        <w:rPr>
          <w:b/>
          <w:sz w:val="32"/>
          <w:u w:val="single"/>
        </w:rPr>
      </w:pPr>
      <w:r w:rsidRPr="008E331B">
        <w:rPr>
          <w:b/>
          <w:sz w:val="32"/>
          <w:u w:val="single"/>
        </w:rPr>
        <w:t>On Going Education</w:t>
      </w:r>
    </w:p>
    <w:p w:rsidR="005C0370" w:rsidRPr="0046098E" w:rsidRDefault="005C0370" w:rsidP="001424F6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8"/>
        <w:gridCol w:w="3510"/>
        <w:gridCol w:w="4680"/>
      </w:tblGrid>
      <w:tr w:rsidR="005C0370" w:rsidRPr="00AC07F1" w:rsidTr="00CC0228">
        <w:tc>
          <w:tcPr>
            <w:tcW w:w="1728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>Course</w:t>
            </w:r>
          </w:p>
        </w:tc>
        <w:tc>
          <w:tcPr>
            <w:tcW w:w="3510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 xml:space="preserve">Institute </w:t>
            </w:r>
          </w:p>
        </w:tc>
        <w:tc>
          <w:tcPr>
            <w:tcW w:w="4680" w:type="dxa"/>
          </w:tcPr>
          <w:p w:rsidR="005C0370" w:rsidRPr="00AC07F1" w:rsidRDefault="005C0370" w:rsidP="001424F6">
            <w:pPr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AC07F1">
              <w:rPr>
                <w:rFonts w:ascii="Arial" w:hAnsi="Arial" w:cs="Arial"/>
                <w:b/>
                <w:sz w:val="28"/>
              </w:rPr>
              <w:t>Particulars</w:t>
            </w:r>
          </w:p>
        </w:tc>
      </w:tr>
      <w:tr w:rsidR="005C0370" w:rsidRPr="00AC07F1" w:rsidTr="00CC0228">
        <w:tc>
          <w:tcPr>
            <w:tcW w:w="1728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CA (Final)</w:t>
            </w:r>
          </w:p>
        </w:tc>
        <w:tc>
          <w:tcPr>
            <w:tcW w:w="3510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 xml:space="preserve">The Institute of Chartered Accountants of India </w:t>
            </w:r>
          </w:p>
        </w:tc>
        <w:tc>
          <w:tcPr>
            <w:tcW w:w="4680" w:type="dxa"/>
          </w:tcPr>
          <w:p w:rsidR="001E28E0" w:rsidRDefault="001E28E0" w:rsidP="002D5B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1 –Pass </w:t>
            </w:r>
          </w:p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Group 2, preparing to write in May 2016)</w:t>
            </w:r>
          </w:p>
        </w:tc>
      </w:tr>
      <w:tr w:rsidR="005C0370" w:rsidRPr="00AC07F1" w:rsidTr="00CC0228">
        <w:tc>
          <w:tcPr>
            <w:tcW w:w="1728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M.Com</w:t>
            </w:r>
          </w:p>
        </w:tc>
        <w:tc>
          <w:tcPr>
            <w:tcW w:w="3510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2D5BF3">
              <w:rPr>
                <w:rFonts w:ascii="Arial" w:hAnsi="Arial" w:cs="Arial"/>
              </w:rPr>
              <w:t>Annamalai</w:t>
            </w:r>
            <w:proofErr w:type="spellEnd"/>
            <w:r w:rsidRPr="002D5BF3">
              <w:rPr>
                <w:rFonts w:ascii="Arial" w:hAnsi="Arial" w:cs="Arial"/>
              </w:rPr>
              <w:t xml:space="preserve"> Open University</w:t>
            </w:r>
          </w:p>
        </w:tc>
        <w:tc>
          <w:tcPr>
            <w:tcW w:w="4680" w:type="dxa"/>
          </w:tcPr>
          <w:p w:rsidR="005C0370" w:rsidRPr="002D5BF3" w:rsidRDefault="005C0370" w:rsidP="002D5BF3">
            <w:pPr>
              <w:spacing w:after="0" w:line="360" w:lineRule="auto"/>
              <w:rPr>
                <w:rFonts w:ascii="Arial" w:hAnsi="Arial" w:cs="Arial"/>
              </w:rPr>
            </w:pPr>
            <w:r w:rsidRPr="002D5BF3">
              <w:rPr>
                <w:rFonts w:ascii="Arial" w:hAnsi="Arial" w:cs="Arial"/>
              </w:rPr>
              <w:t>First year pass with 67% marks  in may 2015 and second year exam will be held on May 2016</w:t>
            </w:r>
          </w:p>
        </w:tc>
      </w:tr>
    </w:tbl>
    <w:p w:rsidR="001424F6" w:rsidRPr="00AC07F1" w:rsidRDefault="001424F6" w:rsidP="001424F6">
      <w:pPr>
        <w:spacing w:after="0"/>
        <w:rPr>
          <w:b/>
          <w:sz w:val="24"/>
          <w:u w:val="single"/>
        </w:rPr>
      </w:pPr>
    </w:p>
    <w:p w:rsidR="001424F6" w:rsidRDefault="001424F6" w:rsidP="001424F6">
      <w:pPr>
        <w:spacing w:after="0"/>
        <w:rPr>
          <w:b/>
          <w:sz w:val="32"/>
          <w:u w:val="single"/>
        </w:rPr>
      </w:pPr>
      <w:r w:rsidRPr="00AC07F1">
        <w:rPr>
          <w:b/>
          <w:sz w:val="32"/>
          <w:u w:val="single"/>
        </w:rPr>
        <w:t>Career Profile</w:t>
      </w:r>
    </w:p>
    <w:p w:rsidR="001424F6" w:rsidRPr="00AC07F1" w:rsidRDefault="001424F6" w:rsidP="001424F6">
      <w:pPr>
        <w:spacing w:after="0" w:line="120" w:lineRule="auto"/>
        <w:rPr>
          <w:b/>
          <w:sz w:val="32"/>
          <w:u w:val="single"/>
        </w:rPr>
      </w:pPr>
    </w:p>
    <w:p w:rsidR="001424F6" w:rsidRPr="0046098E" w:rsidRDefault="001424F6" w:rsidP="0046098E">
      <w:pPr>
        <w:spacing w:after="0" w:line="360" w:lineRule="auto"/>
      </w:pPr>
      <w:r w:rsidRPr="0046098E">
        <w:t xml:space="preserve">Worked for </w:t>
      </w:r>
      <w:r w:rsidRPr="0046098E">
        <w:rPr>
          <w:b/>
        </w:rPr>
        <w:t>3 Years</w:t>
      </w:r>
      <w:r w:rsidRPr="0046098E">
        <w:t xml:space="preserve"> from February 2012 to February Chartered Accountants as an Articled Assistant and thereafter as an executive till November 2015.</w:t>
      </w:r>
    </w:p>
    <w:p w:rsidR="001424F6" w:rsidRPr="0046098E" w:rsidRDefault="001424F6" w:rsidP="0046098E">
      <w:pPr>
        <w:spacing w:after="0" w:line="360" w:lineRule="auto"/>
      </w:pPr>
    </w:p>
    <w:p w:rsidR="0046098E" w:rsidRDefault="0046098E" w:rsidP="0046098E">
      <w:pPr>
        <w:spacing w:after="0" w:line="360" w:lineRule="auto"/>
      </w:pPr>
    </w:p>
    <w:p w:rsidR="00155553" w:rsidRPr="0046098E" w:rsidRDefault="00155553" w:rsidP="0046098E">
      <w:pPr>
        <w:spacing w:after="0" w:line="360" w:lineRule="auto"/>
      </w:pPr>
    </w:p>
    <w:p w:rsidR="0046098E" w:rsidRDefault="0046098E" w:rsidP="001424F6">
      <w:pPr>
        <w:spacing w:after="0" w:line="120" w:lineRule="auto"/>
        <w:rPr>
          <w:rFonts w:ascii="Vrinda" w:hAnsi="Vrinda" w:cs="Vrinda"/>
          <w:sz w:val="26"/>
          <w:szCs w:val="26"/>
        </w:rPr>
      </w:pPr>
    </w:p>
    <w:p w:rsidR="0046098E" w:rsidRDefault="0046098E" w:rsidP="001424F6">
      <w:pPr>
        <w:spacing w:after="0" w:line="120" w:lineRule="auto"/>
        <w:rPr>
          <w:rFonts w:ascii="Vrinda" w:hAnsi="Vrinda" w:cs="Vrinda"/>
          <w:sz w:val="26"/>
          <w:szCs w:val="26"/>
        </w:rPr>
      </w:pPr>
    </w:p>
    <w:p w:rsidR="0046098E" w:rsidRDefault="0046098E" w:rsidP="001424F6">
      <w:pPr>
        <w:spacing w:after="0" w:line="120" w:lineRule="auto"/>
        <w:rPr>
          <w:rFonts w:ascii="Vrinda" w:hAnsi="Vrinda" w:cs="Vrinda"/>
          <w:sz w:val="26"/>
          <w:szCs w:val="26"/>
        </w:rPr>
      </w:pPr>
    </w:p>
    <w:p w:rsidR="0046098E" w:rsidRPr="001424F6" w:rsidRDefault="0046098E" w:rsidP="001424F6">
      <w:pPr>
        <w:spacing w:after="0" w:line="120" w:lineRule="auto"/>
        <w:rPr>
          <w:rFonts w:ascii="Vrinda" w:hAnsi="Vrinda" w:cs="Vrinda"/>
          <w:sz w:val="26"/>
          <w:szCs w:val="26"/>
        </w:rPr>
      </w:pPr>
    </w:p>
    <w:p w:rsidR="001424F6" w:rsidRDefault="001424F6" w:rsidP="001424F6">
      <w:pPr>
        <w:spacing w:after="0"/>
        <w:rPr>
          <w:b/>
          <w:sz w:val="32"/>
          <w:u w:val="single"/>
        </w:rPr>
      </w:pPr>
      <w:r w:rsidRPr="00AC07F1">
        <w:rPr>
          <w:b/>
          <w:sz w:val="32"/>
          <w:u w:val="single"/>
        </w:rPr>
        <w:t>Work Exposure</w:t>
      </w:r>
    </w:p>
    <w:p w:rsidR="001424F6" w:rsidRPr="00AC07F1" w:rsidRDefault="001424F6" w:rsidP="001424F6">
      <w:pPr>
        <w:spacing w:after="0" w:line="120" w:lineRule="auto"/>
        <w:rPr>
          <w:b/>
          <w:sz w:val="32"/>
          <w:u w:val="single"/>
        </w:rPr>
      </w:pPr>
    </w:p>
    <w:p w:rsidR="001424F6" w:rsidRPr="0046098E" w:rsidRDefault="001424F6" w:rsidP="0046098E">
      <w:pPr>
        <w:pStyle w:val="ListParagraph"/>
        <w:numPr>
          <w:ilvl w:val="0"/>
          <w:numId w:val="14"/>
        </w:numPr>
        <w:spacing w:after="0" w:line="360" w:lineRule="auto"/>
      </w:pPr>
      <w:r w:rsidRPr="0046098E">
        <w:t>Finalization of Financial Statements.</w:t>
      </w:r>
    </w:p>
    <w:p w:rsidR="001424F6" w:rsidRPr="0046098E" w:rsidRDefault="001424F6" w:rsidP="0046098E">
      <w:pPr>
        <w:pStyle w:val="ListParagraph"/>
        <w:numPr>
          <w:ilvl w:val="0"/>
          <w:numId w:val="14"/>
        </w:numPr>
        <w:spacing w:after="0" w:line="360" w:lineRule="auto"/>
      </w:pPr>
      <w:r w:rsidRPr="0046098E">
        <w:t>Preparation of Auditors Report and Notes to Accounts.</w:t>
      </w:r>
    </w:p>
    <w:p w:rsidR="001424F6" w:rsidRPr="0046098E" w:rsidRDefault="001424F6" w:rsidP="0046098E">
      <w:pPr>
        <w:pStyle w:val="ListParagraph"/>
        <w:numPr>
          <w:ilvl w:val="0"/>
          <w:numId w:val="14"/>
        </w:numPr>
        <w:spacing w:after="0" w:line="360" w:lineRule="auto"/>
      </w:pPr>
      <w:r w:rsidRPr="0046098E">
        <w:t>Compliance with Accounting Standard and other Norms.</w:t>
      </w:r>
    </w:p>
    <w:p w:rsidR="001424F6" w:rsidRPr="0046098E" w:rsidRDefault="001424F6" w:rsidP="0046098E">
      <w:pPr>
        <w:pStyle w:val="ListParagraph"/>
        <w:numPr>
          <w:ilvl w:val="0"/>
          <w:numId w:val="14"/>
        </w:numPr>
        <w:spacing w:after="0" w:line="360" w:lineRule="auto"/>
      </w:pPr>
      <w:r w:rsidRPr="0046098E">
        <w:t>Review of source documents to ascertain compliance with internal control procedure.</w:t>
      </w:r>
    </w:p>
    <w:p w:rsidR="001424F6" w:rsidRPr="0046098E" w:rsidRDefault="001424F6" w:rsidP="0046098E">
      <w:pPr>
        <w:pStyle w:val="ListParagraph"/>
        <w:numPr>
          <w:ilvl w:val="0"/>
          <w:numId w:val="14"/>
        </w:numPr>
        <w:spacing w:after="0" w:line="360" w:lineRule="auto"/>
      </w:pPr>
      <w:r w:rsidRPr="0046098E">
        <w:t>Scrutiny of Sundry Debtors and analysis of Collection Period.</w:t>
      </w:r>
    </w:p>
    <w:p w:rsidR="001424F6" w:rsidRPr="0046098E" w:rsidRDefault="001424F6" w:rsidP="0046098E">
      <w:pPr>
        <w:pStyle w:val="ListParagraph"/>
        <w:numPr>
          <w:ilvl w:val="0"/>
          <w:numId w:val="14"/>
        </w:numPr>
        <w:spacing w:after="0" w:line="360" w:lineRule="auto"/>
      </w:pPr>
      <w:r w:rsidRPr="0046098E">
        <w:t>Review of Cash and Bank Management and reconciliation.</w:t>
      </w:r>
    </w:p>
    <w:p w:rsidR="001424F6" w:rsidRDefault="001424F6" w:rsidP="001424F6">
      <w:pPr>
        <w:spacing w:after="0" w:line="120" w:lineRule="auto"/>
        <w:rPr>
          <w:b/>
          <w:sz w:val="32"/>
          <w:u w:val="single"/>
        </w:rPr>
      </w:pPr>
    </w:p>
    <w:p w:rsidR="001424F6" w:rsidRDefault="001424F6" w:rsidP="001424F6">
      <w:pPr>
        <w:spacing w:after="0"/>
        <w:rPr>
          <w:b/>
          <w:sz w:val="32"/>
          <w:u w:val="single"/>
        </w:rPr>
      </w:pPr>
      <w:r w:rsidRPr="00AC07F1">
        <w:rPr>
          <w:b/>
          <w:sz w:val="32"/>
          <w:u w:val="single"/>
        </w:rPr>
        <w:t>Computer Literacy</w:t>
      </w:r>
    </w:p>
    <w:p w:rsidR="001424F6" w:rsidRPr="00AC07F1" w:rsidRDefault="001424F6" w:rsidP="001424F6">
      <w:pPr>
        <w:spacing w:after="0" w:line="120" w:lineRule="auto"/>
        <w:rPr>
          <w:b/>
          <w:sz w:val="32"/>
          <w:u w:val="single"/>
        </w:rPr>
      </w:pPr>
    </w:p>
    <w:p w:rsidR="001424F6" w:rsidRPr="0046098E" w:rsidRDefault="001424F6" w:rsidP="0046098E">
      <w:pPr>
        <w:pStyle w:val="ListParagraph"/>
        <w:numPr>
          <w:ilvl w:val="0"/>
          <w:numId w:val="13"/>
        </w:numPr>
        <w:spacing w:after="0" w:line="360" w:lineRule="auto"/>
      </w:pPr>
      <w:r w:rsidRPr="0046098E">
        <w:t>Computer Training of 100 hours recommended by ICAI from Trivandrum branch of ICAI, Covering basics of Computers, Microsoft  Tools Tally, Internet etc.</w:t>
      </w:r>
    </w:p>
    <w:p w:rsidR="001424F6" w:rsidRPr="0046098E" w:rsidRDefault="001424F6" w:rsidP="0046098E">
      <w:pPr>
        <w:pStyle w:val="ListParagraph"/>
        <w:numPr>
          <w:ilvl w:val="0"/>
          <w:numId w:val="13"/>
        </w:numPr>
        <w:spacing w:after="0" w:line="360" w:lineRule="auto"/>
      </w:pPr>
      <w:r w:rsidRPr="0046098E">
        <w:t>Hands on experience in office packages like word, excel and Power point.</w:t>
      </w:r>
    </w:p>
    <w:p w:rsidR="00315906" w:rsidRPr="0042354E" w:rsidRDefault="00315906" w:rsidP="0046098E">
      <w:pPr>
        <w:spacing w:after="0" w:line="360" w:lineRule="auto"/>
        <w:rPr>
          <w:rFonts w:ascii="Verdana" w:hAnsi="Verdana" w:cs="Tahoma"/>
          <w:sz w:val="20"/>
          <w:szCs w:val="20"/>
        </w:rPr>
      </w:pPr>
    </w:p>
    <w:p w:rsidR="001424F6" w:rsidRDefault="001424F6" w:rsidP="002D5BF3">
      <w:pPr>
        <w:spacing w:after="0" w:line="10" w:lineRule="atLeast"/>
        <w:rPr>
          <w:b/>
          <w:sz w:val="32"/>
          <w:u w:val="single"/>
        </w:rPr>
      </w:pPr>
      <w:r w:rsidRPr="00AC07F1">
        <w:rPr>
          <w:b/>
          <w:sz w:val="32"/>
          <w:u w:val="single"/>
        </w:rPr>
        <w:t>Interpersonal and Communication Skills</w:t>
      </w:r>
    </w:p>
    <w:p w:rsidR="0046098E" w:rsidRPr="0046098E" w:rsidRDefault="0046098E" w:rsidP="002D5BF3">
      <w:pPr>
        <w:spacing w:after="0" w:line="10" w:lineRule="atLeast"/>
        <w:rPr>
          <w:b/>
          <w:sz w:val="16"/>
          <w:szCs w:val="16"/>
          <w:u w:val="single"/>
        </w:rPr>
      </w:pPr>
    </w:p>
    <w:p w:rsidR="001424F6" w:rsidRPr="0046098E" w:rsidRDefault="001424F6" w:rsidP="002D5BF3">
      <w:pPr>
        <w:spacing w:after="0" w:line="10" w:lineRule="atLeast"/>
      </w:pPr>
      <w:r w:rsidRPr="0046098E">
        <w:t>Completed 15 days General Management Communication Skills (GMCS) classes organized by Kollam Branch of ICAI.</w:t>
      </w:r>
    </w:p>
    <w:p w:rsidR="00AE0877" w:rsidRPr="002D5BF3" w:rsidRDefault="00AE0877" w:rsidP="002D5BF3">
      <w:pPr>
        <w:spacing w:after="120" w:line="10" w:lineRule="atLeast"/>
        <w:rPr>
          <w:sz w:val="16"/>
          <w:szCs w:val="16"/>
        </w:rPr>
      </w:pPr>
    </w:p>
    <w:p w:rsidR="0046098E" w:rsidRPr="00AC07F1" w:rsidRDefault="0046098E" w:rsidP="002D5BF3">
      <w:pPr>
        <w:spacing w:line="10" w:lineRule="atLeast"/>
        <w:rPr>
          <w:sz w:val="28"/>
        </w:rPr>
      </w:pPr>
      <w:r w:rsidRPr="00AC07F1">
        <w:rPr>
          <w:b/>
          <w:sz w:val="32"/>
          <w:u w:val="single"/>
        </w:rPr>
        <w:t>Personnel Details</w:t>
      </w:r>
    </w:p>
    <w:p w:rsidR="002D5BF3" w:rsidRPr="002D5BF3" w:rsidRDefault="0046098E" w:rsidP="002D5BF3">
      <w:pPr>
        <w:spacing w:after="0" w:line="360" w:lineRule="auto"/>
        <w:jc w:val="both"/>
      </w:pPr>
      <w:r w:rsidRPr="002D5BF3">
        <w:t>Date of Birth</w:t>
      </w:r>
      <w:r w:rsidR="002D5BF3">
        <w:t xml:space="preserve">               </w:t>
      </w:r>
      <w:r w:rsidRPr="002D5BF3">
        <w:t>: 08-05-1990</w:t>
      </w:r>
    </w:p>
    <w:p w:rsidR="002D5BF3" w:rsidRPr="002D5BF3" w:rsidRDefault="002D5BF3" w:rsidP="002D5BF3">
      <w:pPr>
        <w:spacing w:after="0" w:line="360" w:lineRule="auto"/>
        <w:jc w:val="both"/>
      </w:pPr>
      <w:r>
        <w:t xml:space="preserve">Gender                       </w:t>
      </w:r>
      <w:r w:rsidRPr="002D5BF3">
        <w:t>: Male</w:t>
      </w:r>
    </w:p>
    <w:p w:rsidR="0046098E" w:rsidRPr="002D5BF3" w:rsidRDefault="0046098E" w:rsidP="002D5BF3">
      <w:pPr>
        <w:spacing w:after="0" w:line="360" w:lineRule="auto"/>
        <w:jc w:val="both"/>
      </w:pPr>
      <w:r w:rsidRPr="002D5BF3">
        <w:t>Nationality</w:t>
      </w:r>
      <w:r w:rsidR="002D5BF3">
        <w:t xml:space="preserve">                   </w:t>
      </w:r>
      <w:r w:rsidRPr="002D5BF3">
        <w:t>: Indian</w:t>
      </w:r>
    </w:p>
    <w:p w:rsidR="0046098E" w:rsidRPr="002D5BF3" w:rsidRDefault="0046098E" w:rsidP="002D5BF3">
      <w:pPr>
        <w:spacing w:after="0" w:line="360" w:lineRule="auto"/>
        <w:jc w:val="both"/>
      </w:pPr>
      <w:r w:rsidRPr="002D5BF3">
        <w:t>Marital Status</w:t>
      </w:r>
      <w:r w:rsidR="002D5BF3">
        <w:t xml:space="preserve">              </w:t>
      </w:r>
      <w:r w:rsidRPr="002D5BF3">
        <w:t>: Single</w:t>
      </w:r>
    </w:p>
    <w:p w:rsidR="0046098E" w:rsidRPr="002D5BF3" w:rsidRDefault="0046098E" w:rsidP="002D5BF3">
      <w:pPr>
        <w:spacing w:after="0" w:line="360" w:lineRule="auto"/>
        <w:jc w:val="both"/>
      </w:pPr>
      <w:r w:rsidRPr="002D5BF3">
        <w:t>Language Known</w:t>
      </w:r>
      <w:r w:rsidR="002D5BF3">
        <w:t xml:space="preserve">        </w:t>
      </w:r>
      <w:r w:rsidRPr="002D5BF3">
        <w:t>: English and Malayalam</w:t>
      </w:r>
    </w:p>
    <w:p w:rsidR="0046098E" w:rsidRPr="002D5BF3" w:rsidRDefault="0046098E" w:rsidP="002D5BF3">
      <w:pPr>
        <w:spacing w:after="0" w:line="360" w:lineRule="auto"/>
        <w:jc w:val="both"/>
      </w:pPr>
      <w:r w:rsidRPr="002D5BF3">
        <w:t>Religion</w:t>
      </w:r>
      <w:r w:rsidR="002D5BF3">
        <w:t xml:space="preserve">                       </w:t>
      </w:r>
      <w:r w:rsidRPr="002D5BF3">
        <w:t>: Islam</w:t>
      </w:r>
    </w:p>
    <w:p w:rsidR="002D5BF3" w:rsidRPr="002D5BF3" w:rsidRDefault="002D5BF3" w:rsidP="002D5BF3">
      <w:pPr>
        <w:spacing w:after="0" w:line="360" w:lineRule="auto"/>
        <w:jc w:val="both"/>
      </w:pPr>
      <w:r w:rsidRPr="002D5BF3">
        <w:t>Date of Issue</w:t>
      </w:r>
      <w:r w:rsidRPr="002D5BF3">
        <w:tab/>
      </w:r>
      <w:r>
        <w:t xml:space="preserve">             : 25-05-2015</w:t>
      </w:r>
    </w:p>
    <w:p w:rsidR="002D5BF3" w:rsidRPr="002D5BF3" w:rsidRDefault="002D5BF3" w:rsidP="002D5BF3">
      <w:pPr>
        <w:spacing w:after="0" w:line="360" w:lineRule="auto"/>
        <w:ind w:right="-900"/>
        <w:jc w:val="both"/>
      </w:pPr>
      <w:r w:rsidRPr="002D5BF3">
        <w:t>Date of Expiry</w:t>
      </w:r>
      <w:r w:rsidRPr="002D5BF3">
        <w:tab/>
      </w:r>
      <w:r>
        <w:t xml:space="preserve">             : 24-05-2025</w:t>
      </w:r>
    </w:p>
    <w:p w:rsidR="002D5BF3" w:rsidRPr="002D5BF3" w:rsidRDefault="002D5BF3" w:rsidP="002D5BF3">
      <w:pPr>
        <w:spacing w:after="0" w:line="360" w:lineRule="auto"/>
        <w:jc w:val="both"/>
      </w:pPr>
    </w:p>
    <w:p w:rsidR="0046098E" w:rsidRPr="00AC07F1" w:rsidRDefault="0046098E" w:rsidP="0046098E">
      <w:pPr>
        <w:rPr>
          <w:b/>
          <w:sz w:val="32"/>
          <w:u w:val="single"/>
        </w:rPr>
      </w:pPr>
      <w:r w:rsidRPr="00AC07F1">
        <w:rPr>
          <w:b/>
          <w:sz w:val="32"/>
          <w:u w:val="single"/>
        </w:rPr>
        <w:t>Personnel Highlights</w:t>
      </w:r>
    </w:p>
    <w:p w:rsidR="0046098E" w:rsidRPr="0046098E" w:rsidRDefault="0046098E" w:rsidP="0046098E">
      <w:pPr>
        <w:pStyle w:val="ListParagraph"/>
        <w:numPr>
          <w:ilvl w:val="0"/>
          <w:numId w:val="15"/>
        </w:numPr>
        <w:spacing w:line="360" w:lineRule="auto"/>
      </w:pPr>
      <w:r w:rsidRPr="0046098E">
        <w:t>Complete dedication in Work</w:t>
      </w:r>
    </w:p>
    <w:p w:rsidR="0046098E" w:rsidRPr="0046098E" w:rsidRDefault="0046098E" w:rsidP="0046098E">
      <w:pPr>
        <w:pStyle w:val="ListParagraph"/>
        <w:numPr>
          <w:ilvl w:val="0"/>
          <w:numId w:val="15"/>
        </w:numPr>
        <w:spacing w:line="360" w:lineRule="auto"/>
      </w:pPr>
      <w:r w:rsidRPr="0046098E">
        <w:t>Interested in Technologies and innovation</w:t>
      </w:r>
    </w:p>
    <w:p w:rsidR="0046098E" w:rsidRPr="0046098E" w:rsidRDefault="0046098E" w:rsidP="0046098E">
      <w:pPr>
        <w:pStyle w:val="ListParagraph"/>
        <w:numPr>
          <w:ilvl w:val="0"/>
          <w:numId w:val="15"/>
        </w:numPr>
        <w:spacing w:line="360" w:lineRule="auto"/>
      </w:pPr>
      <w:r w:rsidRPr="0046098E">
        <w:t>Good Problem Solving Skills</w:t>
      </w:r>
    </w:p>
    <w:p w:rsidR="0046098E" w:rsidRPr="0046098E" w:rsidRDefault="0046098E" w:rsidP="0046098E">
      <w:pPr>
        <w:pStyle w:val="ListParagraph"/>
        <w:numPr>
          <w:ilvl w:val="0"/>
          <w:numId w:val="15"/>
        </w:numPr>
        <w:spacing w:line="360" w:lineRule="auto"/>
      </w:pPr>
      <w:r w:rsidRPr="0046098E">
        <w:t>Honesty and Disciplined in nature</w:t>
      </w:r>
    </w:p>
    <w:p w:rsidR="0046098E" w:rsidRPr="0046098E" w:rsidRDefault="0046098E" w:rsidP="0046098E">
      <w:pPr>
        <w:pStyle w:val="ListParagraph"/>
        <w:numPr>
          <w:ilvl w:val="0"/>
          <w:numId w:val="15"/>
        </w:numPr>
        <w:spacing w:line="360" w:lineRule="auto"/>
      </w:pPr>
      <w:r w:rsidRPr="0046098E">
        <w:t>Friendly to others</w:t>
      </w:r>
    </w:p>
    <w:p w:rsidR="002D5BF3" w:rsidRPr="0046098E" w:rsidRDefault="00820E4F" w:rsidP="002D5BF3">
      <w:pPr>
        <w:pStyle w:val="ListParagraph"/>
        <w:numPr>
          <w:ilvl w:val="0"/>
          <w:numId w:val="15"/>
        </w:numPr>
        <w:spacing w:line="360" w:lineRule="auto"/>
      </w:pPr>
      <w:r>
        <w:t>Team Work</w:t>
      </w:r>
    </w:p>
    <w:p w:rsidR="00AE0877" w:rsidRDefault="00AE0877" w:rsidP="00E33280">
      <w:pPr>
        <w:spacing w:after="120" w:line="240" w:lineRule="auto"/>
      </w:pPr>
    </w:p>
    <w:p w:rsidR="00CE0AE0" w:rsidRDefault="00CE0AE0" w:rsidP="003A0D2F">
      <w:pPr>
        <w:spacing w:after="0" w:line="360" w:lineRule="auto"/>
        <w:jc w:val="both"/>
      </w:pPr>
    </w:p>
    <w:p w:rsidR="001E6EBE" w:rsidRDefault="001E6EBE" w:rsidP="00CE0AE0">
      <w:pPr>
        <w:rPr>
          <w:b/>
          <w:sz w:val="32"/>
          <w:u w:val="single"/>
        </w:rPr>
      </w:pPr>
    </w:p>
    <w:p w:rsidR="001E6EBE" w:rsidRDefault="001E6EBE" w:rsidP="00CE0AE0">
      <w:pPr>
        <w:rPr>
          <w:b/>
          <w:sz w:val="32"/>
          <w:u w:val="single"/>
        </w:rPr>
      </w:pPr>
    </w:p>
    <w:p w:rsidR="00CE0AE0" w:rsidRPr="00CE0AE0" w:rsidRDefault="00CE0AE0" w:rsidP="00CE0AE0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lastRenderedPageBreak/>
        <w:t>Declaration</w:t>
      </w:r>
    </w:p>
    <w:p w:rsidR="003E6547" w:rsidRDefault="0060134D" w:rsidP="003A0D2F">
      <w:pPr>
        <w:spacing w:after="0" w:line="360" w:lineRule="auto"/>
        <w:jc w:val="both"/>
      </w:pPr>
      <w:r>
        <w:t>I hereby declare that the above mentioned information is correct to best of my knowledge and belief. I bear the responsibility for the correctness of the above mentioned particulars.</w:t>
      </w:r>
    </w:p>
    <w:p w:rsidR="007C4527" w:rsidRPr="006D6802" w:rsidRDefault="007C4527" w:rsidP="003A0D2F">
      <w:pPr>
        <w:spacing w:after="0" w:line="360" w:lineRule="auto"/>
        <w:jc w:val="both"/>
      </w:pPr>
    </w:p>
    <w:p w:rsidR="00114010" w:rsidRDefault="00C5296B" w:rsidP="004827F2">
      <w:pPr>
        <w:spacing w:after="0" w:line="360" w:lineRule="auto"/>
        <w:rPr>
          <w:b/>
        </w:rPr>
      </w:pPr>
      <w:r>
        <w:rPr>
          <w:b/>
        </w:rPr>
        <w:t>Place</w:t>
      </w:r>
      <w:r>
        <w:rPr>
          <w:b/>
        </w:rPr>
        <w:tab/>
      </w:r>
      <w:r w:rsidR="0060134D">
        <w:rPr>
          <w:b/>
        </w:rPr>
        <w:t>:</w:t>
      </w:r>
      <w:r>
        <w:rPr>
          <w:b/>
        </w:rPr>
        <w:t xml:space="preserve"> </w:t>
      </w:r>
      <w:r w:rsidR="00930D46">
        <w:rPr>
          <w:b/>
        </w:rPr>
        <w:t>SHARJAH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E0877">
        <w:rPr>
          <w:b/>
        </w:rPr>
        <w:t xml:space="preserve">                                   </w:t>
      </w:r>
      <w:r w:rsidR="00CE0AE0">
        <w:rPr>
          <w:b/>
        </w:rPr>
        <w:t xml:space="preserve">  </w:t>
      </w:r>
      <w:r>
        <w:rPr>
          <w:b/>
        </w:rPr>
        <w:t>(</w:t>
      </w:r>
      <w:r w:rsidR="00CE0AE0">
        <w:rPr>
          <w:b/>
        </w:rPr>
        <w:t>AJIL</w:t>
      </w:r>
      <w:r w:rsidR="00786E8E">
        <w:rPr>
          <w:b/>
        </w:rPr>
        <w:t>)</w:t>
      </w:r>
      <w:r w:rsidR="004827F2">
        <w:rPr>
          <w:b/>
        </w:rPr>
        <w:t xml:space="preserve">                </w:t>
      </w:r>
    </w:p>
    <w:p w:rsidR="003E6547" w:rsidRDefault="00C5296B" w:rsidP="004827F2">
      <w:pPr>
        <w:spacing w:after="0" w:line="360" w:lineRule="auto"/>
        <w:rPr>
          <w:b/>
        </w:rPr>
      </w:pPr>
      <w:r>
        <w:rPr>
          <w:b/>
        </w:rPr>
        <w:t>Date</w:t>
      </w:r>
      <w:r>
        <w:rPr>
          <w:b/>
        </w:rPr>
        <w:tab/>
      </w:r>
      <w:r w:rsidR="0060134D">
        <w:rPr>
          <w:b/>
        </w:rPr>
        <w:t>:</w:t>
      </w:r>
      <w:r>
        <w:rPr>
          <w:b/>
        </w:rPr>
        <w:t xml:space="preserve"> </w:t>
      </w:r>
      <w:r w:rsidR="00CE0AE0">
        <w:rPr>
          <w:b/>
        </w:rPr>
        <w:t>16-01</w:t>
      </w:r>
      <w:r w:rsidR="00601763">
        <w:rPr>
          <w:b/>
        </w:rPr>
        <w:t>-201</w:t>
      </w:r>
      <w:r w:rsidR="00CE0AE0">
        <w:rPr>
          <w:b/>
        </w:rPr>
        <w:t>6</w:t>
      </w:r>
      <w:r w:rsidR="0060134D">
        <w:rPr>
          <w:b/>
        </w:rPr>
        <w:tab/>
      </w:r>
      <w:r w:rsidR="0060134D">
        <w:rPr>
          <w:b/>
        </w:rPr>
        <w:tab/>
      </w:r>
      <w:r w:rsidR="0060134D">
        <w:rPr>
          <w:b/>
        </w:rPr>
        <w:tab/>
      </w:r>
    </w:p>
    <w:p w:rsidR="00155553" w:rsidRDefault="00155553" w:rsidP="004827F2">
      <w:pPr>
        <w:spacing w:after="0" w:line="360" w:lineRule="auto"/>
        <w:rPr>
          <w:b/>
        </w:rPr>
      </w:pPr>
    </w:p>
    <w:sectPr w:rsidR="00155553" w:rsidSect="003A0D2F">
      <w:pgSz w:w="11907" w:h="16839" w:code="9"/>
      <w:pgMar w:top="720" w:right="1152" w:bottom="57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97" w:rsidRDefault="00753997" w:rsidP="00786E8E">
      <w:pPr>
        <w:spacing w:after="0" w:line="240" w:lineRule="auto"/>
      </w:pPr>
      <w:r>
        <w:separator/>
      </w:r>
    </w:p>
  </w:endnote>
  <w:endnote w:type="continuationSeparator" w:id="0">
    <w:p w:rsidR="00753997" w:rsidRDefault="00753997" w:rsidP="0078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97" w:rsidRDefault="00753997" w:rsidP="00786E8E">
      <w:pPr>
        <w:spacing w:after="0" w:line="240" w:lineRule="auto"/>
      </w:pPr>
      <w:r>
        <w:separator/>
      </w:r>
    </w:p>
  </w:footnote>
  <w:footnote w:type="continuationSeparator" w:id="0">
    <w:p w:rsidR="00753997" w:rsidRDefault="00753997" w:rsidP="0078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7A27A1E"/>
    <w:multiLevelType w:val="hybridMultilevel"/>
    <w:tmpl w:val="6A30554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136F3F28"/>
    <w:multiLevelType w:val="hybridMultilevel"/>
    <w:tmpl w:val="3DB00D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F692E"/>
    <w:multiLevelType w:val="hybridMultilevel"/>
    <w:tmpl w:val="9D0C65A6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614F84"/>
    <w:multiLevelType w:val="hybridMultilevel"/>
    <w:tmpl w:val="859E8F4C"/>
    <w:lvl w:ilvl="0" w:tplc="04090001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 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 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 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 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 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4B04A3"/>
    <w:multiLevelType w:val="hybridMultilevel"/>
    <w:tmpl w:val="348C52DA"/>
    <w:lvl w:ilvl="0" w:tplc="E9E8062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>
    <w:nsid w:val="2DE73261"/>
    <w:multiLevelType w:val="hybridMultilevel"/>
    <w:tmpl w:val="D1842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06A86"/>
    <w:multiLevelType w:val="hybridMultilevel"/>
    <w:tmpl w:val="E77A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01C2"/>
    <w:multiLevelType w:val="hybridMultilevel"/>
    <w:tmpl w:val="35DCC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001C6"/>
    <w:multiLevelType w:val="hybridMultilevel"/>
    <w:tmpl w:val="FE6AD414"/>
    <w:lvl w:ilvl="0" w:tplc="908E199C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2">
    <w:nsid w:val="58533E48"/>
    <w:multiLevelType w:val="hybridMultilevel"/>
    <w:tmpl w:val="237EF132"/>
    <w:lvl w:ilvl="0" w:tplc="2EBC4DE0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3">
    <w:nsid w:val="685418E2"/>
    <w:multiLevelType w:val="hybridMultilevel"/>
    <w:tmpl w:val="9D4294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30E20"/>
    <w:multiLevelType w:val="hybridMultilevel"/>
    <w:tmpl w:val="28EC30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8"/>
    <w:rsid w:val="00010C87"/>
    <w:rsid w:val="00015332"/>
    <w:rsid w:val="00022873"/>
    <w:rsid w:val="000642FC"/>
    <w:rsid w:val="00083AE8"/>
    <w:rsid w:val="000A1AA9"/>
    <w:rsid w:val="000A554E"/>
    <w:rsid w:val="000A7A27"/>
    <w:rsid w:val="000A7B72"/>
    <w:rsid w:val="000B19AB"/>
    <w:rsid w:val="000E6ED5"/>
    <w:rsid w:val="000F65D3"/>
    <w:rsid w:val="00107001"/>
    <w:rsid w:val="00114010"/>
    <w:rsid w:val="0012212C"/>
    <w:rsid w:val="001372B3"/>
    <w:rsid w:val="001424F6"/>
    <w:rsid w:val="00153A19"/>
    <w:rsid w:val="00155553"/>
    <w:rsid w:val="001648E5"/>
    <w:rsid w:val="001711BC"/>
    <w:rsid w:val="00175608"/>
    <w:rsid w:val="00181DE3"/>
    <w:rsid w:val="001A464F"/>
    <w:rsid w:val="001E28E0"/>
    <w:rsid w:val="001E4731"/>
    <w:rsid w:val="001E6EBE"/>
    <w:rsid w:val="001F1F50"/>
    <w:rsid w:val="001F515D"/>
    <w:rsid w:val="00202EAB"/>
    <w:rsid w:val="00253FD2"/>
    <w:rsid w:val="00260B8C"/>
    <w:rsid w:val="00272BF1"/>
    <w:rsid w:val="0027440E"/>
    <w:rsid w:val="00282DE1"/>
    <w:rsid w:val="002C141F"/>
    <w:rsid w:val="002C2FED"/>
    <w:rsid w:val="002D5BF3"/>
    <w:rsid w:val="002F2AAC"/>
    <w:rsid w:val="002F7495"/>
    <w:rsid w:val="00302F58"/>
    <w:rsid w:val="00315906"/>
    <w:rsid w:val="00326F0A"/>
    <w:rsid w:val="00335315"/>
    <w:rsid w:val="00355AB9"/>
    <w:rsid w:val="003656AE"/>
    <w:rsid w:val="00381C8E"/>
    <w:rsid w:val="003858CC"/>
    <w:rsid w:val="003916D9"/>
    <w:rsid w:val="003A0075"/>
    <w:rsid w:val="003A0BE1"/>
    <w:rsid w:val="003A0D2F"/>
    <w:rsid w:val="003C4FAB"/>
    <w:rsid w:val="003D1131"/>
    <w:rsid w:val="003D23A2"/>
    <w:rsid w:val="003E6547"/>
    <w:rsid w:val="00401F80"/>
    <w:rsid w:val="0042354E"/>
    <w:rsid w:val="00425530"/>
    <w:rsid w:val="004533DE"/>
    <w:rsid w:val="00456A25"/>
    <w:rsid w:val="0046098E"/>
    <w:rsid w:val="00471533"/>
    <w:rsid w:val="00473D42"/>
    <w:rsid w:val="004744F7"/>
    <w:rsid w:val="00474B67"/>
    <w:rsid w:val="0047656F"/>
    <w:rsid w:val="004827F2"/>
    <w:rsid w:val="004864A8"/>
    <w:rsid w:val="00487E69"/>
    <w:rsid w:val="004B78FC"/>
    <w:rsid w:val="004E4AE3"/>
    <w:rsid w:val="00512CB7"/>
    <w:rsid w:val="00525B09"/>
    <w:rsid w:val="00527034"/>
    <w:rsid w:val="00536093"/>
    <w:rsid w:val="005411C3"/>
    <w:rsid w:val="005530FD"/>
    <w:rsid w:val="005646B5"/>
    <w:rsid w:val="00570C45"/>
    <w:rsid w:val="005B35B3"/>
    <w:rsid w:val="005C0370"/>
    <w:rsid w:val="005D4401"/>
    <w:rsid w:val="0060134D"/>
    <w:rsid w:val="00601763"/>
    <w:rsid w:val="00601D28"/>
    <w:rsid w:val="006026D2"/>
    <w:rsid w:val="00617FF8"/>
    <w:rsid w:val="00647613"/>
    <w:rsid w:val="00647832"/>
    <w:rsid w:val="00693DC4"/>
    <w:rsid w:val="00696FF3"/>
    <w:rsid w:val="00697EDE"/>
    <w:rsid w:val="006A13DF"/>
    <w:rsid w:val="006C54EB"/>
    <w:rsid w:val="006D6802"/>
    <w:rsid w:val="006E28BE"/>
    <w:rsid w:val="006E4D27"/>
    <w:rsid w:val="006F7A6A"/>
    <w:rsid w:val="00712DDD"/>
    <w:rsid w:val="00712F7F"/>
    <w:rsid w:val="00747F70"/>
    <w:rsid w:val="00753271"/>
    <w:rsid w:val="00753997"/>
    <w:rsid w:val="00753CB8"/>
    <w:rsid w:val="007754B8"/>
    <w:rsid w:val="00786E8E"/>
    <w:rsid w:val="007A2930"/>
    <w:rsid w:val="007A6C29"/>
    <w:rsid w:val="007B1127"/>
    <w:rsid w:val="007C4527"/>
    <w:rsid w:val="0080101D"/>
    <w:rsid w:val="008027CE"/>
    <w:rsid w:val="00804B47"/>
    <w:rsid w:val="00816941"/>
    <w:rsid w:val="00820E4F"/>
    <w:rsid w:val="00827191"/>
    <w:rsid w:val="00842524"/>
    <w:rsid w:val="00876298"/>
    <w:rsid w:val="008B19A6"/>
    <w:rsid w:val="008C1D28"/>
    <w:rsid w:val="008C24EC"/>
    <w:rsid w:val="008C3526"/>
    <w:rsid w:val="008D0AD6"/>
    <w:rsid w:val="008D1253"/>
    <w:rsid w:val="008E331B"/>
    <w:rsid w:val="008F2005"/>
    <w:rsid w:val="008F5397"/>
    <w:rsid w:val="009059BE"/>
    <w:rsid w:val="009072D9"/>
    <w:rsid w:val="00912A24"/>
    <w:rsid w:val="00916E2B"/>
    <w:rsid w:val="00930D46"/>
    <w:rsid w:val="0093528A"/>
    <w:rsid w:val="00941ED2"/>
    <w:rsid w:val="009459C8"/>
    <w:rsid w:val="0095440C"/>
    <w:rsid w:val="009551B1"/>
    <w:rsid w:val="00962AB6"/>
    <w:rsid w:val="009630D2"/>
    <w:rsid w:val="0097799E"/>
    <w:rsid w:val="00986A56"/>
    <w:rsid w:val="009A0928"/>
    <w:rsid w:val="009A71B0"/>
    <w:rsid w:val="009D7F63"/>
    <w:rsid w:val="009E52F1"/>
    <w:rsid w:val="00A07ACD"/>
    <w:rsid w:val="00A07D4C"/>
    <w:rsid w:val="00A3149B"/>
    <w:rsid w:val="00A41EE8"/>
    <w:rsid w:val="00A43D1A"/>
    <w:rsid w:val="00A45903"/>
    <w:rsid w:val="00A50C56"/>
    <w:rsid w:val="00A655F7"/>
    <w:rsid w:val="00A95DA7"/>
    <w:rsid w:val="00A9755A"/>
    <w:rsid w:val="00AE0877"/>
    <w:rsid w:val="00AE2A19"/>
    <w:rsid w:val="00AF2A6C"/>
    <w:rsid w:val="00B13C6A"/>
    <w:rsid w:val="00B24B13"/>
    <w:rsid w:val="00B32E0F"/>
    <w:rsid w:val="00B446B2"/>
    <w:rsid w:val="00B77306"/>
    <w:rsid w:val="00B86F91"/>
    <w:rsid w:val="00BD6304"/>
    <w:rsid w:val="00C07F76"/>
    <w:rsid w:val="00C23780"/>
    <w:rsid w:val="00C305E7"/>
    <w:rsid w:val="00C422D1"/>
    <w:rsid w:val="00C5296B"/>
    <w:rsid w:val="00C6220F"/>
    <w:rsid w:val="00C6663A"/>
    <w:rsid w:val="00C9444D"/>
    <w:rsid w:val="00C95E60"/>
    <w:rsid w:val="00CA5346"/>
    <w:rsid w:val="00CA63A5"/>
    <w:rsid w:val="00CD42B0"/>
    <w:rsid w:val="00CE02DF"/>
    <w:rsid w:val="00CE0AE0"/>
    <w:rsid w:val="00CF1C6C"/>
    <w:rsid w:val="00CF2113"/>
    <w:rsid w:val="00D10FEC"/>
    <w:rsid w:val="00D139E7"/>
    <w:rsid w:val="00D1414B"/>
    <w:rsid w:val="00D2064E"/>
    <w:rsid w:val="00D36405"/>
    <w:rsid w:val="00D616E3"/>
    <w:rsid w:val="00D660DD"/>
    <w:rsid w:val="00D76E43"/>
    <w:rsid w:val="00D87EA2"/>
    <w:rsid w:val="00D94CB9"/>
    <w:rsid w:val="00DC413C"/>
    <w:rsid w:val="00DF42C0"/>
    <w:rsid w:val="00E10F3E"/>
    <w:rsid w:val="00E1391E"/>
    <w:rsid w:val="00E33280"/>
    <w:rsid w:val="00E3433E"/>
    <w:rsid w:val="00E3765F"/>
    <w:rsid w:val="00E41FA3"/>
    <w:rsid w:val="00E535C5"/>
    <w:rsid w:val="00E82767"/>
    <w:rsid w:val="00EA1F6D"/>
    <w:rsid w:val="00EA2682"/>
    <w:rsid w:val="00EB0F56"/>
    <w:rsid w:val="00EB27F3"/>
    <w:rsid w:val="00EC3F15"/>
    <w:rsid w:val="00F515AC"/>
    <w:rsid w:val="00F543B3"/>
    <w:rsid w:val="00F56E84"/>
    <w:rsid w:val="00F74D1D"/>
    <w:rsid w:val="00F75C82"/>
    <w:rsid w:val="00F76CFE"/>
    <w:rsid w:val="00F77CA9"/>
    <w:rsid w:val="00F939F4"/>
    <w:rsid w:val="00FA3382"/>
    <w:rsid w:val="00FB7AEB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3640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1F80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1F8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1F80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F80"/>
    <w:rPr>
      <w:rFonts w:ascii="Arial" w:eastAsia="Times New Roman" w:hAnsi="Arial" w:cs="Times New Roman"/>
      <w:b/>
      <w:bCs/>
      <w:color w:val="345A8A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401F80"/>
    <w:rPr>
      <w:rFonts w:ascii="Arial" w:eastAsia="Times New Roman" w:hAnsi="Arial" w:cs="Times New Roman"/>
      <w:b/>
      <w:bCs/>
      <w:color w:val="4F81BD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401F80"/>
    <w:rPr>
      <w:rFonts w:ascii="Arial" w:eastAsia="Times New Roman" w:hAnsi="Arial" w:cs="Times New Roman"/>
      <w:b/>
      <w:bCs/>
      <w:color w:val="4F81BD"/>
      <w:lang w:val="en-AU"/>
    </w:rPr>
  </w:style>
  <w:style w:type="paragraph" w:styleId="Header">
    <w:name w:val="header"/>
    <w:basedOn w:val="Normal"/>
    <w:link w:val="HeaderChar"/>
    <w:rsid w:val="00B57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09B"/>
    <w:rPr>
      <w:sz w:val="24"/>
      <w:szCs w:val="24"/>
    </w:rPr>
  </w:style>
  <w:style w:type="paragraph" w:styleId="Footer">
    <w:name w:val="footer"/>
    <w:basedOn w:val="Normal"/>
    <w:link w:val="FooterChar"/>
    <w:rsid w:val="00B57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09B"/>
    <w:rPr>
      <w:sz w:val="24"/>
      <w:szCs w:val="24"/>
    </w:rPr>
  </w:style>
  <w:style w:type="character" w:styleId="PageNumber">
    <w:name w:val="page number"/>
    <w:basedOn w:val="DefaultParagraphFont"/>
    <w:rsid w:val="009F65CC"/>
  </w:style>
  <w:style w:type="paragraph" w:styleId="ListParagraph">
    <w:name w:val="List Paragraph"/>
    <w:basedOn w:val="Normal"/>
    <w:uiPriority w:val="34"/>
    <w:qFormat/>
    <w:rsid w:val="00617FF8"/>
    <w:pPr>
      <w:ind w:left="720"/>
      <w:contextualSpacing/>
    </w:pPr>
  </w:style>
  <w:style w:type="character" w:styleId="Hyperlink">
    <w:name w:val="Hyperlink"/>
    <w:basedOn w:val="DefaultParagraphFont"/>
    <w:rsid w:val="00175608"/>
    <w:rPr>
      <w:color w:val="0000FF"/>
      <w:u w:val="single"/>
    </w:rPr>
  </w:style>
  <w:style w:type="table" w:styleId="TableGrid">
    <w:name w:val="Table Grid"/>
    <w:basedOn w:val="TableNormal"/>
    <w:uiPriority w:val="59"/>
    <w:rsid w:val="00786E8E"/>
    <w:rPr>
      <w:rFonts w:ascii="Calibri" w:eastAsia="Times New Roman" w:hAnsi="Calibri" w:cs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5">
    <w:name w:val="Colorful Shading Accent 5"/>
    <w:basedOn w:val="TableNormal"/>
    <w:rsid w:val="009D7F6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5">
    <w:name w:val="Colorful Grid Accent 5"/>
    <w:basedOn w:val="TableNormal"/>
    <w:rsid w:val="009D7F6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rsid w:val="006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61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3640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1F80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1F8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1F80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F80"/>
    <w:rPr>
      <w:rFonts w:ascii="Arial" w:eastAsia="Times New Roman" w:hAnsi="Arial" w:cs="Times New Roman"/>
      <w:b/>
      <w:bCs/>
      <w:color w:val="345A8A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401F80"/>
    <w:rPr>
      <w:rFonts w:ascii="Arial" w:eastAsia="Times New Roman" w:hAnsi="Arial" w:cs="Times New Roman"/>
      <w:b/>
      <w:bCs/>
      <w:color w:val="4F81BD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401F80"/>
    <w:rPr>
      <w:rFonts w:ascii="Arial" w:eastAsia="Times New Roman" w:hAnsi="Arial" w:cs="Times New Roman"/>
      <w:b/>
      <w:bCs/>
      <w:color w:val="4F81BD"/>
      <w:lang w:val="en-AU"/>
    </w:rPr>
  </w:style>
  <w:style w:type="paragraph" w:styleId="Header">
    <w:name w:val="header"/>
    <w:basedOn w:val="Normal"/>
    <w:link w:val="HeaderChar"/>
    <w:rsid w:val="00B57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09B"/>
    <w:rPr>
      <w:sz w:val="24"/>
      <w:szCs w:val="24"/>
    </w:rPr>
  </w:style>
  <w:style w:type="paragraph" w:styleId="Footer">
    <w:name w:val="footer"/>
    <w:basedOn w:val="Normal"/>
    <w:link w:val="FooterChar"/>
    <w:rsid w:val="00B57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09B"/>
    <w:rPr>
      <w:sz w:val="24"/>
      <w:szCs w:val="24"/>
    </w:rPr>
  </w:style>
  <w:style w:type="character" w:styleId="PageNumber">
    <w:name w:val="page number"/>
    <w:basedOn w:val="DefaultParagraphFont"/>
    <w:rsid w:val="009F65CC"/>
  </w:style>
  <w:style w:type="paragraph" w:styleId="ListParagraph">
    <w:name w:val="List Paragraph"/>
    <w:basedOn w:val="Normal"/>
    <w:uiPriority w:val="34"/>
    <w:qFormat/>
    <w:rsid w:val="00617FF8"/>
    <w:pPr>
      <w:ind w:left="720"/>
      <w:contextualSpacing/>
    </w:pPr>
  </w:style>
  <w:style w:type="character" w:styleId="Hyperlink">
    <w:name w:val="Hyperlink"/>
    <w:basedOn w:val="DefaultParagraphFont"/>
    <w:rsid w:val="00175608"/>
    <w:rPr>
      <w:color w:val="0000FF"/>
      <w:u w:val="single"/>
    </w:rPr>
  </w:style>
  <w:style w:type="table" w:styleId="TableGrid">
    <w:name w:val="Table Grid"/>
    <w:basedOn w:val="TableNormal"/>
    <w:uiPriority w:val="59"/>
    <w:rsid w:val="00786E8E"/>
    <w:rPr>
      <w:rFonts w:ascii="Calibri" w:eastAsia="Times New Roman" w:hAnsi="Calibri" w:cs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5">
    <w:name w:val="Colorful Shading Accent 5"/>
    <w:basedOn w:val="TableNormal"/>
    <w:rsid w:val="009D7F6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5">
    <w:name w:val="Colorful Grid Accent 5"/>
    <w:basedOn w:val="TableNormal"/>
    <w:rsid w:val="009D7F6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rsid w:val="006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61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jil.2566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CE8B-84EA-409A-9D70-B8A6AA45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Links>
    <vt:vector size="6" baseType="variant"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mailto:jaishmt4577@gmail.com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Correa</dc:creator>
  <cp:lastModifiedBy>348370422</cp:lastModifiedBy>
  <cp:revision>2</cp:revision>
  <cp:lastPrinted>2016-01-18T14:50:00Z</cp:lastPrinted>
  <dcterms:created xsi:type="dcterms:W3CDTF">2017-05-10T11:02:00Z</dcterms:created>
  <dcterms:modified xsi:type="dcterms:W3CDTF">2017-05-10T11:02:00Z</dcterms:modified>
</cp:coreProperties>
</file>