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962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780"/>
        <w:gridCol w:w="7182"/>
      </w:tblGrid>
      <w:tr w:rsidR="003708D2" w:rsidRPr="00BF76D3" w:rsidTr="001F5D9A">
        <w:trPr>
          <w:trHeight w:val="2435"/>
        </w:trPr>
        <w:tc>
          <w:tcPr>
            <w:tcW w:w="10962" w:type="dxa"/>
            <w:gridSpan w:val="2"/>
            <w:shd w:val="clear" w:color="auto" w:fill="FFFFFF" w:themeFill="background1"/>
          </w:tcPr>
          <w:p w:rsidR="003708D2" w:rsidRPr="00BF76D3" w:rsidRDefault="00F57CEC" w:rsidP="00F6758C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222199</wp:posOffset>
                  </wp:positionH>
                  <wp:positionV relativeFrom="paragraph">
                    <wp:posOffset>219203</wp:posOffset>
                  </wp:positionV>
                  <wp:extent cx="826135" cy="1024128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8848"/>
                          <a:stretch/>
                        </pic:blipFill>
                        <pic:spPr bwMode="auto">
                          <a:xfrm>
                            <a:off x="0" y="0"/>
                            <a:ext cx="826618" cy="102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A482E" w:rsidRPr="00AA482E">
              <w:rPr>
                <w:rFonts w:asciiTheme="majorHAnsi" w:hAnsiTheme="majorHAnsi"/>
                <w:noProof/>
                <w:lang w:val="en-GB" w:eastAsia="en-GB"/>
              </w:rPr>
              <w:pict>
                <v:rect id="Rectangle 2" o:spid="_x0000_s1026" style="position:absolute;left:0;text-align:left;margin-left:-5.4pt;margin-top:110.8pt;width:540pt;height:24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" fillcolor="#b9eaf5" stroked="f" strokeweight="2pt">
                  <v:path arrowok="t"/>
                  <v:textbox>
                    <w:txbxContent>
                      <w:p w:rsidR="00BA19C3" w:rsidRPr="00851871" w:rsidRDefault="004071AA" w:rsidP="00E83D0D">
                        <w:pPr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18"/>
                          </w:rPr>
                        </w:pPr>
                        <w:r w:rsidRPr="00851871">
                          <w:rPr>
                            <w:rFonts w:ascii="Cambria" w:hAnsi="Cambria"/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74625" cy="174625"/>
                              <wp:effectExtent l="0" t="0" r="0" b="0"/>
                              <wp:docPr id="23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76A23">
                          <w:rPr>
                            <w:rFonts w:ascii="Cambria" w:hAnsi="Cambria" w:cs="Tahoma"/>
                            <w:color w:val="0976A9"/>
                            <w:sz w:val="20"/>
                            <w:szCs w:val="18"/>
                          </w:rPr>
                          <w:t xml:space="preserve"> </w:t>
                        </w:r>
                        <w:hyperlink r:id="rId10" w:history="1">
                          <w:r w:rsidR="0063194A" w:rsidRPr="00291B8D">
                            <w:rPr>
                              <w:rStyle w:val="Hyperlink"/>
                              <w:rFonts w:ascii="Cambria" w:hAnsi="Cambria" w:cs="Tahoma"/>
                              <w:sz w:val="20"/>
                              <w:szCs w:val="18"/>
                            </w:rPr>
                            <w:t>ravindra.256835@2freemail.com</w:t>
                          </w:r>
                        </w:hyperlink>
                        <w:r w:rsidR="0063194A">
                          <w:rPr>
                            <w:rFonts w:ascii="Cambria" w:hAnsi="Cambria" w:cs="Tahoma"/>
                            <w:color w:val="0976A9"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AA482E" w:rsidRPr="00AA482E">
              <w:rPr>
                <w:rFonts w:asciiTheme="majorHAnsi" w:hAnsiTheme="majorHAnsi"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27.35pt;margin-top:11.8pt;width:387.75pt;height:102.7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" filled="f" stroked="f">
                  <v:textbox>
                    <w:txbxContent>
                      <w:p w:rsidR="00AE518A" w:rsidRPr="00AF1B2A" w:rsidRDefault="00865FC5" w:rsidP="00B80B2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865FC5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>Ravindra</w:t>
                        </w:r>
                        <w:proofErr w:type="spellEnd"/>
                        <w:r w:rsidRPr="00865FC5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 xml:space="preserve"> </w:t>
                        </w:r>
                        <w:r w:rsidR="001F1C51" w:rsidRPr="001F1C51">
                          <w:rPr>
                            <w:rFonts w:asciiTheme="majorHAnsi" w:hAnsiTheme="majorHAnsi" w:cs="Tahoma"/>
                            <w:color w:val="FFFFFF" w:themeColor="background1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2"/>
                            <w:szCs w:val="24"/>
                            <w:lang w:val="en-GB"/>
                          </w:rPr>
                          <w:t>Bank Operations Management</w:t>
                        </w:r>
                        <w:r w:rsidR="00AF1B2A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2"/>
                            <w:szCs w:val="24"/>
                            <w:lang w:val="en-GB"/>
                          </w:rPr>
                          <w:t xml:space="preserve"> </w:t>
                        </w:r>
                        <w:r w:rsidR="001F1C51" w:rsidRPr="001F1C51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32"/>
                            <w:szCs w:val="24"/>
                            <w:lang w:val="en-GB"/>
                          </w:rPr>
                          <w:br/>
                        </w:r>
                        <w:r w:rsidR="001F1C51" w:rsidRPr="00AF1B2A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1F1C51" w:rsidRPr="00AF1B2A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F6758C" w:rsidRPr="00BF76D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905625" cy="14573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neon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529" cy="145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BF76D3" w:rsidTr="001F5D9A">
        <w:trPr>
          <w:trHeight w:val="976"/>
        </w:trPr>
        <w:tc>
          <w:tcPr>
            <w:tcW w:w="10962" w:type="dxa"/>
            <w:gridSpan w:val="2"/>
            <w:shd w:val="clear" w:color="auto" w:fill="FFFFFF" w:themeFill="background1"/>
          </w:tcPr>
          <w:p w:rsidR="007F1290" w:rsidRPr="007F1290" w:rsidRDefault="003708D2" w:rsidP="003D4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0976A9"/>
                <w:sz w:val="10"/>
                <w:szCs w:val="28"/>
              </w:rPr>
            </w:pPr>
            <w:r w:rsidRPr="00BF76D3">
              <w:rPr>
                <w:rFonts w:asciiTheme="majorHAnsi" w:hAnsiTheme="majorHAnsi"/>
                <w:noProof/>
              </w:rPr>
              <w:br/>
            </w:r>
          </w:p>
          <w:p w:rsidR="003708D2" w:rsidRPr="00BF76D3" w:rsidRDefault="003708D2" w:rsidP="003D4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BF76D3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>Profile Summary</w:t>
            </w:r>
          </w:p>
          <w:p w:rsidR="003708D2" w:rsidRPr="00BF76D3" w:rsidRDefault="003708D2" w:rsidP="003D4FEB">
            <w:pPr>
              <w:rPr>
                <w:rFonts w:asciiTheme="majorHAnsi" w:hAnsiTheme="majorHAnsi"/>
                <w:noProof/>
              </w:rPr>
            </w:pPr>
          </w:p>
        </w:tc>
      </w:tr>
      <w:tr w:rsidR="003708D2" w:rsidRPr="00BF76D3" w:rsidTr="001F5D9A">
        <w:trPr>
          <w:trHeight w:val="1417"/>
        </w:trPr>
        <w:tc>
          <w:tcPr>
            <w:tcW w:w="10962" w:type="dxa"/>
            <w:gridSpan w:val="2"/>
            <w:shd w:val="clear" w:color="auto" w:fill="FFFFFF" w:themeFill="background1"/>
          </w:tcPr>
          <w:p w:rsidR="00B54EAE" w:rsidRPr="00130EFA" w:rsidRDefault="00B54EAE" w:rsidP="00B54EAE">
            <w:pPr>
              <w:suppressAutoHyphens/>
              <w:spacing w:before="70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Dynamic career of </w:t>
            </w:r>
            <w:r w:rsidR="004219F1" w:rsidRPr="00130EFA">
              <w:rPr>
                <w:rFonts w:ascii="Cambria" w:hAnsi="Cambria" w:cs="Arial"/>
                <w:b/>
                <w:color w:val="262626" w:themeColor="text1" w:themeTint="D9"/>
                <w:sz w:val="20"/>
                <w:szCs w:val="20"/>
              </w:rPr>
              <w:t>13.5</w:t>
            </w:r>
            <w:r w:rsidR="00496A28" w:rsidRPr="00130EFA">
              <w:rPr>
                <w:rFonts w:ascii="Cambria" w:hAnsi="Cambria" w:cs="Arial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130EFA">
              <w:rPr>
                <w:rFonts w:ascii="Cambria" w:hAnsi="Cambria" w:cs="Arial"/>
                <w:b/>
                <w:color w:val="262626" w:themeColor="text1" w:themeTint="D9"/>
                <w:sz w:val="20"/>
                <w:szCs w:val="20"/>
              </w:rPr>
              <w:t>years</w:t>
            </w:r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 that reflects pioneering expertise &amp; year-on-year success in </w:t>
            </w:r>
            <w:r w:rsidRPr="00130EFA">
              <w:rPr>
                <w:rFonts w:ascii="Cambria" w:hAnsi="Cambria" w:cs="Cambria"/>
                <w:b/>
                <w:color w:val="262626" w:themeColor="text1" w:themeTint="D9"/>
                <w:sz w:val="20"/>
                <w:szCs w:val="20"/>
              </w:rPr>
              <w:t>Retail Banking</w:t>
            </w:r>
            <w:r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 across </w:t>
            </w:r>
            <w:r w:rsidRPr="00130EFA">
              <w:rPr>
                <w:rFonts w:ascii="Cambria" w:hAnsi="Cambria" w:cs="Cambria"/>
                <w:b/>
                <w:color w:val="262626" w:themeColor="text1" w:themeTint="D9"/>
                <w:sz w:val="20"/>
                <w:szCs w:val="20"/>
              </w:rPr>
              <w:t>banking</w:t>
            </w:r>
            <w:r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 </w:t>
            </w:r>
            <w:r w:rsidR="00EC4816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>Segment</w:t>
            </w:r>
            <w:r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>.</w:t>
            </w:r>
            <w:r w:rsidR="00BD3EB5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 </w:t>
            </w:r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Experienced in sales &amp; business expansion, relationship building, selling of banking products, services and development of healthy &amp; prolonged business relations with clients. </w:t>
            </w:r>
            <w:r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Skilled in </w:t>
            </w:r>
            <w:r w:rsidR="00BD3EB5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overall </w:t>
            </w:r>
            <w:r w:rsidR="00B151B6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bank </w:t>
            </w:r>
            <w:r w:rsidR="00BD3EB5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>operations while leading Current/</w:t>
            </w:r>
            <w:r w:rsidR="00BD6938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 </w:t>
            </w:r>
            <w:r w:rsidR="00BD3EB5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>Savings Acco</w:t>
            </w:r>
            <w:r w:rsidR="007256AE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 xml:space="preserve">unts, </w:t>
            </w:r>
            <w:r w:rsidR="00BD3EB5" w:rsidRPr="00130EFA">
              <w:rPr>
                <w:rFonts w:ascii="Cambria" w:hAnsi="Cambria" w:cs="Cambria"/>
                <w:color w:val="262626" w:themeColor="text1" w:themeTint="D9"/>
                <w:sz w:val="20"/>
                <w:szCs w:val="20"/>
              </w:rPr>
              <w:t>Sales, Customer Services, Audit, Compliance and other major functions</w:t>
            </w:r>
          </w:p>
          <w:p w:rsidR="007F1290" w:rsidRPr="00130EFA" w:rsidRDefault="00B54EAE" w:rsidP="00BD3EB5">
            <w:pPr>
              <w:suppressAutoHyphens/>
              <w:spacing w:before="70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Keen customer centric approach with skills in addressing clie</w:t>
            </w:r>
            <w:bookmarkStart w:id="0" w:name="_GoBack"/>
            <w:bookmarkEnd w:id="0"/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nt priorities and resolving escalation within TAT, thereby attaining high business &amp; compliance score. Expertise in conducting analysis, preparing MIS reports and implementing systems to ensure operational effectiveness. </w:t>
            </w:r>
            <w:r w:rsidR="00BD3EB5"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Managed</w:t>
            </w:r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 cross-functional &amp; cultural teams using interactive &amp; motivational leadership. A forward thinking person with </w:t>
            </w:r>
            <w:r w:rsidRPr="00130EFA">
              <w:rPr>
                <w:rFonts w:ascii="Cambria" w:hAnsi="Cambria" w:cs="Arial"/>
                <w:b/>
                <w:color w:val="262626" w:themeColor="text1" w:themeTint="D9"/>
                <w:sz w:val="20"/>
                <w:szCs w:val="20"/>
              </w:rPr>
              <w:t>strong</w:t>
            </w:r>
            <w:r w:rsidR="00AB0CAC" w:rsidRPr="00130EFA">
              <w:rPr>
                <w:rFonts w:ascii="Cambria" w:hAnsi="Cambria" w:cs="Arial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130EFA">
              <w:rPr>
                <w:rFonts w:ascii="Cambria" w:hAnsi="Cambria" w:cs="Arial"/>
                <w:b/>
                <w:color w:val="262626" w:themeColor="text1" w:themeTint="D9"/>
                <w:sz w:val="20"/>
                <w:szCs w:val="20"/>
              </w:rPr>
              <w:t>communication, analytical &amp; organizational</w:t>
            </w:r>
            <w:r w:rsidRPr="00130EFA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 skills</w:t>
            </w:r>
          </w:p>
          <w:p w:rsidR="007F1290" w:rsidRPr="007F1290" w:rsidRDefault="007F1290" w:rsidP="00BD3EB5">
            <w:pPr>
              <w:suppressAutoHyphens/>
              <w:spacing w:before="70"/>
              <w:jc w:val="both"/>
              <w:rPr>
                <w:rFonts w:ascii="Cambria" w:hAnsi="Cambria" w:cs="Arial"/>
                <w:color w:val="000000"/>
                <w:sz w:val="14"/>
                <w:szCs w:val="20"/>
              </w:rPr>
            </w:pPr>
          </w:p>
        </w:tc>
      </w:tr>
      <w:tr w:rsidR="0045388C" w:rsidRPr="00BF76D3" w:rsidTr="00994AFF">
        <w:trPr>
          <w:trHeight w:val="5459"/>
        </w:trPr>
        <w:tc>
          <w:tcPr>
            <w:tcW w:w="3780" w:type="dxa"/>
            <w:shd w:val="clear" w:color="auto" w:fill="FFFFFF" w:themeFill="background1"/>
          </w:tcPr>
          <w:p w:rsidR="0045388C" w:rsidRPr="00BF76D3" w:rsidRDefault="00AA482E" w:rsidP="009860A1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AA482E">
              <w:rPr>
                <w:rFonts w:asciiTheme="majorHAnsi" w:hAnsiTheme="majorHAnsi" w:cs="Tahoma"/>
                <w:noProof/>
                <w:sz w:val="18"/>
                <w:szCs w:val="18"/>
                <w:lang w:val="en-GB" w:eastAsia="en-GB"/>
              </w:rPr>
              <w:pict>
                <v:rect id="Rectangle 18" o:spid="_x0000_s1028" style="position:absolute;margin-left:5.2pt;margin-top:26.45pt;width:167.25pt;height:244.65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" filled="f" stroked="f" strokeweight="2pt">
                  <v:path arrowok="t"/>
                  <v:textbox>
                    <w:txbxContent>
                      <w:p w:rsidR="00EE14EC" w:rsidRPr="00994AFF" w:rsidRDefault="00150A1E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Banking </w:t>
                        </w:r>
                        <w:r w:rsidR="00E41EA5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>Operations</w:t>
                        </w:r>
                        <w:r w:rsidR="00976A23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EE14EC" w:rsidRPr="00994AFF" w:rsidRDefault="004219F1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>Back-end Operations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976A23" w:rsidRPr="00994AFF" w:rsidRDefault="00976A23" w:rsidP="00976A23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Revenue Management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EE14EC" w:rsidRPr="00994AFF" w:rsidRDefault="00976A23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Marketing </w:t>
                        </w:r>
                        <w:r w:rsidR="00235BC4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Management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EE14EC" w:rsidRPr="00994AFF" w:rsidRDefault="004219F1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>Audit</w:t>
                        </w:r>
                        <w:r w:rsidR="00EE14EC" w:rsidRPr="00994AFF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Management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EE14EC" w:rsidRPr="00994AFF" w:rsidRDefault="00235BC4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Audits/ Statutory Compliance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EE14EC" w:rsidRPr="00994AFF" w:rsidRDefault="00CC3EE7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>C</w:t>
                        </w:r>
                        <w:r w:rsidR="009C6BE8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>ustomer Relationship Management</w:t>
                        </w:r>
                        <w:r w:rsidR="00235BC4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994AFF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MIS Reporting </w:t>
                        </w:r>
                      </w:p>
                      <w:p w:rsidR="00EE14E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2"/>
                            <w:szCs w:val="18"/>
                            <w:lang w:val="en-GB"/>
                          </w:rPr>
                        </w:pPr>
                      </w:p>
                      <w:p w:rsidR="0045388C" w:rsidRPr="00994AFF" w:rsidRDefault="00EE14EC" w:rsidP="00EE14EC">
                        <w:pPr>
                          <w:spacing w:after="40"/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994AFF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>Team Building &amp; Leadership</w:t>
                        </w:r>
                        <w:r w:rsidR="001A3E45" w:rsidRPr="00994AFF">
                          <w:rPr>
                            <w:rFonts w:ascii="Cambria" w:hAnsi="Cambria" w:cs="Tahoma"/>
                            <w:color w:val="0976A9"/>
                            <w:sz w:val="18"/>
                            <w:szCs w:val="18"/>
                            <w:lang w:val="en-GB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8B085B" w:rsidRPr="00BF76D3">
              <w:rPr>
                <w:noProof/>
              </w:rPr>
              <w:drawing>
                <wp:inline distT="0" distB="0" distL="0" distR="0">
                  <wp:extent cx="219710" cy="219710"/>
                  <wp:effectExtent l="0" t="0" r="8890" b="8890"/>
                  <wp:docPr id="15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468"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Core Competencies </w:t>
            </w:r>
            <w:r w:rsidR="0045388C" w:rsidRPr="00BF76D3">
              <w:rPr>
                <w:rFonts w:asciiTheme="majorHAnsi" w:hAnsiTheme="majorHAnsi" w:cs="Tahoma"/>
                <w:color w:val="426602"/>
                <w:sz w:val="28"/>
                <w:szCs w:val="28"/>
              </w:rPr>
              <w:br/>
            </w:r>
            <w:r w:rsidR="0045388C" w:rsidRPr="00BF76D3">
              <w:rPr>
                <w:rFonts w:asciiTheme="majorHAnsi" w:hAnsiTheme="majorHAnsi" w:cs="Tahoma"/>
                <w:noProof/>
                <w:color w:val="426602"/>
                <w:sz w:val="28"/>
                <w:szCs w:val="28"/>
              </w:rPr>
              <w:drawing>
                <wp:inline distT="0" distB="0" distL="0" distR="0">
                  <wp:extent cx="2263140" cy="3269895"/>
                  <wp:effectExtent l="0" t="0" r="381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095" cy="327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938" w:rsidRPr="00BF76D3" w:rsidRDefault="00BD6938" w:rsidP="00994AFF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  <w:p w:rsidR="00994AFF" w:rsidRPr="00BF76D3" w:rsidRDefault="00994AFF" w:rsidP="00994AFF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 w:rsidRPr="00BF76D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33045" cy="233045"/>
                  <wp:effectExtent l="19050" t="0" r="0" b="0"/>
                  <wp:docPr id="27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>Skill Set</w:t>
            </w:r>
          </w:p>
          <w:p w:rsidR="00994AFF" w:rsidRPr="00BF76D3" w:rsidRDefault="00AA482E" w:rsidP="00994AFF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AA482E">
              <w:rPr>
                <w:rFonts w:asciiTheme="majorHAnsi" w:hAnsiTheme="majorHAnsi"/>
                <w:noProof/>
                <w:lang w:val="en-GB" w:eastAsia="en-GB"/>
              </w:rPr>
              <w:pict>
                <v:rect id="Rectangle 25" o:spid="_x0000_s1029" style="position:absolute;margin-left:5.1pt;margin-top:63.2pt;width:66pt;height:65.25pt;z-index:251864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" filled="f" stroked="f" strokeweight="2pt">
                  <v:path arrowok="t"/>
                  <v:textbox>
                    <w:txbxContent>
                      <w:p w:rsidR="00994AFF" w:rsidRPr="000F5B59" w:rsidRDefault="00994AFF" w:rsidP="00994AF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Pr="00AA482E">
              <w:rPr>
                <w:rFonts w:asciiTheme="majorHAnsi" w:hAnsiTheme="majorHAnsi"/>
                <w:noProof/>
                <w:lang w:val="en-GB" w:eastAsia="en-GB"/>
              </w:rPr>
              <w:pict>
                <v:rect id="Rectangle 22" o:spid="_x0000_s1030" style="position:absolute;margin-left:29.85pt;margin-top:12.25pt;width:84.75pt;height:63pt;z-index:251863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" filled="f" stroked="f" strokeweight="2pt">
                  <v:path arrowok="t"/>
                  <v:textbox>
                    <w:txbxContent>
                      <w:p w:rsidR="00994AFF" w:rsidRPr="000F5B59" w:rsidRDefault="00994AFF" w:rsidP="00994AF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Change Agent              </w:t>
                        </w:r>
                      </w:p>
                    </w:txbxContent>
                  </v:textbox>
                </v:rect>
              </w:pict>
            </w:r>
            <w:r w:rsidRPr="00AA482E">
              <w:rPr>
                <w:rFonts w:asciiTheme="majorHAnsi" w:hAnsiTheme="majorHAnsi"/>
                <w:noProof/>
                <w:lang w:val="en-GB" w:eastAsia="en-GB"/>
              </w:rPr>
              <w:pict>
                <v:rect id="Rectangle 35" o:spid="_x0000_s1031" style="position:absolute;margin-left:54.8pt;margin-top:98.95pt;width:70.5pt;height:65.2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" filled="f" stroked="f" strokeweight="2pt">
                  <v:path arrowok="t"/>
                  <v:textbox>
                    <w:txbxContent>
                      <w:p w:rsidR="00994AFF" w:rsidRPr="008C7624" w:rsidRDefault="00994AFF" w:rsidP="00994AF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tivato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Motivator </w:t>
                        </w:r>
                      </w:p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sz w:val="18"/>
                <w:szCs w:val="18"/>
                <w:lang w:val="en-GB" w:eastAsia="en-GB"/>
              </w:rPr>
              <w:pict>
                <v:rect id="Rectangle 26" o:spid="_x0000_s1032" style="position:absolute;margin-left:81.3pt;margin-top:36.95pt;width:70.5pt;height:65.2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" filled="f" stroked="f" strokeweight="2pt">
                  <v:path arrowok="t"/>
                  <v:textbox>
                    <w:txbxContent>
                      <w:p w:rsidR="00994AFF" w:rsidRPr="000F5B59" w:rsidRDefault="00994AFF" w:rsidP="00994AF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0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="00994AFF" w:rsidRPr="00BF76D3">
              <w:rPr>
                <w:rFonts w:asciiTheme="majorHAnsi" w:hAnsiTheme="majorHAnsi" w:cs="Tahoma"/>
                <w:noProof/>
                <w:color w:val="426602"/>
                <w:sz w:val="28"/>
                <w:szCs w:val="28"/>
              </w:rPr>
              <w:drawing>
                <wp:inline distT="0" distB="0" distL="0" distR="0">
                  <wp:extent cx="2038350" cy="2106409"/>
                  <wp:effectExtent l="0" t="0" r="0" b="825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4" cy="2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6D5" w:rsidRPr="00BF76D3" w:rsidRDefault="009F16D5" w:rsidP="00994AFF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  <w:p w:rsidR="00994AFF" w:rsidRPr="00BF76D3" w:rsidRDefault="00BD6938" w:rsidP="00994AFF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  <w:r w:rsidRPr="00BF76D3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6D3">
              <w:t xml:space="preserve"> </w:t>
            </w:r>
            <w:r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>Career Timeline</w:t>
            </w:r>
            <w:r w:rsidR="00994AFF" w:rsidRPr="00BF76D3">
              <w:rPr>
                <w:rFonts w:asciiTheme="majorHAnsi" w:hAnsiTheme="majorHAnsi" w:cs="Tahoma"/>
                <w:color w:val="943634" w:themeColor="accent2" w:themeShade="BF"/>
              </w:rPr>
              <w:br/>
            </w:r>
          </w:p>
          <w:p w:rsidR="00994AFF" w:rsidRPr="00BF76D3" w:rsidRDefault="00AA482E" w:rsidP="00994AFF">
            <w:pPr>
              <w:rPr>
                <w:rFonts w:asciiTheme="majorHAnsi" w:hAnsiTheme="majorHAnsi" w:cs="Tahoma"/>
              </w:rPr>
            </w:pP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5" o:spid="_x0000_s1033" style="position:absolute;margin-left:17.15pt;margin-top:394.4pt;width:148.5pt;height:55.0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" filled="f" stroked="f" strokeweight="2pt">
                  <v:textbox>
                    <w:txbxContent>
                      <w:p w:rsidR="00BD6938" w:rsidRPr="000C27D7" w:rsidRDefault="00BD6938" w:rsidP="00AC1703">
                        <w:pPr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6"/>
                            <w:lang w:val="en-GB"/>
                          </w:rPr>
                        </w:pP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6"/>
                            <w:lang w:val="en-GB"/>
                          </w:rPr>
                          <w:t xml:space="preserve">Aug’03 </w:t>
                        </w:r>
                        <w:r w:rsidR="00C87085"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– </w:t>
                        </w: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6"/>
                            <w:lang w:val="en-GB"/>
                          </w:rPr>
                          <w:t>Oct ’04</w:t>
                        </w:r>
                        <w:r w:rsidRPr="000C27D7"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6"/>
                            <w:lang w:val="en-GB"/>
                          </w:rPr>
                          <w:br/>
                        </w:r>
                        <w:r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6"/>
                            <w:lang w:val="en-GB"/>
                          </w:rPr>
                          <w:t>HBL Global Pvt. Ltd., Mumbai as Sales Executive</w:t>
                        </w:r>
                      </w:p>
                      <w:p w:rsidR="00BD6938" w:rsidRPr="004559DE" w:rsidRDefault="00BD6938" w:rsidP="00BD6938">
                        <w:pPr>
                          <w:rPr>
                            <w:rFonts w:asciiTheme="majorHAnsi" w:hAnsiTheme="majorHAnsi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261" o:spid="_x0000_s1034" style="position:absolute;margin-left:18.15pt;margin-top:20.8pt;width:138pt;height:47.2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" filled="f" stroked="f" strokeweight="2pt">
                  <v:textbox>
                    <w:txbxContent>
                      <w:p w:rsidR="00BD6938" w:rsidRPr="007F1290" w:rsidRDefault="00BC6080" w:rsidP="00AC1703">
                        <w:pPr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 w:rsidRPr="007F1290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May’16 </w:t>
                        </w:r>
                        <w:r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–</w:t>
                        </w:r>
                        <w:r w:rsidRPr="007F1290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Oct’17</w:t>
                        </w:r>
                        <w:r w:rsidR="00BD6938" w:rsidRPr="007F1290"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BD6938" w:rsidRPr="007F1290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>Yes Bank Ltd., Mumbai as Branch Head</w:t>
                        </w:r>
                      </w:p>
                      <w:p w:rsidR="00BD6938" w:rsidRDefault="00BD6938" w:rsidP="00BD6938"/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17" o:spid="_x0000_s1035" style="position:absolute;margin-left:17.4pt;margin-top:336.55pt;width:138pt;height:47.2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" filled="f" stroked="f" strokeweight="2pt">
                  <v:textbox>
                    <w:txbxContent>
                      <w:p w:rsidR="00BD6938" w:rsidRPr="000C27D7" w:rsidRDefault="00BD6938" w:rsidP="00AC1703">
                        <w:pPr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Nov’04 </w:t>
                        </w:r>
                        <w:r w:rsidR="00C87085"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– </w:t>
                        </w: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Aug’05</w:t>
                        </w:r>
                        <w:r w:rsidRPr="000C27D7"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HDFC Bank Ltd., Mumbai as </w:t>
                        </w:r>
                        <w:r w:rsidR="0029715E"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>Sales Executive</w:t>
                        </w:r>
                      </w:p>
                      <w:p w:rsidR="00BD6938" w:rsidRDefault="00BD6938" w:rsidP="00BD6938"/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16" o:spid="_x0000_s1036" style="position:absolute;margin-left:18.15pt;margin-top:275.8pt;width:138pt;height:47.2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" filled="f" stroked="f" strokeweight="2pt">
                  <v:textbox>
                    <w:txbxContent>
                      <w:p w:rsidR="00BD6938" w:rsidRPr="000C27D7" w:rsidRDefault="00BD6938" w:rsidP="00AC1703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Sep’05 </w:t>
                        </w:r>
                        <w:r w:rsidR="00C87085"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– </w:t>
                        </w: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Apr’06</w:t>
                        </w:r>
                        <w:r w:rsidRPr="000C27D7"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8"/>
                            <w:lang w:val="en-GB"/>
                          </w:rPr>
                          <w:br/>
                        </w:r>
                        <w:proofErr w:type="spellStart"/>
                        <w:r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>Sharekhan</w:t>
                        </w:r>
                        <w:proofErr w:type="spellEnd"/>
                        <w:r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Securities Ltd., Mumbai as Sr. Sales Officer</w:t>
                        </w:r>
                      </w:p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30" o:spid="_x0000_s1037" style="position:absolute;margin-left:12.5pt;margin-top:209.95pt;width:147.3pt;height:52.9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" filled="f" stroked="f" strokeweight="2pt">
                  <v:textbox>
                    <w:txbxContent>
                      <w:p w:rsidR="00BD6938" w:rsidRPr="000C27D7" w:rsidRDefault="00C87085" w:rsidP="00BD6938">
                        <w:pPr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May’06 – </w:t>
                        </w:r>
                        <w:r w:rsidR="00BD6938" w:rsidRPr="000C27D7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Sep’07</w:t>
                        </w:r>
                        <w:r w:rsidR="00BD6938"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proofErr w:type="spellStart"/>
                        <w:r w:rsidR="00BD6938"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>Kotak</w:t>
                        </w:r>
                        <w:proofErr w:type="spellEnd"/>
                        <w:r w:rsidR="00BD6938" w:rsidRPr="000C27D7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Mahindra Bank Ltd., Mumbai as Assistant Manager – Sales</w:t>
                        </w:r>
                      </w:p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29" o:spid="_x0000_s1038" style="position:absolute;margin-left:18.15pt;margin-top:149.8pt;width:138pt;height:47.2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" filled="f" stroked="f" strokeweight="2pt">
                  <v:textbox>
                    <w:txbxContent>
                      <w:p w:rsidR="00BD6938" w:rsidRPr="007F1290" w:rsidRDefault="00C87085" w:rsidP="00AC1703">
                        <w:pPr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Oct’07 </w:t>
                        </w:r>
                        <w:r w:rsidRPr="007F1290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– </w:t>
                        </w:r>
                        <w:r w:rsidR="00BD6938" w:rsidRPr="007F1290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Feb’13</w:t>
                        </w:r>
                        <w:r w:rsidR="00BD6938" w:rsidRPr="007F1290">
                          <w:rPr>
                            <w:rFonts w:ascii="Cambria" w:hAnsi="Cambria" w:cs="Tahoma"/>
                            <w:b/>
                            <w:color w:val="028FA6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BD6938" w:rsidRPr="007F1290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>HDFC Bank Ltd., Mumbai as Teller</w:t>
                        </w:r>
                      </w:p>
                      <w:p w:rsidR="00BD6938" w:rsidRDefault="00BD6938" w:rsidP="00BD6938"/>
                    </w:txbxContent>
                  </v:textbox>
                </v:rect>
              </w:pict>
            </w:r>
            <w:r w:rsidRPr="00AA482E">
              <w:rPr>
                <w:rFonts w:asciiTheme="majorHAnsi" w:hAnsiTheme="majorHAnsi" w:cs="Tahoma"/>
                <w:noProof/>
                <w:color w:val="943634" w:themeColor="accent2" w:themeShade="BF"/>
                <w:lang w:val="en-GB" w:eastAsia="en-GB"/>
              </w:rPr>
              <w:pict>
                <v:rect id="Rectangle 11" o:spid="_x0000_s1039" style="position:absolute;margin-left:17.4pt;margin-top:87.55pt;width:138pt;height:47.2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" filled="f" stroked="f" strokeweight="2pt">
                  <v:textbox>
                    <w:txbxContent>
                      <w:p w:rsidR="00BD6938" w:rsidRPr="007F1290" w:rsidRDefault="00BD6938" w:rsidP="00AC1703">
                        <w:pPr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7F1290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Mar’13</w:t>
                        </w:r>
                        <w:r w:rsidR="00C87085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C87085" w:rsidRPr="007F1290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– </w:t>
                        </w:r>
                        <w:r w:rsidRPr="007F1290">
                          <w:rPr>
                            <w:rFonts w:ascii="Cambria" w:hAnsi="Cambria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Apr’16</w:t>
                        </w:r>
                      </w:p>
                      <w:p w:rsidR="00BD6938" w:rsidRPr="007F1290" w:rsidRDefault="00BD6938" w:rsidP="00AC1703">
                        <w:pPr>
                          <w:rPr>
                            <w:sz w:val="18"/>
                            <w:szCs w:val="18"/>
                          </w:rPr>
                        </w:pPr>
                        <w:r w:rsidRPr="007F1290">
                          <w:rPr>
                            <w:rFonts w:ascii="Cambria" w:hAnsi="Cambri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>Axis Bank Ltd., Mumbai as Front Desk Officer</w:t>
                        </w:r>
                      </w:p>
                    </w:txbxContent>
                  </v:textbox>
                </v:rect>
              </w:pict>
            </w:r>
            <w:r w:rsidR="00BD6938" w:rsidRPr="00BF76D3">
              <w:rPr>
                <w:rFonts w:ascii="Tahoma" w:hAnsi="Tahoma" w:cs="Tahoma"/>
                <w:noProof/>
                <w:color w:val="943634" w:themeColor="accent2" w:themeShade="BF"/>
              </w:rPr>
              <w:drawing>
                <wp:inline distT="0" distB="0" distL="0" distR="0">
                  <wp:extent cx="2148840" cy="600837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7block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AFF" w:rsidRPr="00BF76D3" w:rsidRDefault="00994AFF" w:rsidP="00994AFF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</w:tc>
        <w:tc>
          <w:tcPr>
            <w:tcW w:w="7182" w:type="dxa"/>
            <w:shd w:val="clear" w:color="auto" w:fill="FFFFFF" w:themeFill="background1"/>
          </w:tcPr>
          <w:p w:rsidR="00483A03" w:rsidRPr="00BF76D3" w:rsidRDefault="004071AA" w:rsidP="002D1966">
            <w:pPr>
              <w:ind w:right="-108"/>
              <w:rPr>
                <w:rFonts w:asciiTheme="majorHAnsi" w:hAnsiTheme="majorHAnsi" w:cs="Tahoma"/>
                <w:color w:val="0976A9"/>
                <w:sz w:val="20"/>
                <w:szCs w:val="20"/>
              </w:rPr>
            </w:pPr>
            <w:r w:rsidRPr="00BF76D3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230505" cy="230505"/>
                  <wp:effectExtent l="0" t="0" r="0" b="0"/>
                  <wp:docPr id="6" name="Picture 2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468"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Academic Details </w:t>
            </w:r>
          </w:p>
          <w:p w:rsidR="00EE14EC" w:rsidRPr="00BF76D3" w:rsidRDefault="00EE14EC" w:rsidP="00EE14EC">
            <w:p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</w:p>
          <w:p w:rsidR="00976A23" w:rsidRPr="00BF76D3" w:rsidRDefault="00976A23" w:rsidP="007F1290">
            <w:pPr>
              <w:numPr>
                <w:ilvl w:val="0"/>
                <w:numId w:val="4"/>
              </w:numPr>
              <w:ind w:right="72"/>
              <w:jc w:val="both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BA (</w:t>
            </w:r>
            <w:r w:rsidR="007F1290" w:rsidRPr="007F1290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Economics</w:t>
            </w:r>
            <w:r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) from </w:t>
            </w:r>
            <w:r w:rsidR="004219F1"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University of Mumbai, Mumbai in 2001</w:t>
            </w:r>
          </w:p>
          <w:p w:rsidR="00976A23" w:rsidRPr="00BF76D3" w:rsidRDefault="004219F1" w:rsidP="00976A23">
            <w:pPr>
              <w:ind w:right="72"/>
              <w:jc w:val="both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  <w:t>Certifications</w:t>
            </w:r>
            <w:r w:rsidR="00976A23" w:rsidRPr="00BF76D3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  <w:t>:</w:t>
            </w:r>
          </w:p>
          <w:p w:rsidR="00976A23" w:rsidRPr="00BF76D3" w:rsidRDefault="004219F1" w:rsidP="00BD6938">
            <w:pPr>
              <w:numPr>
                <w:ilvl w:val="0"/>
                <w:numId w:val="4"/>
              </w:numPr>
              <w:ind w:right="72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IRDA</w:t>
            </w:r>
          </w:p>
          <w:p w:rsidR="004219F1" w:rsidRPr="00BF76D3" w:rsidRDefault="004219F1" w:rsidP="00BD6938">
            <w:pPr>
              <w:numPr>
                <w:ilvl w:val="0"/>
                <w:numId w:val="4"/>
              </w:numPr>
              <w:ind w:right="72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AMFI</w:t>
            </w:r>
          </w:p>
          <w:p w:rsidR="00976A23" w:rsidRPr="00BF76D3" w:rsidRDefault="00976A23" w:rsidP="00976A23">
            <w:pPr>
              <w:jc w:val="both"/>
              <w:rPr>
                <w:rFonts w:asciiTheme="majorHAnsi" w:hAnsiTheme="majorHAnsi"/>
                <w:color w:val="262626" w:themeColor="text1" w:themeTint="D9"/>
              </w:rPr>
            </w:pPr>
          </w:p>
          <w:p w:rsidR="00994AFF" w:rsidRPr="00BF76D3" w:rsidRDefault="00994AFF" w:rsidP="00976A23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BF76D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A23"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</w:t>
            </w:r>
            <w:r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t>Organizational Experience</w:t>
            </w:r>
            <w:r w:rsidRPr="00BF76D3">
              <w:rPr>
                <w:rFonts w:asciiTheme="majorHAnsi" w:hAnsiTheme="majorHAnsi" w:cs="Tahoma"/>
                <w:color w:val="0976A9"/>
                <w:sz w:val="28"/>
                <w:szCs w:val="28"/>
              </w:rPr>
              <w:br/>
            </w:r>
          </w:p>
          <w:p w:rsidR="00994AFF" w:rsidRPr="00C71665" w:rsidRDefault="00976A23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C71665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May’1</w:t>
            </w:r>
            <w:r w:rsidR="00865FC5" w:rsidRPr="00C71665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6</w:t>
            </w:r>
            <w:r w:rsidR="00BC6080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– Oct’17 </w:t>
            </w:r>
            <w:r w:rsidR="00994AFF" w:rsidRPr="00C71665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with</w:t>
            </w:r>
            <w:r w:rsidR="008B085B" w:rsidRPr="00C71665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</w:t>
            </w:r>
            <w:r w:rsidR="00865FC5" w:rsidRPr="00C71665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Yes Bank Ltd., Mumbai as Branch Head</w:t>
            </w:r>
          </w:p>
          <w:p w:rsidR="00994AFF" w:rsidRPr="00C71665" w:rsidRDefault="00994AFF" w:rsidP="00E3234E">
            <w:pPr>
              <w:ind w:right="-153"/>
              <w:jc w:val="both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</w:pPr>
          </w:p>
          <w:p w:rsidR="00994AFF" w:rsidRPr="00C71665" w:rsidRDefault="00994AFF" w:rsidP="00E3234E">
            <w:pPr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C71665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976A23" w:rsidRPr="00C71665" w:rsidRDefault="00976A23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</w:pPr>
            <w:r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>Spearheading sales of banking products acros</w:t>
            </w:r>
            <w:r w:rsidR="004813A9"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>s liabilities, assets, trade services</w:t>
            </w:r>
            <w:r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 xml:space="preserve"> for various customer segments through multiple channels including bank branches, outbound sales teams, relationship teams &amp; other alternate channels</w:t>
            </w:r>
          </w:p>
          <w:p w:rsidR="00976A23" w:rsidRPr="00C71665" w:rsidRDefault="00976A23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</w:pPr>
            <w:r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>Liaising and following-up with customers &amp; sales teams for collecting overdue / long outstanding accounts</w:t>
            </w:r>
          </w:p>
          <w:p w:rsidR="00976A23" w:rsidRPr="00C71665" w:rsidRDefault="00976A23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</w:pPr>
            <w:r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 xml:space="preserve">Conducting competitor analysis &amp; competency mapping for keeping </w:t>
            </w:r>
            <w:r w:rsidR="00CE5CF6"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>updated</w:t>
            </w:r>
            <w:r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 xml:space="preserve"> of market trends and competitor’s moves to achieve maximum market share</w:t>
            </w:r>
          </w:p>
          <w:p w:rsidR="00E65075" w:rsidRPr="008F4C19" w:rsidRDefault="00E65075" w:rsidP="008F4C1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</w:pPr>
            <w:r w:rsidRPr="00C71665">
              <w:rPr>
                <w:rFonts w:asciiTheme="majorHAnsi" w:hAnsiTheme="majorHAnsi" w:cs="Tahoma"/>
                <w:color w:val="262626" w:themeColor="text1" w:themeTint="D9"/>
                <w:spacing w:val="-2"/>
                <w:sz w:val="20"/>
                <w:szCs w:val="20"/>
              </w:rPr>
              <w:t>Preparing and maintaining of requisite documentation for compliance with regulatory requirements</w:t>
            </w:r>
          </w:p>
          <w:p w:rsidR="00E65075" w:rsidRPr="00C71665" w:rsidRDefault="00D249BC" w:rsidP="00E3234E">
            <w:pPr>
              <w:numPr>
                <w:ilvl w:val="0"/>
                <w:numId w:val="4"/>
              </w:numPr>
              <w:suppressAutoHyphens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71665">
              <w:rPr>
                <w:rFonts w:ascii="Cambria" w:hAnsi="Cambria" w:cs="Cambria"/>
                <w:sz w:val="20"/>
                <w:szCs w:val="20"/>
              </w:rPr>
              <w:t>Generating</w:t>
            </w:r>
            <w:r w:rsidR="00E65075" w:rsidRPr="00C71665">
              <w:rPr>
                <w:rFonts w:ascii="Cambria" w:hAnsi="Cambria" w:cs="Cambria"/>
                <w:sz w:val="20"/>
                <w:szCs w:val="20"/>
              </w:rPr>
              <w:t xml:space="preserve"> MIS reports using Excel to ensure timely availability of business information and facilitate critical decision-making process </w:t>
            </w:r>
          </w:p>
          <w:p w:rsidR="00E65075" w:rsidRPr="00C71665" w:rsidRDefault="00D249BC" w:rsidP="00E3234E">
            <w:pPr>
              <w:numPr>
                <w:ilvl w:val="0"/>
                <w:numId w:val="4"/>
              </w:numPr>
              <w:suppressAutoHyphens/>
              <w:spacing w:before="1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71665">
              <w:rPr>
                <w:rFonts w:ascii="Cambria" w:hAnsi="Cambria" w:cs="Cambria"/>
                <w:sz w:val="20"/>
                <w:szCs w:val="20"/>
              </w:rPr>
              <w:t>Leading</w:t>
            </w:r>
            <w:r w:rsidR="00E65075" w:rsidRPr="00C71665">
              <w:rPr>
                <w:rFonts w:ascii="Cambria" w:hAnsi="Cambria" w:cs="Cambria"/>
                <w:sz w:val="20"/>
                <w:szCs w:val="20"/>
              </w:rPr>
              <w:t xml:space="preserve"> daily operations of bank and creating professional &amp; customer friendly environment for the staff </w:t>
            </w:r>
          </w:p>
          <w:p w:rsidR="00865FC5" w:rsidRPr="00C71665" w:rsidRDefault="00865FC5" w:rsidP="00E3234E">
            <w:pPr>
              <w:numPr>
                <w:ilvl w:val="0"/>
                <w:numId w:val="4"/>
              </w:numPr>
              <w:suppressAutoHyphens/>
              <w:spacing w:before="1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71665">
              <w:rPr>
                <w:rFonts w:ascii="Cambria" w:hAnsi="Cambria" w:cs="Cambria"/>
                <w:sz w:val="20"/>
                <w:szCs w:val="20"/>
              </w:rPr>
              <w:t xml:space="preserve">Controlling the financials of the branch and ensuring </w:t>
            </w:r>
            <w:r w:rsidR="007B3306" w:rsidRPr="00C71665">
              <w:rPr>
                <w:rFonts w:ascii="Cambria" w:hAnsi="Cambria" w:cs="Cambria"/>
                <w:sz w:val="20"/>
                <w:szCs w:val="20"/>
              </w:rPr>
              <w:t>adherence with</w:t>
            </w:r>
            <w:r w:rsidRPr="00C71665">
              <w:rPr>
                <w:rFonts w:ascii="Cambria" w:hAnsi="Cambria" w:cs="Cambria"/>
                <w:sz w:val="20"/>
                <w:szCs w:val="20"/>
              </w:rPr>
              <w:t xml:space="preserve"> the Know Your Customer (KYC) </w:t>
            </w:r>
            <w:r w:rsidR="007B3306" w:rsidRPr="00C71665">
              <w:rPr>
                <w:rFonts w:ascii="Cambria" w:hAnsi="Cambria" w:cs="Cambria"/>
                <w:sz w:val="20"/>
                <w:szCs w:val="20"/>
              </w:rPr>
              <w:t>&amp;</w:t>
            </w:r>
            <w:r w:rsidRPr="00C71665">
              <w:rPr>
                <w:rFonts w:ascii="Cambria" w:hAnsi="Cambria" w:cs="Cambria"/>
                <w:sz w:val="20"/>
                <w:szCs w:val="20"/>
              </w:rPr>
              <w:t xml:space="preserve"> Anti-Money Laundering (AML) norms at all times</w:t>
            </w:r>
          </w:p>
          <w:p w:rsidR="00865FC5" w:rsidRPr="00C71665" w:rsidRDefault="001C0FB5" w:rsidP="00E3234E">
            <w:pPr>
              <w:numPr>
                <w:ilvl w:val="0"/>
                <w:numId w:val="4"/>
              </w:numPr>
              <w:suppressAutoHyphens/>
              <w:spacing w:before="1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71665">
              <w:rPr>
                <w:rFonts w:ascii="Cambria" w:hAnsi="Cambria" w:cs="Cambria"/>
                <w:sz w:val="20"/>
                <w:szCs w:val="20"/>
              </w:rPr>
              <w:t>Rendering</w:t>
            </w:r>
            <w:r w:rsidR="00865FC5" w:rsidRPr="00C71665">
              <w:rPr>
                <w:rFonts w:ascii="Cambria" w:hAnsi="Cambria" w:cs="Cambria"/>
                <w:sz w:val="20"/>
                <w:szCs w:val="20"/>
              </w:rPr>
              <w:t xml:space="preserve"> advisory services to corporate &amp; high net-worth customers on funds management while maintaining relationship with key </w:t>
            </w:r>
            <w:r w:rsidRPr="00C71665">
              <w:rPr>
                <w:rFonts w:ascii="Cambria" w:hAnsi="Cambria" w:cs="Cambria"/>
                <w:sz w:val="20"/>
                <w:szCs w:val="20"/>
              </w:rPr>
              <w:t>accounts</w:t>
            </w:r>
          </w:p>
          <w:p w:rsidR="00976A23" w:rsidRPr="00C71665" w:rsidRDefault="007010AF" w:rsidP="00E3234E">
            <w:pPr>
              <w:numPr>
                <w:ilvl w:val="0"/>
                <w:numId w:val="4"/>
              </w:numPr>
              <w:suppressAutoHyphens/>
              <w:spacing w:before="1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71665">
              <w:rPr>
                <w:rFonts w:ascii="Cambria" w:hAnsi="Cambria" w:cs="Cambria"/>
                <w:sz w:val="20"/>
                <w:szCs w:val="20"/>
              </w:rPr>
              <w:t>Coordinating</w:t>
            </w:r>
            <w:r w:rsidR="00865FC5" w:rsidRPr="00C71665">
              <w:rPr>
                <w:rFonts w:ascii="Cambria" w:hAnsi="Cambria" w:cs="Cambria"/>
                <w:sz w:val="20"/>
                <w:szCs w:val="20"/>
              </w:rPr>
              <w:t xml:space="preserve"> with external </w:t>
            </w:r>
            <w:r w:rsidRPr="00C71665">
              <w:rPr>
                <w:rFonts w:ascii="Cambria" w:hAnsi="Cambria" w:cs="Cambria"/>
                <w:sz w:val="20"/>
                <w:szCs w:val="20"/>
              </w:rPr>
              <w:t>&amp;</w:t>
            </w:r>
            <w:r w:rsidR="00865FC5" w:rsidRPr="00C71665">
              <w:rPr>
                <w:rFonts w:ascii="Cambria" w:hAnsi="Cambria" w:cs="Cambria"/>
                <w:sz w:val="20"/>
                <w:szCs w:val="20"/>
              </w:rPr>
              <w:t xml:space="preserve"> internal auditors</w:t>
            </w:r>
            <w:r w:rsidR="007B3306" w:rsidRPr="00C71665">
              <w:rPr>
                <w:rFonts w:ascii="Cambria" w:hAnsi="Cambria" w:cs="Cambria"/>
                <w:sz w:val="20"/>
                <w:szCs w:val="20"/>
              </w:rPr>
              <w:t xml:space="preserve"> and inspections </w:t>
            </w:r>
            <w:r w:rsidRPr="00C71665">
              <w:rPr>
                <w:rFonts w:ascii="Cambria" w:hAnsi="Cambria" w:cs="Cambria"/>
                <w:sz w:val="20"/>
                <w:szCs w:val="20"/>
              </w:rPr>
              <w:t>&amp;</w:t>
            </w:r>
            <w:r w:rsidR="007B3306" w:rsidRPr="00C71665">
              <w:rPr>
                <w:rFonts w:ascii="Cambria" w:hAnsi="Cambria" w:cs="Cambria"/>
                <w:sz w:val="20"/>
                <w:szCs w:val="20"/>
              </w:rPr>
              <w:t xml:space="preserve"> compliance</w:t>
            </w:r>
          </w:p>
          <w:p w:rsidR="00E27A91" w:rsidRDefault="00E27A91" w:rsidP="00E3234E">
            <w:pPr>
              <w:numPr>
                <w:ilvl w:val="0"/>
                <w:numId w:val="4"/>
              </w:numPr>
              <w:suppressAutoHyphens/>
              <w:spacing w:before="1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71665">
              <w:rPr>
                <w:rFonts w:ascii="Cambria" w:hAnsi="Cambria" w:cs="Cambria"/>
                <w:sz w:val="20"/>
                <w:szCs w:val="20"/>
              </w:rPr>
              <w:t>Planni</w:t>
            </w:r>
            <w:r w:rsidR="004969CF" w:rsidRPr="00C71665">
              <w:rPr>
                <w:rFonts w:ascii="Cambria" w:hAnsi="Cambria" w:cs="Cambria"/>
                <w:sz w:val="20"/>
                <w:szCs w:val="20"/>
              </w:rPr>
              <w:t xml:space="preserve">ng &amp; implementing modifications in </w:t>
            </w:r>
            <w:r w:rsidRPr="00C71665">
              <w:rPr>
                <w:rFonts w:ascii="Cambria" w:hAnsi="Cambria" w:cs="Cambria"/>
                <w:sz w:val="20"/>
                <w:szCs w:val="20"/>
              </w:rPr>
              <w:t>the operating procedures to optimize resource utilization &amp; maximize productivity</w:t>
            </w:r>
          </w:p>
          <w:p w:rsidR="00976E27" w:rsidRPr="00C71665" w:rsidRDefault="00976E27" w:rsidP="00E3234E">
            <w:pPr>
              <w:suppressAutoHyphens/>
              <w:spacing w:before="10"/>
              <w:ind w:left="36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994AFF" w:rsidRPr="00C71665" w:rsidRDefault="00994AFF" w:rsidP="00E3234E">
            <w:pPr>
              <w:ind w:right="-153"/>
              <w:jc w:val="both"/>
              <w:rPr>
                <w:rFonts w:ascii="Cambria" w:hAnsi="Cambria" w:cs="Tahoma"/>
                <w:b/>
                <w:color w:val="262626" w:themeColor="text1" w:themeTint="D9"/>
                <w:spacing w:val="-2"/>
                <w:sz w:val="20"/>
                <w:szCs w:val="20"/>
              </w:rPr>
            </w:pPr>
            <w:r w:rsidRPr="00C71665">
              <w:rPr>
                <w:rFonts w:ascii="Cambria" w:hAnsi="Cambria" w:cs="Tahoma"/>
                <w:b/>
                <w:color w:val="262626" w:themeColor="text1" w:themeTint="D9"/>
                <w:spacing w:val="-2"/>
                <w:sz w:val="20"/>
                <w:szCs w:val="20"/>
              </w:rPr>
              <w:t>Highlights:</w:t>
            </w:r>
          </w:p>
          <w:p w:rsidR="000813BC" w:rsidRPr="00C71665" w:rsidRDefault="00E3234E" w:rsidP="00E3234E">
            <w:pPr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</w:pPr>
            <w:r w:rsidRPr="00E3234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>WON and received the appreciation  certificates</w:t>
            </w:r>
            <w:r w:rsidR="000813BC"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>:</w:t>
            </w:r>
          </w:p>
          <w:p w:rsidR="000813BC" w:rsidRPr="00C71665" w:rsidRDefault="000813BC" w:rsidP="00E3234E">
            <w:pPr>
              <w:numPr>
                <w:ilvl w:val="1"/>
                <w:numId w:val="4"/>
              </w:numPr>
              <w:ind w:left="72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</w:pPr>
            <w:r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March </w:t>
            </w:r>
            <w:proofErr w:type="spellStart"/>
            <w:r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>Dobara</w:t>
            </w:r>
            <w:proofErr w:type="spellEnd"/>
            <w:r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 contest and rewarded with 3 days stay in training program</w:t>
            </w:r>
          </w:p>
          <w:p w:rsidR="000813BC" w:rsidRDefault="000813BC" w:rsidP="00E3234E">
            <w:pPr>
              <w:numPr>
                <w:ilvl w:val="1"/>
                <w:numId w:val="4"/>
              </w:numPr>
              <w:ind w:left="72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</w:pPr>
            <w:r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Oscar contest and rewarded with Gold Level Qualifications </w:t>
            </w:r>
          </w:p>
          <w:p w:rsidR="00133D92" w:rsidRPr="008F4C19" w:rsidRDefault="00BC6080" w:rsidP="008F4C19">
            <w:pPr>
              <w:numPr>
                <w:ilvl w:val="1"/>
                <w:numId w:val="4"/>
              </w:numPr>
              <w:ind w:left="720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>Chalo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>Mahabaleshwar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 – 1 </w:t>
            </w:r>
            <w:r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contest and rewarded with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Pr="00C7166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 w:eastAsia="en-GB"/>
              </w:rPr>
              <w:t xml:space="preserve"> days stay in training program</w:t>
            </w:r>
          </w:p>
          <w:p w:rsidR="000813BC" w:rsidRPr="00C71665" w:rsidRDefault="000813BC" w:rsidP="007010AF">
            <w:p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</w:p>
          <w:p w:rsidR="007010AF" w:rsidRPr="00BF76D3" w:rsidRDefault="007010AF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Mar’13</w:t>
            </w:r>
            <w:r w:rsidR="00C87085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–</w:t>
            </w:r>
            <w:r w:rsidR="00C87085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Apr’16 </w:t>
            </w:r>
            <w:r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with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Axis Bank Ltd., Mumbai as Front Desk Officer</w:t>
            </w:r>
          </w:p>
          <w:p w:rsidR="007010AF" w:rsidRPr="00BF76D3" w:rsidRDefault="007010AF" w:rsidP="00E3234E">
            <w:pPr>
              <w:ind w:right="-153"/>
              <w:jc w:val="both"/>
              <w:rPr>
                <w:rFonts w:asciiTheme="majorHAnsi" w:hAnsiTheme="majorHAnsi"/>
                <w:b/>
                <w:color w:val="262626" w:themeColor="text1" w:themeTint="D9"/>
                <w:sz w:val="19"/>
              </w:rPr>
            </w:pPr>
          </w:p>
          <w:p w:rsidR="007010AF" w:rsidRPr="00BF76D3" w:rsidRDefault="007010AF" w:rsidP="00E3234E">
            <w:pPr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7010AF" w:rsidRPr="00BF76D3" w:rsidRDefault="007010AF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Managed customer centric banking operations &amp; ensuring customer satisfaction by achieving delivery and service quality norms, reporting to management on periodical intervals</w:t>
            </w:r>
          </w:p>
          <w:p w:rsidR="007010AF" w:rsidRPr="00BF76D3" w:rsidRDefault="007010AF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 xml:space="preserve">Monitored Cash, RTGS, NEFT, Clearing, Transfers, DD, PO, </w:t>
            </w:r>
            <w:proofErr w:type="spellStart"/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Forex</w:t>
            </w:r>
            <w:proofErr w:type="spellEnd"/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 xml:space="preserve"> &amp; other retail banking operations</w:t>
            </w:r>
          </w:p>
          <w:p w:rsidR="007010AF" w:rsidRPr="00BF76D3" w:rsidRDefault="007010AF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Ensured the compliance with audit updates</w:t>
            </w:r>
          </w:p>
          <w:p w:rsidR="007010AF" w:rsidRDefault="007010AF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 xml:space="preserve">Implemented the Six Sigma Quality Techniques, 5 S, </w:t>
            </w:r>
            <w:proofErr w:type="spellStart"/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Finacle</w:t>
            </w:r>
            <w:proofErr w:type="spellEnd"/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 xml:space="preserve"> Customer Relationship Management (FCRM) and Channel Migration in the banking operations through internet banking &amp; mobile banking</w:t>
            </w:r>
          </w:p>
          <w:p w:rsidR="00AC1703" w:rsidRPr="00AC1703" w:rsidRDefault="00C2593F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Met</w:t>
            </w:r>
            <w:r w:rsidR="00AC1703" w:rsidRPr="00AC170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 xml:space="preserve"> high revenue &amp; corporate customers ensuring their satisfaction with </w:t>
            </w:r>
            <w:r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the</w:t>
            </w:r>
            <w:r w:rsidR="00AC1703" w:rsidRPr="00AC170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 xml:space="preserve"> services</w:t>
            </w:r>
          </w:p>
          <w:p w:rsidR="00AC1703" w:rsidRPr="00BF76D3" w:rsidRDefault="00AC1703" w:rsidP="00E3234E">
            <w:pPr>
              <w:pStyle w:val="ListParagraph"/>
              <w:ind w:left="360"/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</w:p>
          <w:p w:rsidR="007010AF" w:rsidRPr="000813BC" w:rsidRDefault="000813BC" w:rsidP="00E3234E">
            <w:pPr>
              <w:jc w:val="both"/>
              <w:rPr>
                <w:rFonts w:asciiTheme="majorHAnsi" w:eastAsia="Times New Roman" w:hAnsiTheme="majorHAnsi" w:cs="Arial"/>
                <w:b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0813BC">
              <w:rPr>
                <w:rFonts w:asciiTheme="majorHAnsi" w:eastAsia="Times New Roman" w:hAnsiTheme="majorHAnsi" w:cs="Arial"/>
                <w:b/>
                <w:color w:val="262626" w:themeColor="text1" w:themeTint="D9"/>
                <w:sz w:val="20"/>
                <w:szCs w:val="20"/>
                <w:lang w:val="en-GB" w:eastAsia="en-GB"/>
              </w:rPr>
              <w:t>Highlight:</w:t>
            </w:r>
          </w:p>
          <w:p w:rsidR="000813BC" w:rsidRPr="000813BC" w:rsidRDefault="000813BC" w:rsidP="00E323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0813BC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Won Prime Panthers contest and receive the Samsung Galaxy Tab 3</w:t>
            </w:r>
          </w:p>
          <w:p w:rsidR="000813BC" w:rsidRPr="00BF76D3" w:rsidRDefault="000813BC" w:rsidP="00E3234E">
            <w:p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</w:p>
          <w:p w:rsidR="007010AF" w:rsidRPr="00BF76D3" w:rsidRDefault="007010AF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Oct’07 – Feb’13 </w:t>
            </w:r>
            <w:r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with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HDFC Bank Ltd., Mumbai as Teller</w:t>
            </w:r>
          </w:p>
          <w:p w:rsidR="007010AF" w:rsidRDefault="007010AF" w:rsidP="00E3234E">
            <w:pPr>
              <w:ind w:right="-153"/>
              <w:jc w:val="both"/>
              <w:rPr>
                <w:rFonts w:asciiTheme="majorHAnsi" w:hAnsiTheme="majorHAnsi"/>
                <w:b/>
                <w:color w:val="262626" w:themeColor="text1" w:themeTint="D9"/>
                <w:sz w:val="19"/>
              </w:rPr>
            </w:pPr>
          </w:p>
          <w:p w:rsidR="00E27A91" w:rsidRPr="00E27A91" w:rsidRDefault="0029715E" w:rsidP="00E3234E">
            <w:pPr>
              <w:ind w:right="-153"/>
              <w:jc w:val="both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Key Result Areas</w:t>
            </w:r>
            <w:r w:rsidR="00E27A91" w:rsidRPr="00E27A91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  <w:t>:</w:t>
            </w:r>
          </w:p>
          <w:p w:rsidR="00E27A91" w:rsidRPr="008917B4" w:rsidRDefault="00E27A91" w:rsidP="00E3234E">
            <w:pPr>
              <w:pStyle w:val="ListParagraph"/>
              <w:numPr>
                <w:ilvl w:val="0"/>
                <w:numId w:val="9"/>
              </w:numPr>
              <w:ind w:right="-153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8917B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Ensured accuracy in cash &amp; customer transactions</w:t>
            </w:r>
          </w:p>
          <w:p w:rsidR="00E27A91" w:rsidRPr="008917B4" w:rsidRDefault="00E27A91" w:rsidP="00E3234E">
            <w:pPr>
              <w:pStyle w:val="ListParagraph"/>
              <w:numPr>
                <w:ilvl w:val="0"/>
                <w:numId w:val="9"/>
              </w:numPr>
              <w:ind w:right="-153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8917B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Managed cash receipts &amp; payment including foreign currency, cash balancing &amp; bundling</w:t>
            </w:r>
          </w:p>
          <w:p w:rsidR="00E27A91" w:rsidRPr="008917B4" w:rsidRDefault="00E27A91" w:rsidP="00E3234E">
            <w:pPr>
              <w:pStyle w:val="ListParagraph"/>
              <w:numPr>
                <w:ilvl w:val="0"/>
                <w:numId w:val="9"/>
              </w:numPr>
              <w:ind w:right="-153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8917B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Checked UV withdrawals &amp; transfers over &amp; above certain limit</w:t>
            </w:r>
          </w:p>
          <w:p w:rsidR="00E27A91" w:rsidRPr="008917B4" w:rsidRDefault="00E27A91" w:rsidP="00E3234E">
            <w:pPr>
              <w:pStyle w:val="ListParagraph"/>
              <w:numPr>
                <w:ilvl w:val="0"/>
                <w:numId w:val="9"/>
              </w:numPr>
              <w:ind w:right="-153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</w:pPr>
            <w:r w:rsidRPr="008917B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Divert</w:t>
            </w:r>
            <w:r w:rsidR="008917B4" w:rsidRPr="008917B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>ed</w:t>
            </w:r>
            <w:r w:rsidRPr="008917B4">
              <w:rPr>
                <w:rFonts w:asciiTheme="majorHAnsi" w:hAnsiTheme="majorHAnsi"/>
                <w:color w:val="262626" w:themeColor="text1" w:themeTint="D9"/>
                <w:sz w:val="20"/>
                <w:szCs w:val="20"/>
              </w:rPr>
              <w:t xml:space="preserve"> the high transacting account holders to supervisor</w:t>
            </w:r>
          </w:p>
          <w:p w:rsidR="00E27A91" w:rsidRPr="008917B4" w:rsidRDefault="008917B4" w:rsidP="00E3234E">
            <w:pPr>
              <w:pStyle w:val="ListParagraph"/>
              <w:numPr>
                <w:ilvl w:val="0"/>
                <w:numId w:val="9"/>
              </w:numPr>
              <w:ind w:right="-153"/>
              <w:jc w:val="both"/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</w:pPr>
            <w:r w:rsidRPr="008917B4"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  <w:t>Updated</w:t>
            </w:r>
            <w:r w:rsidR="00E27A91" w:rsidRPr="008917B4"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  <w:t xml:space="preserve"> </w:t>
            </w:r>
            <w:r w:rsidRPr="008917B4"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  <w:t xml:space="preserve">exchange </w:t>
            </w:r>
            <w:r w:rsidR="00E27A91" w:rsidRPr="008917B4"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  <w:t xml:space="preserve">rate board, </w:t>
            </w:r>
            <w:r w:rsidRPr="008917B4"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  <w:t xml:space="preserve">ensured </w:t>
            </w:r>
            <w:r w:rsidR="00E27A91" w:rsidRPr="008917B4">
              <w:rPr>
                <w:rFonts w:asciiTheme="majorHAnsi" w:hAnsiTheme="majorHAnsi"/>
                <w:color w:val="262626" w:themeColor="text1" w:themeTint="D9"/>
                <w:spacing w:val="-4"/>
                <w:sz w:val="20"/>
                <w:szCs w:val="20"/>
              </w:rPr>
              <w:t>teller related audit parameters &amp; circulars</w:t>
            </w:r>
          </w:p>
          <w:p w:rsidR="00E27A91" w:rsidRPr="00E27A91" w:rsidRDefault="00E27A91" w:rsidP="00E3234E">
            <w:pPr>
              <w:ind w:right="-153"/>
              <w:jc w:val="both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</w:rPr>
            </w:pPr>
          </w:p>
          <w:p w:rsidR="007010AF" w:rsidRPr="00BF76D3" w:rsidRDefault="007010AF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May’06</w:t>
            </w:r>
            <w:r w:rsidR="007F1290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–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Sep’07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with </w:t>
            </w:r>
            <w:proofErr w:type="spellStart"/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Kotak</w:t>
            </w:r>
            <w:proofErr w:type="spellEnd"/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Mahindra Bank Ltd., Mumbai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as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Assistant Manager – Sales</w:t>
            </w:r>
          </w:p>
          <w:p w:rsidR="007010AF" w:rsidRPr="00BF76D3" w:rsidRDefault="007010AF" w:rsidP="00E3234E">
            <w:p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</w:p>
          <w:p w:rsidR="007010AF" w:rsidRPr="00BF76D3" w:rsidRDefault="004219F1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Sep’05</w:t>
            </w:r>
            <w:r w:rsidR="007010AF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–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Apr’06</w:t>
            </w:r>
            <w:r w:rsidR="007010AF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7010AF"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with </w:t>
            </w:r>
            <w:proofErr w:type="spellStart"/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Sharekhan</w:t>
            </w:r>
            <w:proofErr w:type="spellEnd"/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Securities Ltd., Mumbai </w:t>
            </w:r>
            <w:r w:rsidR="007010AF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as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Sr. Sales Officer</w:t>
            </w:r>
          </w:p>
          <w:p w:rsidR="007010AF" w:rsidRPr="00BF76D3" w:rsidRDefault="007010AF" w:rsidP="00E3234E">
            <w:p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</w:p>
          <w:p w:rsidR="004219F1" w:rsidRPr="00BF76D3" w:rsidRDefault="007F1290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Nov’04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–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Aug’05 </w:t>
            </w:r>
            <w:r w:rsidR="004219F1"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with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HDFC Bank Ltd., Mumbai as </w:t>
            </w:r>
            <w:r w:rsidR="000813BC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Sales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Executive</w:t>
            </w:r>
          </w:p>
          <w:p w:rsidR="004219F1" w:rsidRPr="007F1290" w:rsidRDefault="004219F1" w:rsidP="00E3234E">
            <w:pPr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4219F1" w:rsidRPr="00BF76D3" w:rsidRDefault="007F1290" w:rsidP="00E3234E">
            <w:pPr>
              <w:ind w:right="-153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Aug’03 </w:t>
            </w: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–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Oct ’04 </w:t>
            </w:r>
            <w:r w:rsidR="004219F1" w:rsidRPr="00BF76D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with </w:t>
            </w:r>
            <w:r w:rsidR="004219F1"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HBL Global Pvt. Ltd., Mumbai as Sales Executive</w:t>
            </w:r>
          </w:p>
          <w:p w:rsidR="004219F1" w:rsidRPr="00BF76D3" w:rsidRDefault="004219F1" w:rsidP="00E3234E">
            <w:p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BF76D3"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  <w:t>Associate with HDFC Bank Ltd.</w:t>
            </w:r>
          </w:p>
          <w:p w:rsidR="007010AF" w:rsidRPr="00BF76D3" w:rsidRDefault="007010AF" w:rsidP="007010AF">
            <w:pPr>
              <w:jc w:val="both"/>
              <w:rPr>
                <w:rFonts w:asciiTheme="majorHAnsi" w:eastAsia="Times New Roman" w:hAnsiTheme="majorHAnsi" w:cs="Arial"/>
                <w:color w:val="262626" w:themeColor="text1" w:themeTint="D9"/>
                <w:sz w:val="20"/>
                <w:szCs w:val="20"/>
                <w:lang w:val="en-GB" w:eastAsia="en-GB"/>
              </w:rPr>
            </w:pPr>
          </w:p>
          <w:p w:rsidR="00976A23" w:rsidRPr="00BF76D3" w:rsidRDefault="00976A23" w:rsidP="00BD6938">
            <w:pPr>
              <w:ind w:right="-108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</w:p>
          <w:p w:rsidR="00976A23" w:rsidRPr="00BF76D3" w:rsidRDefault="00976A23" w:rsidP="00976A23">
            <w:pPr>
              <w:ind w:right="-108"/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</w:p>
          <w:p w:rsidR="00B54EAE" w:rsidRPr="00BF76D3" w:rsidRDefault="00976A23" w:rsidP="00976A23">
            <w:pPr>
              <w:ind w:right="-108"/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BF76D3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</w:tbl>
    <w:p w:rsidR="00F933CC" w:rsidRPr="004071AA" w:rsidRDefault="00AA482E" w:rsidP="00D54520">
      <w:pPr>
        <w:tabs>
          <w:tab w:val="left" w:pos="2025"/>
        </w:tabs>
        <w:rPr>
          <w:rFonts w:asciiTheme="majorHAnsi" w:hAnsiTheme="majorHAnsi"/>
        </w:rPr>
      </w:pPr>
      <w:r w:rsidRPr="00AA482E">
        <w:rPr>
          <w:noProof/>
          <w:lang w:val="en-GB" w:eastAsia="en-GB"/>
        </w:rPr>
        <w:lastRenderedPageBreak/>
        <w:pict>
          <v:shape id="Text Box 284" o:spid="_x0000_s1040" type="#_x0000_t202" style="position:absolute;margin-left:-39.15pt;margin-top:.55pt;width:547.2pt;height:88.2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" fillcolor="#365f91 [2404]" stroked="f" strokeweight=".5pt">
            <v:path arrowok="t"/>
            <v:textbox>
              <w:txbxContent>
                <w:p w:rsidR="00994AFF" w:rsidRDefault="008B085B" w:rsidP="001F1C51">
                  <w:pPr>
                    <w:spacing w:after="0" w:line="240" w:lineRule="auto"/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1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2BBA" w:rsidRPr="001F1C51">
                    <w:rPr>
                      <w:rFonts w:asciiTheme="majorHAnsi" w:hAnsiTheme="majorHAnsi" w:cs="Tahoma"/>
                      <w:color w:val="FFFFFF" w:themeColor="background1"/>
                      <w:sz w:val="24"/>
                      <w:szCs w:val="28"/>
                    </w:rPr>
                    <w:t>Personal Details</w:t>
                  </w:r>
                  <w:r w:rsidR="00272BBA" w:rsidRPr="001F1C51">
                    <w:rPr>
                      <w:rFonts w:asciiTheme="majorHAnsi" w:hAnsiTheme="majorHAnsi" w:cs="Tahoma"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:rsidR="001F1C51" w:rsidRPr="001F1C51" w:rsidRDefault="001F1C51" w:rsidP="001F1C51">
                  <w:pPr>
                    <w:spacing w:after="0" w:line="240" w:lineRule="auto"/>
                    <w:rPr>
                      <w:rFonts w:asciiTheme="majorHAnsi" w:eastAsia="Calibr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</w:pPr>
                  <w:r w:rsidRPr="001F1C51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Date of Birth:</w:t>
                  </w:r>
                  <w:r w:rsidR="008B085B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</w:t>
                  </w:r>
                  <w:r w:rsidR="004219F1" w:rsidRPr="004219F1">
                    <w:rPr>
                      <w:rFonts w:asciiTheme="majorHAnsi" w:eastAsia="Calibr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  <w:t>25</w:t>
                  </w:r>
                  <w:r w:rsidR="004219F1" w:rsidRPr="004219F1">
                    <w:rPr>
                      <w:rFonts w:asciiTheme="majorHAnsi" w:eastAsia="Calibri" w:hAnsiTheme="majorHAnsi" w:cs="Tahoma"/>
                      <w:color w:val="FFFFFF" w:themeColor="background1"/>
                      <w:spacing w:val="-4"/>
                      <w:sz w:val="20"/>
                      <w:szCs w:val="20"/>
                      <w:vertAlign w:val="superscript"/>
                    </w:rPr>
                    <w:t>th</w:t>
                  </w:r>
                  <w:r w:rsidR="004219F1" w:rsidRPr="004219F1">
                    <w:rPr>
                      <w:rFonts w:asciiTheme="majorHAnsi" w:eastAsia="Calibr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</w:t>
                  </w:r>
                  <w:r w:rsidR="004219F1">
                    <w:rPr>
                      <w:rFonts w:asciiTheme="majorHAnsi" w:eastAsia="Calibr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  <w:t>March 1981</w:t>
                  </w:r>
                </w:p>
                <w:p w:rsidR="001F1C51" w:rsidRPr="001F1C51" w:rsidRDefault="001F1C51" w:rsidP="001F1C51">
                  <w:pPr>
                    <w:spacing w:after="0" w:line="240" w:lineRule="auto"/>
                    <w:rPr>
                      <w:rFonts w:asciiTheme="majorHAns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1F1C51">
                    <w:rPr>
                      <w:rFonts w:asciiTheme="majorHAns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Languages Known:</w:t>
                  </w:r>
                  <w:r w:rsidR="008B085B">
                    <w:rPr>
                      <w:rFonts w:asciiTheme="majorHAns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</w:t>
                  </w:r>
                  <w:r w:rsidR="00C87085">
                    <w:rPr>
                      <w:rFonts w:asciiTheme="majorHAns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  <w:t>English, H</w:t>
                  </w:r>
                  <w:r w:rsidR="00976A23">
                    <w:rPr>
                      <w:rFonts w:asciiTheme="majorHAns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  <w:t>indi</w:t>
                  </w:r>
                  <w:r w:rsidR="00C87085">
                    <w:rPr>
                      <w:rFonts w:asciiTheme="majorHAnsi" w:hAnsiTheme="majorHAnsi" w:cs="Tahoma"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and Marathi</w:t>
                  </w:r>
                </w:p>
                <w:p w:rsidR="00272BBA" w:rsidRPr="001F1C51" w:rsidRDefault="00272BBA" w:rsidP="001F1C51">
                  <w:pPr>
                    <w:pStyle w:val="ListParagraph"/>
                    <w:suppressAutoHyphens/>
                    <w:autoSpaceDN w:val="0"/>
                    <w:spacing w:after="0" w:line="240" w:lineRule="auto"/>
                    <w:ind w:left="0" w:right="-61"/>
                    <w:textAlignment w:val="baseline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sectPr w:rsidR="00F933CC" w:rsidRPr="004071AA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94" w:rsidRDefault="007D0B94" w:rsidP="00513EBF">
      <w:pPr>
        <w:spacing w:after="0" w:line="240" w:lineRule="auto"/>
      </w:pPr>
      <w:r>
        <w:separator/>
      </w:r>
    </w:p>
  </w:endnote>
  <w:endnote w:type="continuationSeparator" w:id="0">
    <w:p w:rsidR="007D0B94" w:rsidRDefault="007D0B94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94" w:rsidRDefault="007D0B94" w:rsidP="00513EBF">
      <w:pPr>
        <w:spacing w:after="0" w:line="240" w:lineRule="auto"/>
      </w:pPr>
      <w:r>
        <w:separator/>
      </w:r>
    </w:p>
  </w:footnote>
  <w:footnote w:type="continuationSeparator" w:id="0">
    <w:p w:rsidR="007D0B94" w:rsidRDefault="007D0B94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ullet"/>
      </v:shape>
    </w:pict>
  </w:numPicBullet>
  <w:numPicBullet w:numPicBulletId="1">
    <w:pict>
      <v:shape id="_x0000_i1029" type="#_x0000_t75" style="width:11.5pt;height:11.5pt" o:bullet="t">
        <v:imagedata r:id="rId2" o:title="clip_image002"/>
      </v:shape>
    </w:pict>
  </w:numPicBullet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lang w:val="en-US"/>
      </w:r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DE7A0B"/>
    <w:multiLevelType w:val="multilevel"/>
    <w:tmpl w:val="A61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BD2249"/>
    <w:multiLevelType w:val="multilevel"/>
    <w:tmpl w:val="E3920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38BE1090"/>
    <w:multiLevelType w:val="hybridMultilevel"/>
    <w:tmpl w:val="27F8D138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6413A7"/>
    <w:multiLevelType w:val="multilevel"/>
    <w:tmpl w:val="3C6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FD1A1A"/>
    <w:multiLevelType w:val="multilevel"/>
    <w:tmpl w:val="043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1E444D"/>
    <w:multiLevelType w:val="multilevel"/>
    <w:tmpl w:val="E4D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517468"/>
    <w:multiLevelType w:val="hybridMultilevel"/>
    <w:tmpl w:val="F12CA5AC"/>
    <w:lvl w:ilvl="0" w:tplc="62B419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41487"/>
    <w:multiLevelType w:val="hybridMultilevel"/>
    <w:tmpl w:val="73F0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644941"/>
    <w:multiLevelType w:val="hybridMultilevel"/>
    <w:tmpl w:val="298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WxNDI0MDCzMDU0NDBU0lEKTi0uzszPAykwNK4FAELxzcwtAAAA"/>
  </w:docVars>
  <w:rsids>
    <w:rsidRoot w:val="002F4879"/>
    <w:rsid w:val="000013D2"/>
    <w:rsid w:val="00010547"/>
    <w:rsid w:val="0001078A"/>
    <w:rsid w:val="000108AC"/>
    <w:rsid w:val="000109B7"/>
    <w:rsid w:val="00011D26"/>
    <w:rsid w:val="000166D6"/>
    <w:rsid w:val="0001780F"/>
    <w:rsid w:val="0002094C"/>
    <w:rsid w:val="00022166"/>
    <w:rsid w:val="00022BD5"/>
    <w:rsid w:val="00023D1C"/>
    <w:rsid w:val="00027E9F"/>
    <w:rsid w:val="000301E1"/>
    <w:rsid w:val="00036BDB"/>
    <w:rsid w:val="0004410F"/>
    <w:rsid w:val="000522CE"/>
    <w:rsid w:val="00053712"/>
    <w:rsid w:val="0005755B"/>
    <w:rsid w:val="0006032C"/>
    <w:rsid w:val="000605AD"/>
    <w:rsid w:val="0007133C"/>
    <w:rsid w:val="00072337"/>
    <w:rsid w:val="00074731"/>
    <w:rsid w:val="000813BC"/>
    <w:rsid w:val="00086B6C"/>
    <w:rsid w:val="000874B9"/>
    <w:rsid w:val="00093623"/>
    <w:rsid w:val="0009600A"/>
    <w:rsid w:val="000A70B1"/>
    <w:rsid w:val="000B33FC"/>
    <w:rsid w:val="000B4309"/>
    <w:rsid w:val="000B63AC"/>
    <w:rsid w:val="000B70B5"/>
    <w:rsid w:val="000C0458"/>
    <w:rsid w:val="000C11A6"/>
    <w:rsid w:val="000C2025"/>
    <w:rsid w:val="000C277A"/>
    <w:rsid w:val="000C27D7"/>
    <w:rsid w:val="000C4430"/>
    <w:rsid w:val="000D0BEB"/>
    <w:rsid w:val="000D180A"/>
    <w:rsid w:val="000E5080"/>
    <w:rsid w:val="000F2982"/>
    <w:rsid w:val="000F3647"/>
    <w:rsid w:val="000F4BA9"/>
    <w:rsid w:val="000F76B4"/>
    <w:rsid w:val="00102554"/>
    <w:rsid w:val="001026C7"/>
    <w:rsid w:val="001030B7"/>
    <w:rsid w:val="00117B2C"/>
    <w:rsid w:val="00120D43"/>
    <w:rsid w:val="0012242B"/>
    <w:rsid w:val="00130EFA"/>
    <w:rsid w:val="00131BA0"/>
    <w:rsid w:val="00133D92"/>
    <w:rsid w:val="00135F7C"/>
    <w:rsid w:val="00137AF8"/>
    <w:rsid w:val="00137D75"/>
    <w:rsid w:val="00137EE2"/>
    <w:rsid w:val="00140912"/>
    <w:rsid w:val="001429B2"/>
    <w:rsid w:val="001448BF"/>
    <w:rsid w:val="001477FB"/>
    <w:rsid w:val="00150A1E"/>
    <w:rsid w:val="00156950"/>
    <w:rsid w:val="00157F08"/>
    <w:rsid w:val="001736B2"/>
    <w:rsid w:val="001737BC"/>
    <w:rsid w:val="00174F02"/>
    <w:rsid w:val="001761AE"/>
    <w:rsid w:val="00176C30"/>
    <w:rsid w:val="001802BC"/>
    <w:rsid w:val="00184C91"/>
    <w:rsid w:val="0018695A"/>
    <w:rsid w:val="00186989"/>
    <w:rsid w:val="00187129"/>
    <w:rsid w:val="00192115"/>
    <w:rsid w:val="00195213"/>
    <w:rsid w:val="00196928"/>
    <w:rsid w:val="001A1FD5"/>
    <w:rsid w:val="001A2321"/>
    <w:rsid w:val="001A3881"/>
    <w:rsid w:val="001A3E45"/>
    <w:rsid w:val="001A5DE1"/>
    <w:rsid w:val="001B10A9"/>
    <w:rsid w:val="001B1B69"/>
    <w:rsid w:val="001B4B1D"/>
    <w:rsid w:val="001B7D94"/>
    <w:rsid w:val="001C0FB5"/>
    <w:rsid w:val="001D7E48"/>
    <w:rsid w:val="001E38DF"/>
    <w:rsid w:val="001E3EF0"/>
    <w:rsid w:val="001F1C51"/>
    <w:rsid w:val="001F453F"/>
    <w:rsid w:val="001F4FA9"/>
    <w:rsid w:val="001F5D9A"/>
    <w:rsid w:val="002052C4"/>
    <w:rsid w:val="00205C86"/>
    <w:rsid w:val="002125DA"/>
    <w:rsid w:val="00215746"/>
    <w:rsid w:val="00217513"/>
    <w:rsid w:val="00220032"/>
    <w:rsid w:val="0022233D"/>
    <w:rsid w:val="00222BE8"/>
    <w:rsid w:val="00226832"/>
    <w:rsid w:val="00230797"/>
    <w:rsid w:val="002329A8"/>
    <w:rsid w:val="002356C2"/>
    <w:rsid w:val="00235BC4"/>
    <w:rsid w:val="00237B92"/>
    <w:rsid w:val="00241EDD"/>
    <w:rsid w:val="002422A3"/>
    <w:rsid w:val="00243863"/>
    <w:rsid w:val="00243C24"/>
    <w:rsid w:val="00245462"/>
    <w:rsid w:val="00246733"/>
    <w:rsid w:val="00250C13"/>
    <w:rsid w:val="00251B4F"/>
    <w:rsid w:val="002521FB"/>
    <w:rsid w:val="00255F68"/>
    <w:rsid w:val="00262D97"/>
    <w:rsid w:val="00265988"/>
    <w:rsid w:val="00265FDD"/>
    <w:rsid w:val="00270916"/>
    <w:rsid w:val="00272BBA"/>
    <w:rsid w:val="00273A4B"/>
    <w:rsid w:val="00273B09"/>
    <w:rsid w:val="00283366"/>
    <w:rsid w:val="00285456"/>
    <w:rsid w:val="00287C14"/>
    <w:rsid w:val="002923A1"/>
    <w:rsid w:val="0029715E"/>
    <w:rsid w:val="002A076F"/>
    <w:rsid w:val="002A1FB5"/>
    <w:rsid w:val="002A4671"/>
    <w:rsid w:val="002B1021"/>
    <w:rsid w:val="002B252D"/>
    <w:rsid w:val="002D1966"/>
    <w:rsid w:val="002D1BA2"/>
    <w:rsid w:val="002D42C4"/>
    <w:rsid w:val="002F2030"/>
    <w:rsid w:val="002F43DB"/>
    <w:rsid w:val="002F4879"/>
    <w:rsid w:val="002F4BAC"/>
    <w:rsid w:val="003003FC"/>
    <w:rsid w:val="00301084"/>
    <w:rsid w:val="003028EE"/>
    <w:rsid w:val="003100BB"/>
    <w:rsid w:val="00310DAF"/>
    <w:rsid w:val="0031717C"/>
    <w:rsid w:val="00324137"/>
    <w:rsid w:val="00324A7A"/>
    <w:rsid w:val="0033584E"/>
    <w:rsid w:val="00335A4D"/>
    <w:rsid w:val="00342CD4"/>
    <w:rsid w:val="00346D4D"/>
    <w:rsid w:val="003516AC"/>
    <w:rsid w:val="00352614"/>
    <w:rsid w:val="00362840"/>
    <w:rsid w:val="00367797"/>
    <w:rsid w:val="003708D2"/>
    <w:rsid w:val="003709B8"/>
    <w:rsid w:val="003709C7"/>
    <w:rsid w:val="003726AC"/>
    <w:rsid w:val="003773BD"/>
    <w:rsid w:val="00381304"/>
    <w:rsid w:val="0038271C"/>
    <w:rsid w:val="00382D97"/>
    <w:rsid w:val="00391D35"/>
    <w:rsid w:val="003925F8"/>
    <w:rsid w:val="00393928"/>
    <w:rsid w:val="00394658"/>
    <w:rsid w:val="00394BEA"/>
    <w:rsid w:val="003A0964"/>
    <w:rsid w:val="003A1C7F"/>
    <w:rsid w:val="003A6DC7"/>
    <w:rsid w:val="003B014B"/>
    <w:rsid w:val="003B2F15"/>
    <w:rsid w:val="003B578F"/>
    <w:rsid w:val="003C21A3"/>
    <w:rsid w:val="003C70F1"/>
    <w:rsid w:val="003C7C25"/>
    <w:rsid w:val="003D644A"/>
    <w:rsid w:val="003D7DD6"/>
    <w:rsid w:val="003E09E2"/>
    <w:rsid w:val="003E22F7"/>
    <w:rsid w:val="003F0C0F"/>
    <w:rsid w:val="003F27D4"/>
    <w:rsid w:val="003F46CF"/>
    <w:rsid w:val="003F4D76"/>
    <w:rsid w:val="00400596"/>
    <w:rsid w:val="0040549B"/>
    <w:rsid w:val="00405D25"/>
    <w:rsid w:val="004071AA"/>
    <w:rsid w:val="00410840"/>
    <w:rsid w:val="004133EF"/>
    <w:rsid w:val="0041610E"/>
    <w:rsid w:val="0041770A"/>
    <w:rsid w:val="004219F1"/>
    <w:rsid w:val="00424103"/>
    <w:rsid w:val="00424E2A"/>
    <w:rsid w:val="00433D92"/>
    <w:rsid w:val="0044064C"/>
    <w:rsid w:val="00440D88"/>
    <w:rsid w:val="00453468"/>
    <w:rsid w:val="0045388C"/>
    <w:rsid w:val="00454CBC"/>
    <w:rsid w:val="00456515"/>
    <w:rsid w:val="00462D6C"/>
    <w:rsid w:val="00465721"/>
    <w:rsid w:val="00472471"/>
    <w:rsid w:val="00476C71"/>
    <w:rsid w:val="004813A9"/>
    <w:rsid w:val="004825BE"/>
    <w:rsid w:val="00483A03"/>
    <w:rsid w:val="0048410B"/>
    <w:rsid w:val="00486C19"/>
    <w:rsid w:val="00492FFD"/>
    <w:rsid w:val="004969CF"/>
    <w:rsid w:val="00496A28"/>
    <w:rsid w:val="00496C65"/>
    <w:rsid w:val="004A20C0"/>
    <w:rsid w:val="004C4A78"/>
    <w:rsid w:val="004C4D4D"/>
    <w:rsid w:val="004D1A8C"/>
    <w:rsid w:val="004D25AD"/>
    <w:rsid w:val="004D2C6C"/>
    <w:rsid w:val="004D2F71"/>
    <w:rsid w:val="004E1741"/>
    <w:rsid w:val="004E1C8E"/>
    <w:rsid w:val="004E33ED"/>
    <w:rsid w:val="004E4D87"/>
    <w:rsid w:val="004E51D9"/>
    <w:rsid w:val="004F283E"/>
    <w:rsid w:val="00506A01"/>
    <w:rsid w:val="00513178"/>
    <w:rsid w:val="00513EBF"/>
    <w:rsid w:val="00523CFF"/>
    <w:rsid w:val="00525649"/>
    <w:rsid w:val="00525DD1"/>
    <w:rsid w:val="00526457"/>
    <w:rsid w:val="00526939"/>
    <w:rsid w:val="005307AD"/>
    <w:rsid w:val="0054054B"/>
    <w:rsid w:val="005424E1"/>
    <w:rsid w:val="0054354E"/>
    <w:rsid w:val="00543757"/>
    <w:rsid w:val="0054466B"/>
    <w:rsid w:val="005456ED"/>
    <w:rsid w:val="005528E7"/>
    <w:rsid w:val="00553019"/>
    <w:rsid w:val="00554CC9"/>
    <w:rsid w:val="00556D34"/>
    <w:rsid w:val="00562895"/>
    <w:rsid w:val="005668EB"/>
    <w:rsid w:val="00567B23"/>
    <w:rsid w:val="00570BBA"/>
    <w:rsid w:val="00571749"/>
    <w:rsid w:val="005717AB"/>
    <w:rsid w:val="00573515"/>
    <w:rsid w:val="00573E5C"/>
    <w:rsid w:val="0057637F"/>
    <w:rsid w:val="0057723C"/>
    <w:rsid w:val="0058226E"/>
    <w:rsid w:val="00582B96"/>
    <w:rsid w:val="005934CE"/>
    <w:rsid w:val="005A1620"/>
    <w:rsid w:val="005B2616"/>
    <w:rsid w:val="005C063B"/>
    <w:rsid w:val="005C2FCF"/>
    <w:rsid w:val="005C3EC0"/>
    <w:rsid w:val="005C5A94"/>
    <w:rsid w:val="005C5D18"/>
    <w:rsid w:val="005C67B6"/>
    <w:rsid w:val="005D6ABE"/>
    <w:rsid w:val="005D7640"/>
    <w:rsid w:val="005E540B"/>
    <w:rsid w:val="005E558A"/>
    <w:rsid w:val="005E6D54"/>
    <w:rsid w:val="005E7072"/>
    <w:rsid w:val="005F16FC"/>
    <w:rsid w:val="005F1758"/>
    <w:rsid w:val="005F3815"/>
    <w:rsid w:val="00601A11"/>
    <w:rsid w:val="00604EA3"/>
    <w:rsid w:val="00607F1B"/>
    <w:rsid w:val="00616EB3"/>
    <w:rsid w:val="006303CB"/>
    <w:rsid w:val="0063194A"/>
    <w:rsid w:val="00633D15"/>
    <w:rsid w:val="00636619"/>
    <w:rsid w:val="0064246A"/>
    <w:rsid w:val="00645AFD"/>
    <w:rsid w:val="00651919"/>
    <w:rsid w:val="006526D2"/>
    <w:rsid w:val="00652700"/>
    <w:rsid w:val="006544C2"/>
    <w:rsid w:val="00655B44"/>
    <w:rsid w:val="00655C17"/>
    <w:rsid w:val="00656C5A"/>
    <w:rsid w:val="00662EE5"/>
    <w:rsid w:val="006637F9"/>
    <w:rsid w:val="00672570"/>
    <w:rsid w:val="006729B9"/>
    <w:rsid w:val="00675910"/>
    <w:rsid w:val="006770F4"/>
    <w:rsid w:val="0067779A"/>
    <w:rsid w:val="0068066D"/>
    <w:rsid w:val="006811EB"/>
    <w:rsid w:val="00681ED6"/>
    <w:rsid w:val="00681FAD"/>
    <w:rsid w:val="00682B0C"/>
    <w:rsid w:val="0068471E"/>
    <w:rsid w:val="00687891"/>
    <w:rsid w:val="00687EF3"/>
    <w:rsid w:val="006912D6"/>
    <w:rsid w:val="00691FA6"/>
    <w:rsid w:val="0069663C"/>
    <w:rsid w:val="00696D48"/>
    <w:rsid w:val="006A35BE"/>
    <w:rsid w:val="006A4083"/>
    <w:rsid w:val="006B0A37"/>
    <w:rsid w:val="006B6415"/>
    <w:rsid w:val="006C132D"/>
    <w:rsid w:val="006C41C8"/>
    <w:rsid w:val="006C65E4"/>
    <w:rsid w:val="006D458D"/>
    <w:rsid w:val="006E117D"/>
    <w:rsid w:val="006F0246"/>
    <w:rsid w:val="006F68DD"/>
    <w:rsid w:val="00700865"/>
    <w:rsid w:val="007010AF"/>
    <w:rsid w:val="0070173D"/>
    <w:rsid w:val="007025CB"/>
    <w:rsid w:val="007045DB"/>
    <w:rsid w:val="0071465F"/>
    <w:rsid w:val="007178B4"/>
    <w:rsid w:val="00723618"/>
    <w:rsid w:val="007241C8"/>
    <w:rsid w:val="007256AE"/>
    <w:rsid w:val="00727950"/>
    <w:rsid w:val="007302EC"/>
    <w:rsid w:val="007337B2"/>
    <w:rsid w:val="00737F9B"/>
    <w:rsid w:val="007443AE"/>
    <w:rsid w:val="0075045C"/>
    <w:rsid w:val="00750EFB"/>
    <w:rsid w:val="00751213"/>
    <w:rsid w:val="0075620D"/>
    <w:rsid w:val="00766555"/>
    <w:rsid w:val="00766BB8"/>
    <w:rsid w:val="0076702B"/>
    <w:rsid w:val="00772D9B"/>
    <w:rsid w:val="007741C0"/>
    <w:rsid w:val="0077714D"/>
    <w:rsid w:val="00777CD7"/>
    <w:rsid w:val="0078160F"/>
    <w:rsid w:val="00790D50"/>
    <w:rsid w:val="00794679"/>
    <w:rsid w:val="007A0154"/>
    <w:rsid w:val="007A1271"/>
    <w:rsid w:val="007A2FF0"/>
    <w:rsid w:val="007B1916"/>
    <w:rsid w:val="007B2842"/>
    <w:rsid w:val="007B3306"/>
    <w:rsid w:val="007B44BA"/>
    <w:rsid w:val="007B5BAF"/>
    <w:rsid w:val="007B6350"/>
    <w:rsid w:val="007B6EE8"/>
    <w:rsid w:val="007C3DCE"/>
    <w:rsid w:val="007C4CFD"/>
    <w:rsid w:val="007D0B94"/>
    <w:rsid w:val="007D0ED9"/>
    <w:rsid w:val="007E22EA"/>
    <w:rsid w:val="007E64E3"/>
    <w:rsid w:val="007F0040"/>
    <w:rsid w:val="007F1290"/>
    <w:rsid w:val="007F14C5"/>
    <w:rsid w:val="007F36A7"/>
    <w:rsid w:val="007F4FB3"/>
    <w:rsid w:val="00804CAB"/>
    <w:rsid w:val="00806E66"/>
    <w:rsid w:val="00813383"/>
    <w:rsid w:val="008133CD"/>
    <w:rsid w:val="00817648"/>
    <w:rsid w:val="008213B0"/>
    <w:rsid w:val="00821AFF"/>
    <w:rsid w:val="00822307"/>
    <w:rsid w:val="00822EA5"/>
    <w:rsid w:val="0082480A"/>
    <w:rsid w:val="008249EC"/>
    <w:rsid w:val="00825CED"/>
    <w:rsid w:val="0082600A"/>
    <w:rsid w:val="00830BB5"/>
    <w:rsid w:val="00836205"/>
    <w:rsid w:val="008369DF"/>
    <w:rsid w:val="0084170E"/>
    <w:rsid w:val="00841B7D"/>
    <w:rsid w:val="00842203"/>
    <w:rsid w:val="0084613F"/>
    <w:rsid w:val="00846B32"/>
    <w:rsid w:val="00850704"/>
    <w:rsid w:val="00851871"/>
    <w:rsid w:val="00852887"/>
    <w:rsid w:val="008539B3"/>
    <w:rsid w:val="008606CE"/>
    <w:rsid w:val="00862AAD"/>
    <w:rsid w:val="00865FC5"/>
    <w:rsid w:val="0087055B"/>
    <w:rsid w:val="00870DA7"/>
    <w:rsid w:val="008722F2"/>
    <w:rsid w:val="008806CB"/>
    <w:rsid w:val="00880AE7"/>
    <w:rsid w:val="00885020"/>
    <w:rsid w:val="00886DF1"/>
    <w:rsid w:val="008878A4"/>
    <w:rsid w:val="008902E8"/>
    <w:rsid w:val="00890A44"/>
    <w:rsid w:val="008917B4"/>
    <w:rsid w:val="008A5314"/>
    <w:rsid w:val="008A61CD"/>
    <w:rsid w:val="008B085B"/>
    <w:rsid w:val="008C63FC"/>
    <w:rsid w:val="008D322A"/>
    <w:rsid w:val="008D53EC"/>
    <w:rsid w:val="008E2F27"/>
    <w:rsid w:val="008E5994"/>
    <w:rsid w:val="008E77C4"/>
    <w:rsid w:val="008F21D2"/>
    <w:rsid w:val="008F26FD"/>
    <w:rsid w:val="008F381A"/>
    <w:rsid w:val="008F4C19"/>
    <w:rsid w:val="00901633"/>
    <w:rsid w:val="009107B1"/>
    <w:rsid w:val="00911653"/>
    <w:rsid w:val="0091483A"/>
    <w:rsid w:val="00916FA6"/>
    <w:rsid w:val="009261D9"/>
    <w:rsid w:val="00932F13"/>
    <w:rsid w:val="00935C3C"/>
    <w:rsid w:val="009432B6"/>
    <w:rsid w:val="00946A00"/>
    <w:rsid w:val="00946AFC"/>
    <w:rsid w:val="00950510"/>
    <w:rsid w:val="009550D4"/>
    <w:rsid w:val="00964F22"/>
    <w:rsid w:val="00971816"/>
    <w:rsid w:val="00972A05"/>
    <w:rsid w:val="00973619"/>
    <w:rsid w:val="00976381"/>
    <w:rsid w:val="00976A23"/>
    <w:rsid w:val="00976E27"/>
    <w:rsid w:val="00981731"/>
    <w:rsid w:val="00983CAC"/>
    <w:rsid w:val="009860A1"/>
    <w:rsid w:val="00986F98"/>
    <w:rsid w:val="009879B1"/>
    <w:rsid w:val="00987C88"/>
    <w:rsid w:val="00987FEF"/>
    <w:rsid w:val="009902E4"/>
    <w:rsid w:val="009904E1"/>
    <w:rsid w:val="00994AFF"/>
    <w:rsid w:val="0099734E"/>
    <w:rsid w:val="009A023D"/>
    <w:rsid w:val="009B50F5"/>
    <w:rsid w:val="009C6BE8"/>
    <w:rsid w:val="009C7058"/>
    <w:rsid w:val="009D3B15"/>
    <w:rsid w:val="009D4EB0"/>
    <w:rsid w:val="009D523C"/>
    <w:rsid w:val="009E11A6"/>
    <w:rsid w:val="009E1212"/>
    <w:rsid w:val="009E20C6"/>
    <w:rsid w:val="009E491C"/>
    <w:rsid w:val="009E5DF1"/>
    <w:rsid w:val="009E6C0D"/>
    <w:rsid w:val="009E6CCF"/>
    <w:rsid w:val="009F0C3D"/>
    <w:rsid w:val="009F16D5"/>
    <w:rsid w:val="009F2935"/>
    <w:rsid w:val="009F3243"/>
    <w:rsid w:val="009F3B0F"/>
    <w:rsid w:val="00A0222E"/>
    <w:rsid w:val="00A0679D"/>
    <w:rsid w:val="00A11671"/>
    <w:rsid w:val="00A135F7"/>
    <w:rsid w:val="00A156DE"/>
    <w:rsid w:val="00A31C73"/>
    <w:rsid w:val="00A31E57"/>
    <w:rsid w:val="00A3321A"/>
    <w:rsid w:val="00A34E80"/>
    <w:rsid w:val="00A35178"/>
    <w:rsid w:val="00A45251"/>
    <w:rsid w:val="00A46882"/>
    <w:rsid w:val="00A52B2E"/>
    <w:rsid w:val="00A55279"/>
    <w:rsid w:val="00A56320"/>
    <w:rsid w:val="00A56B22"/>
    <w:rsid w:val="00A56C10"/>
    <w:rsid w:val="00A61147"/>
    <w:rsid w:val="00A629C6"/>
    <w:rsid w:val="00A663CA"/>
    <w:rsid w:val="00A7581B"/>
    <w:rsid w:val="00A77BAA"/>
    <w:rsid w:val="00A8050D"/>
    <w:rsid w:val="00A83464"/>
    <w:rsid w:val="00A85EB4"/>
    <w:rsid w:val="00A90729"/>
    <w:rsid w:val="00A90AC3"/>
    <w:rsid w:val="00A91DF4"/>
    <w:rsid w:val="00A95424"/>
    <w:rsid w:val="00AA0202"/>
    <w:rsid w:val="00AA1B03"/>
    <w:rsid w:val="00AA2046"/>
    <w:rsid w:val="00AA21D1"/>
    <w:rsid w:val="00AA482E"/>
    <w:rsid w:val="00AA5061"/>
    <w:rsid w:val="00AB02A6"/>
    <w:rsid w:val="00AB0CAC"/>
    <w:rsid w:val="00AB6293"/>
    <w:rsid w:val="00AC1703"/>
    <w:rsid w:val="00AC1FDC"/>
    <w:rsid w:val="00AC372D"/>
    <w:rsid w:val="00AC3807"/>
    <w:rsid w:val="00AC5FC2"/>
    <w:rsid w:val="00AC6646"/>
    <w:rsid w:val="00AC7134"/>
    <w:rsid w:val="00AD1112"/>
    <w:rsid w:val="00AD3603"/>
    <w:rsid w:val="00AE0002"/>
    <w:rsid w:val="00AE0174"/>
    <w:rsid w:val="00AE0F7D"/>
    <w:rsid w:val="00AE518A"/>
    <w:rsid w:val="00AE75BA"/>
    <w:rsid w:val="00AF1B2A"/>
    <w:rsid w:val="00AF2472"/>
    <w:rsid w:val="00AF4C12"/>
    <w:rsid w:val="00AF6691"/>
    <w:rsid w:val="00AF6728"/>
    <w:rsid w:val="00B024FE"/>
    <w:rsid w:val="00B033E1"/>
    <w:rsid w:val="00B06E08"/>
    <w:rsid w:val="00B1038A"/>
    <w:rsid w:val="00B11FD3"/>
    <w:rsid w:val="00B1298C"/>
    <w:rsid w:val="00B14F08"/>
    <w:rsid w:val="00B151B6"/>
    <w:rsid w:val="00B166AC"/>
    <w:rsid w:val="00B25D55"/>
    <w:rsid w:val="00B26125"/>
    <w:rsid w:val="00B306BE"/>
    <w:rsid w:val="00B36857"/>
    <w:rsid w:val="00B42487"/>
    <w:rsid w:val="00B42A8D"/>
    <w:rsid w:val="00B42C15"/>
    <w:rsid w:val="00B4785A"/>
    <w:rsid w:val="00B47B50"/>
    <w:rsid w:val="00B52CC0"/>
    <w:rsid w:val="00B52F0E"/>
    <w:rsid w:val="00B54EAE"/>
    <w:rsid w:val="00B61A38"/>
    <w:rsid w:val="00B6331D"/>
    <w:rsid w:val="00B652F4"/>
    <w:rsid w:val="00B745F5"/>
    <w:rsid w:val="00B750D5"/>
    <w:rsid w:val="00B75CC5"/>
    <w:rsid w:val="00B80B25"/>
    <w:rsid w:val="00B81689"/>
    <w:rsid w:val="00B83D01"/>
    <w:rsid w:val="00B84114"/>
    <w:rsid w:val="00B85C3A"/>
    <w:rsid w:val="00B86173"/>
    <w:rsid w:val="00B902F8"/>
    <w:rsid w:val="00B91E60"/>
    <w:rsid w:val="00B96CC0"/>
    <w:rsid w:val="00BA070A"/>
    <w:rsid w:val="00BA14AC"/>
    <w:rsid w:val="00BA19C3"/>
    <w:rsid w:val="00BA1C2E"/>
    <w:rsid w:val="00BA245B"/>
    <w:rsid w:val="00BA5092"/>
    <w:rsid w:val="00BA57E8"/>
    <w:rsid w:val="00BB0C39"/>
    <w:rsid w:val="00BB0DF7"/>
    <w:rsid w:val="00BB342C"/>
    <w:rsid w:val="00BC15C3"/>
    <w:rsid w:val="00BC2EDA"/>
    <w:rsid w:val="00BC518B"/>
    <w:rsid w:val="00BC6080"/>
    <w:rsid w:val="00BD201B"/>
    <w:rsid w:val="00BD3EB5"/>
    <w:rsid w:val="00BD6938"/>
    <w:rsid w:val="00BE0D8F"/>
    <w:rsid w:val="00BE226A"/>
    <w:rsid w:val="00BE4BF6"/>
    <w:rsid w:val="00BE6450"/>
    <w:rsid w:val="00BF3B5F"/>
    <w:rsid w:val="00BF3F5D"/>
    <w:rsid w:val="00BF76D3"/>
    <w:rsid w:val="00C0196D"/>
    <w:rsid w:val="00C030B4"/>
    <w:rsid w:val="00C03E82"/>
    <w:rsid w:val="00C04454"/>
    <w:rsid w:val="00C059F5"/>
    <w:rsid w:val="00C07C73"/>
    <w:rsid w:val="00C10EB0"/>
    <w:rsid w:val="00C12648"/>
    <w:rsid w:val="00C13A05"/>
    <w:rsid w:val="00C14CF2"/>
    <w:rsid w:val="00C17DD8"/>
    <w:rsid w:val="00C23E7A"/>
    <w:rsid w:val="00C256B5"/>
    <w:rsid w:val="00C2593F"/>
    <w:rsid w:val="00C268E1"/>
    <w:rsid w:val="00C26E8D"/>
    <w:rsid w:val="00C27507"/>
    <w:rsid w:val="00C32D55"/>
    <w:rsid w:val="00C3550B"/>
    <w:rsid w:val="00C4239C"/>
    <w:rsid w:val="00C44A53"/>
    <w:rsid w:val="00C456C6"/>
    <w:rsid w:val="00C47DF9"/>
    <w:rsid w:val="00C502E3"/>
    <w:rsid w:val="00C51FD8"/>
    <w:rsid w:val="00C531E8"/>
    <w:rsid w:val="00C562B9"/>
    <w:rsid w:val="00C62F43"/>
    <w:rsid w:val="00C63095"/>
    <w:rsid w:val="00C71665"/>
    <w:rsid w:val="00C76383"/>
    <w:rsid w:val="00C77E77"/>
    <w:rsid w:val="00C8219D"/>
    <w:rsid w:val="00C83E43"/>
    <w:rsid w:val="00C87085"/>
    <w:rsid w:val="00C9043D"/>
    <w:rsid w:val="00C90791"/>
    <w:rsid w:val="00CA0934"/>
    <w:rsid w:val="00CA4124"/>
    <w:rsid w:val="00CB10D9"/>
    <w:rsid w:val="00CB31B5"/>
    <w:rsid w:val="00CC0F76"/>
    <w:rsid w:val="00CC24D6"/>
    <w:rsid w:val="00CC3EE7"/>
    <w:rsid w:val="00CC419B"/>
    <w:rsid w:val="00CC70DF"/>
    <w:rsid w:val="00CD1B3A"/>
    <w:rsid w:val="00CD2AEA"/>
    <w:rsid w:val="00CD7500"/>
    <w:rsid w:val="00CE1601"/>
    <w:rsid w:val="00CE3747"/>
    <w:rsid w:val="00CE5CF6"/>
    <w:rsid w:val="00CF4080"/>
    <w:rsid w:val="00CF6FCE"/>
    <w:rsid w:val="00CF7998"/>
    <w:rsid w:val="00D00AD1"/>
    <w:rsid w:val="00D00D8A"/>
    <w:rsid w:val="00D01B69"/>
    <w:rsid w:val="00D033CF"/>
    <w:rsid w:val="00D0361F"/>
    <w:rsid w:val="00D039C1"/>
    <w:rsid w:val="00D07135"/>
    <w:rsid w:val="00D116D0"/>
    <w:rsid w:val="00D1197C"/>
    <w:rsid w:val="00D13297"/>
    <w:rsid w:val="00D224B6"/>
    <w:rsid w:val="00D249BC"/>
    <w:rsid w:val="00D26365"/>
    <w:rsid w:val="00D30819"/>
    <w:rsid w:val="00D31F6C"/>
    <w:rsid w:val="00D32358"/>
    <w:rsid w:val="00D35401"/>
    <w:rsid w:val="00D425B3"/>
    <w:rsid w:val="00D43F40"/>
    <w:rsid w:val="00D4612B"/>
    <w:rsid w:val="00D5044D"/>
    <w:rsid w:val="00D519E0"/>
    <w:rsid w:val="00D5356B"/>
    <w:rsid w:val="00D54520"/>
    <w:rsid w:val="00D56432"/>
    <w:rsid w:val="00D56511"/>
    <w:rsid w:val="00D648A0"/>
    <w:rsid w:val="00D6690C"/>
    <w:rsid w:val="00D66DD5"/>
    <w:rsid w:val="00D6762A"/>
    <w:rsid w:val="00D73D00"/>
    <w:rsid w:val="00D74121"/>
    <w:rsid w:val="00D7741B"/>
    <w:rsid w:val="00D83B94"/>
    <w:rsid w:val="00D8485A"/>
    <w:rsid w:val="00D8545D"/>
    <w:rsid w:val="00D857B5"/>
    <w:rsid w:val="00D873BD"/>
    <w:rsid w:val="00D92E39"/>
    <w:rsid w:val="00D92E84"/>
    <w:rsid w:val="00D95BD3"/>
    <w:rsid w:val="00DA340D"/>
    <w:rsid w:val="00DB1C97"/>
    <w:rsid w:val="00DB24B7"/>
    <w:rsid w:val="00DC13B9"/>
    <w:rsid w:val="00DC31CC"/>
    <w:rsid w:val="00DC73B7"/>
    <w:rsid w:val="00DD0E4F"/>
    <w:rsid w:val="00DD1A26"/>
    <w:rsid w:val="00DD6CAC"/>
    <w:rsid w:val="00DE3356"/>
    <w:rsid w:val="00DE395E"/>
    <w:rsid w:val="00DE3B07"/>
    <w:rsid w:val="00DE75A1"/>
    <w:rsid w:val="00DF17A8"/>
    <w:rsid w:val="00DF366D"/>
    <w:rsid w:val="00E04515"/>
    <w:rsid w:val="00E064F7"/>
    <w:rsid w:val="00E10224"/>
    <w:rsid w:val="00E11E19"/>
    <w:rsid w:val="00E150EC"/>
    <w:rsid w:val="00E20656"/>
    <w:rsid w:val="00E22A90"/>
    <w:rsid w:val="00E2673B"/>
    <w:rsid w:val="00E27A91"/>
    <w:rsid w:val="00E3234E"/>
    <w:rsid w:val="00E37C50"/>
    <w:rsid w:val="00E41318"/>
    <w:rsid w:val="00E41EA5"/>
    <w:rsid w:val="00E45B9F"/>
    <w:rsid w:val="00E5218B"/>
    <w:rsid w:val="00E5305B"/>
    <w:rsid w:val="00E53BAB"/>
    <w:rsid w:val="00E56B1A"/>
    <w:rsid w:val="00E6252A"/>
    <w:rsid w:val="00E65075"/>
    <w:rsid w:val="00E71E76"/>
    <w:rsid w:val="00E75375"/>
    <w:rsid w:val="00E77E6D"/>
    <w:rsid w:val="00E77F02"/>
    <w:rsid w:val="00E8209E"/>
    <w:rsid w:val="00E822D5"/>
    <w:rsid w:val="00E83863"/>
    <w:rsid w:val="00E83D0D"/>
    <w:rsid w:val="00E97B5C"/>
    <w:rsid w:val="00EB182F"/>
    <w:rsid w:val="00EB3F12"/>
    <w:rsid w:val="00EB5848"/>
    <w:rsid w:val="00EC4816"/>
    <w:rsid w:val="00EC6D92"/>
    <w:rsid w:val="00EC702F"/>
    <w:rsid w:val="00EC781B"/>
    <w:rsid w:val="00ED0DA3"/>
    <w:rsid w:val="00ED5BA9"/>
    <w:rsid w:val="00ED6A3E"/>
    <w:rsid w:val="00EE14D6"/>
    <w:rsid w:val="00EE14EC"/>
    <w:rsid w:val="00EE221C"/>
    <w:rsid w:val="00EF5301"/>
    <w:rsid w:val="00F01A95"/>
    <w:rsid w:val="00F0223B"/>
    <w:rsid w:val="00F03760"/>
    <w:rsid w:val="00F12ED2"/>
    <w:rsid w:val="00F131B5"/>
    <w:rsid w:val="00F15038"/>
    <w:rsid w:val="00F17776"/>
    <w:rsid w:val="00F23373"/>
    <w:rsid w:val="00F27C7D"/>
    <w:rsid w:val="00F344C1"/>
    <w:rsid w:val="00F35967"/>
    <w:rsid w:val="00F35A94"/>
    <w:rsid w:val="00F36A21"/>
    <w:rsid w:val="00F455E9"/>
    <w:rsid w:val="00F52B92"/>
    <w:rsid w:val="00F53A4F"/>
    <w:rsid w:val="00F5764A"/>
    <w:rsid w:val="00F57CEC"/>
    <w:rsid w:val="00F6335D"/>
    <w:rsid w:val="00F6758C"/>
    <w:rsid w:val="00F675A2"/>
    <w:rsid w:val="00F72433"/>
    <w:rsid w:val="00F806FE"/>
    <w:rsid w:val="00F80EE1"/>
    <w:rsid w:val="00F837E3"/>
    <w:rsid w:val="00F84146"/>
    <w:rsid w:val="00F864F2"/>
    <w:rsid w:val="00F914C3"/>
    <w:rsid w:val="00F933CC"/>
    <w:rsid w:val="00FA0D33"/>
    <w:rsid w:val="00FA64F5"/>
    <w:rsid w:val="00FB0978"/>
    <w:rsid w:val="00FB2D16"/>
    <w:rsid w:val="00FB6C70"/>
    <w:rsid w:val="00FC0C8F"/>
    <w:rsid w:val="00FC2CBE"/>
    <w:rsid w:val="00FC362D"/>
    <w:rsid w:val="00FC515A"/>
    <w:rsid w:val="00FD045F"/>
    <w:rsid w:val="00FD0DA3"/>
    <w:rsid w:val="00FD250D"/>
    <w:rsid w:val="00FD27AB"/>
    <w:rsid w:val="00FD4476"/>
    <w:rsid w:val="00FD64B0"/>
    <w:rsid w:val="00FD7DB5"/>
    <w:rsid w:val="00FE2B6C"/>
    <w:rsid w:val="00FE3A39"/>
    <w:rsid w:val="00FE3B04"/>
    <w:rsid w:val="00FE3B53"/>
    <w:rsid w:val="00FE5496"/>
    <w:rsid w:val="00FF0E0A"/>
    <w:rsid w:val="00FF1780"/>
    <w:rsid w:val="00FF243D"/>
    <w:rsid w:val="00FF6C62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bodytext1">
    <w:name w:val="bodytext1"/>
    <w:rsid w:val="00C27507"/>
    <w:rPr>
      <w:rFonts w:ascii="Arial" w:hAnsi="Arial" w:cs="Arial"/>
      <w:color w:val="006666"/>
      <w:sz w:val="18"/>
      <w:szCs w:val="18"/>
    </w:rPr>
  </w:style>
  <w:style w:type="character" w:customStyle="1" w:styleId="rvts34">
    <w:name w:val="rvts34"/>
    <w:basedOn w:val="DefaultParagraphFont"/>
    <w:rsid w:val="00E71E7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E71E76"/>
    <w:rPr>
      <w:rFonts w:ascii="Calibri" w:hAnsi="Calibri" w:hint="default"/>
      <w:color w:val="595959"/>
      <w:sz w:val="22"/>
      <w:szCs w:val="22"/>
    </w:rPr>
  </w:style>
  <w:style w:type="character" w:customStyle="1" w:styleId="rvts47">
    <w:name w:val="rvts47"/>
    <w:basedOn w:val="DefaultParagraphFont"/>
    <w:rsid w:val="00E71E76"/>
    <w:rPr>
      <w:rFonts w:ascii="Calibri" w:hAnsi="Calibri" w:hint="default"/>
      <w:color w:val="0070C0"/>
      <w:sz w:val="22"/>
      <w:szCs w:val="22"/>
    </w:rPr>
  </w:style>
  <w:style w:type="character" w:customStyle="1" w:styleId="rvts32">
    <w:name w:val="rvts32"/>
    <w:basedOn w:val="DefaultParagraphFont"/>
    <w:rsid w:val="00E71E76"/>
    <w:rPr>
      <w:rFonts w:ascii="Calibri" w:hAnsi="Calibri" w:hint="default"/>
      <w:color w:val="000000"/>
      <w:sz w:val="22"/>
      <w:szCs w:val="22"/>
    </w:rPr>
  </w:style>
  <w:style w:type="character" w:customStyle="1" w:styleId="rvts29">
    <w:name w:val="rvts29"/>
    <w:basedOn w:val="DefaultParagraphFont"/>
    <w:rsid w:val="00E71E76"/>
    <w:rPr>
      <w:rFonts w:ascii="Calibri" w:hAnsi="Calibri" w:hint="default"/>
      <w:color w:val="000000"/>
      <w:sz w:val="22"/>
      <w:szCs w:val="22"/>
    </w:rPr>
  </w:style>
  <w:style w:type="character" w:customStyle="1" w:styleId="rvts103">
    <w:name w:val="rvts103"/>
    <w:basedOn w:val="DefaultParagraphFont"/>
    <w:rsid w:val="00E71E76"/>
    <w:rPr>
      <w:rFonts w:ascii="Calibri" w:hAnsi="Calibri" w:hint="default"/>
      <w:i/>
      <w:iCs/>
      <w:color w:val="000000"/>
      <w:sz w:val="22"/>
      <w:szCs w:val="22"/>
    </w:rPr>
  </w:style>
  <w:style w:type="paragraph" w:customStyle="1" w:styleId="rvps2">
    <w:name w:val="rvps2"/>
    <w:basedOn w:val="Normal"/>
    <w:rsid w:val="00E7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rvts316">
    <w:name w:val="rvts316"/>
    <w:basedOn w:val="DefaultParagraphFont"/>
    <w:rsid w:val="00994AFF"/>
    <w:rPr>
      <w:rFonts w:ascii="Calibri" w:hAnsi="Calibri" w:hint="default"/>
      <w:color w:val="2E74B5"/>
      <w:sz w:val="22"/>
      <w:szCs w:val="22"/>
    </w:rPr>
  </w:style>
  <w:style w:type="character" w:customStyle="1" w:styleId="rvts317">
    <w:name w:val="rvts317"/>
    <w:basedOn w:val="DefaultParagraphFont"/>
    <w:rsid w:val="00994AFF"/>
    <w:rPr>
      <w:rFonts w:ascii="Calibri" w:hAnsi="Calibri" w:hint="default"/>
      <w:color w:val="5B9BD5"/>
      <w:sz w:val="22"/>
      <w:szCs w:val="22"/>
    </w:rPr>
  </w:style>
  <w:style w:type="character" w:customStyle="1" w:styleId="rvts48">
    <w:name w:val="rvts48"/>
    <w:basedOn w:val="DefaultParagraphFont"/>
    <w:rsid w:val="00456515"/>
    <w:rPr>
      <w:rFonts w:ascii="Calibri" w:hAnsi="Calibri" w:hint="default"/>
      <w:color w:val="0070C0"/>
      <w:sz w:val="22"/>
      <w:szCs w:val="22"/>
    </w:rPr>
  </w:style>
  <w:style w:type="character" w:customStyle="1" w:styleId="rvts112">
    <w:name w:val="rvts112"/>
    <w:basedOn w:val="DefaultParagraphFont"/>
    <w:rsid w:val="00456515"/>
    <w:rPr>
      <w:rFonts w:ascii="Calibri" w:hAnsi="Calibri" w:hint="default"/>
      <w:i/>
      <w:iCs/>
      <w:sz w:val="22"/>
      <w:szCs w:val="22"/>
    </w:rPr>
  </w:style>
  <w:style w:type="character" w:customStyle="1" w:styleId="rvts118">
    <w:name w:val="rvts118"/>
    <w:basedOn w:val="DefaultParagraphFont"/>
    <w:rsid w:val="00456515"/>
    <w:rPr>
      <w:rFonts w:ascii="Calibri" w:hAnsi="Calibri" w:hint="default"/>
      <w:i/>
      <w:iCs/>
      <w:color w:val="0070C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010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010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4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24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5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12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2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4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9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5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0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3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4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mailto:ravindra.256835@2freemail.com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B38C-0835-43DC-9749-953FFF7B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2015-09-14T07:47:00Z</cp:lastPrinted>
  <dcterms:created xsi:type="dcterms:W3CDTF">2017-12-14T06:39:00Z</dcterms:created>
  <dcterms:modified xsi:type="dcterms:W3CDTF">2017-12-14T06:39:00Z</dcterms:modified>
</cp:coreProperties>
</file>