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97BB5" w:rsidRDefault="006331B2" w:rsidP="00B97BB5">
      <w:pPr>
        <w:ind w:firstLine="720"/>
        <w:rPr>
          <w:rFonts w:ascii="Tahoma" w:hAnsi="Tahoma" w:cs="Tahoma"/>
          <w:b/>
          <w:bCs/>
          <w:color w:val="000000"/>
          <w:sz w:val="18"/>
          <w:szCs w:val="18"/>
          <w:lang w:val="en-IN" w:eastAsia="en-IN"/>
        </w:rPr>
      </w:pPr>
      <w:r>
        <w:rPr>
          <w:rFonts w:ascii="Verdana" w:eastAsia="Verdana" w:hAnsi="Verdana" w:cs="Verdana"/>
          <w:sz w:val="18"/>
        </w:rPr>
        <w:t xml:space="preserve"> </w:t>
      </w:r>
      <w:r w:rsidR="00FB5076">
        <w:rPr>
          <w:rFonts w:ascii="Verdana" w:eastAsia="Verdana" w:hAnsi="Verdana" w:cs="Verdana"/>
          <w:sz w:val="18"/>
        </w:rPr>
        <w:t xml:space="preserve">                        </w:t>
      </w:r>
      <w:r>
        <w:rPr>
          <w:rFonts w:ascii="Verdana" w:eastAsia="Verdana" w:hAnsi="Verdana" w:cs="Verdana"/>
          <w:sz w:val="18"/>
        </w:rPr>
        <w:t xml:space="preserve"> </w:t>
      </w:r>
      <w:r w:rsidR="001306B2">
        <w:rPr>
          <w:rFonts w:ascii="Verdana" w:eastAsia="Verdana" w:hAnsi="Verdana" w:cs="Verdana"/>
          <w:noProof/>
          <w:sz w:val="18"/>
          <w:lang w:eastAsia="en-US"/>
        </w:rPr>
        <w:t xml:space="preserve">                                                              </w:t>
      </w:r>
      <w:r w:rsidR="006371D6">
        <w:rPr>
          <w:rFonts w:ascii="Verdana" w:eastAsia="Verdana" w:hAnsi="Verdana" w:cs="Verdana"/>
          <w:sz w:val="18"/>
        </w:rPr>
        <w:t xml:space="preserve">   </w:t>
      </w:r>
      <w:r w:rsidR="001306B2">
        <w:rPr>
          <w:rFonts w:ascii="Verdana" w:hAnsi="Verdana" w:cs="Verdana"/>
          <w:noProof/>
          <w:sz w:val="18"/>
          <w:lang w:eastAsia="en-US"/>
        </w:rPr>
        <w:t xml:space="preserve">       </w:t>
      </w:r>
      <w:r w:rsidR="00FB5076">
        <w:rPr>
          <w:rFonts w:ascii="Verdana" w:hAnsi="Verdana" w:cs="Verdana"/>
          <w:sz w:val="18"/>
        </w:rPr>
        <w:t xml:space="preserve">     </w:t>
      </w:r>
    </w:p>
    <w:p w:rsidR="00B97BB5" w:rsidRDefault="00B97BB5" w:rsidP="00B97BB5">
      <w:pPr>
        <w:rPr>
          <w:rFonts w:ascii="Tahoma" w:hAnsi="Tahoma" w:cs="Tahoma"/>
          <w:b/>
          <w:bCs/>
          <w:color w:val="000000"/>
          <w:sz w:val="18"/>
          <w:szCs w:val="18"/>
          <w:lang w:val="en-IN" w:eastAsia="en-IN"/>
        </w:rPr>
      </w:pPr>
      <w:r>
        <w:rPr>
          <w:rFonts w:ascii="Tahoma" w:hAnsi="Tahoma" w:cs="Tahoma"/>
          <w:b/>
          <w:bCs/>
          <w:color w:val="000000"/>
          <w:sz w:val="18"/>
          <w:szCs w:val="18"/>
          <w:lang w:val="en-IN" w:eastAsia="en-IN"/>
        </w:rPr>
        <w:t xml:space="preserve"> </w:t>
      </w:r>
      <w:r>
        <w:rPr>
          <w:noProof/>
          <w:lang w:val="en-IN" w:eastAsia="en-IN"/>
        </w:rPr>
        <w:drawing>
          <wp:inline distT="0" distB="0" distL="0" distR="0" wp14:anchorId="5CBCA470" wp14:editId="4BFD3EFE">
            <wp:extent cx="2600325" cy="581025"/>
            <wp:effectExtent l="0" t="0" r="9525" b="9525"/>
            <wp:docPr id="1" name="Picture 1"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00325" cy="581025"/>
                    </a:xfrm>
                    <a:prstGeom prst="rect">
                      <a:avLst/>
                    </a:prstGeom>
                    <a:noFill/>
                    <a:ln>
                      <a:noFill/>
                    </a:ln>
                  </pic:spPr>
                </pic:pic>
              </a:graphicData>
            </a:graphic>
          </wp:inline>
        </w:drawing>
      </w:r>
    </w:p>
    <w:p w:rsidR="00B97BB5" w:rsidRDefault="00B97BB5" w:rsidP="00B97BB5">
      <w:pPr>
        <w:rPr>
          <w:rFonts w:ascii="Tahoma" w:hAnsi="Tahoma" w:cs="Tahoma"/>
          <w:b/>
          <w:bCs/>
          <w:color w:val="000000"/>
          <w:sz w:val="18"/>
          <w:szCs w:val="18"/>
          <w:lang w:val="en-IN" w:eastAsia="en-IN"/>
        </w:rPr>
      </w:pPr>
      <w:proofErr w:type="spellStart"/>
      <w:r>
        <w:rPr>
          <w:rFonts w:ascii="Tahoma" w:hAnsi="Tahoma" w:cs="Tahoma"/>
          <w:b/>
          <w:bCs/>
          <w:color w:val="000000"/>
          <w:sz w:val="18"/>
          <w:szCs w:val="18"/>
          <w:lang w:val="en-IN" w:eastAsia="en-IN"/>
        </w:rPr>
        <w:t>Whats</w:t>
      </w:r>
      <w:proofErr w:type="spellEnd"/>
      <w:r>
        <w:rPr>
          <w:rFonts w:ascii="Tahoma" w:hAnsi="Tahoma" w:cs="Tahoma"/>
          <w:b/>
          <w:bCs/>
          <w:color w:val="000000"/>
          <w:sz w:val="18"/>
          <w:szCs w:val="18"/>
          <w:lang w:val="en-IN" w:eastAsia="en-IN"/>
        </w:rPr>
        <w:t xml:space="preserve"> </w:t>
      </w:r>
      <w:proofErr w:type="gramStart"/>
      <w:r>
        <w:rPr>
          <w:rFonts w:ascii="Tahoma" w:hAnsi="Tahoma" w:cs="Tahoma"/>
          <w:b/>
          <w:bCs/>
          <w:color w:val="000000"/>
          <w:sz w:val="18"/>
          <w:szCs w:val="18"/>
          <w:lang w:val="en-IN" w:eastAsia="en-IN"/>
        </w:rPr>
        <w:t>app  Mobile</w:t>
      </w:r>
      <w:proofErr w:type="gramEnd"/>
      <w:r>
        <w:rPr>
          <w:rFonts w:ascii="Tahoma" w:hAnsi="Tahoma" w:cs="Tahoma"/>
          <w:b/>
          <w:bCs/>
          <w:color w:val="000000"/>
          <w:sz w:val="18"/>
          <w:szCs w:val="18"/>
          <w:lang w:val="en-IN" w:eastAsia="en-IN"/>
        </w:rPr>
        <w:t>:+971504753686</w:t>
      </w:r>
    </w:p>
    <w:p w:rsidR="00B97BB5" w:rsidRDefault="00B97BB5" w:rsidP="00B97BB5">
      <w:pPr>
        <w:rPr>
          <w:rFonts w:ascii="Tahoma" w:hAnsi="Tahoma" w:cs="Tahoma"/>
          <w:b/>
          <w:bCs/>
          <w:color w:val="000000"/>
          <w:sz w:val="18"/>
          <w:szCs w:val="18"/>
          <w:lang w:val="en-IN" w:eastAsia="en-IN"/>
        </w:rPr>
      </w:pPr>
      <w:r>
        <w:rPr>
          <w:rFonts w:ascii="Tahoma" w:hAnsi="Tahoma" w:cs="Tahoma"/>
          <w:b/>
          <w:bCs/>
          <w:color w:val="000000"/>
          <w:sz w:val="18"/>
          <w:szCs w:val="18"/>
          <w:lang w:val="en-IN" w:eastAsia="en-IN"/>
        </w:rPr>
        <w:t xml:space="preserve"> Gulfjobseeker.com CV No</w:t>
      </w:r>
      <w:proofErr w:type="gramStart"/>
      <w:r>
        <w:rPr>
          <w:rFonts w:ascii="Tahoma" w:hAnsi="Tahoma" w:cs="Tahoma"/>
          <w:b/>
          <w:bCs/>
          <w:color w:val="000000"/>
          <w:sz w:val="18"/>
          <w:szCs w:val="18"/>
          <w:lang w:val="en-IN" w:eastAsia="en-IN"/>
        </w:rPr>
        <w:t>:</w:t>
      </w:r>
      <w:r>
        <w:rPr>
          <w:rFonts w:ascii="Tahoma" w:hAnsi="Tahoma" w:cs="Tahoma"/>
          <w:b/>
          <w:bCs/>
          <w:color w:val="000000"/>
          <w:sz w:val="18"/>
          <w:szCs w:val="18"/>
          <w:lang w:val="en-IN" w:eastAsia="en-IN"/>
        </w:rPr>
        <w:t>259451</w:t>
      </w:r>
      <w:proofErr w:type="gramEnd"/>
    </w:p>
    <w:p w:rsidR="00B97BB5" w:rsidRDefault="00B97BB5" w:rsidP="00B97BB5">
      <w:pPr>
        <w:rPr>
          <w:rFonts w:ascii="Tahoma" w:hAnsi="Tahoma" w:cs="Tahoma"/>
          <w:b/>
          <w:bCs/>
          <w:color w:val="000000"/>
          <w:sz w:val="18"/>
          <w:szCs w:val="18"/>
          <w:lang w:val="en-IN" w:eastAsia="en-IN"/>
        </w:rPr>
      </w:pPr>
      <w:r>
        <w:t xml:space="preserve">E-mail: </w:t>
      </w:r>
      <w:hyperlink r:id="rId7" w:history="1">
        <w:r w:rsidRPr="00817DA4">
          <w:rPr>
            <w:rStyle w:val="Hyperlink"/>
          </w:rPr>
          <w:t>gulfjobseeker@gmail.com</w:t>
        </w:r>
      </w:hyperlink>
    </w:p>
    <w:p w:rsidR="006331B2" w:rsidRDefault="00FB5076" w:rsidP="00FB5076">
      <w:pPr>
        <w:ind w:left="-1470" w:right="-468"/>
        <w:jc w:val="both"/>
      </w:pPr>
      <w:r>
        <w:rPr>
          <w:rFonts w:ascii="Verdana" w:hAnsi="Verdana" w:cs="Verdana"/>
          <w:sz w:val="18"/>
        </w:rPr>
        <w:t xml:space="preserve">                                    </w:t>
      </w:r>
    </w:p>
    <w:p w:rsidR="006331B2" w:rsidRDefault="001B6782">
      <w:pPr>
        <w:ind w:left="15"/>
        <w:jc w:val="both"/>
        <w:rPr>
          <w:rFonts w:ascii="Garamond" w:hAnsi="Garamond" w:cs="Garamond"/>
          <w:b/>
          <w:sz w:val="32"/>
        </w:rPr>
      </w:pPr>
      <w:r>
        <w:rPr>
          <w:noProof/>
          <w:lang w:val="en-IN" w:eastAsia="en-IN"/>
        </w:rPr>
        <mc:AlternateContent>
          <mc:Choice Requires="wps">
            <w:drawing>
              <wp:anchor distT="0" distB="0" distL="114300" distR="114300" simplePos="0" relativeHeight="251655680" behindDoc="1" locked="0" layoutInCell="1" allowOverlap="1">
                <wp:simplePos x="0" y="0"/>
                <wp:positionH relativeFrom="column">
                  <wp:posOffset>-1371600</wp:posOffset>
                </wp:positionH>
                <wp:positionV relativeFrom="paragraph">
                  <wp:posOffset>133985</wp:posOffset>
                </wp:positionV>
                <wp:extent cx="8239125" cy="342900"/>
                <wp:effectExtent l="0" t="0" r="0" b="0"/>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39125" cy="342900"/>
                        </a:xfrm>
                        <a:prstGeom prst="rect">
                          <a:avLst/>
                        </a:prstGeom>
                        <a:solidFill>
                          <a:srgbClr val="D6D6D6">
                            <a:alpha val="71999"/>
                          </a:srgbClr>
                        </a:solidFill>
                        <a:ln>
                          <a:noFill/>
                        </a:ln>
                        <a:effectLst/>
                        <a:extLs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08pt;margin-top:10.55pt;width:648.75pt;height:27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" fillcolor="#d6d6d6" stroked="f" strokecolor="gray">
                <v:fill opacity="47288f"/>
                <v:stroke joinstyle="round"/>
              </v:rect>
            </w:pict>
          </mc:Fallback>
        </mc:AlternateContent>
      </w:r>
      <w:r w:rsidR="006331B2">
        <w:rPr>
          <w:rFonts w:ascii="Arial" w:eastAsia="Arial" w:hAnsi="Arial" w:cs="Arial"/>
          <w:i/>
          <w:sz w:val="32"/>
        </w:rPr>
        <w:t xml:space="preserve">  </w:t>
      </w:r>
    </w:p>
    <w:p w:rsidR="001306B2" w:rsidRPr="00F60A9F" w:rsidRDefault="001306B2" w:rsidP="001306B2">
      <w:pPr>
        <w:pStyle w:val="Title"/>
        <w:jc w:val="left"/>
        <w:rPr>
          <w:szCs w:val="32"/>
          <w:lang w:val="es-ES"/>
        </w:rPr>
      </w:pPr>
      <w:r w:rsidRPr="00F60A9F">
        <w:rPr>
          <w:szCs w:val="32"/>
          <w:lang w:val="es-ES"/>
        </w:rPr>
        <w:t>B MOHAMMED IMRAN</w:t>
      </w:r>
    </w:p>
    <w:p w:rsidR="006331B2" w:rsidRDefault="001B6782" w:rsidP="001306B2">
      <w:pPr>
        <w:ind w:left="15"/>
        <w:rPr>
          <w:rFonts w:ascii="Arial" w:hAnsi="Arial" w:cs="Arial"/>
          <w:b/>
          <w:sz w:val="18"/>
        </w:rPr>
      </w:pPr>
      <w:r>
        <w:rPr>
          <w:noProof/>
          <w:lang w:val="en-IN" w:eastAsia="en-IN"/>
        </w:rPr>
        <mc:AlternateContent>
          <mc:Choice Requires="wps">
            <w:drawing>
              <wp:anchor distT="0" distB="0" distL="114300" distR="114300" simplePos="0" relativeHeight="251656704" behindDoc="0" locked="0" layoutInCell="1" allowOverlap="1">
                <wp:simplePos x="0" y="0"/>
                <wp:positionH relativeFrom="column">
                  <wp:posOffset>-1143000</wp:posOffset>
                </wp:positionH>
                <wp:positionV relativeFrom="paragraph">
                  <wp:posOffset>65405</wp:posOffset>
                </wp:positionV>
                <wp:extent cx="7658100" cy="0"/>
                <wp:effectExtent l="0" t="0" r="0" b="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581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5.15pt" to="513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" strokeweight=".26mm">
                <v:stroke joinstyle="miter"/>
              </v:line>
            </w:pict>
          </mc:Fallback>
        </mc:AlternateContent>
      </w:r>
      <w:r>
        <w:rPr>
          <w:noProof/>
          <w:lang w:val="en-IN" w:eastAsia="en-IN"/>
        </w:rPr>
        <mc:AlternateContent>
          <mc:Choice Requires="wps">
            <w:drawing>
              <wp:anchor distT="0" distB="0" distL="114935" distR="114935" simplePos="0" relativeHeight="251657728" behindDoc="0" locked="0" layoutInCell="1" allowOverlap="1">
                <wp:simplePos x="0" y="0"/>
                <wp:positionH relativeFrom="column">
                  <wp:posOffset>-201295</wp:posOffset>
                </wp:positionH>
                <wp:positionV relativeFrom="paragraph">
                  <wp:posOffset>222250</wp:posOffset>
                </wp:positionV>
                <wp:extent cx="2035175" cy="8362315"/>
                <wp:effectExtent l="0" t="0" r="3175" b="635"/>
                <wp:wrapSquare wrapText="bothSides"/>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5175" cy="8362315"/>
                        </a:xfrm>
                        <a:prstGeom prst="rect">
                          <a:avLst/>
                        </a:prstGeom>
                        <a:solidFill>
                          <a:srgbClr val="D6D6D6">
                            <a:alpha val="93999"/>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31B2" w:rsidRDefault="002F2FB3">
                            <w:pPr>
                              <w:rPr>
                                <w:rFonts w:ascii="Garamond" w:hAnsi="Garamond" w:cs="Garamond"/>
                                <w:b/>
                                <w:u w:val="single"/>
                              </w:rPr>
                            </w:pPr>
                            <w:r>
                              <w:rPr>
                                <w:rFonts w:ascii="Garamond" w:hAnsi="Garamond" w:cs="Garamond"/>
                                <w:b/>
                                <w:u w:val="single"/>
                              </w:rPr>
                              <w:t xml:space="preserve">  </w:t>
                            </w:r>
                          </w:p>
                          <w:p w:rsidR="006331B2" w:rsidRDefault="002F2FB3" w:rsidP="00B97BB5">
                            <w:pPr>
                              <w:rPr>
                                <w:rFonts w:ascii="Bodoni MT Black" w:eastAsia="Arial Unicode MS" w:hAnsi="Bodoni MT Black" w:cs="Bodoni MT Black"/>
                                <w:b/>
                              </w:rPr>
                            </w:pPr>
                            <w:r w:rsidRPr="002F2FB3">
                              <w:rPr>
                                <w:rFonts w:ascii="Franklin Gothic Book" w:hAnsi="Franklin Gothic Book" w:cs="Garamond"/>
                                <w:b/>
                                <w:sz w:val="20"/>
                                <w:szCs w:val="20"/>
                              </w:rPr>
                              <w:t xml:space="preserve">   </w:t>
                            </w:r>
                            <w:r>
                              <w:rPr>
                                <w:rFonts w:ascii="Franklin Gothic Book" w:hAnsi="Franklin Gothic Book" w:cs="Garamond"/>
                                <w:b/>
                                <w:sz w:val="20"/>
                                <w:szCs w:val="20"/>
                              </w:rPr>
                              <w:t xml:space="preserve">  </w:t>
                            </w:r>
                          </w:p>
                          <w:p w:rsidR="006331B2" w:rsidRPr="00862708" w:rsidRDefault="006331B2" w:rsidP="001306B2">
                            <w:pPr>
                              <w:rPr>
                                <w:rFonts w:ascii="Trebuchet MS" w:eastAsia="Garamond" w:hAnsi="Trebuchet MS" w:cs="Garamond"/>
                                <w:sz w:val="20"/>
                                <w:szCs w:val="20"/>
                              </w:rPr>
                            </w:pPr>
                            <w:r>
                              <w:rPr>
                                <w:rFonts w:ascii="Garamond" w:eastAsia="Garamond" w:hAnsi="Garamond" w:cs="Garamond"/>
                                <w:sz w:val="22"/>
                                <w:szCs w:val="22"/>
                              </w:rPr>
                              <w:t xml:space="preserve">   </w:t>
                            </w:r>
                            <w:r w:rsidR="004B36A0">
                              <w:rPr>
                                <w:rFonts w:ascii="Garamond" w:eastAsia="Garamond" w:hAnsi="Garamond" w:cs="Garamond"/>
                                <w:sz w:val="22"/>
                                <w:szCs w:val="22"/>
                              </w:rPr>
                              <w:t xml:space="preserve"> </w:t>
                            </w:r>
                            <w:r w:rsidRPr="00862708">
                              <w:rPr>
                                <w:rFonts w:ascii="Trebuchet MS" w:eastAsia="Arial Unicode MS" w:hAnsi="Trebuchet MS" w:cs="Garamond"/>
                                <w:sz w:val="20"/>
                                <w:szCs w:val="20"/>
                              </w:rPr>
                              <w:t xml:space="preserve">Date of Birth    : </w:t>
                            </w:r>
                            <w:r w:rsidR="001306B2">
                              <w:rPr>
                                <w:rFonts w:ascii="Trebuchet MS" w:eastAsia="Arial Unicode MS" w:hAnsi="Trebuchet MS" w:cs="Garamond"/>
                                <w:sz w:val="20"/>
                                <w:szCs w:val="20"/>
                              </w:rPr>
                              <w:t>01</w:t>
                            </w:r>
                            <w:r w:rsidRPr="00862708">
                              <w:rPr>
                                <w:rFonts w:ascii="Trebuchet MS" w:eastAsia="Arial Unicode MS" w:hAnsi="Trebuchet MS" w:cs="Garamond"/>
                                <w:sz w:val="20"/>
                                <w:szCs w:val="20"/>
                              </w:rPr>
                              <w:t>/</w:t>
                            </w:r>
                            <w:r w:rsidR="001306B2">
                              <w:rPr>
                                <w:rFonts w:ascii="Trebuchet MS" w:eastAsia="Arial Unicode MS" w:hAnsi="Trebuchet MS" w:cs="Garamond"/>
                                <w:sz w:val="20"/>
                                <w:szCs w:val="20"/>
                              </w:rPr>
                              <w:t>05</w:t>
                            </w:r>
                            <w:r w:rsidRPr="00862708">
                              <w:rPr>
                                <w:rFonts w:ascii="Trebuchet MS" w:eastAsia="Arial Unicode MS" w:hAnsi="Trebuchet MS" w:cs="Garamond"/>
                                <w:sz w:val="20"/>
                                <w:szCs w:val="20"/>
                              </w:rPr>
                              <w:t>/198</w:t>
                            </w:r>
                            <w:r w:rsidR="001306B2">
                              <w:rPr>
                                <w:rFonts w:ascii="Trebuchet MS" w:eastAsia="Arial Unicode MS" w:hAnsi="Trebuchet MS" w:cs="Garamond"/>
                                <w:sz w:val="20"/>
                                <w:szCs w:val="20"/>
                              </w:rPr>
                              <w:t>0</w:t>
                            </w:r>
                          </w:p>
                          <w:p w:rsidR="006331B2" w:rsidRPr="00862708" w:rsidRDefault="006331B2">
                            <w:pPr>
                              <w:rPr>
                                <w:rFonts w:ascii="Trebuchet MS" w:eastAsia="Garamond" w:hAnsi="Trebuchet MS" w:cs="Garamond"/>
                                <w:sz w:val="20"/>
                                <w:szCs w:val="20"/>
                              </w:rPr>
                            </w:pPr>
                            <w:r w:rsidRPr="00862708">
                              <w:rPr>
                                <w:rFonts w:ascii="Trebuchet MS" w:eastAsia="Garamond" w:hAnsi="Trebuchet MS" w:cs="Garamond"/>
                                <w:sz w:val="20"/>
                                <w:szCs w:val="20"/>
                              </w:rPr>
                              <w:t xml:space="preserve">   </w:t>
                            </w:r>
                            <w:r w:rsidR="004B36A0">
                              <w:rPr>
                                <w:rFonts w:ascii="Trebuchet MS" w:eastAsia="Garamond" w:hAnsi="Trebuchet MS" w:cs="Garamond"/>
                                <w:sz w:val="20"/>
                                <w:szCs w:val="20"/>
                              </w:rPr>
                              <w:t xml:space="preserve"> </w:t>
                            </w:r>
                            <w:r w:rsidRPr="00862708">
                              <w:rPr>
                                <w:rFonts w:ascii="Trebuchet MS" w:eastAsia="Arial Unicode MS" w:hAnsi="Trebuchet MS" w:cs="Garamond"/>
                                <w:sz w:val="20"/>
                                <w:szCs w:val="20"/>
                              </w:rPr>
                              <w:t>Sex</w:t>
                            </w:r>
                            <w:r w:rsidRPr="00862708">
                              <w:rPr>
                                <w:rFonts w:ascii="Trebuchet MS" w:eastAsia="Arial Unicode MS" w:hAnsi="Trebuchet MS" w:cs="Garamond"/>
                                <w:sz w:val="20"/>
                                <w:szCs w:val="20"/>
                              </w:rPr>
                              <w:tab/>
                              <w:t xml:space="preserve">              : Male</w:t>
                            </w:r>
                          </w:p>
                          <w:p w:rsidR="006331B2" w:rsidRPr="00862708" w:rsidRDefault="006331B2">
                            <w:pPr>
                              <w:rPr>
                                <w:rFonts w:ascii="Trebuchet MS" w:eastAsia="Garamond" w:hAnsi="Trebuchet MS" w:cs="Garamond"/>
                                <w:sz w:val="20"/>
                                <w:szCs w:val="20"/>
                              </w:rPr>
                            </w:pPr>
                            <w:r w:rsidRPr="00862708">
                              <w:rPr>
                                <w:rFonts w:ascii="Trebuchet MS" w:eastAsia="Garamond" w:hAnsi="Trebuchet MS" w:cs="Garamond"/>
                                <w:sz w:val="20"/>
                                <w:szCs w:val="20"/>
                              </w:rPr>
                              <w:t xml:space="preserve">  </w:t>
                            </w:r>
                            <w:r w:rsidR="004B36A0">
                              <w:rPr>
                                <w:rFonts w:ascii="Trebuchet MS" w:eastAsia="Garamond" w:hAnsi="Trebuchet MS" w:cs="Garamond"/>
                                <w:sz w:val="20"/>
                                <w:szCs w:val="20"/>
                              </w:rPr>
                              <w:t xml:space="preserve"> </w:t>
                            </w:r>
                            <w:r w:rsidRPr="00862708">
                              <w:rPr>
                                <w:rFonts w:ascii="Trebuchet MS" w:eastAsia="Garamond" w:hAnsi="Trebuchet MS" w:cs="Garamond"/>
                                <w:sz w:val="20"/>
                                <w:szCs w:val="20"/>
                              </w:rPr>
                              <w:t xml:space="preserve"> </w:t>
                            </w:r>
                            <w:r w:rsidRPr="00862708">
                              <w:rPr>
                                <w:rFonts w:ascii="Trebuchet MS" w:eastAsia="Arial Unicode MS" w:hAnsi="Trebuchet MS" w:cs="Garamond"/>
                                <w:sz w:val="20"/>
                                <w:szCs w:val="20"/>
                              </w:rPr>
                              <w:t>Nationality       : INDIAN</w:t>
                            </w:r>
                          </w:p>
                          <w:p w:rsidR="006331B2" w:rsidRPr="00862708" w:rsidRDefault="006331B2">
                            <w:pPr>
                              <w:rPr>
                                <w:rFonts w:ascii="Trebuchet MS" w:eastAsia="Garamond" w:hAnsi="Trebuchet MS" w:cs="Garamond"/>
                                <w:sz w:val="20"/>
                                <w:szCs w:val="20"/>
                              </w:rPr>
                            </w:pPr>
                            <w:r w:rsidRPr="00862708">
                              <w:rPr>
                                <w:rFonts w:ascii="Trebuchet MS" w:eastAsia="Garamond" w:hAnsi="Trebuchet MS" w:cs="Garamond"/>
                                <w:sz w:val="20"/>
                                <w:szCs w:val="20"/>
                              </w:rPr>
                              <w:t xml:space="preserve">  </w:t>
                            </w:r>
                            <w:r w:rsidR="004B36A0">
                              <w:rPr>
                                <w:rFonts w:ascii="Trebuchet MS" w:eastAsia="Garamond" w:hAnsi="Trebuchet MS" w:cs="Garamond"/>
                                <w:sz w:val="20"/>
                                <w:szCs w:val="20"/>
                              </w:rPr>
                              <w:t xml:space="preserve"> </w:t>
                            </w:r>
                            <w:r w:rsidRPr="00862708">
                              <w:rPr>
                                <w:rFonts w:ascii="Trebuchet MS" w:eastAsia="Garamond" w:hAnsi="Trebuchet MS" w:cs="Garamond"/>
                                <w:sz w:val="20"/>
                                <w:szCs w:val="20"/>
                              </w:rPr>
                              <w:t xml:space="preserve"> </w:t>
                            </w:r>
                            <w:r w:rsidRPr="00862708">
                              <w:rPr>
                                <w:rFonts w:ascii="Trebuchet MS" w:eastAsia="Arial Unicode MS" w:hAnsi="Trebuchet MS" w:cs="Garamond"/>
                                <w:sz w:val="20"/>
                                <w:szCs w:val="20"/>
                              </w:rPr>
                              <w:t>Marital status   : Married</w:t>
                            </w:r>
                          </w:p>
                          <w:p w:rsidR="006331B2" w:rsidRDefault="006331B2">
                            <w:pPr>
                              <w:rPr>
                                <w:rFonts w:ascii="PosterBodoni BT" w:hAnsi="PosterBodoni BT" w:cs="PosterBodoni BT"/>
                              </w:rPr>
                            </w:pPr>
                            <w:r>
                              <w:rPr>
                                <w:rFonts w:ascii="Garamond" w:eastAsia="Garamond" w:hAnsi="Garamond" w:cs="Garamond"/>
                              </w:rPr>
                              <w:t xml:space="preserve"> </w:t>
                            </w:r>
                            <w:r>
                              <w:rPr>
                                <w:b/>
                                <w:sz w:val="22"/>
                                <w:szCs w:val="22"/>
                              </w:rPr>
                              <w:t xml:space="preserve"> </w:t>
                            </w:r>
                            <w:r w:rsidR="004B36A0">
                              <w:rPr>
                                <w:b/>
                                <w:sz w:val="22"/>
                                <w:szCs w:val="22"/>
                              </w:rPr>
                              <w:t xml:space="preserve"> </w:t>
                            </w:r>
                            <w:r>
                              <w:rPr>
                                <w:b/>
                                <w:sz w:val="22"/>
                                <w:szCs w:val="22"/>
                              </w:rPr>
                              <w:t xml:space="preserve"> </w:t>
                            </w:r>
                          </w:p>
                          <w:p w:rsidR="006331B2" w:rsidRPr="002D5CDD" w:rsidRDefault="002F2FB3">
                            <w:pPr>
                              <w:rPr>
                                <w:rFonts w:ascii="Franklin Gothic Book" w:hAnsi="Franklin Gothic Book" w:cs="Bodoni MT Black"/>
                                <w:b/>
                                <w:sz w:val="20"/>
                                <w:szCs w:val="20"/>
                              </w:rPr>
                            </w:pPr>
                            <w:r w:rsidRPr="002F2FB3">
                              <w:rPr>
                                <w:rFonts w:ascii="Franklin Gothic Book" w:hAnsi="Franklin Gothic Book" w:cs="Garamond"/>
                                <w:b/>
                                <w:sz w:val="20"/>
                                <w:szCs w:val="20"/>
                              </w:rPr>
                              <w:t xml:space="preserve">  </w:t>
                            </w:r>
                            <w:r w:rsidR="004B36A0">
                              <w:rPr>
                                <w:rFonts w:ascii="Franklin Gothic Book" w:hAnsi="Franklin Gothic Book" w:cs="Garamond"/>
                                <w:b/>
                                <w:sz w:val="20"/>
                                <w:szCs w:val="20"/>
                              </w:rPr>
                              <w:t xml:space="preserve"> </w:t>
                            </w:r>
                            <w:r>
                              <w:rPr>
                                <w:rFonts w:ascii="Franklin Gothic Book" w:hAnsi="Franklin Gothic Book" w:cs="Garamond"/>
                                <w:b/>
                                <w:sz w:val="20"/>
                                <w:szCs w:val="20"/>
                              </w:rPr>
                              <w:t xml:space="preserve"> </w:t>
                            </w:r>
                            <w:r w:rsidR="006331B2" w:rsidRPr="002D5CDD">
                              <w:rPr>
                                <w:rFonts w:ascii="Franklin Gothic Book" w:hAnsi="Franklin Gothic Book" w:cs="Garamond"/>
                                <w:b/>
                                <w:sz w:val="20"/>
                                <w:szCs w:val="20"/>
                                <w:u w:val="single"/>
                              </w:rPr>
                              <w:t>Languages Known:</w:t>
                            </w:r>
                          </w:p>
                          <w:p w:rsidR="006331B2" w:rsidRDefault="006331B2">
                            <w:pPr>
                              <w:rPr>
                                <w:rFonts w:ascii="Bodoni MT Black" w:hAnsi="Bodoni MT Black" w:cs="Bodoni MT Black"/>
                                <w:b/>
                              </w:rPr>
                            </w:pPr>
                          </w:p>
                          <w:p w:rsidR="006331B2" w:rsidRPr="002D5CDD" w:rsidRDefault="006331B2">
                            <w:pPr>
                              <w:rPr>
                                <w:rFonts w:ascii="Trebuchet MS" w:eastAsia="Garamond" w:hAnsi="Trebuchet MS" w:cs="Garamond"/>
                                <w:sz w:val="20"/>
                                <w:szCs w:val="20"/>
                              </w:rPr>
                            </w:pPr>
                            <w:r>
                              <w:rPr>
                                <w:rFonts w:ascii="Garamond" w:eastAsia="Garamond" w:hAnsi="Garamond" w:cs="Garamond"/>
                              </w:rPr>
                              <w:t xml:space="preserve">   </w:t>
                            </w:r>
                            <w:r w:rsidR="002F2FB3">
                              <w:rPr>
                                <w:rFonts w:ascii="Garamond" w:eastAsia="Garamond" w:hAnsi="Garamond" w:cs="Garamond"/>
                              </w:rPr>
                              <w:t xml:space="preserve"> </w:t>
                            </w:r>
                            <w:r w:rsidRPr="002D5CDD">
                              <w:rPr>
                                <w:rFonts w:ascii="Trebuchet MS" w:eastAsia="Arial Unicode MS" w:hAnsi="Trebuchet MS" w:cs="Garamond"/>
                                <w:sz w:val="20"/>
                                <w:szCs w:val="20"/>
                              </w:rPr>
                              <w:t>English</w:t>
                            </w:r>
                          </w:p>
                          <w:p w:rsidR="006331B2" w:rsidRDefault="006331B2">
                            <w:pPr>
                              <w:rPr>
                                <w:rFonts w:ascii="Trebuchet MS" w:eastAsia="Arial Unicode MS" w:hAnsi="Trebuchet MS" w:cs="Garamond"/>
                                <w:sz w:val="20"/>
                                <w:szCs w:val="20"/>
                              </w:rPr>
                            </w:pPr>
                            <w:r w:rsidRPr="002D5CDD">
                              <w:rPr>
                                <w:rFonts w:ascii="Trebuchet MS" w:eastAsia="Garamond" w:hAnsi="Trebuchet MS" w:cs="Garamond"/>
                                <w:sz w:val="20"/>
                                <w:szCs w:val="20"/>
                              </w:rPr>
                              <w:t xml:space="preserve">   </w:t>
                            </w:r>
                            <w:r w:rsidR="002F2FB3">
                              <w:rPr>
                                <w:rFonts w:ascii="Trebuchet MS" w:eastAsia="Garamond" w:hAnsi="Trebuchet MS" w:cs="Garamond"/>
                                <w:sz w:val="20"/>
                                <w:szCs w:val="20"/>
                              </w:rPr>
                              <w:t xml:space="preserve"> </w:t>
                            </w:r>
                            <w:r w:rsidRPr="002D5CDD">
                              <w:rPr>
                                <w:rFonts w:ascii="Trebuchet MS" w:eastAsia="Arial Unicode MS" w:hAnsi="Trebuchet MS" w:cs="Garamond"/>
                                <w:sz w:val="20"/>
                                <w:szCs w:val="20"/>
                              </w:rPr>
                              <w:t>Hindi</w:t>
                            </w:r>
                          </w:p>
                          <w:p w:rsidR="001306B2" w:rsidRDefault="001306B2">
                            <w:pPr>
                              <w:rPr>
                                <w:rFonts w:ascii="Trebuchet MS" w:eastAsia="Arial Unicode MS" w:hAnsi="Trebuchet MS" w:cs="Garamond"/>
                                <w:sz w:val="20"/>
                                <w:szCs w:val="20"/>
                              </w:rPr>
                            </w:pPr>
                            <w:r>
                              <w:rPr>
                                <w:rFonts w:ascii="Trebuchet MS" w:eastAsia="Arial Unicode MS" w:hAnsi="Trebuchet MS" w:cs="Garamond"/>
                                <w:sz w:val="20"/>
                                <w:szCs w:val="20"/>
                              </w:rPr>
                              <w:t xml:space="preserve">   </w:t>
                            </w:r>
                            <w:r w:rsidR="002F2FB3">
                              <w:rPr>
                                <w:rFonts w:ascii="Trebuchet MS" w:eastAsia="Arial Unicode MS" w:hAnsi="Trebuchet MS" w:cs="Garamond"/>
                                <w:sz w:val="20"/>
                                <w:szCs w:val="20"/>
                              </w:rPr>
                              <w:t xml:space="preserve"> </w:t>
                            </w:r>
                            <w:r>
                              <w:rPr>
                                <w:rFonts w:ascii="Trebuchet MS" w:eastAsia="Arial Unicode MS" w:hAnsi="Trebuchet MS" w:cs="Garamond"/>
                                <w:sz w:val="20"/>
                                <w:szCs w:val="20"/>
                              </w:rPr>
                              <w:t xml:space="preserve">Urdu     </w:t>
                            </w:r>
                          </w:p>
                          <w:p w:rsidR="006331B2" w:rsidRDefault="001306B2" w:rsidP="001306B2">
                            <w:pPr>
                              <w:rPr>
                                <w:rFonts w:ascii="Trebuchet MS" w:eastAsia="Arial Unicode MS" w:hAnsi="Trebuchet MS" w:cs="Garamond"/>
                                <w:sz w:val="20"/>
                                <w:szCs w:val="20"/>
                              </w:rPr>
                            </w:pPr>
                            <w:r>
                              <w:rPr>
                                <w:rFonts w:ascii="Trebuchet MS" w:eastAsia="Arial Unicode MS" w:hAnsi="Trebuchet MS" w:cs="Garamond"/>
                                <w:sz w:val="20"/>
                                <w:szCs w:val="20"/>
                              </w:rPr>
                              <w:t xml:space="preserve">   </w:t>
                            </w:r>
                            <w:r w:rsidR="002F2FB3">
                              <w:rPr>
                                <w:rFonts w:ascii="Trebuchet MS" w:eastAsia="Arial Unicode MS" w:hAnsi="Trebuchet MS" w:cs="Garamond"/>
                                <w:sz w:val="20"/>
                                <w:szCs w:val="20"/>
                              </w:rPr>
                              <w:t xml:space="preserve"> </w:t>
                            </w:r>
                            <w:r>
                              <w:rPr>
                                <w:rFonts w:ascii="Trebuchet MS" w:eastAsia="Arial Unicode MS" w:hAnsi="Trebuchet MS" w:cs="Garamond"/>
                                <w:sz w:val="20"/>
                                <w:szCs w:val="20"/>
                              </w:rPr>
                              <w:t>Telugu</w:t>
                            </w:r>
                          </w:p>
                          <w:p w:rsidR="001306B2" w:rsidRDefault="001306B2" w:rsidP="001306B2">
                            <w:pPr>
                              <w:rPr>
                                <w:rFonts w:ascii="Trebuchet MS" w:eastAsia="Arial Unicode MS" w:hAnsi="Trebuchet MS" w:cs="Garamond"/>
                                <w:sz w:val="20"/>
                                <w:szCs w:val="20"/>
                              </w:rPr>
                            </w:pPr>
                            <w:r>
                              <w:rPr>
                                <w:rFonts w:ascii="Trebuchet MS" w:eastAsia="Arial Unicode MS" w:hAnsi="Trebuchet MS" w:cs="Garamond"/>
                                <w:sz w:val="20"/>
                                <w:szCs w:val="20"/>
                              </w:rPr>
                              <w:t xml:space="preserve">   </w:t>
                            </w:r>
                            <w:r w:rsidR="002F2FB3">
                              <w:rPr>
                                <w:rFonts w:ascii="Trebuchet MS" w:eastAsia="Arial Unicode MS" w:hAnsi="Trebuchet MS" w:cs="Garamond"/>
                                <w:sz w:val="20"/>
                                <w:szCs w:val="20"/>
                              </w:rPr>
                              <w:t xml:space="preserve"> </w:t>
                            </w:r>
                            <w:r>
                              <w:rPr>
                                <w:rFonts w:ascii="Trebuchet MS" w:eastAsia="Arial Unicode MS" w:hAnsi="Trebuchet MS" w:cs="Garamond"/>
                                <w:sz w:val="20"/>
                                <w:szCs w:val="20"/>
                              </w:rPr>
                              <w:t>Kannada</w:t>
                            </w:r>
                          </w:p>
                          <w:p w:rsidR="00540ACB" w:rsidRDefault="002F2FB3" w:rsidP="001306B2">
                            <w:pPr>
                              <w:rPr>
                                <w:rFonts w:ascii="Trebuchet MS" w:eastAsia="Arial Unicode MS" w:hAnsi="Trebuchet MS" w:cs="Garamond"/>
                                <w:sz w:val="20"/>
                                <w:szCs w:val="20"/>
                              </w:rPr>
                            </w:pPr>
                            <w:r>
                              <w:rPr>
                                <w:rFonts w:ascii="Trebuchet MS" w:eastAsia="Arial Unicode MS" w:hAnsi="Trebuchet MS" w:cs="Garamond"/>
                                <w:sz w:val="20"/>
                                <w:szCs w:val="20"/>
                              </w:rPr>
                              <w:t xml:space="preserve">   </w:t>
                            </w:r>
                          </w:p>
                          <w:p w:rsidR="00B97BB5" w:rsidRPr="002D5CDD" w:rsidRDefault="002F2FB3" w:rsidP="00B97BB5">
                            <w:pPr>
                              <w:rPr>
                                <w:rFonts w:ascii="Trebuchet MS" w:hAnsi="Trebuchet MS" w:cs="Verdana"/>
                                <w:b/>
                                <w:sz w:val="20"/>
                                <w:szCs w:val="20"/>
                              </w:rPr>
                            </w:pPr>
                            <w:r w:rsidRPr="002F2FB3">
                              <w:rPr>
                                <w:rFonts w:ascii="Trebuchet MS" w:eastAsia="Arial Unicode MS" w:hAnsi="Trebuchet MS" w:cs="Garamond"/>
                                <w:b/>
                                <w:bCs/>
                                <w:sz w:val="20"/>
                                <w:szCs w:val="20"/>
                              </w:rPr>
                              <w:t xml:space="preserve">    </w:t>
                            </w:r>
                          </w:p>
                          <w:p w:rsidR="00540ACB" w:rsidRPr="002D5CDD" w:rsidRDefault="00540ACB" w:rsidP="001306B2">
                            <w:pPr>
                              <w:rPr>
                                <w:rFonts w:ascii="Trebuchet MS" w:hAnsi="Trebuchet MS" w:cs="Verdana"/>
                                <w:b/>
                                <w:sz w:val="20"/>
                                <w:szCs w:val="20"/>
                              </w:rPr>
                            </w:pPr>
                          </w:p>
                          <w:p w:rsidR="006331B2" w:rsidRDefault="006331B2">
                            <w:pPr>
                              <w:jc w:val="both"/>
                              <w:rPr>
                                <w:rFonts w:ascii="Verdana" w:hAnsi="Verdana" w:cs="Verdana"/>
                                <w:b/>
                                <w:sz w:val="18"/>
                              </w:rPr>
                            </w:pPr>
                          </w:p>
                          <w:p w:rsidR="006331B2" w:rsidRDefault="006331B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5.85pt;margin-top:17.5pt;width:160.25pt;height:658.4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" fillcolor="#d6d6d6" stroked="f">
                <v:fill opacity="61680f"/>
                <v:textbox inset="0,0,0,0">
                  <w:txbxContent>
                    <w:p w:rsidR="006331B2" w:rsidRDefault="002F2FB3">
                      <w:pPr>
                        <w:rPr>
                          <w:rFonts w:ascii="Garamond" w:hAnsi="Garamond" w:cs="Garamond"/>
                          <w:b/>
                          <w:u w:val="single"/>
                        </w:rPr>
                      </w:pPr>
                      <w:r>
                        <w:rPr>
                          <w:rFonts w:ascii="Garamond" w:hAnsi="Garamond" w:cs="Garamond"/>
                          <w:b/>
                          <w:u w:val="single"/>
                        </w:rPr>
                        <w:t xml:space="preserve">  </w:t>
                      </w:r>
                    </w:p>
                    <w:p w:rsidR="006331B2" w:rsidRDefault="002F2FB3" w:rsidP="00B97BB5">
                      <w:pPr>
                        <w:rPr>
                          <w:rFonts w:ascii="Bodoni MT Black" w:eastAsia="Arial Unicode MS" w:hAnsi="Bodoni MT Black" w:cs="Bodoni MT Black"/>
                          <w:b/>
                        </w:rPr>
                      </w:pPr>
                      <w:r w:rsidRPr="002F2FB3">
                        <w:rPr>
                          <w:rFonts w:ascii="Franklin Gothic Book" w:hAnsi="Franklin Gothic Book" w:cs="Garamond"/>
                          <w:b/>
                          <w:sz w:val="20"/>
                          <w:szCs w:val="20"/>
                        </w:rPr>
                        <w:t xml:space="preserve">   </w:t>
                      </w:r>
                      <w:r>
                        <w:rPr>
                          <w:rFonts w:ascii="Franklin Gothic Book" w:hAnsi="Franklin Gothic Book" w:cs="Garamond"/>
                          <w:b/>
                          <w:sz w:val="20"/>
                          <w:szCs w:val="20"/>
                        </w:rPr>
                        <w:t xml:space="preserve">  </w:t>
                      </w:r>
                    </w:p>
                    <w:p w:rsidR="006331B2" w:rsidRPr="00862708" w:rsidRDefault="006331B2" w:rsidP="001306B2">
                      <w:pPr>
                        <w:rPr>
                          <w:rFonts w:ascii="Trebuchet MS" w:eastAsia="Garamond" w:hAnsi="Trebuchet MS" w:cs="Garamond"/>
                          <w:sz w:val="20"/>
                          <w:szCs w:val="20"/>
                        </w:rPr>
                      </w:pPr>
                      <w:r>
                        <w:rPr>
                          <w:rFonts w:ascii="Garamond" w:eastAsia="Garamond" w:hAnsi="Garamond" w:cs="Garamond"/>
                          <w:sz w:val="22"/>
                          <w:szCs w:val="22"/>
                        </w:rPr>
                        <w:t xml:space="preserve">   </w:t>
                      </w:r>
                      <w:r w:rsidR="004B36A0">
                        <w:rPr>
                          <w:rFonts w:ascii="Garamond" w:eastAsia="Garamond" w:hAnsi="Garamond" w:cs="Garamond"/>
                          <w:sz w:val="22"/>
                          <w:szCs w:val="22"/>
                        </w:rPr>
                        <w:t xml:space="preserve"> </w:t>
                      </w:r>
                      <w:r w:rsidRPr="00862708">
                        <w:rPr>
                          <w:rFonts w:ascii="Trebuchet MS" w:eastAsia="Arial Unicode MS" w:hAnsi="Trebuchet MS" w:cs="Garamond"/>
                          <w:sz w:val="20"/>
                          <w:szCs w:val="20"/>
                        </w:rPr>
                        <w:t xml:space="preserve">Date of Birth    : </w:t>
                      </w:r>
                      <w:r w:rsidR="001306B2">
                        <w:rPr>
                          <w:rFonts w:ascii="Trebuchet MS" w:eastAsia="Arial Unicode MS" w:hAnsi="Trebuchet MS" w:cs="Garamond"/>
                          <w:sz w:val="20"/>
                          <w:szCs w:val="20"/>
                        </w:rPr>
                        <w:t>01</w:t>
                      </w:r>
                      <w:r w:rsidRPr="00862708">
                        <w:rPr>
                          <w:rFonts w:ascii="Trebuchet MS" w:eastAsia="Arial Unicode MS" w:hAnsi="Trebuchet MS" w:cs="Garamond"/>
                          <w:sz w:val="20"/>
                          <w:szCs w:val="20"/>
                        </w:rPr>
                        <w:t>/</w:t>
                      </w:r>
                      <w:r w:rsidR="001306B2">
                        <w:rPr>
                          <w:rFonts w:ascii="Trebuchet MS" w:eastAsia="Arial Unicode MS" w:hAnsi="Trebuchet MS" w:cs="Garamond"/>
                          <w:sz w:val="20"/>
                          <w:szCs w:val="20"/>
                        </w:rPr>
                        <w:t>05</w:t>
                      </w:r>
                      <w:r w:rsidRPr="00862708">
                        <w:rPr>
                          <w:rFonts w:ascii="Trebuchet MS" w:eastAsia="Arial Unicode MS" w:hAnsi="Trebuchet MS" w:cs="Garamond"/>
                          <w:sz w:val="20"/>
                          <w:szCs w:val="20"/>
                        </w:rPr>
                        <w:t>/198</w:t>
                      </w:r>
                      <w:r w:rsidR="001306B2">
                        <w:rPr>
                          <w:rFonts w:ascii="Trebuchet MS" w:eastAsia="Arial Unicode MS" w:hAnsi="Trebuchet MS" w:cs="Garamond"/>
                          <w:sz w:val="20"/>
                          <w:szCs w:val="20"/>
                        </w:rPr>
                        <w:t>0</w:t>
                      </w:r>
                    </w:p>
                    <w:p w:rsidR="006331B2" w:rsidRPr="00862708" w:rsidRDefault="006331B2">
                      <w:pPr>
                        <w:rPr>
                          <w:rFonts w:ascii="Trebuchet MS" w:eastAsia="Garamond" w:hAnsi="Trebuchet MS" w:cs="Garamond"/>
                          <w:sz w:val="20"/>
                          <w:szCs w:val="20"/>
                        </w:rPr>
                      </w:pPr>
                      <w:r w:rsidRPr="00862708">
                        <w:rPr>
                          <w:rFonts w:ascii="Trebuchet MS" w:eastAsia="Garamond" w:hAnsi="Trebuchet MS" w:cs="Garamond"/>
                          <w:sz w:val="20"/>
                          <w:szCs w:val="20"/>
                        </w:rPr>
                        <w:t xml:space="preserve">   </w:t>
                      </w:r>
                      <w:r w:rsidR="004B36A0">
                        <w:rPr>
                          <w:rFonts w:ascii="Trebuchet MS" w:eastAsia="Garamond" w:hAnsi="Trebuchet MS" w:cs="Garamond"/>
                          <w:sz w:val="20"/>
                          <w:szCs w:val="20"/>
                        </w:rPr>
                        <w:t xml:space="preserve"> </w:t>
                      </w:r>
                      <w:r w:rsidRPr="00862708">
                        <w:rPr>
                          <w:rFonts w:ascii="Trebuchet MS" w:eastAsia="Arial Unicode MS" w:hAnsi="Trebuchet MS" w:cs="Garamond"/>
                          <w:sz w:val="20"/>
                          <w:szCs w:val="20"/>
                        </w:rPr>
                        <w:t>Sex</w:t>
                      </w:r>
                      <w:r w:rsidRPr="00862708">
                        <w:rPr>
                          <w:rFonts w:ascii="Trebuchet MS" w:eastAsia="Arial Unicode MS" w:hAnsi="Trebuchet MS" w:cs="Garamond"/>
                          <w:sz w:val="20"/>
                          <w:szCs w:val="20"/>
                        </w:rPr>
                        <w:tab/>
                        <w:t xml:space="preserve">              : Male</w:t>
                      </w:r>
                    </w:p>
                    <w:p w:rsidR="006331B2" w:rsidRPr="00862708" w:rsidRDefault="006331B2">
                      <w:pPr>
                        <w:rPr>
                          <w:rFonts w:ascii="Trebuchet MS" w:eastAsia="Garamond" w:hAnsi="Trebuchet MS" w:cs="Garamond"/>
                          <w:sz w:val="20"/>
                          <w:szCs w:val="20"/>
                        </w:rPr>
                      </w:pPr>
                      <w:r w:rsidRPr="00862708">
                        <w:rPr>
                          <w:rFonts w:ascii="Trebuchet MS" w:eastAsia="Garamond" w:hAnsi="Trebuchet MS" w:cs="Garamond"/>
                          <w:sz w:val="20"/>
                          <w:szCs w:val="20"/>
                        </w:rPr>
                        <w:t xml:space="preserve">  </w:t>
                      </w:r>
                      <w:r w:rsidR="004B36A0">
                        <w:rPr>
                          <w:rFonts w:ascii="Trebuchet MS" w:eastAsia="Garamond" w:hAnsi="Trebuchet MS" w:cs="Garamond"/>
                          <w:sz w:val="20"/>
                          <w:szCs w:val="20"/>
                        </w:rPr>
                        <w:t xml:space="preserve"> </w:t>
                      </w:r>
                      <w:r w:rsidRPr="00862708">
                        <w:rPr>
                          <w:rFonts w:ascii="Trebuchet MS" w:eastAsia="Garamond" w:hAnsi="Trebuchet MS" w:cs="Garamond"/>
                          <w:sz w:val="20"/>
                          <w:szCs w:val="20"/>
                        </w:rPr>
                        <w:t xml:space="preserve"> </w:t>
                      </w:r>
                      <w:r w:rsidRPr="00862708">
                        <w:rPr>
                          <w:rFonts w:ascii="Trebuchet MS" w:eastAsia="Arial Unicode MS" w:hAnsi="Trebuchet MS" w:cs="Garamond"/>
                          <w:sz w:val="20"/>
                          <w:szCs w:val="20"/>
                        </w:rPr>
                        <w:t>Nationality       : INDIAN</w:t>
                      </w:r>
                    </w:p>
                    <w:p w:rsidR="006331B2" w:rsidRPr="00862708" w:rsidRDefault="006331B2">
                      <w:pPr>
                        <w:rPr>
                          <w:rFonts w:ascii="Trebuchet MS" w:eastAsia="Garamond" w:hAnsi="Trebuchet MS" w:cs="Garamond"/>
                          <w:sz w:val="20"/>
                          <w:szCs w:val="20"/>
                        </w:rPr>
                      </w:pPr>
                      <w:r w:rsidRPr="00862708">
                        <w:rPr>
                          <w:rFonts w:ascii="Trebuchet MS" w:eastAsia="Garamond" w:hAnsi="Trebuchet MS" w:cs="Garamond"/>
                          <w:sz w:val="20"/>
                          <w:szCs w:val="20"/>
                        </w:rPr>
                        <w:t xml:space="preserve">  </w:t>
                      </w:r>
                      <w:r w:rsidR="004B36A0">
                        <w:rPr>
                          <w:rFonts w:ascii="Trebuchet MS" w:eastAsia="Garamond" w:hAnsi="Trebuchet MS" w:cs="Garamond"/>
                          <w:sz w:val="20"/>
                          <w:szCs w:val="20"/>
                        </w:rPr>
                        <w:t xml:space="preserve"> </w:t>
                      </w:r>
                      <w:r w:rsidRPr="00862708">
                        <w:rPr>
                          <w:rFonts w:ascii="Trebuchet MS" w:eastAsia="Garamond" w:hAnsi="Trebuchet MS" w:cs="Garamond"/>
                          <w:sz w:val="20"/>
                          <w:szCs w:val="20"/>
                        </w:rPr>
                        <w:t xml:space="preserve"> </w:t>
                      </w:r>
                      <w:r w:rsidRPr="00862708">
                        <w:rPr>
                          <w:rFonts w:ascii="Trebuchet MS" w:eastAsia="Arial Unicode MS" w:hAnsi="Trebuchet MS" w:cs="Garamond"/>
                          <w:sz w:val="20"/>
                          <w:szCs w:val="20"/>
                        </w:rPr>
                        <w:t>Marital status   : Married</w:t>
                      </w:r>
                    </w:p>
                    <w:p w:rsidR="006331B2" w:rsidRDefault="006331B2">
                      <w:pPr>
                        <w:rPr>
                          <w:rFonts w:ascii="PosterBodoni BT" w:hAnsi="PosterBodoni BT" w:cs="PosterBodoni BT"/>
                        </w:rPr>
                      </w:pPr>
                      <w:r>
                        <w:rPr>
                          <w:rFonts w:ascii="Garamond" w:eastAsia="Garamond" w:hAnsi="Garamond" w:cs="Garamond"/>
                        </w:rPr>
                        <w:t xml:space="preserve"> </w:t>
                      </w:r>
                      <w:r>
                        <w:rPr>
                          <w:b/>
                          <w:sz w:val="22"/>
                          <w:szCs w:val="22"/>
                        </w:rPr>
                        <w:t xml:space="preserve"> </w:t>
                      </w:r>
                      <w:r w:rsidR="004B36A0">
                        <w:rPr>
                          <w:b/>
                          <w:sz w:val="22"/>
                          <w:szCs w:val="22"/>
                        </w:rPr>
                        <w:t xml:space="preserve"> </w:t>
                      </w:r>
                      <w:r>
                        <w:rPr>
                          <w:b/>
                          <w:sz w:val="22"/>
                          <w:szCs w:val="22"/>
                        </w:rPr>
                        <w:t xml:space="preserve"> </w:t>
                      </w:r>
                    </w:p>
                    <w:p w:rsidR="006331B2" w:rsidRPr="002D5CDD" w:rsidRDefault="002F2FB3">
                      <w:pPr>
                        <w:rPr>
                          <w:rFonts w:ascii="Franklin Gothic Book" w:hAnsi="Franklin Gothic Book" w:cs="Bodoni MT Black"/>
                          <w:b/>
                          <w:sz w:val="20"/>
                          <w:szCs w:val="20"/>
                        </w:rPr>
                      </w:pPr>
                      <w:r w:rsidRPr="002F2FB3">
                        <w:rPr>
                          <w:rFonts w:ascii="Franklin Gothic Book" w:hAnsi="Franklin Gothic Book" w:cs="Garamond"/>
                          <w:b/>
                          <w:sz w:val="20"/>
                          <w:szCs w:val="20"/>
                        </w:rPr>
                        <w:t xml:space="preserve">  </w:t>
                      </w:r>
                      <w:r w:rsidR="004B36A0">
                        <w:rPr>
                          <w:rFonts w:ascii="Franklin Gothic Book" w:hAnsi="Franklin Gothic Book" w:cs="Garamond"/>
                          <w:b/>
                          <w:sz w:val="20"/>
                          <w:szCs w:val="20"/>
                        </w:rPr>
                        <w:t xml:space="preserve"> </w:t>
                      </w:r>
                      <w:r>
                        <w:rPr>
                          <w:rFonts w:ascii="Franklin Gothic Book" w:hAnsi="Franklin Gothic Book" w:cs="Garamond"/>
                          <w:b/>
                          <w:sz w:val="20"/>
                          <w:szCs w:val="20"/>
                        </w:rPr>
                        <w:t xml:space="preserve"> </w:t>
                      </w:r>
                      <w:r w:rsidR="006331B2" w:rsidRPr="002D5CDD">
                        <w:rPr>
                          <w:rFonts w:ascii="Franklin Gothic Book" w:hAnsi="Franklin Gothic Book" w:cs="Garamond"/>
                          <w:b/>
                          <w:sz w:val="20"/>
                          <w:szCs w:val="20"/>
                          <w:u w:val="single"/>
                        </w:rPr>
                        <w:t>Languages Known:</w:t>
                      </w:r>
                    </w:p>
                    <w:p w:rsidR="006331B2" w:rsidRDefault="006331B2">
                      <w:pPr>
                        <w:rPr>
                          <w:rFonts w:ascii="Bodoni MT Black" w:hAnsi="Bodoni MT Black" w:cs="Bodoni MT Black"/>
                          <w:b/>
                        </w:rPr>
                      </w:pPr>
                    </w:p>
                    <w:p w:rsidR="006331B2" w:rsidRPr="002D5CDD" w:rsidRDefault="006331B2">
                      <w:pPr>
                        <w:rPr>
                          <w:rFonts w:ascii="Trebuchet MS" w:eastAsia="Garamond" w:hAnsi="Trebuchet MS" w:cs="Garamond"/>
                          <w:sz w:val="20"/>
                          <w:szCs w:val="20"/>
                        </w:rPr>
                      </w:pPr>
                      <w:r>
                        <w:rPr>
                          <w:rFonts w:ascii="Garamond" w:eastAsia="Garamond" w:hAnsi="Garamond" w:cs="Garamond"/>
                        </w:rPr>
                        <w:t xml:space="preserve">   </w:t>
                      </w:r>
                      <w:r w:rsidR="002F2FB3">
                        <w:rPr>
                          <w:rFonts w:ascii="Garamond" w:eastAsia="Garamond" w:hAnsi="Garamond" w:cs="Garamond"/>
                        </w:rPr>
                        <w:t xml:space="preserve"> </w:t>
                      </w:r>
                      <w:r w:rsidRPr="002D5CDD">
                        <w:rPr>
                          <w:rFonts w:ascii="Trebuchet MS" w:eastAsia="Arial Unicode MS" w:hAnsi="Trebuchet MS" w:cs="Garamond"/>
                          <w:sz w:val="20"/>
                          <w:szCs w:val="20"/>
                        </w:rPr>
                        <w:t>English</w:t>
                      </w:r>
                    </w:p>
                    <w:p w:rsidR="006331B2" w:rsidRDefault="006331B2">
                      <w:pPr>
                        <w:rPr>
                          <w:rFonts w:ascii="Trebuchet MS" w:eastAsia="Arial Unicode MS" w:hAnsi="Trebuchet MS" w:cs="Garamond"/>
                          <w:sz w:val="20"/>
                          <w:szCs w:val="20"/>
                        </w:rPr>
                      </w:pPr>
                      <w:r w:rsidRPr="002D5CDD">
                        <w:rPr>
                          <w:rFonts w:ascii="Trebuchet MS" w:eastAsia="Garamond" w:hAnsi="Trebuchet MS" w:cs="Garamond"/>
                          <w:sz w:val="20"/>
                          <w:szCs w:val="20"/>
                        </w:rPr>
                        <w:t xml:space="preserve">   </w:t>
                      </w:r>
                      <w:r w:rsidR="002F2FB3">
                        <w:rPr>
                          <w:rFonts w:ascii="Trebuchet MS" w:eastAsia="Garamond" w:hAnsi="Trebuchet MS" w:cs="Garamond"/>
                          <w:sz w:val="20"/>
                          <w:szCs w:val="20"/>
                        </w:rPr>
                        <w:t xml:space="preserve"> </w:t>
                      </w:r>
                      <w:r w:rsidRPr="002D5CDD">
                        <w:rPr>
                          <w:rFonts w:ascii="Trebuchet MS" w:eastAsia="Arial Unicode MS" w:hAnsi="Trebuchet MS" w:cs="Garamond"/>
                          <w:sz w:val="20"/>
                          <w:szCs w:val="20"/>
                        </w:rPr>
                        <w:t>Hindi</w:t>
                      </w:r>
                    </w:p>
                    <w:p w:rsidR="001306B2" w:rsidRDefault="001306B2">
                      <w:pPr>
                        <w:rPr>
                          <w:rFonts w:ascii="Trebuchet MS" w:eastAsia="Arial Unicode MS" w:hAnsi="Trebuchet MS" w:cs="Garamond"/>
                          <w:sz w:val="20"/>
                          <w:szCs w:val="20"/>
                        </w:rPr>
                      </w:pPr>
                      <w:r>
                        <w:rPr>
                          <w:rFonts w:ascii="Trebuchet MS" w:eastAsia="Arial Unicode MS" w:hAnsi="Trebuchet MS" w:cs="Garamond"/>
                          <w:sz w:val="20"/>
                          <w:szCs w:val="20"/>
                        </w:rPr>
                        <w:t xml:space="preserve">   </w:t>
                      </w:r>
                      <w:r w:rsidR="002F2FB3">
                        <w:rPr>
                          <w:rFonts w:ascii="Trebuchet MS" w:eastAsia="Arial Unicode MS" w:hAnsi="Trebuchet MS" w:cs="Garamond"/>
                          <w:sz w:val="20"/>
                          <w:szCs w:val="20"/>
                        </w:rPr>
                        <w:t xml:space="preserve"> </w:t>
                      </w:r>
                      <w:r>
                        <w:rPr>
                          <w:rFonts w:ascii="Trebuchet MS" w:eastAsia="Arial Unicode MS" w:hAnsi="Trebuchet MS" w:cs="Garamond"/>
                          <w:sz w:val="20"/>
                          <w:szCs w:val="20"/>
                        </w:rPr>
                        <w:t xml:space="preserve">Urdu     </w:t>
                      </w:r>
                    </w:p>
                    <w:p w:rsidR="006331B2" w:rsidRDefault="001306B2" w:rsidP="001306B2">
                      <w:pPr>
                        <w:rPr>
                          <w:rFonts w:ascii="Trebuchet MS" w:eastAsia="Arial Unicode MS" w:hAnsi="Trebuchet MS" w:cs="Garamond"/>
                          <w:sz w:val="20"/>
                          <w:szCs w:val="20"/>
                        </w:rPr>
                      </w:pPr>
                      <w:r>
                        <w:rPr>
                          <w:rFonts w:ascii="Trebuchet MS" w:eastAsia="Arial Unicode MS" w:hAnsi="Trebuchet MS" w:cs="Garamond"/>
                          <w:sz w:val="20"/>
                          <w:szCs w:val="20"/>
                        </w:rPr>
                        <w:t xml:space="preserve">   </w:t>
                      </w:r>
                      <w:r w:rsidR="002F2FB3">
                        <w:rPr>
                          <w:rFonts w:ascii="Trebuchet MS" w:eastAsia="Arial Unicode MS" w:hAnsi="Trebuchet MS" w:cs="Garamond"/>
                          <w:sz w:val="20"/>
                          <w:szCs w:val="20"/>
                        </w:rPr>
                        <w:t xml:space="preserve"> </w:t>
                      </w:r>
                      <w:r>
                        <w:rPr>
                          <w:rFonts w:ascii="Trebuchet MS" w:eastAsia="Arial Unicode MS" w:hAnsi="Trebuchet MS" w:cs="Garamond"/>
                          <w:sz w:val="20"/>
                          <w:szCs w:val="20"/>
                        </w:rPr>
                        <w:t>Telugu</w:t>
                      </w:r>
                    </w:p>
                    <w:p w:rsidR="001306B2" w:rsidRDefault="001306B2" w:rsidP="001306B2">
                      <w:pPr>
                        <w:rPr>
                          <w:rFonts w:ascii="Trebuchet MS" w:eastAsia="Arial Unicode MS" w:hAnsi="Trebuchet MS" w:cs="Garamond"/>
                          <w:sz w:val="20"/>
                          <w:szCs w:val="20"/>
                        </w:rPr>
                      </w:pPr>
                      <w:r>
                        <w:rPr>
                          <w:rFonts w:ascii="Trebuchet MS" w:eastAsia="Arial Unicode MS" w:hAnsi="Trebuchet MS" w:cs="Garamond"/>
                          <w:sz w:val="20"/>
                          <w:szCs w:val="20"/>
                        </w:rPr>
                        <w:t xml:space="preserve">   </w:t>
                      </w:r>
                      <w:r w:rsidR="002F2FB3">
                        <w:rPr>
                          <w:rFonts w:ascii="Trebuchet MS" w:eastAsia="Arial Unicode MS" w:hAnsi="Trebuchet MS" w:cs="Garamond"/>
                          <w:sz w:val="20"/>
                          <w:szCs w:val="20"/>
                        </w:rPr>
                        <w:t xml:space="preserve"> </w:t>
                      </w:r>
                      <w:r>
                        <w:rPr>
                          <w:rFonts w:ascii="Trebuchet MS" w:eastAsia="Arial Unicode MS" w:hAnsi="Trebuchet MS" w:cs="Garamond"/>
                          <w:sz w:val="20"/>
                          <w:szCs w:val="20"/>
                        </w:rPr>
                        <w:t>Kannada</w:t>
                      </w:r>
                    </w:p>
                    <w:p w:rsidR="00540ACB" w:rsidRDefault="002F2FB3" w:rsidP="001306B2">
                      <w:pPr>
                        <w:rPr>
                          <w:rFonts w:ascii="Trebuchet MS" w:eastAsia="Arial Unicode MS" w:hAnsi="Trebuchet MS" w:cs="Garamond"/>
                          <w:sz w:val="20"/>
                          <w:szCs w:val="20"/>
                        </w:rPr>
                      </w:pPr>
                      <w:r>
                        <w:rPr>
                          <w:rFonts w:ascii="Trebuchet MS" w:eastAsia="Arial Unicode MS" w:hAnsi="Trebuchet MS" w:cs="Garamond"/>
                          <w:sz w:val="20"/>
                          <w:szCs w:val="20"/>
                        </w:rPr>
                        <w:t xml:space="preserve">   </w:t>
                      </w:r>
                    </w:p>
                    <w:p w:rsidR="00B97BB5" w:rsidRPr="002D5CDD" w:rsidRDefault="002F2FB3" w:rsidP="00B97BB5">
                      <w:pPr>
                        <w:rPr>
                          <w:rFonts w:ascii="Trebuchet MS" w:hAnsi="Trebuchet MS" w:cs="Verdana"/>
                          <w:b/>
                          <w:sz w:val="20"/>
                          <w:szCs w:val="20"/>
                        </w:rPr>
                      </w:pPr>
                      <w:r w:rsidRPr="002F2FB3">
                        <w:rPr>
                          <w:rFonts w:ascii="Trebuchet MS" w:eastAsia="Arial Unicode MS" w:hAnsi="Trebuchet MS" w:cs="Garamond"/>
                          <w:b/>
                          <w:bCs/>
                          <w:sz w:val="20"/>
                          <w:szCs w:val="20"/>
                        </w:rPr>
                        <w:t xml:space="preserve">    </w:t>
                      </w:r>
                    </w:p>
                    <w:p w:rsidR="00540ACB" w:rsidRPr="002D5CDD" w:rsidRDefault="00540ACB" w:rsidP="001306B2">
                      <w:pPr>
                        <w:rPr>
                          <w:rFonts w:ascii="Trebuchet MS" w:hAnsi="Trebuchet MS" w:cs="Verdana"/>
                          <w:b/>
                          <w:sz w:val="20"/>
                          <w:szCs w:val="20"/>
                        </w:rPr>
                      </w:pPr>
                    </w:p>
                    <w:p w:rsidR="006331B2" w:rsidRDefault="006331B2">
                      <w:pPr>
                        <w:jc w:val="both"/>
                        <w:rPr>
                          <w:rFonts w:ascii="Verdana" w:hAnsi="Verdana" w:cs="Verdana"/>
                          <w:b/>
                          <w:sz w:val="18"/>
                        </w:rPr>
                      </w:pPr>
                    </w:p>
                    <w:p w:rsidR="006331B2" w:rsidRDefault="006331B2"/>
                  </w:txbxContent>
                </v:textbox>
                <w10:wrap type="square"/>
              </v:shape>
            </w:pict>
          </mc:Fallback>
        </mc:AlternateContent>
      </w:r>
      <w:r w:rsidR="006331B2">
        <w:rPr>
          <w:rFonts w:ascii="Arial" w:eastAsia="Arial" w:hAnsi="Arial" w:cs="Arial"/>
          <w:i/>
          <w:sz w:val="32"/>
        </w:rPr>
        <w:t xml:space="preserve">             </w:t>
      </w:r>
    </w:p>
    <w:p w:rsidR="006331B2" w:rsidRDefault="006331B2">
      <w:pPr>
        <w:ind w:left="15"/>
        <w:jc w:val="both"/>
        <w:rPr>
          <w:rFonts w:ascii="Arial" w:hAnsi="Arial" w:cs="Arial"/>
          <w:b/>
          <w:sz w:val="18"/>
        </w:rPr>
      </w:pPr>
    </w:p>
    <w:p w:rsidR="006331B2" w:rsidRDefault="006331B2">
      <w:pPr>
        <w:ind w:left="15"/>
        <w:jc w:val="both"/>
      </w:pPr>
      <w:r>
        <w:rPr>
          <w:rFonts w:ascii="Verdana" w:hAnsi="Verdana" w:cs="Verdana"/>
          <w:b/>
          <w:sz w:val="22"/>
          <w:u w:val="single"/>
        </w:rPr>
        <w:t>Career Objective</w:t>
      </w:r>
    </w:p>
    <w:p w:rsidR="006331B2" w:rsidRDefault="006331B2">
      <w:pPr>
        <w:ind w:left="15"/>
        <w:jc w:val="both"/>
      </w:pPr>
    </w:p>
    <w:p w:rsidR="006331B2" w:rsidRDefault="006331B2">
      <w:pPr>
        <w:ind w:left="15"/>
        <w:jc w:val="both"/>
      </w:pPr>
      <w:r>
        <w:t xml:space="preserve">To perform and manage administrative and technical functions in a permanent position which will demand full utilization of my skills and experience and </w:t>
      </w:r>
      <w:r w:rsidR="006119D1">
        <w:t>provide</w:t>
      </w:r>
      <w:r>
        <w:t xml:space="preserve"> me </w:t>
      </w:r>
      <w:r w:rsidR="006119D1">
        <w:t xml:space="preserve">with </w:t>
      </w:r>
      <w:r>
        <w:t>the opportunity to add value to an organization and provide top quality conscientious service.</w:t>
      </w:r>
    </w:p>
    <w:p w:rsidR="006331B2" w:rsidRDefault="006331B2">
      <w:pPr>
        <w:ind w:left="15"/>
        <w:jc w:val="both"/>
        <w:rPr>
          <w:rFonts w:ascii="Verdana" w:hAnsi="Verdana" w:cs="Verdana"/>
          <w:b/>
          <w:sz w:val="22"/>
          <w:u w:val="single"/>
        </w:rPr>
      </w:pPr>
    </w:p>
    <w:p w:rsidR="006331B2" w:rsidRDefault="006331B2">
      <w:pPr>
        <w:ind w:left="15"/>
        <w:jc w:val="both"/>
        <w:rPr>
          <w:rFonts w:ascii="Verdana" w:hAnsi="Verdana" w:cs="Verdana"/>
          <w:b/>
          <w:sz w:val="22"/>
          <w:u w:val="single"/>
        </w:rPr>
      </w:pPr>
      <w:r>
        <w:rPr>
          <w:rFonts w:ascii="Verdana" w:hAnsi="Verdana" w:cs="Verdana"/>
          <w:b/>
          <w:sz w:val="22"/>
          <w:u w:val="single"/>
        </w:rPr>
        <w:t>Academic Information:</w:t>
      </w:r>
    </w:p>
    <w:p w:rsidR="006331B2" w:rsidRDefault="006331B2">
      <w:pPr>
        <w:ind w:left="15"/>
        <w:jc w:val="both"/>
        <w:rPr>
          <w:rFonts w:ascii="Verdana" w:hAnsi="Verdana" w:cs="Verdana"/>
          <w:b/>
          <w:sz w:val="22"/>
          <w:u w:val="single"/>
        </w:rPr>
      </w:pPr>
    </w:p>
    <w:p w:rsidR="006331B2" w:rsidRDefault="001306B2" w:rsidP="001306B2">
      <w:pPr>
        <w:ind w:left="15"/>
        <w:jc w:val="both"/>
        <w:rPr>
          <w:rFonts w:ascii="Verdana" w:eastAsia="Verdana" w:hAnsi="Verdana" w:cs="Verdana"/>
          <w:sz w:val="18"/>
        </w:rPr>
      </w:pPr>
      <w:r>
        <w:rPr>
          <w:rFonts w:ascii="Verdana" w:hAnsi="Verdana" w:cs="Verdana"/>
          <w:b/>
          <w:sz w:val="18"/>
          <w:u w:val="single"/>
        </w:rPr>
        <w:t>MCA</w:t>
      </w:r>
      <w:r w:rsidR="006331B2">
        <w:rPr>
          <w:rFonts w:ascii="Verdana" w:hAnsi="Verdana" w:cs="Verdana"/>
          <w:b/>
          <w:sz w:val="18"/>
          <w:u w:val="single"/>
        </w:rPr>
        <w:t xml:space="preserve"> </w:t>
      </w:r>
    </w:p>
    <w:p w:rsidR="006331B2" w:rsidRPr="00C0472F" w:rsidRDefault="00A321E0" w:rsidP="00C0472F">
      <w:pPr>
        <w:ind w:left="465"/>
        <w:jc w:val="both"/>
        <w:rPr>
          <w:rFonts w:ascii="Verdana" w:eastAsia="Verdana" w:hAnsi="Verdana" w:cs="Verdana"/>
          <w:sz w:val="18"/>
          <w:u w:val="single"/>
        </w:rPr>
      </w:pPr>
      <w:r>
        <w:rPr>
          <w:rFonts w:ascii="Verdana" w:eastAsia="Verdana" w:hAnsi="Verdana" w:cs="Verdana"/>
          <w:sz w:val="18"/>
        </w:rPr>
        <w:tab/>
        <w:t xml:space="preserve">   </w:t>
      </w:r>
      <w:r w:rsidR="001306B2">
        <w:rPr>
          <w:rFonts w:ascii="Verdana" w:hAnsi="Verdana" w:cs="Verdana"/>
          <w:sz w:val="18"/>
        </w:rPr>
        <w:t xml:space="preserve">Master </w:t>
      </w:r>
      <w:proofErr w:type="gramStart"/>
      <w:r w:rsidR="001306B2">
        <w:rPr>
          <w:rFonts w:ascii="Verdana" w:hAnsi="Verdana" w:cs="Verdana"/>
          <w:sz w:val="18"/>
        </w:rPr>
        <w:t>Of</w:t>
      </w:r>
      <w:proofErr w:type="gramEnd"/>
      <w:r w:rsidR="001306B2">
        <w:rPr>
          <w:rFonts w:ascii="Verdana" w:hAnsi="Verdana" w:cs="Verdana"/>
          <w:sz w:val="18"/>
        </w:rPr>
        <w:t xml:space="preserve"> Computer Applications – </w:t>
      </w:r>
      <w:proofErr w:type="spellStart"/>
      <w:r w:rsidR="001306B2">
        <w:rPr>
          <w:rFonts w:ascii="Verdana" w:hAnsi="Verdana" w:cs="Verdana"/>
          <w:sz w:val="18"/>
        </w:rPr>
        <w:t>Periyar</w:t>
      </w:r>
      <w:proofErr w:type="spellEnd"/>
      <w:r w:rsidR="001306B2">
        <w:rPr>
          <w:rFonts w:ascii="Verdana" w:hAnsi="Verdana" w:cs="Verdana"/>
          <w:sz w:val="18"/>
        </w:rPr>
        <w:t xml:space="preserve"> University -</w:t>
      </w:r>
      <w:r w:rsidR="006331B2">
        <w:rPr>
          <w:rFonts w:ascii="Verdana" w:eastAsia="Verdana" w:hAnsi="Verdana" w:cs="Verdana"/>
          <w:sz w:val="18"/>
        </w:rPr>
        <w:t xml:space="preserve">       </w:t>
      </w:r>
      <w:r w:rsidR="001306B2">
        <w:rPr>
          <w:rFonts w:ascii="Verdana" w:eastAsia="Verdana" w:hAnsi="Verdana" w:cs="Verdana"/>
          <w:sz w:val="18"/>
        </w:rPr>
        <w:t xml:space="preserve"> </w:t>
      </w:r>
    </w:p>
    <w:p w:rsidR="006331B2" w:rsidRDefault="006331B2">
      <w:pPr>
        <w:ind w:left="15"/>
        <w:jc w:val="both"/>
        <w:rPr>
          <w:rFonts w:ascii="Verdana" w:hAnsi="Verdana" w:cs="Verdana"/>
          <w:sz w:val="18"/>
        </w:rPr>
      </w:pPr>
    </w:p>
    <w:p w:rsidR="006331B2" w:rsidRDefault="001306B2">
      <w:pPr>
        <w:ind w:left="15"/>
        <w:jc w:val="both"/>
        <w:rPr>
          <w:rFonts w:ascii="Verdana" w:hAnsi="Verdana" w:cs="Verdana"/>
          <w:sz w:val="18"/>
        </w:rPr>
      </w:pPr>
      <w:r>
        <w:rPr>
          <w:rFonts w:ascii="Verdana" w:hAnsi="Verdana" w:cs="Verdana"/>
          <w:b/>
          <w:sz w:val="18"/>
          <w:u w:val="single"/>
        </w:rPr>
        <w:t>BSC</w:t>
      </w:r>
    </w:p>
    <w:p w:rsidR="006331B2" w:rsidRDefault="006331B2" w:rsidP="001306B2">
      <w:pPr>
        <w:ind w:left="15"/>
        <w:jc w:val="both"/>
        <w:rPr>
          <w:rFonts w:ascii="Verdana" w:hAnsi="Verdana" w:cs="Verdana"/>
          <w:sz w:val="18"/>
        </w:rPr>
      </w:pPr>
      <w:r>
        <w:rPr>
          <w:rFonts w:ascii="Verdana" w:hAnsi="Verdana" w:cs="Verdana"/>
          <w:sz w:val="18"/>
        </w:rPr>
        <w:tab/>
      </w:r>
      <w:r w:rsidR="001306B2">
        <w:rPr>
          <w:rFonts w:ascii="Verdana" w:hAnsi="Verdana" w:cs="Verdana"/>
          <w:sz w:val="18"/>
        </w:rPr>
        <w:t xml:space="preserve">   Bachelors of Science </w:t>
      </w:r>
      <w:proofErr w:type="gramStart"/>
      <w:r w:rsidR="001306B2">
        <w:rPr>
          <w:rFonts w:ascii="Verdana" w:hAnsi="Verdana" w:cs="Verdana"/>
          <w:sz w:val="18"/>
        </w:rPr>
        <w:t>-  Sri</w:t>
      </w:r>
      <w:proofErr w:type="gramEnd"/>
      <w:r w:rsidR="001306B2">
        <w:rPr>
          <w:rFonts w:ascii="Verdana" w:hAnsi="Verdana" w:cs="Verdana"/>
          <w:sz w:val="18"/>
        </w:rPr>
        <w:t xml:space="preserve"> </w:t>
      </w:r>
      <w:proofErr w:type="spellStart"/>
      <w:r w:rsidR="001306B2">
        <w:rPr>
          <w:rFonts w:ascii="Verdana" w:hAnsi="Verdana" w:cs="Verdana"/>
          <w:sz w:val="18"/>
        </w:rPr>
        <w:t>Krishnadevaraya</w:t>
      </w:r>
      <w:proofErr w:type="spellEnd"/>
      <w:r w:rsidR="001306B2">
        <w:rPr>
          <w:rFonts w:ascii="Verdana" w:hAnsi="Verdana" w:cs="Verdana"/>
          <w:sz w:val="18"/>
        </w:rPr>
        <w:t xml:space="preserve"> University</w:t>
      </w:r>
    </w:p>
    <w:p w:rsidR="006331B2" w:rsidRDefault="006331B2" w:rsidP="001306B2">
      <w:pPr>
        <w:ind w:left="15"/>
        <w:jc w:val="both"/>
        <w:rPr>
          <w:rFonts w:ascii="Verdana" w:hAnsi="Verdana" w:cs="Verdana"/>
          <w:sz w:val="18"/>
        </w:rPr>
      </w:pPr>
      <w:r>
        <w:rPr>
          <w:rFonts w:ascii="Verdana" w:hAnsi="Verdana" w:cs="Verdana"/>
          <w:sz w:val="18"/>
        </w:rPr>
        <w:tab/>
      </w:r>
      <w:r w:rsidR="001306B2">
        <w:rPr>
          <w:rFonts w:ascii="Verdana" w:hAnsi="Verdana" w:cs="Verdana"/>
          <w:sz w:val="18"/>
        </w:rPr>
        <w:t xml:space="preserve">   </w:t>
      </w:r>
      <w:r>
        <w:rPr>
          <w:rFonts w:ascii="Verdana" w:hAnsi="Verdana" w:cs="Verdana"/>
          <w:sz w:val="18"/>
        </w:rPr>
        <w:tab/>
      </w:r>
    </w:p>
    <w:p w:rsidR="006331B2" w:rsidRDefault="006331B2">
      <w:pPr>
        <w:ind w:left="15"/>
        <w:jc w:val="both"/>
        <w:rPr>
          <w:rFonts w:ascii="Verdana" w:hAnsi="Verdana" w:cs="Verdana"/>
          <w:sz w:val="18"/>
        </w:rPr>
      </w:pPr>
    </w:p>
    <w:p w:rsidR="006331B2" w:rsidRDefault="006331B2">
      <w:pPr>
        <w:ind w:left="15"/>
        <w:jc w:val="both"/>
        <w:rPr>
          <w:rFonts w:ascii="Verdana" w:hAnsi="Verdana" w:cs="Verdana"/>
          <w:b/>
          <w:u w:val="single"/>
        </w:rPr>
      </w:pPr>
      <w:r>
        <w:rPr>
          <w:rFonts w:ascii="Verdana" w:hAnsi="Verdana" w:cs="Verdana"/>
          <w:b/>
          <w:u w:val="single"/>
        </w:rPr>
        <w:t>Certifications</w:t>
      </w:r>
    </w:p>
    <w:p w:rsidR="00CD03CE" w:rsidRPr="00CD03CE" w:rsidRDefault="00CD03CE">
      <w:pPr>
        <w:ind w:left="15"/>
        <w:jc w:val="both"/>
        <w:rPr>
          <w:rFonts w:ascii="Verdana" w:hAnsi="Verdana" w:cs="Verdana"/>
          <w:sz w:val="14"/>
        </w:rPr>
      </w:pPr>
    </w:p>
    <w:p w:rsidR="00F40D6D" w:rsidRDefault="00F40D6D" w:rsidP="00CD03CE">
      <w:pPr>
        <w:ind w:left="15"/>
        <w:jc w:val="both"/>
        <w:rPr>
          <w:rFonts w:ascii="Verdana" w:hAnsi="Verdana" w:cs="Verdana"/>
          <w:sz w:val="18"/>
        </w:rPr>
      </w:pPr>
    </w:p>
    <w:p w:rsidR="00CD03CE" w:rsidRDefault="00CD03CE" w:rsidP="001306B2">
      <w:pPr>
        <w:ind w:left="15"/>
        <w:jc w:val="both"/>
        <w:rPr>
          <w:rFonts w:ascii="Verdana" w:hAnsi="Verdana" w:cs="Verdana"/>
          <w:sz w:val="18"/>
        </w:rPr>
      </w:pPr>
      <w:r>
        <w:rPr>
          <w:rFonts w:ascii="Verdana" w:hAnsi="Verdana" w:cs="Verdana"/>
          <w:b/>
          <w:sz w:val="18"/>
        </w:rPr>
        <w:t>Microsoft Certified Systems Administrator</w:t>
      </w:r>
      <w:r>
        <w:rPr>
          <w:rFonts w:ascii="Verdana" w:hAnsi="Verdana" w:cs="Verdana"/>
          <w:sz w:val="18"/>
        </w:rPr>
        <w:t xml:space="preserve"> (</w:t>
      </w:r>
      <w:r>
        <w:rPr>
          <w:rFonts w:ascii="Verdana" w:hAnsi="Verdana" w:cs="Verdana"/>
          <w:b/>
          <w:sz w:val="18"/>
        </w:rPr>
        <w:t>MCSA</w:t>
      </w:r>
      <w:r w:rsidR="001306B2">
        <w:rPr>
          <w:rFonts w:ascii="Verdana" w:hAnsi="Verdana" w:cs="Verdana"/>
          <w:sz w:val="18"/>
        </w:rPr>
        <w:t xml:space="preserve">) - </w:t>
      </w:r>
      <w:r w:rsidR="001306B2" w:rsidRPr="001306B2">
        <w:rPr>
          <w:rFonts w:ascii="Verdana" w:hAnsi="Verdana" w:cs="Verdana"/>
          <w:sz w:val="18"/>
        </w:rPr>
        <w:t>F096-2067</w:t>
      </w:r>
    </w:p>
    <w:p w:rsidR="00CD03CE" w:rsidRDefault="00CD03CE" w:rsidP="00CD03CE">
      <w:pPr>
        <w:ind w:left="15"/>
        <w:jc w:val="both"/>
        <w:rPr>
          <w:rFonts w:ascii="Verdana" w:hAnsi="Verdana" w:cs="Verdana"/>
          <w:sz w:val="18"/>
        </w:rPr>
      </w:pPr>
    </w:p>
    <w:p w:rsidR="00CD03CE" w:rsidRDefault="00CD03CE" w:rsidP="00C0472F">
      <w:pPr>
        <w:ind w:left="15"/>
        <w:jc w:val="both"/>
        <w:rPr>
          <w:rFonts w:ascii="Verdana" w:hAnsi="Verdana" w:cs="Verdana"/>
          <w:sz w:val="18"/>
        </w:rPr>
      </w:pPr>
      <w:r>
        <w:rPr>
          <w:rFonts w:ascii="Verdana" w:hAnsi="Verdana" w:cs="Verdana"/>
          <w:sz w:val="18"/>
        </w:rPr>
        <w:t xml:space="preserve">Transcript ID: </w:t>
      </w:r>
      <w:r w:rsidR="00C0472F">
        <w:rPr>
          <w:rFonts w:ascii="Verdana" w:hAnsi="Verdana" w:cs="Verdana"/>
          <w:b/>
          <w:sz w:val="18"/>
        </w:rPr>
        <w:t>11368215</w:t>
      </w:r>
    </w:p>
    <w:p w:rsidR="00CD03CE" w:rsidRDefault="00CD03CE" w:rsidP="00CD03CE">
      <w:pPr>
        <w:ind w:left="15"/>
        <w:jc w:val="both"/>
        <w:rPr>
          <w:rFonts w:ascii="Verdana" w:hAnsi="Verdana" w:cs="Verdana"/>
          <w:sz w:val="18"/>
        </w:rPr>
      </w:pPr>
    </w:p>
    <w:tbl>
      <w:tblPr>
        <w:tblW w:w="6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8"/>
        <w:gridCol w:w="3636"/>
        <w:gridCol w:w="1617"/>
      </w:tblGrid>
      <w:tr w:rsidR="00C0472F" w:rsidRPr="00FE234A" w:rsidTr="00D653FC">
        <w:trPr>
          <w:trHeight w:val="171"/>
        </w:trPr>
        <w:tc>
          <w:tcPr>
            <w:tcW w:w="1438" w:type="dxa"/>
          </w:tcPr>
          <w:p w:rsidR="00C0472F" w:rsidRPr="00FE234A" w:rsidRDefault="00C0472F" w:rsidP="00540ACB">
            <w:pPr>
              <w:widowControl w:val="0"/>
              <w:autoSpaceDE w:val="0"/>
              <w:autoSpaceDN w:val="0"/>
              <w:adjustRightInd w:val="0"/>
              <w:spacing w:after="220" w:line="220" w:lineRule="atLeast"/>
              <w:jc w:val="center"/>
              <w:rPr>
                <w:rFonts w:ascii="Verdana" w:hAnsi="Verdana" w:cs="Verdana"/>
                <w:sz w:val="20"/>
                <w:szCs w:val="20"/>
              </w:rPr>
            </w:pPr>
            <w:r w:rsidRPr="00FE234A">
              <w:rPr>
                <w:rFonts w:ascii="Verdana" w:hAnsi="Verdana"/>
                <w:b/>
                <w:bCs/>
                <w:color w:val="405C80"/>
                <w:sz w:val="16"/>
                <w:szCs w:val="16"/>
              </w:rPr>
              <w:t>Skills</w:t>
            </w:r>
          </w:p>
        </w:tc>
        <w:tc>
          <w:tcPr>
            <w:tcW w:w="3636" w:type="dxa"/>
          </w:tcPr>
          <w:p w:rsidR="00C0472F" w:rsidRPr="00FE234A" w:rsidRDefault="00C0472F" w:rsidP="00540ACB">
            <w:pPr>
              <w:jc w:val="center"/>
              <w:rPr>
                <w:rFonts w:ascii="Verdana" w:hAnsi="Verdana"/>
                <w:b/>
                <w:bCs/>
                <w:color w:val="405C80"/>
                <w:sz w:val="16"/>
                <w:szCs w:val="16"/>
              </w:rPr>
            </w:pPr>
            <w:r w:rsidRPr="00FE234A">
              <w:rPr>
                <w:rFonts w:ascii="Verdana" w:hAnsi="Verdana"/>
                <w:b/>
                <w:bCs/>
                <w:color w:val="405C80"/>
                <w:sz w:val="16"/>
                <w:szCs w:val="16"/>
              </w:rPr>
              <w:t>Skill Name</w:t>
            </w:r>
          </w:p>
        </w:tc>
        <w:tc>
          <w:tcPr>
            <w:tcW w:w="1617" w:type="dxa"/>
          </w:tcPr>
          <w:p w:rsidR="00C0472F" w:rsidRPr="00FE234A" w:rsidRDefault="00C0472F" w:rsidP="00540ACB">
            <w:pPr>
              <w:jc w:val="center"/>
              <w:rPr>
                <w:rFonts w:ascii="Verdana" w:hAnsi="Verdana"/>
                <w:sz w:val="20"/>
                <w:szCs w:val="20"/>
              </w:rPr>
            </w:pPr>
            <w:r w:rsidRPr="00FE234A">
              <w:rPr>
                <w:rFonts w:ascii="Verdana" w:hAnsi="Verdana"/>
                <w:b/>
                <w:bCs/>
                <w:color w:val="405C80"/>
                <w:sz w:val="16"/>
                <w:szCs w:val="16"/>
              </w:rPr>
              <w:t>Skill Level</w:t>
            </w:r>
          </w:p>
        </w:tc>
      </w:tr>
      <w:tr w:rsidR="00C0472F" w:rsidRPr="00FE234A" w:rsidTr="00D653FC">
        <w:trPr>
          <w:trHeight w:val="76"/>
        </w:trPr>
        <w:tc>
          <w:tcPr>
            <w:tcW w:w="1438" w:type="dxa"/>
            <w:vAlign w:val="center"/>
          </w:tcPr>
          <w:p w:rsidR="00C0472F" w:rsidRPr="00540ACB" w:rsidRDefault="00C0472F" w:rsidP="00D653FC">
            <w:pPr>
              <w:widowControl w:val="0"/>
              <w:autoSpaceDE w:val="0"/>
              <w:autoSpaceDN w:val="0"/>
              <w:adjustRightInd w:val="0"/>
              <w:spacing w:after="220" w:line="220" w:lineRule="atLeast"/>
              <w:jc w:val="center"/>
              <w:rPr>
                <w:rFonts w:ascii="Verdana" w:hAnsi="Verdana" w:cs="Verdana"/>
                <w:sz w:val="20"/>
                <w:szCs w:val="20"/>
              </w:rPr>
            </w:pPr>
            <w:r w:rsidRPr="00540ACB">
              <w:rPr>
                <w:rFonts w:ascii="Verdana" w:hAnsi="Verdana"/>
                <w:b/>
                <w:bCs/>
                <w:color w:val="405C80"/>
                <w:sz w:val="16"/>
              </w:rPr>
              <w:t>Operating Systems</w:t>
            </w:r>
          </w:p>
        </w:tc>
        <w:tc>
          <w:tcPr>
            <w:tcW w:w="3636" w:type="dxa"/>
          </w:tcPr>
          <w:p w:rsidR="00C0472F" w:rsidRPr="00FE234A" w:rsidRDefault="00C0472F" w:rsidP="00540ACB">
            <w:pPr>
              <w:widowControl w:val="0"/>
              <w:autoSpaceDE w:val="0"/>
              <w:autoSpaceDN w:val="0"/>
              <w:adjustRightInd w:val="0"/>
              <w:spacing w:after="220" w:line="220" w:lineRule="atLeast"/>
              <w:rPr>
                <w:rFonts w:ascii="Verdana" w:hAnsi="Verdana"/>
                <w:sz w:val="18"/>
                <w:szCs w:val="18"/>
              </w:rPr>
            </w:pPr>
            <w:r w:rsidRPr="00FE234A">
              <w:rPr>
                <w:rFonts w:ascii="Verdana" w:hAnsi="Verdana"/>
                <w:sz w:val="18"/>
                <w:szCs w:val="18"/>
              </w:rPr>
              <w:t xml:space="preserve">MS Windows XP </w:t>
            </w:r>
            <w:r>
              <w:rPr>
                <w:rFonts w:ascii="Verdana" w:hAnsi="Verdana"/>
                <w:sz w:val="18"/>
                <w:szCs w:val="18"/>
              </w:rPr>
              <w:t xml:space="preserve">,Vista, Windows 7 </w:t>
            </w:r>
            <w:r w:rsidR="00540ACB">
              <w:rPr>
                <w:rFonts w:ascii="Verdana" w:hAnsi="Verdana"/>
                <w:sz w:val="18"/>
                <w:szCs w:val="18"/>
              </w:rPr>
              <w:t>/Server2008</w:t>
            </w:r>
            <w:r>
              <w:rPr>
                <w:rFonts w:ascii="Verdana" w:hAnsi="Verdana"/>
                <w:sz w:val="18"/>
                <w:szCs w:val="18"/>
              </w:rPr>
              <w:t>, 20</w:t>
            </w:r>
            <w:r w:rsidR="00540ACB">
              <w:rPr>
                <w:rFonts w:ascii="Verdana" w:hAnsi="Verdana"/>
                <w:sz w:val="18"/>
                <w:szCs w:val="18"/>
              </w:rPr>
              <w:t>12</w:t>
            </w:r>
            <w:r>
              <w:rPr>
                <w:rFonts w:ascii="Verdana" w:hAnsi="Verdana"/>
                <w:sz w:val="18"/>
                <w:szCs w:val="18"/>
              </w:rPr>
              <w:t xml:space="preserve"> server</w:t>
            </w:r>
          </w:p>
        </w:tc>
        <w:tc>
          <w:tcPr>
            <w:tcW w:w="1617" w:type="dxa"/>
            <w:vAlign w:val="center"/>
          </w:tcPr>
          <w:p w:rsidR="00C0472F" w:rsidRPr="00FE234A" w:rsidRDefault="00C0472F" w:rsidP="00D653FC">
            <w:pPr>
              <w:widowControl w:val="0"/>
              <w:autoSpaceDE w:val="0"/>
              <w:autoSpaceDN w:val="0"/>
              <w:adjustRightInd w:val="0"/>
              <w:spacing w:after="220" w:line="220" w:lineRule="atLeast"/>
              <w:jc w:val="center"/>
              <w:rPr>
                <w:rFonts w:ascii="Verdana" w:hAnsi="Verdana" w:cs="Verdana"/>
                <w:sz w:val="20"/>
                <w:szCs w:val="20"/>
              </w:rPr>
            </w:pPr>
            <w:r w:rsidRPr="00FE234A">
              <w:rPr>
                <w:rFonts w:ascii="Verdana" w:hAnsi="Verdana" w:cs="Verdana"/>
                <w:sz w:val="20"/>
                <w:szCs w:val="20"/>
              </w:rPr>
              <w:t>Expert</w:t>
            </w:r>
          </w:p>
        </w:tc>
      </w:tr>
      <w:tr w:rsidR="00C0472F" w:rsidRPr="00FE234A" w:rsidTr="00D653FC">
        <w:trPr>
          <w:trHeight w:val="185"/>
        </w:trPr>
        <w:tc>
          <w:tcPr>
            <w:tcW w:w="1438" w:type="dxa"/>
            <w:vAlign w:val="center"/>
          </w:tcPr>
          <w:p w:rsidR="00C0472F" w:rsidRPr="00540ACB" w:rsidRDefault="00C0472F" w:rsidP="00D653FC">
            <w:pPr>
              <w:widowControl w:val="0"/>
              <w:autoSpaceDE w:val="0"/>
              <w:autoSpaceDN w:val="0"/>
              <w:adjustRightInd w:val="0"/>
              <w:spacing w:after="220" w:line="220" w:lineRule="atLeast"/>
              <w:jc w:val="center"/>
              <w:rPr>
                <w:rFonts w:ascii="Verdana" w:hAnsi="Verdana" w:cs="Verdana"/>
                <w:iCs/>
                <w:sz w:val="20"/>
                <w:szCs w:val="20"/>
              </w:rPr>
            </w:pPr>
            <w:r w:rsidRPr="00540ACB">
              <w:rPr>
                <w:rFonts w:ascii="Verdana" w:hAnsi="Verdana"/>
                <w:b/>
                <w:iCs/>
                <w:color w:val="405C80"/>
                <w:sz w:val="17"/>
                <w:szCs w:val="17"/>
              </w:rPr>
              <w:t>Hardware</w:t>
            </w:r>
          </w:p>
        </w:tc>
        <w:tc>
          <w:tcPr>
            <w:tcW w:w="3636" w:type="dxa"/>
          </w:tcPr>
          <w:p w:rsidR="00C0472F" w:rsidRPr="00FE234A" w:rsidRDefault="00C0472F" w:rsidP="00C0472F">
            <w:pPr>
              <w:numPr>
                <w:ilvl w:val="0"/>
                <w:numId w:val="11"/>
              </w:numPr>
              <w:suppressAutoHyphens w:val="0"/>
              <w:spacing w:before="100" w:beforeAutospacing="1" w:after="100" w:afterAutospacing="1"/>
              <w:rPr>
                <w:rFonts w:ascii="Verdana" w:hAnsi="Verdana"/>
                <w:sz w:val="18"/>
                <w:szCs w:val="18"/>
              </w:rPr>
            </w:pPr>
            <w:r w:rsidRPr="00FE234A">
              <w:rPr>
                <w:rFonts w:ascii="Verdana" w:hAnsi="Verdana" w:cs="Arial"/>
                <w:sz w:val="18"/>
                <w:szCs w:val="18"/>
              </w:rPr>
              <w:t>Custom computer systems designs / configurations for server, workstation, and office / desktop applications — multiple processor and RAID servers</w:t>
            </w:r>
            <w:r w:rsidRPr="00FE234A">
              <w:rPr>
                <w:rFonts w:ascii="Verdana" w:hAnsi="Verdana"/>
                <w:sz w:val="18"/>
                <w:szCs w:val="18"/>
              </w:rPr>
              <w:t xml:space="preserve"> </w:t>
            </w:r>
          </w:p>
          <w:p w:rsidR="00C0472F" w:rsidRPr="00FE234A" w:rsidRDefault="00C0472F" w:rsidP="00C0472F">
            <w:pPr>
              <w:numPr>
                <w:ilvl w:val="0"/>
                <w:numId w:val="11"/>
              </w:numPr>
              <w:suppressAutoHyphens w:val="0"/>
              <w:spacing w:before="100" w:beforeAutospacing="1" w:after="100" w:afterAutospacing="1"/>
              <w:rPr>
                <w:rFonts w:ascii="Verdana" w:hAnsi="Verdana"/>
                <w:sz w:val="18"/>
                <w:szCs w:val="18"/>
              </w:rPr>
            </w:pPr>
            <w:r w:rsidRPr="00FE234A">
              <w:rPr>
                <w:rFonts w:ascii="Verdana" w:hAnsi="Verdana" w:cs="Arial"/>
                <w:sz w:val="18"/>
                <w:szCs w:val="18"/>
              </w:rPr>
              <w:t>Network design, installation, and troubleshooting</w:t>
            </w:r>
            <w:r w:rsidRPr="00FE234A">
              <w:rPr>
                <w:rFonts w:ascii="Verdana" w:hAnsi="Verdana"/>
                <w:sz w:val="18"/>
                <w:szCs w:val="18"/>
              </w:rPr>
              <w:t xml:space="preserve"> </w:t>
            </w:r>
          </w:p>
          <w:p w:rsidR="00C0472F" w:rsidRPr="00FE234A" w:rsidRDefault="00C0472F" w:rsidP="00C0472F">
            <w:pPr>
              <w:numPr>
                <w:ilvl w:val="0"/>
                <w:numId w:val="11"/>
              </w:numPr>
              <w:suppressAutoHyphens w:val="0"/>
              <w:spacing w:before="100" w:beforeAutospacing="1" w:after="100" w:afterAutospacing="1"/>
              <w:rPr>
                <w:rFonts w:ascii="Verdana" w:hAnsi="Verdana"/>
                <w:sz w:val="18"/>
                <w:szCs w:val="18"/>
              </w:rPr>
            </w:pPr>
            <w:r w:rsidRPr="00FE234A">
              <w:rPr>
                <w:rFonts w:ascii="Verdana" w:hAnsi="Verdana" w:cs="Arial"/>
                <w:sz w:val="18"/>
                <w:szCs w:val="18"/>
              </w:rPr>
              <w:t>Troubleshooting and repair of computer systems</w:t>
            </w:r>
            <w:r w:rsidRPr="00FE234A">
              <w:rPr>
                <w:rFonts w:ascii="Verdana" w:hAnsi="Verdana"/>
                <w:sz w:val="18"/>
                <w:szCs w:val="18"/>
              </w:rPr>
              <w:t xml:space="preserve"> </w:t>
            </w:r>
          </w:p>
          <w:p w:rsidR="00C0472F" w:rsidRPr="00FE234A" w:rsidRDefault="00C0472F" w:rsidP="00C0472F">
            <w:pPr>
              <w:numPr>
                <w:ilvl w:val="0"/>
                <w:numId w:val="11"/>
              </w:numPr>
              <w:suppressAutoHyphens w:val="0"/>
              <w:spacing w:before="100" w:beforeAutospacing="1" w:after="100" w:afterAutospacing="1"/>
              <w:rPr>
                <w:rFonts w:ascii="Verdana" w:hAnsi="Verdana"/>
                <w:sz w:val="18"/>
                <w:szCs w:val="18"/>
              </w:rPr>
            </w:pPr>
            <w:r w:rsidRPr="00FE234A">
              <w:rPr>
                <w:rFonts w:ascii="Verdana" w:hAnsi="Verdana" w:cs="Arial"/>
                <w:sz w:val="18"/>
                <w:szCs w:val="18"/>
              </w:rPr>
              <w:t>Component installation, configuration, and diagnostics</w:t>
            </w:r>
            <w:r w:rsidRPr="00FE234A">
              <w:rPr>
                <w:rFonts w:ascii="Verdana" w:hAnsi="Verdana"/>
                <w:sz w:val="18"/>
                <w:szCs w:val="18"/>
              </w:rPr>
              <w:t xml:space="preserve"> </w:t>
            </w:r>
          </w:p>
          <w:p w:rsidR="00C0472F" w:rsidRPr="00FE234A" w:rsidRDefault="00C0472F" w:rsidP="00C0472F">
            <w:pPr>
              <w:numPr>
                <w:ilvl w:val="0"/>
                <w:numId w:val="11"/>
              </w:numPr>
              <w:suppressAutoHyphens w:val="0"/>
              <w:spacing w:before="100" w:beforeAutospacing="1" w:after="100" w:afterAutospacing="1"/>
              <w:rPr>
                <w:rFonts w:ascii="Verdana" w:hAnsi="Verdana"/>
                <w:sz w:val="18"/>
                <w:szCs w:val="18"/>
              </w:rPr>
            </w:pPr>
            <w:r w:rsidRPr="00FE234A">
              <w:rPr>
                <w:rFonts w:ascii="Verdana" w:hAnsi="Verdana" w:cs="Arial"/>
                <w:sz w:val="18"/>
                <w:szCs w:val="18"/>
              </w:rPr>
              <w:t>Installation and configuration of peripheral devices</w:t>
            </w:r>
          </w:p>
        </w:tc>
        <w:tc>
          <w:tcPr>
            <w:tcW w:w="1617" w:type="dxa"/>
            <w:vAlign w:val="center"/>
          </w:tcPr>
          <w:p w:rsidR="00C0472F" w:rsidRPr="00FE234A" w:rsidRDefault="00C0472F" w:rsidP="00D653FC">
            <w:pPr>
              <w:widowControl w:val="0"/>
              <w:autoSpaceDE w:val="0"/>
              <w:autoSpaceDN w:val="0"/>
              <w:adjustRightInd w:val="0"/>
              <w:spacing w:after="220" w:line="220" w:lineRule="atLeast"/>
              <w:jc w:val="center"/>
              <w:rPr>
                <w:rFonts w:ascii="Verdana" w:hAnsi="Verdana" w:cs="Verdana"/>
                <w:sz w:val="20"/>
                <w:szCs w:val="20"/>
              </w:rPr>
            </w:pPr>
            <w:r w:rsidRPr="00FE234A">
              <w:rPr>
                <w:rFonts w:ascii="Verdana" w:hAnsi="Verdana" w:cs="Verdana"/>
                <w:sz w:val="20"/>
                <w:szCs w:val="20"/>
              </w:rPr>
              <w:t>Expert</w:t>
            </w:r>
          </w:p>
        </w:tc>
      </w:tr>
      <w:tr w:rsidR="00C0472F" w:rsidRPr="00FE234A" w:rsidTr="00D653FC">
        <w:trPr>
          <w:trHeight w:val="76"/>
        </w:trPr>
        <w:tc>
          <w:tcPr>
            <w:tcW w:w="1438" w:type="dxa"/>
          </w:tcPr>
          <w:p w:rsidR="00C0472F" w:rsidRPr="00540ACB" w:rsidRDefault="00C0472F" w:rsidP="00D653FC">
            <w:pPr>
              <w:widowControl w:val="0"/>
              <w:autoSpaceDE w:val="0"/>
              <w:autoSpaceDN w:val="0"/>
              <w:adjustRightInd w:val="0"/>
              <w:spacing w:after="220" w:line="220" w:lineRule="atLeast"/>
              <w:rPr>
                <w:rFonts w:ascii="Verdana" w:hAnsi="Verdana" w:cs="Verdana"/>
                <w:sz w:val="20"/>
                <w:szCs w:val="20"/>
              </w:rPr>
            </w:pPr>
            <w:r w:rsidRPr="00540ACB">
              <w:rPr>
                <w:rFonts w:ascii="Verdana" w:hAnsi="Verdana"/>
                <w:b/>
                <w:bCs/>
                <w:color w:val="405C80"/>
                <w:sz w:val="16"/>
              </w:rPr>
              <w:t>Networking</w:t>
            </w:r>
          </w:p>
        </w:tc>
        <w:tc>
          <w:tcPr>
            <w:tcW w:w="3636" w:type="dxa"/>
          </w:tcPr>
          <w:p w:rsidR="00C0472F" w:rsidRPr="00FE234A" w:rsidRDefault="00C0472F" w:rsidP="00D653FC">
            <w:pPr>
              <w:widowControl w:val="0"/>
              <w:autoSpaceDE w:val="0"/>
              <w:autoSpaceDN w:val="0"/>
              <w:adjustRightInd w:val="0"/>
              <w:spacing w:after="220" w:line="220" w:lineRule="atLeast"/>
              <w:rPr>
                <w:rFonts w:ascii="Verdana" w:hAnsi="Verdana" w:cs="Verdana"/>
                <w:sz w:val="18"/>
                <w:szCs w:val="18"/>
              </w:rPr>
            </w:pPr>
            <w:r w:rsidRPr="00FE234A">
              <w:rPr>
                <w:rFonts w:ascii="Verdana" w:hAnsi="Verdana"/>
                <w:sz w:val="18"/>
                <w:szCs w:val="18"/>
              </w:rPr>
              <w:t>TCP/IP, LANs, WANs, and Cisco routers and switches</w:t>
            </w:r>
            <w:r>
              <w:rPr>
                <w:rFonts w:ascii="Verdana" w:hAnsi="Verdana"/>
                <w:sz w:val="18"/>
                <w:szCs w:val="18"/>
              </w:rPr>
              <w:t xml:space="preserve">, </w:t>
            </w:r>
            <w:proofErr w:type="spellStart"/>
            <w:r>
              <w:rPr>
                <w:rFonts w:ascii="Verdana" w:hAnsi="Verdana"/>
                <w:sz w:val="18"/>
                <w:szCs w:val="18"/>
              </w:rPr>
              <w:t>Fortigate</w:t>
            </w:r>
            <w:proofErr w:type="spellEnd"/>
            <w:r>
              <w:rPr>
                <w:rFonts w:ascii="Verdana" w:hAnsi="Verdana"/>
                <w:sz w:val="18"/>
                <w:szCs w:val="18"/>
              </w:rPr>
              <w:t xml:space="preserve"> Firewall, VPN </w:t>
            </w:r>
          </w:p>
        </w:tc>
        <w:tc>
          <w:tcPr>
            <w:tcW w:w="1617" w:type="dxa"/>
            <w:vAlign w:val="center"/>
          </w:tcPr>
          <w:p w:rsidR="00C0472F" w:rsidRPr="00FE234A" w:rsidRDefault="00C0472F" w:rsidP="00D653FC">
            <w:pPr>
              <w:widowControl w:val="0"/>
              <w:autoSpaceDE w:val="0"/>
              <w:autoSpaceDN w:val="0"/>
              <w:adjustRightInd w:val="0"/>
              <w:spacing w:after="220" w:line="220" w:lineRule="atLeast"/>
              <w:jc w:val="center"/>
              <w:rPr>
                <w:rFonts w:ascii="Verdana" w:hAnsi="Verdana" w:cs="Verdana"/>
                <w:sz w:val="20"/>
                <w:szCs w:val="20"/>
              </w:rPr>
            </w:pPr>
            <w:r w:rsidRPr="00FE234A">
              <w:rPr>
                <w:rFonts w:ascii="Verdana" w:hAnsi="Verdana" w:cs="Verdana"/>
                <w:sz w:val="20"/>
                <w:szCs w:val="20"/>
              </w:rPr>
              <w:t>Expert</w:t>
            </w:r>
          </w:p>
        </w:tc>
      </w:tr>
    </w:tbl>
    <w:p w:rsidR="00C0472F" w:rsidRDefault="00C0472F" w:rsidP="00CD03CE">
      <w:pPr>
        <w:ind w:left="15"/>
        <w:jc w:val="both"/>
        <w:rPr>
          <w:rFonts w:ascii="Verdana" w:hAnsi="Verdana" w:cs="Verdana"/>
          <w:sz w:val="18"/>
        </w:rPr>
      </w:pPr>
    </w:p>
    <w:p w:rsidR="00C0472F" w:rsidRDefault="00C0472F">
      <w:pPr>
        <w:ind w:left="15"/>
      </w:pPr>
    </w:p>
    <w:p w:rsidR="00C0472F" w:rsidRDefault="00C0472F">
      <w:pPr>
        <w:ind w:left="15"/>
      </w:pPr>
    </w:p>
    <w:p w:rsidR="00C0472F" w:rsidRDefault="00C0472F">
      <w:pPr>
        <w:ind w:left="15"/>
      </w:pPr>
    </w:p>
    <w:p w:rsidR="006331B2" w:rsidRDefault="006331B2">
      <w:pPr>
        <w:ind w:left="15"/>
        <w:jc w:val="both"/>
        <w:rPr>
          <w:rFonts w:ascii="Verdana" w:hAnsi="Verdana" w:cs="Verdana"/>
          <w:sz w:val="12"/>
        </w:rPr>
      </w:pPr>
    </w:p>
    <w:p w:rsidR="00C0472F" w:rsidRDefault="00C0472F">
      <w:pPr>
        <w:ind w:left="15"/>
        <w:jc w:val="both"/>
        <w:rPr>
          <w:rFonts w:ascii="Verdana" w:hAnsi="Verdana" w:cs="Verdana"/>
          <w:sz w:val="12"/>
        </w:rPr>
      </w:pPr>
    </w:p>
    <w:p w:rsidR="00C0472F" w:rsidRDefault="00C0472F">
      <w:pPr>
        <w:ind w:left="15"/>
        <w:jc w:val="both"/>
        <w:rPr>
          <w:rFonts w:ascii="Verdana" w:hAnsi="Verdana" w:cs="Verdana"/>
          <w:sz w:val="12"/>
        </w:rPr>
      </w:pPr>
    </w:p>
    <w:p w:rsidR="00C0472F" w:rsidRDefault="00C0472F">
      <w:pPr>
        <w:ind w:left="15"/>
        <w:jc w:val="both"/>
        <w:rPr>
          <w:rFonts w:ascii="Verdana" w:hAnsi="Verdana" w:cs="Verdana"/>
          <w:sz w:val="12"/>
        </w:rPr>
      </w:pPr>
    </w:p>
    <w:p w:rsidR="006331B2" w:rsidRDefault="006331B2">
      <w:pPr>
        <w:ind w:left="15"/>
        <w:jc w:val="both"/>
        <w:rPr>
          <w:rFonts w:ascii="Verdana" w:hAnsi="Verdana" w:cs="Verdana"/>
          <w:sz w:val="12"/>
        </w:rPr>
      </w:pPr>
    </w:p>
    <w:p w:rsidR="005313A1" w:rsidRDefault="005313A1">
      <w:pPr>
        <w:ind w:left="15"/>
        <w:jc w:val="both"/>
        <w:rPr>
          <w:rFonts w:ascii="Verdana" w:hAnsi="Verdana" w:cs="Verdana"/>
          <w:b/>
          <w:sz w:val="20"/>
          <w:u w:val="single"/>
        </w:rPr>
      </w:pPr>
    </w:p>
    <w:p w:rsidR="00CB79E1" w:rsidRDefault="00540ACB">
      <w:pPr>
        <w:ind w:left="15"/>
        <w:jc w:val="both"/>
        <w:rPr>
          <w:rFonts w:ascii="Verdana" w:hAnsi="Verdana" w:cs="Verdana"/>
          <w:b/>
          <w:sz w:val="20"/>
          <w:u w:val="single"/>
        </w:rPr>
      </w:pPr>
      <w:r>
        <w:rPr>
          <w:rFonts w:ascii="Verdana" w:hAnsi="Verdana" w:cs="Verdana"/>
          <w:b/>
          <w:sz w:val="20"/>
          <w:u w:val="single"/>
        </w:rPr>
        <w:t xml:space="preserve">Work </w:t>
      </w:r>
      <w:proofErr w:type="gramStart"/>
      <w:r>
        <w:rPr>
          <w:rFonts w:ascii="Verdana" w:hAnsi="Verdana" w:cs="Verdana"/>
          <w:b/>
          <w:sz w:val="20"/>
          <w:u w:val="single"/>
        </w:rPr>
        <w:t>Experience  :</w:t>
      </w:r>
      <w:proofErr w:type="gramEnd"/>
      <w:r>
        <w:rPr>
          <w:rFonts w:ascii="Verdana" w:hAnsi="Verdana" w:cs="Verdana"/>
          <w:b/>
          <w:sz w:val="20"/>
          <w:u w:val="single"/>
        </w:rPr>
        <w:t xml:space="preserve"> 5+</w:t>
      </w:r>
      <w:r w:rsidR="006331B2">
        <w:rPr>
          <w:rFonts w:ascii="Verdana" w:hAnsi="Verdana" w:cs="Verdana"/>
          <w:b/>
          <w:sz w:val="20"/>
          <w:u w:val="single"/>
        </w:rPr>
        <w:t xml:space="preserve"> years</w:t>
      </w:r>
      <w:r w:rsidR="009C144B">
        <w:rPr>
          <w:rFonts w:ascii="Verdana" w:hAnsi="Verdana" w:cs="Verdana"/>
          <w:b/>
          <w:sz w:val="20"/>
          <w:u w:val="single"/>
        </w:rPr>
        <w:t xml:space="preserve"> </w:t>
      </w:r>
    </w:p>
    <w:p w:rsidR="00540ACB" w:rsidRPr="00A145AA" w:rsidRDefault="00540ACB" w:rsidP="00540ACB">
      <w:pPr>
        <w:ind w:left="360"/>
      </w:pPr>
      <w:r w:rsidRPr="00A145AA">
        <w:t>.</w:t>
      </w:r>
    </w:p>
    <w:tbl>
      <w:tblPr>
        <w:tblW w:w="0" w:type="auto"/>
        <w:tblInd w:w="108"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Look w:val="0000" w:firstRow="0" w:lastRow="0" w:firstColumn="0" w:lastColumn="0" w:noHBand="0" w:noVBand="0"/>
      </w:tblPr>
      <w:tblGrid>
        <w:gridCol w:w="9438"/>
      </w:tblGrid>
      <w:tr w:rsidR="00540ACB" w:rsidRPr="000F6FC8" w:rsidTr="00D653FC">
        <w:tc>
          <w:tcPr>
            <w:tcW w:w="9438" w:type="dxa"/>
            <w:shd w:val="clear" w:color="auto" w:fill="C0C0C0"/>
          </w:tcPr>
          <w:p w:rsidR="00540ACB" w:rsidRPr="00533324" w:rsidRDefault="00540ACB" w:rsidP="00D653FC">
            <w:pPr>
              <w:pStyle w:val="Heading3"/>
              <w:spacing w:line="276" w:lineRule="auto"/>
              <w:rPr>
                <w:color w:val="1F497D"/>
                <w:sz w:val="24"/>
                <w:szCs w:val="24"/>
              </w:rPr>
            </w:pPr>
            <w:r>
              <w:rPr>
                <w:color w:val="1F497D"/>
                <w:sz w:val="24"/>
                <w:szCs w:val="24"/>
              </w:rPr>
              <w:t>E</w:t>
            </w:r>
            <w:r w:rsidRPr="00533324">
              <w:rPr>
                <w:color w:val="1F497D"/>
                <w:sz w:val="24"/>
                <w:szCs w:val="24"/>
              </w:rPr>
              <w:t>xperience Summary</w:t>
            </w:r>
            <w:r w:rsidRPr="00533324">
              <w:rPr>
                <w:color w:val="1F497D"/>
                <w:sz w:val="24"/>
                <w:szCs w:val="24"/>
              </w:rPr>
              <w:tab/>
            </w:r>
            <w:r w:rsidRPr="00533324">
              <w:rPr>
                <w:color w:val="1F497D"/>
                <w:sz w:val="24"/>
                <w:szCs w:val="24"/>
              </w:rPr>
              <w:tab/>
            </w:r>
          </w:p>
        </w:tc>
      </w:tr>
    </w:tbl>
    <w:p w:rsidR="00540ACB" w:rsidRDefault="00540ACB" w:rsidP="00540ACB">
      <w:pPr>
        <w:jc w:val="both"/>
      </w:pPr>
    </w:p>
    <w:p w:rsidR="00540ACB" w:rsidRPr="00540ACB" w:rsidRDefault="00540ACB" w:rsidP="00540ACB">
      <w:pPr>
        <w:jc w:val="both"/>
        <w:rPr>
          <w:b/>
          <w:bCs/>
        </w:rPr>
      </w:pPr>
      <w:r w:rsidRPr="00540ACB">
        <w:rPr>
          <w:b/>
          <w:bCs/>
        </w:rPr>
        <w:t xml:space="preserve">Company          : </w:t>
      </w:r>
      <w:proofErr w:type="spellStart"/>
      <w:r w:rsidRPr="00540ACB">
        <w:rPr>
          <w:b/>
          <w:bCs/>
        </w:rPr>
        <w:t>Syner</w:t>
      </w:r>
      <w:proofErr w:type="spellEnd"/>
      <w:r w:rsidRPr="00540ACB">
        <w:rPr>
          <w:b/>
          <w:bCs/>
        </w:rPr>
        <w:t xml:space="preserve"> Matrix</w:t>
      </w:r>
    </w:p>
    <w:p w:rsidR="00540ACB" w:rsidRPr="00540ACB" w:rsidRDefault="00540ACB" w:rsidP="00540ACB">
      <w:pPr>
        <w:jc w:val="both"/>
        <w:rPr>
          <w:b/>
          <w:bCs/>
        </w:rPr>
      </w:pPr>
      <w:r w:rsidRPr="00540ACB">
        <w:rPr>
          <w:b/>
          <w:bCs/>
        </w:rPr>
        <w:t>Experience        : June 2014 to Jan 2016</w:t>
      </w:r>
    </w:p>
    <w:p w:rsidR="00540ACB" w:rsidRPr="00540ACB" w:rsidRDefault="00540ACB" w:rsidP="00540ACB">
      <w:pPr>
        <w:jc w:val="both"/>
        <w:rPr>
          <w:b/>
          <w:bCs/>
        </w:rPr>
      </w:pPr>
      <w:r w:rsidRPr="00540ACB">
        <w:rPr>
          <w:b/>
          <w:bCs/>
        </w:rPr>
        <w:t>Position             : System Engineer</w:t>
      </w:r>
    </w:p>
    <w:p w:rsidR="00540ACB" w:rsidRDefault="00540ACB" w:rsidP="00540ACB">
      <w:pPr>
        <w:jc w:val="both"/>
      </w:pPr>
    </w:p>
    <w:p w:rsidR="00540ACB" w:rsidRPr="00540ACB" w:rsidRDefault="00540ACB" w:rsidP="00540ACB">
      <w:pPr>
        <w:jc w:val="both"/>
        <w:rPr>
          <w:b/>
          <w:bCs/>
          <w:u w:val="single"/>
        </w:rPr>
      </w:pPr>
      <w:r>
        <w:rPr>
          <w:b/>
          <w:bCs/>
        </w:rPr>
        <w:t xml:space="preserve"> </w:t>
      </w:r>
      <w:r w:rsidRPr="00540ACB">
        <w:rPr>
          <w:b/>
          <w:bCs/>
          <w:u w:val="single"/>
        </w:rPr>
        <w:t xml:space="preserve">Roles and </w:t>
      </w:r>
      <w:proofErr w:type="gramStart"/>
      <w:r w:rsidRPr="00540ACB">
        <w:rPr>
          <w:b/>
          <w:bCs/>
          <w:u w:val="single"/>
        </w:rPr>
        <w:t>Responsibilities</w:t>
      </w:r>
      <w:r>
        <w:rPr>
          <w:b/>
          <w:bCs/>
          <w:u w:val="single"/>
        </w:rPr>
        <w:t xml:space="preserve"> :</w:t>
      </w:r>
      <w:proofErr w:type="gramEnd"/>
    </w:p>
    <w:p w:rsidR="00540ACB" w:rsidRDefault="00540ACB" w:rsidP="00540ACB">
      <w:pPr>
        <w:jc w:val="both"/>
      </w:pPr>
    </w:p>
    <w:p w:rsidR="00540ACB" w:rsidRDefault="00540ACB" w:rsidP="00540ACB">
      <w:pPr>
        <w:numPr>
          <w:ilvl w:val="0"/>
          <w:numId w:val="19"/>
        </w:numPr>
        <w:suppressAutoHyphens w:val="0"/>
      </w:pPr>
      <w:r w:rsidRPr="00CE447E">
        <w:t>Installing and operating Windows desktop and server operating systems</w:t>
      </w:r>
      <w:r>
        <w:t>.</w:t>
      </w:r>
    </w:p>
    <w:p w:rsidR="00540ACB" w:rsidRDefault="00540ACB" w:rsidP="00540ACB">
      <w:pPr>
        <w:numPr>
          <w:ilvl w:val="0"/>
          <w:numId w:val="19"/>
        </w:numPr>
        <w:suppressAutoHyphens w:val="0"/>
      </w:pPr>
      <w:r w:rsidRPr="00D901C1">
        <w:t>Creating and maintaining email profiles for users</w:t>
      </w:r>
      <w:r>
        <w:t>.</w:t>
      </w:r>
    </w:p>
    <w:p w:rsidR="00540ACB" w:rsidRPr="00D901C1" w:rsidRDefault="00540ACB" w:rsidP="00540ACB">
      <w:pPr>
        <w:numPr>
          <w:ilvl w:val="0"/>
          <w:numId w:val="19"/>
        </w:numPr>
        <w:suppressAutoHyphens w:val="0"/>
      </w:pPr>
      <w:r w:rsidRPr="00971D09">
        <w:t>Diagnosis of desktop, application, networking and infrastructure issues</w:t>
      </w:r>
    </w:p>
    <w:p w:rsidR="00540ACB" w:rsidRDefault="00540ACB" w:rsidP="00540ACB">
      <w:pPr>
        <w:numPr>
          <w:ilvl w:val="0"/>
          <w:numId w:val="19"/>
        </w:numPr>
        <w:suppressAutoHyphens w:val="0"/>
      </w:pPr>
      <w:r w:rsidRPr="00971D09">
        <w:t>Applying patches in accordance with company procedures</w:t>
      </w:r>
      <w:r>
        <w:t>.</w:t>
      </w:r>
    </w:p>
    <w:p w:rsidR="00540ACB" w:rsidRDefault="00540ACB" w:rsidP="00540ACB">
      <w:pPr>
        <w:numPr>
          <w:ilvl w:val="0"/>
          <w:numId w:val="19"/>
        </w:numPr>
        <w:suppressAutoHyphens w:val="0"/>
      </w:pPr>
      <w:r w:rsidRPr="00971D09">
        <w:t>Track, monitor and report on all Help Desk incidents within defined customer service levels.</w:t>
      </w:r>
    </w:p>
    <w:p w:rsidR="00540ACB" w:rsidRPr="00971D09" w:rsidRDefault="00540ACB" w:rsidP="00540ACB">
      <w:pPr>
        <w:numPr>
          <w:ilvl w:val="0"/>
          <w:numId w:val="19"/>
        </w:numPr>
        <w:suppressAutoHyphens w:val="0"/>
      </w:pPr>
      <w:r w:rsidRPr="00826B11">
        <w:t>Document and maintain Help Desk policies and procedures</w:t>
      </w:r>
      <w:r>
        <w:t>.</w:t>
      </w:r>
    </w:p>
    <w:p w:rsidR="00540ACB" w:rsidRDefault="00540ACB" w:rsidP="00540ACB">
      <w:pPr>
        <w:widowControl w:val="0"/>
        <w:numPr>
          <w:ilvl w:val="0"/>
          <w:numId w:val="14"/>
        </w:numPr>
        <w:suppressAutoHyphens w:val="0"/>
      </w:pPr>
      <w:r w:rsidRPr="00842A9B">
        <w:t>Planning of Microsoft Monthly security patches and implementing them as per the process.</w:t>
      </w:r>
    </w:p>
    <w:p w:rsidR="00540ACB" w:rsidRPr="00842A9B" w:rsidRDefault="00540ACB" w:rsidP="00540ACB">
      <w:pPr>
        <w:widowControl w:val="0"/>
        <w:numPr>
          <w:ilvl w:val="0"/>
          <w:numId w:val="14"/>
        </w:numPr>
        <w:suppressAutoHyphens w:val="0"/>
      </w:pPr>
      <w:r>
        <w:t xml:space="preserve">Involved in pulling MS patching report from WSUS as per their respective groups and need to trouble shoot and install the patches manually if not installed automatically as per the schedule.  </w:t>
      </w:r>
    </w:p>
    <w:p w:rsidR="00540ACB" w:rsidRPr="00842A9B" w:rsidRDefault="00540ACB" w:rsidP="00540ACB">
      <w:pPr>
        <w:widowControl w:val="0"/>
        <w:numPr>
          <w:ilvl w:val="0"/>
          <w:numId w:val="14"/>
        </w:numPr>
        <w:suppressAutoHyphens w:val="0"/>
      </w:pPr>
      <w:r w:rsidRPr="00DE19CF">
        <w:t>Root cause analysis process for Problems leading to strategic resolution Work on ITIL Change Management, Problem Management and Incident Management</w:t>
      </w:r>
      <w:r w:rsidRPr="00842A9B">
        <w:t>.</w:t>
      </w:r>
    </w:p>
    <w:p w:rsidR="00540ACB" w:rsidRPr="00932A3E" w:rsidRDefault="00540ACB" w:rsidP="00540ACB">
      <w:pPr>
        <w:widowControl w:val="0"/>
        <w:numPr>
          <w:ilvl w:val="0"/>
          <w:numId w:val="15"/>
        </w:numPr>
        <w:tabs>
          <w:tab w:val="clear" w:pos="1080"/>
          <w:tab w:val="num" w:pos="720"/>
        </w:tabs>
        <w:suppressAutoHyphens w:val="0"/>
        <w:autoSpaceDE w:val="0"/>
        <w:autoSpaceDN w:val="0"/>
        <w:adjustRightInd w:val="0"/>
        <w:ind w:left="720"/>
      </w:pPr>
      <w:r w:rsidRPr="00932A3E">
        <w:t>(Installing, Configuring, Administering &amp; Troubleshooting).</w:t>
      </w:r>
    </w:p>
    <w:p w:rsidR="00540ACB" w:rsidRDefault="00540ACB" w:rsidP="00540ACB">
      <w:pPr>
        <w:numPr>
          <w:ilvl w:val="0"/>
          <w:numId w:val="16"/>
        </w:numPr>
        <w:jc w:val="both"/>
      </w:pPr>
      <w:r w:rsidRPr="00932A3E">
        <w:t xml:space="preserve">Transferring and Seizing of FSMO roles. </w:t>
      </w:r>
    </w:p>
    <w:p w:rsidR="00540ACB" w:rsidRDefault="00540ACB" w:rsidP="00540ACB">
      <w:pPr>
        <w:numPr>
          <w:ilvl w:val="0"/>
          <w:numId w:val="16"/>
        </w:numPr>
        <w:suppressAutoHyphens w:val="0"/>
      </w:pPr>
      <w:r>
        <w:t>Setting NTFS folder permission using GPO</w:t>
      </w:r>
    </w:p>
    <w:p w:rsidR="00540ACB" w:rsidRDefault="00540ACB" w:rsidP="00540ACB">
      <w:pPr>
        <w:numPr>
          <w:ilvl w:val="0"/>
          <w:numId w:val="16"/>
        </w:numPr>
      </w:pPr>
      <w:r w:rsidRPr="00091A41">
        <w:t>Implementing Software Deployment using GPO.</w:t>
      </w:r>
    </w:p>
    <w:p w:rsidR="00540ACB" w:rsidRDefault="00540ACB" w:rsidP="00540ACB">
      <w:pPr>
        <w:numPr>
          <w:ilvl w:val="0"/>
          <w:numId w:val="16"/>
        </w:numPr>
        <w:suppressAutoHyphens w:val="0"/>
      </w:pPr>
      <w:r>
        <w:t xml:space="preserve"> </w:t>
      </w:r>
      <w:r w:rsidRPr="00971D09">
        <w:t xml:space="preserve"> Administration of DNS Server and DHCP Server</w:t>
      </w:r>
      <w:r>
        <w:t>.</w:t>
      </w:r>
    </w:p>
    <w:p w:rsidR="00540ACB" w:rsidRDefault="00540ACB" w:rsidP="00540ACB">
      <w:pPr>
        <w:jc w:val="both"/>
      </w:pPr>
    </w:p>
    <w:p w:rsidR="00540ACB" w:rsidRPr="00540ACB" w:rsidRDefault="00540ACB" w:rsidP="00540ACB">
      <w:pPr>
        <w:jc w:val="both"/>
        <w:rPr>
          <w:b/>
          <w:bCs/>
        </w:rPr>
      </w:pPr>
      <w:r w:rsidRPr="00540ACB">
        <w:rPr>
          <w:b/>
          <w:bCs/>
        </w:rPr>
        <w:t xml:space="preserve">Company          : </w:t>
      </w:r>
      <w:r w:rsidRPr="00540ACB">
        <w:rPr>
          <w:b/>
          <w:bCs/>
          <w:lang w:eastAsia="ar-SA"/>
        </w:rPr>
        <w:t>Network Solutions</w:t>
      </w:r>
      <w:r w:rsidRPr="00540ACB">
        <w:rPr>
          <w:b/>
          <w:bCs/>
        </w:rPr>
        <w:t xml:space="preserve"> (An IBM Company)</w:t>
      </w:r>
    </w:p>
    <w:p w:rsidR="00540ACB" w:rsidRPr="00540ACB" w:rsidRDefault="00540ACB" w:rsidP="00540ACB">
      <w:pPr>
        <w:jc w:val="both"/>
        <w:rPr>
          <w:b/>
          <w:bCs/>
        </w:rPr>
      </w:pPr>
      <w:r w:rsidRPr="00540ACB">
        <w:rPr>
          <w:b/>
          <w:bCs/>
        </w:rPr>
        <w:t xml:space="preserve">Experience        </w:t>
      </w:r>
      <w:r w:rsidR="00384F25">
        <w:rPr>
          <w:b/>
          <w:bCs/>
        </w:rPr>
        <w:t>: July 2011 to May 2014</w:t>
      </w:r>
    </w:p>
    <w:p w:rsidR="00540ACB" w:rsidRPr="00540ACB" w:rsidRDefault="00540ACB" w:rsidP="00540ACB">
      <w:pPr>
        <w:jc w:val="both"/>
        <w:rPr>
          <w:b/>
          <w:bCs/>
        </w:rPr>
      </w:pPr>
      <w:r w:rsidRPr="00540ACB">
        <w:rPr>
          <w:b/>
          <w:bCs/>
        </w:rPr>
        <w:t xml:space="preserve">Position             </w:t>
      </w:r>
      <w:r w:rsidR="00384F25">
        <w:rPr>
          <w:b/>
          <w:bCs/>
        </w:rPr>
        <w:t>: Engineer Systems</w:t>
      </w:r>
    </w:p>
    <w:p w:rsidR="00540ACB" w:rsidRDefault="00540ACB" w:rsidP="00540ACB">
      <w:pPr>
        <w:jc w:val="both"/>
      </w:pPr>
    </w:p>
    <w:p w:rsidR="00540ACB" w:rsidRDefault="00540ACB" w:rsidP="00540ACB">
      <w:pPr>
        <w:jc w:val="both"/>
      </w:pPr>
      <w:r w:rsidRPr="00540ACB">
        <w:rPr>
          <w:b/>
          <w:bCs/>
          <w:u w:val="single"/>
        </w:rPr>
        <w:t xml:space="preserve">Roles and </w:t>
      </w:r>
      <w:proofErr w:type="gramStart"/>
      <w:r w:rsidRPr="00540ACB">
        <w:rPr>
          <w:b/>
          <w:bCs/>
          <w:u w:val="single"/>
        </w:rPr>
        <w:t>Responsibilities</w:t>
      </w:r>
      <w:r>
        <w:rPr>
          <w:b/>
          <w:bCs/>
          <w:u w:val="single"/>
        </w:rPr>
        <w:t xml:space="preserve"> :</w:t>
      </w:r>
      <w:proofErr w:type="gramEnd"/>
    </w:p>
    <w:p w:rsidR="00540ACB" w:rsidRPr="002322B3" w:rsidRDefault="00540ACB" w:rsidP="00540ACB">
      <w:pPr>
        <w:jc w:val="both"/>
      </w:pPr>
    </w:p>
    <w:p w:rsidR="00540ACB" w:rsidRDefault="00540ACB" w:rsidP="00540ACB">
      <w:pPr>
        <w:pStyle w:val="Bulleted"/>
        <w:numPr>
          <w:ilvl w:val="0"/>
          <w:numId w:val="20"/>
        </w:numPr>
        <w:rPr>
          <w:color w:val="000000"/>
        </w:rPr>
      </w:pPr>
      <w:r w:rsidRPr="002322B3">
        <w:t>Majorly dealt with technical support team, which was responsible for infrastructure services on Microsoft Windows technology.</w:t>
      </w:r>
      <w:r>
        <w:rPr>
          <w:color w:val="000000"/>
        </w:rPr>
        <w:t xml:space="preserve"> Managing and </w:t>
      </w:r>
      <w:proofErr w:type="spellStart"/>
      <w:r>
        <w:rPr>
          <w:color w:val="000000"/>
        </w:rPr>
        <w:t>Maintaning</w:t>
      </w:r>
      <w:proofErr w:type="spellEnd"/>
      <w:r>
        <w:rPr>
          <w:color w:val="000000"/>
        </w:rPr>
        <w:t xml:space="preserve"> </w:t>
      </w:r>
      <w:r w:rsidRPr="002322B3">
        <w:rPr>
          <w:color w:val="000000"/>
        </w:rPr>
        <w:t xml:space="preserve">  of Video conference for End user request.</w:t>
      </w:r>
    </w:p>
    <w:p w:rsidR="00540ACB" w:rsidRPr="002322B3" w:rsidRDefault="00540ACB" w:rsidP="00540ACB">
      <w:pPr>
        <w:pStyle w:val="Bulleted"/>
        <w:numPr>
          <w:ilvl w:val="0"/>
          <w:numId w:val="20"/>
        </w:numPr>
        <w:rPr>
          <w:color w:val="000000"/>
        </w:rPr>
      </w:pPr>
      <w:proofErr w:type="gramStart"/>
      <w:r>
        <w:rPr>
          <w:color w:val="000000"/>
        </w:rPr>
        <w:t>C</w:t>
      </w:r>
      <w:r w:rsidRPr="002322B3">
        <w:rPr>
          <w:color w:val="000000"/>
        </w:rPr>
        <w:t>onfiguring  and</w:t>
      </w:r>
      <w:proofErr w:type="gramEnd"/>
      <w:r w:rsidRPr="002322B3">
        <w:rPr>
          <w:color w:val="000000"/>
        </w:rPr>
        <w:t xml:space="preserve"> troubleshooting of Network printer in the corporate Environment.</w:t>
      </w:r>
    </w:p>
    <w:p w:rsidR="00540ACB" w:rsidRPr="002322B3" w:rsidRDefault="00540ACB" w:rsidP="00540ACB">
      <w:pPr>
        <w:pStyle w:val="Bulleted"/>
        <w:numPr>
          <w:ilvl w:val="0"/>
          <w:numId w:val="20"/>
        </w:numPr>
        <w:rPr>
          <w:color w:val="000000"/>
        </w:rPr>
      </w:pPr>
      <w:r w:rsidRPr="002322B3">
        <w:rPr>
          <w:color w:val="000000"/>
        </w:rPr>
        <w:t xml:space="preserve">Configuring and troubleshooting desktop Laptops blackberry printer and server Administration and Maintenance of Windows based </w:t>
      </w:r>
      <w:proofErr w:type="gramStart"/>
      <w:r w:rsidRPr="002322B3">
        <w:rPr>
          <w:color w:val="000000"/>
        </w:rPr>
        <w:t>network .</w:t>
      </w:r>
      <w:proofErr w:type="gramEnd"/>
    </w:p>
    <w:p w:rsidR="00540ACB" w:rsidRPr="002322B3" w:rsidRDefault="00540ACB" w:rsidP="00540ACB">
      <w:pPr>
        <w:pStyle w:val="Bulleted"/>
        <w:numPr>
          <w:ilvl w:val="0"/>
          <w:numId w:val="20"/>
        </w:numPr>
        <w:rPr>
          <w:color w:val="000000"/>
        </w:rPr>
      </w:pPr>
      <w:r w:rsidRPr="002322B3">
        <w:rPr>
          <w:color w:val="000000"/>
        </w:rPr>
        <w:t>Configuration of outlook and troubleshooting it in exchange environment.</w:t>
      </w:r>
    </w:p>
    <w:p w:rsidR="00540ACB" w:rsidRPr="002322B3" w:rsidRDefault="00540ACB" w:rsidP="00540ACB">
      <w:pPr>
        <w:pStyle w:val="Bulleted"/>
        <w:numPr>
          <w:ilvl w:val="0"/>
          <w:numId w:val="20"/>
        </w:numPr>
        <w:rPr>
          <w:color w:val="000000"/>
        </w:rPr>
      </w:pPr>
      <w:r w:rsidRPr="002322B3">
        <w:rPr>
          <w:color w:val="000000"/>
        </w:rPr>
        <w:t xml:space="preserve">Handle and troubleshoot operating system installations, software installations such as MS Office, PC Anywhere, </w:t>
      </w:r>
      <w:proofErr w:type="gramStart"/>
      <w:r w:rsidRPr="002322B3">
        <w:rPr>
          <w:color w:val="000000"/>
        </w:rPr>
        <w:t>Anti</w:t>
      </w:r>
      <w:proofErr w:type="gramEnd"/>
      <w:r w:rsidRPr="002322B3">
        <w:rPr>
          <w:color w:val="000000"/>
        </w:rPr>
        <w:t>-virus.</w:t>
      </w:r>
    </w:p>
    <w:p w:rsidR="00540ACB" w:rsidRDefault="00540ACB" w:rsidP="00540ACB">
      <w:pPr>
        <w:pStyle w:val="Bulleted"/>
        <w:numPr>
          <w:ilvl w:val="0"/>
          <w:numId w:val="20"/>
        </w:numPr>
      </w:pPr>
      <w:r w:rsidRPr="002322B3">
        <w:t>Essential knowledge in hardware installation and troubleshooting for Intel-based PCs</w:t>
      </w:r>
    </w:p>
    <w:p w:rsidR="00540ACB" w:rsidRPr="002322B3" w:rsidRDefault="00540ACB" w:rsidP="00540ACB">
      <w:pPr>
        <w:pStyle w:val="Bulleted"/>
        <w:numPr>
          <w:ilvl w:val="0"/>
          <w:numId w:val="20"/>
        </w:numPr>
      </w:pPr>
      <w:r w:rsidRPr="002322B3">
        <w:t>Installing and configuring memory, hard drives, Ethernet/PCI and SCSI cards as well as sound      cards for various systems.</w:t>
      </w:r>
    </w:p>
    <w:p w:rsidR="00540ACB" w:rsidRDefault="00540ACB" w:rsidP="00540ACB">
      <w:pPr>
        <w:pStyle w:val="Bulleted"/>
        <w:numPr>
          <w:ilvl w:val="0"/>
          <w:numId w:val="20"/>
        </w:numPr>
      </w:pPr>
      <w:r w:rsidRPr="002322B3">
        <w:t>Experience in installation, configuration and troubleshooting of MS Windows operating systems and Windows-based applications.</w:t>
      </w:r>
    </w:p>
    <w:p w:rsidR="00540ACB" w:rsidRPr="00613B57" w:rsidRDefault="00540ACB" w:rsidP="00540ACB">
      <w:pPr>
        <w:numPr>
          <w:ilvl w:val="0"/>
          <w:numId w:val="9"/>
        </w:numPr>
        <w:suppressAutoHyphens w:val="0"/>
      </w:pPr>
      <w:r w:rsidRPr="00613B57">
        <w:t>Diagnosis of desktop, application, networking and infrastructure issues.</w:t>
      </w:r>
    </w:p>
    <w:p w:rsidR="00540ACB" w:rsidRPr="00091A41" w:rsidRDefault="00540ACB" w:rsidP="00540ACB">
      <w:pPr>
        <w:numPr>
          <w:ilvl w:val="0"/>
          <w:numId w:val="9"/>
        </w:numPr>
        <w:suppressAutoHyphens w:val="0"/>
      </w:pPr>
      <w:r w:rsidRPr="00613B57">
        <w:t>Building, configuration and troubleshooting of server and desktop hardware.</w:t>
      </w:r>
    </w:p>
    <w:p w:rsidR="00540ACB" w:rsidRPr="00091A41" w:rsidRDefault="00540ACB" w:rsidP="00540ACB">
      <w:pPr>
        <w:numPr>
          <w:ilvl w:val="0"/>
          <w:numId w:val="9"/>
        </w:numPr>
      </w:pPr>
      <w:r w:rsidRPr="00091A41">
        <w:t>Implementing Permissions and Profiles.</w:t>
      </w:r>
    </w:p>
    <w:p w:rsidR="00540ACB" w:rsidRPr="00091A41" w:rsidRDefault="00540ACB" w:rsidP="00540ACB">
      <w:pPr>
        <w:numPr>
          <w:ilvl w:val="0"/>
          <w:numId w:val="9"/>
        </w:numPr>
      </w:pPr>
      <w:r w:rsidRPr="00091A41">
        <w:t>Configuring the RODC for Branch office.</w:t>
      </w:r>
    </w:p>
    <w:p w:rsidR="00540ACB" w:rsidRPr="00091A41" w:rsidRDefault="00540ACB" w:rsidP="00540ACB">
      <w:pPr>
        <w:numPr>
          <w:ilvl w:val="0"/>
          <w:numId w:val="9"/>
        </w:numPr>
      </w:pPr>
      <w:r w:rsidRPr="00091A41">
        <w:t>User accounts maintenance, managing resources with Security strategies using Active Directory Groups, Managing Group Policies using OU’s.</w:t>
      </w:r>
    </w:p>
    <w:p w:rsidR="00540ACB" w:rsidRPr="00091A41" w:rsidRDefault="00540ACB" w:rsidP="00540ACB">
      <w:pPr>
        <w:numPr>
          <w:ilvl w:val="0"/>
          <w:numId w:val="9"/>
        </w:numPr>
      </w:pPr>
      <w:r>
        <w:t>Knowledge on Windows 2012.</w:t>
      </w:r>
    </w:p>
    <w:p w:rsidR="00540ACB" w:rsidRPr="007F5A3F" w:rsidRDefault="00540ACB" w:rsidP="00540ACB">
      <w:pPr>
        <w:spacing w:line="276" w:lineRule="auto"/>
        <w:rPr>
          <w:sz w:val="22"/>
          <w:szCs w:val="22"/>
        </w:rPr>
      </w:pPr>
    </w:p>
    <w:p w:rsidR="00540ACB" w:rsidRDefault="00540ACB" w:rsidP="00540ACB"/>
    <w:p w:rsidR="00540ACB" w:rsidRDefault="00540ACB" w:rsidP="00540ACB">
      <w:pPr>
        <w:jc w:val="both"/>
        <w:rPr>
          <w:b/>
          <w:bCs/>
        </w:rPr>
      </w:pPr>
    </w:p>
    <w:p w:rsidR="00540ACB" w:rsidRDefault="00540ACB" w:rsidP="00540ACB">
      <w:pPr>
        <w:jc w:val="both"/>
        <w:rPr>
          <w:b/>
          <w:bCs/>
        </w:rPr>
      </w:pPr>
    </w:p>
    <w:p w:rsidR="00540ACB" w:rsidRPr="00540ACB" w:rsidRDefault="00540ACB" w:rsidP="00540ACB">
      <w:pPr>
        <w:jc w:val="both"/>
        <w:rPr>
          <w:b/>
          <w:bCs/>
        </w:rPr>
      </w:pPr>
      <w:r w:rsidRPr="00540ACB">
        <w:rPr>
          <w:b/>
          <w:bCs/>
        </w:rPr>
        <w:t xml:space="preserve">Company          : </w:t>
      </w:r>
      <w:r w:rsidRPr="00540ACB">
        <w:rPr>
          <w:b/>
          <w:bCs/>
          <w:lang w:eastAsia="ar-SA"/>
        </w:rPr>
        <w:t>Info services</w:t>
      </w:r>
    </w:p>
    <w:p w:rsidR="00540ACB" w:rsidRPr="00540ACB" w:rsidRDefault="00540ACB" w:rsidP="00540ACB">
      <w:pPr>
        <w:jc w:val="both"/>
        <w:rPr>
          <w:b/>
          <w:bCs/>
        </w:rPr>
      </w:pPr>
      <w:r w:rsidRPr="00540ACB">
        <w:rPr>
          <w:b/>
          <w:bCs/>
        </w:rPr>
        <w:t xml:space="preserve">Experience        </w:t>
      </w:r>
      <w:r w:rsidR="00384F25">
        <w:rPr>
          <w:b/>
          <w:bCs/>
        </w:rPr>
        <w:t>: Jan 2010 to June 2011</w:t>
      </w:r>
    </w:p>
    <w:p w:rsidR="00540ACB" w:rsidRPr="00540ACB" w:rsidRDefault="00540ACB" w:rsidP="00540ACB">
      <w:pPr>
        <w:jc w:val="both"/>
        <w:rPr>
          <w:b/>
          <w:bCs/>
        </w:rPr>
      </w:pPr>
      <w:r w:rsidRPr="00540ACB">
        <w:rPr>
          <w:b/>
          <w:bCs/>
        </w:rPr>
        <w:t xml:space="preserve">Position             </w:t>
      </w:r>
      <w:r w:rsidR="00384F25">
        <w:rPr>
          <w:b/>
          <w:bCs/>
        </w:rPr>
        <w:t>: Technical Support Engineer</w:t>
      </w:r>
    </w:p>
    <w:p w:rsidR="00540ACB" w:rsidRDefault="00540ACB" w:rsidP="00540ACB">
      <w:pPr>
        <w:jc w:val="both"/>
      </w:pPr>
    </w:p>
    <w:p w:rsidR="00540ACB" w:rsidRDefault="00540ACB" w:rsidP="00540ACB">
      <w:pPr>
        <w:jc w:val="both"/>
      </w:pPr>
      <w:r w:rsidRPr="00540ACB">
        <w:rPr>
          <w:b/>
          <w:bCs/>
          <w:u w:val="single"/>
        </w:rPr>
        <w:t xml:space="preserve">Roles and </w:t>
      </w:r>
      <w:proofErr w:type="gramStart"/>
      <w:r w:rsidRPr="00540ACB">
        <w:rPr>
          <w:b/>
          <w:bCs/>
          <w:u w:val="single"/>
        </w:rPr>
        <w:t>Responsibilities</w:t>
      </w:r>
      <w:r>
        <w:rPr>
          <w:b/>
          <w:bCs/>
          <w:u w:val="single"/>
        </w:rPr>
        <w:t xml:space="preserve"> :</w:t>
      </w:r>
      <w:proofErr w:type="gramEnd"/>
    </w:p>
    <w:p w:rsidR="00540ACB" w:rsidRDefault="00540ACB" w:rsidP="00540ACB">
      <w:pPr>
        <w:widowControl w:val="0"/>
        <w:autoSpaceDE w:val="0"/>
        <w:autoSpaceDN w:val="0"/>
        <w:adjustRightInd w:val="0"/>
        <w:spacing w:line="360" w:lineRule="auto"/>
        <w:rPr>
          <w:b/>
          <w:u w:val="single"/>
        </w:rPr>
      </w:pPr>
    </w:p>
    <w:p w:rsidR="00540ACB" w:rsidRDefault="00540ACB" w:rsidP="00540ACB">
      <w:pPr>
        <w:pStyle w:val="Default"/>
        <w:numPr>
          <w:ilvl w:val="0"/>
          <w:numId w:val="18"/>
        </w:numPr>
        <w:rPr>
          <w:rFonts w:ascii="Times New Roman" w:hAnsi="Times New Roman" w:cs="Times New Roman"/>
        </w:rPr>
      </w:pPr>
      <w:r>
        <w:rPr>
          <w:rFonts w:ascii="Times New Roman" w:hAnsi="Times New Roman" w:cs="Times New Roman"/>
        </w:rPr>
        <w:t>Pr</w:t>
      </w:r>
      <w:r w:rsidRPr="00AB5832">
        <w:rPr>
          <w:rFonts w:ascii="Times New Roman" w:hAnsi="Times New Roman" w:cs="Times New Roman"/>
        </w:rPr>
        <w:t>oviding first level technical support to customers</w:t>
      </w:r>
      <w:proofErr w:type="gramStart"/>
      <w:r>
        <w:rPr>
          <w:rFonts w:ascii="Times New Roman" w:hAnsi="Times New Roman" w:cs="Times New Roman"/>
        </w:rPr>
        <w:t>..</w:t>
      </w:r>
      <w:proofErr w:type="gramEnd"/>
    </w:p>
    <w:p w:rsidR="00540ACB" w:rsidRDefault="00540ACB" w:rsidP="00540ACB">
      <w:pPr>
        <w:pStyle w:val="Default"/>
        <w:numPr>
          <w:ilvl w:val="0"/>
          <w:numId w:val="18"/>
        </w:numPr>
        <w:rPr>
          <w:rFonts w:ascii="Times New Roman" w:hAnsi="Times New Roman" w:cs="Times New Roman"/>
        </w:rPr>
      </w:pPr>
      <w:r w:rsidRPr="00613B57">
        <w:t>Escalating unresolved problems to other support staff</w:t>
      </w:r>
      <w:r w:rsidRPr="00F62340">
        <w:rPr>
          <w:sz w:val="32"/>
          <w:szCs w:val="32"/>
        </w:rPr>
        <w:t xml:space="preserve">. </w:t>
      </w:r>
      <w:r w:rsidRPr="00AB5832">
        <w:rPr>
          <w:rFonts w:ascii="Times New Roman" w:hAnsi="Times New Roman" w:cs="Times New Roman"/>
        </w:rPr>
        <w:t xml:space="preserve"> </w:t>
      </w:r>
      <w:r>
        <w:rPr>
          <w:rFonts w:ascii="Times New Roman" w:hAnsi="Times New Roman" w:cs="Times New Roman"/>
        </w:rPr>
        <w:t>.</w:t>
      </w:r>
    </w:p>
    <w:p w:rsidR="00540ACB" w:rsidRPr="00674B37" w:rsidRDefault="00540ACB" w:rsidP="00540ACB">
      <w:pPr>
        <w:pStyle w:val="Default"/>
        <w:numPr>
          <w:ilvl w:val="0"/>
          <w:numId w:val="18"/>
        </w:numPr>
        <w:rPr>
          <w:rFonts w:ascii="Times New Roman" w:hAnsi="Times New Roman" w:cs="Times New Roman"/>
        </w:rPr>
      </w:pPr>
      <w:r w:rsidRPr="00674B37">
        <w:rPr>
          <w:rFonts w:ascii="Times New Roman" w:hAnsi="Times New Roman" w:cs="Times New Roman"/>
        </w:rPr>
        <w:t xml:space="preserve">Ability to convey technical solutions in a clear and concise manner. </w:t>
      </w:r>
    </w:p>
    <w:p w:rsidR="00540ACB" w:rsidRPr="00E70F52" w:rsidRDefault="00540ACB" w:rsidP="00540ACB">
      <w:pPr>
        <w:numPr>
          <w:ilvl w:val="0"/>
          <w:numId w:val="17"/>
        </w:numPr>
      </w:pPr>
      <w:r>
        <w:t>Troubleshoot</w:t>
      </w:r>
      <w:r w:rsidRPr="00E70F52">
        <w:t xml:space="preserve"> of Operating Installation, Configuration Systems like Win XP,  windows 7 </w:t>
      </w:r>
    </w:p>
    <w:p w:rsidR="00540ACB" w:rsidRPr="00E70F52" w:rsidRDefault="00540ACB" w:rsidP="00540ACB">
      <w:pPr>
        <w:numPr>
          <w:ilvl w:val="0"/>
          <w:numId w:val="9"/>
        </w:numPr>
      </w:pPr>
      <w:r>
        <w:t xml:space="preserve">Troubleshoot </w:t>
      </w:r>
      <w:proofErr w:type="gramStart"/>
      <w:r>
        <w:t xml:space="preserve">of </w:t>
      </w:r>
      <w:r w:rsidRPr="00E70F52">
        <w:t xml:space="preserve"> Microsoft</w:t>
      </w:r>
      <w:proofErr w:type="gramEnd"/>
      <w:r w:rsidRPr="00E70F52">
        <w:t xml:space="preserve"> e-mail, software installation issues, windows error, printing problems and recommending hardware/software’s for server/desktop problems in windows.</w:t>
      </w:r>
    </w:p>
    <w:p w:rsidR="00540ACB" w:rsidRPr="00E70F52" w:rsidRDefault="00540ACB" w:rsidP="00540ACB">
      <w:pPr>
        <w:numPr>
          <w:ilvl w:val="0"/>
          <w:numId w:val="9"/>
        </w:numPr>
      </w:pPr>
      <w:r w:rsidRPr="00E70F52">
        <w:t>Configuring and managing Local printers and network printers.</w:t>
      </w:r>
    </w:p>
    <w:p w:rsidR="00540ACB" w:rsidRPr="00E70F52" w:rsidRDefault="00540ACB" w:rsidP="00540ACB">
      <w:pPr>
        <w:numPr>
          <w:ilvl w:val="0"/>
          <w:numId w:val="9"/>
        </w:numPr>
      </w:pPr>
      <w:r w:rsidRPr="00E70F52">
        <w:t>Maintaining the LAN in workgroup and Domain environments.</w:t>
      </w:r>
    </w:p>
    <w:p w:rsidR="00540ACB" w:rsidRDefault="00540ACB" w:rsidP="00540ACB">
      <w:pPr>
        <w:numPr>
          <w:ilvl w:val="0"/>
          <w:numId w:val="9"/>
        </w:numPr>
      </w:pPr>
      <w:proofErr w:type="gramStart"/>
      <w:r>
        <w:t>installation</w:t>
      </w:r>
      <w:proofErr w:type="gramEnd"/>
      <w:r>
        <w:t xml:space="preserve"> and Configuration of Different Devices Drivels like </w:t>
      </w:r>
      <w:proofErr w:type="spellStart"/>
      <w:r>
        <w:t>Display,Sound,Network</w:t>
      </w:r>
      <w:proofErr w:type="spellEnd"/>
      <w:r>
        <w:t xml:space="preserve"> Adapters, Scanners and Printer Drivers etc.</w:t>
      </w:r>
    </w:p>
    <w:p w:rsidR="00540ACB" w:rsidRDefault="00540ACB" w:rsidP="00540ACB">
      <w:pPr>
        <w:numPr>
          <w:ilvl w:val="0"/>
          <w:numId w:val="9"/>
        </w:numPr>
      </w:pPr>
      <w:r>
        <w:t>Installation of antivirus scanning and remove the virus from the affected system.</w:t>
      </w:r>
    </w:p>
    <w:p w:rsidR="00540ACB" w:rsidRPr="00304206" w:rsidRDefault="00540ACB" w:rsidP="00540ACB">
      <w:pPr>
        <w:pStyle w:val="Bulleted"/>
        <w:numPr>
          <w:ilvl w:val="0"/>
          <w:numId w:val="21"/>
        </w:numPr>
        <w:rPr>
          <w:rFonts w:cs="Verdana"/>
        </w:rPr>
      </w:pPr>
      <w:r w:rsidRPr="00304206">
        <w:t>Installation of Application Software.</w:t>
      </w:r>
    </w:p>
    <w:p w:rsidR="00540ACB" w:rsidRPr="00304206" w:rsidRDefault="00540ACB" w:rsidP="00540ACB">
      <w:pPr>
        <w:pStyle w:val="Bulleted"/>
        <w:numPr>
          <w:ilvl w:val="0"/>
          <w:numId w:val="21"/>
        </w:numPr>
        <w:rPr>
          <w:rFonts w:cs="Verdana"/>
        </w:rPr>
      </w:pPr>
      <w:r w:rsidRPr="00304206">
        <w:t>Installation of Printers, Scanners and Other Peripherals.</w:t>
      </w:r>
    </w:p>
    <w:p w:rsidR="00540ACB" w:rsidRDefault="00540ACB" w:rsidP="00540ACB">
      <w:pPr>
        <w:pStyle w:val="Bulleted"/>
        <w:numPr>
          <w:ilvl w:val="0"/>
          <w:numId w:val="21"/>
        </w:numPr>
        <w:rPr>
          <w:rFonts w:cs="Verdana"/>
        </w:rPr>
      </w:pPr>
      <w:r w:rsidRPr="00304206">
        <w:t>Installation of Printers, S Technical Support to Clients.</w:t>
      </w:r>
    </w:p>
    <w:p w:rsidR="00540ACB" w:rsidRPr="00304206" w:rsidRDefault="00540ACB" w:rsidP="00540ACB">
      <w:pPr>
        <w:pStyle w:val="Bulleted"/>
        <w:numPr>
          <w:ilvl w:val="0"/>
          <w:numId w:val="21"/>
        </w:numPr>
        <w:rPr>
          <w:rFonts w:cs="Verdana"/>
        </w:rPr>
      </w:pPr>
      <w:r w:rsidRPr="00304206">
        <w:t>Scanners and Other Peripherals.</w:t>
      </w:r>
    </w:p>
    <w:p w:rsidR="00540ACB" w:rsidRPr="000F6FC8" w:rsidRDefault="00540ACB" w:rsidP="00540ACB">
      <w:pPr>
        <w:jc w:val="both"/>
        <w:rPr>
          <w:sz w:val="22"/>
          <w:szCs w:val="22"/>
        </w:rPr>
      </w:pPr>
    </w:p>
    <w:p w:rsidR="00DE53A5" w:rsidRDefault="00DE53A5">
      <w:pPr>
        <w:ind w:left="1095"/>
        <w:jc w:val="both"/>
      </w:pPr>
    </w:p>
    <w:p w:rsidR="006331B2" w:rsidRDefault="001B6782">
      <w:pPr>
        <w:ind w:left="1095"/>
        <w:jc w:val="both"/>
        <w:rPr>
          <w:rFonts w:ascii="Garamond" w:hAnsi="Garamond" w:cs="Garamond"/>
          <w:b/>
        </w:rPr>
      </w:pPr>
      <w:r>
        <w:rPr>
          <w:noProof/>
          <w:lang w:val="en-IN" w:eastAsia="en-IN"/>
        </w:rPr>
        <mc:AlternateContent>
          <mc:Choice Requires="wps">
            <w:drawing>
              <wp:anchor distT="0" distB="0" distL="114300" distR="114300" simplePos="0" relativeHeight="251658752" behindDoc="0" locked="0" layoutInCell="1" allowOverlap="1">
                <wp:simplePos x="0" y="0"/>
                <wp:positionH relativeFrom="column">
                  <wp:posOffset>-114300</wp:posOffset>
                </wp:positionH>
                <wp:positionV relativeFrom="paragraph">
                  <wp:posOffset>64770</wp:posOffset>
                </wp:positionV>
                <wp:extent cx="7037705" cy="2540"/>
                <wp:effectExtent l="0" t="0" r="0" b="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37705" cy="254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1pt" to="545.1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" strokeweight=".26mm">
                <v:stroke joinstyle="miter"/>
              </v:line>
            </w:pict>
          </mc:Fallback>
        </mc:AlternateContent>
      </w:r>
      <w:r w:rsidR="006331B2">
        <w:rPr>
          <w:rFonts w:ascii="Garamond" w:hAnsi="Garamond" w:cs="Garamond"/>
        </w:rPr>
        <w:tab/>
      </w:r>
      <w:r w:rsidR="006331B2">
        <w:rPr>
          <w:rFonts w:ascii="Garamond" w:hAnsi="Garamond" w:cs="Garamond"/>
        </w:rPr>
        <w:tab/>
      </w:r>
      <w:r w:rsidR="006331B2">
        <w:rPr>
          <w:rFonts w:ascii="Garamond" w:hAnsi="Garamond" w:cs="Garamond"/>
        </w:rPr>
        <w:tab/>
      </w:r>
      <w:r w:rsidR="006331B2">
        <w:rPr>
          <w:rFonts w:ascii="Garamond" w:hAnsi="Garamond" w:cs="Garamond"/>
        </w:rPr>
        <w:tab/>
      </w:r>
    </w:p>
    <w:bookmarkStart w:id="0" w:name="_GoBack"/>
    <w:bookmarkEnd w:id="0"/>
    <w:p w:rsidR="006331B2" w:rsidRDefault="001B6782">
      <w:pPr>
        <w:ind w:left="1095"/>
        <w:jc w:val="both"/>
        <w:rPr>
          <w:rFonts w:ascii="Garamond" w:hAnsi="Garamond" w:cs="Garamond"/>
          <w:lang w:eastAsia="en-US"/>
        </w:rPr>
      </w:pPr>
      <w:r>
        <w:rPr>
          <w:noProof/>
          <w:lang w:val="en-IN" w:eastAsia="en-IN"/>
        </w:rPr>
        <mc:AlternateContent>
          <mc:Choice Requires="wps">
            <w:drawing>
              <wp:anchor distT="0" distB="0" distL="114300" distR="114300" simplePos="0" relativeHeight="251659776" behindDoc="0" locked="0" layoutInCell="1" allowOverlap="1">
                <wp:simplePos x="0" y="0"/>
                <wp:positionH relativeFrom="column">
                  <wp:posOffset>-123825</wp:posOffset>
                </wp:positionH>
                <wp:positionV relativeFrom="paragraph">
                  <wp:posOffset>154305</wp:posOffset>
                </wp:positionV>
                <wp:extent cx="7037705" cy="0"/>
                <wp:effectExtent l="0" t="0" r="0" b="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3770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5pt,12.15pt" to="544.4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" strokeweight=".26mm">
                <v:stroke joinstyle="miter"/>
              </v:line>
            </w:pict>
          </mc:Fallback>
        </mc:AlternateContent>
      </w:r>
    </w:p>
    <w:p w:rsidR="006331B2" w:rsidRDefault="006331B2">
      <w:pPr>
        <w:autoSpaceDE w:val="0"/>
        <w:ind w:left="1095"/>
        <w:jc w:val="both"/>
        <w:rPr>
          <w:rFonts w:ascii="Garamond" w:hAnsi="Garamond" w:cs="Garamond"/>
        </w:rPr>
      </w:pPr>
    </w:p>
    <w:p w:rsidR="006331B2" w:rsidRDefault="006331B2">
      <w:pPr>
        <w:autoSpaceDE w:val="0"/>
        <w:ind w:left="1095"/>
        <w:jc w:val="both"/>
        <w:rPr>
          <w:rFonts w:ascii="Garamond" w:hAnsi="Garamond" w:cs="Garamond"/>
          <w:i/>
          <w:iCs/>
          <w:sz w:val="28"/>
          <w:szCs w:val="28"/>
        </w:rPr>
      </w:pPr>
    </w:p>
    <w:p w:rsidR="006331B2" w:rsidRDefault="006331B2" w:rsidP="008D05D7">
      <w:pPr>
        <w:autoSpaceDE w:val="0"/>
        <w:ind w:left="1095"/>
        <w:jc w:val="both"/>
      </w:pPr>
      <w:r>
        <w:rPr>
          <w:rFonts w:ascii="Garamond" w:hAnsi="Garamond" w:cs="Garamond"/>
          <w:i/>
          <w:iCs/>
          <w:sz w:val="28"/>
          <w:szCs w:val="28"/>
        </w:rPr>
        <w:tab/>
      </w:r>
    </w:p>
    <w:sectPr w:rsidR="006331B2" w:rsidSect="00FB5076">
      <w:pgSz w:w="11906" w:h="16838"/>
      <w:pgMar w:top="180" w:right="1109" w:bottom="540" w:left="37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enSymbol">
    <w:altName w:val="Arial Unicode MS"/>
    <w:charset w:val="80"/>
    <w:family w:val="auto"/>
    <w:pitch w:val="default"/>
  </w:font>
  <w:font w:name="Arial">
    <w:panose1 w:val="020B0604020202020204"/>
    <w:charset w:val="00"/>
    <w:family w:val="swiss"/>
    <w:pitch w:val="variable"/>
    <w:sig w:usb0="E0002EFF" w:usb1="C0007843"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Bodoni MT Black">
    <w:panose1 w:val="02070A030806060202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PosterBodoni BT">
    <w:altName w:val="Georgia"/>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Wingdings" w:hAnsi="Wingdings" w:cs="Symbol"/>
      </w:rPr>
    </w:lvl>
  </w:abstractNum>
  <w:abstractNum w:abstractNumId="1">
    <w:nsid w:val="00000002"/>
    <w:multiLevelType w:val="multilevel"/>
    <w:tmpl w:val="00000002"/>
    <w:name w:val="WW8Num2"/>
    <w:lvl w:ilvl="0">
      <w:start w:val="1"/>
      <w:numFmt w:val="bullet"/>
      <w:suff w:val="nothing"/>
      <w:lvlText w:val=""/>
      <w:lvlJc w:val="left"/>
      <w:pPr>
        <w:tabs>
          <w:tab w:val="num" w:pos="0"/>
        </w:tabs>
        <w:ind w:left="432" w:hanging="432"/>
      </w:pPr>
      <w:rPr>
        <w:rFonts w:ascii="Symbol" w:hAnsi="Symbol" w:cs="Symbol"/>
        <w:sz w:val="2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19302A9"/>
    <w:multiLevelType w:val="hybridMultilevel"/>
    <w:tmpl w:val="8242BA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03B43307"/>
    <w:multiLevelType w:val="hybridMultilevel"/>
    <w:tmpl w:val="B4549204"/>
    <w:lvl w:ilvl="0" w:tplc="04090001">
      <w:start w:val="1"/>
      <w:numFmt w:val="bullet"/>
      <w:lvlText w:val=""/>
      <w:lvlJc w:val="left"/>
      <w:pPr>
        <w:ind w:left="735" w:hanging="360"/>
      </w:pPr>
      <w:rPr>
        <w:rFonts w:ascii="Symbol" w:hAnsi="Symbol"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5">
    <w:nsid w:val="0C497E40"/>
    <w:multiLevelType w:val="hybridMultilevel"/>
    <w:tmpl w:val="FA8A1190"/>
    <w:lvl w:ilvl="0" w:tplc="0409000B">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E30099A"/>
    <w:multiLevelType w:val="hybridMultilevel"/>
    <w:tmpl w:val="0F24285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nsid w:val="1A4C0FE2"/>
    <w:multiLevelType w:val="multilevel"/>
    <w:tmpl w:val="BEC05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075B78"/>
    <w:multiLevelType w:val="hybridMultilevel"/>
    <w:tmpl w:val="B0A8A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2735DA"/>
    <w:multiLevelType w:val="hybridMultilevel"/>
    <w:tmpl w:val="FE440B64"/>
    <w:lvl w:ilvl="0" w:tplc="0409000B">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2DD0EC7"/>
    <w:multiLevelType w:val="hybridMultilevel"/>
    <w:tmpl w:val="1BA4BCE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57A4D37"/>
    <w:multiLevelType w:val="hybridMultilevel"/>
    <w:tmpl w:val="E11450F8"/>
    <w:lvl w:ilvl="0" w:tplc="04090001">
      <w:start w:val="1"/>
      <w:numFmt w:val="bullet"/>
      <w:lvlText w:val=""/>
      <w:lvlJc w:val="left"/>
      <w:pPr>
        <w:ind w:left="735" w:hanging="360"/>
      </w:pPr>
      <w:rPr>
        <w:rFonts w:ascii="Symbol" w:hAnsi="Symbol" w:hint="default"/>
      </w:rPr>
    </w:lvl>
    <w:lvl w:ilvl="1" w:tplc="04090003">
      <w:start w:val="1"/>
      <w:numFmt w:val="bullet"/>
      <w:lvlText w:val="o"/>
      <w:lvlJc w:val="left"/>
      <w:pPr>
        <w:ind w:left="1455" w:hanging="360"/>
      </w:pPr>
      <w:rPr>
        <w:rFonts w:ascii="Courier New" w:hAnsi="Courier New" w:cs="Courier New" w:hint="default"/>
      </w:rPr>
    </w:lvl>
    <w:lvl w:ilvl="2" w:tplc="04090005">
      <w:start w:val="1"/>
      <w:numFmt w:val="bullet"/>
      <w:lvlText w:val=""/>
      <w:lvlJc w:val="left"/>
      <w:pPr>
        <w:ind w:left="2175" w:hanging="360"/>
      </w:pPr>
      <w:rPr>
        <w:rFonts w:ascii="Wingdings" w:hAnsi="Wingdings" w:hint="default"/>
      </w:rPr>
    </w:lvl>
    <w:lvl w:ilvl="3" w:tplc="04090001">
      <w:start w:val="1"/>
      <w:numFmt w:val="bullet"/>
      <w:lvlText w:val=""/>
      <w:lvlJc w:val="left"/>
      <w:pPr>
        <w:ind w:left="2895" w:hanging="360"/>
      </w:pPr>
      <w:rPr>
        <w:rFonts w:ascii="Symbol" w:hAnsi="Symbol" w:hint="default"/>
      </w:rPr>
    </w:lvl>
    <w:lvl w:ilvl="4" w:tplc="04090003">
      <w:start w:val="1"/>
      <w:numFmt w:val="bullet"/>
      <w:lvlText w:val="o"/>
      <w:lvlJc w:val="left"/>
      <w:pPr>
        <w:ind w:left="3615" w:hanging="360"/>
      </w:pPr>
      <w:rPr>
        <w:rFonts w:ascii="Courier New" w:hAnsi="Courier New" w:cs="Courier New" w:hint="default"/>
      </w:rPr>
    </w:lvl>
    <w:lvl w:ilvl="5" w:tplc="04090005">
      <w:start w:val="1"/>
      <w:numFmt w:val="bullet"/>
      <w:lvlText w:val=""/>
      <w:lvlJc w:val="left"/>
      <w:pPr>
        <w:ind w:left="4335" w:hanging="360"/>
      </w:pPr>
      <w:rPr>
        <w:rFonts w:ascii="Wingdings" w:hAnsi="Wingdings" w:hint="default"/>
      </w:rPr>
    </w:lvl>
    <w:lvl w:ilvl="6" w:tplc="04090001">
      <w:start w:val="1"/>
      <w:numFmt w:val="bullet"/>
      <w:lvlText w:val=""/>
      <w:lvlJc w:val="left"/>
      <w:pPr>
        <w:ind w:left="5055" w:hanging="360"/>
      </w:pPr>
      <w:rPr>
        <w:rFonts w:ascii="Symbol" w:hAnsi="Symbol" w:hint="default"/>
      </w:rPr>
    </w:lvl>
    <w:lvl w:ilvl="7" w:tplc="04090003">
      <w:start w:val="1"/>
      <w:numFmt w:val="bullet"/>
      <w:lvlText w:val="o"/>
      <w:lvlJc w:val="left"/>
      <w:pPr>
        <w:ind w:left="5775" w:hanging="360"/>
      </w:pPr>
      <w:rPr>
        <w:rFonts w:ascii="Courier New" w:hAnsi="Courier New" w:cs="Courier New" w:hint="default"/>
      </w:rPr>
    </w:lvl>
    <w:lvl w:ilvl="8" w:tplc="04090005">
      <w:start w:val="1"/>
      <w:numFmt w:val="bullet"/>
      <w:lvlText w:val=""/>
      <w:lvlJc w:val="left"/>
      <w:pPr>
        <w:ind w:left="6495" w:hanging="360"/>
      </w:pPr>
      <w:rPr>
        <w:rFonts w:ascii="Wingdings" w:hAnsi="Wingdings" w:hint="default"/>
      </w:rPr>
    </w:lvl>
  </w:abstractNum>
  <w:abstractNum w:abstractNumId="12">
    <w:nsid w:val="3A312997"/>
    <w:multiLevelType w:val="hybridMultilevel"/>
    <w:tmpl w:val="BD40D70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nsid w:val="47ED0030"/>
    <w:multiLevelType w:val="hybridMultilevel"/>
    <w:tmpl w:val="B838B3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392A83"/>
    <w:multiLevelType w:val="hybridMultilevel"/>
    <w:tmpl w:val="8098B758"/>
    <w:lvl w:ilvl="0" w:tplc="0409000B">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B2B7E78"/>
    <w:multiLevelType w:val="hybridMultilevel"/>
    <w:tmpl w:val="0F22E504"/>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55B12A3C"/>
    <w:multiLevelType w:val="hybridMultilevel"/>
    <w:tmpl w:val="D6621DB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9850B7D"/>
    <w:multiLevelType w:val="hybridMultilevel"/>
    <w:tmpl w:val="AF82901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06662A8"/>
    <w:multiLevelType w:val="hybridMultilevel"/>
    <w:tmpl w:val="74347A2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174317E"/>
    <w:multiLevelType w:val="hybridMultilevel"/>
    <w:tmpl w:val="D3DE6EEA"/>
    <w:lvl w:ilvl="0" w:tplc="8DB499E6">
      <w:start w:val="1"/>
      <w:numFmt w:val="bullet"/>
      <w:pStyle w:val="Bulleted"/>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0"/>
  </w:num>
  <w:num w:numId="2">
    <w:abstractNumId w:val="1"/>
  </w:num>
  <w:num w:numId="3">
    <w:abstractNumId w:val="2"/>
  </w:num>
  <w:num w:numId="4">
    <w:abstractNumId w:val="11"/>
  </w:num>
  <w:num w:numId="5">
    <w:abstractNumId w:val="3"/>
  </w:num>
  <w:num w:numId="6">
    <w:abstractNumId w:val="3"/>
  </w:num>
  <w:num w:numId="7">
    <w:abstractNumId w:val="8"/>
  </w:num>
  <w:num w:numId="8">
    <w:abstractNumId w:val="4"/>
  </w:num>
  <w:num w:numId="9">
    <w:abstractNumId w:val="18"/>
  </w:num>
  <w:num w:numId="10">
    <w:abstractNumId w:val="16"/>
  </w:num>
  <w:num w:numId="11">
    <w:abstractNumId w:val="7"/>
  </w:num>
  <w:num w:numId="12">
    <w:abstractNumId w:val="19"/>
  </w:num>
  <w:num w:numId="13">
    <w:abstractNumId w:val="13"/>
  </w:num>
  <w:num w:numId="14">
    <w:abstractNumId w:val="5"/>
  </w:num>
  <w:num w:numId="15">
    <w:abstractNumId w:val="15"/>
  </w:num>
  <w:num w:numId="16">
    <w:abstractNumId w:val="17"/>
  </w:num>
  <w:num w:numId="17">
    <w:abstractNumId w:val="10"/>
  </w:num>
  <w:num w:numId="18">
    <w:abstractNumId w:val="9"/>
  </w:num>
  <w:num w:numId="19">
    <w:abstractNumId w:val="14"/>
  </w:num>
  <w:num w:numId="20">
    <w:abstractNumId w:val="6"/>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3CE"/>
    <w:rsid w:val="000061B0"/>
    <w:rsid w:val="0006239A"/>
    <w:rsid w:val="000C6705"/>
    <w:rsid w:val="000D1400"/>
    <w:rsid w:val="00115AA9"/>
    <w:rsid w:val="00122184"/>
    <w:rsid w:val="001227DF"/>
    <w:rsid w:val="001306B2"/>
    <w:rsid w:val="00144309"/>
    <w:rsid w:val="001B6782"/>
    <w:rsid w:val="001D15E2"/>
    <w:rsid w:val="00223CBE"/>
    <w:rsid w:val="00262F6F"/>
    <w:rsid w:val="002875CA"/>
    <w:rsid w:val="002D5CDD"/>
    <w:rsid w:val="002E60FA"/>
    <w:rsid w:val="002F2FB3"/>
    <w:rsid w:val="00303A35"/>
    <w:rsid w:val="0030757B"/>
    <w:rsid w:val="00315828"/>
    <w:rsid w:val="003570D6"/>
    <w:rsid w:val="00366BAE"/>
    <w:rsid w:val="00370360"/>
    <w:rsid w:val="00384F25"/>
    <w:rsid w:val="003E4F1C"/>
    <w:rsid w:val="003F7137"/>
    <w:rsid w:val="00455252"/>
    <w:rsid w:val="00491C9E"/>
    <w:rsid w:val="004B36A0"/>
    <w:rsid w:val="005313A1"/>
    <w:rsid w:val="005371D1"/>
    <w:rsid w:val="00540ACB"/>
    <w:rsid w:val="00570EDA"/>
    <w:rsid w:val="00611471"/>
    <w:rsid w:val="006119D1"/>
    <w:rsid w:val="00632E1C"/>
    <w:rsid w:val="006331B2"/>
    <w:rsid w:val="006371D6"/>
    <w:rsid w:val="006624C9"/>
    <w:rsid w:val="006747FB"/>
    <w:rsid w:val="00695CEB"/>
    <w:rsid w:val="006C5D48"/>
    <w:rsid w:val="006F243C"/>
    <w:rsid w:val="00737BEC"/>
    <w:rsid w:val="0078288D"/>
    <w:rsid w:val="00786A72"/>
    <w:rsid w:val="00810577"/>
    <w:rsid w:val="00862708"/>
    <w:rsid w:val="008B3E05"/>
    <w:rsid w:val="008D05D2"/>
    <w:rsid w:val="008D05D7"/>
    <w:rsid w:val="008E1CE8"/>
    <w:rsid w:val="00974887"/>
    <w:rsid w:val="009C144B"/>
    <w:rsid w:val="00A0294F"/>
    <w:rsid w:val="00A321E0"/>
    <w:rsid w:val="00A40CD1"/>
    <w:rsid w:val="00A42BC6"/>
    <w:rsid w:val="00A70A8F"/>
    <w:rsid w:val="00B34B32"/>
    <w:rsid w:val="00B6674E"/>
    <w:rsid w:val="00B73497"/>
    <w:rsid w:val="00B80109"/>
    <w:rsid w:val="00B97BB5"/>
    <w:rsid w:val="00BB088D"/>
    <w:rsid w:val="00BC72A9"/>
    <w:rsid w:val="00C0472F"/>
    <w:rsid w:val="00C432FD"/>
    <w:rsid w:val="00C50155"/>
    <w:rsid w:val="00C64DC8"/>
    <w:rsid w:val="00CB79E1"/>
    <w:rsid w:val="00CD03CE"/>
    <w:rsid w:val="00CF471A"/>
    <w:rsid w:val="00CF756A"/>
    <w:rsid w:val="00D44AFA"/>
    <w:rsid w:val="00D45517"/>
    <w:rsid w:val="00D64354"/>
    <w:rsid w:val="00D64E56"/>
    <w:rsid w:val="00D813A6"/>
    <w:rsid w:val="00DA2F65"/>
    <w:rsid w:val="00DB3D0D"/>
    <w:rsid w:val="00DD39FA"/>
    <w:rsid w:val="00DE53A5"/>
    <w:rsid w:val="00E97CDF"/>
    <w:rsid w:val="00EA6A66"/>
    <w:rsid w:val="00F0118F"/>
    <w:rsid w:val="00F108F8"/>
    <w:rsid w:val="00F40D6D"/>
    <w:rsid w:val="00FB5076"/>
    <w:rsid w:val="00FD3D2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zh-CN"/>
    </w:rPr>
  </w:style>
  <w:style w:type="paragraph" w:styleId="Heading3">
    <w:name w:val="heading 3"/>
    <w:basedOn w:val="Normal"/>
    <w:next w:val="Normal"/>
    <w:link w:val="Heading3Char"/>
    <w:qFormat/>
    <w:rsid w:val="00540ACB"/>
    <w:pPr>
      <w:keepNext/>
      <w:tabs>
        <w:tab w:val="left" w:pos="3377"/>
        <w:tab w:val="left" w:pos="7046"/>
      </w:tabs>
      <w:suppressAutoHyphens w:val="0"/>
      <w:overflowPunct w:val="0"/>
      <w:autoSpaceDE w:val="0"/>
      <w:autoSpaceDN w:val="0"/>
      <w:adjustRightInd w:val="0"/>
      <w:jc w:val="both"/>
      <w:textAlignment w:val="baseline"/>
      <w:outlineLvl w:val="2"/>
    </w:pPr>
    <w:rPr>
      <w:b/>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2z0">
    <w:name w:val="WW8Num2z0"/>
    <w:rPr>
      <w:rFonts w:ascii="Symbol" w:hAnsi="Symbol" w:cs="Symbol"/>
      <w:sz w:val="20"/>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DefaultParagraphFont">
    <w:name w:val="WW-Default Paragraph Font"/>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3z0">
    <w:name w:val="WW8Num3z0"/>
    <w:rPr>
      <w:rFonts w:ascii="Wingdings" w:hAnsi="Wingdings" w:cs="Wingdings"/>
    </w:rPr>
  </w:style>
  <w:style w:type="character" w:customStyle="1" w:styleId="WW8Num4z0">
    <w:name w:val="WW8Num4z0"/>
    <w:rPr>
      <w:rFonts w:ascii="Symbol" w:hAnsi="Symbol" w:cs="Symbol"/>
      <w:sz w:val="20"/>
    </w:rPr>
  </w:style>
  <w:style w:type="character" w:customStyle="1" w:styleId="WW8Num7z0">
    <w:name w:val="WW8Num7z0"/>
    <w:rPr>
      <w:rFonts w:ascii="Symbol" w:hAnsi="Symbol" w:cs="Symbol"/>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Symbol" w:hAnsi="Symbol" w:cs="Symbol"/>
      <w:sz w:val="20"/>
    </w:rPr>
  </w:style>
  <w:style w:type="character" w:customStyle="1" w:styleId="WW8Num11z0">
    <w:name w:val="WW8Num11z0"/>
    <w:rPr>
      <w:rFonts w:ascii="Wingdings" w:hAnsi="Wingdings" w:cs="Wingdings"/>
    </w:rPr>
  </w:style>
  <w:style w:type="character" w:customStyle="1" w:styleId="WW8Num11z1">
    <w:name w:val="WW8Num11z1"/>
    <w:rPr>
      <w:rFonts w:ascii="Courier New" w:hAnsi="Courier New" w:cs="Courier New"/>
    </w:rPr>
  </w:style>
  <w:style w:type="character" w:customStyle="1" w:styleId="WW8Num11z3">
    <w:name w:val="WW8Num11z3"/>
    <w:rPr>
      <w:rFonts w:ascii="Symbol" w:hAnsi="Symbol" w:cs="Symbol"/>
    </w:rPr>
  </w:style>
  <w:style w:type="character" w:customStyle="1" w:styleId="WW8Num12z0">
    <w:name w:val="WW8Num12z0"/>
    <w:rPr>
      <w:rFonts w:ascii="Symbol" w:hAnsi="Symbol" w:cs="Symbol"/>
      <w:sz w:val="20"/>
    </w:rPr>
  </w:style>
  <w:style w:type="character" w:customStyle="1" w:styleId="WW8Num13z0">
    <w:name w:val="WW8Num13z0"/>
    <w:rPr>
      <w:rFonts w:ascii="Wingdings" w:hAnsi="Wingdings" w:cs="Wingdings"/>
      <w:sz w:val="20"/>
      <w:szCs w:val="20"/>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3z4">
    <w:name w:val="WW8Num13z4"/>
    <w:rPr>
      <w:rFonts w:ascii="Courier New" w:hAnsi="Courier New" w:cs="Courier New"/>
    </w:rPr>
  </w:style>
  <w:style w:type="character" w:customStyle="1" w:styleId="WW8Num14z0">
    <w:name w:val="WW8Num14z0"/>
    <w:rPr>
      <w:rFonts w:ascii="Wingdings" w:hAnsi="Wingdings" w:cs="Wingdings"/>
    </w:rPr>
  </w:style>
  <w:style w:type="character" w:customStyle="1" w:styleId="WW8Num14z1">
    <w:name w:val="WW8Num14z1"/>
    <w:rPr>
      <w:rFonts w:ascii="Courier New" w:hAnsi="Courier New" w:cs="Courier New"/>
    </w:rPr>
  </w:style>
  <w:style w:type="character" w:customStyle="1" w:styleId="WW8Num14z3">
    <w:name w:val="WW8Num14z3"/>
    <w:rPr>
      <w:rFonts w:ascii="Symbol" w:hAnsi="Symbol" w:cs="Symbol"/>
    </w:rPr>
  </w:style>
  <w:style w:type="character" w:customStyle="1" w:styleId="WW8Num15z0">
    <w:name w:val="WW8Num15z0"/>
    <w:rPr>
      <w:rFonts w:ascii="Symbol" w:hAnsi="Symbol" w:cs="Symbol"/>
      <w:sz w:val="20"/>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Wingdings" w:hAnsi="Wingdings" w:cs="Wingdings"/>
    </w:rPr>
  </w:style>
  <w:style w:type="character" w:customStyle="1" w:styleId="WW8Num18z1">
    <w:name w:val="WW8Num18z1"/>
    <w:rPr>
      <w:rFonts w:ascii="Courier New" w:hAnsi="Courier New" w:cs="Courier New"/>
    </w:rPr>
  </w:style>
  <w:style w:type="character" w:customStyle="1" w:styleId="WW8Num18z3">
    <w:name w:val="WW8Num18z3"/>
    <w:rPr>
      <w:rFonts w:ascii="Symbol" w:hAnsi="Symbol" w:cs="Symbol"/>
    </w:rPr>
  </w:style>
  <w:style w:type="character" w:customStyle="1" w:styleId="WW-DefaultParagraphFont1">
    <w:name w:val="WW-Default Paragraph Font1"/>
  </w:style>
  <w:style w:type="character" w:styleId="Hyperlink">
    <w:name w:val="Hyperlink"/>
    <w:uiPriority w:val="99"/>
    <w:rPr>
      <w:color w:val="0000FF"/>
      <w:u w:val="single"/>
    </w:rPr>
  </w:style>
  <w:style w:type="character" w:customStyle="1" w:styleId="CVSubheadCharChar">
    <w:name w:val="CV_Subhead Char Char"/>
    <w:rPr>
      <w:b/>
      <w:sz w:val="24"/>
      <w:lang w:val="en-US" w:bidi="ar-SA"/>
    </w:rPr>
  </w:style>
  <w:style w:type="character" w:customStyle="1" w:styleId="ec838383906-04062007">
    <w:name w:val="ec_838383906-04062007"/>
    <w:basedOn w:val="WW-DefaultParagraphFont1"/>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SimHei"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CVSubheadChar">
    <w:name w:val="CV_Subhead Char"/>
    <w:basedOn w:val="Normal"/>
    <w:next w:val="Normal"/>
    <w:pPr>
      <w:keepNext/>
      <w:autoSpaceDE w:val="0"/>
      <w:spacing w:before="60" w:after="120"/>
    </w:pPr>
    <w:rPr>
      <w:b/>
      <w:szCs w:val="20"/>
    </w:rPr>
  </w:style>
  <w:style w:type="paragraph" w:customStyle="1" w:styleId="Framecontents">
    <w:name w:val="Frame contents"/>
    <w:basedOn w:val="BodyText"/>
  </w:style>
  <w:style w:type="paragraph" w:styleId="ListParagraph">
    <w:name w:val="List Paragraph"/>
    <w:basedOn w:val="Normal"/>
    <w:qFormat/>
    <w:pPr>
      <w:ind w:left="720"/>
    </w:pPr>
  </w:style>
  <w:style w:type="paragraph" w:styleId="NoSpacing">
    <w:name w:val="No Spacing"/>
    <w:qFormat/>
    <w:pPr>
      <w:suppressAutoHyphens/>
      <w:spacing w:line="100" w:lineRule="atLeast"/>
    </w:pPr>
    <w:rPr>
      <w:rFonts w:ascii="Calibri" w:eastAsia="Calibri" w:hAnsi="Calibri"/>
      <w:kern w:val="1"/>
      <w:sz w:val="22"/>
      <w:szCs w:val="22"/>
    </w:rPr>
  </w:style>
  <w:style w:type="character" w:styleId="FollowedHyperlink">
    <w:name w:val="FollowedHyperlink"/>
    <w:uiPriority w:val="99"/>
    <w:semiHidden/>
    <w:unhideWhenUsed/>
    <w:rsid w:val="00F40D6D"/>
    <w:rPr>
      <w:color w:val="800080"/>
      <w:u w:val="single"/>
    </w:rPr>
  </w:style>
  <w:style w:type="paragraph" w:styleId="BalloonText">
    <w:name w:val="Balloon Text"/>
    <w:basedOn w:val="Normal"/>
    <w:link w:val="BalloonTextChar"/>
    <w:uiPriority w:val="99"/>
    <w:semiHidden/>
    <w:unhideWhenUsed/>
    <w:rsid w:val="00366BAE"/>
    <w:rPr>
      <w:rFonts w:ascii="Tahoma" w:hAnsi="Tahoma" w:cs="Tahoma"/>
      <w:sz w:val="16"/>
      <w:szCs w:val="16"/>
    </w:rPr>
  </w:style>
  <w:style w:type="character" w:customStyle="1" w:styleId="BalloonTextChar">
    <w:name w:val="Balloon Text Char"/>
    <w:basedOn w:val="DefaultParagraphFont"/>
    <w:link w:val="BalloonText"/>
    <w:uiPriority w:val="99"/>
    <w:semiHidden/>
    <w:rsid w:val="00366BAE"/>
    <w:rPr>
      <w:rFonts w:ascii="Tahoma" w:hAnsi="Tahoma" w:cs="Tahoma"/>
      <w:sz w:val="16"/>
      <w:szCs w:val="16"/>
      <w:lang w:eastAsia="zh-CN"/>
    </w:rPr>
  </w:style>
  <w:style w:type="paragraph" w:styleId="Title">
    <w:name w:val="Title"/>
    <w:basedOn w:val="Normal"/>
    <w:link w:val="TitleChar"/>
    <w:qFormat/>
    <w:rsid w:val="001306B2"/>
    <w:pPr>
      <w:suppressAutoHyphens w:val="0"/>
      <w:jc w:val="center"/>
    </w:pPr>
    <w:rPr>
      <w:b/>
      <w:sz w:val="32"/>
      <w:szCs w:val="28"/>
      <w:lang w:eastAsia="en-US"/>
    </w:rPr>
  </w:style>
  <w:style w:type="character" w:customStyle="1" w:styleId="TitleChar">
    <w:name w:val="Title Char"/>
    <w:basedOn w:val="DefaultParagraphFont"/>
    <w:link w:val="Title"/>
    <w:rsid w:val="001306B2"/>
    <w:rPr>
      <w:b/>
      <w:sz w:val="32"/>
      <w:szCs w:val="28"/>
    </w:rPr>
  </w:style>
  <w:style w:type="paragraph" w:styleId="BodyTextIndent3">
    <w:name w:val="Body Text Indent 3"/>
    <w:basedOn w:val="Normal"/>
    <w:link w:val="BodyTextIndent3Char"/>
    <w:uiPriority w:val="99"/>
    <w:semiHidden/>
    <w:unhideWhenUsed/>
    <w:rsid w:val="00540AC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540ACB"/>
    <w:rPr>
      <w:sz w:val="16"/>
      <w:szCs w:val="16"/>
      <w:lang w:eastAsia="zh-CN"/>
    </w:rPr>
  </w:style>
  <w:style w:type="character" w:customStyle="1" w:styleId="Heading3Char">
    <w:name w:val="Heading 3 Char"/>
    <w:basedOn w:val="DefaultParagraphFont"/>
    <w:link w:val="Heading3"/>
    <w:rsid w:val="00540ACB"/>
    <w:rPr>
      <w:b/>
      <w:sz w:val="28"/>
    </w:rPr>
  </w:style>
  <w:style w:type="paragraph" w:styleId="Subtitle">
    <w:name w:val="Subtitle"/>
    <w:basedOn w:val="Normal"/>
    <w:link w:val="SubtitleChar"/>
    <w:qFormat/>
    <w:rsid w:val="00540ACB"/>
    <w:pPr>
      <w:spacing w:after="60"/>
      <w:jc w:val="center"/>
      <w:outlineLvl w:val="1"/>
    </w:pPr>
    <w:rPr>
      <w:rFonts w:ascii="Arial" w:hAnsi="Arial" w:cs="Arial"/>
      <w:lang w:eastAsia="ar-SA"/>
    </w:rPr>
  </w:style>
  <w:style w:type="character" w:customStyle="1" w:styleId="SubtitleChar">
    <w:name w:val="Subtitle Char"/>
    <w:basedOn w:val="DefaultParagraphFont"/>
    <w:link w:val="Subtitle"/>
    <w:rsid w:val="00540ACB"/>
    <w:rPr>
      <w:rFonts w:ascii="Arial" w:hAnsi="Arial" w:cs="Arial"/>
      <w:sz w:val="24"/>
      <w:szCs w:val="24"/>
      <w:lang w:eastAsia="ar-SA"/>
    </w:rPr>
  </w:style>
  <w:style w:type="paragraph" w:customStyle="1" w:styleId="Default">
    <w:name w:val="Default"/>
    <w:rsid w:val="00540ACB"/>
    <w:pPr>
      <w:autoSpaceDE w:val="0"/>
      <w:autoSpaceDN w:val="0"/>
      <w:adjustRightInd w:val="0"/>
    </w:pPr>
    <w:rPr>
      <w:rFonts w:ascii="Calibri" w:hAnsi="Calibri" w:cs="Calibri"/>
      <w:color w:val="000000"/>
      <w:sz w:val="24"/>
      <w:szCs w:val="24"/>
    </w:rPr>
  </w:style>
  <w:style w:type="paragraph" w:customStyle="1" w:styleId="Bulleted">
    <w:name w:val="Bulleted"/>
    <w:aliases w:val="Wingdings (symbol),Left:  0.25&quot;,Hanging:  0.25&quot;"/>
    <w:basedOn w:val="Normal"/>
    <w:rsid w:val="00540ACB"/>
    <w:pPr>
      <w:numPr>
        <w:numId w:val="12"/>
      </w:numPr>
      <w:suppressAutoHyphens w:val="0"/>
      <w:jc w:val="both"/>
    </w:pPr>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zh-CN"/>
    </w:rPr>
  </w:style>
  <w:style w:type="paragraph" w:styleId="Heading3">
    <w:name w:val="heading 3"/>
    <w:basedOn w:val="Normal"/>
    <w:next w:val="Normal"/>
    <w:link w:val="Heading3Char"/>
    <w:qFormat/>
    <w:rsid w:val="00540ACB"/>
    <w:pPr>
      <w:keepNext/>
      <w:tabs>
        <w:tab w:val="left" w:pos="3377"/>
        <w:tab w:val="left" w:pos="7046"/>
      </w:tabs>
      <w:suppressAutoHyphens w:val="0"/>
      <w:overflowPunct w:val="0"/>
      <w:autoSpaceDE w:val="0"/>
      <w:autoSpaceDN w:val="0"/>
      <w:adjustRightInd w:val="0"/>
      <w:jc w:val="both"/>
      <w:textAlignment w:val="baseline"/>
      <w:outlineLvl w:val="2"/>
    </w:pPr>
    <w:rPr>
      <w:b/>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2z0">
    <w:name w:val="WW8Num2z0"/>
    <w:rPr>
      <w:rFonts w:ascii="Symbol" w:hAnsi="Symbol" w:cs="Symbol"/>
      <w:sz w:val="20"/>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DefaultParagraphFont">
    <w:name w:val="WW-Default Paragraph Font"/>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3z0">
    <w:name w:val="WW8Num3z0"/>
    <w:rPr>
      <w:rFonts w:ascii="Wingdings" w:hAnsi="Wingdings" w:cs="Wingdings"/>
    </w:rPr>
  </w:style>
  <w:style w:type="character" w:customStyle="1" w:styleId="WW8Num4z0">
    <w:name w:val="WW8Num4z0"/>
    <w:rPr>
      <w:rFonts w:ascii="Symbol" w:hAnsi="Symbol" w:cs="Symbol"/>
      <w:sz w:val="20"/>
    </w:rPr>
  </w:style>
  <w:style w:type="character" w:customStyle="1" w:styleId="WW8Num7z0">
    <w:name w:val="WW8Num7z0"/>
    <w:rPr>
      <w:rFonts w:ascii="Symbol" w:hAnsi="Symbol" w:cs="Symbol"/>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Symbol" w:hAnsi="Symbol" w:cs="Symbol"/>
      <w:sz w:val="20"/>
    </w:rPr>
  </w:style>
  <w:style w:type="character" w:customStyle="1" w:styleId="WW8Num11z0">
    <w:name w:val="WW8Num11z0"/>
    <w:rPr>
      <w:rFonts w:ascii="Wingdings" w:hAnsi="Wingdings" w:cs="Wingdings"/>
    </w:rPr>
  </w:style>
  <w:style w:type="character" w:customStyle="1" w:styleId="WW8Num11z1">
    <w:name w:val="WW8Num11z1"/>
    <w:rPr>
      <w:rFonts w:ascii="Courier New" w:hAnsi="Courier New" w:cs="Courier New"/>
    </w:rPr>
  </w:style>
  <w:style w:type="character" w:customStyle="1" w:styleId="WW8Num11z3">
    <w:name w:val="WW8Num11z3"/>
    <w:rPr>
      <w:rFonts w:ascii="Symbol" w:hAnsi="Symbol" w:cs="Symbol"/>
    </w:rPr>
  </w:style>
  <w:style w:type="character" w:customStyle="1" w:styleId="WW8Num12z0">
    <w:name w:val="WW8Num12z0"/>
    <w:rPr>
      <w:rFonts w:ascii="Symbol" w:hAnsi="Symbol" w:cs="Symbol"/>
      <w:sz w:val="20"/>
    </w:rPr>
  </w:style>
  <w:style w:type="character" w:customStyle="1" w:styleId="WW8Num13z0">
    <w:name w:val="WW8Num13z0"/>
    <w:rPr>
      <w:rFonts w:ascii="Wingdings" w:hAnsi="Wingdings" w:cs="Wingdings"/>
      <w:sz w:val="20"/>
      <w:szCs w:val="20"/>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3z4">
    <w:name w:val="WW8Num13z4"/>
    <w:rPr>
      <w:rFonts w:ascii="Courier New" w:hAnsi="Courier New" w:cs="Courier New"/>
    </w:rPr>
  </w:style>
  <w:style w:type="character" w:customStyle="1" w:styleId="WW8Num14z0">
    <w:name w:val="WW8Num14z0"/>
    <w:rPr>
      <w:rFonts w:ascii="Wingdings" w:hAnsi="Wingdings" w:cs="Wingdings"/>
    </w:rPr>
  </w:style>
  <w:style w:type="character" w:customStyle="1" w:styleId="WW8Num14z1">
    <w:name w:val="WW8Num14z1"/>
    <w:rPr>
      <w:rFonts w:ascii="Courier New" w:hAnsi="Courier New" w:cs="Courier New"/>
    </w:rPr>
  </w:style>
  <w:style w:type="character" w:customStyle="1" w:styleId="WW8Num14z3">
    <w:name w:val="WW8Num14z3"/>
    <w:rPr>
      <w:rFonts w:ascii="Symbol" w:hAnsi="Symbol" w:cs="Symbol"/>
    </w:rPr>
  </w:style>
  <w:style w:type="character" w:customStyle="1" w:styleId="WW8Num15z0">
    <w:name w:val="WW8Num15z0"/>
    <w:rPr>
      <w:rFonts w:ascii="Symbol" w:hAnsi="Symbol" w:cs="Symbol"/>
      <w:sz w:val="20"/>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Wingdings" w:hAnsi="Wingdings" w:cs="Wingdings"/>
    </w:rPr>
  </w:style>
  <w:style w:type="character" w:customStyle="1" w:styleId="WW8Num18z1">
    <w:name w:val="WW8Num18z1"/>
    <w:rPr>
      <w:rFonts w:ascii="Courier New" w:hAnsi="Courier New" w:cs="Courier New"/>
    </w:rPr>
  </w:style>
  <w:style w:type="character" w:customStyle="1" w:styleId="WW8Num18z3">
    <w:name w:val="WW8Num18z3"/>
    <w:rPr>
      <w:rFonts w:ascii="Symbol" w:hAnsi="Symbol" w:cs="Symbol"/>
    </w:rPr>
  </w:style>
  <w:style w:type="character" w:customStyle="1" w:styleId="WW-DefaultParagraphFont1">
    <w:name w:val="WW-Default Paragraph Font1"/>
  </w:style>
  <w:style w:type="character" w:styleId="Hyperlink">
    <w:name w:val="Hyperlink"/>
    <w:uiPriority w:val="99"/>
    <w:rPr>
      <w:color w:val="0000FF"/>
      <w:u w:val="single"/>
    </w:rPr>
  </w:style>
  <w:style w:type="character" w:customStyle="1" w:styleId="CVSubheadCharChar">
    <w:name w:val="CV_Subhead Char Char"/>
    <w:rPr>
      <w:b/>
      <w:sz w:val="24"/>
      <w:lang w:val="en-US" w:bidi="ar-SA"/>
    </w:rPr>
  </w:style>
  <w:style w:type="character" w:customStyle="1" w:styleId="ec838383906-04062007">
    <w:name w:val="ec_838383906-04062007"/>
    <w:basedOn w:val="WW-DefaultParagraphFont1"/>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SimHei"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CVSubheadChar">
    <w:name w:val="CV_Subhead Char"/>
    <w:basedOn w:val="Normal"/>
    <w:next w:val="Normal"/>
    <w:pPr>
      <w:keepNext/>
      <w:autoSpaceDE w:val="0"/>
      <w:spacing w:before="60" w:after="120"/>
    </w:pPr>
    <w:rPr>
      <w:b/>
      <w:szCs w:val="20"/>
    </w:rPr>
  </w:style>
  <w:style w:type="paragraph" w:customStyle="1" w:styleId="Framecontents">
    <w:name w:val="Frame contents"/>
    <w:basedOn w:val="BodyText"/>
  </w:style>
  <w:style w:type="paragraph" w:styleId="ListParagraph">
    <w:name w:val="List Paragraph"/>
    <w:basedOn w:val="Normal"/>
    <w:qFormat/>
    <w:pPr>
      <w:ind w:left="720"/>
    </w:pPr>
  </w:style>
  <w:style w:type="paragraph" w:styleId="NoSpacing">
    <w:name w:val="No Spacing"/>
    <w:qFormat/>
    <w:pPr>
      <w:suppressAutoHyphens/>
      <w:spacing w:line="100" w:lineRule="atLeast"/>
    </w:pPr>
    <w:rPr>
      <w:rFonts w:ascii="Calibri" w:eastAsia="Calibri" w:hAnsi="Calibri"/>
      <w:kern w:val="1"/>
      <w:sz w:val="22"/>
      <w:szCs w:val="22"/>
    </w:rPr>
  </w:style>
  <w:style w:type="character" w:styleId="FollowedHyperlink">
    <w:name w:val="FollowedHyperlink"/>
    <w:uiPriority w:val="99"/>
    <w:semiHidden/>
    <w:unhideWhenUsed/>
    <w:rsid w:val="00F40D6D"/>
    <w:rPr>
      <w:color w:val="800080"/>
      <w:u w:val="single"/>
    </w:rPr>
  </w:style>
  <w:style w:type="paragraph" w:styleId="BalloonText">
    <w:name w:val="Balloon Text"/>
    <w:basedOn w:val="Normal"/>
    <w:link w:val="BalloonTextChar"/>
    <w:uiPriority w:val="99"/>
    <w:semiHidden/>
    <w:unhideWhenUsed/>
    <w:rsid w:val="00366BAE"/>
    <w:rPr>
      <w:rFonts w:ascii="Tahoma" w:hAnsi="Tahoma" w:cs="Tahoma"/>
      <w:sz w:val="16"/>
      <w:szCs w:val="16"/>
    </w:rPr>
  </w:style>
  <w:style w:type="character" w:customStyle="1" w:styleId="BalloonTextChar">
    <w:name w:val="Balloon Text Char"/>
    <w:basedOn w:val="DefaultParagraphFont"/>
    <w:link w:val="BalloonText"/>
    <w:uiPriority w:val="99"/>
    <w:semiHidden/>
    <w:rsid w:val="00366BAE"/>
    <w:rPr>
      <w:rFonts w:ascii="Tahoma" w:hAnsi="Tahoma" w:cs="Tahoma"/>
      <w:sz w:val="16"/>
      <w:szCs w:val="16"/>
      <w:lang w:eastAsia="zh-CN"/>
    </w:rPr>
  </w:style>
  <w:style w:type="paragraph" w:styleId="Title">
    <w:name w:val="Title"/>
    <w:basedOn w:val="Normal"/>
    <w:link w:val="TitleChar"/>
    <w:qFormat/>
    <w:rsid w:val="001306B2"/>
    <w:pPr>
      <w:suppressAutoHyphens w:val="0"/>
      <w:jc w:val="center"/>
    </w:pPr>
    <w:rPr>
      <w:b/>
      <w:sz w:val="32"/>
      <w:szCs w:val="28"/>
      <w:lang w:eastAsia="en-US"/>
    </w:rPr>
  </w:style>
  <w:style w:type="character" w:customStyle="1" w:styleId="TitleChar">
    <w:name w:val="Title Char"/>
    <w:basedOn w:val="DefaultParagraphFont"/>
    <w:link w:val="Title"/>
    <w:rsid w:val="001306B2"/>
    <w:rPr>
      <w:b/>
      <w:sz w:val="32"/>
      <w:szCs w:val="28"/>
    </w:rPr>
  </w:style>
  <w:style w:type="paragraph" w:styleId="BodyTextIndent3">
    <w:name w:val="Body Text Indent 3"/>
    <w:basedOn w:val="Normal"/>
    <w:link w:val="BodyTextIndent3Char"/>
    <w:uiPriority w:val="99"/>
    <w:semiHidden/>
    <w:unhideWhenUsed/>
    <w:rsid w:val="00540AC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540ACB"/>
    <w:rPr>
      <w:sz w:val="16"/>
      <w:szCs w:val="16"/>
      <w:lang w:eastAsia="zh-CN"/>
    </w:rPr>
  </w:style>
  <w:style w:type="character" w:customStyle="1" w:styleId="Heading3Char">
    <w:name w:val="Heading 3 Char"/>
    <w:basedOn w:val="DefaultParagraphFont"/>
    <w:link w:val="Heading3"/>
    <w:rsid w:val="00540ACB"/>
    <w:rPr>
      <w:b/>
      <w:sz w:val="28"/>
    </w:rPr>
  </w:style>
  <w:style w:type="paragraph" w:styleId="Subtitle">
    <w:name w:val="Subtitle"/>
    <w:basedOn w:val="Normal"/>
    <w:link w:val="SubtitleChar"/>
    <w:qFormat/>
    <w:rsid w:val="00540ACB"/>
    <w:pPr>
      <w:spacing w:after="60"/>
      <w:jc w:val="center"/>
      <w:outlineLvl w:val="1"/>
    </w:pPr>
    <w:rPr>
      <w:rFonts w:ascii="Arial" w:hAnsi="Arial" w:cs="Arial"/>
      <w:lang w:eastAsia="ar-SA"/>
    </w:rPr>
  </w:style>
  <w:style w:type="character" w:customStyle="1" w:styleId="SubtitleChar">
    <w:name w:val="Subtitle Char"/>
    <w:basedOn w:val="DefaultParagraphFont"/>
    <w:link w:val="Subtitle"/>
    <w:rsid w:val="00540ACB"/>
    <w:rPr>
      <w:rFonts w:ascii="Arial" w:hAnsi="Arial" w:cs="Arial"/>
      <w:sz w:val="24"/>
      <w:szCs w:val="24"/>
      <w:lang w:eastAsia="ar-SA"/>
    </w:rPr>
  </w:style>
  <w:style w:type="paragraph" w:customStyle="1" w:styleId="Default">
    <w:name w:val="Default"/>
    <w:rsid w:val="00540ACB"/>
    <w:pPr>
      <w:autoSpaceDE w:val="0"/>
      <w:autoSpaceDN w:val="0"/>
      <w:adjustRightInd w:val="0"/>
    </w:pPr>
    <w:rPr>
      <w:rFonts w:ascii="Calibri" w:hAnsi="Calibri" w:cs="Calibri"/>
      <w:color w:val="000000"/>
      <w:sz w:val="24"/>
      <w:szCs w:val="24"/>
    </w:rPr>
  </w:style>
  <w:style w:type="paragraph" w:customStyle="1" w:styleId="Bulleted">
    <w:name w:val="Bulleted"/>
    <w:aliases w:val="Wingdings (symbol),Left:  0.25&quot;,Hanging:  0.25&quot;"/>
    <w:basedOn w:val="Normal"/>
    <w:rsid w:val="00540ACB"/>
    <w:pPr>
      <w:numPr>
        <w:numId w:val="12"/>
      </w:numPr>
      <w:suppressAutoHyphens w:val="0"/>
      <w:jc w:val="both"/>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97064">
      <w:bodyDiv w:val="1"/>
      <w:marLeft w:val="0"/>
      <w:marRight w:val="0"/>
      <w:marTop w:val="0"/>
      <w:marBottom w:val="0"/>
      <w:divBdr>
        <w:top w:val="none" w:sz="0" w:space="0" w:color="auto"/>
        <w:left w:val="none" w:sz="0" w:space="0" w:color="auto"/>
        <w:bottom w:val="none" w:sz="0" w:space="0" w:color="auto"/>
        <w:right w:val="none" w:sz="0" w:space="0" w:color="auto"/>
      </w:divBdr>
    </w:div>
    <w:div w:id="57092613">
      <w:bodyDiv w:val="1"/>
      <w:marLeft w:val="0"/>
      <w:marRight w:val="0"/>
      <w:marTop w:val="0"/>
      <w:marBottom w:val="0"/>
      <w:divBdr>
        <w:top w:val="none" w:sz="0" w:space="0" w:color="auto"/>
        <w:left w:val="none" w:sz="0" w:space="0" w:color="auto"/>
        <w:bottom w:val="none" w:sz="0" w:space="0" w:color="auto"/>
        <w:right w:val="none" w:sz="0" w:space="0" w:color="auto"/>
      </w:divBdr>
    </w:div>
    <w:div w:id="326447392">
      <w:bodyDiv w:val="1"/>
      <w:marLeft w:val="0"/>
      <w:marRight w:val="0"/>
      <w:marTop w:val="0"/>
      <w:marBottom w:val="0"/>
      <w:divBdr>
        <w:top w:val="none" w:sz="0" w:space="0" w:color="auto"/>
        <w:left w:val="none" w:sz="0" w:space="0" w:color="auto"/>
        <w:bottom w:val="none" w:sz="0" w:space="0" w:color="auto"/>
        <w:right w:val="none" w:sz="0" w:space="0" w:color="auto"/>
      </w:divBdr>
      <w:divsChild>
        <w:div w:id="6226097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375618787">
      <w:bodyDiv w:val="1"/>
      <w:marLeft w:val="0"/>
      <w:marRight w:val="0"/>
      <w:marTop w:val="0"/>
      <w:marBottom w:val="0"/>
      <w:divBdr>
        <w:top w:val="none" w:sz="0" w:space="0" w:color="auto"/>
        <w:left w:val="none" w:sz="0" w:space="0" w:color="auto"/>
        <w:bottom w:val="none" w:sz="0" w:space="0" w:color="auto"/>
        <w:right w:val="none" w:sz="0" w:space="0" w:color="auto"/>
      </w:divBdr>
    </w:div>
    <w:div w:id="1123113519">
      <w:bodyDiv w:val="1"/>
      <w:marLeft w:val="0"/>
      <w:marRight w:val="0"/>
      <w:marTop w:val="0"/>
      <w:marBottom w:val="0"/>
      <w:divBdr>
        <w:top w:val="none" w:sz="0" w:space="0" w:color="auto"/>
        <w:left w:val="none" w:sz="0" w:space="0" w:color="auto"/>
        <w:bottom w:val="none" w:sz="0" w:space="0" w:color="auto"/>
        <w:right w:val="none" w:sz="0" w:space="0" w:color="auto"/>
      </w:divBdr>
    </w:div>
    <w:div w:id="1236474301">
      <w:bodyDiv w:val="1"/>
      <w:marLeft w:val="0"/>
      <w:marRight w:val="0"/>
      <w:marTop w:val="0"/>
      <w:marBottom w:val="0"/>
      <w:divBdr>
        <w:top w:val="none" w:sz="0" w:space="0" w:color="auto"/>
        <w:left w:val="none" w:sz="0" w:space="0" w:color="auto"/>
        <w:bottom w:val="none" w:sz="0" w:space="0" w:color="auto"/>
        <w:right w:val="none" w:sz="0" w:space="0" w:color="auto"/>
      </w:divBdr>
    </w:div>
    <w:div w:id="1292905618">
      <w:bodyDiv w:val="1"/>
      <w:marLeft w:val="0"/>
      <w:marRight w:val="0"/>
      <w:marTop w:val="0"/>
      <w:marBottom w:val="0"/>
      <w:divBdr>
        <w:top w:val="none" w:sz="0" w:space="0" w:color="auto"/>
        <w:left w:val="none" w:sz="0" w:space="0" w:color="auto"/>
        <w:bottom w:val="none" w:sz="0" w:space="0" w:color="auto"/>
        <w:right w:val="none" w:sz="0" w:space="0" w:color="auto"/>
      </w:divBdr>
    </w:div>
    <w:div w:id="1569221402">
      <w:bodyDiv w:val="1"/>
      <w:marLeft w:val="0"/>
      <w:marRight w:val="0"/>
      <w:marTop w:val="0"/>
      <w:marBottom w:val="0"/>
      <w:divBdr>
        <w:top w:val="none" w:sz="0" w:space="0" w:color="auto"/>
        <w:left w:val="none" w:sz="0" w:space="0" w:color="auto"/>
        <w:bottom w:val="none" w:sz="0" w:space="0" w:color="auto"/>
        <w:right w:val="none" w:sz="0" w:space="0" w:color="auto"/>
      </w:divBdr>
    </w:div>
    <w:div w:id="1718235551">
      <w:bodyDiv w:val="1"/>
      <w:marLeft w:val="0"/>
      <w:marRight w:val="0"/>
      <w:marTop w:val="0"/>
      <w:marBottom w:val="0"/>
      <w:divBdr>
        <w:top w:val="none" w:sz="0" w:space="0" w:color="auto"/>
        <w:left w:val="none" w:sz="0" w:space="0" w:color="auto"/>
        <w:bottom w:val="none" w:sz="0" w:space="0" w:color="auto"/>
        <w:right w:val="none" w:sz="0" w:space="0" w:color="auto"/>
      </w:divBdr>
    </w:div>
    <w:div w:id="1741101073">
      <w:bodyDiv w:val="1"/>
      <w:marLeft w:val="0"/>
      <w:marRight w:val="0"/>
      <w:marTop w:val="0"/>
      <w:marBottom w:val="0"/>
      <w:divBdr>
        <w:top w:val="none" w:sz="0" w:space="0" w:color="auto"/>
        <w:left w:val="none" w:sz="0" w:space="0" w:color="auto"/>
        <w:bottom w:val="none" w:sz="0" w:space="0" w:color="auto"/>
        <w:right w:val="none" w:sz="0" w:space="0" w:color="auto"/>
      </w:divBdr>
    </w:div>
    <w:div w:id="1863468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gulfjobseeker@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802</Words>
  <Characters>4574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Biodata</vt:lpstr>
    </vt:vector>
  </TitlesOfParts>
  <Company>Zakher Marine International</Company>
  <LinksUpToDate>false</LinksUpToDate>
  <CharactersWithSpaces>5366</CharactersWithSpaces>
  <SharedDoc>false</SharedDoc>
  <HLinks>
    <vt:vector size="6" baseType="variant">
      <vt:variant>
        <vt:i4>6488160</vt:i4>
      </vt:variant>
      <vt:variant>
        <vt:i4>0</vt:i4>
      </vt:variant>
      <vt:variant>
        <vt:i4>0</vt:i4>
      </vt:variant>
      <vt:variant>
        <vt:i4>5</vt:i4>
      </vt:variant>
      <vt:variant>
        <vt:lpwstr>https://mcp.microsoft.com/Anonymous/Transcript/Validate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Biodata</dc:title>
  <dc:subject>Resume</dc:subject>
  <dc:creator>Glen</dc:creator>
  <cp:lastModifiedBy>Pc3</cp:lastModifiedBy>
  <cp:revision>8</cp:revision>
  <cp:lastPrinted>2016-01-29T08:05:00Z</cp:lastPrinted>
  <dcterms:created xsi:type="dcterms:W3CDTF">2016-01-29T08:00:00Z</dcterms:created>
  <dcterms:modified xsi:type="dcterms:W3CDTF">2016-02-15T10:16:00Z</dcterms:modified>
</cp:coreProperties>
</file>