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9A464FC" wp14:editId="62C30D2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78" w:rsidRDefault="00C87F78" w:rsidP="00C87F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87F78" w:rsidRDefault="00C87F78" w:rsidP="00C87F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259562</w:t>
      </w:r>
      <w:proofErr w:type="gramEnd"/>
    </w:p>
    <w:p w:rsidR="00C87F78" w:rsidRDefault="00C87F78" w:rsidP="00C87F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C87F78" w:rsidRDefault="00C87F78" w:rsidP="00C87F7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87F78" w:rsidRDefault="00C87F78" w:rsidP="00C87F78">
      <w:pPr>
        <w:ind w:firstLine="720"/>
      </w:pPr>
    </w:p>
    <w:p w:rsidR="00BF575F" w:rsidRDefault="00BF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OBJECTIVE:</w:t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To capitalize on my creativity &amp; pursue a prosperous career in an organization with a competitive environment, which offers a challenging position, growth opportunity and excellent working conditions. </w:t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  <w:sz w:val="21"/>
        </w:rPr>
      </w:pPr>
      <w:r>
        <w:rPr>
          <w:color w:val="000000"/>
          <w:sz w:val="21"/>
        </w:rPr>
        <w:t>I have been in Hotel Management for the last four years performing efficiently and dedicatedly in Guest Services, which encompasses handling of all the concerns related to Guest queries.</w:t>
      </w:r>
    </w:p>
    <w:p w:rsidR="00BF575F" w:rsidRDefault="00BF575F" w:rsidP="004A7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:rsidR="00514717" w:rsidRPr="00514717" w:rsidRDefault="00895BC9" w:rsidP="004A7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>PROFESSIONAL EXPERIENCE:</w:t>
      </w:r>
    </w:p>
    <w:p w:rsidR="00BF575F" w:rsidRDefault="00BF575F" w:rsidP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1532A2" w:rsidRPr="001532A2" w:rsidRDefault="00514717" w:rsidP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proofErr w:type="spellStart"/>
      <w:r>
        <w:rPr>
          <w:b/>
          <w:color w:val="000000"/>
          <w:sz w:val="28"/>
          <w:u w:val="single"/>
        </w:rPr>
        <w:t>Madinat</w:t>
      </w:r>
      <w:proofErr w:type="spellEnd"/>
      <w:r>
        <w:rPr>
          <w:b/>
          <w:color w:val="000000"/>
          <w:sz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u w:val="single"/>
        </w:rPr>
        <w:t>Jumeirah</w:t>
      </w:r>
      <w:proofErr w:type="spellEnd"/>
      <w:r>
        <w:rPr>
          <w:b/>
          <w:color w:val="000000"/>
          <w:sz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u w:val="single"/>
        </w:rPr>
        <w:t>The</w:t>
      </w:r>
      <w:proofErr w:type="gramEnd"/>
      <w:r>
        <w:rPr>
          <w:b/>
          <w:color w:val="000000"/>
          <w:sz w:val="28"/>
          <w:u w:val="single"/>
        </w:rPr>
        <w:t xml:space="preserve"> Arabian Resort</w:t>
      </w:r>
      <w:r w:rsidR="007B0023">
        <w:rPr>
          <w:b/>
          <w:color w:val="000000"/>
          <w:sz w:val="28"/>
          <w:u w:val="single"/>
        </w:rPr>
        <w:t xml:space="preserve"> Dubai</w:t>
      </w:r>
      <w:r w:rsidR="001532A2" w:rsidRPr="001532A2">
        <w:rPr>
          <w:b/>
          <w:color w:val="000000"/>
          <w:sz w:val="28"/>
          <w:u w:val="single"/>
        </w:rPr>
        <w:t>:</w:t>
      </w:r>
    </w:p>
    <w:p w:rsidR="001532A2" w:rsidRPr="001532A2" w:rsidRDefault="00514717" w:rsidP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(March 01, 2015</w:t>
      </w:r>
      <w:r w:rsidR="001532A2">
        <w:rPr>
          <w:b/>
          <w:color w:val="000000"/>
          <w:sz w:val="28"/>
        </w:rPr>
        <w:t xml:space="preserve"> Till Now</w:t>
      </w:r>
      <w:r w:rsidR="001532A2" w:rsidRPr="001532A2">
        <w:rPr>
          <w:b/>
          <w:color w:val="000000"/>
          <w:sz w:val="28"/>
        </w:rPr>
        <w:t>)</w:t>
      </w:r>
    </w:p>
    <w:p w:rsidR="001532A2" w:rsidRDefault="001532A2" w:rsidP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</w:p>
    <w:p w:rsidR="008C59C1" w:rsidRPr="008C59C1" w:rsidRDefault="007B0023" w:rsidP="001D5C03">
      <w:pPr>
        <w:pStyle w:val="ListParagraph"/>
        <w:numPr>
          <w:ilvl w:val="0"/>
          <w:numId w:val="15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r>
        <w:rPr>
          <w:color w:val="000000"/>
        </w:rPr>
        <w:t>W</w:t>
      </w:r>
      <w:r w:rsidR="001532A2" w:rsidRPr="001532A2">
        <w:rPr>
          <w:color w:val="000000"/>
        </w:rPr>
        <w:t>ork</w:t>
      </w:r>
      <w:r>
        <w:rPr>
          <w:color w:val="000000"/>
        </w:rPr>
        <w:t>ing</w:t>
      </w:r>
      <w:r w:rsidR="001532A2" w:rsidRPr="001532A2">
        <w:rPr>
          <w:color w:val="000000"/>
        </w:rPr>
        <w:t xml:space="preserve"> </w:t>
      </w:r>
      <w:r>
        <w:rPr>
          <w:color w:val="000000"/>
        </w:rPr>
        <w:t>as</w:t>
      </w:r>
      <w:r w:rsidR="009353E1">
        <w:rPr>
          <w:color w:val="000000"/>
        </w:rPr>
        <w:t xml:space="preserve"> Housekeeping </w:t>
      </w:r>
      <w:r w:rsidR="009353E1" w:rsidRPr="00C96AC1">
        <w:rPr>
          <w:b/>
          <w:color w:val="000000"/>
        </w:rPr>
        <w:t>Team Leader</w:t>
      </w:r>
      <w:r w:rsidR="009353E1">
        <w:rPr>
          <w:color w:val="000000"/>
        </w:rPr>
        <w:t xml:space="preserve"> </w:t>
      </w:r>
      <w:r w:rsidR="001532A2" w:rsidRPr="001532A2">
        <w:rPr>
          <w:color w:val="000000"/>
        </w:rPr>
        <w:t>in</w:t>
      </w:r>
      <w:r w:rsidR="00514717">
        <w:rPr>
          <w:color w:val="000000"/>
        </w:rPr>
        <w:t xml:space="preserve"> </w:t>
      </w:r>
      <w:proofErr w:type="spellStart"/>
      <w:r w:rsidR="00514717">
        <w:rPr>
          <w:color w:val="000000"/>
        </w:rPr>
        <w:t>Madinat</w:t>
      </w:r>
      <w:proofErr w:type="spellEnd"/>
      <w:r w:rsidR="00514717">
        <w:rPr>
          <w:color w:val="000000"/>
        </w:rPr>
        <w:t xml:space="preserve"> </w:t>
      </w:r>
      <w:proofErr w:type="spellStart"/>
      <w:r w:rsidR="00514717">
        <w:rPr>
          <w:color w:val="000000"/>
        </w:rPr>
        <w:t>Jumeirah</w:t>
      </w:r>
      <w:proofErr w:type="spellEnd"/>
      <w:r w:rsidR="00514717">
        <w:rPr>
          <w:color w:val="000000"/>
        </w:rPr>
        <w:t xml:space="preserve"> </w:t>
      </w:r>
      <w:r>
        <w:rPr>
          <w:color w:val="000000"/>
        </w:rPr>
        <w:t>the</w:t>
      </w:r>
      <w:r w:rsidR="00514717">
        <w:rPr>
          <w:color w:val="000000"/>
        </w:rPr>
        <w:t xml:space="preserve"> Worlds Famous Luxurious Resort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Jume</w:t>
      </w:r>
      <w:r w:rsidR="001532A2">
        <w:rPr>
          <w:color w:val="000000"/>
        </w:rPr>
        <w:t>irah</w:t>
      </w:r>
      <w:proofErr w:type="spellEnd"/>
      <w:r w:rsidR="001532A2">
        <w:rPr>
          <w:color w:val="000000"/>
        </w:rPr>
        <w:t xml:space="preserve"> Group.</w:t>
      </w:r>
    </w:p>
    <w:p w:rsidR="00C2345B" w:rsidRDefault="00C2345B" w:rsidP="00064F0E">
      <w:p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</w:p>
    <w:p w:rsidR="0024643C" w:rsidRPr="00064F0E" w:rsidRDefault="008C59C1" w:rsidP="00064F0E">
      <w:p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r w:rsidRPr="00064F0E">
        <w:rPr>
          <w:b/>
          <w:color w:val="000000"/>
          <w:sz w:val="28"/>
          <w:szCs w:val="28"/>
          <w:u w:val="single"/>
        </w:rPr>
        <w:t>Job Descriptions:</w:t>
      </w:r>
    </w:p>
    <w:p w:rsidR="00064F0E" w:rsidRDefault="00064F0E" w:rsidP="00EE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7"/>
        </w:tabs>
        <w:rPr>
          <w:b/>
          <w:color w:val="000000"/>
          <w:sz w:val="28"/>
          <w:szCs w:val="28"/>
          <w:u w:val="single"/>
        </w:rPr>
      </w:pPr>
    </w:p>
    <w:p w:rsidR="00064F0E" w:rsidRDefault="00064F0E" w:rsidP="00064F0E">
      <w:pPr>
        <w:pStyle w:val="ListParagraph"/>
        <w:numPr>
          <w:ilvl w:val="0"/>
          <w:numId w:val="15"/>
        </w:numPr>
        <w:tabs>
          <w:tab w:val="left" w:pos="3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Report for duty punctually wearing the correct </w:t>
      </w:r>
      <w:proofErr w:type="gramStart"/>
      <w:r>
        <w:rPr>
          <w:color w:val="000000"/>
          <w:sz w:val="22"/>
        </w:rPr>
        <w:t>uniform  and</w:t>
      </w:r>
      <w:proofErr w:type="gramEnd"/>
      <w:r>
        <w:rPr>
          <w:color w:val="000000"/>
          <w:sz w:val="22"/>
        </w:rPr>
        <w:t xml:space="preserve"> name badge at all time.</w:t>
      </w:r>
    </w:p>
    <w:p w:rsidR="008C59C1" w:rsidRPr="00064F0E" w:rsidRDefault="00064F0E" w:rsidP="00064F0E">
      <w:pPr>
        <w:pStyle w:val="ListParagraph"/>
        <w:numPr>
          <w:ilvl w:val="0"/>
          <w:numId w:val="15"/>
        </w:numPr>
        <w:tabs>
          <w:tab w:val="left" w:pos="3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Provides courteous and professional service at all times.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Liaises and cooperate with front office to ensure all areas are ready as per the needs of the department.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lastRenderedPageBreak/>
        <w:t>Liaises with banqueting and the food and beverage department in order to ensure all areas are ready as per the needs of the department.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Is constantly aware of the room status to obtain maximum vacant rooms for sale.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Liaise and cooperate with the engineering department for all maintenance repairs to be done in the various areas.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Completes daily checks of all guest rooms on allocated section and report discrepancies found.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Checks VIP rooms prior to guest arrival and thereafter daily to ensure that the standard is maintained for the duration of the guest stay.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Ensures that pantries are properly stocked with linen, guest supplies, cleaning supplies according to the established par stock.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 xml:space="preserve">Ensures all deep cleaning </w:t>
      </w:r>
      <w:proofErr w:type="spellStart"/>
      <w:r w:rsidRPr="008C59C1">
        <w:rPr>
          <w:color w:val="000000"/>
          <w:szCs w:val="24"/>
          <w:bdr w:val="none" w:sz="0" w:space="0" w:color="auto" w:frame="1"/>
        </w:rPr>
        <w:t>programmes</w:t>
      </w:r>
      <w:proofErr w:type="spellEnd"/>
      <w:r w:rsidRPr="008C59C1">
        <w:rPr>
          <w:color w:val="000000"/>
          <w:szCs w:val="24"/>
          <w:bdr w:val="none" w:sz="0" w:space="0" w:color="auto" w:frame="1"/>
        </w:rPr>
        <w:t xml:space="preserve"> are carried out as per set schedules.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Ensures that plants and flowers are looking fresh and in good condition and to inform the florist of any touch ups that need to be done.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Understands and adheres to all fire safety procedures.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Carries out other duties assigns by the Executive Housekeeper/ Housekeeping Manager.</w:t>
      </w:r>
    </w:p>
    <w:p w:rsidR="008C59C1" w:rsidRPr="00064F0E" w:rsidRDefault="008C59C1" w:rsidP="00064F0E">
      <w:pPr>
        <w:pStyle w:val="ListParagraph"/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064F0E">
        <w:rPr>
          <w:color w:val="000000"/>
          <w:szCs w:val="24"/>
          <w:bdr w:val="none" w:sz="0" w:space="0" w:color="auto" w:frame="1"/>
        </w:rPr>
        <w:t>Is aware of the company’s Quality Policy, Vision, Mission Statement, Guiding Principles and Hallmarks and ensures that these are put into practice in our daily work activities.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Communicate new or amended procedures to relevant departments/ colleagues in a timely manner, ensuring they have been understood.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Control department forms and r</w:t>
      </w:r>
      <w:r w:rsidR="001939E6">
        <w:rPr>
          <w:color w:val="000000"/>
          <w:szCs w:val="24"/>
          <w:bdr w:val="none" w:sz="0" w:space="0" w:color="auto" w:frame="1"/>
        </w:rPr>
        <w:t xml:space="preserve">ecords according to the </w:t>
      </w:r>
      <w:proofErr w:type="spellStart"/>
      <w:r w:rsidR="001939E6">
        <w:rPr>
          <w:color w:val="000000"/>
          <w:szCs w:val="24"/>
          <w:bdr w:val="none" w:sz="0" w:space="0" w:color="auto" w:frame="1"/>
        </w:rPr>
        <w:t>Jumeirah</w:t>
      </w:r>
      <w:proofErr w:type="spellEnd"/>
      <w:r w:rsidRPr="008C59C1">
        <w:rPr>
          <w:color w:val="000000"/>
          <w:szCs w:val="24"/>
          <w:bdr w:val="none" w:sz="0" w:space="0" w:color="auto" w:frame="1"/>
        </w:rPr>
        <w:t xml:space="preserve"> standards for Document Control.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To train and coach all housekeeping attendants according to the monthly training plan set-up by the departmental trainer.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Assists in all inventories, which are conducted on a monthly or quarterly basis.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Allocates room to housekeeping attendants according to the system implemented</w:t>
      </w:r>
      <w:r>
        <w:rPr>
          <w:color w:val="000000"/>
          <w:szCs w:val="24"/>
          <w:bdr w:val="none" w:sz="0" w:space="0" w:color="auto" w:frame="1"/>
        </w:rPr>
        <w:t xml:space="preserve"> in the Hotel.</w:t>
      </w:r>
    </w:p>
    <w:p w:rsidR="008C59C1" w:rsidRPr="008C59C1" w:rsidRDefault="008C59C1" w:rsidP="00064F0E">
      <w:pPr>
        <w:widowControl/>
        <w:numPr>
          <w:ilvl w:val="0"/>
          <w:numId w:val="15"/>
        </w:numPr>
        <w:suppressAutoHyphens w:val="0"/>
        <w:spacing w:line="270" w:lineRule="atLeast"/>
        <w:jc w:val="both"/>
        <w:textAlignment w:val="baseline"/>
        <w:rPr>
          <w:color w:val="000000"/>
          <w:szCs w:val="24"/>
          <w:bdr w:val="none" w:sz="0" w:space="0" w:color="auto" w:frame="1"/>
        </w:rPr>
      </w:pPr>
      <w:r w:rsidRPr="008C59C1">
        <w:rPr>
          <w:color w:val="000000"/>
          <w:szCs w:val="24"/>
          <w:bdr w:val="none" w:sz="0" w:space="0" w:color="auto" w:frame="1"/>
        </w:rPr>
        <w:t>Ensures that a complete handover is done at the end of every shift, logging any relevant information or requests.</w:t>
      </w:r>
    </w:p>
    <w:p w:rsidR="00BF575F" w:rsidRDefault="00BF575F" w:rsidP="00BF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BF575F" w:rsidRDefault="00BF575F" w:rsidP="00BF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Moscow Hotel:</w:t>
      </w:r>
    </w:p>
    <w:p w:rsidR="009E1C92" w:rsidRDefault="00BF575F" w:rsidP="005A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( Oct</w:t>
      </w:r>
      <w:proofErr w:type="gramEnd"/>
      <w:r>
        <w:rPr>
          <w:b/>
          <w:color w:val="000000"/>
          <w:sz w:val="28"/>
        </w:rPr>
        <w:t xml:space="preserve"> 23, 2014 to Feb 25, 2015  )</w:t>
      </w:r>
    </w:p>
    <w:p w:rsidR="005A0B65" w:rsidRDefault="005A0B65" w:rsidP="005A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</w:p>
    <w:p w:rsidR="005A0B65" w:rsidRPr="00C2345B" w:rsidRDefault="005A0B65" w:rsidP="005A0B6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color w:val="000000"/>
        </w:rPr>
        <w:t>Worked as Housekeeping</w:t>
      </w:r>
      <w:r w:rsidRPr="009F6D26">
        <w:rPr>
          <w:b/>
          <w:color w:val="000000"/>
        </w:rPr>
        <w:t xml:space="preserve"> Team Leader</w:t>
      </w:r>
      <w:r>
        <w:rPr>
          <w:color w:val="000000"/>
        </w:rPr>
        <w:t xml:space="preserve"> in Moscow Hotel Dubai by Byblos Gro</w:t>
      </w:r>
      <w:r w:rsidR="00175D2E">
        <w:rPr>
          <w:color w:val="000000"/>
        </w:rPr>
        <w:t>up Of Hospitality. It’s a 4* 160</w:t>
      </w:r>
      <w:r>
        <w:rPr>
          <w:color w:val="000000"/>
        </w:rPr>
        <w:t xml:space="preserve"> rooms</w:t>
      </w:r>
      <w:r w:rsidR="00175D2E">
        <w:rPr>
          <w:color w:val="000000"/>
        </w:rPr>
        <w:t xml:space="preserve"> </w:t>
      </w:r>
      <w:proofErr w:type="spellStart"/>
      <w:r w:rsidR="00175D2E">
        <w:rPr>
          <w:color w:val="000000"/>
        </w:rPr>
        <w:t>Botique</w:t>
      </w:r>
      <w:proofErr w:type="spellEnd"/>
      <w:r w:rsidR="00175D2E">
        <w:rPr>
          <w:color w:val="000000"/>
        </w:rPr>
        <w:t xml:space="preserve"> Hotel with 4</w:t>
      </w:r>
      <w:r>
        <w:rPr>
          <w:color w:val="000000"/>
        </w:rPr>
        <w:t xml:space="preserve"> outlets</w:t>
      </w:r>
      <w:r w:rsidR="00175D2E">
        <w:rPr>
          <w:color w:val="000000"/>
        </w:rPr>
        <w:t>.</w:t>
      </w:r>
      <w:r>
        <w:rPr>
          <w:color w:val="000000"/>
        </w:rPr>
        <w:t xml:space="preserve"> </w:t>
      </w:r>
    </w:p>
    <w:p w:rsidR="00C2345B" w:rsidRPr="00C2345B" w:rsidRDefault="00C2345B" w:rsidP="00C2345B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207C96">
        <w:rPr>
          <w:color w:val="000000"/>
        </w:rPr>
        <w:t xml:space="preserve">I have strong knowledge to work </w:t>
      </w:r>
      <w:proofErr w:type="gramStart"/>
      <w:r w:rsidRPr="00207C96">
        <w:rPr>
          <w:color w:val="000000"/>
        </w:rPr>
        <w:t>on  software</w:t>
      </w:r>
      <w:proofErr w:type="gramEnd"/>
      <w:r w:rsidRPr="00207C96">
        <w:rPr>
          <w:color w:val="000000"/>
        </w:rPr>
        <w:t xml:space="preserve"> and preparing all types of  housekeeping reports, Such as Daily Room Attendant Report, Assets, Linen, Amenities Inventories Reports, deep cleaning and special cleaning programs.</w:t>
      </w:r>
      <w:r w:rsidRPr="00207C96">
        <w:rPr>
          <w:color w:val="000000"/>
        </w:rPr>
        <w:tab/>
      </w:r>
      <w:r w:rsidRPr="00207C96">
        <w:rPr>
          <w:color w:val="000000"/>
        </w:rPr>
        <w:tab/>
      </w:r>
      <w:r w:rsidRPr="00207C96">
        <w:rPr>
          <w:color w:val="000000"/>
        </w:rPr>
        <w:tab/>
      </w:r>
    </w:p>
    <w:p w:rsidR="00175D2E" w:rsidRDefault="00175D2E" w:rsidP="00207C96">
      <w:pPr>
        <w:tabs>
          <w:tab w:val="left" w:pos="720"/>
          <w:tab w:val="left" w:pos="1440"/>
          <w:tab w:val="left" w:pos="2160"/>
          <w:tab w:val="left" w:pos="2268"/>
          <w:tab w:val="left" w:pos="3402"/>
          <w:tab w:val="left" w:pos="4536"/>
          <w:tab w:val="left" w:pos="5670"/>
          <w:tab w:val="left" w:pos="6804"/>
        </w:tabs>
        <w:rPr>
          <w:b/>
          <w:color w:val="000000"/>
          <w:sz w:val="28"/>
          <w:u w:val="single"/>
        </w:rPr>
      </w:pPr>
    </w:p>
    <w:p w:rsidR="00207C96" w:rsidRDefault="00207C96" w:rsidP="00207C96">
      <w:pPr>
        <w:tabs>
          <w:tab w:val="left" w:pos="720"/>
          <w:tab w:val="left" w:pos="1440"/>
          <w:tab w:val="left" w:pos="2160"/>
          <w:tab w:val="left" w:pos="2268"/>
          <w:tab w:val="left" w:pos="3402"/>
          <w:tab w:val="left" w:pos="4536"/>
          <w:tab w:val="left" w:pos="5670"/>
          <w:tab w:val="left" w:pos="6804"/>
        </w:tabs>
        <w:rPr>
          <w:b/>
          <w:color w:val="000000"/>
          <w:sz w:val="28"/>
          <w:u w:val="single"/>
        </w:rPr>
      </w:pPr>
      <w:proofErr w:type="spellStart"/>
      <w:r>
        <w:rPr>
          <w:b/>
          <w:color w:val="000000"/>
          <w:sz w:val="28"/>
          <w:u w:val="single"/>
        </w:rPr>
        <w:t>Captol</w:t>
      </w:r>
      <w:proofErr w:type="spellEnd"/>
      <w:r>
        <w:rPr>
          <w:b/>
          <w:color w:val="000000"/>
          <w:sz w:val="28"/>
          <w:u w:val="single"/>
        </w:rPr>
        <w:t xml:space="preserve"> Hotel:</w:t>
      </w:r>
    </w:p>
    <w:p w:rsidR="00207C96" w:rsidRDefault="00207C96" w:rsidP="00207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( Nov</w:t>
      </w:r>
      <w:proofErr w:type="gramEnd"/>
      <w:r>
        <w:rPr>
          <w:b/>
          <w:color w:val="000000"/>
          <w:sz w:val="28"/>
        </w:rPr>
        <w:t xml:space="preserve"> 28, 2013 to Oct 10, 2014  )</w:t>
      </w:r>
    </w:p>
    <w:p w:rsidR="00207C96" w:rsidRPr="009353E1" w:rsidRDefault="00207C96" w:rsidP="00207C9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color w:val="000000"/>
          <w:sz w:val="28"/>
        </w:rPr>
      </w:pPr>
    </w:p>
    <w:p w:rsidR="00207C96" w:rsidRPr="00494393" w:rsidRDefault="00207C96" w:rsidP="00207C96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color w:val="000000"/>
        </w:rPr>
        <w:t>Worke</w:t>
      </w:r>
      <w:r w:rsidR="009F6D26">
        <w:rPr>
          <w:color w:val="000000"/>
        </w:rPr>
        <w:t>d as Housekeeping</w:t>
      </w:r>
      <w:r w:rsidR="002771AA" w:rsidRPr="009F6D26">
        <w:rPr>
          <w:b/>
          <w:color w:val="000000"/>
        </w:rPr>
        <w:t xml:space="preserve"> Team Leader</w:t>
      </w:r>
      <w:r>
        <w:rPr>
          <w:color w:val="000000"/>
        </w:rPr>
        <w:t xml:space="preserve"> in Capitol Hotel Dubai by Byblos Group </w:t>
      </w:r>
      <w:r>
        <w:rPr>
          <w:color w:val="000000"/>
        </w:rPr>
        <w:lastRenderedPageBreak/>
        <w:t>Of Hospitality. It’s a 4* 175 rooms Hotel with 3 outlets and 2 bars.</w:t>
      </w:r>
    </w:p>
    <w:p w:rsidR="009F6D26" w:rsidRDefault="009F6D26" w:rsidP="009F6D26">
      <w:pPr>
        <w:tabs>
          <w:tab w:val="left" w:pos="720"/>
          <w:tab w:val="left" w:pos="1440"/>
          <w:tab w:val="left" w:pos="2160"/>
          <w:tab w:val="left" w:pos="2268"/>
          <w:tab w:val="left" w:pos="3402"/>
          <w:tab w:val="left" w:pos="4536"/>
          <w:tab w:val="left" w:pos="5670"/>
          <w:tab w:val="left" w:pos="6804"/>
        </w:tabs>
        <w:rPr>
          <w:b/>
          <w:color w:val="000000"/>
          <w:sz w:val="28"/>
          <w:u w:val="single"/>
        </w:rPr>
      </w:pPr>
    </w:p>
    <w:p w:rsidR="009F6D26" w:rsidRPr="009F6D26" w:rsidRDefault="009F6D26" w:rsidP="009F6D26">
      <w:pPr>
        <w:tabs>
          <w:tab w:val="left" w:pos="720"/>
          <w:tab w:val="left" w:pos="1440"/>
          <w:tab w:val="left" w:pos="2160"/>
          <w:tab w:val="left" w:pos="2268"/>
          <w:tab w:val="left" w:pos="3402"/>
          <w:tab w:val="left" w:pos="4536"/>
          <w:tab w:val="left" w:pos="5670"/>
          <w:tab w:val="left" w:pos="6804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Hotel Royal York</w:t>
      </w:r>
      <w:r w:rsidRPr="009F6D26">
        <w:rPr>
          <w:b/>
          <w:color w:val="000000"/>
          <w:sz w:val="28"/>
          <w:u w:val="single"/>
        </w:rPr>
        <w:t>:</w:t>
      </w:r>
    </w:p>
    <w:p w:rsidR="009F6D26" w:rsidRPr="009F6D26" w:rsidRDefault="009F6D26" w:rsidP="009F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( Feb</w:t>
      </w:r>
      <w:proofErr w:type="gramEnd"/>
      <w:r>
        <w:rPr>
          <w:b/>
          <w:color w:val="000000"/>
          <w:sz w:val="28"/>
        </w:rPr>
        <w:t xml:space="preserve"> 5, 2011 to Sep 8, 2013</w:t>
      </w:r>
      <w:r w:rsidRPr="009F6D26">
        <w:rPr>
          <w:b/>
          <w:color w:val="000000"/>
          <w:sz w:val="28"/>
        </w:rPr>
        <w:t xml:space="preserve"> )</w:t>
      </w:r>
    </w:p>
    <w:p w:rsidR="009F6D26" w:rsidRDefault="009F6D26" w:rsidP="009F6D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color w:val="000000"/>
          <w:sz w:val="28"/>
        </w:rPr>
      </w:pPr>
    </w:p>
    <w:p w:rsidR="009F6D26" w:rsidRPr="00CC0700" w:rsidRDefault="009F6D26" w:rsidP="009F6D26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</w:rPr>
      </w:pPr>
      <w:r>
        <w:rPr>
          <w:color w:val="000000"/>
          <w:szCs w:val="24"/>
        </w:rPr>
        <w:t xml:space="preserve">2 year </w:t>
      </w:r>
      <w:r w:rsidRPr="009F6D26">
        <w:rPr>
          <w:color w:val="000000"/>
          <w:szCs w:val="24"/>
        </w:rPr>
        <w:t xml:space="preserve">Worked </w:t>
      </w:r>
      <w:r>
        <w:rPr>
          <w:color w:val="000000"/>
          <w:szCs w:val="24"/>
        </w:rPr>
        <w:t xml:space="preserve">as </w:t>
      </w:r>
      <w:r w:rsidRPr="00C96AC1">
        <w:rPr>
          <w:b/>
          <w:color w:val="000000"/>
          <w:szCs w:val="24"/>
        </w:rPr>
        <w:t xml:space="preserve">Guest </w:t>
      </w:r>
      <w:proofErr w:type="spellStart"/>
      <w:r w:rsidRPr="00C96AC1">
        <w:rPr>
          <w:b/>
          <w:color w:val="000000"/>
          <w:szCs w:val="24"/>
        </w:rPr>
        <w:t>Realtion</w:t>
      </w:r>
      <w:proofErr w:type="spellEnd"/>
      <w:r w:rsidRPr="00C96AC1">
        <w:rPr>
          <w:b/>
          <w:color w:val="000000"/>
          <w:szCs w:val="24"/>
        </w:rPr>
        <w:t xml:space="preserve"> Officer</w:t>
      </w:r>
      <w:r w:rsidR="00CA4F07">
        <w:rPr>
          <w:color w:val="000000"/>
          <w:szCs w:val="24"/>
        </w:rPr>
        <w:t xml:space="preserve"> Hotel Royal </w:t>
      </w:r>
      <w:proofErr w:type="spellStart"/>
      <w:r w:rsidR="00CA4F07">
        <w:rPr>
          <w:color w:val="000000"/>
          <w:szCs w:val="24"/>
        </w:rPr>
        <w:t>Yorke</w:t>
      </w:r>
      <w:proofErr w:type="spellEnd"/>
      <w:r w:rsidR="00CA4F07">
        <w:rPr>
          <w:color w:val="000000"/>
          <w:szCs w:val="24"/>
        </w:rPr>
        <w:t xml:space="preserve">. It’s a 4* Boutique Hotel with 3 </w:t>
      </w:r>
      <w:proofErr w:type="spellStart"/>
      <w:r w:rsidR="00CA4F07">
        <w:rPr>
          <w:color w:val="000000"/>
          <w:szCs w:val="24"/>
        </w:rPr>
        <w:t>dinning</w:t>
      </w:r>
      <w:proofErr w:type="spellEnd"/>
      <w:r w:rsidR="00CA4F07">
        <w:rPr>
          <w:color w:val="000000"/>
          <w:szCs w:val="24"/>
        </w:rPr>
        <w:t xml:space="preserve"> restaurant and 2 banquet halls.</w:t>
      </w:r>
    </w:p>
    <w:p w:rsidR="00175D2E" w:rsidRDefault="00175D2E" w:rsidP="00CA4F07">
      <w:p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rStyle w:val="SubtleEmphasis"/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CC0700" w:rsidRDefault="00CA4F07" w:rsidP="00CA4F07">
      <w:p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 w:rsidRPr="00CC0700">
        <w:rPr>
          <w:b/>
          <w:sz w:val="28"/>
          <w:szCs w:val="28"/>
          <w:u w:val="single"/>
        </w:rPr>
        <w:t>Critical Success Function Duties Customer service</w:t>
      </w:r>
      <w:r w:rsidR="00CC0700">
        <w:rPr>
          <w:b/>
          <w:sz w:val="28"/>
          <w:szCs w:val="28"/>
          <w:u w:val="single"/>
        </w:rPr>
        <w:t>:</w:t>
      </w:r>
    </w:p>
    <w:p w:rsidR="00E270D1" w:rsidRDefault="00E270D1" w:rsidP="00CA4F07">
      <w:p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rPr>
          <w:szCs w:val="24"/>
        </w:rPr>
        <w:t>Monitor arrivals and expected bookings.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rPr>
          <w:szCs w:val="24"/>
        </w:rPr>
        <w:t xml:space="preserve">Warmly greet and welcome guests, by name if possible, upon </w:t>
      </w:r>
      <w:r w:rsidR="00B0637E">
        <w:rPr>
          <w:szCs w:val="24"/>
        </w:rPr>
        <w:t>arrival</w:t>
      </w:r>
      <w:r>
        <w:rPr>
          <w:szCs w:val="24"/>
        </w:rPr>
        <w:t>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rPr>
          <w:szCs w:val="24"/>
        </w:rPr>
        <w:t>Register and check-in guests in prompt, efficient and friendly manner.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t>Clearly explain room key, location and direction of the room to guests.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proofErr w:type="spellStart"/>
      <w:r>
        <w:t>Minimise</w:t>
      </w:r>
      <w:proofErr w:type="spellEnd"/>
      <w:r>
        <w:t xml:space="preserve"> disruptions for guests if rooms are not ready.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t>Ensure all special needs of guests have been organized.</w:t>
      </w:r>
    </w:p>
    <w:p w:rsidR="00E270D1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sz w:val="28"/>
          <w:szCs w:val="28"/>
          <w:u w:val="single"/>
        </w:rPr>
      </w:pPr>
      <w:r>
        <w:t>Provide vehicle valet service if offered and within driving license restrictions.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>Ensure the reception and guest areas are well stocked with stationery and</w:t>
      </w:r>
    </w:p>
    <w:p w:rsidR="00E270D1" w:rsidRDefault="00E270D1" w:rsidP="00E270D1">
      <w:pPr>
        <w:pStyle w:val="ListParagraph"/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ind w:left="1440"/>
      </w:pPr>
      <w:proofErr w:type="gramStart"/>
      <w:r>
        <w:t>presentation</w:t>
      </w:r>
      <w:proofErr w:type="gramEnd"/>
      <w:r>
        <w:t xml:space="preserve"> information.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>Provide luggage collection and storage for guests.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 xml:space="preserve"> Provide up to date and valid information on regional tourism attractions in the area.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>Take messages for guests ensuring messages are delivered or forwarded promptly.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 xml:space="preserve">Take ownership of any guest complaint and use techniques to ensure the guest is </w:t>
      </w:r>
      <w:proofErr w:type="gramStart"/>
      <w:r>
        <w:t>satisfy</w:t>
      </w:r>
      <w:proofErr w:type="gramEnd"/>
      <w:r>
        <w:t xml:space="preserve">.                                                     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 xml:space="preserve"> Review the departure report and act on any guests that have not checked out.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 xml:space="preserve"> Follow departmental policies in relation to extensions, no shows and room changes.</w:t>
      </w:r>
    </w:p>
    <w:p w:rsid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</w:pPr>
      <w:r>
        <w:t>Checkout guests in s friendly and efficient manner.</w:t>
      </w:r>
    </w:p>
    <w:p w:rsidR="00CA4F07" w:rsidRPr="00E270D1" w:rsidRDefault="00E270D1" w:rsidP="00E270D1">
      <w:pPr>
        <w:pStyle w:val="ListParagraph"/>
        <w:numPr>
          <w:ilvl w:val="0"/>
          <w:numId w:val="21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color w:val="000000"/>
          <w:sz w:val="28"/>
          <w:u w:val="single"/>
        </w:rPr>
      </w:pPr>
      <w:r>
        <w:t>Retrieve room key.</w:t>
      </w:r>
    </w:p>
    <w:p w:rsidR="00207C96" w:rsidRDefault="00207C96" w:rsidP="00207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1D5C03" w:rsidRPr="00064F0E" w:rsidRDefault="001D5C03" w:rsidP="00064F0E">
      <w:pPr>
        <w:tabs>
          <w:tab w:val="left" w:pos="727"/>
          <w:tab w:val="left" w:pos="144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</w:tabs>
        <w:rPr>
          <w:color w:val="000000"/>
        </w:rPr>
      </w:pPr>
      <w:r w:rsidRPr="00064F0E">
        <w:rPr>
          <w:b/>
          <w:color w:val="000000"/>
          <w:sz w:val="28"/>
          <w:u w:val="single"/>
        </w:rPr>
        <w:t xml:space="preserve">Award &amp; </w:t>
      </w:r>
      <w:proofErr w:type="spellStart"/>
      <w:r w:rsidRPr="00064F0E">
        <w:rPr>
          <w:b/>
          <w:color w:val="000000"/>
          <w:sz w:val="28"/>
          <w:u w:val="single"/>
        </w:rPr>
        <w:t>Recognaiton</w:t>
      </w:r>
      <w:proofErr w:type="spellEnd"/>
      <w:r w:rsidRPr="00064F0E">
        <w:rPr>
          <w:b/>
          <w:color w:val="000000"/>
          <w:sz w:val="28"/>
          <w:u w:val="single"/>
        </w:rPr>
        <w:t>:</w:t>
      </w:r>
    </w:p>
    <w:p w:rsidR="001D5C03" w:rsidRDefault="001D5C03" w:rsidP="001D5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1D5C03" w:rsidRPr="00DA3472" w:rsidRDefault="001D5C03" w:rsidP="00DA3472">
      <w:pPr>
        <w:pStyle w:val="ListParagraph"/>
        <w:numPr>
          <w:ilvl w:val="0"/>
          <w:numId w:val="15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b/>
          <w:color w:val="000000"/>
          <w:szCs w:val="24"/>
          <w:u w:val="single"/>
        </w:rPr>
      </w:pPr>
      <w:r>
        <w:rPr>
          <w:color w:val="000000"/>
        </w:rPr>
        <w:t>1</w:t>
      </w:r>
      <w:r w:rsidRPr="001D5C03">
        <w:rPr>
          <w:color w:val="000000"/>
          <w:vertAlign w:val="superscript"/>
        </w:rPr>
        <w:t>st</w:t>
      </w:r>
      <w:r>
        <w:rPr>
          <w:color w:val="000000"/>
        </w:rPr>
        <w:t xml:space="preserve"> March 2015 I joined </w:t>
      </w:r>
      <w:proofErr w:type="spellStart"/>
      <w:r>
        <w:rPr>
          <w:color w:val="000000"/>
        </w:rPr>
        <w:t>Ma</w:t>
      </w:r>
      <w:r w:rsidR="00A9500C">
        <w:rPr>
          <w:color w:val="000000"/>
        </w:rPr>
        <w:t>dinat</w:t>
      </w:r>
      <w:proofErr w:type="spellEnd"/>
      <w:r w:rsidR="00A9500C">
        <w:rPr>
          <w:color w:val="000000"/>
        </w:rPr>
        <w:t xml:space="preserve"> </w:t>
      </w:r>
      <w:proofErr w:type="spellStart"/>
      <w:r w:rsidR="00A9500C">
        <w:rPr>
          <w:color w:val="000000"/>
        </w:rPr>
        <w:t>Jumeirah</w:t>
      </w:r>
      <w:proofErr w:type="spellEnd"/>
      <w:r w:rsidR="00A9500C">
        <w:rPr>
          <w:color w:val="000000"/>
        </w:rPr>
        <w:t xml:space="preserve"> as Housekeeping Team </w:t>
      </w:r>
      <w:proofErr w:type="gramStart"/>
      <w:r w:rsidR="00A9500C">
        <w:rPr>
          <w:color w:val="000000"/>
        </w:rPr>
        <w:t xml:space="preserve">Leader </w:t>
      </w:r>
      <w:r>
        <w:rPr>
          <w:color w:val="000000"/>
        </w:rPr>
        <w:t xml:space="preserve"> after</w:t>
      </w:r>
      <w:proofErr w:type="gramEnd"/>
      <w:r>
        <w:rPr>
          <w:color w:val="000000"/>
        </w:rPr>
        <w:t xml:space="preserve"> 3 Month my Department Recognize my performance and Awarded me</w:t>
      </w:r>
      <w:r w:rsidR="00A9500C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1D5C03">
        <w:rPr>
          <w:b/>
          <w:color w:val="000000"/>
          <w:szCs w:val="24"/>
          <w:u w:val="single"/>
        </w:rPr>
        <w:t>Star Of The Month</w:t>
      </w:r>
      <w:r w:rsidR="00DA3472">
        <w:rPr>
          <w:b/>
          <w:color w:val="000000"/>
          <w:szCs w:val="24"/>
          <w:u w:val="single"/>
        </w:rPr>
        <w:t xml:space="preserve"> </w:t>
      </w:r>
      <w:r w:rsidRPr="00DA3472">
        <w:rPr>
          <w:color w:val="000000"/>
          <w:szCs w:val="24"/>
        </w:rPr>
        <w:t>Certi</w:t>
      </w:r>
      <w:r w:rsidR="00DA3472" w:rsidRPr="00DA3472">
        <w:rPr>
          <w:color w:val="000000"/>
          <w:szCs w:val="24"/>
        </w:rPr>
        <w:t>ficate</w:t>
      </w:r>
      <w:r w:rsidR="00DA3472">
        <w:rPr>
          <w:color w:val="000000"/>
          <w:szCs w:val="24"/>
        </w:rPr>
        <w:t>.</w:t>
      </w:r>
    </w:p>
    <w:p w:rsidR="001D5C03" w:rsidRDefault="001D5C03" w:rsidP="00A9500C">
      <w:pPr>
        <w:pStyle w:val="ListParagraph"/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ind w:left="1440"/>
        <w:rPr>
          <w:color w:val="000000"/>
          <w:szCs w:val="24"/>
        </w:rPr>
      </w:pPr>
    </w:p>
    <w:p w:rsidR="001D5C03" w:rsidRDefault="001D5C03" w:rsidP="001D5C03">
      <w:pPr>
        <w:pStyle w:val="ListParagraph"/>
        <w:numPr>
          <w:ilvl w:val="0"/>
          <w:numId w:val="15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During my eight month work in </w:t>
      </w:r>
      <w:proofErr w:type="spellStart"/>
      <w:r>
        <w:rPr>
          <w:color w:val="000000"/>
          <w:szCs w:val="24"/>
        </w:rPr>
        <w:t>Madinat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Jumeirah</w:t>
      </w:r>
      <w:proofErr w:type="spellEnd"/>
      <w:r>
        <w:rPr>
          <w:color w:val="000000"/>
          <w:szCs w:val="24"/>
        </w:rPr>
        <w:t xml:space="preserve"> I received various </w:t>
      </w:r>
      <w:r w:rsidR="00E40518">
        <w:rPr>
          <w:color w:val="000000"/>
          <w:szCs w:val="24"/>
        </w:rPr>
        <w:t>guest comments letters and feed</w:t>
      </w:r>
      <w:r>
        <w:rPr>
          <w:color w:val="000000"/>
          <w:szCs w:val="24"/>
        </w:rPr>
        <w:t>back about my professionally handle the guest</w:t>
      </w:r>
      <w:r w:rsidR="0024643C">
        <w:rPr>
          <w:color w:val="000000"/>
          <w:szCs w:val="24"/>
        </w:rPr>
        <w:t xml:space="preserve"> request and care about their preferences.</w:t>
      </w:r>
    </w:p>
    <w:p w:rsidR="00BF575F" w:rsidRPr="00BF575F" w:rsidRDefault="00BF575F" w:rsidP="00BF575F">
      <w:pPr>
        <w:pStyle w:val="ListParagraph"/>
        <w:rPr>
          <w:color w:val="000000"/>
          <w:szCs w:val="24"/>
        </w:rPr>
      </w:pPr>
    </w:p>
    <w:p w:rsidR="00BF575F" w:rsidRDefault="00BF575F" w:rsidP="001D5C03">
      <w:pPr>
        <w:pStyle w:val="ListParagraph"/>
        <w:numPr>
          <w:ilvl w:val="0"/>
          <w:numId w:val="15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 have Lobster Ink Certificate. It’s </w:t>
      </w:r>
      <w:proofErr w:type="spellStart"/>
      <w:proofErr w:type="gramStart"/>
      <w:r>
        <w:rPr>
          <w:color w:val="000000"/>
          <w:szCs w:val="24"/>
        </w:rPr>
        <w:t>a</w:t>
      </w:r>
      <w:proofErr w:type="spellEnd"/>
      <w:proofErr w:type="gramEnd"/>
      <w:r>
        <w:rPr>
          <w:color w:val="000000"/>
          <w:szCs w:val="24"/>
        </w:rPr>
        <w:t xml:space="preserve"> online video </w:t>
      </w:r>
      <w:proofErr w:type="spellStart"/>
      <w:r>
        <w:rPr>
          <w:color w:val="000000"/>
          <w:szCs w:val="24"/>
        </w:rPr>
        <w:t>programme</w:t>
      </w:r>
      <w:proofErr w:type="spellEnd"/>
      <w:r>
        <w:rPr>
          <w:color w:val="000000"/>
          <w:szCs w:val="24"/>
        </w:rPr>
        <w:t xml:space="preserve"> about International Hotel Standard</w:t>
      </w:r>
      <w:r w:rsidR="00115383">
        <w:rPr>
          <w:color w:val="000000"/>
          <w:szCs w:val="24"/>
        </w:rPr>
        <w:t>.</w:t>
      </w:r>
    </w:p>
    <w:p w:rsidR="00115383" w:rsidRPr="00115383" w:rsidRDefault="00115383" w:rsidP="00115383">
      <w:pPr>
        <w:pStyle w:val="ListParagraph"/>
        <w:rPr>
          <w:color w:val="000000"/>
          <w:szCs w:val="24"/>
        </w:rPr>
      </w:pPr>
    </w:p>
    <w:p w:rsidR="00115383" w:rsidRDefault="00115383" w:rsidP="001D5C03">
      <w:pPr>
        <w:pStyle w:val="ListParagraph"/>
        <w:numPr>
          <w:ilvl w:val="0"/>
          <w:numId w:val="15"/>
        </w:numPr>
        <w:tabs>
          <w:tab w:val="left" w:pos="727"/>
          <w:tab w:val="left" w:pos="1447"/>
          <w:tab w:val="left" w:pos="2160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  <w:tab w:val="left" w:pos="8640"/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I had attended several </w:t>
      </w:r>
      <w:proofErr w:type="gramStart"/>
      <w:r>
        <w:rPr>
          <w:color w:val="000000"/>
          <w:szCs w:val="24"/>
        </w:rPr>
        <w:t>kind</w:t>
      </w:r>
      <w:proofErr w:type="gramEnd"/>
      <w:r>
        <w:rPr>
          <w:color w:val="000000"/>
          <w:szCs w:val="24"/>
        </w:rPr>
        <w:t xml:space="preserve"> of trainings such as, Green Glob</w:t>
      </w:r>
      <w:r w:rsidR="00C81B46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, Health &amp; safety, Be the talent, Be the solution which increase my knowledge. </w:t>
      </w:r>
    </w:p>
    <w:p w:rsidR="00064F0E" w:rsidRDefault="00064F0E">
      <w:pPr>
        <w:tabs>
          <w:tab w:val="left" w:pos="3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</w:p>
    <w:p w:rsidR="00895BC9" w:rsidRPr="00064F0E" w:rsidRDefault="00895BC9">
      <w:pPr>
        <w:tabs>
          <w:tab w:val="left" w:pos="3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064F0E">
        <w:rPr>
          <w:b/>
          <w:color w:val="000000"/>
          <w:sz w:val="28"/>
          <w:szCs w:val="28"/>
          <w:u w:val="single"/>
        </w:rPr>
        <w:t>EDUCATION QUALIFICATION:</w:t>
      </w:r>
    </w:p>
    <w:p w:rsidR="001532A2" w:rsidRDefault="001532A2" w:rsidP="00EE5555">
      <w:pPr>
        <w:tabs>
          <w:tab w:val="left" w:pos="32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2"/>
        </w:rPr>
      </w:pPr>
    </w:p>
    <w:p w:rsidR="00895BC9" w:rsidRDefault="00895BC9" w:rsidP="00EE5555">
      <w:pPr>
        <w:tabs>
          <w:tab w:val="left" w:pos="32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u w:val="single"/>
        </w:rPr>
      </w:pPr>
      <w:proofErr w:type="gramStart"/>
      <w:r>
        <w:rPr>
          <w:color w:val="000000"/>
          <w:sz w:val="22"/>
        </w:rPr>
        <w:t>2007-2007</w:t>
      </w:r>
      <w:r w:rsidR="00EE5555">
        <w:rPr>
          <w:color w:val="000000"/>
          <w:sz w:val="22"/>
        </w:rPr>
        <w:t xml:space="preserve">        </w:t>
      </w:r>
      <w:r>
        <w:rPr>
          <w:b/>
          <w:color w:val="000000"/>
          <w:u w:val="single"/>
        </w:rPr>
        <w:t xml:space="preserve">Board of </w:t>
      </w:r>
      <w:r w:rsidR="00B1702B">
        <w:rPr>
          <w:b/>
          <w:color w:val="000000"/>
          <w:u w:val="single"/>
        </w:rPr>
        <w:t>Intermediate</w:t>
      </w:r>
      <w:r>
        <w:rPr>
          <w:b/>
          <w:color w:val="000000"/>
          <w:u w:val="single"/>
        </w:rPr>
        <w:t xml:space="preserve"> and </w:t>
      </w:r>
      <w:r w:rsidR="00B1702B">
        <w:rPr>
          <w:b/>
          <w:color w:val="000000"/>
          <w:u w:val="single"/>
        </w:rPr>
        <w:t>Secondary</w:t>
      </w:r>
      <w:r>
        <w:rPr>
          <w:b/>
          <w:color w:val="000000"/>
          <w:u w:val="single"/>
        </w:rPr>
        <w:t xml:space="preserve"> Education Lahore.</w:t>
      </w:r>
      <w:proofErr w:type="gramEnd"/>
    </w:p>
    <w:p w:rsidR="00895BC9" w:rsidRDefault="00895BC9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/>
        <w:rPr>
          <w:color w:val="000000"/>
          <w:sz w:val="22"/>
        </w:rPr>
      </w:pPr>
      <w:r w:rsidRPr="00386A4D">
        <w:rPr>
          <w:color w:val="000000"/>
          <w:szCs w:val="24"/>
        </w:rPr>
        <w:t>Matriculation</w:t>
      </w:r>
      <w:r>
        <w:rPr>
          <w:color w:val="000000"/>
          <w:sz w:val="22"/>
        </w:rPr>
        <w:t xml:space="preserve"> (Arts)</w:t>
      </w:r>
    </w:p>
    <w:p w:rsidR="001532A2" w:rsidRDefault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u w:val="single"/>
        </w:rPr>
      </w:pPr>
      <w:proofErr w:type="gramStart"/>
      <w:r>
        <w:rPr>
          <w:color w:val="000000"/>
          <w:sz w:val="22"/>
        </w:rPr>
        <w:t>2007-2009</w:t>
      </w:r>
      <w:r>
        <w:rPr>
          <w:color w:val="000000"/>
          <w:sz w:val="22"/>
        </w:rPr>
        <w:tab/>
      </w:r>
      <w:proofErr w:type="spellStart"/>
      <w:r>
        <w:rPr>
          <w:b/>
          <w:color w:val="000000"/>
          <w:u w:val="single"/>
        </w:rPr>
        <w:t>Govt.M.A.O</w:t>
      </w:r>
      <w:proofErr w:type="spellEnd"/>
      <w:r>
        <w:rPr>
          <w:b/>
          <w:color w:val="000000"/>
          <w:u w:val="single"/>
        </w:rPr>
        <w:t xml:space="preserve"> College Lahore.</w:t>
      </w:r>
      <w:proofErr w:type="gramEnd"/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86A4D">
        <w:rPr>
          <w:color w:val="000000"/>
          <w:szCs w:val="24"/>
        </w:rPr>
        <w:t>Intermediate</w:t>
      </w:r>
      <w:r>
        <w:rPr>
          <w:color w:val="000000"/>
          <w:sz w:val="22"/>
        </w:rPr>
        <w:t xml:space="preserve"> (I.COM) </w:t>
      </w:r>
    </w:p>
    <w:p w:rsidR="001532A2" w:rsidRDefault="001532A2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u w:val="single"/>
        </w:rPr>
      </w:pPr>
    </w:p>
    <w:p w:rsidR="00B0637E" w:rsidRDefault="00B0637E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</w:p>
    <w:p w:rsidR="00B0637E" w:rsidRDefault="00B0637E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</w:p>
    <w:p w:rsidR="00B0637E" w:rsidRDefault="00B0637E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</w:p>
    <w:p w:rsidR="00B0637E" w:rsidRDefault="00B0637E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</w:p>
    <w:p w:rsidR="00B0637E" w:rsidRDefault="00B0637E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</w:p>
    <w:p w:rsidR="00895BC9" w:rsidRDefault="00895BC9" w:rsidP="00EE55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8"/>
          <w:szCs w:val="28"/>
          <w:u w:val="single"/>
        </w:rPr>
      </w:pPr>
      <w:r w:rsidRPr="00064F0E">
        <w:rPr>
          <w:b/>
          <w:color w:val="000000"/>
          <w:sz w:val="28"/>
          <w:szCs w:val="28"/>
          <w:u w:val="single"/>
        </w:rPr>
        <w:t>E</w:t>
      </w:r>
      <w:r w:rsidR="00064F0E" w:rsidRPr="00064F0E">
        <w:rPr>
          <w:b/>
          <w:color w:val="000000"/>
          <w:sz w:val="28"/>
          <w:szCs w:val="28"/>
          <w:u w:val="single"/>
        </w:rPr>
        <w:t>dge College of Computer Science:</w:t>
      </w:r>
    </w:p>
    <w:p w:rsidR="00895BC9" w:rsidRDefault="00895BC9" w:rsidP="00C2345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>Diploma in Computer Applications</w:t>
      </w:r>
    </w:p>
    <w:p w:rsidR="00895BC9" w:rsidRPr="00386A4D" w:rsidRDefault="00895BC9">
      <w:pPr>
        <w:numPr>
          <w:ilvl w:val="0"/>
          <w:numId w:val="3"/>
        </w:numPr>
        <w:tabs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ind w:left="1804"/>
        <w:rPr>
          <w:color w:val="000000"/>
          <w:szCs w:val="24"/>
        </w:rPr>
      </w:pPr>
      <w:r w:rsidRPr="00386A4D">
        <w:rPr>
          <w:color w:val="000000"/>
          <w:szCs w:val="24"/>
        </w:rPr>
        <w:t>Microsoft Windows 98/ME/2000/XP</w:t>
      </w:r>
    </w:p>
    <w:p w:rsidR="00895BC9" w:rsidRPr="00386A4D" w:rsidRDefault="00895BC9">
      <w:pPr>
        <w:numPr>
          <w:ilvl w:val="0"/>
          <w:numId w:val="3"/>
        </w:numPr>
        <w:tabs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ind w:left="1804"/>
        <w:rPr>
          <w:color w:val="000000"/>
          <w:szCs w:val="24"/>
        </w:rPr>
      </w:pPr>
      <w:r w:rsidRPr="00386A4D">
        <w:rPr>
          <w:color w:val="000000"/>
          <w:szCs w:val="24"/>
        </w:rPr>
        <w:t>Microsoft Office 95/97/2000/XP/2003</w:t>
      </w:r>
    </w:p>
    <w:p w:rsidR="00710830" w:rsidRPr="00386A4D" w:rsidRDefault="00895BC9" w:rsidP="00602284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4"/>
        <w:rPr>
          <w:color w:val="000000"/>
          <w:szCs w:val="24"/>
        </w:rPr>
      </w:pPr>
      <w:r w:rsidRPr="00386A4D">
        <w:rPr>
          <w:color w:val="000000"/>
          <w:szCs w:val="24"/>
        </w:rPr>
        <w:t>Internet Email handling and Web Browsing.</w:t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064F0E">
        <w:rPr>
          <w:b/>
          <w:color w:val="000000"/>
          <w:sz w:val="28"/>
          <w:szCs w:val="28"/>
          <w:u w:val="single"/>
        </w:rPr>
        <w:t>Hobbies:</w:t>
      </w:r>
    </w:p>
    <w:p w:rsidR="00175D2E" w:rsidRPr="00064F0E" w:rsidRDefault="00175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</w:p>
    <w:p w:rsidR="00895BC9" w:rsidRDefault="00895BC9">
      <w:pPr>
        <w:numPr>
          <w:ilvl w:val="0"/>
          <w:numId w:val="4"/>
        </w:num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723"/>
        </w:tabs>
        <w:ind w:left="363"/>
        <w:rPr>
          <w:color w:val="000000"/>
          <w:sz w:val="21"/>
        </w:rPr>
      </w:pPr>
      <w:r>
        <w:rPr>
          <w:color w:val="000000"/>
          <w:sz w:val="21"/>
        </w:rPr>
        <w:t>Reading Magazines and other knowledgeable books.</w:t>
      </w:r>
    </w:p>
    <w:p w:rsidR="00895BC9" w:rsidRDefault="00895BC9">
      <w:pPr>
        <w:numPr>
          <w:ilvl w:val="0"/>
          <w:numId w:val="4"/>
        </w:num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723"/>
        </w:tabs>
        <w:ind w:left="363"/>
        <w:rPr>
          <w:color w:val="000000"/>
          <w:sz w:val="21"/>
        </w:rPr>
      </w:pPr>
      <w:r>
        <w:rPr>
          <w:color w:val="000000"/>
          <w:sz w:val="21"/>
        </w:rPr>
        <w:t>Watching Movies and listening music</w:t>
      </w:r>
    </w:p>
    <w:p w:rsidR="00895BC9" w:rsidRDefault="00895BC9">
      <w:pPr>
        <w:numPr>
          <w:ilvl w:val="0"/>
          <w:numId w:val="4"/>
        </w:num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723"/>
        </w:tabs>
        <w:ind w:left="363"/>
        <w:rPr>
          <w:color w:val="000000"/>
          <w:sz w:val="21"/>
        </w:rPr>
      </w:pPr>
      <w:r>
        <w:rPr>
          <w:color w:val="000000"/>
          <w:sz w:val="21"/>
        </w:rPr>
        <w:t xml:space="preserve">Surfing the Internet </w:t>
      </w:r>
    </w:p>
    <w:p w:rsidR="00895BC9" w:rsidRDefault="00895BC9">
      <w:pPr>
        <w:numPr>
          <w:ilvl w:val="0"/>
          <w:numId w:val="4"/>
        </w:num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723"/>
        </w:tabs>
        <w:ind w:left="363"/>
        <w:rPr>
          <w:color w:val="000000"/>
          <w:sz w:val="21"/>
        </w:rPr>
      </w:pPr>
      <w:r>
        <w:rPr>
          <w:color w:val="000000"/>
          <w:sz w:val="21"/>
        </w:rPr>
        <w:t>Playing cricket</w:t>
      </w:r>
    </w:p>
    <w:p w:rsidR="001532A2" w:rsidRDefault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u w:val="single"/>
        </w:rPr>
      </w:pPr>
    </w:p>
    <w:p w:rsidR="001532A2" w:rsidRDefault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u w:val="single"/>
        </w:rPr>
      </w:pPr>
    </w:p>
    <w:p w:rsidR="00895BC9" w:rsidRPr="00064F0E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064F0E">
        <w:rPr>
          <w:b/>
          <w:color w:val="000000"/>
          <w:sz w:val="28"/>
          <w:szCs w:val="28"/>
          <w:u w:val="single"/>
        </w:rPr>
        <w:t>Personal Information:</w:t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07</w:t>
      </w:r>
      <w:r>
        <w:rPr>
          <w:color w:val="000000"/>
          <w:vertAlign w:val="superscript"/>
        </w:rPr>
        <w:t>th</w:t>
      </w:r>
      <w:r w:rsidR="006123E0">
        <w:rPr>
          <w:color w:val="000000"/>
        </w:rPr>
        <w:t>Oct, 1987</w:t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</w:p>
    <w:p w:rsidR="00895BC9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Single</w:t>
      </w:r>
    </w:p>
    <w:p w:rsidR="001532A2" w:rsidRDefault="00B01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u w:val="single"/>
        </w:rPr>
      </w:pPr>
      <w:r>
        <w:rPr>
          <w:color w:val="000000"/>
        </w:rPr>
        <w:tab/>
      </w:r>
    </w:p>
    <w:p w:rsidR="000F5301" w:rsidRDefault="000F5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u w:val="single"/>
        </w:rPr>
      </w:pPr>
    </w:p>
    <w:p w:rsidR="00895BC9" w:rsidRPr="00064F0E" w:rsidRDefault="00895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  <w:szCs w:val="28"/>
        </w:rPr>
      </w:pPr>
      <w:r w:rsidRPr="00064F0E">
        <w:rPr>
          <w:b/>
          <w:color w:val="000000"/>
          <w:sz w:val="28"/>
          <w:szCs w:val="28"/>
          <w:u w:val="single"/>
        </w:rPr>
        <w:t>Languages:</w:t>
      </w:r>
    </w:p>
    <w:p w:rsidR="005A0B65" w:rsidRDefault="005A0B65" w:rsidP="005A0B6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1"/>
        </w:rPr>
      </w:pPr>
    </w:p>
    <w:p w:rsidR="00895BC9" w:rsidRPr="00970EE3" w:rsidRDefault="00895BC9" w:rsidP="00970EE3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1"/>
        </w:rPr>
      </w:pPr>
      <w:r w:rsidRPr="005A0B65">
        <w:rPr>
          <w:color w:val="000000"/>
          <w:szCs w:val="24"/>
        </w:rPr>
        <w:t>E</w:t>
      </w:r>
      <w:r w:rsidR="00CF26E6" w:rsidRPr="005A0B65">
        <w:rPr>
          <w:color w:val="000000"/>
          <w:szCs w:val="24"/>
        </w:rPr>
        <w:t>nglish</w:t>
      </w:r>
      <w:r w:rsidRPr="00970EE3">
        <w:rPr>
          <w:color w:val="000000"/>
          <w:sz w:val="21"/>
        </w:rPr>
        <w:t>, U</w:t>
      </w:r>
      <w:r w:rsidR="00CF26E6" w:rsidRPr="00970EE3">
        <w:rPr>
          <w:color w:val="000000"/>
          <w:sz w:val="21"/>
        </w:rPr>
        <w:t>rdu and Hindi</w:t>
      </w:r>
      <w:r w:rsidR="00A43456" w:rsidRPr="00970EE3">
        <w:rPr>
          <w:color w:val="000000"/>
          <w:sz w:val="21"/>
        </w:rPr>
        <w:t xml:space="preserve"> and also learning Arabic Language </w:t>
      </w:r>
    </w:p>
    <w:p w:rsidR="001532A2" w:rsidRDefault="0015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  <w:u w:val="single"/>
        </w:rPr>
      </w:pPr>
    </w:p>
    <w:p w:rsidR="005A0B65" w:rsidRDefault="005A0B65" w:rsidP="005A0B65">
      <w:pPr>
        <w:rPr>
          <w:color w:val="000000"/>
        </w:rPr>
      </w:pPr>
      <w:bookmarkStart w:id="0" w:name="_GoBack"/>
      <w:bookmarkEnd w:id="0"/>
    </w:p>
    <w:p w:rsidR="005A0B65" w:rsidRDefault="005A0B65" w:rsidP="005A0B65">
      <w:pPr>
        <w:rPr>
          <w:color w:val="000000"/>
        </w:rPr>
      </w:pPr>
    </w:p>
    <w:p w:rsidR="005A0B65" w:rsidRPr="005A0B65" w:rsidRDefault="005A0B65" w:rsidP="005A0B65">
      <w:pPr>
        <w:tabs>
          <w:tab w:val="left" w:pos="727"/>
          <w:tab w:val="left" w:pos="144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right" w:pos="7927"/>
        </w:tabs>
        <w:rPr>
          <w:color w:val="000000"/>
        </w:rPr>
      </w:pPr>
    </w:p>
    <w:sectPr w:rsidR="005A0B65" w:rsidRPr="005A0B65" w:rsidSect="00895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3" w:rsidRDefault="005863C3">
      <w:r>
        <w:separator/>
      </w:r>
    </w:p>
  </w:endnote>
  <w:endnote w:type="continuationSeparator" w:id="0">
    <w:p w:rsidR="005863C3" w:rsidRDefault="0058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C9" w:rsidRDefault="00895BC9">
    <w:pPr>
      <w:pStyle w:val="Footer"/>
      <w:tabs>
        <w:tab w:val="left" w:pos="363"/>
        <w:tab w:val="center" w:pos="4677"/>
        <w:tab w:val="right" w:pos="8997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3" w:rsidRDefault="005863C3">
      <w:r>
        <w:separator/>
      </w:r>
    </w:p>
  </w:footnote>
  <w:footnote w:type="continuationSeparator" w:id="0">
    <w:p w:rsidR="005863C3" w:rsidRDefault="0058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C9" w:rsidRDefault="00895BC9">
    <w:pPr>
      <w:pStyle w:val="Header"/>
      <w:tabs>
        <w:tab w:val="left" w:pos="363"/>
        <w:tab w:val="center" w:pos="4677"/>
        <w:tab w:val="right" w:pos="8997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B" w:rsidRDefault="00630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4A66B226"/>
    <w:lvl w:ilvl="0">
      <w:start w:val="1"/>
      <w:numFmt w:val="bullet"/>
      <w:lvlText w:val="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0000004"/>
    <w:multiLevelType w:val="multilevel"/>
    <w:tmpl w:val="46FED42A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</w:abstractNum>
  <w:abstractNum w:abstractNumId="4">
    <w:nsid w:val="00000005"/>
    <w:multiLevelType w:val="multilevel"/>
    <w:tmpl w:val="EB0020E0"/>
    <w:lvl w:ilvl="0">
      <w:start w:val="1"/>
      <w:numFmt w:val="bullet"/>
      <w:lvlText w:val=""/>
      <w:lvlJc w:val="left"/>
      <w:pPr>
        <w:tabs>
          <w:tab w:val="num" w:pos="901"/>
        </w:tabs>
        <w:ind w:left="901" w:hanging="362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2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2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2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2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2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2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2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2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58C069A"/>
    <w:multiLevelType w:val="multilevel"/>
    <w:tmpl w:val="9AB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246F5"/>
    <w:multiLevelType w:val="hybridMultilevel"/>
    <w:tmpl w:val="C508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6A16"/>
    <w:multiLevelType w:val="hybridMultilevel"/>
    <w:tmpl w:val="9718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57B41"/>
    <w:multiLevelType w:val="hybridMultilevel"/>
    <w:tmpl w:val="7E8AF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9272B"/>
    <w:multiLevelType w:val="hybridMultilevel"/>
    <w:tmpl w:val="B9D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406E"/>
    <w:multiLevelType w:val="hybridMultilevel"/>
    <w:tmpl w:val="0F48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D5F0B"/>
    <w:multiLevelType w:val="hybridMultilevel"/>
    <w:tmpl w:val="FEDE4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438B"/>
    <w:multiLevelType w:val="hybridMultilevel"/>
    <w:tmpl w:val="B7249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36FD3"/>
    <w:multiLevelType w:val="multilevel"/>
    <w:tmpl w:val="654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5245DB"/>
    <w:multiLevelType w:val="hybridMultilevel"/>
    <w:tmpl w:val="C8E22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E01C99"/>
    <w:multiLevelType w:val="hybridMultilevel"/>
    <w:tmpl w:val="BBB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2475"/>
    <w:multiLevelType w:val="hybridMultilevel"/>
    <w:tmpl w:val="B758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22ED"/>
    <w:multiLevelType w:val="hybridMultilevel"/>
    <w:tmpl w:val="45703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C2834"/>
    <w:multiLevelType w:val="hybridMultilevel"/>
    <w:tmpl w:val="A606A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4178"/>
    <w:multiLevelType w:val="hybridMultilevel"/>
    <w:tmpl w:val="A772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C1324"/>
    <w:multiLevelType w:val="hybridMultilevel"/>
    <w:tmpl w:val="FBCA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7947"/>
    <w:multiLevelType w:val="hybridMultilevel"/>
    <w:tmpl w:val="FB94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6E1316"/>
    <w:multiLevelType w:val="hybridMultilevel"/>
    <w:tmpl w:val="EA82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3F4"/>
    <w:multiLevelType w:val="hybridMultilevel"/>
    <w:tmpl w:val="E26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96D76"/>
    <w:multiLevelType w:val="hybridMultilevel"/>
    <w:tmpl w:val="47120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25226"/>
    <w:multiLevelType w:val="hybridMultilevel"/>
    <w:tmpl w:val="866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6"/>
  </w:num>
  <w:num w:numId="10">
    <w:abstractNumId w:val="17"/>
  </w:num>
  <w:num w:numId="11">
    <w:abstractNumId w:val="26"/>
  </w:num>
  <w:num w:numId="12">
    <w:abstractNumId w:val="7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22"/>
  </w:num>
  <w:num w:numId="18">
    <w:abstractNumId w:val="24"/>
  </w:num>
  <w:num w:numId="19">
    <w:abstractNumId w:val="19"/>
  </w:num>
  <w:num w:numId="20">
    <w:abstractNumId w:val="23"/>
  </w:num>
  <w:num w:numId="21">
    <w:abstractNumId w:val="15"/>
  </w:num>
  <w:num w:numId="22">
    <w:abstractNumId w:val="1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5BC9"/>
    <w:rsid w:val="00041ACB"/>
    <w:rsid w:val="00045CC2"/>
    <w:rsid w:val="00047206"/>
    <w:rsid w:val="00064F0E"/>
    <w:rsid w:val="000A5947"/>
    <w:rsid w:val="000A6377"/>
    <w:rsid w:val="000B1DB6"/>
    <w:rsid w:val="000D6C60"/>
    <w:rsid w:val="000F5301"/>
    <w:rsid w:val="00103AD4"/>
    <w:rsid w:val="00112004"/>
    <w:rsid w:val="00115383"/>
    <w:rsid w:val="001532A2"/>
    <w:rsid w:val="00175D2E"/>
    <w:rsid w:val="001763C1"/>
    <w:rsid w:val="00191851"/>
    <w:rsid w:val="001939E6"/>
    <w:rsid w:val="00194099"/>
    <w:rsid w:val="001B1A71"/>
    <w:rsid w:val="001D5C03"/>
    <w:rsid w:val="00207C96"/>
    <w:rsid w:val="0021272E"/>
    <w:rsid w:val="0024643C"/>
    <w:rsid w:val="00251DD5"/>
    <w:rsid w:val="00253B2B"/>
    <w:rsid w:val="00276A5E"/>
    <w:rsid w:val="002771AA"/>
    <w:rsid w:val="002835B5"/>
    <w:rsid w:val="00284014"/>
    <w:rsid w:val="002A16C5"/>
    <w:rsid w:val="002C2ED5"/>
    <w:rsid w:val="002F4D45"/>
    <w:rsid w:val="0034693B"/>
    <w:rsid w:val="00357068"/>
    <w:rsid w:val="00366BAA"/>
    <w:rsid w:val="003774EF"/>
    <w:rsid w:val="00377A44"/>
    <w:rsid w:val="0038141C"/>
    <w:rsid w:val="00383804"/>
    <w:rsid w:val="00386A4D"/>
    <w:rsid w:val="003B15DD"/>
    <w:rsid w:val="003D54D3"/>
    <w:rsid w:val="003F3C9F"/>
    <w:rsid w:val="0040231A"/>
    <w:rsid w:val="00461245"/>
    <w:rsid w:val="004649C9"/>
    <w:rsid w:val="00466688"/>
    <w:rsid w:val="00485B14"/>
    <w:rsid w:val="00494393"/>
    <w:rsid w:val="004A3202"/>
    <w:rsid w:val="004A5743"/>
    <w:rsid w:val="004A7D93"/>
    <w:rsid w:val="004B7EBE"/>
    <w:rsid w:val="004C4CAF"/>
    <w:rsid w:val="004D000D"/>
    <w:rsid w:val="0050480B"/>
    <w:rsid w:val="00514717"/>
    <w:rsid w:val="00542141"/>
    <w:rsid w:val="00554BAB"/>
    <w:rsid w:val="0058155C"/>
    <w:rsid w:val="005863C3"/>
    <w:rsid w:val="0059375B"/>
    <w:rsid w:val="005A0B65"/>
    <w:rsid w:val="005A62C6"/>
    <w:rsid w:val="005C6AF9"/>
    <w:rsid w:val="00602284"/>
    <w:rsid w:val="006123E0"/>
    <w:rsid w:val="00627E81"/>
    <w:rsid w:val="0063024B"/>
    <w:rsid w:val="006321F9"/>
    <w:rsid w:val="0064226F"/>
    <w:rsid w:val="006C62CD"/>
    <w:rsid w:val="00701118"/>
    <w:rsid w:val="007047D9"/>
    <w:rsid w:val="00710830"/>
    <w:rsid w:val="00726D0C"/>
    <w:rsid w:val="00727ED5"/>
    <w:rsid w:val="007746C1"/>
    <w:rsid w:val="00791CFC"/>
    <w:rsid w:val="007A2D80"/>
    <w:rsid w:val="007A4AB6"/>
    <w:rsid w:val="007B0023"/>
    <w:rsid w:val="007C30B5"/>
    <w:rsid w:val="007D552A"/>
    <w:rsid w:val="007D5939"/>
    <w:rsid w:val="007E0936"/>
    <w:rsid w:val="007E1D1E"/>
    <w:rsid w:val="007E5287"/>
    <w:rsid w:val="007F3978"/>
    <w:rsid w:val="008103F6"/>
    <w:rsid w:val="008135E7"/>
    <w:rsid w:val="0086156B"/>
    <w:rsid w:val="0086477D"/>
    <w:rsid w:val="00883F85"/>
    <w:rsid w:val="00895BC9"/>
    <w:rsid w:val="0089757C"/>
    <w:rsid w:val="008978FF"/>
    <w:rsid w:val="008A576B"/>
    <w:rsid w:val="008B5768"/>
    <w:rsid w:val="008B7904"/>
    <w:rsid w:val="008C59C1"/>
    <w:rsid w:val="008C65B4"/>
    <w:rsid w:val="0090232B"/>
    <w:rsid w:val="00903D5B"/>
    <w:rsid w:val="009161B1"/>
    <w:rsid w:val="009353E1"/>
    <w:rsid w:val="00970EE3"/>
    <w:rsid w:val="00985B6F"/>
    <w:rsid w:val="009E1C92"/>
    <w:rsid w:val="009F6D26"/>
    <w:rsid w:val="00A27FAD"/>
    <w:rsid w:val="00A43456"/>
    <w:rsid w:val="00A51987"/>
    <w:rsid w:val="00A53224"/>
    <w:rsid w:val="00A61104"/>
    <w:rsid w:val="00A93BEC"/>
    <w:rsid w:val="00A9500C"/>
    <w:rsid w:val="00AC1367"/>
    <w:rsid w:val="00B01254"/>
    <w:rsid w:val="00B0637E"/>
    <w:rsid w:val="00B1702B"/>
    <w:rsid w:val="00B7705A"/>
    <w:rsid w:val="00B941C3"/>
    <w:rsid w:val="00BB2BFE"/>
    <w:rsid w:val="00BC654D"/>
    <w:rsid w:val="00BC7EA9"/>
    <w:rsid w:val="00BF5599"/>
    <w:rsid w:val="00BF575F"/>
    <w:rsid w:val="00C0103A"/>
    <w:rsid w:val="00C2345B"/>
    <w:rsid w:val="00C278D2"/>
    <w:rsid w:val="00C40BAD"/>
    <w:rsid w:val="00C81B46"/>
    <w:rsid w:val="00C87F78"/>
    <w:rsid w:val="00C96AC1"/>
    <w:rsid w:val="00CA4F07"/>
    <w:rsid w:val="00CC0700"/>
    <w:rsid w:val="00CF26E6"/>
    <w:rsid w:val="00D00FDF"/>
    <w:rsid w:val="00D06DE6"/>
    <w:rsid w:val="00D23225"/>
    <w:rsid w:val="00D603D6"/>
    <w:rsid w:val="00D6638A"/>
    <w:rsid w:val="00D86798"/>
    <w:rsid w:val="00D90A17"/>
    <w:rsid w:val="00D9469B"/>
    <w:rsid w:val="00DA3472"/>
    <w:rsid w:val="00DD1E42"/>
    <w:rsid w:val="00DD2FDD"/>
    <w:rsid w:val="00DD4368"/>
    <w:rsid w:val="00DD6E19"/>
    <w:rsid w:val="00E2095D"/>
    <w:rsid w:val="00E270D1"/>
    <w:rsid w:val="00E40518"/>
    <w:rsid w:val="00E64FD9"/>
    <w:rsid w:val="00E72914"/>
    <w:rsid w:val="00E75652"/>
    <w:rsid w:val="00E96A70"/>
    <w:rsid w:val="00ED1222"/>
    <w:rsid w:val="00EE5555"/>
    <w:rsid w:val="00F13580"/>
    <w:rsid w:val="00F31527"/>
    <w:rsid w:val="00F865F2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81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7E81"/>
  </w:style>
  <w:style w:type="character" w:customStyle="1" w:styleId="HeaderChar">
    <w:name w:val="Header Char"/>
    <w:basedOn w:val="DefaultParagraphFont"/>
    <w:link w:val="Header"/>
    <w:uiPriority w:val="99"/>
    <w:semiHidden/>
    <w:rsid w:val="00895BC9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627E81"/>
  </w:style>
  <w:style w:type="character" w:customStyle="1" w:styleId="FooterChar">
    <w:name w:val="Footer Char"/>
    <w:basedOn w:val="DefaultParagraphFont"/>
    <w:link w:val="Footer"/>
    <w:uiPriority w:val="99"/>
    <w:semiHidden/>
    <w:rsid w:val="00895BC9"/>
    <w:rPr>
      <w:sz w:val="24"/>
    </w:rPr>
  </w:style>
  <w:style w:type="paragraph" w:styleId="ListParagraph">
    <w:name w:val="List Paragraph"/>
    <w:basedOn w:val="Normal"/>
    <w:uiPriority w:val="34"/>
    <w:qFormat/>
    <w:rsid w:val="00EE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9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91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7291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72914"/>
    <w:pPr>
      <w:widowControl w:val="0"/>
      <w:suppressAutoHyphens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Pc3</cp:lastModifiedBy>
  <cp:revision>84</cp:revision>
  <cp:lastPrinted>2013-09-25T11:29:00Z</cp:lastPrinted>
  <dcterms:created xsi:type="dcterms:W3CDTF">1995-11-21T13:41:00Z</dcterms:created>
  <dcterms:modified xsi:type="dcterms:W3CDTF">2016-02-16T05:30:00Z</dcterms:modified>
</cp:coreProperties>
</file>